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1E0"/>
      </w:tblPr>
      <w:tblGrid>
        <w:gridCol w:w="9570"/>
      </w:tblGrid>
      <w:tr w:rsidR="001E48E7" w:rsidRPr="0048073D" w:rsidTr="00ED01E7">
        <w:trPr>
          <w:trHeight w:val="1433"/>
        </w:trPr>
        <w:tc>
          <w:tcPr>
            <w:tcW w:w="9570" w:type="dxa"/>
          </w:tcPr>
          <w:p w:rsidR="001E48E7" w:rsidRPr="0048073D" w:rsidRDefault="001E48E7" w:rsidP="00ED01E7">
            <w:pPr>
              <w:shd w:val="clear" w:color="auto" w:fill="FFFFFF"/>
              <w:jc w:val="center"/>
              <w:rPr>
                <w:rFonts w:ascii="Times New Roman" w:hAnsi="Times New Roman" w:cs="Times New Roman"/>
                <w:color w:val="000000"/>
                <w:spacing w:val="-9"/>
                <w:sz w:val="24"/>
                <w:szCs w:val="24"/>
              </w:rPr>
            </w:pPr>
            <w:r w:rsidRPr="0048073D">
              <w:rPr>
                <w:rFonts w:ascii="Times New Roman" w:hAnsi="Times New Roman" w:cs="Times New Roman"/>
                <w:color w:val="000000"/>
                <w:spacing w:val="-9"/>
                <w:sz w:val="24"/>
                <w:szCs w:val="24"/>
              </w:rPr>
              <w:t>ПРОФЕССИОНАЛЬНОЕ ОБРАЗОВАТЕЛЬНОЕ УЧРЕЖДЕНИЕ</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b/>
                <w:caps/>
                <w:color w:val="000000"/>
                <w:spacing w:val="-9"/>
                <w:sz w:val="24"/>
                <w:szCs w:val="24"/>
              </w:rPr>
              <w:t xml:space="preserve">Челябинская школа специальной подготовки </w:t>
            </w:r>
            <w:r w:rsidRPr="0048073D">
              <w:rPr>
                <w:rFonts w:ascii="Times New Roman" w:hAnsi="Times New Roman" w:cs="Times New Roman"/>
                <w:caps/>
                <w:color w:val="000000"/>
                <w:spacing w:val="-9"/>
                <w:sz w:val="24"/>
                <w:szCs w:val="24"/>
              </w:rPr>
              <w:t xml:space="preserve">РЕГИОНАЛЬНОГО ОТДЕЛЕНИЯ ДОСААФ России Челябинской области  Общероссийской общественно-государственной организации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«Добровольное общество содействия армии, </w:t>
            </w:r>
          </w:p>
          <w:p w:rsidR="001E48E7" w:rsidRPr="0048073D" w:rsidRDefault="001E48E7" w:rsidP="00ED01E7">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авиации и флоту россии» </w:t>
            </w:r>
          </w:p>
          <w:p w:rsidR="001E48E7" w:rsidRPr="0048073D" w:rsidRDefault="001E48E7" w:rsidP="00ED01E7">
            <w:pPr>
              <w:shd w:val="clear" w:color="auto" w:fill="FFFFFF"/>
              <w:jc w:val="center"/>
              <w:rPr>
                <w:rFonts w:ascii="Times New Roman" w:hAnsi="Times New Roman" w:cs="Times New Roman"/>
                <w:b/>
                <w:color w:val="000000"/>
                <w:spacing w:val="-9"/>
                <w:sz w:val="24"/>
                <w:szCs w:val="24"/>
              </w:rPr>
            </w:pPr>
            <w:r w:rsidRPr="0048073D">
              <w:rPr>
                <w:rFonts w:ascii="Times New Roman" w:hAnsi="Times New Roman" w:cs="Times New Roman"/>
                <w:b/>
                <w:caps/>
                <w:color w:val="000000"/>
                <w:spacing w:val="-9"/>
                <w:sz w:val="24"/>
                <w:szCs w:val="24"/>
              </w:rPr>
              <w:t>«пОУ «ЧШСП ро ДОСААФ России челябинской области »</w:t>
            </w:r>
          </w:p>
        </w:tc>
      </w:tr>
    </w:tbl>
    <w:p w:rsidR="00631783" w:rsidRPr="0048073D" w:rsidRDefault="00ED01E7">
      <w:pPr>
        <w:pStyle w:val="a3"/>
        <w:rPr>
          <w:rFonts w:ascii="Times New Roman"/>
        </w:rPr>
      </w:pPr>
      <w:r w:rsidRPr="0048073D">
        <w:rPr>
          <w:rFonts w:ascii="Times New Roman"/>
        </w:rPr>
        <w:br w:type="textWrapping" w:clear="all"/>
      </w:r>
    </w:p>
    <w:p w:rsidR="00631783" w:rsidRPr="0048073D" w:rsidRDefault="001E48E7">
      <w:pPr>
        <w:pStyle w:val="a3"/>
        <w:rPr>
          <w:rFonts w:ascii="Times New Roman" w:hAnsi="Times New Roman" w:cs="Times New Roman"/>
          <w:b/>
        </w:rPr>
      </w:pPr>
      <w:r w:rsidRPr="0048073D">
        <w:rPr>
          <w:rFonts w:ascii="Times New Roman" w:hAnsi="Times New Roman" w:cs="Times New Roman"/>
          <w:b/>
        </w:rPr>
        <w:t xml:space="preserve">                                                                                                                </w:t>
      </w:r>
      <w:r w:rsidR="00D855ED" w:rsidRPr="0048073D">
        <w:rPr>
          <w:rFonts w:ascii="Times New Roman" w:hAnsi="Times New Roman" w:cs="Times New Roman"/>
          <w:b/>
        </w:rPr>
        <w:t xml:space="preserve">                  </w:t>
      </w:r>
      <w:r w:rsidRPr="0048073D">
        <w:rPr>
          <w:rFonts w:ascii="Times New Roman" w:hAnsi="Times New Roman" w:cs="Times New Roman"/>
          <w:b/>
        </w:rPr>
        <w:t>Утверждаю</w:t>
      </w:r>
    </w:p>
    <w:p w:rsidR="00A7025B"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061FE0" w:rsidRPr="0048073D">
        <w:rPr>
          <w:rFonts w:ascii="Times New Roman" w:hAnsi="Times New Roman" w:cs="Times New Roman"/>
        </w:rPr>
        <w:t xml:space="preserve">        </w:t>
      </w:r>
      <w:r w:rsidR="001E48E7" w:rsidRPr="0048073D">
        <w:rPr>
          <w:rFonts w:ascii="Times New Roman" w:hAnsi="Times New Roman" w:cs="Times New Roman"/>
        </w:rPr>
        <w:t>Директор</w:t>
      </w:r>
      <w:r w:rsidRPr="0048073D">
        <w:rPr>
          <w:rFonts w:ascii="Times New Roman" w:hAnsi="Times New Roman" w:cs="Times New Roman"/>
        </w:rPr>
        <w:t xml:space="preserve"> ПОУ « ЧШСП РО ДОСААФ</w:t>
      </w:r>
    </w:p>
    <w:p w:rsidR="001E48E7"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России Челябинской  области»</w:t>
      </w:r>
    </w:p>
    <w:p w:rsidR="00631783" w:rsidRPr="0048073D" w:rsidRDefault="00A7025B">
      <w:pPr>
        <w:pStyle w:val="a3"/>
        <w:rPr>
          <w:rFonts w:ascii="Times New Roman"/>
        </w:rPr>
      </w:pPr>
      <w:r w:rsidRPr="0048073D">
        <w:rPr>
          <w:rFonts w:ascii="Times New Roman" w:hAnsi="Times New Roman" w:cs="Times New Roman"/>
        </w:rPr>
        <w:t xml:space="preserve">                                                                                                                 </w:t>
      </w:r>
      <w:r w:rsidR="00D855ED" w:rsidRPr="0048073D">
        <w:rPr>
          <w:rFonts w:ascii="Times New Roman" w:hAnsi="Times New Roman" w:cs="Times New Roman"/>
        </w:rPr>
        <w:t xml:space="preserve">     </w:t>
      </w:r>
      <w:r w:rsidRPr="0048073D">
        <w:rPr>
          <w:rFonts w:ascii="Times New Roman" w:hAnsi="Times New Roman" w:cs="Times New Roman"/>
        </w:rPr>
        <w:t>_________</w:t>
      </w:r>
      <w:r w:rsidR="00061FE0" w:rsidRPr="0048073D">
        <w:rPr>
          <w:rFonts w:ascii="Times New Roman" w:hAnsi="Times New Roman" w:cs="Times New Roman"/>
        </w:rPr>
        <w:t>_____</w:t>
      </w:r>
      <w:r w:rsidRPr="0048073D">
        <w:rPr>
          <w:rFonts w:ascii="Times New Roman" w:hAnsi="Times New Roman" w:cs="Times New Roman"/>
        </w:rPr>
        <w:t xml:space="preserve">  </w:t>
      </w:r>
      <w:r w:rsidRPr="0048073D">
        <w:rPr>
          <w:rFonts w:ascii="Times New Roman" w:hAnsi="Times New Roman" w:cs="Times New Roman"/>
          <w:b/>
        </w:rPr>
        <w:t xml:space="preserve">А. </w:t>
      </w:r>
      <w:r w:rsidR="00C75B71" w:rsidRPr="0048073D">
        <w:rPr>
          <w:rFonts w:ascii="Times New Roman" w:hAnsi="Times New Roman" w:cs="Times New Roman"/>
          <w:b/>
        </w:rPr>
        <w:t>Леготин</w:t>
      </w:r>
      <w:r w:rsidRPr="0048073D">
        <w:rPr>
          <w:rFonts w:ascii="Times New Roman" w:hAnsi="Times New Roman" w:cs="Times New Roman"/>
          <w:b/>
        </w:rPr>
        <w:t xml:space="preserve">                                                                                                                                  </w:t>
      </w:r>
    </w:p>
    <w:p w:rsidR="00631783" w:rsidRPr="0048073D" w:rsidRDefault="00631783">
      <w:pPr>
        <w:pStyle w:val="a3"/>
        <w:rPr>
          <w:rFonts w:ascii="Times New Roman"/>
        </w:rPr>
      </w:pPr>
    </w:p>
    <w:p w:rsidR="00A7025B" w:rsidRPr="0048073D" w:rsidRDefault="00A7025B">
      <w:pPr>
        <w:pStyle w:val="a3"/>
        <w:rPr>
          <w:rFonts w:ascii="Times New Roman" w:hAnsi="Times New Roman" w:cs="Times New Roman"/>
        </w:rPr>
      </w:pPr>
      <w:r w:rsidRPr="0048073D">
        <w:rPr>
          <w:rFonts w:ascii="Times New Roman"/>
        </w:rPr>
        <w:t xml:space="preserve">                                                                                                                        </w:t>
      </w:r>
      <w:r w:rsidR="00D855ED" w:rsidRPr="0048073D">
        <w:rPr>
          <w:rFonts w:ascii="Times New Roman"/>
        </w:rPr>
        <w:t xml:space="preserve"> </w:t>
      </w:r>
      <w:r w:rsidRPr="0048073D">
        <w:rPr>
          <w:rFonts w:ascii="Times New Roman"/>
        </w:rPr>
        <w:t>«</w:t>
      </w:r>
      <w:r w:rsidRPr="0048073D">
        <w:rPr>
          <w:rFonts w:ascii="Times New Roman"/>
        </w:rPr>
        <w:t xml:space="preserve">  </w:t>
      </w:r>
      <w:r w:rsidR="00B243A8" w:rsidRPr="0048073D">
        <w:rPr>
          <w:rFonts w:ascii="Times New Roman"/>
        </w:rPr>
        <w:t xml:space="preserve"> </w:t>
      </w:r>
      <w:r w:rsidRPr="0048073D">
        <w:rPr>
          <w:rFonts w:ascii="Times New Roman"/>
        </w:rPr>
        <w:t xml:space="preserve">   </w:t>
      </w:r>
      <w:r w:rsidRPr="0048073D">
        <w:rPr>
          <w:rFonts w:ascii="Times New Roman"/>
        </w:rPr>
        <w:t>»</w:t>
      </w:r>
      <w:r w:rsidRPr="0048073D">
        <w:rPr>
          <w:rFonts w:ascii="Times New Roman"/>
        </w:rPr>
        <w:t xml:space="preserve">  </w:t>
      </w:r>
      <w:r w:rsidR="00401915" w:rsidRPr="0048073D">
        <w:rPr>
          <w:rFonts w:ascii="Times New Roman" w:hAnsi="Times New Roman" w:cs="Times New Roman"/>
        </w:rPr>
        <w:t xml:space="preserve">апреля </w:t>
      </w:r>
      <w:r w:rsidR="00401915" w:rsidRPr="0048073D">
        <w:rPr>
          <w:rFonts w:ascii="Times New Roman"/>
        </w:rPr>
        <w:t xml:space="preserve"> 2020</w:t>
      </w:r>
      <w:r w:rsidRPr="0048073D">
        <w:rPr>
          <w:rFonts w:ascii="Times New Roman"/>
        </w:rPr>
        <w:t xml:space="preserve"> </w:t>
      </w:r>
      <w:r w:rsidRPr="0048073D">
        <w:rPr>
          <w:rFonts w:ascii="Times New Roman" w:hAnsi="Times New Roman" w:cs="Times New Roman"/>
        </w:rPr>
        <w:t>года</w:t>
      </w: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A7025B" w:rsidRPr="0048073D" w:rsidRDefault="00A7025B">
      <w:pPr>
        <w:pStyle w:val="a3"/>
        <w:rPr>
          <w:rFonts w:ascii="Times New Roman"/>
        </w:rPr>
      </w:pPr>
    </w:p>
    <w:p w:rsidR="00631783" w:rsidRPr="0048073D" w:rsidRDefault="00DF39A6" w:rsidP="00DF39A6">
      <w:pPr>
        <w:spacing w:before="88"/>
        <w:ind w:right="1011"/>
        <w:rPr>
          <w:rFonts w:ascii="Times New Roman" w:hAnsi="Times New Roman" w:cs="Times New Roman"/>
          <w:b/>
          <w:sz w:val="40"/>
          <w:szCs w:val="40"/>
        </w:rPr>
      </w:pPr>
      <w:r>
        <w:rPr>
          <w:rFonts w:ascii="Times New Roman" w:hAnsi="Times New Roman" w:cs="Times New Roman"/>
          <w:b/>
          <w:sz w:val="40"/>
          <w:szCs w:val="40"/>
        </w:rPr>
        <w:t xml:space="preserve">                                  </w:t>
      </w:r>
      <w:r w:rsidR="00B12B48" w:rsidRPr="0048073D">
        <w:rPr>
          <w:rFonts w:ascii="Times New Roman" w:hAnsi="Times New Roman" w:cs="Times New Roman"/>
          <w:b/>
          <w:sz w:val="40"/>
          <w:szCs w:val="40"/>
        </w:rPr>
        <w:t>ПРОГРАММА</w:t>
      </w:r>
    </w:p>
    <w:p w:rsidR="00A7025B" w:rsidRPr="0048073D" w:rsidRDefault="00DF39A6" w:rsidP="00DF39A6">
      <w:pPr>
        <w:spacing w:before="1"/>
        <w:ind w:right="1017"/>
        <w:jc w:val="center"/>
        <w:rPr>
          <w:rFonts w:ascii="Times New Roman" w:hAnsi="Times New Roman" w:cs="Times New Roman"/>
          <w:b/>
          <w:sz w:val="32"/>
          <w:szCs w:val="32"/>
        </w:rPr>
      </w:pPr>
      <w:r>
        <w:rPr>
          <w:rFonts w:ascii="Times New Roman" w:hAnsi="Times New Roman" w:cs="Times New Roman"/>
          <w:b/>
          <w:sz w:val="32"/>
          <w:szCs w:val="32"/>
        </w:rPr>
        <w:t xml:space="preserve">    </w:t>
      </w:r>
      <w:r w:rsidR="009250B1" w:rsidRPr="0048073D">
        <w:rPr>
          <w:rFonts w:ascii="Times New Roman" w:hAnsi="Times New Roman" w:cs="Times New Roman"/>
          <w:b/>
          <w:sz w:val="32"/>
          <w:szCs w:val="32"/>
        </w:rPr>
        <w:t xml:space="preserve">профессионального обучения  </w:t>
      </w:r>
      <w:r w:rsidR="003748D2" w:rsidRPr="0048073D">
        <w:rPr>
          <w:rFonts w:ascii="Times New Roman" w:hAnsi="Times New Roman" w:cs="Times New Roman"/>
          <w:b/>
          <w:sz w:val="32"/>
          <w:szCs w:val="32"/>
        </w:rPr>
        <w:t>охранников  4,5,6  разрядов</w:t>
      </w:r>
    </w:p>
    <w:p w:rsidR="009250B1" w:rsidRPr="0048073D" w:rsidRDefault="009250B1" w:rsidP="00DF39A6">
      <w:pPr>
        <w:spacing w:before="1"/>
        <w:ind w:right="1017"/>
        <w:jc w:val="center"/>
        <w:rPr>
          <w:rFonts w:ascii="Times New Roman" w:hAnsi="Times New Roman" w:cs="Times New Roman"/>
          <w:b/>
          <w:sz w:val="24"/>
          <w:szCs w:val="24"/>
        </w:rPr>
      </w:pPr>
    </w:p>
    <w:p w:rsidR="009A4DEF" w:rsidRPr="0048073D" w:rsidRDefault="009250B1" w:rsidP="00DF39A6">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 xml:space="preserve">« Программа  </w:t>
      </w:r>
      <w:r w:rsidR="009A4DEF" w:rsidRPr="0048073D">
        <w:rPr>
          <w:rFonts w:ascii="Times New Roman" w:hAnsi="Times New Roman" w:cs="Times New Roman"/>
          <w:b/>
          <w:sz w:val="28"/>
          <w:szCs w:val="28"/>
        </w:rPr>
        <w:t xml:space="preserve">профессиональной </w:t>
      </w:r>
      <w:r w:rsidRPr="0048073D">
        <w:rPr>
          <w:rFonts w:ascii="Times New Roman" w:hAnsi="Times New Roman" w:cs="Times New Roman"/>
          <w:b/>
          <w:sz w:val="28"/>
          <w:szCs w:val="28"/>
        </w:rPr>
        <w:t>подготовки</w:t>
      </w:r>
    </w:p>
    <w:p w:rsidR="009A4DEF" w:rsidRPr="0048073D" w:rsidRDefault="003748D2" w:rsidP="00DF39A6">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охранников  4,5,6  разрядов</w:t>
      </w:r>
      <w:r w:rsidR="00C75B71" w:rsidRPr="0048073D">
        <w:rPr>
          <w:rFonts w:ascii="Times New Roman" w:hAnsi="Times New Roman" w:cs="Times New Roman"/>
          <w:b/>
          <w:sz w:val="28"/>
          <w:szCs w:val="28"/>
        </w:rPr>
        <w:t>»</w:t>
      </w:r>
    </w:p>
    <w:p w:rsidR="009250B1" w:rsidRPr="0048073D" w:rsidRDefault="009A4DEF" w:rsidP="009250B1">
      <w:pPr>
        <w:spacing w:before="1"/>
        <w:ind w:right="1017"/>
        <w:rPr>
          <w:rFonts w:ascii="Times New Roman" w:hAnsi="Times New Roman" w:cs="Times New Roman"/>
          <w:b/>
          <w:sz w:val="28"/>
          <w:szCs w:val="28"/>
        </w:rPr>
      </w:pPr>
      <w:r w:rsidRPr="0048073D">
        <w:rPr>
          <w:rFonts w:ascii="Times New Roman" w:hAnsi="Times New Roman" w:cs="Times New Roman"/>
          <w:b/>
          <w:sz w:val="28"/>
          <w:szCs w:val="28"/>
        </w:rPr>
        <w:t xml:space="preserve">                                                        </w:t>
      </w:r>
    </w:p>
    <w:p w:rsidR="00631783" w:rsidRPr="0048073D" w:rsidRDefault="00B12B48" w:rsidP="00AA2586">
      <w:pPr>
        <w:spacing w:before="1"/>
        <w:ind w:right="1017"/>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7025B"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CE618D" w:rsidRPr="0048073D">
        <w:rPr>
          <w:rFonts w:ascii="Times New Roman" w:hAnsi="Times New Roman" w:cs="Times New Roman"/>
          <w:b/>
          <w:sz w:val="24"/>
          <w:szCs w:val="24"/>
        </w:rPr>
        <w:t xml:space="preserve"> </w:t>
      </w:r>
    </w:p>
    <w:p w:rsidR="00631783" w:rsidRPr="0048073D" w:rsidRDefault="00A7025B" w:rsidP="00B243A8">
      <w:pPr>
        <w:spacing w:line="459" w:lineRule="exact"/>
        <w:rPr>
          <w:rFonts w:ascii="Times New Roman" w:hAnsi="Times New Roman" w:cs="Times New Roman"/>
          <w:b/>
          <w:sz w:val="24"/>
          <w:szCs w:val="24"/>
        </w:r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p>
    <w:p w:rsidR="00631783" w:rsidRPr="0048073D" w:rsidRDefault="00631783">
      <w:pPr>
        <w:pStyle w:val="a3"/>
        <w:rPr>
          <w:rFonts w:ascii="Times New Roman"/>
          <w:b/>
        </w:rPr>
      </w:pPr>
    </w:p>
    <w:p w:rsidR="00631783" w:rsidRPr="0048073D" w:rsidRDefault="00631783">
      <w:pPr>
        <w:pStyle w:val="a3"/>
        <w:rPr>
          <w:rFonts w:ascii="Times New Roman"/>
          <w:b/>
        </w:rPr>
      </w:pPr>
    </w:p>
    <w:p w:rsidR="00631783" w:rsidRPr="0048073D" w:rsidRDefault="00A7025B">
      <w:pPr>
        <w:pStyle w:val="a3"/>
        <w:rPr>
          <w:rFonts w:ascii="Times New Roman" w:hAnsi="Times New Roman" w:cs="Times New Roman"/>
        </w:rPr>
      </w:pPr>
      <w:r w:rsidRPr="0048073D">
        <w:rPr>
          <w:rFonts w:ascii="Times New Roman" w:hAnsi="Times New Roman" w:cs="Times New Roman"/>
        </w:rPr>
        <w:t xml:space="preserve">                                                                                                         </w:t>
      </w:r>
      <w:r w:rsidR="006F6710"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 xml:space="preserve">Программу  разработал </w:t>
      </w:r>
    </w:p>
    <w:p w:rsidR="00631783" w:rsidRPr="0048073D" w:rsidRDefault="00A7025B">
      <w:pPr>
        <w:pStyle w:val="a3"/>
        <w:rPr>
          <w:rFonts w:ascii="Times New Roman" w:hAnsi="Times New Roman" w:cs="Times New Roman"/>
        </w:rPr>
      </w:pPr>
      <w:r w:rsidRPr="0048073D">
        <w:rPr>
          <w:rFonts w:ascii="Times New Roman"/>
          <w:b/>
        </w:rPr>
        <w:t xml:space="preserve">                                                             </w:t>
      </w:r>
      <w:r w:rsidR="006F6710" w:rsidRPr="0048073D">
        <w:rPr>
          <w:rFonts w:ascii="Times New Roman"/>
          <w:b/>
        </w:rPr>
        <w:t xml:space="preserve">      </w:t>
      </w:r>
      <w:r w:rsidR="00061FE0" w:rsidRPr="0048073D">
        <w:rPr>
          <w:rFonts w:ascii="Times New Roman"/>
          <w:b/>
        </w:rPr>
        <w:t xml:space="preserve">                                    </w:t>
      </w:r>
      <w:r w:rsidR="006F6710" w:rsidRPr="0048073D">
        <w:rPr>
          <w:rFonts w:ascii="Times New Roman" w:hAnsi="Times New Roman" w:cs="Times New Roman"/>
        </w:rPr>
        <w:t>заведующий учебным  отделом</w:t>
      </w:r>
    </w:p>
    <w:p w:rsidR="006F6710"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 xml:space="preserve">ПОУ « ЧШСП РО ДОСААФ России </w:t>
      </w:r>
    </w:p>
    <w:p w:rsidR="00A7025B" w:rsidRPr="0048073D" w:rsidRDefault="006F6710">
      <w:pPr>
        <w:pStyle w:val="a3"/>
        <w:rPr>
          <w:rFonts w:ascii="Times New Roman" w:hAnsi="Times New Roman" w:cs="Times New Roman"/>
        </w:rPr>
      </w:pPr>
      <w:r w:rsidRPr="0048073D">
        <w:rPr>
          <w:rFonts w:ascii="Times New Roman" w:hAnsi="Times New Roman" w:cs="Times New Roman"/>
        </w:rPr>
        <w:t xml:space="preserve">                                                                              </w:t>
      </w:r>
      <w:r w:rsidR="00061FE0"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Челябинской области»</w:t>
      </w:r>
      <w:r w:rsidR="00061FE0" w:rsidRPr="0048073D">
        <w:rPr>
          <w:rFonts w:ascii="Times New Roman" w:hAnsi="Times New Roman" w:cs="Times New Roman"/>
        </w:rPr>
        <w:t>, доцент</w:t>
      </w:r>
    </w:p>
    <w:p w:rsidR="00A7025B" w:rsidRPr="0048073D" w:rsidRDefault="006F6710">
      <w:pPr>
        <w:pStyle w:val="a3"/>
        <w:rPr>
          <w:rFonts w:ascii="Times New Roman" w:hAnsi="Times New Roman" w:cs="Times New Roman"/>
        </w:rPr>
      </w:pPr>
      <w:r w:rsidRPr="0048073D">
        <w:rPr>
          <w:rFonts w:ascii="Times New Roman" w:hAnsi="Times New Roman" w:cs="Times New Roman"/>
          <w:b/>
        </w:rPr>
        <w:t xml:space="preserve">                                                                           </w:t>
      </w:r>
      <w:r w:rsidR="00061FE0" w:rsidRPr="0048073D">
        <w:rPr>
          <w:rFonts w:ascii="Times New Roman" w:hAnsi="Times New Roman" w:cs="Times New Roman"/>
          <w:b/>
        </w:rPr>
        <w:t xml:space="preserve">               </w:t>
      </w:r>
      <w:r w:rsidR="0048073D">
        <w:rPr>
          <w:rFonts w:ascii="Times New Roman" w:hAnsi="Times New Roman" w:cs="Times New Roman"/>
          <w:b/>
        </w:rPr>
        <w:t xml:space="preserve">             </w:t>
      </w:r>
      <w:r w:rsidR="00343773" w:rsidRPr="0048073D">
        <w:rPr>
          <w:rFonts w:ascii="Times New Roman" w:hAnsi="Times New Roman" w:cs="Times New Roman"/>
        </w:rPr>
        <w:t>Антипов Сергей Дмитриевич</w:t>
      </w:r>
    </w:p>
    <w:p w:rsidR="00A7025B" w:rsidRPr="0048073D" w:rsidRDefault="006F6710">
      <w:pPr>
        <w:pStyle w:val="a3"/>
        <w:rPr>
          <w:rFonts w:ascii="Times New Roman"/>
        </w:rPr>
      </w:pPr>
      <w:r w:rsidRPr="0048073D">
        <w:rPr>
          <w:rFonts w:ascii="Times New Roman"/>
        </w:rPr>
        <w:t xml:space="preserve"> </w:t>
      </w:r>
    </w:p>
    <w:p w:rsidR="00A7025B" w:rsidRPr="0048073D" w:rsidRDefault="00A7025B">
      <w:pPr>
        <w:pStyle w:val="a3"/>
        <w:rPr>
          <w:rFonts w:ascii="Times New Roman"/>
          <w:b/>
        </w:rPr>
      </w:pPr>
    </w:p>
    <w:p w:rsidR="00A7025B" w:rsidRPr="0048073D" w:rsidRDefault="006F6710">
      <w:pPr>
        <w:pStyle w:val="a3"/>
        <w:rPr>
          <w:rFonts w:ascii="Times New Roman" w:hAnsi="Times New Roman" w:cs="Times New Roman"/>
        </w:rPr>
      </w:pPr>
      <w:r w:rsidRPr="0048073D">
        <w:rPr>
          <w:rFonts w:ascii="Times New Roman" w:hAnsi="Times New Roman" w:cs="Times New Roman"/>
        </w:rPr>
        <w:t xml:space="preserve">                                                                                        </w:t>
      </w:r>
      <w:r w:rsidR="0048073D">
        <w:rPr>
          <w:rFonts w:ascii="Times New Roman" w:hAnsi="Times New Roman" w:cs="Times New Roman"/>
        </w:rPr>
        <w:t xml:space="preserve">               </w:t>
      </w:r>
      <w:r w:rsidRPr="0048073D">
        <w:rPr>
          <w:rFonts w:ascii="Times New Roman" w:hAnsi="Times New Roman" w:cs="Times New Roman"/>
        </w:rPr>
        <w:t>Программа  обсуждена и одобрена</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на  заседании  педагогического  совета</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 xml:space="preserve">ПОУ « ЧШСП РО ДОСААФ России </w:t>
      </w:r>
    </w:p>
    <w:p w:rsidR="00A7025B" w:rsidRPr="0048073D" w:rsidRDefault="006F6710">
      <w:pPr>
        <w:pStyle w:val="a3"/>
        <w:rPr>
          <w:rFonts w:ascii="Times New Roman" w:hAnsi="Times New Roman" w:cs="Times New Roman"/>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rPr>
        <w:t>Челябинской  области»</w:t>
      </w:r>
    </w:p>
    <w:p w:rsidR="00A7025B" w:rsidRPr="0048073D" w:rsidRDefault="006F6710">
      <w:pPr>
        <w:pStyle w:val="a3"/>
        <w:rPr>
          <w:rFonts w:ascii="Times New Roman" w:hAnsi="Times New Roman" w:cs="Times New Roman"/>
          <w:b/>
        </w:rPr>
      </w:pPr>
      <w:r w:rsidRPr="0048073D">
        <w:rPr>
          <w:rFonts w:ascii="Times New Roman"/>
          <w:b/>
        </w:rPr>
        <w:t xml:space="preserve">                                                                                                </w:t>
      </w:r>
      <w:r w:rsidR="00061FE0" w:rsidRPr="0048073D">
        <w:rPr>
          <w:rFonts w:ascii="Times New Roman"/>
          <w:b/>
        </w:rPr>
        <w:t xml:space="preserve"> </w:t>
      </w:r>
      <w:r w:rsidRPr="0048073D">
        <w:rPr>
          <w:rFonts w:ascii="Times New Roman" w:hAnsi="Times New Roman" w:cs="Times New Roman"/>
          <w:b/>
        </w:rPr>
        <w:t xml:space="preserve">Протокол  № </w:t>
      </w:r>
      <w:r w:rsidR="00401915" w:rsidRPr="0048073D">
        <w:rPr>
          <w:rFonts w:ascii="Times New Roman" w:hAnsi="Times New Roman" w:cs="Times New Roman"/>
          <w:b/>
        </w:rPr>
        <w:t>__</w:t>
      </w:r>
      <w:r w:rsidRPr="0048073D">
        <w:rPr>
          <w:rFonts w:ascii="Times New Roman" w:hAnsi="Times New Roman" w:cs="Times New Roman"/>
          <w:b/>
        </w:rPr>
        <w:t xml:space="preserve">  от  </w:t>
      </w:r>
      <w:r w:rsidR="00401915" w:rsidRPr="0048073D">
        <w:rPr>
          <w:rFonts w:ascii="Times New Roman" w:hAnsi="Times New Roman" w:cs="Times New Roman"/>
          <w:b/>
        </w:rPr>
        <w:t>«   »</w:t>
      </w:r>
      <w:r w:rsidRPr="0048073D">
        <w:rPr>
          <w:rFonts w:ascii="Times New Roman" w:hAnsi="Times New Roman" w:cs="Times New Roman"/>
          <w:b/>
        </w:rPr>
        <w:t xml:space="preserve"> </w:t>
      </w:r>
      <w:r w:rsidR="00401915" w:rsidRPr="0048073D">
        <w:rPr>
          <w:rFonts w:ascii="Times New Roman" w:hAnsi="Times New Roman" w:cs="Times New Roman"/>
          <w:b/>
        </w:rPr>
        <w:t xml:space="preserve"> мая  2020</w:t>
      </w:r>
      <w:r w:rsidR="00A074E5" w:rsidRPr="0048073D">
        <w:rPr>
          <w:rFonts w:ascii="Times New Roman" w:hAnsi="Times New Roman" w:cs="Times New Roman"/>
          <w:b/>
        </w:rPr>
        <w:t xml:space="preserve">  года.</w:t>
      </w: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061FE0" w:rsidRPr="0048073D" w:rsidRDefault="00061FE0">
      <w:pPr>
        <w:pStyle w:val="a3"/>
        <w:rPr>
          <w:rFonts w:ascii="Times New Roman" w:hAnsi="Times New Roman" w:cs="Times New Roman"/>
          <w:b/>
        </w:rPr>
      </w:pPr>
    </w:p>
    <w:p w:rsidR="00A7025B" w:rsidRPr="0048073D" w:rsidRDefault="00A7025B">
      <w:pPr>
        <w:pStyle w:val="a3"/>
        <w:rPr>
          <w:rFonts w:ascii="Times New Roman"/>
          <w:b/>
        </w:rPr>
      </w:pPr>
    </w:p>
    <w:p w:rsidR="00B06D93" w:rsidRPr="0048073D" w:rsidRDefault="00A7025B" w:rsidP="0048073D">
      <w:pPr>
        <w:pStyle w:val="a3"/>
        <w:rPr>
          <w:rFonts w:ascii="Times New Roman" w:hAnsi="Times New Roman" w:cs="Times New Roman"/>
        </w:rPr>
      </w:pPr>
      <w:r w:rsidRPr="0048073D">
        <w:rPr>
          <w:rFonts w:ascii="Times New Roman"/>
          <w:b/>
        </w:rPr>
        <w:t xml:space="preserve">                             </w:t>
      </w:r>
      <w:r w:rsidR="00A074E5" w:rsidRPr="0048073D">
        <w:rPr>
          <w:rFonts w:ascii="Times New Roman" w:hAnsi="Times New Roman" w:cs="Times New Roman"/>
        </w:rPr>
        <w:t xml:space="preserve">                                                                  </w:t>
      </w:r>
      <w:r w:rsidR="00061FE0" w:rsidRPr="0048073D">
        <w:rPr>
          <w:rFonts w:ascii="Times New Roman" w:hAnsi="Times New Roman" w:cs="Times New Roman"/>
        </w:rPr>
        <w:t xml:space="preserve">                </w:t>
      </w:r>
    </w:p>
    <w:p w:rsidR="00061FE0" w:rsidRPr="0048073D" w:rsidRDefault="00B06D93" w:rsidP="00A074E5">
      <w:pPr>
        <w:rPr>
          <w:rFonts w:ascii="Times New Roman" w:hAnsi="Times New Roman" w:cs="Times New Roman"/>
          <w:b/>
          <w:sz w:val="24"/>
          <w:szCs w:val="24"/>
        </w:rPr>
      </w:pPr>
      <w:r w:rsidRPr="0048073D">
        <w:rPr>
          <w:rFonts w:ascii="Times New Roman" w:hAnsi="Times New Roman" w:cs="Times New Roman"/>
          <w:sz w:val="24"/>
          <w:szCs w:val="24"/>
        </w:rPr>
        <w:t xml:space="preserve">                                                                      </w:t>
      </w:r>
      <w:r w:rsidR="0048073D">
        <w:rPr>
          <w:rFonts w:ascii="Times New Roman" w:hAnsi="Times New Roman" w:cs="Times New Roman"/>
          <w:sz w:val="24"/>
          <w:szCs w:val="24"/>
        </w:rPr>
        <w:t xml:space="preserve"> </w:t>
      </w:r>
      <w:r w:rsidR="00A074E5" w:rsidRPr="0048073D">
        <w:rPr>
          <w:rFonts w:ascii="Times New Roman" w:hAnsi="Times New Roman" w:cs="Times New Roman"/>
          <w:b/>
          <w:sz w:val="24"/>
          <w:szCs w:val="24"/>
        </w:rPr>
        <w:t>Челябинск</w:t>
      </w:r>
    </w:p>
    <w:p w:rsidR="00631783" w:rsidRPr="00D855ED" w:rsidRDefault="00061FE0" w:rsidP="00A074E5">
      <w:pPr>
        <w:rPr>
          <w:rFonts w:ascii="Times New Roman" w:hAnsi="Times New Roman" w:cs="Times New Roman"/>
          <w:b/>
          <w:sz w:val="24"/>
          <w:szCs w:val="24"/>
        </w:rPr>
        <w:sectPr w:rsidR="00631783" w:rsidRPr="00D855ED">
          <w:type w:val="continuous"/>
          <w:pgSz w:w="11910" w:h="16840"/>
          <w:pgMar w:top="1260" w:right="300" w:bottom="280" w:left="880" w:header="720" w:footer="720" w:gutter="0"/>
          <w:cols w:space="720"/>
        </w:sectPr>
      </w:pPr>
      <w:r w:rsidRPr="0048073D">
        <w:rPr>
          <w:rFonts w:ascii="Times New Roman" w:hAnsi="Times New Roman" w:cs="Times New Roman"/>
          <w:b/>
          <w:sz w:val="24"/>
          <w:szCs w:val="24"/>
        </w:rPr>
        <w:t xml:space="preserve">                                                                      </w:t>
      </w:r>
      <w:r w:rsidR="00A074E5" w:rsidRPr="0048073D">
        <w:rPr>
          <w:rFonts w:ascii="Times New Roman" w:hAnsi="Times New Roman" w:cs="Times New Roman"/>
          <w:b/>
          <w:sz w:val="24"/>
          <w:szCs w:val="24"/>
        </w:rPr>
        <w:t xml:space="preserve"> </w:t>
      </w:r>
      <w:r w:rsidR="0048073D" w:rsidRPr="0048073D">
        <w:rPr>
          <w:rFonts w:ascii="Times New Roman" w:hAnsi="Times New Roman" w:cs="Times New Roman"/>
          <w:b/>
          <w:sz w:val="24"/>
          <w:szCs w:val="24"/>
        </w:rPr>
        <w:t xml:space="preserve">      </w:t>
      </w:r>
      <w:r w:rsidR="00401915" w:rsidRPr="0048073D">
        <w:rPr>
          <w:rFonts w:ascii="Times New Roman" w:hAnsi="Times New Roman" w:cs="Times New Roman"/>
          <w:b/>
          <w:sz w:val="24"/>
          <w:szCs w:val="24"/>
        </w:rPr>
        <w:t>2020</w:t>
      </w:r>
    </w:p>
    <w:p w:rsidR="005F722B" w:rsidRDefault="00EC24E7" w:rsidP="00EC24E7">
      <w:pPr>
        <w:pStyle w:val="Heading2"/>
        <w:tabs>
          <w:tab w:val="left" w:pos="722"/>
        </w:tabs>
        <w:ind w:left="3478" w:hanging="291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76A1">
        <w:rPr>
          <w:rFonts w:ascii="Times New Roman" w:hAnsi="Times New Roman" w:cs="Times New Roman"/>
          <w:sz w:val="28"/>
          <w:szCs w:val="28"/>
        </w:rPr>
        <w:t xml:space="preserve">                       </w:t>
      </w:r>
    </w:p>
    <w:p w:rsidR="005F722B" w:rsidRDefault="005F722B" w:rsidP="00EC24E7">
      <w:pPr>
        <w:pStyle w:val="Heading2"/>
        <w:tabs>
          <w:tab w:val="left" w:pos="722"/>
        </w:tabs>
        <w:ind w:left="3478" w:hanging="2911"/>
        <w:rPr>
          <w:rFonts w:ascii="Times New Roman" w:hAnsi="Times New Roman" w:cs="Times New Roman"/>
          <w:sz w:val="28"/>
          <w:szCs w:val="28"/>
        </w:rPr>
      </w:pPr>
    </w:p>
    <w:p w:rsidR="00631783" w:rsidRPr="005F722B" w:rsidRDefault="00EC24E7" w:rsidP="008716B1">
      <w:pPr>
        <w:pStyle w:val="Heading2"/>
        <w:tabs>
          <w:tab w:val="left" w:pos="722"/>
        </w:tabs>
        <w:ind w:left="3478" w:hanging="2911"/>
        <w:jc w:val="center"/>
        <w:rPr>
          <w:rFonts w:ascii="Times New Roman" w:hAnsi="Times New Roman" w:cs="Times New Roman"/>
        </w:rPr>
      </w:pPr>
      <w:r w:rsidRPr="005F722B">
        <w:rPr>
          <w:rFonts w:ascii="Times New Roman" w:hAnsi="Times New Roman" w:cs="Times New Roman"/>
        </w:rPr>
        <w:t xml:space="preserve">1. </w:t>
      </w:r>
      <w:r w:rsidR="00B12B48" w:rsidRPr="005F722B">
        <w:rPr>
          <w:rFonts w:ascii="Times New Roman" w:hAnsi="Times New Roman" w:cs="Times New Roman"/>
        </w:rPr>
        <w:t>ОБЩИЕ</w:t>
      </w:r>
      <w:r w:rsidR="00B12B48" w:rsidRPr="005F722B">
        <w:rPr>
          <w:rFonts w:ascii="Times New Roman" w:hAnsi="Times New Roman" w:cs="Times New Roman"/>
          <w:spacing w:val="-1"/>
        </w:rPr>
        <w:t xml:space="preserve"> </w:t>
      </w:r>
      <w:r w:rsidR="00B12B48" w:rsidRPr="005F722B">
        <w:rPr>
          <w:rFonts w:ascii="Times New Roman" w:hAnsi="Times New Roman" w:cs="Times New Roman"/>
        </w:rPr>
        <w:t>ПОЛОЖЕНИЯ</w:t>
      </w:r>
    </w:p>
    <w:p w:rsidR="00885934" w:rsidRPr="00FD16F3" w:rsidRDefault="00885934" w:rsidP="00885934">
      <w:pPr>
        <w:pStyle w:val="Heading2"/>
        <w:tabs>
          <w:tab w:val="left" w:pos="722"/>
        </w:tabs>
        <w:ind w:left="3478"/>
        <w:rPr>
          <w:rFonts w:ascii="Times New Roman" w:hAnsi="Times New Roman" w:cs="Times New Roman"/>
        </w:rPr>
      </w:pPr>
    </w:p>
    <w:p w:rsidR="007850E6" w:rsidRDefault="007850E6" w:rsidP="00693C82">
      <w:pPr>
        <w:shd w:val="clear" w:color="auto" w:fill="FFFFFF"/>
        <w:ind w:firstLine="364"/>
        <w:jc w:val="both"/>
        <w:rPr>
          <w:rFonts w:ascii="Times New Roman" w:hAnsi="Times New Roman" w:cs="Times New Roman"/>
          <w:bCs/>
          <w:sz w:val="24"/>
          <w:szCs w:val="24"/>
        </w:rPr>
      </w:pPr>
      <w:r w:rsidRPr="001D7278">
        <w:rPr>
          <w:rFonts w:ascii="Times New Roman" w:hAnsi="Times New Roman" w:cs="Times New Roman"/>
          <w:bCs/>
          <w:sz w:val="24"/>
          <w:szCs w:val="24"/>
        </w:rPr>
        <w:t xml:space="preserve">1. </w:t>
      </w:r>
      <w:proofErr w:type="gramStart"/>
      <w:r w:rsidRPr="001D7278">
        <w:rPr>
          <w:rFonts w:ascii="Times New Roman" w:hAnsi="Times New Roman" w:cs="Times New Roman"/>
          <w:bCs/>
          <w:sz w:val="24"/>
          <w:szCs w:val="24"/>
        </w:rPr>
        <w:t xml:space="preserve">ПОУ  « ЧШСП РО ДОСААФ </w:t>
      </w:r>
      <w:r w:rsidR="005760F9" w:rsidRPr="001D7278">
        <w:rPr>
          <w:rFonts w:ascii="Times New Roman" w:hAnsi="Times New Roman" w:cs="Times New Roman"/>
          <w:bCs/>
          <w:sz w:val="24"/>
          <w:szCs w:val="24"/>
        </w:rPr>
        <w:t xml:space="preserve"> России  Челябинской области» (</w:t>
      </w:r>
      <w:r w:rsidRPr="001D7278">
        <w:rPr>
          <w:rFonts w:ascii="Times New Roman" w:hAnsi="Times New Roman" w:cs="Times New Roman"/>
          <w:bCs/>
          <w:sz w:val="24"/>
          <w:szCs w:val="24"/>
        </w:rPr>
        <w:t>далее -</w:t>
      </w:r>
      <w:r w:rsidR="005760F9" w:rsidRPr="001D7278">
        <w:rPr>
          <w:rFonts w:ascii="Times New Roman" w:hAnsi="Times New Roman" w:cs="Times New Roman"/>
          <w:bCs/>
          <w:sz w:val="24"/>
          <w:szCs w:val="24"/>
        </w:rPr>
        <w:t xml:space="preserve"> </w:t>
      </w:r>
      <w:r w:rsidRPr="001D7278">
        <w:rPr>
          <w:rFonts w:ascii="Times New Roman" w:hAnsi="Times New Roman" w:cs="Times New Roman"/>
          <w:bCs/>
          <w:sz w:val="24"/>
          <w:szCs w:val="24"/>
        </w:rPr>
        <w:t>Учреждение) является организацией профессионального образования, которая в своей деятельности руководствуется  Федеральным законом от 29 декабря 2012 года № 273 – ФЗ «Об образовании в Российской Федерации»,  Законом «О частной детективной  и охранной деятельности в Российской Федерации»  от 11 марта 1996 года № 2487-1,  Постановлением Правительства Российской Федерации от 14 августа 1992 года  «Вопросы частной детективной</w:t>
      </w:r>
      <w:proofErr w:type="gramEnd"/>
      <w:r w:rsidRPr="001D7278">
        <w:rPr>
          <w:rFonts w:ascii="Times New Roman" w:hAnsi="Times New Roman" w:cs="Times New Roman"/>
          <w:bCs/>
          <w:sz w:val="24"/>
          <w:szCs w:val="24"/>
        </w:rPr>
        <w:t xml:space="preserve"> (сыскной) деятельности», Уставом </w:t>
      </w:r>
      <w:r w:rsidR="00694765" w:rsidRPr="001D7278">
        <w:rPr>
          <w:rFonts w:ascii="Times New Roman" w:hAnsi="Times New Roman" w:cs="Times New Roman"/>
          <w:bCs/>
          <w:sz w:val="24"/>
          <w:szCs w:val="24"/>
        </w:rPr>
        <w:t>у</w:t>
      </w:r>
      <w:r w:rsidRPr="001D7278">
        <w:rPr>
          <w:rFonts w:ascii="Times New Roman" w:hAnsi="Times New Roman" w:cs="Times New Roman"/>
          <w:bCs/>
          <w:sz w:val="24"/>
          <w:szCs w:val="24"/>
        </w:rPr>
        <w:t>чреждения и другими нормативными актами.</w:t>
      </w:r>
    </w:p>
    <w:p w:rsidR="008716B1" w:rsidRPr="001D7278" w:rsidRDefault="008716B1" w:rsidP="00693C82">
      <w:pPr>
        <w:shd w:val="clear" w:color="auto" w:fill="FFFFFF"/>
        <w:ind w:firstLine="364"/>
        <w:jc w:val="both"/>
        <w:rPr>
          <w:rFonts w:ascii="Times New Roman" w:hAnsi="Times New Roman" w:cs="Times New Roman"/>
          <w:bCs/>
          <w:sz w:val="24"/>
          <w:szCs w:val="24"/>
        </w:rPr>
      </w:pPr>
    </w:p>
    <w:p w:rsidR="007850E6" w:rsidRDefault="00506ECB" w:rsidP="00046EAB">
      <w:pPr>
        <w:shd w:val="clear" w:color="auto" w:fill="FFFFFF"/>
        <w:ind w:firstLine="284"/>
        <w:jc w:val="both"/>
        <w:rPr>
          <w:rFonts w:ascii="Times New Roman" w:hAnsi="Times New Roman" w:cs="Times New Roman"/>
          <w:bCs/>
          <w:sz w:val="24"/>
          <w:szCs w:val="24"/>
        </w:rPr>
      </w:pPr>
      <w:r w:rsidRPr="001D7278">
        <w:rPr>
          <w:rFonts w:ascii="Times New Roman" w:hAnsi="Times New Roman" w:cs="Times New Roman"/>
          <w:bCs/>
          <w:sz w:val="24"/>
          <w:szCs w:val="24"/>
        </w:rPr>
        <w:t xml:space="preserve"> </w:t>
      </w:r>
      <w:r w:rsidR="008716B1">
        <w:rPr>
          <w:rFonts w:ascii="Times New Roman" w:hAnsi="Times New Roman" w:cs="Times New Roman"/>
          <w:bCs/>
          <w:sz w:val="24"/>
          <w:szCs w:val="24"/>
        </w:rPr>
        <w:t>2.</w:t>
      </w:r>
      <w:r w:rsidR="007850E6" w:rsidRPr="001D7278">
        <w:rPr>
          <w:rFonts w:ascii="Times New Roman" w:hAnsi="Times New Roman" w:cs="Times New Roman"/>
          <w:bCs/>
          <w:sz w:val="24"/>
          <w:szCs w:val="24"/>
        </w:rPr>
        <w:t xml:space="preserve">Программа обучения разработана в соответствии с Приказом  МВД  Российской  Федерации  от </w:t>
      </w:r>
      <w:r w:rsidR="00401915" w:rsidRPr="001D7278">
        <w:rPr>
          <w:rFonts w:ascii="Times New Roman" w:hAnsi="Times New Roman" w:cs="Times New Roman"/>
          <w:bCs/>
          <w:sz w:val="24"/>
          <w:szCs w:val="24"/>
        </w:rPr>
        <w:t>30</w:t>
      </w:r>
      <w:r w:rsidR="007850E6" w:rsidRPr="001D7278">
        <w:rPr>
          <w:rFonts w:ascii="Times New Roman" w:hAnsi="Times New Roman" w:cs="Times New Roman"/>
          <w:bCs/>
          <w:sz w:val="24"/>
          <w:szCs w:val="24"/>
        </w:rPr>
        <w:t xml:space="preserve"> </w:t>
      </w:r>
      <w:r w:rsidR="00401915" w:rsidRPr="001D7278">
        <w:rPr>
          <w:rFonts w:ascii="Times New Roman" w:hAnsi="Times New Roman" w:cs="Times New Roman"/>
          <w:bCs/>
          <w:sz w:val="24"/>
          <w:szCs w:val="24"/>
        </w:rPr>
        <w:t>ноября 2019</w:t>
      </w:r>
      <w:r w:rsidR="007850E6" w:rsidRPr="001D7278">
        <w:rPr>
          <w:rFonts w:ascii="Times New Roman" w:hAnsi="Times New Roman" w:cs="Times New Roman"/>
          <w:bCs/>
          <w:sz w:val="24"/>
          <w:szCs w:val="24"/>
        </w:rPr>
        <w:t xml:space="preserve"> года  № </w:t>
      </w:r>
      <w:r w:rsidR="00401915" w:rsidRPr="001D7278">
        <w:rPr>
          <w:rFonts w:ascii="Times New Roman" w:hAnsi="Times New Roman" w:cs="Times New Roman"/>
          <w:bCs/>
          <w:sz w:val="24"/>
          <w:szCs w:val="24"/>
        </w:rPr>
        <w:t>396</w:t>
      </w:r>
      <w:r w:rsidR="007850E6" w:rsidRPr="001D7278">
        <w:rPr>
          <w:rFonts w:ascii="Times New Roman" w:hAnsi="Times New Roman" w:cs="Times New Roman"/>
          <w:bCs/>
          <w:sz w:val="24"/>
          <w:szCs w:val="24"/>
        </w:rPr>
        <w:t xml:space="preserve"> «Об утверждении типовых программ профессионального обучения для работы в качестве частного охранника».</w:t>
      </w:r>
    </w:p>
    <w:p w:rsidR="009927EC" w:rsidRDefault="009927EC" w:rsidP="00046EAB">
      <w:pPr>
        <w:shd w:val="clear" w:color="auto" w:fill="FFFFFF"/>
        <w:ind w:firstLine="284"/>
        <w:jc w:val="both"/>
        <w:rPr>
          <w:rFonts w:ascii="Times New Roman" w:hAnsi="Times New Roman" w:cs="Times New Roman"/>
          <w:bCs/>
          <w:sz w:val="24"/>
          <w:szCs w:val="24"/>
        </w:rPr>
      </w:pPr>
    </w:p>
    <w:p w:rsidR="009927EC" w:rsidRPr="001D7278" w:rsidRDefault="008716B1" w:rsidP="009927EC">
      <w:pPr>
        <w:pStyle w:val="a3"/>
        <w:jc w:val="both"/>
        <w:rPr>
          <w:rFonts w:ascii="Times New Roman" w:hAnsi="Times New Roman" w:cs="Times New Roman"/>
        </w:rPr>
      </w:pPr>
      <w:r>
        <w:rPr>
          <w:rFonts w:ascii="Times New Roman" w:hAnsi="Times New Roman" w:cs="Times New Roman"/>
        </w:rPr>
        <w:t xml:space="preserve">     3</w:t>
      </w:r>
      <w:r w:rsidR="009927EC" w:rsidRPr="001D7278">
        <w:rPr>
          <w:rFonts w:ascii="Times New Roman" w:hAnsi="Times New Roman" w:cs="Times New Roman"/>
        </w:rPr>
        <w:t>.</w:t>
      </w:r>
      <w:r w:rsidR="009927EC">
        <w:rPr>
          <w:rFonts w:ascii="Times New Roman" w:hAnsi="Times New Roman" w:cs="Times New Roman"/>
        </w:rPr>
        <w:t xml:space="preserve"> </w:t>
      </w:r>
      <w:r w:rsidR="009927EC" w:rsidRPr="001D7278">
        <w:rPr>
          <w:rFonts w:ascii="Times New Roman" w:hAnsi="Times New Roman" w:cs="Times New Roman"/>
          <w:u w:val="single"/>
        </w:rPr>
        <w:t xml:space="preserve">Срок </w:t>
      </w:r>
      <w:proofErr w:type="gramStart"/>
      <w:r w:rsidR="009927EC" w:rsidRPr="001D7278">
        <w:rPr>
          <w:rFonts w:ascii="Times New Roman" w:hAnsi="Times New Roman" w:cs="Times New Roman"/>
          <w:u w:val="single"/>
        </w:rPr>
        <w:t>обучения</w:t>
      </w:r>
      <w:r w:rsidR="009927EC" w:rsidRPr="001D7278">
        <w:rPr>
          <w:rFonts w:ascii="Times New Roman" w:hAnsi="Times New Roman" w:cs="Times New Roman"/>
        </w:rPr>
        <w:t xml:space="preserve"> по  Программе</w:t>
      </w:r>
      <w:proofErr w:type="gramEnd"/>
      <w:r w:rsidR="009927EC" w:rsidRPr="001D7278">
        <w:rPr>
          <w:rFonts w:ascii="Times New Roman" w:hAnsi="Times New Roman" w:cs="Times New Roman"/>
          <w:b/>
          <w:i/>
        </w:rPr>
        <w:t xml:space="preserve"> </w:t>
      </w:r>
      <w:r w:rsidR="009927EC" w:rsidRPr="001D7278">
        <w:rPr>
          <w:rFonts w:ascii="Times New Roman" w:hAnsi="Times New Roman" w:cs="Times New Roman"/>
        </w:rPr>
        <w:t>зависит от присваиваемого квалификационного уровня, который определяется с учетом исполнения частным охранником обязанностей, связанных с использованием оружия и специальных средств:</w:t>
      </w:r>
    </w:p>
    <w:p w:rsidR="009927EC" w:rsidRPr="001D7278" w:rsidRDefault="009927EC" w:rsidP="009927EC">
      <w:pPr>
        <w:tabs>
          <w:tab w:val="left" w:pos="1063"/>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 6 разряда (использование служебного, гражданского оружия и специальных средств) – не </w:t>
      </w:r>
      <w:r w:rsidRPr="001D7278">
        <w:rPr>
          <w:rFonts w:ascii="Times New Roman" w:hAnsi="Times New Roman" w:cs="Times New Roman"/>
          <w:b/>
          <w:sz w:val="24"/>
          <w:szCs w:val="24"/>
        </w:rPr>
        <w:t>80</w:t>
      </w:r>
      <w:r w:rsidRPr="001D7278">
        <w:rPr>
          <w:rFonts w:ascii="Times New Roman" w:hAnsi="Times New Roman" w:cs="Times New Roman"/>
          <w:sz w:val="24"/>
          <w:szCs w:val="24"/>
        </w:rPr>
        <w:t xml:space="preserve"> </w:t>
      </w:r>
      <w:proofErr w:type="gramStart"/>
      <w:r w:rsidRPr="001D7278">
        <w:rPr>
          <w:rFonts w:ascii="Times New Roman" w:hAnsi="Times New Roman" w:cs="Times New Roman"/>
          <w:sz w:val="24"/>
          <w:szCs w:val="24"/>
        </w:rPr>
        <w:t>менее  аудиторных</w:t>
      </w:r>
      <w:proofErr w:type="gramEnd"/>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часов.</w:t>
      </w:r>
    </w:p>
    <w:p w:rsidR="009927EC" w:rsidRPr="001D7278" w:rsidRDefault="009927EC" w:rsidP="009927EC">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 5 разряда</w:t>
      </w:r>
      <w:r w:rsidRPr="001D7278">
        <w:rPr>
          <w:rFonts w:ascii="Times New Roman" w:hAnsi="Times New Roman" w:cs="Times New Roman"/>
          <w:spacing w:val="-42"/>
          <w:sz w:val="24"/>
          <w:szCs w:val="24"/>
        </w:rPr>
        <w:t xml:space="preserve"> </w:t>
      </w:r>
      <w:r w:rsidRPr="001D7278">
        <w:rPr>
          <w:rFonts w:ascii="Times New Roman" w:hAnsi="Times New Roman" w:cs="Times New Roman"/>
          <w:sz w:val="24"/>
          <w:szCs w:val="24"/>
        </w:rPr>
        <w:t xml:space="preserve">(использование гражданского оружия и специальных средств) </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не  менее  </w:t>
      </w:r>
      <w:r w:rsidRPr="001D7278">
        <w:rPr>
          <w:rFonts w:ascii="Times New Roman" w:hAnsi="Times New Roman" w:cs="Times New Roman"/>
          <w:b/>
          <w:sz w:val="24"/>
          <w:szCs w:val="24"/>
        </w:rPr>
        <w:t>60</w:t>
      </w:r>
      <w:r w:rsidRPr="001D7278">
        <w:rPr>
          <w:rFonts w:ascii="Times New Roman" w:hAnsi="Times New Roman" w:cs="Times New Roman"/>
          <w:sz w:val="24"/>
          <w:szCs w:val="24"/>
        </w:rPr>
        <w:t xml:space="preserve"> аудиторных</w:t>
      </w:r>
      <w:r w:rsidRPr="001D7278">
        <w:rPr>
          <w:rFonts w:ascii="Times New Roman" w:hAnsi="Times New Roman" w:cs="Times New Roman"/>
          <w:spacing w:val="-3"/>
          <w:sz w:val="24"/>
          <w:szCs w:val="24"/>
        </w:rPr>
        <w:t xml:space="preserve"> </w:t>
      </w:r>
      <w:r w:rsidRPr="001D7278">
        <w:rPr>
          <w:rFonts w:ascii="Times New Roman" w:hAnsi="Times New Roman" w:cs="Times New Roman"/>
          <w:sz w:val="24"/>
          <w:szCs w:val="24"/>
        </w:rPr>
        <w:t>часов.</w:t>
      </w:r>
    </w:p>
    <w:p w:rsidR="009927EC" w:rsidRDefault="009927EC" w:rsidP="009927EC">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 4 разряда (использование только специальных средств) -  не  менее  40  аудиторных  </w:t>
      </w:r>
      <w:r w:rsidRPr="001D7278">
        <w:rPr>
          <w:rFonts w:ascii="Times New Roman" w:hAnsi="Times New Roman" w:cs="Times New Roman"/>
          <w:b/>
          <w:sz w:val="24"/>
          <w:szCs w:val="24"/>
        </w:rPr>
        <w:t>40</w:t>
      </w:r>
      <w:r w:rsidRPr="001D7278">
        <w:rPr>
          <w:rFonts w:ascii="Times New Roman" w:hAnsi="Times New Roman" w:cs="Times New Roman"/>
          <w:spacing w:val="-3"/>
          <w:sz w:val="24"/>
          <w:szCs w:val="24"/>
        </w:rPr>
        <w:t xml:space="preserve"> </w:t>
      </w:r>
      <w:r w:rsidRPr="001D7278">
        <w:rPr>
          <w:rFonts w:ascii="Times New Roman" w:hAnsi="Times New Roman" w:cs="Times New Roman"/>
          <w:sz w:val="24"/>
          <w:szCs w:val="24"/>
        </w:rPr>
        <w:t>часов.</w:t>
      </w:r>
    </w:p>
    <w:p w:rsidR="00863A0B" w:rsidRDefault="00863A0B" w:rsidP="00863A0B">
      <w:pPr>
        <w:shd w:val="clear" w:color="auto" w:fill="FFFFFF"/>
        <w:spacing w:line="120" w:lineRule="auto"/>
        <w:ind w:firstLine="284"/>
        <w:jc w:val="both"/>
        <w:rPr>
          <w:rFonts w:ascii="Times New Roman" w:hAnsi="Times New Roman" w:cs="Times New Roman"/>
          <w:bCs/>
          <w:sz w:val="24"/>
          <w:szCs w:val="24"/>
        </w:rPr>
      </w:pPr>
    </w:p>
    <w:p w:rsidR="002C5079" w:rsidRDefault="008716B1" w:rsidP="00046EAB">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4</w:t>
      </w:r>
      <w:r w:rsidR="002C5079">
        <w:rPr>
          <w:rFonts w:ascii="Times New Roman" w:hAnsi="Times New Roman" w:cs="Times New Roman"/>
          <w:bCs/>
          <w:sz w:val="24"/>
          <w:szCs w:val="24"/>
        </w:rPr>
        <w:t xml:space="preserve">. </w:t>
      </w:r>
      <w:r w:rsidR="00863A0B">
        <w:rPr>
          <w:rFonts w:ascii="Times New Roman" w:hAnsi="Times New Roman" w:cs="Times New Roman"/>
          <w:bCs/>
          <w:sz w:val="24"/>
          <w:szCs w:val="24"/>
        </w:rPr>
        <w:t xml:space="preserve"> </w:t>
      </w:r>
      <w:r w:rsidR="002C5079">
        <w:rPr>
          <w:rFonts w:ascii="Times New Roman" w:hAnsi="Times New Roman" w:cs="Times New Roman"/>
          <w:bCs/>
          <w:sz w:val="24"/>
          <w:szCs w:val="24"/>
        </w:rPr>
        <w:t>Программа включает в себя:</w:t>
      </w:r>
    </w:p>
    <w:p w:rsidR="002C5079" w:rsidRDefault="002C5079" w:rsidP="00046EAB">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общие положения;</w:t>
      </w:r>
    </w:p>
    <w:p w:rsidR="002C5079" w:rsidRDefault="002C5079" w:rsidP="00046EAB">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условия реализации Программы;</w:t>
      </w:r>
    </w:p>
    <w:p w:rsidR="002C5079" w:rsidRDefault="002C5079" w:rsidP="00046EAB">
      <w:pPr>
        <w:shd w:val="clear" w:color="auto" w:fill="FFFFFF"/>
        <w:ind w:firstLine="284"/>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содержание </w:t>
      </w:r>
      <w:r w:rsidR="008716B1">
        <w:rPr>
          <w:rFonts w:ascii="Times New Roman" w:hAnsi="Times New Roman" w:cs="Times New Roman"/>
          <w:bCs/>
          <w:sz w:val="24"/>
          <w:szCs w:val="24"/>
        </w:rPr>
        <w:t xml:space="preserve"> </w:t>
      </w:r>
      <w:r>
        <w:rPr>
          <w:rFonts w:ascii="Times New Roman" w:hAnsi="Times New Roman" w:cs="Times New Roman"/>
          <w:bCs/>
          <w:sz w:val="24"/>
          <w:szCs w:val="24"/>
        </w:rPr>
        <w:t>Программы</w:t>
      </w:r>
      <w:r w:rsidR="00D956BA">
        <w:rPr>
          <w:rFonts w:ascii="Times New Roman" w:hAnsi="Times New Roman" w:cs="Times New Roman"/>
          <w:bCs/>
          <w:sz w:val="24"/>
          <w:szCs w:val="24"/>
        </w:rPr>
        <w:t xml:space="preserve"> </w:t>
      </w:r>
      <w:r>
        <w:rPr>
          <w:rFonts w:ascii="Times New Roman" w:hAnsi="Times New Roman" w:cs="Times New Roman"/>
          <w:bCs/>
          <w:sz w:val="24"/>
          <w:szCs w:val="24"/>
        </w:rPr>
        <w:t xml:space="preserve"> (в том числе календарны</w:t>
      </w:r>
      <w:r w:rsidR="008716B1">
        <w:rPr>
          <w:rFonts w:ascii="Times New Roman" w:hAnsi="Times New Roman" w:cs="Times New Roman"/>
          <w:bCs/>
          <w:sz w:val="24"/>
          <w:szCs w:val="24"/>
        </w:rPr>
        <w:t>й</w:t>
      </w:r>
      <w:r>
        <w:rPr>
          <w:rFonts w:ascii="Times New Roman" w:hAnsi="Times New Roman" w:cs="Times New Roman"/>
          <w:bCs/>
          <w:sz w:val="24"/>
          <w:szCs w:val="24"/>
        </w:rPr>
        <w:t xml:space="preserve"> учебны</w:t>
      </w:r>
      <w:r w:rsidR="008716B1">
        <w:rPr>
          <w:rFonts w:ascii="Times New Roman" w:hAnsi="Times New Roman" w:cs="Times New Roman"/>
          <w:bCs/>
          <w:sz w:val="24"/>
          <w:szCs w:val="24"/>
        </w:rPr>
        <w:t>й</w:t>
      </w:r>
      <w:r>
        <w:rPr>
          <w:rFonts w:ascii="Times New Roman" w:hAnsi="Times New Roman" w:cs="Times New Roman"/>
          <w:bCs/>
          <w:sz w:val="24"/>
          <w:szCs w:val="24"/>
        </w:rPr>
        <w:t xml:space="preserve"> график Программы, учебный </w:t>
      </w:r>
      <w:proofErr w:type="gramEnd"/>
    </w:p>
    <w:p w:rsidR="00D956BA" w:rsidRDefault="00D956BA" w:rsidP="00D956BA">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план Программы, тематические планы и рабочие программы учебных дисциплин);</w:t>
      </w:r>
    </w:p>
    <w:p w:rsidR="00D956BA" w:rsidRDefault="00D956BA" w:rsidP="00D956BA">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итоговую аттестацию по Программе;</w:t>
      </w:r>
    </w:p>
    <w:p w:rsidR="00D956BA" w:rsidRDefault="00D956BA" w:rsidP="00D956BA">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планируемые результаты освоения Программы;</w:t>
      </w:r>
    </w:p>
    <w:p w:rsidR="009927EC" w:rsidRDefault="009927EC" w:rsidP="00D956BA">
      <w:pPr>
        <w:shd w:val="clear" w:color="auto" w:fill="FFFFFF"/>
        <w:ind w:firstLine="284"/>
        <w:jc w:val="both"/>
        <w:rPr>
          <w:rFonts w:ascii="Times New Roman" w:hAnsi="Times New Roman" w:cs="Times New Roman"/>
          <w:bCs/>
          <w:sz w:val="24"/>
          <w:szCs w:val="24"/>
        </w:rPr>
      </w:pPr>
    </w:p>
    <w:p w:rsidR="00863A0B" w:rsidRDefault="00D956BA" w:rsidP="00D956BA">
      <w:pPr>
        <w:tabs>
          <w:tab w:val="left" w:pos="1062"/>
        </w:tabs>
        <w:jc w:val="both"/>
        <w:rPr>
          <w:rFonts w:ascii="Times New Roman" w:hAnsi="Times New Roman" w:cs="Times New Roman"/>
          <w:sz w:val="24"/>
          <w:szCs w:val="24"/>
        </w:rPr>
      </w:pPr>
      <w:r>
        <w:rPr>
          <w:rFonts w:ascii="Times New Roman" w:hAnsi="Times New Roman" w:cs="Times New Roman"/>
          <w:bCs/>
          <w:sz w:val="24"/>
          <w:szCs w:val="24"/>
        </w:rPr>
        <w:t xml:space="preserve">    </w:t>
      </w:r>
      <w:r w:rsidR="008716B1">
        <w:rPr>
          <w:rFonts w:ascii="Times New Roman" w:hAnsi="Times New Roman" w:cs="Times New Roman"/>
          <w:bCs/>
          <w:sz w:val="24"/>
          <w:szCs w:val="24"/>
        </w:rPr>
        <w:t xml:space="preserve"> 5</w:t>
      </w:r>
      <w:r>
        <w:rPr>
          <w:rFonts w:ascii="Times New Roman" w:hAnsi="Times New Roman" w:cs="Times New Roman"/>
          <w:bCs/>
          <w:sz w:val="24"/>
          <w:szCs w:val="24"/>
        </w:rPr>
        <w:t>. Дополнительно</w:t>
      </w:r>
      <w:r w:rsidRPr="00D956BA">
        <w:rPr>
          <w:rFonts w:ascii="Times New Roman" w:hAnsi="Times New Roman" w:cs="Times New Roman"/>
          <w:sz w:val="24"/>
          <w:szCs w:val="24"/>
        </w:rPr>
        <w:t xml:space="preserve"> </w:t>
      </w:r>
      <w:r>
        <w:rPr>
          <w:rFonts w:ascii="Times New Roman" w:hAnsi="Times New Roman" w:cs="Times New Roman"/>
          <w:sz w:val="24"/>
          <w:szCs w:val="24"/>
        </w:rPr>
        <w:t xml:space="preserve">в Программу включается: обязательный раздел «Наличие специальной учебной базы», предназначенный для указания типов, видов и моделей огнестрельного оружия и специальных средств, используемых в </w:t>
      </w:r>
      <w:proofErr w:type="gramStart"/>
      <w:r>
        <w:rPr>
          <w:rFonts w:ascii="Times New Roman" w:hAnsi="Times New Roman" w:cs="Times New Roman"/>
          <w:sz w:val="24"/>
          <w:szCs w:val="24"/>
        </w:rPr>
        <w:t>образовательном</w:t>
      </w:r>
      <w:proofErr w:type="gramEnd"/>
      <w:r>
        <w:rPr>
          <w:rFonts w:ascii="Times New Roman" w:hAnsi="Times New Roman" w:cs="Times New Roman"/>
          <w:sz w:val="24"/>
          <w:szCs w:val="24"/>
        </w:rPr>
        <w:t xml:space="preserve"> деятельности; н</w:t>
      </w:r>
      <w:r w:rsidR="00863A0B">
        <w:rPr>
          <w:rFonts w:ascii="Times New Roman" w:hAnsi="Times New Roman" w:cs="Times New Roman"/>
          <w:sz w:val="24"/>
          <w:szCs w:val="24"/>
        </w:rPr>
        <w:t>о</w:t>
      </w:r>
      <w:r>
        <w:rPr>
          <w:rFonts w:ascii="Times New Roman" w:hAnsi="Times New Roman" w:cs="Times New Roman"/>
          <w:sz w:val="24"/>
          <w:szCs w:val="24"/>
        </w:rPr>
        <w:t>рмативные правовые акты и литература</w:t>
      </w:r>
      <w:r w:rsidR="00863A0B">
        <w:rPr>
          <w:rFonts w:ascii="Times New Roman" w:hAnsi="Times New Roman" w:cs="Times New Roman"/>
          <w:sz w:val="24"/>
          <w:szCs w:val="24"/>
        </w:rPr>
        <w:t>, приложения.</w:t>
      </w:r>
      <w:r>
        <w:rPr>
          <w:rFonts w:ascii="Times New Roman" w:hAnsi="Times New Roman" w:cs="Times New Roman"/>
          <w:sz w:val="24"/>
          <w:szCs w:val="24"/>
        </w:rPr>
        <w:t xml:space="preserve"> </w:t>
      </w:r>
    </w:p>
    <w:p w:rsidR="00D956BA" w:rsidRDefault="00D956BA" w:rsidP="00863A0B">
      <w:pPr>
        <w:tabs>
          <w:tab w:val="left" w:pos="1062"/>
        </w:tabs>
        <w:spacing w:line="12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94765" w:rsidRDefault="008716B1" w:rsidP="00693C82">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6</w:t>
      </w:r>
      <w:r w:rsidR="00863A0B">
        <w:rPr>
          <w:rFonts w:ascii="Times New Roman" w:hAnsi="Times New Roman" w:cs="Times New Roman"/>
          <w:bCs/>
          <w:sz w:val="24"/>
          <w:szCs w:val="24"/>
        </w:rPr>
        <w:t xml:space="preserve">. </w:t>
      </w:r>
      <w:r w:rsidR="00694765" w:rsidRPr="001D7278">
        <w:rPr>
          <w:rFonts w:ascii="Times New Roman" w:hAnsi="Times New Roman" w:cs="Times New Roman"/>
          <w:bCs/>
          <w:sz w:val="24"/>
          <w:szCs w:val="24"/>
        </w:rPr>
        <w:t>Программа направлена на приобретение профессиональной компетенции охранника, получение квалификационных разрядов по профессии рабочего без изменения уровня образования.</w:t>
      </w:r>
    </w:p>
    <w:p w:rsidR="009927EC" w:rsidRDefault="009927EC" w:rsidP="00693C82">
      <w:pPr>
        <w:shd w:val="clear" w:color="auto" w:fill="FFFFFF"/>
        <w:ind w:firstLine="284"/>
        <w:jc w:val="both"/>
        <w:rPr>
          <w:rFonts w:ascii="Times New Roman" w:hAnsi="Times New Roman" w:cs="Times New Roman"/>
          <w:bCs/>
          <w:sz w:val="24"/>
          <w:szCs w:val="24"/>
        </w:rPr>
      </w:pPr>
    </w:p>
    <w:p w:rsidR="001D7278" w:rsidRDefault="008716B1" w:rsidP="00046EAB">
      <w:pPr>
        <w:tabs>
          <w:tab w:val="left" w:pos="1062"/>
        </w:tabs>
        <w:jc w:val="both"/>
        <w:rPr>
          <w:rStyle w:val="a4"/>
          <w:rFonts w:ascii="Times New Roman" w:hAnsi="Times New Roman" w:cs="Times New Roman"/>
          <w:b/>
        </w:rPr>
      </w:pPr>
      <w:r>
        <w:rPr>
          <w:rStyle w:val="a4"/>
          <w:rFonts w:ascii="Times New Roman" w:hAnsi="Times New Roman" w:cs="Times New Roman"/>
        </w:rPr>
        <w:t xml:space="preserve">   </w:t>
      </w:r>
      <w:r w:rsidR="00986368">
        <w:rPr>
          <w:rStyle w:val="a4"/>
          <w:rFonts w:ascii="Times New Roman" w:hAnsi="Times New Roman" w:cs="Times New Roman"/>
        </w:rPr>
        <w:t>7</w:t>
      </w:r>
      <w:r w:rsidR="009927EC" w:rsidRPr="001D7278">
        <w:rPr>
          <w:rStyle w:val="a4"/>
          <w:rFonts w:ascii="Times New Roman" w:hAnsi="Times New Roman" w:cs="Times New Roman"/>
        </w:rPr>
        <w:t>.</w:t>
      </w:r>
      <w:r w:rsidR="009927EC">
        <w:rPr>
          <w:rStyle w:val="a4"/>
          <w:rFonts w:ascii="Times New Roman" w:hAnsi="Times New Roman" w:cs="Times New Roman"/>
        </w:rPr>
        <w:t xml:space="preserve"> </w:t>
      </w:r>
      <w:proofErr w:type="gramStart"/>
      <w:r w:rsidR="009927EC" w:rsidRPr="001D7278">
        <w:rPr>
          <w:rStyle w:val="a4"/>
          <w:rFonts w:ascii="Times New Roman" w:hAnsi="Times New Roman" w:cs="Times New Roman"/>
        </w:rPr>
        <w:t>Обучение по Программе</w:t>
      </w:r>
      <w:proofErr w:type="gramEnd"/>
      <w:r w:rsidR="009927EC" w:rsidRPr="001D7278">
        <w:rPr>
          <w:rStyle w:val="a4"/>
          <w:rFonts w:ascii="Times New Roman" w:hAnsi="Times New Roman" w:cs="Times New Roman"/>
        </w:rPr>
        <w:t xml:space="preserve"> в заочной форме и в форме самообразования </w:t>
      </w:r>
      <w:r w:rsidR="009927EC" w:rsidRPr="001D7278">
        <w:rPr>
          <w:rStyle w:val="a4"/>
          <w:rFonts w:ascii="Times New Roman" w:hAnsi="Times New Roman" w:cs="Times New Roman"/>
          <w:b/>
        </w:rPr>
        <w:t>не допускае</w:t>
      </w:r>
      <w:r w:rsidR="009927EC">
        <w:rPr>
          <w:rStyle w:val="a4"/>
          <w:rFonts w:ascii="Times New Roman" w:hAnsi="Times New Roman" w:cs="Times New Roman"/>
          <w:b/>
        </w:rPr>
        <w:t>тся.</w:t>
      </w:r>
    </w:p>
    <w:p w:rsidR="009927EC" w:rsidRPr="001D7278" w:rsidRDefault="009927EC" w:rsidP="00046EAB">
      <w:pPr>
        <w:tabs>
          <w:tab w:val="left" w:pos="1062"/>
        </w:tabs>
        <w:jc w:val="both"/>
        <w:rPr>
          <w:rFonts w:ascii="Times New Roman" w:hAnsi="Times New Roman" w:cs="Times New Roman"/>
          <w:sz w:val="24"/>
          <w:szCs w:val="24"/>
        </w:rPr>
      </w:pPr>
    </w:p>
    <w:p w:rsidR="005070C3" w:rsidRDefault="001B0062" w:rsidP="00046EAB">
      <w:pPr>
        <w:tabs>
          <w:tab w:val="left" w:pos="1062"/>
        </w:tabs>
        <w:jc w:val="both"/>
        <w:rPr>
          <w:rStyle w:val="a4"/>
          <w:rFonts w:ascii="Times New Roman" w:hAnsi="Times New Roman" w:cs="Times New Roman"/>
          <w:color w:val="000000"/>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986368">
        <w:rPr>
          <w:rFonts w:ascii="Times New Roman" w:hAnsi="Times New Roman" w:cs="Times New Roman"/>
          <w:sz w:val="24"/>
          <w:szCs w:val="24"/>
        </w:rPr>
        <w:t>8</w:t>
      </w:r>
      <w:r w:rsidR="00694765" w:rsidRPr="001D7278">
        <w:rPr>
          <w:rFonts w:ascii="Times New Roman" w:hAnsi="Times New Roman" w:cs="Times New Roman"/>
          <w:sz w:val="24"/>
          <w:szCs w:val="24"/>
        </w:rPr>
        <w:t xml:space="preserve">. </w:t>
      </w:r>
      <w:r w:rsidR="005070C3" w:rsidRPr="001D7278">
        <w:rPr>
          <w:rStyle w:val="a4"/>
          <w:rFonts w:ascii="Times New Roman" w:hAnsi="Times New Roman" w:cs="Times New Roman"/>
          <w:color w:val="000000"/>
        </w:rPr>
        <w:t xml:space="preserve">При освоении Программы, предназначенной для охранников 5 разряда, время изученных ранее дисциплин по </w:t>
      </w:r>
      <w:r w:rsidR="00CF5FCC" w:rsidRPr="001D7278">
        <w:rPr>
          <w:rStyle w:val="a4"/>
          <w:rFonts w:ascii="Times New Roman" w:hAnsi="Times New Roman" w:cs="Times New Roman"/>
          <w:color w:val="000000"/>
        </w:rPr>
        <w:t>п</w:t>
      </w:r>
      <w:r w:rsidR="005070C3" w:rsidRPr="001D7278">
        <w:rPr>
          <w:rStyle w:val="a4"/>
          <w:rFonts w:ascii="Times New Roman" w:hAnsi="Times New Roman" w:cs="Times New Roman"/>
          <w:color w:val="000000"/>
        </w:rPr>
        <w:t>рограмме для охранников 4 разряда засчитывается в общее время изучения соответствующих дисциплин.</w:t>
      </w:r>
      <w:r w:rsidR="00CF5FCC" w:rsidRPr="001D7278">
        <w:rPr>
          <w:rStyle w:val="a4"/>
          <w:rFonts w:ascii="Times New Roman" w:hAnsi="Times New Roman" w:cs="Times New Roman"/>
          <w:color w:val="000000"/>
        </w:rPr>
        <w:t xml:space="preserve"> </w:t>
      </w:r>
      <w:r w:rsidR="005070C3" w:rsidRPr="001D7278">
        <w:rPr>
          <w:rStyle w:val="a4"/>
          <w:rFonts w:ascii="Times New Roman" w:hAnsi="Times New Roman" w:cs="Times New Roman"/>
          <w:color w:val="000000"/>
        </w:rPr>
        <w:t xml:space="preserve">При освоении Программы, предназначенной для охранников 6 разряда, время изученных ранее дисциплин по </w:t>
      </w:r>
      <w:r w:rsidR="00CF5FCC" w:rsidRPr="001D7278">
        <w:rPr>
          <w:rStyle w:val="a4"/>
          <w:rFonts w:ascii="Times New Roman" w:hAnsi="Times New Roman" w:cs="Times New Roman"/>
          <w:color w:val="000000"/>
        </w:rPr>
        <w:t>п</w:t>
      </w:r>
      <w:r w:rsidR="005070C3" w:rsidRPr="001D7278">
        <w:rPr>
          <w:rStyle w:val="a4"/>
          <w:rFonts w:ascii="Times New Roman" w:hAnsi="Times New Roman" w:cs="Times New Roman"/>
          <w:color w:val="000000"/>
        </w:rPr>
        <w:t>рограмме для охранников 4 и 5 разрядов засчитывается в общее время изучения соответствующих дисциплин</w:t>
      </w:r>
      <w:r w:rsidR="00306AE3" w:rsidRPr="001D7278">
        <w:rPr>
          <w:rStyle w:val="a4"/>
          <w:rFonts w:ascii="Times New Roman" w:hAnsi="Times New Roman" w:cs="Times New Roman"/>
          <w:color w:val="000000"/>
        </w:rPr>
        <w:t>.</w:t>
      </w:r>
    </w:p>
    <w:p w:rsidR="001D7278" w:rsidRPr="001D7278" w:rsidRDefault="001D7278" w:rsidP="00046EAB">
      <w:pPr>
        <w:tabs>
          <w:tab w:val="left" w:pos="1062"/>
        </w:tabs>
        <w:jc w:val="both"/>
        <w:rPr>
          <w:rStyle w:val="a4"/>
          <w:rFonts w:ascii="Times New Roman" w:hAnsi="Times New Roman" w:cs="Times New Roman"/>
          <w:color w:val="000000"/>
        </w:rPr>
      </w:pPr>
    </w:p>
    <w:p w:rsidR="00C24E1A" w:rsidRPr="001D7278" w:rsidRDefault="001B0062" w:rsidP="00694765">
      <w:pPr>
        <w:tabs>
          <w:tab w:val="left" w:pos="1062"/>
        </w:tabs>
        <w:ind w:left="-16"/>
        <w:jc w:val="both"/>
        <w:rPr>
          <w:rStyle w:val="a4"/>
          <w:rFonts w:ascii="Times New Roman" w:hAnsi="Times New Roman" w:cs="Times New Roman"/>
        </w:rPr>
      </w:pPr>
      <w:r>
        <w:rPr>
          <w:rStyle w:val="a4"/>
          <w:rFonts w:ascii="Times New Roman" w:hAnsi="Times New Roman" w:cs="Times New Roman"/>
        </w:rPr>
        <w:t xml:space="preserve">   </w:t>
      </w:r>
      <w:r w:rsidR="00097F4D">
        <w:rPr>
          <w:rStyle w:val="a4"/>
          <w:rFonts w:ascii="Times New Roman" w:hAnsi="Times New Roman" w:cs="Times New Roman"/>
        </w:rPr>
        <w:t xml:space="preserve"> </w:t>
      </w:r>
      <w:r>
        <w:rPr>
          <w:rStyle w:val="a4"/>
          <w:rFonts w:ascii="Times New Roman" w:hAnsi="Times New Roman" w:cs="Times New Roman"/>
        </w:rPr>
        <w:t xml:space="preserve">  </w:t>
      </w:r>
      <w:r w:rsidR="00986368">
        <w:rPr>
          <w:rStyle w:val="a4"/>
          <w:rFonts w:ascii="Times New Roman" w:hAnsi="Times New Roman" w:cs="Times New Roman"/>
        </w:rPr>
        <w:t>9</w:t>
      </w:r>
      <w:r w:rsidR="00C24E1A" w:rsidRPr="001D7278">
        <w:rPr>
          <w:rStyle w:val="a4"/>
          <w:rFonts w:ascii="Times New Roman" w:hAnsi="Times New Roman" w:cs="Times New Roman"/>
        </w:rPr>
        <w:t>.</w:t>
      </w:r>
      <w:r w:rsidR="00863A0B">
        <w:rPr>
          <w:rStyle w:val="a4"/>
          <w:rFonts w:ascii="Times New Roman" w:hAnsi="Times New Roman" w:cs="Times New Roman"/>
        </w:rPr>
        <w:t xml:space="preserve"> </w:t>
      </w:r>
      <w:proofErr w:type="gramStart"/>
      <w:r w:rsidR="00C24E1A" w:rsidRPr="001D7278">
        <w:rPr>
          <w:rStyle w:val="a4"/>
          <w:rFonts w:ascii="Times New Roman" w:hAnsi="Times New Roman" w:cs="Times New Roman"/>
        </w:rPr>
        <w:t>Обучение</w:t>
      </w:r>
      <w:proofErr w:type="gramEnd"/>
      <w:r w:rsidR="00C24E1A" w:rsidRPr="001D7278">
        <w:rPr>
          <w:rStyle w:val="a4"/>
          <w:rFonts w:ascii="Times New Roman" w:hAnsi="Times New Roman" w:cs="Times New Roman"/>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учреждения, осуществл</w:t>
      </w:r>
      <w:r w:rsidR="00120A74" w:rsidRPr="001D7278">
        <w:rPr>
          <w:rStyle w:val="a4"/>
          <w:rFonts w:ascii="Times New Roman" w:hAnsi="Times New Roman" w:cs="Times New Roman"/>
        </w:rPr>
        <w:t>яющей образовательную деятельность.</w:t>
      </w:r>
    </w:p>
    <w:p w:rsidR="004210DF" w:rsidRPr="001D7278" w:rsidRDefault="004210DF" w:rsidP="00694765">
      <w:pPr>
        <w:tabs>
          <w:tab w:val="left" w:pos="1062"/>
        </w:tabs>
        <w:ind w:left="-16"/>
        <w:jc w:val="both"/>
        <w:rPr>
          <w:rStyle w:val="a4"/>
          <w:rFonts w:ascii="Times New Roman" w:hAnsi="Times New Roman" w:cs="Times New Roman"/>
        </w:rPr>
      </w:pPr>
    </w:p>
    <w:p w:rsidR="00986368" w:rsidRDefault="00986368" w:rsidP="0023702D">
      <w:pPr>
        <w:shd w:val="clear" w:color="auto" w:fill="FFFFFF"/>
        <w:jc w:val="center"/>
        <w:rPr>
          <w:rFonts w:ascii="Times New Roman" w:hAnsi="Times New Roman" w:cs="Times New Roman"/>
          <w:b/>
          <w:bCs/>
          <w:sz w:val="24"/>
          <w:szCs w:val="24"/>
        </w:rPr>
      </w:pPr>
    </w:p>
    <w:p w:rsidR="00986368" w:rsidRDefault="00986368" w:rsidP="0023702D">
      <w:pPr>
        <w:shd w:val="clear" w:color="auto" w:fill="FFFFFF"/>
        <w:jc w:val="center"/>
        <w:rPr>
          <w:rFonts w:ascii="Times New Roman" w:hAnsi="Times New Roman" w:cs="Times New Roman"/>
          <w:b/>
          <w:bCs/>
          <w:sz w:val="24"/>
          <w:szCs w:val="24"/>
        </w:rPr>
      </w:pPr>
    </w:p>
    <w:p w:rsidR="007850E6" w:rsidRPr="008716B1" w:rsidRDefault="007850E6" w:rsidP="0023702D">
      <w:pPr>
        <w:shd w:val="clear" w:color="auto" w:fill="FFFFFF"/>
        <w:jc w:val="center"/>
        <w:rPr>
          <w:rFonts w:ascii="Times New Roman" w:hAnsi="Times New Roman" w:cs="Times New Roman"/>
          <w:b/>
          <w:bCs/>
          <w:sz w:val="24"/>
          <w:szCs w:val="24"/>
        </w:rPr>
      </w:pPr>
      <w:r w:rsidRPr="008716B1">
        <w:rPr>
          <w:rFonts w:ascii="Times New Roman" w:hAnsi="Times New Roman" w:cs="Times New Roman"/>
          <w:b/>
          <w:bCs/>
          <w:sz w:val="24"/>
          <w:szCs w:val="24"/>
        </w:rPr>
        <w:lastRenderedPageBreak/>
        <w:t>2.</w:t>
      </w:r>
      <w:r w:rsidRPr="008716B1">
        <w:rPr>
          <w:rFonts w:ascii="Times New Roman" w:hAnsi="Times New Roman" w:cs="Times New Roman"/>
          <w:bCs/>
          <w:sz w:val="24"/>
          <w:szCs w:val="24"/>
        </w:rPr>
        <w:t xml:space="preserve"> </w:t>
      </w:r>
      <w:r w:rsidR="00BF60C9" w:rsidRPr="008716B1">
        <w:rPr>
          <w:rFonts w:ascii="Times New Roman" w:hAnsi="Times New Roman" w:cs="Times New Roman"/>
          <w:b/>
          <w:bCs/>
          <w:sz w:val="24"/>
          <w:szCs w:val="24"/>
        </w:rPr>
        <w:t>УСЛОВИЯ  РЕАЛИЗАЦИИ  ПРОГРАММЫ</w:t>
      </w:r>
    </w:p>
    <w:p w:rsidR="00D222D5" w:rsidRPr="001D7278" w:rsidRDefault="00D222D5" w:rsidP="006D3273">
      <w:pPr>
        <w:shd w:val="clear" w:color="auto" w:fill="FFFFFF"/>
        <w:rPr>
          <w:rFonts w:ascii="Times New Roman" w:hAnsi="Times New Roman" w:cs="Times New Roman"/>
          <w:b/>
          <w:bCs/>
          <w:sz w:val="24"/>
          <w:szCs w:val="24"/>
        </w:rPr>
      </w:pPr>
    </w:p>
    <w:p w:rsidR="008603FD" w:rsidRPr="008603FD" w:rsidRDefault="008603FD" w:rsidP="009927EC">
      <w:pPr>
        <w:pStyle w:val="ConsPlusNormal"/>
        <w:ind w:firstLine="0"/>
        <w:jc w:val="both"/>
        <w:rPr>
          <w:rFonts w:ascii="Times New Roman" w:hAnsi="Times New Roman" w:cs="Times New Roman"/>
          <w:sz w:val="24"/>
          <w:szCs w:val="24"/>
        </w:rPr>
      </w:pPr>
      <w:r>
        <w:rPr>
          <w:rFonts w:ascii="Times New Roman" w:hAnsi="Times New Roman" w:cs="Times New Roman"/>
          <w:color w:val="666666"/>
          <w:sz w:val="24"/>
          <w:szCs w:val="24"/>
        </w:rPr>
        <w:t xml:space="preserve"> </w:t>
      </w:r>
      <w:r w:rsidRPr="008603FD">
        <w:rPr>
          <w:rFonts w:ascii="Times New Roman" w:hAnsi="Times New Roman" w:cs="Times New Roman"/>
          <w:sz w:val="24"/>
          <w:szCs w:val="24"/>
        </w:rPr>
        <w:t xml:space="preserve">Для реализации Программы создаются </w:t>
      </w:r>
      <w:r w:rsidRPr="008603FD">
        <w:rPr>
          <w:rFonts w:ascii="Times New Roman" w:hAnsi="Times New Roman" w:cs="Times New Roman"/>
          <w:b/>
          <w:sz w:val="24"/>
          <w:szCs w:val="24"/>
        </w:rPr>
        <w:t>организационно-педагогические условия:</w:t>
      </w:r>
      <w:r w:rsidRPr="008603FD">
        <w:rPr>
          <w:rFonts w:ascii="Times New Roman" w:hAnsi="Times New Roman" w:cs="Times New Roman"/>
          <w:sz w:val="24"/>
          <w:szCs w:val="24"/>
        </w:rPr>
        <w:t xml:space="preserve"> </w:t>
      </w:r>
    </w:p>
    <w:p w:rsidR="009927EC" w:rsidRDefault="008716B1" w:rsidP="009927EC">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w:t>
      </w:r>
      <w:r w:rsidR="009927EC">
        <w:rPr>
          <w:rFonts w:ascii="Times New Roman" w:hAnsi="Times New Roman" w:cs="Times New Roman"/>
          <w:color w:val="666666"/>
          <w:sz w:val="24"/>
          <w:szCs w:val="24"/>
        </w:rPr>
        <w:t>1</w:t>
      </w:r>
      <w:r w:rsidR="009927EC" w:rsidRPr="001D7278">
        <w:rPr>
          <w:rFonts w:ascii="Times New Roman" w:hAnsi="Times New Roman" w:cs="Times New Roman"/>
          <w:color w:val="666666"/>
          <w:sz w:val="24"/>
          <w:szCs w:val="24"/>
        </w:rPr>
        <w:t xml:space="preserve">.Для реализации Программы создаются </w:t>
      </w:r>
      <w:r w:rsidR="009927EC" w:rsidRPr="001D7278">
        <w:rPr>
          <w:rFonts w:ascii="Times New Roman" w:hAnsi="Times New Roman" w:cs="Times New Roman"/>
          <w:b/>
          <w:color w:val="666666"/>
          <w:sz w:val="24"/>
          <w:szCs w:val="24"/>
        </w:rPr>
        <w:t>организационно-педагогические условия</w:t>
      </w:r>
      <w:r w:rsidR="009927EC" w:rsidRPr="001D7278">
        <w:rPr>
          <w:rFonts w:ascii="Times New Roman" w:hAnsi="Times New Roman" w:cs="Times New Roman"/>
          <w:color w:val="666666"/>
          <w:sz w:val="24"/>
          <w:szCs w:val="24"/>
        </w:rPr>
        <w:t xml:space="preserve">: -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w:t>
      </w:r>
      <w:proofErr w:type="gramStart"/>
      <w:r w:rsidR="009927EC" w:rsidRPr="001D7278">
        <w:rPr>
          <w:rFonts w:ascii="Times New Roman" w:hAnsi="Times New Roman" w:cs="Times New Roman"/>
          <w:color w:val="666666"/>
          <w:sz w:val="24"/>
          <w:szCs w:val="24"/>
        </w:rPr>
        <w:t>-н</w:t>
      </w:r>
      <w:proofErr w:type="gramEnd"/>
      <w:r w:rsidR="009927EC" w:rsidRPr="001D7278">
        <w:rPr>
          <w:rFonts w:ascii="Times New Roman" w:hAnsi="Times New Roman" w:cs="Times New Roman"/>
          <w:color w:val="666666"/>
          <w:sz w:val="24"/>
          <w:szCs w:val="24"/>
        </w:rPr>
        <w:t xml:space="preserve">аличие ученого звания преподавателей по дисциплинам программы;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w:t>
      </w:r>
      <w:r w:rsidR="009927EC">
        <w:rPr>
          <w:rFonts w:ascii="Times New Roman" w:hAnsi="Times New Roman" w:cs="Times New Roman"/>
          <w:color w:val="666666"/>
          <w:sz w:val="24"/>
          <w:szCs w:val="24"/>
        </w:rPr>
        <w:t xml:space="preserve">аппаратно-программных и </w:t>
      </w:r>
      <w:r w:rsidR="009927EC" w:rsidRPr="001D7278">
        <w:rPr>
          <w:rFonts w:ascii="Times New Roman" w:hAnsi="Times New Roman" w:cs="Times New Roman"/>
          <w:color w:val="666666"/>
          <w:sz w:val="24"/>
          <w:szCs w:val="24"/>
        </w:rPr>
        <w:t>аудиовизуальных средств обучения, информационно-телекоммуникационных ресурсов, наглядных учебных пособий.</w:t>
      </w:r>
    </w:p>
    <w:p w:rsidR="009927EC" w:rsidRDefault="009927EC" w:rsidP="009927EC">
      <w:pPr>
        <w:shd w:val="clear" w:color="auto" w:fill="FFFFFF"/>
        <w:jc w:val="both"/>
        <w:rPr>
          <w:rFonts w:ascii="Times New Roman" w:hAnsi="Times New Roman" w:cs="Times New Roman"/>
          <w:color w:val="666666"/>
          <w:sz w:val="24"/>
          <w:szCs w:val="24"/>
        </w:rPr>
      </w:pPr>
    </w:p>
    <w:p w:rsidR="009927EC" w:rsidRDefault="008716B1" w:rsidP="009927EC">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2</w:t>
      </w:r>
      <w:r w:rsidR="009927EC">
        <w:rPr>
          <w:rFonts w:ascii="Times New Roman" w:hAnsi="Times New Roman" w:cs="Times New Roman"/>
          <w:color w:val="666666"/>
          <w:sz w:val="24"/>
          <w:szCs w:val="24"/>
        </w:rPr>
        <w:t>. Продолжительность учебного часа теоретических и практических занятий составляет 1 академический час (45 минут).</w:t>
      </w:r>
    </w:p>
    <w:p w:rsidR="009927EC" w:rsidRDefault="009927EC" w:rsidP="009927EC">
      <w:pPr>
        <w:shd w:val="clear" w:color="auto" w:fill="FFFFFF"/>
        <w:spacing w:line="120" w:lineRule="auto"/>
        <w:jc w:val="both"/>
        <w:rPr>
          <w:rFonts w:ascii="Times New Roman" w:hAnsi="Times New Roman" w:cs="Times New Roman"/>
          <w:color w:val="666666"/>
          <w:sz w:val="24"/>
          <w:szCs w:val="24"/>
        </w:rPr>
      </w:pPr>
    </w:p>
    <w:p w:rsidR="009927EC" w:rsidRPr="001D7278" w:rsidRDefault="009927EC" w:rsidP="009927EC">
      <w:pPr>
        <w:shd w:val="clear" w:color="auto" w:fill="FFFFFF"/>
        <w:jc w:val="both"/>
        <w:rPr>
          <w:rFonts w:ascii="Times New Roman" w:hAnsi="Times New Roman" w:cs="Times New Roman"/>
          <w:sz w:val="24"/>
          <w:szCs w:val="24"/>
        </w:rPr>
      </w:pPr>
      <w:r w:rsidRPr="001D7278">
        <w:rPr>
          <w:rFonts w:ascii="Times New Roman" w:hAnsi="Times New Roman" w:cs="Times New Roman"/>
          <w:b/>
          <w:bCs/>
          <w:sz w:val="24"/>
          <w:szCs w:val="24"/>
        </w:rPr>
        <w:t xml:space="preserve">    </w:t>
      </w:r>
      <w:r>
        <w:rPr>
          <w:rFonts w:ascii="Times New Roman" w:hAnsi="Times New Roman" w:cs="Times New Roman"/>
          <w:bCs/>
          <w:sz w:val="24"/>
          <w:szCs w:val="24"/>
        </w:rPr>
        <w:t xml:space="preserve">3. </w:t>
      </w:r>
      <w:r w:rsidRPr="001D7278">
        <w:rPr>
          <w:rFonts w:ascii="Times New Roman" w:hAnsi="Times New Roman" w:cs="Times New Roman"/>
          <w:bCs/>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1D7278" w:rsidRPr="008603FD" w:rsidRDefault="001D7278" w:rsidP="00893401">
      <w:pPr>
        <w:shd w:val="clear" w:color="auto" w:fill="FFFFFF"/>
        <w:jc w:val="both"/>
        <w:rPr>
          <w:rFonts w:ascii="Times New Roman" w:hAnsi="Times New Roman" w:cs="Times New Roman"/>
          <w:color w:val="666666"/>
          <w:sz w:val="24"/>
          <w:szCs w:val="24"/>
        </w:rPr>
      </w:pPr>
    </w:p>
    <w:p w:rsidR="00D222D5" w:rsidRDefault="001B0062" w:rsidP="00D222D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8716B1">
        <w:rPr>
          <w:rFonts w:ascii="Times New Roman" w:hAnsi="Times New Roman" w:cs="Times New Roman"/>
          <w:sz w:val="24"/>
          <w:szCs w:val="24"/>
        </w:rPr>
        <w:t>4</w:t>
      </w:r>
      <w:r w:rsidR="00170A6B" w:rsidRPr="001D7278">
        <w:rPr>
          <w:rFonts w:ascii="Times New Roman" w:hAnsi="Times New Roman" w:cs="Times New Roman"/>
          <w:sz w:val="24"/>
          <w:szCs w:val="24"/>
        </w:rPr>
        <w:t>.</w:t>
      </w:r>
      <w:r w:rsidR="00506ECB"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Образовательную деятельность  учреждения осуществляют педагоги, имеющие высшее общее и военное образование. Каждый преподаватель периодически (1 раз в 3 года) проходит курс повышения квалификации, в том числе по использованию информационно-коммуникационных технологий в учебном процессе, проходит аттестацию педагогических работников государственных и муниципальных образовательных учреждений. </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506ECB" w:rsidP="00D222D5">
      <w:pPr>
        <w:rPr>
          <w:rFonts w:ascii="Times New Roman" w:hAnsi="Times New Roman" w:cs="Times New Roman"/>
          <w:sz w:val="24"/>
          <w:szCs w:val="24"/>
        </w:rPr>
      </w:pPr>
      <w:r w:rsidRPr="001D7278">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8716B1">
        <w:rPr>
          <w:rFonts w:ascii="Times New Roman" w:hAnsi="Times New Roman" w:cs="Times New Roman"/>
          <w:sz w:val="24"/>
          <w:szCs w:val="24"/>
        </w:rPr>
        <w:t>5</w:t>
      </w:r>
      <w:r w:rsidR="00170A6B" w:rsidRPr="001D7278">
        <w:rPr>
          <w:rFonts w:ascii="Times New Roman" w:hAnsi="Times New Roman" w:cs="Times New Roman"/>
          <w:sz w:val="24"/>
          <w:szCs w:val="24"/>
        </w:rPr>
        <w:t>.</w:t>
      </w: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Образовательный процесс осуществляется на основе учебного плана, тематических  планов и в соответствии расписаниям занятий, разрабатываемых в ПОУ « ЧШСП РО ДОСААФ России Челябинской области». </w:t>
      </w:r>
    </w:p>
    <w:p w:rsidR="00D222D5" w:rsidRDefault="00506ECB"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893401">
        <w:rPr>
          <w:rFonts w:ascii="Times New Roman" w:hAnsi="Times New Roman" w:cs="Times New Roman"/>
          <w:sz w:val="24"/>
          <w:szCs w:val="24"/>
        </w:rPr>
        <w:t>О</w:t>
      </w:r>
      <w:r w:rsidR="00D222D5" w:rsidRPr="001D7278">
        <w:rPr>
          <w:rFonts w:ascii="Times New Roman" w:hAnsi="Times New Roman" w:cs="Times New Roman"/>
          <w:sz w:val="24"/>
          <w:szCs w:val="24"/>
        </w:rPr>
        <w:t>собенностью настоящей Программы является ориентация на комплексный подход в обучении, позволяющий гражданам приобретать необходимые знания, развивать навыки и умения для последующей профессиональной деятельности в качестве охранника.</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506ECB"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1B0062">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8716B1">
        <w:rPr>
          <w:rFonts w:ascii="Times New Roman" w:hAnsi="Times New Roman" w:cs="Times New Roman"/>
          <w:sz w:val="24"/>
          <w:szCs w:val="24"/>
        </w:rPr>
        <w:t>6</w:t>
      </w:r>
      <w:r w:rsidR="00170A6B" w:rsidRPr="001D7278">
        <w:rPr>
          <w:rFonts w:ascii="Times New Roman" w:hAnsi="Times New Roman" w:cs="Times New Roman"/>
          <w:sz w:val="24"/>
          <w:szCs w:val="24"/>
        </w:rPr>
        <w:t>.</w:t>
      </w:r>
      <w:r w:rsidR="00D222D5"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u w:val="single"/>
        </w:rPr>
        <w:t>Основными формами обучения</w:t>
      </w:r>
      <w:r w:rsidR="00D222D5" w:rsidRPr="001D7278">
        <w:rPr>
          <w:rFonts w:ascii="Times New Roman" w:hAnsi="Times New Roman" w:cs="Times New Roman"/>
          <w:sz w:val="24"/>
          <w:szCs w:val="24"/>
        </w:rPr>
        <w:t xml:space="preserve">  являются  </w:t>
      </w:r>
      <w:r w:rsidR="00D222D5" w:rsidRPr="001D7278">
        <w:rPr>
          <w:rFonts w:ascii="Times New Roman" w:hAnsi="Times New Roman" w:cs="Times New Roman"/>
          <w:sz w:val="24"/>
          <w:szCs w:val="24"/>
          <w:u w:val="single"/>
        </w:rPr>
        <w:t>теоретические и практические занятия</w:t>
      </w:r>
      <w:r w:rsidR="00D222D5" w:rsidRPr="001D7278">
        <w:rPr>
          <w:rFonts w:ascii="Times New Roman" w:hAnsi="Times New Roman" w:cs="Times New Roman"/>
          <w:sz w:val="24"/>
          <w:szCs w:val="24"/>
        </w:rPr>
        <w:t>.</w:t>
      </w:r>
    </w:p>
    <w:p w:rsidR="00E554E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Наиболее широко применяются информационно-иллюстративные, проблемные, игровые и структурно-логические методы обучения. </w:t>
      </w:r>
      <w:proofErr w:type="gramStart"/>
      <w:r w:rsidRPr="001D7278">
        <w:rPr>
          <w:rFonts w:ascii="Times New Roman" w:hAnsi="Times New Roman" w:cs="Times New Roman"/>
          <w:sz w:val="24"/>
          <w:szCs w:val="24"/>
        </w:rPr>
        <w:t xml:space="preserve">В процессе обучения применяются </w:t>
      </w:r>
      <w:r w:rsidRPr="001D7278">
        <w:rPr>
          <w:rFonts w:ascii="Times New Roman" w:hAnsi="Times New Roman" w:cs="Times New Roman"/>
          <w:sz w:val="24"/>
          <w:szCs w:val="24"/>
          <w:u w:val="single"/>
        </w:rPr>
        <w:t>основные методы</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обучения</w:t>
      </w:r>
      <w:r w:rsidRPr="001D7278">
        <w:rPr>
          <w:rFonts w:ascii="Times New Roman" w:hAnsi="Times New Roman" w:cs="Times New Roman"/>
          <w:sz w:val="24"/>
          <w:szCs w:val="24"/>
        </w:rPr>
        <w:t>: устное изложение учебного материала (лекция, рассказ), обсуждение материала (семинар, групповое занятие), упражнение, показ, практическая работа (тренировка), самостоятельная работа.</w:t>
      </w:r>
      <w:proofErr w:type="gramEnd"/>
    </w:p>
    <w:p w:rsidR="00E554E8" w:rsidRDefault="00E554E8" w:rsidP="00D222D5">
      <w:pPr>
        <w:shd w:val="clear" w:color="auto" w:fill="FFFFFF"/>
        <w:jc w:val="both"/>
        <w:rPr>
          <w:rFonts w:ascii="Times New Roman" w:hAnsi="Times New Roman" w:cs="Times New Roman"/>
          <w:sz w:val="24"/>
          <w:szCs w:val="24"/>
        </w:rPr>
      </w:pPr>
    </w:p>
    <w:p w:rsidR="00D222D5" w:rsidRPr="001D7278" w:rsidRDefault="00D222D5" w:rsidP="00D222D5">
      <w:pPr>
        <w:shd w:val="clear" w:color="auto" w:fill="FFFFFF"/>
        <w:jc w:val="both"/>
        <w:rPr>
          <w:rFonts w:ascii="Times New Roman" w:hAnsi="Times New Roman" w:cs="Times New Roman"/>
          <w:sz w:val="24"/>
          <w:szCs w:val="24"/>
        </w:rPr>
      </w:pPr>
      <w:r w:rsidRPr="00E554E8">
        <w:rPr>
          <w:rFonts w:ascii="Times New Roman" w:hAnsi="Times New Roman" w:cs="Times New Roman"/>
          <w:sz w:val="24"/>
          <w:szCs w:val="24"/>
        </w:rPr>
        <w:t xml:space="preserve">    </w:t>
      </w:r>
      <w:r w:rsidRPr="00E554E8">
        <w:rPr>
          <w:rFonts w:ascii="Times New Roman" w:hAnsi="Times New Roman" w:cs="Times New Roman"/>
          <w:sz w:val="24"/>
          <w:szCs w:val="24"/>
          <w:u w:val="single"/>
        </w:rPr>
        <w:t>Лекции</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(рассказ, объяснение, демонстрация учебного материала) составляют основу теоретического обучения,  отражают актуальные вопросы теории и практики охранной деятельности, активизируют мыслительную и познавательную деятельность обучающихся, способствуют их самостоятельной работе. </w:t>
      </w:r>
    </w:p>
    <w:p w:rsidR="00D222D5"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Семинарские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по наиболее сложным вопросам программы; кроме того, они выполняют также контрольные функции.</w:t>
      </w:r>
    </w:p>
    <w:p w:rsidR="008716B1" w:rsidRPr="001D7278" w:rsidRDefault="008716B1" w:rsidP="00D222D5">
      <w:pPr>
        <w:shd w:val="clear" w:color="auto" w:fill="FFFFFF"/>
        <w:jc w:val="both"/>
        <w:rPr>
          <w:rFonts w:ascii="Times New Roman" w:hAnsi="Times New Roman" w:cs="Times New Roman"/>
          <w:sz w:val="24"/>
          <w:szCs w:val="24"/>
        </w:rPr>
      </w:pP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008716B1" w:rsidRPr="008716B1">
        <w:rPr>
          <w:rFonts w:ascii="Times New Roman" w:hAnsi="Times New Roman" w:cs="Times New Roman"/>
          <w:sz w:val="24"/>
          <w:szCs w:val="24"/>
        </w:rPr>
        <w:t>Гр</w:t>
      </w:r>
      <w:r w:rsidRPr="001D7278">
        <w:rPr>
          <w:rFonts w:ascii="Times New Roman" w:hAnsi="Times New Roman" w:cs="Times New Roman"/>
          <w:sz w:val="24"/>
          <w:szCs w:val="24"/>
          <w:u w:val="single"/>
        </w:rPr>
        <w:t>упповые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с целью изучить с обучающими назначение, боевые характеристики служебного оружия и специальных средств, средств</w:t>
      </w:r>
      <w:proofErr w:type="gramStart"/>
      <w:r w:rsidRPr="001D7278">
        <w:rPr>
          <w:rFonts w:ascii="Times New Roman" w:hAnsi="Times New Roman" w:cs="Times New Roman"/>
          <w:sz w:val="24"/>
          <w:szCs w:val="24"/>
        </w:rPr>
        <w:t xml:space="preserve">  К</w:t>
      </w:r>
      <w:proofErr w:type="gramEnd"/>
      <w:r w:rsidRPr="001D7278">
        <w:rPr>
          <w:rFonts w:ascii="Times New Roman" w:hAnsi="Times New Roman" w:cs="Times New Roman"/>
          <w:sz w:val="24"/>
          <w:szCs w:val="24"/>
        </w:rPr>
        <w:t>роме того, на групповых занятиях приобретаются знания по правилам применения этих средств, средств управления, пожаротушения. Основные методы: рассказ с показом на материальной част</w:t>
      </w:r>
      <w:proofErr w:type="gramStart"/>
      <w:r w:rsidRPr="001D7278">
        <w:rPr>
          <w:rFonts w:ascii="Times New Roman" w:hAnsi="Times New Roman" w:cs="Times New Roman"/>
          <w:sz w:val="24"/>
          <w:szCs w:val="24"/>
        </w:rPr>
        <w:t>и(</w:t>
      </w:r>
      <w:proofErr w:type="gramEnd"/>
      <w:r w:rsidRPr="001D7278">
        <w:rPr>
          <w:rFonts w:ascii="Times New Roman" w:hAnsi="Times New Roman" w:cs="Times New Roman"/>
          <w:sz w:val="24"/>
          <w:szCs w:val="24"/>
        </w:rPr>
        <w:t xml:space="preserve"> демонстрация), упражнение, тренировка.</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u w:val="single"/>
        </w:rPr>
        <w:t xml:space="preserve">     Практические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предназначаются, прежде всего, для углубления и расширения </w:t>
      </w:r>
      <w:proofErr w:type="gramStart"/>
      <w:r w:rsidRPr="001D7278">
        <w:rPr>
          <w:rFonts w:ascii="Times New Roman" w:hAnsi="Times New Roman" w:cs="Times New Roman"/>
          <w:sz w:val="24"/>
          <w:szCs w:val="24"/>
        </w:rPr>
        <w:t>знаний, полученных на теоретических занятиях и направлены</w:t>
      </w:r>
      <w:proofErr w:type="gramEnd"/>
      <w:r w:rsidRPr="001D7278">
        <w:rPr>
          <w:rFonts w:ascii="Times New Roman" w:hAnsi="Times New Roman" w:cs="Times New Roman"/>
          <w:sz w:val="24"/>
          <w:szCs w:val="24"/>
        </w:rPr>
        <w:t xml:space="preserve"> на развитие правового мышления при обращении со служебным оружием и специальными средствами, формирования у слушателей </w:t>
      </w:r>
      <w:r w:rsidRPr="001D7278">
        <w:rPr>
          <w:rFonts w:ascii="Times New Roman" w:hAnsi="Times New Roman" w:cs="Times New Roman"/>
          <w:sz w:val="24"/>
          <w:szCs w:val="24"/>
        </w:rPr>
        <w:lastRenderedPageBreak/>
        <w:t>навыков и умений безопасного обращения с оружием.</w:t>
      </w:r>
    </w:p>
    <w:p w:rsidR="00D222D5" w:rsidRPr="001D7278" w:rsidRDefault="00D222D5" w:rsidP="00D222D5">
      <w:pPr>
        <w:shd w:val="clear" w:color="auto" w:fill="FFFFFF"/>
        <w:tabs>
          <w:tab w:val="left" w:pos="2552"/>
        </w:tabs>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Самостоятельная работа</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является составной частью учебного процесса и главным методом изучения и освоения учебного материала.</w:t>
      </w:r>
    </w:p>
    <w:p w:rsidR="00D222D5"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Каждый слушатель обеспечивается учебным пособием, где включены все вопросы (ответы) для подготовки к итоговой аттестац</w:t>
      </w:r>
      <w:proofErr w:type="gramStart"/>
      <w:r w:rsidRPr="001D7278">
        <w:rPr>
          <w:rFonts w:ascii="Times New Roman" w:hAnsi="Times New Roman" w:cs="Times New Roman"/>
          <w:sz w:val="24"/>
          <w:szCs w:val="24"/>
        </w:rPr>
        <w:t>ии и ее</w:t>
      </w:r>
      <w:proofErr w:type="gramEnd"/>
      <w:r w:rsidRPr="001D7278">
        <w:rPr>
          <w:rFonts w:ascii="Times New Roman" w:hAnsi="Times New Roman" w:cs="Times New Roman"/>
          <w:sz w:val="24"/>
          <w:szCs w:val="24"/>
        </w:rPr>
        <w:t xml:space="preserve"> прохождения.</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1B0062" w:rsidP="00D222D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8716B1">
        <w:rPr>
          <w:rFonts w:ascii="Times New Roman" w:hAnsi="Times New Roman" w:cs="Times New Roman"/>
          <w:sz w:val="24"/>
          <w:szCs w:val="24"/>
        </w:rPr>
        <w:t>7</w:t>
      </w:r>
      <w:r w:rsidR="00170A6B" w:rsidRPr="001D7278">
        <w:rPr>
          <w:rFonts w:ascii="Times New Roman" w:hAnsi="Times New Roman" w:cs="Times New Roman"/>
          <w:sz w:val="24"/>
          <w:szCs w:val="24"/>
        </w:rPr>
        <w:t>.</w:t>
      </w:r>
      <w:r w:rsidR="00D222D5" w:rsidRPr="001D7278">
        <w:rPr>
          <w:rFonts w:ascii="Times New Roman" w:hAnsi="Times New Roman" w:cs="Times New Roman"/>
          <w:sz w:val="24"/>
          <w:szCs w:val="24"/>
        </w:rPr>
        <w:t xml:space="preserve"> При  освоении каждого учебного курса предусматриваются </w:t>
      </w:r>
      <w:r w:rsidR="00D222D5" w:rsidRPr="001D7278">
        <w:rPr>
          <w:rFonts w:ascii="Times New Roman" w:hAnsi="Times New Roman" w:cs="Times New Roman"/>
          <w:sz w:val="24"/>
          <w:szCs w:val="24"/>
          <w:u w:val="single"/>
        </w:rPr>
        <w:t>формы  контроля: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текущий контроль; </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промежуточная аттестация.</w:t>
      </w:r>
    </w:p>
    <w:p w:rsidR="00D222D5" w:rsidRPr="001D7278" w:rsidRDefault="00D222D5" w:rsidP="00D222D5">
      <w:pPr>
        <w:shd w:val="clear" w:color="auto" w:fill="FFFFFF"/>
        <w:jc w:val="both"/>
        <w:rPr>
          <w:rFonts w:ascii="Times New Roman" w:hAnsi="Times New Roman" w:cs="Times New Roman"/>
          <w:sz w:val="24"/>
          <w:szCs w:val="24"/>
          <w:u w:val="single"/>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Основные цели контроля успеваемости и качества подготовки:</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определение степени достижения поставленных целей обучения;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выявление отношения слушателей к учебной работе;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стимулирование самостоятельной работы;</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получение информации, необходимой для управления учебным процессом, с целью    совершенствования методики преподавания.</w:t>
      </w:r>
    </w:p>
    <w:p w:rsidR="00E554E8" w:rsidRDefault="00D855ED"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D222D5" w:rsidRPr="001D7278" w:rsidRDefault="00E554E8" w:rsidP="00D222D5">
      <w:pPr>
        <w:shd w:val="clear" w:color="auto" w:fill="FFFFFF"/>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Основными формами контроля являются: </w:t>
      </w:r>
      <w:r w:rsidR="00D222D5" w:rsidRPr="001D7278">
        <w:rPr>
          <w:rFonts w:ascii="Times New Roman" w:hAnsi="Times New Roman" w:cs="Times New Roman"/>
          <w:sz w:val="24"/>
          <w:szCs w:val="24"/>
          <w:u w:val="single"/>
        </w:rPr>
        <w:t>текущий контроль; промежуточная аттестация.</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Текущий</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контроль предназначен для проверки усвоения материала каждой темы учебных дисциплин, стимулирования учебной работы обучающихся и совершенствования методики проведения занятий. Он может проводиться в ходе всех занятий в форме, выбранной преподавателем или предусмотренной тематическим планом. Результаты текущего контроля отражаются в журнале учета занятий.  Время для проведения текущего контроля  - исходя из </w:t>
      </w:r>
      <w:r w:rsidR="00616430">
        <w:rPr>
          <w:rFonts w:ascii="Times New Roman" w:hAnsi="Times New Roman" w:cs="Times New Roman"/>
          <w:sz w:val="24"/>
          <w:szCs w:val="24"/>
        </w:rPr>
        <w:t>количества</w:t>
      </w:r>
      <w:r w:rsidRPr="001D7278">
        <w:rPr>
          <w:rFonts w:ascii="Times New Roman" w:hAnsi="Times New Roman" w:cs="Times New Roman"/>
          <w:sz w:val="24"/>
          <w:szCs w:val="24"/>
        </w:rPr>
        <w:t xml:space="preserve"> времени</w:t>
      </w:r>
      <w:r w:rsidR="00616430">
        <w:rPr>
          <w:rFonts w:ascii="Times New Roman" w:hAnsi="Times New Roman" w:cs="Times New Roman"/>
          <w:sz w:val="24"/>
          <w:szCs w:val="24"/>
        </w:rPr>
        <w:t>, отводимого на практические занятия</w:t>
      </w:r>
      <w:r w:rsidRPr="001D7278">
        <w:rPr>
          <w:rFonts w:ascii="Times New Roman" w:hAnsi="Times New Roman" w:cs="Times New Roman"/>
          <w:sz w:val="24"/>
          <w:szCs w:val="24"/>
        </w:rPr>
        <w:t xml:space="preserve"> на</w:t>
      </w:r>
      <w:r w:rsidR="00616430">
        <w:rPr>
          <w:rFonts w:ascii="Times New Roman" w:hAnsi="Times New Roman" w:cs="Times New Roman"/>
          <w:sz w:val="24"/>
          <w:szCs w:val="24"/>
        </w:rPr>
        <w:t xml:space="preserve"> каждую</w:t>
      </w:r>
      <w:r w:rsidRPr="001D7278">
        <w:rPr>
          <w:rFonts w:ascii="Times New Roman" w:hAnsi="Times New Roman" w:cs="Times New Roman"/>
          <w:sz w:val="24"/>
          <w:szCs w:val="24"/>
        </w:rPr>
        <w:t xml:space="preserve"> тему.</w:t>
      </w:r>
    </w:p>
    <w:p w:rsidR="00D222D5" w:rsidRPr="001D7278" w:rsidRDefault="00D855ED"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00D222D5" w:rsidRPr="001D7278">
        <w:rPr>
          <w:rFonts w:ascii="Times New Roman" w:hAnsi="Times New Roman" w:cs="Times New Roman"/>
          <w:b/>
          <w:sz w:val="24"/>
          <w:szCs w:val="24"/>
        </w:rPr>
        <w:t xml:space="preserve"> </w:t>
      </w:r>
      <w:r w:rsidR="00D222D5" w:rsidRPr="001D7278">
        <w:rPr>
          <w:rFonts w:ascii="Times New Roman" w:hAnsi="Times New Roman" w:cs="Times New Roman"/>
          <w:sz w:val="24"/>
          <w:szCs w:val="24"/>
          <w:u w:val="single"/>
        </w:rPr>
        <w:t>Промежуточная аттестация.</w:t>
      </w:r>
      <w:r w:rsidR="00D222D5" w:rsidRPr="001D7278">
        <w:rPr>
          <w:rFonts w:ascii="Times New Roman" w:hAnsi="Times New Roman" w:cs="Times New Roman"/>
          <w:b/>
          <w:sz w:val="24"/>
          <w:szCs w:val="24"/>
        </w:rPr>
        <w:t xml:space="preserve"> </w:t>
      </w:r>
      <w:r w:rsidR="00D222D5" w:rsidRPr="001D7278">
        <w:rPr>
          <w:rFonts w:ascii="Times New Roman" w:hAnsi="Times New Roman" w:cs="Times New Roman"/>
          <w:sz w:val="24"/>
          <w:szCs w:val="24"/>
        </w:rPr>
        <w:t>Цель промежуточной аттестации – определить степень достижения учебных целей по каждой учебной дисциплине, она проводится в форме зачетов. Формы промежуточной аттестации устанавливаются учебным планом.</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Зачет</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служит формой проверки усвоения слушателями учебного материала, приобретенных умений и навыков при обращении со служебным оружием и специальными средствами. Зачет принимается преподавателями, ведущими занятия в учебной группе.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Результаты зачета оцениваются «зачтено» или «не зачтено» по разрабатываемым вопросам. </w:t>
      </w:r>
    </w:p>
    <w:p w:rsidR="00D222D5" w:rsidRPr="001D7278" w:rsidRDefault="00D855ED"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Оценку </w:t>
      </w:r>
      <w:r w:rsidR="00D222D5" w:rsidRPr="00097F4D">
        <w:rPr>
          <w:rFonts w:ascii="Times New Roman" w:hAnsi="Times New Roman" w:cs="Times New Roman"/>
          <w:b/>
          <w:sz w:val="24"/>
          <w:szCs w:val="24"/>
          <w:u w:val="single"/>
        </w:rPr>
        <w:t>«зачтено»</w:t>
      </w:r>
      <w:r w:rsidR="00D222D5" w:rsidRPr="001D7278">
        <w:rPr>
          <w:rFonts w:ascii="Times New Roman" w:hAnsi="Times New Roman" w:cs="Times New Roman"/>
          <w:sz w:val="24"/>
          <w:szCs w:val="24"/>
        </w:rPr>
        <w:t xml:space="preserve"> - заслуживает  обучающийся, обнаруживший полное знание программного материала или его основной части в объеме, необходимом для дальнейшей учебы. Как правило, эта оценка выставляется слушателям, показавшим систематический характер знаний и способным к самостоятельной учебной работе;</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097F4D">
        <w:rPr>
          <w:rFonts w:ascii="Times New Roman" w:hAnsi="Times New Roman" w:cs="Times New Roman"/>
          <w:b/>
          <w:sz w:val="24"/>
          <w:szCs w:val="24"/>
          <w:u w:val="single"/>
        </w:rPr>
        <w:t xml:space="preserve">«не </w:t>
      </w:r>
      <w:r w:rsidRPr="00097F4D">
        <w:rPr>
          <w:rFonts w:ascii="Times New Roman" w:hAnsi="Times New Roman" w:cs="Times New Roman"/>
          <w:b/>
          <w:sz w:val="24"/>
          <w:szCs w:val="24"/>
          <w:u w:val="single"/>
        </w:rPr>
        <w:t>зачтено»</w:t>
      </w:r>
      <w:r w:rsidRPr="001D7278">
        <w:rPr>
          <w:rFonts w:ascii="Times New Roman" w:hAnsi="Times New Roman" w:cs="Times New Roman"/>
          <w:b/>
          <w:sz w:val="24"/>
          <w:szCs w:val="24"/>
        </w:rPr>
        <w:t xml:space="preserve"> - </w:t>
      </w:r>
      <w:r w:rsidRPr="001D7278">
        <w:rPr>
          <w:rFonts w:ascii="Times New Roman" w:hAnsi="Times New Roman" w:cs="Times New Roman"/>
          <w:sz w:val="24"/>
          <w:szCs w:val="24"/>
        </w:rPr>
        <w:t>выставляется слушателю, показавшему недостаточные знания, при обнаружении пробелов в знаниях основного программного материала, допустившему принципиальные ошибки в выполнении практических заданий.</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Зачеты могут проводиться по разработанным экзаменационным билетам и без билетов: каждый билет состоит из вопросов  различных учебных дисциплин соответственно разряду охранника</w:t>
      </w:r>
    </w:p>
    <w:p w:rsidR="00D222D5"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(4 разряд-7, 5разряд-9, 6 разряд- 10 вопросов). Все вопросы по проведению зачетов обсуждаются на заседании педагогического совета учреждения и утверждаются директором</w:t>
      </w:r>
      <w:r w:rsidR="001D7278">
        <w:rPr>
          <w:rFonts w:ascii="Times New Roman" w:hAnsi="Times New Roman" w:cs="Times New Roman"/>
          <w:sz w:val="24"/>
          <w:szCs w:val="24"/>
        </w:rPr>
        <w:t xml:space="preserve"> школы</w:t>
      </w:r>
      <w:r w:rsidRPr="001D7278">
        <w:rPr>
          <w:rFonts w:ascii="Times New Roman" w:hAnsi="Times New Roman" w:cs="Times New Roman"/>
          <w:sz w:val="24"/>
          <w:szCs w:val="24"/>
        </w:rPr>
        <w:t>.</w:t>
      </w:r>
    </w:p>
    <w:p w:rsidR="009927EC" w:rsidRDefault="008716B1" w:rsidP="00D222D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9927EC">
        <w:rPr>
          <w:rFonts w:ascii="Times New Roman" w:hAnsi="Times New Roman" w:cs="Times New Roman"/>
          <w:sz w:val="24"/>
          <w:szCs w:val="24"/>
        </w:rPr>
        <w:t>Вопросы для проведения текущего контроля и промежуточной аттестации прилагаются к Программе (Приложение №1).</w:t>
      </w:r>
    </w:p>
    <w:p w:rsidR="001D7278" w:rsidRPr="001D7278" w:rsidRDefault="001D7278" w:rsidP="00893401">
      <w:pPr>
        <w:shd w:val="clear" w:color="auto" w:fill="FFFFFF"/>
        <w:jc w:val="both"/>
        <w:rPr>
          <w:rFonts w:ascii="Times New Roman" w:hAnsi="Times New Roman" w:cs="Times New Roman"/>
          <w:sz w:val="24"/>
          <w:szCs w:val="24"/>
        </w:rPr>
      </w:pPr>
    </w:p>
    <w:p w:rsidR="00D222D5" w:rsidRPr="001D7278" w:rsidRDefault="001B0062" w:rsidP="00D222D5">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097F4D">
        <w:rPr>
          <w:rFonts w:ascii="Times New Roman" w:hAnsi="Times New Roman" w:cs="Times New Roman"/>
          <w:sz w:val="24"/>
          <w:szCs w:val="24"/>
        </w:rPr>
        <w:t xml:space="preserve"> </w:t>
      </w:r>
      <w:r w:rsidR="008716B1">
        <w:rPr>
          <w:rFonts w:ascii="Times New Roman" w:hAnsi="Times New Roman" w:cs="Times New Roman"/>
          <w:sz w:val="24"/>
          <w:szCs w:val="24"/>
        </w:rPr>
        <w:t>8</w:t>
      </w:r>
      <w:r w:rsidR="00170A6B" w:rsidRPr="001D7278">
        <w:rPr>
          <w:rFonts w:ascii="Times New Roman" w:hAnsi="Times New Roman" w:cs="Times New Roman"/>
          <w:sz w:val="24"/>
          <w:szCs w:val="24"/>
        </w:rPr>
        <w:t>.</w:t>
      </w:r>
      <w:r w:rsidR="00D222D5" w:rsidRPr="001D7278">
        <w:rPr>
          <w:rFonts w:ascii="Times New Roman" w:hAnsi="Times New Roman" w:cs="Times New Roman"/>
          <w:sz w:val="24"/>
          <w:szCs w:val="24"/>
        </w:rPr>
        <w:t>Преподаватели при осуществлении промежуточной аттестации имеют право выбора формы и методов ее проведения.</w:t>
      </w:r>
    </w:p>
    <w:p w:rsidR="00D222D5" w:rsidRPr="001D7278" w:rsidRDefault="00097F4D" w:rsidP="00D222D5">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D222D5" w:rsidRPr="001D7278">
        <w:rPr>
          <w:rFonts w:ascii="Times New Roman" w:hAnsi="Times New Roman" w:cs="Times New Roman"/>
          <w:sz w:val="24"/>
          <w:szCs w:val="24"/>
        </w:rPr>
        <w:t>Обучающиеся имеют право на аргументированное объявление оценки, осуществление повторного контроля при получении неудовлетворительного результата.</w:t>
      </w:r>
    </w:p>
    <w:p w:rsidR="00D222D5" w:rsidRPr="001D7278" w:rsidRDefault="00097F4D" w:rsidP="00D222D5">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Преподавательский состав несет полную ответственность за объективную оценку результатов слушателя. </w:t>
      </w:r>
    </w:p>
    <w:p w:rsidR="00EC6E13" w:rsidRDefault="00EC6E13" w:rsidP="00D222D5">
      <w:pPr>
        <w:pStyle w:val="a3"/>
        <w:ind w:right="-30"/>
        <w:jc w:val="both"/>
        <w:rPr>
          <w:rFonts w:ascii="Times New Roman" w:hAnsi="Times New Roman" w:cs="Times New Roman"/>
        </w:rPr>
      </w:pPr>
    </w:p>
    <w:p w:rsidR="00D222D5" w:rsidRPr="001D7278" w:rsidRDefault="001B0062" w:rsidP="00D222D5">
      <w:pPr>
        <w:pStyle w:val="a3"/>
        <w:ind w:right="-30"/>
        <w:jc w:val="both"/>
        <w:rPr>
          <w:rFonts w:ascii="Times New Roman" w:hAnsi="Times New Roman" w:cs="Times New Roman"/>
        </w:rPr>
      </w:pPr>
      <w:r>
        <w:rPr>
          <w:rFonts w:ascii="Times New Roman" w:hAnsi="Times New Roman" w:cs="Times New Roman"/>
        </w:rPr>
        <w:t xml:space="preserve">   </w:t>
      </w:r>
      <w:r w:rsidR="00097F4D">
        <w:rPr>
          <w:rFonts w:ascii="Times New Roman" w:hAnsi="Times New Roman" w:cs="Times New Roman"/>
        </w:rPr>
        <w:t xml:space="preserve"> </w:t>
      </w:r>
      <w:r w:rsidR="008716B1">
        <w:rPr>
          <w:rFonts w:ascii="Times New Roman" w:hAnsi="Times New Roman" w:cs="Times New Roman"/>
        </w:rPr>
        <w:t>9</w:t>
      </w:r>
      <w:r w:rsidR="00170A6B" w:rsidRPr="001D7278">
        <w:rPr>
          <w:rFonts w:ascii="Times New Roman" w:hAnsi="Times New Roman" w:cs="Times New Roman"/>
        </w:rPr>
        <w:t>.</w:t>
      </w:r>
      <w:r w:rsidR="00D855ED" w:rsidRPr="001D7278">
        <w:rPr>
          <w:rFonts w:ascii="Times New Roman" w:hAnsi="Times New Roman" w:cs="Times New Roman"/>
        </w:rPr>
        <w:t xml:space="preserve"> </w:t>
      </w:r>
      <w:r w:rsidR="00D222D5" w:rsidRPr="001D7278">
        <w:rPr>
          <w:rFonts w:ascii="Times New Roman" w:hAnsi="Times New Roman" w:cs="Times New Roman"/>
        </w:rPr>
        <w:t xml:space="preserve">По завершении профессионального обучения проводится итоговая аттестация в форме квалификационного экзамена.  </w:t>
      </w:r>
      <w:proofErr w:type="gramStart"/>
      <w:r w:rsidR="00D222D5" w:rsidRPr="001D7278">
        <w:rPr>
          <w:rFonts w:ascii="Times New Roman" w:hAnsi="Times New Roman" w:cs="Times New Roman"/>
        </w:rPr>
        <w:t>К итоговой  аттестации допускаются обучающиеся, освоившие Программу в полном объеме.</w:t>
      </w:r>
      <w:proofErr w:type="gramEnd"/>
    </w:p>
    <w:p w:rsidR="00D855ED" w:rsidRDefault="00D222D5" w:rsidP="00D855ED">
      <w:pPr>
        <w:pStyle w:val="a3"/>
        <w:ind w:right="-30"/>
        <w:jc w:val="both"/>
        <w:rPr>
          <w:rFonts w:ascii="Times New Roman" w:hAnsi="Times New Roman" w:cs="Times New Roman"/>
        </w:rPr>
      </w:pPr>
      <w:r w:rsidRPr="001D7278">
        <w:rPr>
          <w:rFonts w:ascii="Times New Roman" w:hAnsi="Times New Roman" w:cs="Times New Roman"/>
        </w:rPr>
        <w:t xml:space="preserve">   Квалификационный экзамен проводится образовательной организацией для определения </w:t>
      </w:r>
      <w:r w:rsidRPr="001D7278">
        <w:rPr>
          <w:rFonts w:ascii="Times New Roman" w:hAnsi="Times New Roman" w:cs="Times New Roman"/>
        </w:rPr>
        <w:lastRenderedPageBreak/>
        <w:t>соответствия полученных знаний, умений и навыков по программе профессионального обучения и подтверждения на этой основе лицам, прошедшим профессиональное обучение, квалификационных разрядов, по соответствующим профессиям охранников.</w:t>
      </w:r>
    </w:p>
    <w:p w:rsidR="001D7278" w:rsidRPr="001D7278" w:rsidRDefault="001D7278" w:rsidP="00893401">
      <w:pPr>
        <w:pStyle w:val="a3"/>
        <w:ind w:right="-28"/>
        <w:jc w:val="both"/>
        <w:rPr>
          <w:rFonts w:ascii="Times New Roman" w:hAnsi="Times New Roman" w:cs="Times New Roman"/>
        </w:rPr>
      </w:pPr>
    </w:p>
    <w:p w:rsidR="007850E6" w:rsidRPr="001D7278" w:rsidRDefault="001B0062" w:rsidP="00D855ED">
      <w:pPr>
        <w:pStyle w:val="a3"/>
        <w:ind w:right="-30"/>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10</w:t>
      </w:r>
      <w:r w:rsidR="00170A6B" w:rsidRPr="001D7278">
        <w:rPr>
          <w:rFonts w:ascii="Times New Roman" w:hAnsi="Times New Roman" w:cs="Times New Roman"/>
        </w:rPr>
        <w:t>.</w:t>
      </w:r>
      <w:r w:rsidR="007850E6" w:rsidRPr="001D7278">
        <w:rPr>
          <w:rFonts w:ascii="Times New Roman" w:hAnsi="Times New Roman" w:cs="Times New Roman"/>
        </w:rPr>
        <w:t xml:space="preserve">   </w:t>
      </w:r>
      <w:r w:rsidR="00D222D5" w:rsidRPr="001D7278">
        <w:rPr>
          <w:rFonts w:ascii="Times New Roman" w:hAnsi="Times New Roman" w:cs="Times New Roman"/>
          <w:u w:val="single"/>
        </w:rPr>
        <w:t xml:space="preserve">Программа </w:t>
      </w:r>
      <w:r w:rsidR="007850E6" w:rsidRPr="001D7278">
        <w:rPr>
          <w:rFonts w:ascii="Times New Roman" w:hAnsi="Times New Roman" w:cs="Times New Roman"/>
          <w:u w:val="single"/>
        </w:rPr>
        <w:t>позволяет решить задачи:</w:t>
      </w:r>
    </w:p>
    <w:p w:rsidR="007850E6" w:rsidRPr="001D7278" w:rsidRDefault="007850E6" w:rsidP="006D3273">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D222D5" w:rsidRPr="001D7278">
        <w:rPr>
          <w:rFonts w:ascii="Times New Roman" w:hAnsi="Times New Roman" w:cs="Times New Roman"/>
          <w:sz w:val="24"/>
          <w:szCs w:val="24"/>
        </w:rPr>
        <w:t xml:space="preserve">  </w:t>
      </w:r>
      <w:r w:rsidRPr="001D7278">
        <w:rPr>
          <w:rFonts w:ascii="Times New Roman" w:hAnsi="Times New Roman" w:cs="Times New Roman"/>
          <w:sz w:val="24"/>
          <w:szCs w:val="24"/>
        </w:rPr>
        <w:t>приобретение профессиональной компетенции без изменения уровня образования</w:t>
      </w:r>
      <w:r w:rsidR="009D319C" w:rsidRPr="001D7278">
        <w:rPr>
          <w:rFonts w:ascii="Times New Roman" w:hAnsi="Times New Roman" w:cs="Times New Roman"/>
          <w:sz w:val="24"/>
          <w:szCs w:val="24"/>
        </w:rPr>
        <w:t>;</w:t>
      </w:r>
      <w:r w:rsidRPr="001D7278">
        <w:rPr>
          <w:rFonts w:ascii="Times New Roman" w:hAnsi="Times New Roman" w:cs="Times New Roman"/>
          <w:sz w:val="24"/>
          <w:szCs w:val="24"/>
        </w:rPr>
        <w:t xml:space="preserve"> </w:t>
      </w:r>
    </w:p>
    <w:p w:rsidR="007850E6" w:rsidRPr="001D7278" w:rsidRDefault="00D855ED"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получение компетенции, необходимой для выполнения нового вида профессиональной деятельности, приобретение новой квалификации;</w:t>
      </w:r>
    </w:p>
    <w:p w:rsidR="007850E6" w:rsidRPr="001D7278" w:rsidRDefault="007850E6"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   ориентация на современные образовательные технологии и средства обучения;</w:t>
      </w:r>
    </w:p>
    <w:p w:rsidR="007850E6" w:rsidRPr="001D7278" w:rsidRDefault="00D855ED" w:rsidP="0010034C">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обеспечение соотношения учебных дисциплин, требуемого набора  и трудоемкости учебных дисциплин, последовательности их освоения, наиболее эффективных, с точки зрения подготовки специалиста и рационального использования кадрового и материально-технического потенциала Учреждения, вида учебных занятий, образовательных технологий, сроков и эффективных форм прохождения разделов, дисциплин (модулей), форм контроля содержания и качества обучения.</w:t>
      </w:r>
    </w:p>
    <w:p w:rsidR="00EC6E13" w:rsidRDefault="00CF5FCC" w:rsidP="0010034C">
      <w:pPr>
        <w:tabs>
          <w:tab w:val="left" w:pos="1134"/>
        </w:tabs>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7850E6" w:rsidRDefault="009927EC" w:rsidP="0010034C">
      <w:pPr>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8716B1">
        <w:rPr>
          <w:rFonts w:ascii="Times New Roman" w:hAnsi="Times New Roman" w:cs="Times New Roman"/>
          <w:sz w:val="24"/>
          <w:szCs w:val="24"/>
        </w:rPr>
        <w:t xml:space="preserve">  11.</w:t>
      </w:r>
      <w:r w:rsidR="007850E6" w:rsidRPr="001D7278">
        <w:rPr>
          <w:rFonts w:ascii="Times New Roman" w:hAnsi="Times New Roman" w:cs="Times New Roman"/>
          <w:sz w:val="24"/>
          <w:szCs w:val="24"/>
        </w:rPr>
        <w:t xml:space="preserve">Главное внимание в </w:t>
      </w:r>
      <w:r w:rsidR="007850E6" w:rsidRPr="001D7278">
        <w:rPr>
          <w:rFonts w:ascii="Times New Roman" w:hAnsi="Times New Roman" w:cs="Times New Roman"/>
          <w:sz w:val="24"/>
          <w:szCs w:val="24"/>
          <w:shd w:val="clear" w:color="auto" w:fill="FFFFFF"/>
        </w:rPr>
        <w:t xml:space="preserve">процессе обучения </w:t>
      </w:r>
      <w:r w:rsidR="00702D59" w:rsidRPr="001D7278">
        <w:rPr>
          <w:rFonts w:ascii="Times New Roman" w:hAnsi="Times New Roman" w:cs="Times New Roman"/>
          <w:sz w:val="24"/>
          <w:szCs w:val="24"/>
          <w:shd w:val="clear" w:color="auto" w:fill="FFFFFF"/>
        </w:rPr>
        <w:t xml:space="preserve">следует уделять качественному проведению теоретических  занятий, добиваться эффективных результатов практических действий обучаемых при использовании </w:t>
      </w:r>
      <w:r w:rsidR="00F43B75" w:rsidRPr="001D7278">
        <w:rPr>
          <w:rFonts w:ascii="Times New Roman" w:hAnsi="Times New Roman" w:cs="Times New Roman"/>
          <w:sz w:val="24"/>
          <w:szCs w:val="24"/>
          <w:shd w:val="clear" w:color="auto" w:fill="FFFFFF"/>
        </w:rPr>
        <w:t xml:space="preserve">специальных средств, </w:t>
      </w:r>
      <w:r w:rsidR="00702D59" w:rsidRPr="001D7278">
        <w:rPr>
          <w:rFonts w:ascii="Times New Roman" w:hAnsi="Times New Roman" w:cs="Times New Roman"/>
          <w:sz w:val="24"/>
          <w:szCs w:val="24"/>
          <w:shd w:val="clear" w:color="auto" w:fill="FFFFFF"/>
        </w:rPr>
        <w:t>применении  гражданского и служебного оружия.</w:t>
      </w:r>
    </w:p>
    <w:p w:rsidR="00893401" w:rsidRPr="001D7278" w:rsidRDefault="00893401" w:rsidP="0010034C">
      <w:pPr>
        <w:tabs>
          <w:tab w:val="left" w:pos="1134"/>
        </w:tabs>
        <w:jc w:val="both"/>
        <w:rPr>
          <w:rFonts w:ascii="Times New Roman" w:hAnsi="Times New Roman" w:cs="Times New Roman"/>
          <w:sz w:val="24"/>
          <w:szCs w:val="24"/>
          <w:shd w:val="clear" w:color="auto" w:fill="FFFFFF"/>
        </w:rPr>
      </w:pPr>
    </w:p>
    <w:p w:rsidR="007850E6" w:rsidRPr="001D7278" w:rsidRDefault="008716B1" w:rsidP="004210D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12</w:t>
      </w:r>
      <w:r w:rsidR="00170A6B" w:rsidRPr="001D7278">
        <w:rPr>
          <w:rFonts w:ascii="Times New Roman" w:hAnsi="Times New Roman" w:cs="Times New Roman"/>
          <w:sz w:val="24"/>
          <w:szCs w:val="24"/>
        </w:rPr>
        <w:t>.</w:t>
      </w:r>
      <w:r w:rsidR="00D855ED" w:rsidRPr="001D7278">
        <w:rPr>
          <w:rFonts w:ascii="Times New Roman" w:hAnsi="Times New Roman" w:cs="Times New Roman"/>
          <w:sz w:val="24"/>
          <w:szCs w:val="24"/>
        </w:rPr>
        <w:t xml:space="preserve"> </w:t>
      </w:r>
      <w:r w:rsidR="007850E6" w:rsidRPr="001D7278">
        <w:rPr>
          <w:rFonts w:ascii="Times New Roman" w:hAnsi="Times New Roman" w:cs="Times New Roman"/>
          <w:sz w:val="24"/>
          <w:szCs w:val="24"/>
        </w:rPr>
        <w:t xml:space="preserve">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Программа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w:t>
      </w:r>
      <w:r w:rsidR="00097F4D">
        <w:rPr>
          <w:rFonts w:ascii="Times New Roman" w:hAnsi="Times New Roman" w:cs="Times New Roman"/>
          <w:sz w:val="24"/>
          <w:szCs w:val="24"/>
        </w:rPr>
        <w:t xml:space="preserve">    </w:t>
      </w:r>
      <w:r w:rsidR="007850E6" w:rsidRPr="001D7278">
        <w:rPr>
          <w:rFonts w:ascii="Times New Roman" w:hAnsi="Times New Roman" w:cs="Times New Roman"/>
          <w:sz w:val="24"/>
          <w:szCs w:val="24"/>
        </w:rPr>
        <w:t>При  освоении Программы используются современные технические средства  обучения и компьютерные технологии.</w:t>
      </w:r>
    </w:p>
    <w:p w:rsidR="00931F2D" w:rsidRPr="001D7278" w:rsidRDefault="00931F2D" w:rsidP="0010034C">
      <w:pPr>
        <w:pStyle w:val="a3"/>
        <w:jc w:val="both"/>
        <w:rPr>
          <w:rFonts w:ascii="Times New Roman" w:hAnsi="Times New Roman" w:cs="Times New Roman"/>
        </w:rPr>
      </w:pPr>
      <w:r w:rsidRPr="001D7278">
        <w:rPr>
          <w:rFonts w:ascii="Times New Roman" w:hAnsi="Times New Roman" w:cs="Times New Roman"/>
        </w:rPr>
        <w:t xml:space="preserve">   При формировании «смешанных групп» (для охранников, проходящих подготовку по разным разрядам) слушатели приступают к занятиям одновременно, зачеты по учебным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7850E6" w:rsidRPr="001D7278" w:rsidRDefault="00D855ED" w:rsidP="0010034C">
      <w:pPr>
        <w:pStyle w:val="a3"/>
        <w:jc w:val="both"/>
        <w:rPr>
          <w:rFonts w:ascii="Times New Roman" w:hAnsi="Times New Roman" w:cs="Times New Roman"/>
        </w:rPr>
      </w:pPr>
      <w:r w:rsidRPr="001D7278">
        <w:rPr>
          <w:rFonts w:ascii="Times New Roman" w:hAnsi="Times New Roman" w:cs="Times New Roman"/>
        </w:rPr>
        <w:t xml:space="preserve">   </w:t>
      </w:r>
      <w:r w:rsidR="007850E6" w:rsidRPr="001D7278">
        <w:rPr>
          <w:rFonts w:ascii="Times New Roman" w:hAnsi="Times New Roman" w:cs="Times New Roman"/>
        </w:rPr>
        <w:t>Учебный отдел в ходе  реализации  Программы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слушателей вносятся  корректировки в учебно-методические материалы.</w:t>
      </w:r>
    </w:p>
    <w:p w:rsidR="007850E6" w:rsidRPr="001D7278" w:rsidRDefault="007850E6" w:rsidP="00D222D5">
      <w:pPr>
        <w:shd w:val="clear" w:color="auto" w:fill="FFFFFF"/>
        <w:jc w:val="both"/>
        <w:rPr>
          <w:rFonts w:ascii="Times New Roman" w:hAnsi="Times New Roman" w:cs="Times New Roman"/>
          <w:bCs/>
          <w:sz w:val="24"/>
          <w:szCs w:val="24"/>
        </w:rPr>
      </w:pPr>
      <w:r w:rsidRPr="001D7278">
        <w:rPr>
          <w:rFonts w:ascii="Times New Roman" w:hAnsi="Times New Roman" w:cs="Times New Roman"/>
          <w:b/>
          <w:bCs/>
          <w:sz w:val="24"/>
          <w:szCs w:val="24"/>
        </w:rPr>
        <w:t xml:space="preserve">     </w:t>
      </w:r>
      <w:r w:rsidR="00D222D5" w:rsidRPr="001D7278">
        <w:rPr>
          <w:rFonts w:ascii="Times New Roman" w:hAnsi="Times New Roman" w:cs="Times New Roman"/>
          <w:bCs/>
          <w:sz w:val="24"/>
          <w:szCs w:val="24"/>
        </w:rPr>
        <w:t>Продолжительность учебного часа теоретических и практических занятий составляет 1 академический час (45 минут).</w:t>
      </w:r>
    </w:p>
    <w:p w:rsidR="00D222D5" w:rsidRPr="001D7278" w:rsidRDefault="00D222D5" w:rsidP="00D222D5">
      <w:pPr>
        <w:shd w:val="clear" w:color="auto" w:fill="FFFFFF"/>
        <w:jc w:val="both"/>
        <w:rPr>
          <w:rFonts w:ascii="Times New Roman" w:hAnsi="Times New Roman" w:cs="Times New Roman"/>
          <w:sz w:val="24"/>
          <w:szCs w:val="24"/>
        </w:rPr>
      </w:pPr>
      <w:r w:rsidRPr="001D7278">
        <w:rPr>
          <w:rFonts w:ascii="Times New Roman" w:hAnsi="Times New Roman" w:cs="Times New Roman"/>
          <w:bCs/>
          <w:sz w:val="24"/>
          <w:szCs w:val="24"/>
        </w:rPr>
        <w:t xml:space="preserve">     Освоение дисциплин </w:t>
      </w:r>
      <w:r w:rsidR="00170A6B" w:rsidRPr="001D7278">
        <w:rPr>
          <w:rFonts w:ascii="Times New Roman" w:hAnsi="Times New Roman" w:cs="Times New Roman"/>
          <w:bCs/>
          <w:sz w:val="24"/>
          <w:szCs w:val="24"/>
        </w:rPr>
        <w:t>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EC24E7" w:rsidRPr="001D7278" w:rsidRDefault="00EC24E7" w:rsidP="00170A6B">
      <w:pPr>
        <w:pStyle w:val="a3"/>
        <w:jc w:val="both"/>
        <w:rPr>
          <w:rFonts w:ascii="Times New Roman" w:hAnsi="Times New Roman" w:cs="Times New Roman"/>
        </w:rPr>
      </w:pPr>
    </w:p>
    <w:p w:rsidR="007850E6" w:rsidRDefault="00097F4D" w:rsidP="00170A6B">
      <w:pPr>
        <w:pStyle w:val="a3"/>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13</w:t>
      </w:r>
      <w:r w:rsidR="007850E6" w:rsidRPr="001D7278">
        <w:rPr>
          <w:rFonts w:ascii="Times New Roman" w:hAnsi="Times New Roman" w:cs="Times New Roman"/>
        </w:rPr>
        <w:t>.</w:t>
      </w:r>
      <w:r w:rsidR="00D855ED" w:rsidRPr="001D7278">
        <w:rPr>
          <w:rFonts w:ascii="Times New Roman" w:hAnsi="Times New Roman" w:cs="Times New Roman"/>
          <w:b/>
        </w:rPr>
        <w:t xml:space="preserve"> </w:t>
      </w:r>
      <w:r w:rsidR="007850E6" w:rsidRPr="001D7278">
        <w:rPr>
          <w:rFonts w:ascii="Times New Roman" w:hAnsi="Times New Roman" w:cs="Times New Roman"/>
          <w:u w:val="single"/>
        </w:rPr>
        <w:t>Учебный  план программы определяет</w:t>
      </w:r>
      <w:r w:rsidR="007850E6" w:rsidRPr="001D7278">
        <w:rPr>
          <w:rFonts w:ascii="Times New Roman" w:hAnsi="Times New Roman" w:cs="Times New Roman"/>
        </w:rPr>
        <w:t xml:space="preserve">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1D7278" w:rsidRPr="001D7278" w:rsidRDefault="001D7278" w:rsidP="00170A6B">
      <w:pPr>
        <w:pStyle w:val="a3"/>
        <w:jc w:val="both"/>
        <w:rPr>
          <w:rFonts w:ascii="Times New Roman" w:hAnsi="Times New Roman" w:cs="Times New Roman"/>
        </w:rPr>
      </w:pPr>
    </w:p>
    <w:p w:rsidR="007850E6" w:rsidRPr="008716B1" w:rsidRDefault="00097F4D" w:rsidP="00170A6B">
      <w:pPr>
        <w:pStyle w:val="a3"/>
        <w:jc w:val="both"/>
        <w:rPr>
          <w:rFonts w:ascii="Times New Roman" w:hAnsi="Times New Roman" w:cs="Times New Roman"/>
        </w:rPr>
      </w:pPr>
      <w:r w:rsidRPr="008716B1">
        <w:rPr>
          <w:rFonts w:ascii="Times New Roman" w:hAnsi="Times New Roman" w:cs="Times New Roman"/>
        </w:rPr>
        <w:t xml:space="preserve">    </w:t>
      </w:r>
      <w:r w:rsidR="008716B1" w:rsidRPr="008716B1">
        <w:rPr>
          <w:rFonts w:ascii="Times New Roman" w:hAnsi="Times New Roman" w:cs="Times New Roman"/>
        </w:rPr>
        <w:t>14</w:t>
      </w:r>
      <w:r w:rsidR="007850E6" w:rsidRPr="008716B1">
        <w:rPr>
          <w:rFonts w:ascii="Times New Roman" w:hAnsi="Times New Roman" w:cs="Times New Roman"/>
        </w:rPr>
        <w:t xml:space="preserve">. </w:t>
      </w:r>
      <w:r w:rsidR="00170A6B" w:rsidRPr="008716B1">
        <w:rPr>
          <w:rFonts w:ascii="Times New Roman" w:hAnsi="Times New Roman" w:cs="Times New Roman"/>
        </w:rPr>
        <w:t xml:space="preserve"> </w:t>
      </w:r>
      <w:r w:rsidR="007850E6" w:rsidRPr="008716B1">
        <w:rPr>
          <w:rFonts w:ascii="Times New Roman" w:hAnsi="Times New Roman" w:cs="Times New Roman"/>
        </w:rPr>
        <w:t>Рабочая программа дисциплин (модулей) предусматривает:</w:t>
      </w:r>
    </w:p>
    <w:p w:rsidR="007850E6" w:rsidRPr="001D7278" w:rsidRDefault="007850E6" w:rsidP="0010034C">
      <w:pPr>
        <w:pStyle w:val="a3"/>
        <w:ind w:firstLine="427"/>
        <w:jc w:val="both"/>
        <w:rPr>
          <w:rFonts w:ascii="Times New Roman" w:hAnsi="Times New Roman" w:cs="Times New Roman"/>
        </w:rPr>
      </w:pPr>
      <w:r w:rsidRPr="001D7278">
        <w:rPr>
          <w:rFonts w:ascii="Times New Roman" w:hAnsi="Times New Roman" w:cs="Times New Roman"/>
        </w:rPr>
        <w:t xml:space="preserve">-  </w:t>
      </w:r>
      <w:r w:rsidR="00EC6E13">
        <w:rPr>
          <w:rFonts w:ascii="Times New Roman" w:hAnsi="Times New Roman" w:cs="Times New Roman"/>
        </w:rPr>
        <w:t xml:space="preserve"> </w:t>
      </w:r>
      <w:r w:rsidRPr="001D7278">
        <w:rPr>
          <w:rFonts w:ascii="Times New Roman" w:hAnsi="Times New Roman" w:cs="Times New Roman"/>
        </w:rPr>
        <w:t>перечень тем;</w:t>
      </w:r>
    </w:p>
    <w:p w:rsidR="007850E6" w:rsidRPr="001D7278" w:rsidRDefault="00931F2D" w:rsidP="0010034C">
      <w:pPr>
        <w:pStyle w:val="a3"/>
        <w:ind w:firstLine="427"/>
        <w:jc w:val="both"/>
        <w:rPr>
          <w:rFonts w:ascii="Times New Roman" w:hAnsi="Times New Roman" w:cs="Times New Roman"/>
        </w:rPr>
      </w:pPr>
      <w:r w:rsidRPr="001D7278">
        <w:rPr>
          <w:rFonts w:ascii="Times New Roman" w:hAnsi="Times New Roman" w:cs="Times New Roman"/>
        </w:rPr>
        <w:t xml:space="preserve">- </w:t>
      </w:r>
      <w:r w:rsidR="00EC6E13">
        <w:rPr>
          <w:rFonts w:ascii="Times New Roman" w:hAnsi="Times New Roman" w:cs="Times New Roman"/>
        </w:rPr>
        <w:t xml:space="preserve"> </w:t>
      </w:r>
      <w:r w:rsidR="007850E6" w:rsidRPr="001D7278">
        <w:rPr>
          <w:rFonts w:ascii="Times New Roman" w:hAnsi="Times New Roman" w:cs="Times New Roman"/>
        </w:rPr>
        <w:t>реферативное описание тем или разделов (изложение основных вопросов в заданной последовательности);</w:t>
      </w:r>
    </w:p>
    <w:p w:rsidR="007850E6" w:rsidRPr="001D7278" w:rsidRDefault="007850E6" w:rsidP="0010034C">
      <w:pPr>
        <w:pStyle w:val="a3"/>
        <w:ind w:firstLine="427"/>
        <w:jc w:val="both"/>
        <w:rPr>
          <w:rFonts w:ascii="Times New Roman" w:hAnsi="Times New Roman" w:cs="Times New Roman"/>
        </w:rPr>
      </w:pPr>
      <w:r w:rsidRPr="001D7278">
        <w:rPr>
          <w:rFonts w:ascii="Times New Roman" w:hAnsi="Times New Roman" w:cs="Times New Roman"/>
        </w:rPr>
        <w:t xml:space="preserve">-  </w:t>
      </w:r>
      <w:r w:rsidR="00EC6E13">
        <w:rPr>
          <w:rFonts w:ascii="Times New Roman" w:hAnsi="Times New Roman" w:cs="Times New Roman"/>
        </w:rPr>
        <w:t xml:space="preserve"> </w:t>
      </w:r>
      <w:r w:rsidRPr="001D7278">
        <w:rPr>
          <w:rFonts w:ascii="Times New Roman" w:hAnsi="Times New Roman" w:cs="Times New Roman"/>
        </w:rPr>
        <w:t>наименование видов занятий по каждой теме;</w:t>
      </w:r>
    </w:p>
    <w:p w:rsidR="007850E6" w:rsidRDefault="00EC6E13" w:rsidP="0010034C">
      <w:pPr>
        <w:pStyle w:val="a3"/>
        <w:ind w:firstLine="427"/>
        <w:jc w:val="both"/>
        <w:rPr>
          <w:rFonts w:ascii="Times New Roman" w:hAnsi="Times New Roman" w:cs="Times New Roman"/>
        </w:rPr>
      </w:pPr>
      <w:r>
        <w:rPr>
          <w:rFonts w:ascii="Times New Roman" w:hAnsi="Times New Roman" w:cs="Times New Roman"/>
        </w:rPr>
        <w:t xml:space="preserve">- </w:t>
      </w:r>
      <w:r w:rsidR="007850E6" w:rsidRPr="001D7278">
        <w:rPr>
          <w:rFonts w:ascii="Times New Roman" w:hAnsi="Times New Roman" w:cs="Times New Roman"/>
        </w:rPr>
        <w:t>список литературы (основной и дополнительный), а также другие виды учебно-методических материалов и пособий, необходимых для изучения.</w:t>
      </w:r>
    </w:p>
    <w:p w:rsidR="001D7278" w:rsidRPr="001D7278" w:rsidRDefault="001D7278" w:rsidP="0010034C">
      <w:pPr>
        <w:pStyle w:val="a3"/>
        <w:ind w:firstLine="427"/>
        <w:jc w:val="both"/>
        <w:rPr>
          <w:rFonts w:ascii="Times New Roman" w:hAnsi="Times New Roman" w:cs="Times New Roman"/>
        </w:rPr>
      </w:pPr>
    </w:p>
    <w:p w:rsidR="00D167B5" w:rsidRDefault="00097F4D" w:rsidP="00170A6B">
      <w:pPr>
        <w:pStyle w:val="a3"/>
        <w:jc w:val="both"/>
        <w:rPr>
          <w:rFonts w:ascii="Times New Roman" w:hAnsi="Times New Roman" w:cs="Times New Roman"/>
        </w:rPr>
      </w:pPr>
      <w:r>
        <w:rPr>
          <w:rFonts w:ascii="Times New Roman" w:hAnsi="Times New Roman" w:cs="Times New Roman"/>
        </w:rPr>
        <w:t xml:space="preserve">    </w:t>
      </w:r>
    </w:p>
    <w:p w:rsidR="00D167B5" w:rsidRDefault="00D167B5" w:rsidP="00170A6B">
      <w:pPr>
        <w:pStyle w:val="a3"/>
        <w:jc w:val="both"/>
        <w:rPr>
          <w:rFonts w:ascii="Times New Roman" w:hAnsi="Times New Roman" w:cs="Times New Roman"/>
        </w:rPr>
      </w:pPr>
    </w:p>
    <w:p w:rsidR="00D167B5" w:rsidRDefault="00D167B5" w:rsidP="00170A6B">
      <w:pPr>
        <w:pStyle w:val="a3"/>
        <w:jc w:val="both"/>
        <w:rPr>
          <w:rFonts w:ascii="Times New Roman" w:hAnsi="Times New Roman" w:cs="Times New Roman"/>
        </w:rPr>
      </w:pPr>
    </w:p>
    <w:p w:rsidR="007850E6" w:rsidRDefault="008716B1" w:rsidP="00170A6B">
      <w:pPr>
        <w:pStyle w:val="a3"/>
        <w:jc w:val="both"/>
        <w:rPr>
          <w:rFonts w:ascii="Times New Roman" w:hAnsi="Times New Roman" w:cs="Times New Roman"/>
        </w:rPr>
      </w:pPr>
      <w:r>
        <w:rPr>
          <w:rFonts w:ascii="Times New Roman" w:hAnsi="Times New Roman" w:cs="Times New Roman"/>
        </w:rPr>
        <w:t>15</w:t>
      </w:r>
      <w:r w:rsidR="007850E6" w:rsidRPr="001D7278">
        <w:rPr>
          <w:rFonts w:ascii="Times New Roman" w:hAnsi="Times New Roman" w:cs="Times New Roman"/>
        </w:rPr>
        <w:t>.</w:t>
      </w:r>
      <w:r w:rsidR="00D855ED" w:rsidRPr="001D7278">
        <w:rPr>
          <w:rFonts w:ascii="Times New Roman" w:hAnsi="Times New Roman" w:cs="Times New Roman"/>
          <w:b/>
        </w:rPr>
        <w:t xml:space="preserve"> </w:t>
      </w:r>
      <w:r w:rsidR="007850E6" w:rsidRPr="001D7278">
        <w:rPr>
          <w:rFonts w:ascii="Times New Roman" w:hAnsi="Times New Roman" w:cs="Times New Roman"/>
        </w:rPr>
        <w:t>Качество освоения программы</w:t>
      </w:r>
      <w:r w:rsidR="007850E6" w:rsidRPr="001D7278">
        <w:rPr>
          <w:rFonts w:ascii="Times New Roman" w:hAnsi="Times New Roman" w:cs="Times New Roman"/>
          <w:b/>
        </w:rPr>
        <w:t xml:space="preserve"> </w:t>
      </w:r>
      <w:r w:rsidR="007850E6" w:rsidRPr="001D7278">
        <w:rPr>
          <w:rFonts w:ascii="Times New Roman" w:hAnsi="Times New Roman" w:cs="Times New Roman"/>
        </w:rPr>
        <w:t>подтверждается введением распределенного контроля  (по модулям, темам или блокам программы) и промежуточной аттестации. Вид и средства контроля выбираются в соответствии с целями и сроками освоения Программы.</w:t>
      </w:r>
    </w:p>
    <w:p w:rsidR="001D7278" w:rsidRPr="001D7278" w:rsidRDefault="001D7278" w:rsidP="00170A6B">
      <w:pPr>
        <w:pStyle w:val="a3"/>
        <w:jc w:val="both"/>
        <w:rPr>
          <w:rFonts w:ascii="Times New Roman" w:hAnsi="Times New Roman" w:cs="Times New Roman"/>
        </w:rPr>
      </w:pPr>
    </w:p>
    <w:p w:rsidR="001D7278" w:rsidRPr="001D7278" w:rsidRDefault="00097F4D" w:rsidP="00D855ED">
      <w:pPr>
        <w:pStyle w:val="a3"/>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16</w:t>
      </w:r>
      <w:r w:rsidR="007850E6" w:rsidRPr="001D7278">
        <w:rPr>
          <w:rFonts w:ascii="Times New Roman" w:hAnsi="Times New Roman" w:cs="Times New Roman"/>
        </w:rPr>
        <w:t xml:space="preserve">. Освоение программы завершается итоговой аттестацией </w:t>
      </w:r>
      <w:r w:rsidR="009927EC">
        <w:rPr>
          <w:rFonts w:ascii="Times New Roman" w:hAnsi="Times New Roman" w:cs="Times New Roman"/>
        </w:rPr>
        <w:t xml:space="preserve">слушателей в соответствии </w:t>
      </w:r>
      <w:r w:rsidR="000C7E96">
        <w:rPr>
          <w:rFonts w:ascii="Times New Roman" w:hAnsi="Times New Roman" w:cs="Times New Roman"/>
        </w:rPr>
        <w:t>с «Положением об итоговой аттестации».</w:t>
      </w:r>
    </w:p>
    <w:p w:rsidR="00EC6E13" w:rsidRDefault="00097F4D" w:rsidP="00D855ED">
      <w:pPr>
        <w:pStyle w:val="a3"/>
        <w:jc w:val="both"/>
        <w:rPr>
          <w:rFonts w:ascii="Times New Roman" w:hAnsi="Times New Roman" w:cs="Times New Roman"/>
        </w:rPr>
      </w:pPr>
      <w:r>
        <w:rPr>
          <w:rFonts w:ascii="Times New Roman" w:hAnsi="Times New Roman" w:cs="Times New Roman"/>
        </w:rPr>
        <w:t xml:space="preserve">    </w:t>
      </w:r>
    </w:p>
    <w:p w:rsidR="007850E6" w:rsidRPr="001D7278" w:rsidRDefault="00EC6E13" w:rsidP="00D855ED">
      <w:pPr>
        <w:pStyle w:val="a3"/>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17</w:t>
      </w:r>
      <w:r w:rsidR="007850E6" w:rsidRPr="001D7278">
        <w:rPr>
          <w:rFonts w:ascii="Times New Roman" w:hAnsi="Times New Roman" w:cs="Times New Roman"/>
        </w:rPr>
        <w:t xml:space="preserve">. Учреждение осуществляет текущий контроль содержания и качества реализуемых программ. Учреждение может вносить изменения в материалы программы с целью улучшения качества преподавания, а также включать новые материалы, отражающие современный уровень развития учебного процесса. </w:t>
      </w:r>
    </w:p>
    <w:p w:rsidR="007850E6" w:rsidRPr="001D7278" w:rsidRDefault="00CF5FCC" w:rsidP="0010034C">
      <w:pPr>
        <w:pStyle w:val="a3"/>
        <w:jc w:val="both"/>
        <w:rPr>
          <w:rFonts w:ascii="Times New Roman" w:hAnsi="Times New Roman" w:cs="Times New Roman"/>
        </w:rPr>
      </w:pPr>
      <w:r w:rsidRPr="001D7278">
        <w:rPr>
          <w:rFonts w:ascii="Times New Roman" w:hAnsi="Times New Roman" w:cs="Times New Roman"/>
        </w:rPr>
        <w:t xml:space="preserve">    </w:t>
      </w:r>
      <w:r w:rsidR="007850E6" w:rsidRPr="001D7278">
        <w:rPr>
          <w:rFonts w:ascii="Times New Roman" w:hAnsi="Times New Roman" w:cs="Times New Roman"/>
        </w:rPr>
        <w:t>Кроме того, Учреждение пер</w:t>
      </w:r>
      <w:r w:rsidR="001D7278">
        <w:rPr>
          <w:rFonts w:ascii="Times New Roman" w:hAnsi="Times New Roman" w:cs="Times New Roman"/>
        </w:rPr>
        <w:t>иодически обновляет программы (</w:t>
      </w:r>
      <w:r w:rsidR="007850E6" w:rsidRPr="001D7278">
        <w:rPr>
          <w:rFonts w:ascii="Times New Roman" w:hAnsi="Times New Roman" w:cs="Times New Roman"/>
        </w:rPr>
        <w:t>в связи с изменениями действующего законодательства, с целью предоставления актуальной информации при освоении программы</w:t>
      </w:r>
      <w:r w:rsidR="001D7278">
        <w:rPr>
          <w:rFonts w:ascii="Times New Roman" w:hAnsi="Times New Roman" w:cs="Times New Roman"/>
        </w:rPr>
        <w:t>)</w:t>
      </w:r>
      <w:r w:rsidR="007850E6" w:rsidRPr="001D7278">
        <w:rPr>
          <w:rFonts w:ascii="Times New Roman" w:hAnsi="Times New Roman" w:cs="Times New Roman"/>
        </w:rPr>
        <w:t>.</w:t>
      </w:r>
    </w:p>
    <w:p w:rsidR="00631783" w:rsidRDefault="00CF5FCC" w:rsidP="008716B1">
      <w:pPr>
        <w:shd w:val="clear" w:color="auto" w:fill="FFFFFF"/>
        <w:jc w:val="both"/>
        <w:rPr>
          <w:rFonts w:ascii="Times New Roman" w:hAnsi="Times New Roman" w:cs="Times New Roman"/>
        </w:rPr>
      </w:pPr>
      <w:r w:rsidRPr="001D7278">
        <w:rPr>
          <w:rFonts w:ascii="Times New Roman" w:hAnsi="Times New Roman" w:cs="Times New Roman"/>
          <w:sz w:val="24"/>
          <w:szCs w:val="24"/>
        </w:rPr>
        <w:t xml:space="preserve">    </w:t>
      </w:r>
      <w:r w:rsidR="00B12B48" w:rsidRPr="001D7278">
        <w:rPr>
          <w:rFonts w:ascii="Times New Roman" w:hAnsi="Times New Roman" w:cs="Times New Roman"/>
        </w:rPr>
        <w:t xml:space="preserve">В процессе реализации программы педагогический коллектив </w:t>
      </w:r>
      <w:r w:rsidR="00FD016E" w:rsidRPr="001D7278">
        <w:rPr>
          <w:rFonts w:ascii="Times New Roman" w:hAnsi="Times New Roman" w:cs="Times New Roman"/>
        </w:rPr>
        <w:t>ПОУ « ЧШСП РО ДОСААФ России Челябинской области» должен руково</w:t>
      </w:r>
      <w:r w:rsidR="00B12B48" w:rsidRPr="001D7278">
        <w:rPr>
          <w:rFonts w:ascii="Times New Roman" w:hAnsi="Times New Roman" w:cs="Times New Roman"/>
        </w:rPr>
        <w:t xml:space="preserve">дствоваться </w:t>
      </w:r>
      <w:r w:rsidR="00FD016E" w:rsidRPr="001D7278">
        <w:rPr>
          <w:rFonts w:ascii="Times New Roman" w:hAnsi="Times New Roman" w:cs="Times New Roman"/>
        </w:rPr>
        <w:t xml:space="preserve"> положениями </w:t>
      </w:r>
      <w:r w:rsidR="00B12B48" w:rsidRPr="001D7278">
        <w:rPr>
          <w:rFonts w:ascii="Times New Roman" w:hAnsi="Times New Roman" w:cs="Times New Roman"/>
        </w:rPr>
        <w:t>нормативн</w:t>
      </w:r>
      <w:r w:rsidR="00FD016E" w:rsidRPr="001D7278">
        <w:rPr>
          <w:rFonts w:ascii="Times New Roman" w:hAnsi="Times New Roman" w:cs="Times New Roman"/>
        </w:rPr>
        <w:t xml:space="preserve">о-правовых </w:t>
      </w:r>
      <w:r w:rsidR="00B12B48" w:rsidRPr="001D7278">
        <w:rPr>
          <w:rFonts w:ascii="Times New Roman" w:hAnsi="Times New Roman" w:cs="Times New Roman"/>
        </w:rPr>
        <w:t xml:space="preserve"> документ</w:t>
      </w:r>
      <w:r w:rsidR="00FD016E" w:rsidRPr="001D7278">
        <w:rPr>
          <w:rFonts w:ascii="Times New Roman" w:hAnsi="Times New Roman" w:cs="Times New Roman"/>
        </w:rPr>
        <w:t>ов</w:t>
      </w:r>
      <w:r w:rsidR="008020E4" w:rsidRPr="001D7278">
        <w:rPr>
          <w:rFonts w:ascii="Times New Roman" w:hAnsi="Times New Roman" w:cs="Times New Roman"/>
        </w:rPr>
        <w:t>, регламентирующих дополнительное профессиональное обучение.</w:t>
      </w:r>
    </w:p>
    <w:p w:rsidR="000C7E96" w:rsidRDefault="008716B1" w:rsidP="008603F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18</w:t>
      </w:r>
      <w:r w:rsidR="00EC6E13">
        <w:rPr>
          <w:rFonts w:ascii="Times New Roman" w:hAnsi="Times New Roman" w:cs="Times New Roman"/>
          <w:sz w:val="24"/>
          <w:szCs w:val="24"/>
        </w:rPr>
        <w:t xml:space="preserve">. </w:t>
      </w:r>
      <w:r w:rsidR="008603FD" w:rsidRPr="008603FD">
        <w:rPr>
          <w:rFonts w:ascii="Times New Roman" w:hAnsi="Times New Roman" w:cs="Times New Roman"/>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w:t>
      </w:r>
      <w:r w:rsidR="008603FD">
        <w:rPr>
          <w:rFonts w:ascii="Times New Roman" w:hAnsi="Times New Roman" w:cs="Times New Roman"/>
          <w:sz w:val="24"/>
          <w:szCs w:val="24"/>
        </w:rPr>
        <w:t>ьзуемые при итоговой аттестации.</w:t>
      </w:r>
      <w:r w:rsidR="008603FD" w:rsidRPr="008603FD">
        <w:rPr>
          <w:rFonts w:ascii="Times New Roman" w:hAnsi="Times New Roman" w:cs="Times New Roman"/>
          <w:sz w:val="24"/>
          <w:szCs w:val="24"/>
        </w:rPr>
        <w:t xml:space="preserve"> Методическими материалами к Программе являются учебная ли</w:t>
      </w:r>
      <w:r w:rsidR="008603FD">
        <w:rPr>
          <w:rFonts w:ascii="Times New Roman" w:hAnsi="Times New Roman" w:cs="Times New Roman"/>
          <w:sz w:val="24"/>
          <w:szCs w:val="24"/>
        </w:rPr>
        <w:t>тература и методические пособия.</w:t>
      </w:r>
    </w:p>
    <w:p w:rsidR="008603FD" w:rsidRPr="008603FD" w:rsidRDefault="008603FD" w:rsidP="008603FD">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603FD">
        <w:rPr>
          <w:rFonts w:ascii="Times New Roman" w:hAnsi="Times New Roman" w:cs="Times New Roman"/>
          <w:sz w:val="24"/>
          <w:szCs w:val="24"/>
        </w:rPr>
        <w:t xml:space="preserve"> Перечень оценочных материалов и методических материалов</w:t>
      </w:r>
      <w:r w:rsidR="000C7E96">
        <w:rPr>
          <w:rFonts w:ascii="Times New Roman" w:hAnsi="Times New Roman" w:cs="Times New Roman"/>
          <w:sz w:val="24"/>
          <w:szCs w:val="24"/>
        </w:rPr>
        <w:t xml:space="preserve"> (Приложение №2) </w:t>
      </w:r>
      <w:r w:rsidRPr="008603FD">
        <w:rPr>
          <w:rFonts w:ascii="Times New Roman" w:hAnsi="Times New Roman" w:cs="Times New Roman"/>
          <w:sz w:val="24"/>
          <w:szCs w:val="24"/>
        </w:rPr>
        <w:t xml:space="preserve"> приводится в основной программе профессионального обучения, разрабатываемой и утверждаемой организацией, осуществляющей образовательную деятельность, в соответствии с Программой </w:t>
      </w:r>
    </w:p>
    <w:p w:rsidR="00631783" w:rsidRDefault="00097F4D" w:rsidP="0010034C">
      <w:pPr>
        <w:pStyle w:val="a3"/>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 xml:space="preserve">   19</w:t>
      </w:r>
      <w:r w:rsidR="001D7278">
        <w:rPr>
          <w:rFonts w:ascii="Times New Roman" w:hAnsi="Times New Roman" w:cs="Times New Roman"/>
        </w:rPr>
        <w:t xml:space="preserve">. </w:t>
      </w:r>
      <w:proofErr w:type="gramStart"/>
      <w:r w:rsidR="00B12B48" w:rsidRPr="001D7278">
        <w:rPr>
          <w:rFonts w:ascii="Times New Roman" w:hAnsi="Times New Roman" w:cs="Times New Roman"/>
        </w:rPr>
        <w:t>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и пред</w:t>
      </w:r>
      <w:r w:rsidR="000A7184" w:rsidRPr="001D7278">
        <w:rPr>
          <w:rFonts w:ascii="Times New Roman" w:hAnsi="Times New Roman" w:cs="Times New Roman"/>
        </w:rPr>
        <w:t>пола</w:t>
      </w:r>
      <w:r w:rsidR="00B12B48" w:rsidRPr="001D7278">
        <w:rPr>
          <w:rFonts w:ascii="Times New Roman" w:hAnsi="Times New Roman" w:cs="Times New Roman"/>
        </w:rPr>
        <w:t>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использование современных технических средств и компьютерных технологий.</w:t>
      </w:r>
      <w:proofErr w:type="gramEnd"/>
    </w:p>
    <w:p w:rsidR="008716B1" w:rsidRDefault="008716B1" w:rsidP="0010034C">
      <w:pPr>
        <w:pStyle w:val="a3"/>
        <w:jc w:val="both"/>
        <w:rPr>
          <w:rFonts w:ascii="Times New Roman" w:hAnsi="Times New Roman" w:cs="Times New Roman"/>
        </w:rPr>
      </w:pPr>
    </w:p>
    <w:p w:rsidR="00631783" w:rsidRDefault="00097F4D" w:rsidP="0010034C">
      <w:pPr>
        <w:pStyle w:val="a3"/>
        <w:jc w:val="both"/>
        <w:rPr>
          <w:rFonts w:ascii="Times New Roman" w:hAnsi="Times New Roman" w:cs="Times New Roman"/>
        </w:rPr>
      </w:pPr>
      <w:r>
        <w:rPr>
          <w:rFonts w:ascii="Times New Roman" w:hAnsi="Times New Roman" w:cs="Times New Roman"/>
        </w:rPr>
        <w:t xml:space="preserve">    </w:t>
      </w:r>
      <w:r w:rsidR="008716B1">
        <w:rPr>
          <w:rFonts w:ascii="Times New Roman" w:hAnsi="Times New Roman" w:cs="Times New Roman"/>
        </w:rPr>
        <w:t>20</w:t>
      </w:r>
      <w:r w:rsidR="001D7278">
        <w:rPr>
          <w:rFonts w:ascii="Times New Roman" w:hAnsi="Times New Roman" w:cs="Times New Roman"/>
        </w:rPr>
        <w:t xml:space="preserve">. </w:t>
      </w:r>
      <w:r w:rsidR="00B12B48" w:rsidRPr="001D7278">
        <w:rPr>
          <w:rFonts w:ascii="Times New Roman" w:hAnsi="Times New Roman" w:cs="Times New Roman"/>
        </w:rPr>
        <w:t>При формировании «смешанных групп» (для охранников, проходящих подготовку по разным разрядам) слушатели приступают к занятиям од</w:t>
      </w:r>
      <w:r w:rsidR="009A4DEF" w:rsidRPr="001D7278">
        <w:rPr>
          <w:rFonts w:ascii="Times New Roman" w:hAnsi="Times New Roman" w:cs="Times New Roman"/>
        </w:rPr>
        <w:t>новременно, зачеты по дисципли</w:t>
      </w:r>
      <w:r w:rsidR="00B12B48" w:rsidRPr="001D7278">
        <w:rPr>
          <w:rFonts w:ascii="Times New Roman" w:hAnsi="Times New Roman" w:cs="Times New Roman"/>
        </w:rPr>
        <w:t>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8716B1" w:rsidRDefault="008716B1" w:rsidP="00D31B46">
      <w:pPr>
        <w:shd w:val="clear" w:color="auto" w:fill="FFFFFF"/>
        <w:ind w:left="-851" w:firstLine="851"/>
        <w:jc w:val="center"/>
        <w:rPr>
          <w:rFonts w:ascii="Times New Roman" w:hAnsi="Times New Roman" w:cs="Times New Roman"/>
          <w:b/>
          <w:sz w:val="24"/>
          <w:szCs w:val="24"/>
        </w:rPr>
      </w:pPr>
    </w:p>
    <w:p w:rsidR="008716B1" w:rsidRDefault="008716B1" w:rsidP="00C376A1">
      <w:pPr>
        <w:shd w:val="clear" w:color="auto" w:fill="FFFFFF"/>
        <w:jc w:val="center"/>
        <w:rPr>
          <w:rFonts w:ascii="Times New Roman" w:hAnsi="Times New Roman" w:cs="Times New Roman"/>
          <w:b/>
          <w:sz w:val="24"/>
          <w:szCs w:val="24"/>
        </w:rPr>
      </w:pPr>
    </w:p>
    <w:p w:rsidR="00B56100" w:rsidRPr="00265B35" w:rsidRDefault="00B56100" w:rsidP="00B56100">
      <w:pPr>
        <w:rPr>
          <w:rFonts w:ascii="Times New Roman" w:hAnsi="Times New Roman" w:cs="Times New Roman"/>
          <w:sz w:val="24"/>
          <w:szCs w:val="24"/>
        </w:rPr>
      </w:pPr>
      <w:r w:rsidRPr="00265B35">
        <w:rPr>
          <w:rFonts w:ascii="Times New Roman" w:hAnsi="Times New Roman" w:cs="Times New Roman"/>
          <w:b/>
          <w:sz w:val="24"/>
          <w:szCs w:val="24"/>
        </w:rPr>
        <w:t>Материально-технические условия реализации Программы</w:t>
      </w:r>
      <w:r w:rsidRPr="00265B35">
        <w:rPr>
          <w:rFonts w:ascii="Times New Roman" w:hAnsi="Times New Roman" w:cs="Times New Roman"/>
          <w:sz w:val="24"/>
          <w:szCs w:val="24"/>
        </w:rPr>
        <w:t xml:space="preserve"> обеспечивают образовательную деятельность ПОУ «ЧШСП РО ДОСААФ России Челябинской области», осуществляющей образовательную деятельность (в том числе наличие в собственности  зданий, помещений, имеющих материально-техническое оснащение, необходимое для проведения теоретических и практических занятий, а также стрелков</w:t>
      </w:r>
      <w:r>
        <w:rPr>
          <w:rFonts w:ascii="Times New Roman" w:hAnsi="Times New Roman" w:cs="Times New Roman"/>
          <w:sz w:val="24"/>
          <w:szCs w:val="24"/>
        </w:rPr>
        <w:t>ого объекта</w:t>
      </w:r>
      <w:r w:rsidRPr="00265B35">
        <w:rPr>
          <w:rFonts w:ascii="Times New Roman" w:hAnsi="Times New Roman" w:cs="Times New Roman"/>
          <w:sz w:val="24"/>
          <w:szCs w:val="24"/>
        </w:rPr>
        <w:t xml:space="preserve"> для проведения занятий по огневой подготовке, количество учебных мест в учебных помещениях</w:t>
      </w:r>
      <w:proofErr w:type="gramStart"/>
      <w:r w:rsidRPr="00265B35">
        <w:rPr>
          <w:rFonts w:ascii="Times New Roman" w:hAnsi="Times New Roman" w:cs="Times New Roman"/>
          <w:sz w:val="24"/>
          <w:szCs w:val="24"/>
        </w:rPr>
        <w:t xml:space="preserve"> ,</w:t>
      </w:r>
      <w:proofErr w:type="gramEnd"/>
      <w:r w:rsidRPr="00265B35">
        <w:rPr>
          <w:rFonts w:ascii="Times New Roman" w:hAnsi="Times New Roman" w:cs="Times New Roman"/>
          <w:sz w:val="24"/>
          <w:szCs w:val="24"/>
        </w:rPr>
        <w:t>соответствующее количеству обучаю</w:t>
      </w:r>
      <w:r>
        <w:rPr>
          <w:rFonts w:ascii="Times New Roman" w:hAnsi="Times New Roman" w:cs="Times New Roman"/>
          <w:sz w:val="24"/>
          <w:szCs w:val="24"/>
        </w:rPr>
        <w:t>щихся в учебной группе).</w:t>
      </w:r>
    </w:p>
    <w:p w:rsidR="00B56100" w:rsidRDefault="00B56100" w:rsidP="00B56100">
      <w:pPr>
        <w:rPr>
          <w:rFonts w:ascii="Times New Roman" w:hAnsi="Times New Roman" w:cs="Times New Roman"/>
          <w:sz w:val="28"/>
          <w:szCs w:val="28"/>
        </w:rPr>
      </w:pPr>
      <w:r>
        <w:rPr>
          <w:rFonts w:ascii="Times New Roman" w:hAnsi="Times New Roman" w:cs="Times New Roman"/>
          <w:sz w:val="28"/>
          <w:szCs w:val="28"/>
        </w:rPr>
        <w:t xml:space="preserve">                                 </w:t>
      </w: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p>
    <w:p w:rsidR="00B56100" w:rsidRDefault="00B56100" w:rsidP="00B56100">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56100" w:rsidRDefault="00B56100" w:rsidP="00B56100">
      <w:pPr>
        <w:rPr>
          <w:rFonts w:ascii="Times New Roman" w:hAnsi="Times New Roman" w:cs="Times New Roman"/>
          <w:b/>
          <w:sz w:val="24"/>
          <w:szCs w:val="24"/>
        </w:rPr>
      </w:pPr>
      <w:r>
        <w:rPr>
          <w:rFonts w:ascii="Times New Roman" w:hAnsi="Times New Roman" w:cs="Times New Roman"/>
          <w:sz w:val="28"/>
          <w:szCs w:val="28"/>
        </w:rPr>
        <w:t xml:space="preserve">                                  </w:t>
      </w:r>
      <w:r w:rsidR="00980CF0">
        <w:rPr>
          <w:rFonts w:ascii="Times New Roman" w:hAnsi="Times New Roman" w:cs="Times New Roman"/>
          <w:sz w:val="28"/>
          <w:szCs w:val="28"/>
        </w:rPr>
        <w:t xml:space="preserve">       </w:t>
      </w:r>
      <w:r w:rsidRPr="002E2F3A">
        <w:rPr>
          <w:rFonts w:ascii="Times New Roman" w:hAnsi="Times New Roman" w:cs="Times New Roman"/>
          <w:b/>
          <w:sz w:val="24"/>
          <w:szCs w:val="24"/>
        </w:rPr>
        <w:t>П</w:t>
      </w:r>
      <w:r>
        <w:rPr>
          <w:rFonts w:ascii="Times New Roman" w:hAnsi="Times New Roman" w:cs="Times New Roman"/>
          <w:b/>
          <w:sz w:val="24"/>
          <w:szCs w:val="24"/>
        </w:rPr>
        <w:t>еречень   учебного   оборудования</w:t>
      </w:r>
    </w:p>
    <w:p w:rsidR="00B56100" w:rsidRPr="002E2F3A" w:rsidRDefault="00B56100" w:rsidP="00B56100">
      <w:pPr>
        <w:rPr>
          <w:rFonts w:ascii="Times New Roman" w:hAnsi="Times New Roman" w:cs="Times New Roman"/>
          <w:b/>
          <w:sz w:val="24"/>
          <w:szCs w:val="24"/>
        </w:rPr>
      </w:pPr>
    </w:p>
    <w:tbl>
      <w:tblPr>
        <w:tblStyle w:val="ae"/>
        <w:tblW w:w="0" w:type="auto"/>
        <w:tblLook w:val="04A0"/>
      </w:tblPr>
      <w:tblGrid>
        <w:gridCol w:w="6345"/>
        <w:gridCol w:w="1808"/>
        <w:gridCol w:w="1460"/>
      </w:tblGrid>
      <w:tr w:rsidR="00B56100" w:rsidTr="00B56100">
        <w:tc>
          <w:tcPr>
            <w:tcW w:w="6345" w:type="dxa"/>
            <w:tcBorders>
              <w:top w:val="double" w:sz="4" w:space="0" w:color="auto"/>
              <w:left w:val="double" w:sz="4" w:space="0" w:color="auto"/>
              <w:bottom w:val="double" w:sz="4" w:space="0" w:color="auto"/>
            </w:tcBorders>
          </w:tcPr>
          <w:p w:rsidR="00B56100" w:rsidRDefault="00B56100" w:rsidP="00B56100">
            <w:pPr>
              <w:rPr>
                <w:rFonts w:ascii="Times New Roman" w:hAnsi="Times New Roman" w:cs="Times New Roman"/>
                <w:sz w:val="24"/>
                <w:szCs w:val="24"/>
              </w:rPr>
            </w:pPr>
            <w:r w:rsidRPr="00D47E3D">
              <w:rPr>
                <w:rFonts w:ascii="Times New Roman" w:hAnsi="Times New Roman" w:cs="Times New Roman"/>
                <w:sz w:val="24"/>
                <w:szCs w:val="24"/>
              </w:rPr>
              <w:t>Наименование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учебного</w:t>
            </w:r>
            <w:proofErr w:type="gramEnd"/>
            <w:r>
              <w:rPr>
                <w:rFonts w:ascii="Times New Roman" w:hAnsi="Times New Roman" w:cs="Times New Roman"/>
                <w:sz w:val="24"/>
                <w:szCs w:val="24"/>
              </w:rPr>
              <w:t xml:space="preserve"> </w:t>
            </w:r>
          </w:p>
          <w:p w:rsidR="00B56100" w:rsidRPr="00D47E3D" w:rsidRDefault="00B56100" w:rsidP="00B56100">
            <w:pPr>
              <w:rPr>
                <w:rFonts w:ascii="Times New Roman" w:hAnsi="Times New Roman" w:cs="Times New Roman"/>
                <w:sz w:val="24"/>
                <w:szCs w:val="24"/>
              </w:rPr>
            </w:pPr>
            <w:r>
              <w:rPr>
                <w:rFonts w:ascii="Times New Roman" w:hAnsi="Times New Roman" w:cs="Times New Roman"/>
                <w:sz w:val="24"/>
                <w:szCs w:val="24"/>
              </w:rPr>
              <w:t>оборудования</w:t>
            </w:r>
          </w:p>
        </w:tc>
        <w:tc>
          <w:tcPr>
            <w:tcW w:w="1808" w:type="dxa"/>
            <w:tcBorders>
              <w:top w:val="double" w:sz="4" w:space="0" w:color="auto"/>
              <w:bottom w:val="double" w:sz="4" w:space="0" w:color="auto"/>
            </w:tcBorders>
          </w:tcPr>
          <w:p w:rsidR="00B56100" w:rsidRPr="00D47E3D" w:rsidRDefault="00B56100" w:rsidP="00B56100">
            <w:pPr>
              <w:rPr>
                <w:rFonts w:ascii="Times New Roman" w:hAnsi="Times New Roman" w:cs="Times New Roman"/>
                <w:sz w:val="24"/>
                <w:szCs w:val="24"/>
              </w:rPr>
            </w:pPr>
            <w:r w:rsidRPr="00D47E3D">
              <w:rPr>
                <w:rFonts w:ascii="Times New Roman" w:hAnsi="Times New Roman" w:cs="Times New Roman"/>
                <w:sz w:val="24"/>
                <w:szCs w:val="24"/>
              </w:rPr>
              <w:t>Единица измерения</w:t>
            </w:r>
          </w:p>
        </w:tc>
        <w:tc>
          <w:tcPr>
            <w:tcW w:w="1417" w:type="dxa"/>
            <w:tcBorders>
              <w:top w:val="double" w:sz="4" w:space="0" w:color="auto"/>
              <w:bottom w:val="double" w:sz="4" w:space="0" w:color="auto"/>
              <w:right w:val="double" w:sz="4" w:space="0" w:color="auto"/>
            </w:tcBorders>
          </w:tcPr>
          <w:p w:rsidR="00B56100" w:rsidRPr="00D47E3D" w:rsidRDefault="00B56100" w:rsidP="00B56100">
            <w:pPr>
              <w:rPr>
                <w:rFonts w:ascii="Times New Roman" w:hAnsi="Times New Roman" w:cs="Times New Roman"/>
                <w:sz w:val="24"/>
                <w:szCs w:val="24"/>
              </w:rPr>
            </w:pPr>
            <w:r w:rsidRPr="00D47E3D">
              <w:rPr>
                <w:rFonts w:ascii="Times New Roman" w:hAnsi="Times New Roman" w:cs="Times New Roman"/>
                <w:sz w:val="24"/>
                <w:szCs w:val="24"/>
              </w:rPr>
              <w:t>Количество</w:t>
            </w:r>
          </w:p>
        </w:tc>
      </w:tr>
      <w:tr w:rsidR="00B56100" w:rsidTr="00B56100">
        <w:tc>
          <w:tcPr>
            <w:tcW w:w="6345" w:type="dxa"/>
            <w:tcBorders>
              <w:top w:val="double" w:sz="4" w:space="0" w:color="auto"/>
              <w:left w:val="double" w:sz="4" w:space="0" w:color="auto"/>
              <w:bottom w:val="double" w:sz="4" w:space="0" w:color="auto"/>
            </w:tcBorders>
          </w:tcPr>
          <w:p w:rsidR="00B56100" w:rsidRDefault="00B56100" w:rsidP="00B56100">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084"/>
              <w:gridCol w:w="45"/>
            </w:tblGrid>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jc w:val="center"/>
                    <w:rPr>
                      <w:rFonts w:ascii="Times New Roman" w:eastAsia="Times New Roman" w:hAnsi="Times New Roman" w:cs="Times New Roman"/>
                      <w:b/>
                      <w:sz w:val="24"/>
                      <w:szCs w:val="24"/>
                    </w:rPr>
                  </w:pPr>
                  <w:r w:rsidRPr="00D47E3D">
                    <w:rPr>
                      <w:rFonts w:ascii="Times New Roman" w:eastAsia="Times New Roman" w:hAnsi="Times New Roman" w:cs="Times New Roman"/>
                      <w:b/>
                      <w:sz w:val="24"/>
                      <w:szCs w:val="24"/>
                    </w:rPr>
                    <w:t xml:space="preserve">Оборудование и технические средства обучения </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r>
                    <w:rPr>
                      <w:rFonts w:ascii="Times New Roman" w:eastAsia="Times New Roman" w:hAnsi="Times New Roman" w:cs="Times New Roman"/>
                      <w:sz w:val="24"/>
                      <w:szCs w:val="24"/>
                    </w:rPr>
                    <w:t>.</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r>
                    <w:rPr>
                      <w:rFonts w:ascii="Times New Roman" w:eastAsia="Times New Roman" w:hAnsi="Times New Roman" w:cs="Times New Roman"/>
                      <w:sz w:val="24"/>
                      <w:szCs w:val="24"/>
                    </w:rPr>
                    <w:t>.</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Мультимедийный проектор с экраном (или интерактивная доска, монитор)</w:t>
                  </w:r>
                  <w:r>
                    <w:rPr>
                      <w:rFonts w:ascii="Times New Roman" w:eastAsia="Times New Roman" w:hAnsi="Times New Roman" w:cs="Times New Roman"/>
                      <w:sz w:val="24"/>
                      <w:szCs w:val="24"/>
                    </w:rPr>
                    <w:t>.</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Тренажер-манекен для отработки проведения сердечно-легочной реанимации</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AA3DE8">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3E2751">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Pr="00D47E3D">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sidRPr="003E2751">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sidRPr="00CC5A76">
                    <w:rPr>
                      <w:rFonts w:ascii="Times New Roman" w:eastAsia="Times New Roman" w:hAnsi="Times New Roman" w:cs="Times New Roman"/>
                      <w:b/>
                      <w:sz w:val="24"/>
                      <w:szCs w:val="24"/>
                    </w:rPr>
                    <w:t>Оружие</w:t>
                  </w:r>
                  <w:r w:rsidRPr="00D47E3D">
                    <w:rPr>
                      <w:rFonts w:ascii="Times New Roman" w:eastAsia="Times New Roman" w:hAnsi="Times New Roman" w:cs="Times New Roman"/>
                      <w:sz w:val="24"/>
                      <w:szCs w:val="24"/>
                    </w:rPr>
                    <w:t xml:space="preserve"> (или конструктивно сходные с оружием изделия):</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r>
                    <w:rPr>
                      <w:rFonts w:ascii="Times New Roman" w:eastAsia="Times New Roman" w:hAnsi="Times New Roman" w:cs="Times New Roman"/>
                      <w:sz w:val="24"/>
                      <w:szCs w:val="24"/>
                    </w:rPr>
                    <w:t>;</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электрошоковое устройство (или искровой разрядник)</w:t>
                  </w:r>
                  <w:r>
                    <w:rPr>
                      <w:rFonts w:ascii="Times New Roman" w:eastAsia="Times New Roman" w:hAnsi="Times New Roman" w:cs="Times New Roman"/>
                      <w:sz w:val="24"/>
                      <w:szCs w:val="24"/>
                    </w:rPr>
                    <w:t>;</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47E3D">
                    <w:rPr>
                      <w:rFonts w:ascii="Times New Roman" w:eastAsia="Times New Roman" w:hAnsi="Times New Roman" w:cs="Times New Roman"/>
                      <w:sz w:val="24"/>
                      <w:szCs w:val="24"/>
                    </w:rPr>
                    <w:t>истолет</w:t>
                  </w:r>
                  <w:r>
                    <w:rPr>
                      <w:rFonts w:ascii="Times New Roman" w:eastAsia="Times New Roman" w:hAnsi="Times New Roman" w:cs="Times New Roman"/>
                      <w:sz w:val="24"/>
                      <w:szCs w:val="24"/>
                    </w:rPr>
                    <w:t xml:space="preserve">ы;  </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огнестрельное оружие ограниченного поражения; </w:t>
                  </w:r>
                </w:p>
              </w:tc>
            </w:tr>
            <w:tr w:rsidR="00B56100" w:rsidRPr="00D47E3D" w:rsidTr="00B56100">
              <w:trPr>
                <w:tblCellSpacing w:w="15" w:type="dxa"/>
              </w:trPr>
              <w:tc>
                <w:tcPr>
                  <w:tcW w:w="0" w:type="auto"/>
                  <w:gridSpan w:val="2"/>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длинноствольное огнестрельное оружие</w:t>
                  </w:r>
                </w:p>
              </w:tc>
            </w:tr>
            <w:tr w:rsidR="00B56100" w:rsidRPr="00CC5A76" w:rsidTr="00B56100">
              <w:trPr>
                <w:gridAfter w:val="1"/>
                <w:tblCellSpacing w:w="15" w:type="dxa"/>
              </w:trPr>
              <w:tc>
                <w:tcPr>
                  <w:tcW w:w="0" w:type="auto"/>
                  <w:hideMark/>
                </w:tcPr>
                <w:p w:rsidR="00B56100" w:rsidRPr="00CC5A76" w:rsidRDefault="00B56100" w:rsidP="00B5610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CC5A76">
                    <w:rPr>
                      <w:rFonts w:ascii="Times New Roman" w:eastAsia="Times New Roman" w:hAnsi="Times New Roman" w:cs="Times New Roman"/>
                      <w:b/>
                      <w:sz w:val="24"/>
                      <w:szCs w:val="24"/>
                    </w:rPr>
                    <w:t>Специальные средства:</w:t>
                  </w:r>
                </w:p>
              </w:tc>
            </w:tr>
            <w:tr w:rsidR="00B56100" w:rsidRPr="00D47E3D" w:rsidTr="00B56100">
              <w:trPr>
                <w:gridAfter w:val="1"/>
                <w:tblCellSpacing w:w="15" w:type="dxa"/>
              </w:trPr>
              <w:tc>
                <w:tcPr>
                  <w:tcW w:w="0" w:type="auto"/>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Pr="00D47E3D">
                    <w:rPr>
                      <w:rFonts w:ascii="Times New Roman" w:eastAsia="Times New Roman" w:hAnsi="Times New Roman" w:cs="Times New Roman"/>
                      <w:sz w:val="24"/>
                      <w:szCs w:val="24"/>
                    </w:rPr>
                    <w:t>аручники</w:t>
                  </w:r>
                  <w:r>
                    <w:rPr>
                      <w:rFonts w:ascii="Times New Roman" w:eastAsia="Times New Roman" w:hAnsi="Times New Roman" w:cs="Times New Roman"/>
                      <w:sz w:val="24"/>
                      <w:szCs w:val="24"/>
                    </w:rPr>
                    <w:t xml:space="preserve">;                                                                                                                                                      </w:t>
                  </w:r>
                </w:p>
              </w:tc>
            </w:tr>
            <w:tr w:rsidR="00B56100" w:rsidRPr="00D47E3D" w:rsidTr="00B56100">
              <w:trPr>
                <w:gridAfter w:val="1"/>
                <w:tblCellSpacing w:w="15" w:type="dxa"/>
              </w:trPr>
              <w:tc>
                <w:tcPr>
                  <w:tcW w:w="0" w:type="auto"/>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палка резиновая</w:t>
                  </w:r>
                  <w:r>
                    <w:rPr>
                      <w:rFonts w:ascii="Times New Roman" w:eastAsia="Times New Roman" w:hAnsi="Times New Roman" w:cs="Times New Roman"/>
                      <w:sz w:val="24"/>
                      <w:szCs w:val="24"/>
                    </w:rPr>
                    <w:t>;</w:t>
                  </w:r>
                </w:p>
              </w:tc>
            </w:tr>
            <w:tr w:rsidR="00B56100" w:rsidRPr="00D47E3D" w:rsidTr="00B56100">
              <w:trPr>
                <w:gridAfter w:val="1"/>
                <w:tblCellSpacing w:w="15" w:type="dxa"/>
              </w:trPr>
              <w:tc>
                <w:tcPr>
                  <w:tcW w:w="0" w:type="auto"/>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жилет защитный</w:t>
                  </w:r>
                  <w:r>
                    <w:rPr>
                      <w:rFonts w:ascii="Times New Roman" w:eastAsia="Times New Roman" w:hAnsi="Times New Roman" w:cs="Times New Roman"/>
                      <w:sz w:val="24"/>
                      <w:szCs w:val="24"/>
                    </w:rPr>
                    <w:t>;</w:t>
                  </w:r>
                </w:p>
              </w:tc>
            </w:tr>
            <w:tr w:rsidR="00B56100" w:rsidRPr="00D47E3D" w:rsidTr="00B56100">
              <w:trPr>
                <w:gridAfter w:val="1"/>
                <w:tblCellSpacing w:w="15" w:type="dxa"/>
              </w:trPr>
              <w:tc>
                <w:tcPr>
                  <w:tcW w:w="0" w:type="auto"/>
                  <w:hideMark/>
                </w:tcPr>
                <w:p w:rsidR="00B56100" w:rsidRPr="00D47E3D"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7E3D">
                    <w:rPr>
                      <w:rFonts w:ascii="Times New Roman" w:eastAsia="Times New Roman" w:hAnsi="Times New Roman" w:cs="Times New Roman"/>
                      <w:sz w:val="24"/>
                      <w:szCs w:val="24"/>
                    </w:rPr>
                    <w:t>шлем защитный</w:t>
                  </w:r>
                  <w:proofErr w:type="gramStart"/>
                  <w:r w:rsidRPr="00D47E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tc>
            </w:tr>
          </w:tbl>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084"/>
              <w:gridCol w:w="45"/>
            </w:tblGrid>
            <w:tr w:rsidR="00B56100" w:rsidRPr="00734C64" w:rsidTr="00B56100">
              <w:trPr>
                <w:tblCellSpacing w:w="15" w:type="dxa"/>
              </w:trPr>
              <w:tc>
                <w:tcPr>
                  <w:tcW w:w="0" w:type="auto"/>
                  <w:gridSpan w:val="2"/>
                  <w:hideMark/>
                </w:tcPr>
                <w:p w:rsidR="00B56100" w:rsidRDefault="00B56100" w:rsidP="00B56100">
                  <w:pPr>
                    <w:spacing w:before="100" w:beforeAutospacing="1" w:after="100" w:afterAutospacing="1"/>
                    <w:rPr>
                      <w:rFonts w:ascii="Times New Roman" w:eastAsia="Times New Roman" w:hAnsi="Times New Roman" w:cs="Times New Roman"/>
                      <w:b/>
                      <w:sz w:val="24"/>
                      <w:szCs w:val="24"/>
                    </w:rPr>
                  </w:pPr>
                </w:p>
                <w:p w:rsidR="00B56100" w:rsidRPr="00734C64" w:rsidRDefault="00B56100" w:rsidP="00B5610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734C64">
                    <w:rPr>
                      <w:rFonts w:ascii="Times New Roman" w:eastAsia="Times New Roman" w:hAnsi="Times New Roman" w:cs="Times New Roman"/>
                      <w:b/>
                      <w:sz w:val="24"/>
                      <w:szCs w:val="24"/>
                    </w:rPr>
                    <w:t>Информационные   материалы</w:t>
                  </w:r>
                  <w:r>
                    <w:rPr>
                      <w:rFonts w:ascii="Times New Roman" w:eastAsia="Times New Roman" w:hAnsi="Times New Roman" w:cs="Times New Roman"/>
                      <w:b/>
                      <w:sz w:val="24"/>
                      <w:szCs w:val="24"/>
                    </w:rPr>
                    <w:t>:</w:t>
                  </w:r>
                </w:p>
              </w:tc>
            </w:tr>
            <w:tr w:rsidR="00B56100" w:rsidRPr="00E96A09" w:rsidTr="00B56100">
              <w:trPr>
                <w:tblCellSpacing w:w="15" w:type="dxa"/>
              </w:trPr>
              <w:tc>
                <w:tcPr>
                  <w:tcW w:w="0" w:type="auto"/>
                  <w:gridSpan w:val="2"/>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Pr="00E96A09">
                    <w:rPr>
                      <w:rFonts w:ascii="Times New Roman" w:eastAsia="Times New Roman" w:hAnsi="Times New Roman" w:cs="Times New Roman"/>
                      <w:sz w:val="24"/>
                      <w:szCs w:val="24"/>
                    </w:rPr>
                    <w:t xml:space="preserve">чебно-методические пособия, </w:t>
                  </w:r>
                  <w:r>
                    <w:rPr>
                      <w:rFonts w:ascii="Times New Roman" w:eastAsia="Times New Roman" w:hAnsi="Times New Roman" w:cs="Times New Roman"/>
                      <w:sz w:val="24"/>
                      <w:szCs w:val="24"/>
                    </w:rPr>
                    <w:t>с</w:t>
                  </w:r>
                  <w:r w:rsidRPr="00E96A09">
                    <w:rPr>
                      <w:rFonts w:ascii="Times New Roman" w:eastAsia="Times New Roman" w:hAnsi="Times New Roman" w:cs="Times New Roman"/>
                      <w:sz w:val="24"/>
                      <w:szCs w:val="24"/>
                    </w:rPr>
                    <w:t xml:space="preserve">одержащие материалы по каждой из дисциплин реализуемых программ (представлены в виде </w:t>
                  </w:r>
                  <w:r>
                    <w:rPr>
                      <w:rFonts w:ascii="Times New Roman" w:eastAsia="Times New Roman" w:hAnsi="Times New Roman" w:cs="Times New Roman"/>
                      <w:sz w:val="24"/>
                      <w:szCs w:val="24"/>
                    </w:rPr>
                    <w:t xml:space="preserve">учебников, </w:t>
                  </w:r>
                  <w:r w:rsidRPr="00E96A09">
                    <w:rPr>
                      <w:rFonts w:ascii="Times New Roman" w:eastAsia="Times New Roman" w:hAnsi="Times New Roman" w:cs="Times New Roman"/>
                      <w:sz w:val="24"/>
                      <w:szCs w:val="24"/>
                    </w:rPr>
                    <w:t>печатных изданий, плакатов, электронных учебных материалов, тематических фильмов)</w:t>
                  </w:r>
                  <w:r>
                    <w:rPr>
                      <w:rFonts w:ascii="Times New Roman" w:eastAsia="Times New Roman" w:hAnsi="Times New Roman" w:cs="Times New Roman"/>
                      <w:sz w:val="24"/>
                      <w:szCs w:val="24"/>
                    </w:rPr>
                    <w:t xml:space="preserve">.                                                     </w:t>
                  </w:r>
                </w:p>
              </w:tc>
            </w:tr>
            <w:tr w:rsidR="00B56100" w:rsidRPr="00E96A09" w:rsidTr="00B56100">
              <w:trPr>
                <w:gridAfter w:val="1"/>
                <w:tblCellSpacing w:w="15" w:type="dxa"/>
              </w:trPr>
              <w:tc>
                <w:tcPr>
                  <w:tcW w:w="0" w:type="auto"/>
                  <w:hideMark/>
                </w:tcPr>
                <w:p w:rsidR="00B56100" w:rsidRDefault="00B56100" w:rsidP="00B56100">
                  <w:pPr>
                    <w:spacing w:before="100" w:beforeAutospacing="1" w:after="100" w:afterAutospacing="1"/>
                    <w:rPr>
                      <w:rFonts w:ascii="Times New Roman" w:eastAsia="Times New Roman" w:hAnsi="Times New Roman" w:cs="Times New Roman"/>
                      <w:b/>
                      <w:sz w:val="24"/>
                      <w:szCs w:val="24"/>
                    </w:rPr>
                  </w:pPr>
                </w:p>
                <w:p w:rsidR="00B56100" w:rsidRPr="00E96A09" w:rsidRDefault="00B56100" w:rsidP="00B56100">
                  <w:pPr>
                    <w:spacing w:before="100" w:beforeAutospacing="1" w:after="100" w:afterAutospacing="1"/>
                    <w:rPr>
                      <w:rFonts w:ascii="Times New Roman" w:eastAsia="Times New Roman" w:hAnsi="Times New Roman" w:cs="Times New Roman"/>
                      <w:b/>
                      <w:sz w:val="24"/>
                      <w:szCs w:val="24"/>
                    </w:rPr>
                  </w:pPr>
                  <w:r w:rsidRPr="005756FF">
                    <w:rPr>
                      <w:rFonts w:ascii="Times New Roman" w:eastAsia="Times New Roman" w:hAnsi="Times New Roman" w:cs="Times New Roman"/>
                      <w:b/>
                      <w:sz w:val="24"/>
                      <w:szCs w:val="24"/>
                    </w:rPr>
                    <w:lastRenderedPageBreak/>
                    <w:t>10.</w:t>
                  </w:r>
                  <w:r w:rsidRPr="00E96A09">
                    <w:rPr>
                      <w:rFonts w:ascii="Times New Roman" w:eastAsia="Times New Roman" w:hAnsi="Times New Roman" w:cs="Times New Roman"/>
                      <w:b/>
                      <w:sz w:val="24"/>
                      <w:szCs w:val="24"/>
                    </w:rPr>
                    <w:t>Условия для проведения учебных стрельб</w:t>
                  </w:r>
                  <w:r>
                    <w:rPr>
                      <w:rFonts w:ascii="Times New Roman" w:eastAsia="Times New Roman" w:hAnsi="Times New Roman" w:cs="Times New Roman"/>
                      <w:b/>
                      <w:sz w:val="24"/>
                      <w:szCs w:val="24"/>
                    </w:rPr>
                    <w:t>:</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w:t>
                  </w:r>
                  <w:r w:rsidRPr="00E96A09">
                    <w:rPr>
                      <w:rFonts w:ascii="Times New Roman" w:eastAsia="Times New Roman" w:hAnsi="Times New Roman" w:cs="Times New Roman"/>
                      <w:sz w:val="24"/>
                      <w:szCs w:val="24"/>
                    </w:rPr>
                    <w:t>ружие, имеющееся на стрелковом объекте, по видам (типам, моделям), предусмотренным упражнениями учебных стрельб</w:t>
                  </w:r>
                  <w:r>
                    <w:rPr>
                      <w:rFonts w:ascii="Times New Roman" w:eastAsia="Times New Roman" w:hAnsi="Times New Roman" w:cs="Times New Roman"/>
                      <w:sz w:val="24"/>
                      <w:szCs w:val="24"/>
                    </w:rPr>
                    <w:t>;</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E96A09">
                    <w:rPr>
                      <w:rFonts w:ascii="Times New Roman" w:eastAsia="Times New Roman" w:hAnsi="Times New Roman" w:cs="Times New Roman"/>
                      <w:sz w:val="24"/>
                      <w:szCs w:val="24"/>
                    </w:rPr>
                    <w:t>ишени, используемые в ходе выполнения упражнений учебных стрельб (мишень грудная N 4, мишень поясная N 7)</w:t>
                  </w:r>
                  <w:r>
                    <w:rPr>
                      <w:rFonts w:ascii="Times New Roman" w:eastAsia="Times New Roman" w:hAnsi="Times New Roman" w:cs="Times New Roman"/>
                      <w:sz w:val="24"/>
                      <w:szCs w:val="24"/>
                    </w:rPr>
                    <w:t>.</w:t>
                  </w:r>
                </w:p>
              </w:tc>
            </w:tr>
            <w:tr w:rsidR="00B56100" w:rsidRPr="003726C4" w:rsidTr="00B56100">
              <w:trPr>
                <w:gridAfter w:val="1"/>
                <w:tblCellSpacing w:w="15" w:type="dxa"/>
              </w:trPr>
              <w:tc>
                <w:tcPr>
                  <w:tcW w:w="0" w:type="auto"/>
                  <w:hideMark/>
                </w:tcPr>
                <w:p w:rsidR="00B56100" w:rsidRDefault="00B56100" w:rsidP="00B56100">
                  <w:pPr>
                    <w:spacing w:before="100" w:beforeAutospacing="1" w:after="100" w:afterAutospacing="1"/>
                    <w:jc w:val="center"/>
                    <w:rPr>
                      <w:rFonts w:ascii="Times New Roman" w:eastAsia="Times New Roman" w:hAnsi="Times New Roman" w:cs="Times New Roman"/>
                      <w:sz w:val="24"/>
                      <w:szCs w:val="24"/>
                    </w:rPr>
                  </w:pPr>
                </w:p>
                <w:p w:rsidR="00B56100" w:rsidRDefault="00B56100" w:rsidP="00B56100">
                  <w:pPr>
                    <w:spacing w:before="100" w:beforeAutospacing="1" w:after="100" w:afterAutospacing="1"/>
                    <w:jc w:val="center"/>
                    <w:rPr>
                      <w:rFonts w:ascii="Times New Roman" w:eastAsia="Times New Roman" w:hAnsi="Times New Roman" w:cs="Times New Roman"/>
                      <w:sz w:val="24"/>
                      <w:szCs w:val="24"/>
                    </w:rPr>
                  </w:pPr>
                </w:p>
                <w:p w:rsidR="00B56100" w:rsidRPr="003726C4" w:rsidRDefault="00B56100" w:rsidP="00B56100">
                  <w:pPr>
                    <w:pStyle w:val="a5"/>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3726C4">
                    <w:rPr>
                      <w:rFonts w:ascii="Times New Roman" w:eastAsia="Times New Roman" w:hAnsi="Times New Roman" w:cs="Times New Roman"/>
                      <w:b/>
                      <w:sz w:val="24"/>
                      <w:szCs w:val="24"/>
                    </w:rPr>
                    <w:t>Информационный стенд</w:t>
                  </w:r>
                  <w:r>
                    <w:rPr>
                      <w:rFonts w:ascii="Times New Roman" w:eastAsia="Times New Roman" w:hAnsi="Times New Roman" w:cs="Times New Roman"/>
                      <w:b/>
                      <w:sz w:val="24"/>
                      <w:szCs w:val="24"/>
                    </w:rPr>
                    <w:t>:</w:t>
                  </w:r>
                  <w:r w:rsidRPr="003726C4">
                    <w:rPr>
                      <w:rFonts w:ascii="Times New Roman" w:eastAsia="Times New Roman" w:hAnsi="Times New Roman" w:cs="Times New Roman"/>
                      <w:b/>
                      <w:sz w:val="24"/>
                      <w:szCs w:val="24"/>
                    </w:rPr>
                    <w:t xml:space="preserve"> </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3726C4">
                    <w:rPr>
                      <w:rFonts w:ascii="Times New Roman" w:eastAsia="Times New Roman" w:hAnsi="Times New Roman" w:cs="Times New Roman"/>
                      <w:sz w:val="24"/>
                      <w:szCs w:val="24"/>
                    </w:rPr>
                    <w:t>Закон Российской Федерации от</w:t>
                  </w:r>
                  <w:r>
                    <w:rPr>
                      <w:rFonts w:ascii="Times New Roman" w:eastAsia="Times New Roman" w:hAnsi="Times New Roman" w:cs="Times New Roman"/>
                      <w:sz w:val="24"/>
                      <w:szCs w:val="24"/>
                    </w:rPr>
                    <w:t xml:space="preserve">  0</w:t>
                  </w:r>
                  <w:r w:rsidRPr="003726C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372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w:t>
                  </w:r>
                  <w:r w:rsidRPr="003726C4">
                    <w:rPr>
                      <w:rFonts w:ascii="Times New Roman" w:eastAsia="Times New Roman" w:hAnsi="Times New Roman" w:cs="Times New Roman"/>
                      <w:sz w:val="24"/>
                      <w:szCs w:val="24"/>
                    </w:rPr>
                    <w:t xml:space="preserve"> 1992 г. N</w:t>
                  </w:r>
                  <w:r w:rsidRPr="003726C4">
                    <w:rPr>
                      <w:rFonts w:ascii="Times New Roman" w:eastAsia="Times New Roman" w:hAnsi="Times New Roman" w:cs="Times New Roman"/>
                      <w:sz w:val="24"/>
                      <w:szCs w:val="24"/>
                      <w:u w:val="single"/>
                    </w:rPr>
                    <w:t xml:space="preserve"> </w:t>
                  </w:r>
                  <w:r w:rsidRPr="003726C4">
                    <w:rPr>
                      <w:rFonts w:ascii="Times New Roman" w:eastAsia="Times New Roman" w:hAnsi="Times New Roman" w:cs="Times New Roman"/>
                      <w:sz w:val="24"/>
                      <w:szCs w:val="24"/>
                    </w:rPr>
                    <w:t>2300-I "О защите прав потребителей"</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Устав организации, осуществляющей образовательную деятельность (копия)</w:t>
                  </w:r>
                </w:p>
              </w:tc>
            </w:tr>
            <w:tr w:rsidR="00B56100" w:rsidRPr="00E96A09" w:rsidTr="00B56100">
              <w:trPr>
                <w:gridAfter w:val="1"/>
                <w:tblCellSpacing w:w="15" w:type="dxa"/>
              </w:trPr>
              <w:tc>
                <w:tcPr>
                  <w:tcW w:w="0" w:type="auto"/>
                  <w:hideMark/>
                </w:tcPr>
                <w:p w:rsidR="00B56100" w:rsidRDefault="00B56100" w:rsidP="00B56100">
                  <w:pPr>
                    <w:spacing w:before="100" w:beforeAutospacing="1" w:after="100" w:afterAutospacing="1"/>
                    <w:rPr>
                      <w:rFonts w:ascii="Times New Roman" w:eastAsia="Times New Roman" w:hAnsi="Times New Roman" w:cs="Times New Roman"/>
                      <w:sz w:val="24"/>
                      <w:szCs w:val="24"/>
                    </w:rPr>
                  </w:pPr>
                </w:p>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 xml:space="preserve">Программа профессионального обучения </w:t>
                  </w:r>
                </w:p>
              </w:tc>
            </w:tr>
            <w:tr w:rsidR="00B56100" w:rsidRPr="00E96A09" w:rsidTr="00B56100">
              <w:trPr>
                <w:gridAfter w:val="1"/>
                <w:tblCellSpacing w:w="15" w:type="dxa"/>
              </w:trPr>
              <w:tc>
                <w:tcPr>
                  <w:tcW w:w="0" w:type="auto"/>
                  <w:hideMark/>
                </w:tcPr>
                <w:p w:rsidR="00980CF0" w:rsidRDefault="00980CF0" w:rsidP="00B56100">
                  <w:pPr>
                    <w:spacing w:before="100" w:beforeAutospacing="1" w:after="100" w:afterAutospacing="1"/>
                    <w:rPr>
                      <w:rFonts w:ascii="Times New Roman" w:eastAsia="Times New Roman" w:hAnsi="Times New Roman" w:cs="Times New Roman"/>
                      <w:sz w:val="24"/>
                      <w:szCs w:val="24"/>
                    </w:rPr>
                  </w:pPr>
                </w:p>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 xml:space="preserve">Учебный план </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Календарный учебный график (на каждую учебную группу)</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Расписание занятий (на каждую учебную группу)</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Книга жалоб и предложений</w:t>
                  </w:r>
                </w:p>
              </w:tc>
            </w:tr>
            <w:tr w:rsidR="00B56100" w:rsidRPr="00E96A09" w:rsidTr="00B56100">
              <w:trPr>
                <w:gridAfter w:val="1"/>
                <w:tblCellSpacing w:w="15" w:type="dxa"/>
              </w:trPr>
              <w:tc>
                <w:tcPr>
                  <w:tcW w:w="0" w:type="auto"/>
                  <w:hideMark/>
                </w:tcPr>
                <w:p w:rsidR="00B56100" w:rsidRPr="00E96A09" w:rsidRDefault="00B56100" w:rsidP="00B56100">
                  <w:pPr>
                    <w:spacing w:before="100" w:beforeAutospacing="1" w:after="100" w:afterAutospacing="1"/>
                    <w:rPr>
                      <w:rFonts w:ascii="Times New Roman" w:eastAsia="Times New Roman" w:hAnsi="Times New Roman" w:cs="Times New Roman"/>
                      <w:sz w:val="24"/>
                      <w:szCs w:val="24"/>
                    </w:rPr>
                  </w:pPr>
                  <w:r w:rsidRPr="00E96A09">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r>
          </w:tbl>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Pr="00D47E3D" w:rsidRDefault="00B56100" w:rsidP="00B56100">
            <w:pPr>
              <w:rPr>
                <w:rFonts w:ascii="Times New Roman" w:hAnsi="Times New Roman" w:cs="Times New Roman"/>
                <w:sz w:val="24"/>
                <w:szCs w:val="24"/>
              </w:rPr>
            </w:pPr>
          </w:p>
        </w:tc>
        <w:tc>
          <w:tcPr>
            <w:tcW w:w="1808" w:type="dxa"/>
            <w:tcBorders>
              <w:top w:val="double" w:sz="4" w:space="0" w:color="auto"/>
              <w:bottom w:val="double" w:sz="4" w:space="0" w:color="auto"/>
            </w:tcBorders>
          </w:tcPr>
          <w:p w:rsidR="00B56100" w:rsidRDefault="00B56100" w:rsidP="00B56100">
            <w:pPr>
              <w:rPr>
                <w:rFonts w:ascii="Times New Roman" w:eastAsia="Times New Roman" w:hAnsi="Times New Roman" w:cs="Times New Roman"/>
                <w:sz w:val="24"/>
                <w:szCs w:val="24"/>
              </w:rPr>
            </w:pPr>
          </w:p>
          <w:p w:rsidR="00B56100" w:rsidRDefault="00B56100" w:rsidP="00B56100">
            <w:pPr>
              <w:rPr>
                <w:rFonts w:ascii="Times New Roman" w:eastAsia="Times New Roman" w:hAnsi="Times New Roman" w:cs="Times New Roman"/>
                <w:sz w:val="24"/>
                <w:szCs w:val="24"/>
              </w:rPr>
            </w:pPr>
          </w:p>
          <w:p w:rsidR="00B56100" w:rsidRDefault="00B56100" w:rsidP="00B56100">
            <w:pPr>
              <w:rPr>
                <w:rFonts w:ascii="Times New Roman" w:eastAsia="Times New Roman" w:hAnsi="Times New Roman" w:cs="Times New Roman"/>
                <w:sz w:val="24"/>
                <w:szCs w:val="24"/>
              </w:rPr>
            </w:pPr>
          </w:p>
          <w:p w:rsidR="00B56100" w:rsidRDefault="00B56100" w:rsidP="00B56100">
            <w:pPr>
              <w:rPr>
                <w:rFonts w:ascii="Times New Roman" w:eastAsia="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комплект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комплект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комплект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ед.</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r w:rsidR="00980CF0">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980CF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980CF0" w:rsidRDefault="00980CF0" w:rsidP="00B56100">
            <w:pPr>
              <w:rPr>
                <w:rFonts w:ascii="Times New Roman" w:hAnsi="Times New Roman" w:cs="Times New Roman"/>
                <w:sz w:val="24"/>
                <w:szCs w:val="24"/>
              </w:rPr>
            </w:pPr>
          </w:p>
          <w:p w:rsidR="00B56100" w:rsidRDefault="00980CF0" w:rsidP="00B56100">
            <w:pPr>
              <w:rPr>
                <w:rFonts w:ascii="Times New Roman" w:hAnsi="Times New Roman" w:cs="Times New Roman"/>
                <w:sz w:val="24"/>
                <w:szCs w:val="24"/>
              </w:rPr>
            </w:pPr>
            <w:r>
              <w:rPr>
                <w:rFonts w:ascii="Times New Roman" w:hAnsi="Times New Roman" w:cs="Times New Roman"/>
                <w:sz w:val="24"/>
                <w:szCs w:val="24"/>
              </w:rPr>
              <w:t xml:space="preserve">         </w:t>
            </w:r>
            <w:r w:rsidR="00B56100">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p>
          <w:p w:rsidR="00980CF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980CF0" w:rsidP="00B56100">
            <w:pPr>
              <w:rPr>
                <w:rFonts w:ascii="Times New Roman" w:hAnsi="Times New Roman" w:cs="Times New Roman"/>
                <w:sz w:val="24"/>
                <w:szCs w:val="24"/>
              </w:rPr>
            </w:pPr>
            <w:r>
              <w:rPr>
                <w:rFonts w:ascii="Times New Roman" w:hAnsi="Times New Roman" w:cs="Times New Roman"/>
                <w:sz w:val="24"/>
                <w:szCs w:val="24"/>
              </w:rPr>
              <w:t xml:space="preserve">          </w:t>
            </w:r>
            <w:r w:rsidR="00B56100">
              <w:rPr>
                <w:rFonts w:ascii="Times New Roman" w:hAnsi="Times New Roman" w:cs="Times New Roman"/>
                <w:sz w:val="24"/>
                <w:szCs w:val="24"/>
              </w:rPr>
              <w:t>шт.</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шт.</w:t>
            </w:r>
          </w:p>
          <w:p w:rsidR="00B56100" w:rsidRPr="00D47E3D" w:rsidRDefault="00B56100" w:rsidP="00980CF0">
            <w:pPr>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Borders>
              <w:top w:val="double" w:sz="4" w:space="0" w:color="auto"/>
              <w:bottom w:val="double" w:sz="4" w:space="0" w:color="auto"/>
              <w:right w:val="double" w:sz="4" w:space="0" w:color="auto"/>
            </w:tcBorders>
          </w:tcPr>
          <w:p w:rsidR="00B56100" w:rsidRDefault="00B56100" w:rsidP="00B5610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56100"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1</w:t>
            </w: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15</w:t>
            </w: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3</w:t>
            </w: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1</w:t>
            </w:r>
          </w:p>
          <w:p w:rsidR="00B56100" w:rsidRPr="00E96A09"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 xml:space="preserve"> 1</w:t>
            </w: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2</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56100" w:rsidRDefault="00B56100" w:rsidP="00B56100">
            <w:pPr>
              <w:rPr>
                <w:rFonts w:ascii="Times New Roman" w:hAnsi="Times New Roman" w:cs="Times New Roman"/>
                <w:b/>
                <w:sz w:val="24"/>
                <w:szCs w:val="24"/>
              </w:rPr>
            </w:pP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2</w:t>
            </w:r>
            <w:r w:rsidRPr="00E96A09">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3</w:t>
            </w:r>
          </w:p>
          <w:p w:rsidR="00B56100"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1</w:t>
            </w:r>
            <w:r>
              <w:rPr>
                <w:rFonts w:ascii="Times New Roman" w:hAnsi="Times New Roman" w:cs="Times New Roman"/>
                <w:b/>
                <w:sz w:val="24"/>
                <w:szCs w:val="24"/>
              </w:rPr>
              <w:t>5</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1</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r>
              <w:rPr>
                <w:rFonts w:ascii="Times New Roman" w:hAnsi="Times New Roman" w:cs="Times New Roman"/>
                <w:b/>
                <w:sz w:val="24"/>
                <w:szCs w:val="24"/>
              </w:rPr>
              <w:t xml:space="preserve"> 9</w:t>
            </w:r>
          </w:p>
          <w:p w:rsidR="00B56100"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56100" w:rsidRPr="00E96A09"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Pr="00E96A09">
              <w:rPr>
                <w:rFonts w:ascii="Times New Roman" w:hAnsi="Times New Roman" w:cs="Times New Roman"/>
                <w:b/>
                <w:sz w:val="24"/>
                <w:szCs w:val="24"/>
              </w:rPr>
              <w:t>6</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6</w:t>
            </w:r>
          </w:p>
          <w:p w:rsidR="00B56100" w:rsidRPr="00E96A09"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4</w:t>
            </w:r>
          </w:p>
          <w:p w:rsidR="00B56100" w:rsidRDefault="00B56100" w:rsidP="00B56100">
            <w:pPr>
              <w:rPr>
                <w:rFonts w:ascii="Times New Roman" w:hAnsi="Times New Roman" w:cs="Times New Roman"/>
                <w:b/>
                <w:sz w:val="24"/>
                <w:szCs w:val="24"/>
              </w:rPr>
            </w:pPr>
            <w:r w:rsidRPr="00E96A09">
              <w:rPr>
                <w:rFonts w:ascii="Times New Roman" w:hAnsi="Times New Roman" w:cs="Times New Roman"/>
                <w:b/>
                <w:sz w:val="24"/>
                <w:szCs w:val="24"/>
              </w:rPr>
              <w:t xml:space="preserve">        4</w:t>
            </w:r>
          </w:p>
          <w:p w:rsidR="00B56100"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и</w:t>
            </w:r>
            <w:r w:rsidRPr="005756FF">
              <w:rPr>
                <w:rFonts w:ascii="Times New Roman" w:hAnsi="Times New Roman" w:cs="Times New Roman"/>
                <w:sz w:val="24"/>
                <w:szCs w:val="24"/>
              </w:rPr>
              <w:t>з  расчета на каждого слушателя</w:t>
            </w:r>
          </w:p>
          <w:p w:rsidR="00B56100"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lastRenderedPageBreak/>
              <w:t>не менее одной  ед. каждого  вида (типа, модели)  по одной на слушателя для каждого упражнения</w:t>
            </w:r>
          </w:p>
          <w:p w:rsidR="00B56100" w:rsidRDefault="00B5610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Default="00B56100" w:rsidP="00B56100">
            <w:pPr>
              <w:rPr>
                <w:rFonts w:ascii="Times New Roman" w:hAnsi="Times New Roman" w:cs="Times New Roman"/>
                <w:sz w:val="24"/>
                <w:szCs w:val="24"/>
              </w:rPr>
            </w:pPr>
          </w:p>
          <w:p w:rsidR="00B56100" w:rsidRPr="00AA4662" w:rsidRDefault="00B56100" w:rsidP="00B56100">
            <w:pPr>
              <w:rPr>
                <w:rFonts w:ascii="Times New Roman" w:hAnsi="Times New Roman" w:cs="Times New Roman"/>
                <w:b/>
                <w:sz w:val="24"/>
                <w:szCs w:val="24"/>
              </w:rPr>
            </w:pPr>
            <w:r>
              <w:rPr>
                <w:rFonts w:ascii="Times New Roman" w:hAnsi="Times New Roman" w:cs="Times New Roman"/>
                <w:sz w:val="24"/>
                <w:szCs w:val="24"/>
              </w:rPr>
              <w:t xml:space="preserve">        </w:t>
            </w:r>
            <w:r w:rsidRPr="00AA4662">
              <w:rPr>
                <w:rFonts w:ascii="Times New Roman" w:hAnsi="Times New Roman" w:cs="Times New Roman"/>
                <w:b/>
                <w:sz w:val="24"/>
                <w:szCs w:val="24"/>
              </w:rPr>
              <w:t>1</w:t>
            </w:r>
          </w:p>
          <w:p w:rsidR="00B56100" w:rsidRPr="00AA4662" w:rsidRDefault="00B56100" w:rsidP="00B56100">
            <w:pPr>
              <w:rPr>
                <w:rFonts w:ascii="Times New Roman" w:hAnsi="Times New Roman" w:cs="Times New Roman"/>
                <w:b/>
                <w:sz w:val="24"/>
                <w:szCs w:val="24"/>
              </w:rPr>
            </w:pPr>
          </w:p>
          <w:p w:rsidR="00B56100"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B56100"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p>
          <w:p w:rsidR="00B56100" w:rsidRPr="00AA4662"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Pr="00AA4662">
              <w:rPr>
                <w:rFonts w:ascii="Times New Roman" w:hAnsi="Times New Roman" w:cs="Times New Roman"/>
                <w:b/>
                <w:sz w:val="24"/>
                <w:szCs w:val="24"/>
              </w:rPr>
              <w:t>1</w:t>
            </w:r>
          </w:p>
          <w:p w:rsidR="00B56100" w:rsidRPr="00AA4662"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B56100"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B56100" w:rsidRPr="00AA4662" w:rsidRDefault="00B5610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Pr="00AA4662">
              <w:rPr>
                <w:rFonts w:ascii="Times New Roman" w:hAnsi="Times New Roman" w:cs="Times New Roman"/>
                <w:b/>
                <w:sz w:val="24"/>
                <w:szCs w:val="24"/>
              </w:rPr>
              <w:t>1</w:t>
            </w:r>
          </w:p>
          <w:p w:rsidR="00B56100" w:rsidRPr="00AA4662" w:rsidRDefault="00B56100" w:rsidP="00B56100">
            <w:pPr>
              <w:rPr>
                <w:rFonts w:ascii="Times New Roman" w:hAnsi="Times New Roman" w:cs="Times New Roman"/>
                <w:b/>
                <w:sz w:val="24"/>
                <w:szCs w:val="24"/>
              </w:rPr>
            </w:pPr>
          </w:p>
          <w:p w:rsidR="00B56100" w:rsidRPr="00AA4662"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4662">
              <w:rPr>
                <w:rFonts w:ascii="Times New Roman" w:hAnsi="Times New Roman" w:cs="Times New Roman"/>
                <w:b/>
                <w:sz w:val="24"/>
                <w:szCs w:val="24"/>
              </w:rPr>
              <w:t xml:space="preserve"> 1        </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980CF0" w:rsidRDefault="00980CF0" w:rsidP="00B56100">
            <w:pPr>
              <w:rPr>
                <w:rFonts w:ascii="Times New Roman" w:hAnsi="Times New Roman" w:cs="Times New Roman"/>
                <w:sz w:val="24"/>
                <w:szCs w:val="24"/>
              </w:rPr>
            </w:pPr>
          </w:p>
          <w:p w:rsidR="00B56100" w:rsidRDefault="00B56100" w:rsidP="00B56100">
            <w:pPr>
              <w:rPr>
                <w:rFonts w:ascii="Times New Roman" w:hAnsi="Times New Roman" w:cs="Times New Roman"/>
                <w:sz w:val="24"/>
                <w:szCs w:val="24"/>
              </w:rPr>
            </w:pPr>
            <w:proofErr w:type="gramStart"/>
            <w:r>
              <w:rPr>
                <w:rFonts w:ascii="Times New Roman" w:hAnsi="Times New Roman" w:cs="Times New Roman"/>
                <w:sz w:val="24"/>
                <w:szCs w:val="24"/>
              </w:rPr>
              <w:t>согласно количества</w:t>
            </w:r>
            <w:proofErr w:type="gramEnd"/>
            <w:r>
              <w:rPr>
                <w:rFonts w:ascii="Times New Roman" w:hAnsi="Times New Roman" w:cs="Times New Roman"/>
                <w:sz w:val="24"/>
                <w:szCs w:val="24"/>
              </w:rPr>
              <w:t xml:space="preserve"> программ</w:t>
            </w:r>
          </w:p>
          <w:p w:rsidR="00980CF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Pr="00980CF0" w:rsidRDefault="00980CF0" w:rsidP="00B56100">
            <w:pPr>
              <w:rPr>
                <w:rFonts w:ascii="Times New Roman" w:hAnsi="Times New Roman" w:cs="Times New Roman"/>
                <w:b/>
                <w:sz w:val="24"/>
                <w:szCs w:val="24"/>
              </w:rPr>
            </w:pPr>
            <w:r>
              <w:rPr>
                <w:rFonts w:ascii="Times New Roman" w:hAnsi="Times New Roman" w:cs="Times New Roman"/>
                <w:sz w:val="24"/>
                <w:szCs w:val="24"/>
              </w:rPr>
              <w:t xml:space="preserve">       </w:t>
            </w:r>
            <w:r w:rsidR="00B56100">
              <w:rPr>
                <w:rFonts w:ascii="Times New Roman" w:hAnsi="Times New Roman" w:cs="Times New Roman"/>
                <w:sz w:val="24"/>
                <w:szCs w:val="24"/>
              </w:rPr>
              <w:t xml:space="preserve"> </w:t>
            </w:r>
            <w:r w:rsidRPr="00980CF0">
              <w:rPr>
                <w:rFonts w:ascii="Times New Roman" w:hAnsi="Times New Roman" w:cs="Times New Roman"/>
                <w:b/>
                <w:sz w:val="24"/>
                <w:szCs w:val="24"/>
              </w:rPr>
              <w:t>1</w:t>
            </w:r>
          </w:p>
          <w:p w:rsidR="00B56100"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p w:rsidR="00B56100" w:rsidRPr="00AA4662" w:rsidRDefault="00B56100" w:rsidP="00B56100">
            <w:pPr>
              <w:rPr>
                <w:rFonts w:ascii="Times New Roman" w:hAnsi="Times New Roman" w:cs="Times New Roman"/>
                <w:b/>
                <w:sz w:val="24"/>
                <w:szCs w:val="24"/>
              </w:rPr>
            </w:pPr>
            <w:r>
              <w:rPr>
                <w:rFonts w:ascii="Times New Roman" w:hAnsi="Times New Roman" w:cs="Times New Roman"/>
                <w:sz w:val="24"/>
                <w:szCs w:val="24"/>
              </w:rPr>
              <w:t xml:space="preserve">        </w:t>
            </w:r>
            <w:r w:rsidRPr="00AA4662">
              <w:rPr>
                <w:rFonts w:ascii="Times New Roman" w:hAnsi="Times New Roman" w:cs="Times New Roman"/>
                <w:b/>
                <w:sz w:val="24"/>
                <w:szCs w:val="24"/>
              </w:rPr>
              <w:t>1</w:t>
            </w:r>
          </w:p>
          <w:p w:rsidR="00B56100" w:rsidRPr="00AA4662"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B56100" w:rsidRPr="00AA4662"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1</w:t>
            </w:r>
          </w:p>
          <w:p w:rsidR="00B56100" w:rsidRPr="00AA4662"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1</w:t>
            </w:r>
          </w:p>
          <w:p w:rsidR="00980CF0" w:rsidRDefault="00B56100" w:rsidP="00B56100">
            <w:pPr>
              <w:rPr>
                <w:rFonts w:ascii="Times New Roman" w:hAnsi="Times New Roman" w:cs="Times New Roman"/>
                <w:b/>
                <w:sz w:val="24"/>
                <w:szCs w:val="24"/>
              </w:rPr>
            </w:pPr>
            <w:r w:rsidRPr="00AA4662">
              <w:rPr>
                <w:rFonts w:ascii="Times New Roman" w:hAnsi="Times New Roman" w:cs="Times New Roman"/>
                <w:b/>
                <w:sz w:val="24"/>
                <w:szCs w:val="24"/>
              </w:rPr>
              <w:t xml:space="preserve">       </w:t>
            </w:r>
          </w:p>
          <w:p w:rsidR="00B56100" w:rsidRPr="00AA4662" w:rsidRDefault="00980CF0" w:rsidP="00B56100">
            <w:pPr>
              <w:rPr>
                <w:rFonts w:ascii="Times New Roman" w:hAnsi="Times New Roman" w:cs="Times New Roman"/>
                <w:b/>
                <w:sz w:val="24"/>
                <w:szCs w:val="24"/>
              </w:rPr>
            </w:pPr>
            <w:r>
              <w:rPr>
                <w:rFonts w:ascii="Times New Roman" w:hAnsi="Times New Roman" w:cs="Times New Roman"/>
                <w:b/>
                <w:sz w:val="24"/>
                <w:szCs w:val="24"/>
              </w:rPr>
              <w:t xml:space="preserve">       </w:t>
            </w:r>
            <w:r w:rsidR="00B56100" w:rsidRPr="00AA4662">
              <w:rPr>
                <w:rFonts w:ascii="Times New Roman" w:hAnsi="Times New Roman" w:cs="Times New Roman"/>
                <w:b/>
                <w:sz w:val="24"/>
                <w:szCs w:val="24"/>
              </w:rPr>
              <w:t xml:space="preserve"> 1</w:t>
            </w:r>
          </w:p>
          <w:p w:rsidR="00B56100" w:rsidRPr="00D47E3D" w:rsidRDefault="00B56100" w:rsidP="00B56100">
            <w:pPr>
              <w:rPr>
                <w:rFonts w:ascii="Times New Roman" w:hAnsi="Times New Roman" w:cs="Times New Roman"/>
                <w:sz w:val="24"/>
                <w:szCs w:val="24"/>
              </w:rPr>
            </w:pPr>
            <w:r>
              <w:rPr>
                <w:rFonts w:ascii="Times New Roman" w:hAnsi="Times New Roman" w:cs="Times New Roman"/>
                <w:sz w:val="24"/>
                <w:szCs w:val="24"/>
              </w:rPr>
              <w:t xml:space="preserve">        </w:t>
            </w:r>
          </w:p>
        </w:tc>
      </w:tr>
    </w:tbl>
    <w:p w:rsidR="008716B1" w:rsidRDefault="008716B1" w:rsidP="00C376A1">
      <w:pPr>
        <w:shd w:val="clear" w:color="auto" w:fill="FFFFFF"/>
        <w:jc w:val="center"/>
        <w:rPr>
          <w:rFonts w:ascii="Times New Roman" w:hAnsi="Times New Roman" w:cs="Times New Roman"/>
          <w:b/>
          <w:sz w:val="24"/>
          <w:szCs w:val="24"/>
        </w:rPr>
      </w:pPr>
    </w:p>
    <w:p w:rsidR="008716B1" w:rsidRDefault="008716B1" w:rsidP="00C376A1">
      <w:pPr>
        <w:shd w:val="clear" w:color="auto" w:fill="FFFFFF"/>
        <w:jc w:val="center"/>
        <w:rPr>
          <w:rFonts w:ascii="Times New Roman" w:hAnsi="Times New Roman" w:cs="Times New Roman"/>
          <w:b/>
          <w:sz w:val="24"/>
          <w:szCs w:val="24"/>
        </w:rPr>
      </w:pPr>
    </w:p>
    <w:p w:rsidR="00D167B5" w:rsidRDefault="000A6D7C" w:rsidP="00B96C66">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3. СОДЕРЖАНИЕ  ПРОГРАММЫ</w:t>
      </w:r>
    </w:p>
    <w:p w:rsidR="00BF60C9" w:rsidRDefault="00626A4C" w:rsidP="00B96C66">
      <w:pPr>
        <w:shd w:val="clear" w:color="auto" w:fill="FFFFFF"/>
        <w:jc w:val="center"/>
        <w:rPr>
          <w:rFonts w:ascii="Times New Roman" w:hAnsi="Times New Roman" w:cs="Times New Roman"/>
          <w:b/>
          <w:sz w:val="20"/>
          <w:szCs w:val="20"/>
        </w:rPr>
      </w:pPr>
      <w:r w:rsidRPr="005F722B">
        <w:rPr>
          <w:rFonts w:ascii="Times New Roman" w:hAnsi="Times New Roman" w:cs="Times New Roman"/>
          <w:b/>
          <w:sz w:val="20"/>
          <w:szCs w:val="20"/>
        </w:rPr>
        <w:t>4</w:t>
      </w:r>
      <w:r w:rsidR="00C84F87" w:rsidRPr="005F722B">
        <w:rPr>
          <w:rFonts w:ascii="Times New Roman" w:hAnsi="Times New Roman" w:cs="Times New Roman"/>
          <w:b/>
          <w:sz w:val="20"/>
          <w:szCs w:val="20"/>
        </w:rPr>
        <w:t>.</w:t>
      </w:r>
      <w:r w:rsidR="00BF60C9" w:rsidRPr="005F722B">
        <w:rPr>
          <w:rFonts w:ascii="Times New Roman" w:hAnsi="Times New Roman" w:cs="Times New Roman"/>
          <w:b/>
          <w:sz w:val="20"/>
          <w:szCs w:val="20"/>
        </w:rPr>
        <w:t xml:space="preserve"> </w:t>
      </w:r>
      <w:r w:rsidR="00670E53" w:rsidRPr="005F722B">
        <w:rPr>
          <w:rFonts w:ascii="Times New Roman" w:hAnsi="Times New Roman" w:cs="Times New Roman"/>
          <w:b/>
          <w:sz w:val="20"/>
          <w:szCs w:val="20"/>
        </w:rPr>
        <w:t>КАЛЕНДАРНЫЕ  УЧЕБНЫЕ</w:t>
      </w:r>
      <w:r w:rsidR="00BF60C9" w:rsidRPr="005F722B">
        <w:rPr>
          <w:rFonts w:ascii="Times New Roman" w:hAnsi="Times New Roman" w:cs="Times New Roman"/>
          <w:b/>
          <w:sz w:val="20"/>
          <w:szCs w:val="20"/>
        </w:rPr>
        <w:t xml:space="preserve"> </w:t>
      </w:r>
      <w:r w:rsidR="00670E53" w:rsidRPr="005F722B">
        <w:rPr>
          <w:rFonts w:ascii="Times New Roman" w:hAnsi="Times New Roman" w:cs="Times New Roman"/>
          <w:b/>
          <w:sz w:val="20"/>
          <w:szCs w:val="20"/>
        </w:rPr>
        <w:t xml:space="preserve"> </w:t>
      </w:r>
      <w:r w:rsidR="00BF60C9" w:rsidRPr="005F722B">
        <w:rPr>
          <w:rFonts w:ascii="Times New Roman" w:hAnsi="Times New Roman" w:cs="Times New Roman"/>
          <w:b/>
          <w:sz w:val="20"/>
          <w:szCs w:val="20"/>
        </w:rPr>
        <w:t>ГРАФИК</w:t>
      </w:r>
      <w:r w:rsidR="00670E53" w:rsidRPr="005F722B">
        <w:rPr>
          <w:rFonts w:ascii="Times New Roman" w:hAnsi="Times New Roman" w:cs="Times New Roman"/>
          <w:b/>
          <w:sz w:val="20"/>
          <w:szCs w:val="20"/>
        </w:rPr>
        <w:t>И</w:t>
      </w:r>
      <w:r w:rsidR="00BF60C9" w:rsidRPr="005F722B">
        <w:rPr>
          <w:rFonts w:ascii="Times New Roman" w:hAnsi="Times New Roman" w:cs="Times New Roman"/>
          <w:b/>
          <w:sz w:val="20"/>
          <w:szCs w:val="20"/>
        </w:rPr>
        <w:t xml:space="preserve"> </w:t>
      </w:r>
      <w:r w:rsidR="00670E53" w:rsidRPr="005F722B">
        <w:rPr>
          <w:rFonts w:ascii="Times New Roman" w:hAnsi="Times New Roman" w:cs="Times New Roman"/>
          <w:b/>
          <w:sz w:val="20"/>
          <w:szCs w:val="20"/>
        </w:rPr>
        <w:t xml:space="preserve"> </w:t>
      </w:r>
      <w:r w:rsidR="00BF60C9" w:rsidRPr="005F722B">
        <w:rPr>
          <w:rFonts w:ascii="Times New Roman" w:hAnsi="Times New Roman" w:cs="Times New Roman"/>
          <w:b/>
          <w:sz w:val="20"/>
          <w:szCs w:val="20"/>
        </w:rPr>
        <w:t>ПРОГРАММЫ</w:t>
      </w:r>
    </w:p>
    <w:p w:rsidR="00BF60C9" w:rsidRPr="005F722B" w:rsidRDefault="00626A4C" w:rsidP="00B96C66">
      <w:pPr>
        <w:jc w:val="center"/>
        <w:rPr>
          <w:rFonts w:ascii="Times New Roman" w:hAnsi="Times New Roman" w:cs="Times New Roman"/>
          <w:b/>
        </w:rPr>
      </w:pPr>
      <w:r w:rsidRPr="005F722B">
        <w:rPr>
          <w:rFonts w:ascii="Times New Roman" w:hAnsi="Times New Roman" w:cs="Times New Roman"/>
          <w:b/>
        </w:rPr>
        <w:t xml:space="preserve">4.1. </w:t>
      </w:r>
      <w:r w:rsidR="00000F19" w:rsidRPr="005F722B">
        <w:rPr>
          <w:rFonts w:ascii="Times New Roman" w:hAnsi="Times New Roman" w:cs="Times New Roman"/>
          <w:b/>
        </w:rPr>
        <w:t>К</w:t>
      </w:r>
      <w:r w:rsidR="00BF60C9" w:rsidRPr="005F722B">
        <w:rPr>
          <w:rFonts w:ascii="Times New Roman" w:hAnsi="Times New Roman" w:cs="Times New Roman"/>
          <w:b/>
        </w:rPr>
        <w:t>алендарный  учебный  график</w:t>
      </w:r>
    </w:p>
    <w:p w:rsidR="00BF60C9" w:rsidRPr="005F722B" w:rsidRDefault="00BF60C9" w:rsidP="00B96C66">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BF60C9" w:rsidRPr="005F722B" w:rsidRDefault="00BF60C9" w:rsidP="00B96C66">
      <w:pPr>
        <w:jc w:val="center"/>
        <w:rPr>
          <w:rFonts w:ascii="Times New Roman" w:hAnsi="Times New Roman" w:cs="Times New Roman"/>
          <w:b/>
        </w:rPr>
      </w:pPr>
      <w:r w:rsidRPr="005F722B">
        <w:rPr>
          <w:rFonts w:ascii="Times New Roman" w:hAnsi="Times New Roman" w:cs="Times New Roman"/>
          <w:b/>
        </w:rPr>
        <w:t>в  качестве  частного  охранника  4  разряда</w:t>
      </w:r>
    </w:p>
    <w:tbl>
      <w:tblPr>
        <w:tblStyle w:val="ae"/>
        <w:tblW w:w="10490" w:type="dxa"/>
        <w:tblInd w:w="108" w:type="dxa"/>
        <w:tblLayout w:type="fixed"/>
        <w:tblLook w:val="04A0"/>
      </w:tblPr>
      <w:tblGrid>
        <w:gridCol w:w="851"/>
        <w:gridCol w:w="2268"/>
        <w:gridCol w:w="1134"/>
        <w:gridCol w:w="992"/>
        <w:gridCol w:w="1134"/>
        <w:gridCol w:w="992"/>
        <w:gridCol w:w="851"/>
        <w:gridCol w:w="992"/>
        <w:gridCol w:w="1276"/>
      </w:tblGrid>
      <w:tr w:rsidR="00827EBD" w:rsidRPr="00000F19" w:rsidTr="00BC7F2D">
        <w:trPr>
          <w:trHeight w:val="326"/>
        </w:trPr>
        <w:tc>
          <w:tcPr>
            <w:tcW w:w="851" w:type="dxa"/>
            <w:vMerge w:val="restart"/>
            <w:tcBorders>
              <w:top w:val="double" w:sz="4" w:space="0" w:color="auto"/>
              <w:left w:val="double" w:sz="4" w:space="0" w:color="auto"/>
            </w:tcBorders>
          </w:tcPr>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 xml:space="preserve">№№ </w:t>
            </w:r>
            <w:proofErr w:type="spellStart"/>
            <w:proofErr w:type="gramStart"/>
            <w:r w:rsidRPr="00000F19">
              <w:rPr>
                <w:rFonts w:ascii="Times New Roman" w:hAnsi="Times New Roman" w:cs="Times New Roman"/>
                <w:b/>
                <w:sz w:val="22"/>
                <w:szCs w:val="22"/>
              </w:rPr>
              <w:t>п</w:t>
            </w:r>
            <w:proofErr w:type="spellEnd"/>
            <w:proofErr w:type="gramEnd"/>
            <w:r w:rsidRPr="00000F19">
              <w:rPr>
                <w:rFonts w:ascii="Times New Roman" w:hAnsi="Times New Roman" w:cs="Times New Roman"/>
                <w:b/>
                <w:sz w:val="22"/>
                <w:szCs w:val="22"/>
              </w:rPr>
              <w:t>/</w:t>
            </w:r>
            <w:proofErr w:type="spellStart"/>
            <w:r w:rsidRPr="00000F19">
              <w:rPr>
                <w:rFonts w:ascii="Times New Roman" w:hAnsi="Times New Roman" w:cs="Times New Roman"/>
                <w:b/>
                <w:sz w:val="22"/>
                <w:szCs w:val="22"/>
              </w:rPr>
              <w:t>п</w:t>
            </w:r>
            <w:proofErr w:type="spellEnd"/>
          </w:p>
        </w:tc>
        <w:tc>
          <w:tcPr>
            <w:tcW w:w="2268" w:type="dxa"/>
            <w:vMerge w:val="restart"/>
            <w:tcBorders>
              <w:top w:val="double" w:sz="4" w:space="0" w:color="auto"/>
              <w:right w:val="double" w:sz="4" w:space="0" w:color="auto"/>
            </w:tcBorders>
          </w:tcPr>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Наименование</w:t>
            </w:r>
          </w:p>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учебной</w:t>
            </w:r>
          </w:p>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дисциплины</w:t>
            </w:r>
          </w:p>
        </w:tc>
        <w:tc>
          <w:tcPr>
            <w:tcW w:w="1134" w:type="dxa"/>
            <w:vMerge w:val="restart"/>
            <w:tcBorders>
              <w:top w:val="double" w:sz="4" w:space="0" w:color="auto"/>
              <w:left w:val="double" w:sz="4" w:space="0" w:color="auto"/>
            </w:tcBorders>
          </w:tcPr>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Всего</w:t>
            </w:r>
          </w:p>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учебного</w:t>
            </w:r>
          </w:p>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времени</w:t>
            </w:r>
          </w:p>
          <w:p w:rsidR="00152237" w:rsidRPr="00000F19" w:rsidRDefault="00152237"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(час)</w:t>
            </w:r>
          </w:p>
        </w:tc>
        <w:tc>
          <w:tcPr>
            <w:tcW w:w="4961" w:type="dxa"/>
            <w:gridSpan w:val="5"/>
            <w:tcBorders>
              <w:top w:val="double" w:sz="4" w:space="0" w:color="auto"/>
              <w:right w:val="double" w:sz="4" w:space="0" w:color="auto"/>
            </w:tcBorders>
          </w:tcPr>
          <w:p w:rsidR="00152237"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Дни обучения, тема, количество учебного времени (час)</w:t>
            </w:r>
          </w:p>
        </w:tc>
        <w:tc>
          <w:tcPr>
            <w:tcW w:w="1276" w:type="dxa"/>
            <w:tcBorders>
              <w:top w:val="double" w:sz="4" w:space="0" w:color="auto"/>
              <w:left w:val="double" w:sz="4" w:space="0" w:color="auto"/>
              <w:right w:val="double" w:sz="4" w:space="0" w:color="auto"/>
            </w:tcBorders>
          </w:tcPr>
          <w:p w:rsidR="00152237"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Промежуточная</w:t>
            </w:r>
          </w:p>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аттестация</w:t>
            </w:r>
          </w:p>
        </w:tc>
      </w:tr>
      <w:tr w:rsidR="006F0083" w:rsidRPr="00000F19" w:rsidTr="00BC7F2D">
        <w:trPr>
          <w:trHeight w:val="601"/>
        </w:trPr>
        <w:tc>
          <w:tcPr>
            <w:tcW w:w="851" w:type="dxa"/>
            <w:vMerge/>
            <w:tcBorders>
              <w:left w:val="double" w:sz="4" w:space="0" w:color="auto"/>
              <w:bottom w:val="double" w:sz="4" w:space="0" w:color="auto"/>
            </w:tcBorders>
          </w:tcPr>
          <w:p w:rsidR="006F0083" w:rsidRPr="00000F19" w:rsidRDefault="006F0083" w:rsidP="00BF60C9">
            <w:pPr>
              <w:jc w:val="center"/>
              <w:rPr>
                <w:rFonts w:ascii="Times New Roman" w:hAnsi="Times New Roman" w:cs="Times New Roman"/>
                <w:sz w:val="22"/>
                <w:szCs w:val="22"/>
              </w:rPr>
            </w:pPr>
          </w:p>
        </w:tc>
        <w:tc>
          <w:tcPr>
            <w:tcW w:w="2268" w:type="dxa"/>
            <w:vMerge/>
            <w:tcBorders>
              <w:bottom w:val="double" w:sz="4" w:space="0" w:color="auto"/>
              <w:right w:val="double" w:sz="4" w:space="0" w:color="auto"/>
            </w:tcBorders>
          </w:tcPr>
          <w:p w:rsidR="006F0083" w:rsidRPr="00000F19" w:rsidRDefault="006F0083" w:rsidP="00BF60C9">
            <w:pPr>
              <w:jc w:val="center"/>
              <w:rPr>
                <w:rFonts w:ascii="Times New Roman" w:hAnsi="Times New Roman" w:cs="Times New Roman"/>
                <w:sz w:val="22"/>
                <w:szCs w:val="22"/>
              </w:rPr>
            </w:pPr>
          </w:p>
        </w:tc>
        <w:tc>
          <w:tcPr>
            <w:tcW w:w="1134" w:type="dxa"/>
            <w:vMerge/>
            <w:tcBorders>
              <w:left w:val="double" w:sz="4" w:space="0" w:color="auto"/>
              <w:bottom w:val="double" w:sz="4" w:space="0" w:color="auto"/>
            </w:tcBorders>
          </w:tcPr>
          <w:p w:rsidR="006F0083" w:rsidRPr="00000F19" w:rsidRDefault="006F0083" w:rsidP="00BF60C9">
            <w:pPr>
              <w:jc w:val="center"/>
              <w:rPr>
                <w:rFonts w:ascii="Times New Roman" w:hAnsi="Times New Roman" w:cs="Times New Roman"/>
                <w:sz w:val="22"/>
                <w:szCs w:val="22"/>
              </w:rPr>
            </w:pPr>
          </w:p>
        </w:tc>
        <w:tc>
          <w:tcPr>
            <w:tcW w:w="992" w:type="dxa"/>
            <w:tcBorders>
              <w:bottom w:val="double" w:sz="4" w:space="0" w:color="auto"/>
            </w:tcBorders>
          </w:tcPr>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1</w:t>
            </w:r>
          </w:p>
        </w:tc>
        <w:tc>
          <w:tcPr>
            <w:tcW w:w="1134" w:type="dxa"/>
            <w:tcBorders>
              <w:bottom w:val="double" w:sz="4" w:space="0" w:color="auto"/>
            </w:tcBorders>
          </w:tcPr>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2</w:t>
            </w:r>
          </w:p>
        </w:tc>
        <w:tc>
          <w:tcPr>
            <w:tcW w:w="992" w:type="dxa"/>
            <w:tcBorders>
              <w:bottom w:val="double" w:sz="4" w:space="0" w:color="auto"/>
            </w:tcBorders>
          </w:tcPr>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3</w:t>
            </w:r>
          </w:p>
        </w:tc>
        <w:tc>
          <w:tcPr>
            <w:tcW w:w="851" w:type="dxa"/>
            <w:tcBorders>
              <w:bottom w:val="double" w:sz="4" w:space="0" w:color="auto"/>
            </w:tcBorders>
          </w:tcPr>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4</w:t>
            </w:r>
          </w:p>
        </w:tc>
        <w:tc>
          <w:tcPr>
            <w:tcW w:w="992" w:type="dxa"/>
            <w:tcBorders>
              <w:bottom w:val="double" w:sz="4" w:space="0" w:color="auto"/>
              <w:right w:val="double" w:sz="4" w:space="0" w:color="auto"/>
            </w:tcBorders>
          </w:tcPr>
          <w:p w:rsidR="006F0083" w:rsidRPr="00000F19" w:rsidRDefault="006F0083" w:rsidP="00BF60C9">
            <w:pPr>
              <w:jc w:val="center"/>
              <w:rPr>
                <w:rFonts w:ascii="Times New Roman" w:hAnsi="Times New Roman" w:cs="Times New Roman"/>
                <w:b/>
                <w:sz w:val="22"/>
                <w:szCs w:val="22"/>
              </w:rPr>
            </w:pPr>
            <w:r w:rsidRPr="00000F19">
              <w:rPr>
                <w:rFonts w:ascii="Times New Roman" w:hAnsi="Times New Roman" w:cs="Times New Roman"/>
                <w:b/>
                <w:sz w:val="22"/>
                <w:szCs w:val="22"/>
              </w:rPr>
              <w:t>5</w:t>
            </w:r>
          </w:p>
        </w:tc>
        <w:tc>
          <w:tcPr>
            <w:tcW w:w="1276" w:type="dxa"/>
            <w:tcBorders>
              <w:left w:val="double" w:sz="4" w:space="0" w:color="auto"/>
              <w:bottom w:val="double" w:sz="4" w:space="0" w:color="auto"/>
              <w:right w:val="double" w:sz="4" w:space="0" w:color="auto"/>
            </w:tcBorders>
          </w:tcPr>
          <w:p w:rsidR="006F0083" w:rsidRPr="00000F19" w:rsidRDefault="006F0083" w:rsidP="00BF60C9">
            <w:pPr>
              <w:jc w:val="center"/>
              <w:rPr>
                <w:rFonts w:ascii="Times New Roman" w:hAnsi="Times New Roman" w:cs="Times New Roman"/>
                <w:b/>
                <w:sz w:val="22"/>
                <w:szCs w:val="22"/>
              </w:rPr>
            </w:pPr>
          </w:p>
        </w:tc>
      </w:tr>
      <w:tr w:rsidR="00827EBD" w:rsidRPr="00000F19" w:rsidTr="00BC7F2D">
        <w:tc>
          <w:tcPr>
            <w:tcW w:w="851" w:type="dxa"/>
            <w:tcBorders>
              <w:top w:val="double" w:sz="4" w:space="0" w:color="auto"/>
              <w:left w:val="double" w:sz="4" w:space="0" w:color="auto"/>
            </w:tcBorders>
            <w:vAlign w:val="center"/>
          </w:tcPr>
          <w:p w:rsidR="00152237"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1.</w:t>
            </w:r>
          </w:p>
        </w:tc>
        <w:tc>
          <w:tcPr>
            <w:tcW w:w="2268" w:type="dxa"/>
            <w:tcBorders>
              <w:top w:val="double" w:sz="4" w:space="0" w:color="auto"/>
              <w:right w:val="double" w:sz="4" w:space="0" w:color="auto"/>
            </w:tcBorders>
            <w:vAlign w:val="center"/>
          </w:tcPr>
          <w:p w:rsidR="00152237"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Правовая</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подготовка</w:t>
            </w:r>
          </w:p>
        </w:tc>
        <w:tc>
          <w:tcPr>
            <w:tcW w:w="1134" w:type="dxa"/>
            <w:tcBorders>
              <w:top w:val="double" w:sz="4" w:space="0" w:color="auto"/>
              <w:left w:val="double" w:sz="4" w:space="0" w:color="auto"/>
            </w:tcBorders>
            <w:vAlign w:val="center"/>
          </w:tcPr>
          <w:p w:rsidR="00152237"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6</w:t>
            </w:r>
            <w:r w:rsidR="00461172" w:rsidRPr="00000F19">
              <w:rPr>
                <w:rFonts w:ascii="Times New Roman" w:hAnsi="Times New Roman" w:cs="Times New Roman"/>
                <w:b/>
                <w:sz w:val="22"/>
                <w:szCs w:val="22"/>
              </w:rPr>
              <w:t xml:space="preserve"> (5/1)</w:t>
            </w:r>
          </w:p>
        </w:tc>
        <w:tc>
          <w:tcPr>
            <w:tcW w:w="992" w:type="dxa"/>
            <w:tcBorders>
              <w:top w:val="double" w:sz="4" w:space="0" w:color="auto"/>
            </w:tcBorders>
          </w:tcPr>
          <w:p w:rsidR="00152237" w:rsidRPr="00000F19" w:rsidRDefault="00461172"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Т-1-1</w:t>
            </w:r>
          </w:p>
          <w:p w:rsidR="00461172" w:rsidRPr="00000F19" w:rsidRDefault="00461172" w:rsidP="00BF60C9">
            <w:pPr>
              <w:jc w:val="center"/>
              <w:rPr>
                <w:rFonts w:ascii="Times New Roman" w:hAnsi="Times New Roman" w:cs="Times New Roman"/>
                <w:sz w:val="22"/>
                <w:szCs w:val="22"/>
              </w:rPr>
            </w:pPr>
            <w:r w:rsidRPr="00000F19">
              <w:rPr>
                <w:rFonts w:ascii="Times New Roman" w:hAnsi="Times New Roman" w:cs="Times New Roman"/>
                <w:sz w:val="22"/>
                <w:szCs w:val="22"/>
              </w:rPr>
              <w:t>0,5/0,5</w:t>
            </w:r>
          </w:p>
          <w:p w:rsidR="00461172" w:rsidRPr="00000F19" w:rsidRDefault="00461172"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Т-2,3-2</w:t>
            </w:r>
          </w:p>
          <w:p w:rsidR="00461172" w:rsidRPr="00000F19" w:rsidRDefault="00461172"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p w:rsidR="00461172" w:rsidRPr="00000F19" w:rsidRDefault="00461172"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Т-4-1</w:t>
            </w:r>
          </w:p>
          <w:p w:rsidR="00461172" w:rsidRPr="00000F19" w:rsidRDefault="00461172" w:rsidP="00BF60C9">
            <w:pPr>
              <w:jc w:val="center"/>
              <w:rPr>
                <w:rFonts w:ascii="Times New Roman" w:hAnsi="Times New Roman" w:cs="Times New Roman"/>
                <w:sz w:val="22"/>
                <w:szCs w:val="22"/>
              </w:rPr>
            </w:pPr>
            <w:r w:rsidRPr="00000F19">
              <w:rPr>
                <w:rFonts w:ascii="Times New Roman" w:hAnsi="Times New Roman" w:cs="Times New Roman"/>
                <w:sz w:val="22"/>
                <w:szCs w:val="22"/>
              </w:rPr>
              <w:t>0,5/0,5</w:t>
            </w:r>
          </w:p>
          <w:p w:rsidR="00461172" w:rsidRPr="00000F19" w:rsidRDefault="00461172"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Т-5-1</w:t>
            </w:r>
          </w:p>
          <w:p w:rsidR="00461172" w:rsidRPr="00000F19" w:rsidRDefault="00461172" w:rsidP="00BF60C9">
            <w:pPr>
              <w:jc w:val="center"/>
              <w:rPr>
                <w:rFonts w:ascii="Times New Roman" w:hAnsi="Times New Roman" w:cs="Times New Roman"/>
                <w:sz w:val="22"/>
                <w:szCs w:val="22"/>
              </w:rPr>
            </w:pPr>
            <w:r w:rsidRPr="00000F19">
              <w:rPr>
                <w:rFonts w:ascii="Times New Roman" w:hAnsi="Times New Roman" w:cs="Times New Roman"/>
                <w:sz w:val="22"/>
                <w:szCs w:val="22"/>
              </w:rPr>
              <w:t>1/-</w:t>
            </w:r>
          </w:p>
          <w:p w:rsidR="00F23ED1" w:rsidRPr="00000F19" w:rsidRDefault="00F23ED1"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1134" w:type="dxa"/>
            <w:tcBorders>
              <w:top w:val="double" w:sz="4" w:space="0" w:color="auto"/>
            </w:tcBorders>
          </w:tcPr>
          <w:p w:rsidR="00152237" w:rsidRPr="00000F19" w:rsidRDefault="00152237" w:rsidP="00BF60C9">
            <w:pPr>
              <w:jc w:val="center"/>
              <w:rPr>
                <w:rFonts w:ascii="Times New Roman" w:hAnsi="Times New Roman" w:cs="Times New Roman"/>
                <w:b/>
                <w:sz w:val="22"/>
                <w:szCs w:val="22"/>
              </w:rPr>
            </w:pPr>
          </w:p>
        </w:tc>
        <w:tc>
          <w:tcPr>
            <w:tcW w:w="992" w:type="dxa"/>
            <w:tcBorders>
              <w:top w:val="double" w:sz="4" w:space="0" w:color="auto"/>
            </w:tcBorders>
          </w:tcPr>
          <w:p w:rsidR="00152237" w:rsidRPr="00000F19" w:rsidRDefault="00152237" w:rsidP="00BF60C9">
            <w:pPr>
              <w:jc w:val="center"/>
              <w:rPr>
                <w:rFonts w:ascii="Times New Roman" w:hAnsi="Times New Roman" w:cs="Times New Roman"/>
                <w:b/>
                <w:sz w:val="22"/>
                <w:szCs w:val="22"/>
              </w:rPr>
            </w:pPr>
          </w:p>
        </w:tc>
        <w:tc>
          <w:tcPr>
            <w:tcW w:w="851" w:type="dxa"/>
            <w:tcBorders>
              <w:top w:val="double" w:sz="4" w:space="0" w:color="auto"/>
            </w:tcBorders>
          </w:tcPr>
          <w:p w:rsidR="00152237" w:rsidRPr="00000F19" w:rsidRDefault="00152237" w:rsidP="00BF60C9">
            <w:pPr>
              <w:jc w:val="center"/>
              <w:rPr>
                <w:rFonts w:ascii="Times New Roman" w:hAnsi="Times New Roman" w:cs="Times New Roman"/>
                <w:b/>
                <w:sz w:val="22"/>
                <w:szCs w:val="22"/>
              </w:rPr>
            </w:pPr>
          </w:p>
        </w:tc>
        <w:tc>
          <w:tcPr>
            <w:tcW w:w="992" w:type="dxa"/>
            <w:tcBorders>
              <w:top w:val="double" w:sz="4" w:space="0" w:color="auto"/>
              <w:right w:val="double" w:sz="4" w:space="0" w:color="auto"/>
            </w:tcBorders>
          </w:tcPr>
          <w:p w:rsidR="00152237" w:rsidRPr="00000F19" w:rsidRDefault="00152237" w:rsidP="00BF60C9">
            <w:pPr>
              <w:jc w:val="center"/>
              <w:rPr>
                <w:rFonts w:ascii="Times New Roman" w:hAnsi="Times New Roman" w:cs="Times New Roman"/>
                <w:b/>
                <w:sz w:val="22"/>
                <w:szCs w:val="22"/>
              </w:rPr>
            </w:pPr>
          </w:p>
        </w:tc>
        <w:tc>
          <w:tcPr>
            <w:tcW w:w="1276" w:type="dxa"/>
            <w:tcBorders>
              <w:top w:val="double" w:sz="4" w:space="0" w:color="auto"/>
              <w:left w:val="double" w:sz="4" w:space="0" w:color="auto"/>
              <w:right w:val="double" w:sz="4" w:space="0" w:color="auto"/>
            </w:tcBorders>
            <w:vAlign w:val="center"/>
          </w:tcPr>
          <w:p w:rsidR="00152237" w:rsidRPr="00000F19" w:rsidRDefault="006F0083" w:rsidP="001C7BB6">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2.</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proofErr w:type="spellStart"/>
            <w:r w:rsidRPr="00000F19">
              <w:rPr>
                <w:rFonts w:ascii="Times New Roman" w:hAnsi="Times New Roman" w:cs="Times New Roman"/>
                <w:b/>
                <w:sz w:val="22"/>
                <w:szCs w:val="22"/>
              </w:rPr>
              <w:t>Тактико</w:t>
            </w:r>
            <w:proofErr w:type="spellEnd"/>
            <w:r w:rsidRPr="00000F19">
              <w:rPr>
                <w:rFonts w:ascii="Times New Roman" w:hAnsi="Times New Roman" w:cs="Times New Roman"/>
                <w:b/>
                <w:sz w:val="22"/>
                <w:szCs w:val="22"/>
              </w:rPr>
              <w:t>-</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специальная</w:t>
            </w:r>
          </w:p>
          <w:p w:rsidR="006F0083"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подготовка</w:t>
            </w:r>
          </w:p>
          <w:p w:rsidR="00EC6E13" w:rsidRPr="00000F19" w:rsidRDefault="00EC6E13" w:rsidP="001C7BB6">
            <w:pPr>
              <w:jc w:val="center"/>
              <w:rPr>
                <w:rFonts w:ascii="Times New Roman" w:hAnsi="Times New Roman" w:cs="Times New Roman"/>
                <w:b/>
                <w:sz w:val="22"/>
                <w:szCs w:val="22"/>
              </w:rPr>
            </w:pP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5</w:t>
            </w:r>
            <w:r w:rsidR="00175AE1" w:rsidRPr="00000F19">
              <w:rPr>
                <w:rFonts w:ascii="Times New Roman" w:hAnsi="Times New Roman" w:cs="Times New Roman"/>
                <w:b/>
                <w:sz w:val="22"/>
                <w:szCs w:val="22"/>
              </w:rPr>
              <w:t>(4/1)</w:t>
            </w:r>
          </w:p>
        </w:tc>
        <w:tc>
          <w:tcPr>
            <w:tcW w:w="992" w:type="dxa"/>
          </w:tcPr>
          <w:p w:rsidR="006F0083" w:rsidRPr="00000F19" w:rsidRDefault="00F23E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Т-1-3-2</w:t>
            </w:r>
          </w:p>
          <w:p w:rsidR="00F23ED1" w:rsidRPr="00000F19" w:rsidRDefault="00F23ED1" w:rsidP="00BF60C9">
            <w:pPr>
              <w:jc w:val="center"/>
              <w:rPr>
                <w:rFonts w:ascii="Times New Roman" w:hAnsi="Times New Roman" w:cs="Times New Roman"/>
                <w:sz w:val="22"/>
                <w:szCs w:val="22"/>
              </w:rPr>
            </w:pPr>
            <w:r w:rsidRPr="00000F19">
              <w:rPr>
                <w:rFonts w:ascii="Times New Roman" w:hAnsi="Times New Roman" w:cs="Times New Roman"/>
                <w:sz w:val="22"/>
                <w:szCs w:val="22"/>
              </w:rPr>
              <w:t>1/1</w:t>
            </w:r>
          </w:p>
        </w:tc>
        <w:tc>
          <w:tcPr>
            <w:tcW w:w="1134" w:type="dxa"/>
          </w:tcPr>
          <w:p w:rsidR="006F0083" w:rsidRPr="00000F19" w:rsidRDefault="003F7C18"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Т-1-3-1</w:t>
            </w:r>
          </w:p>
          <w:p w:rsidR="003F7C18" w:rsidRPr="00000F19" w:rsidRDefault="003F7C18" w:rsidP="00BF60C9">
            <w:pPr>
              <w:jc w:val="center"/>
              <w:rPr>
                <w:rFonts w:ascii="Times New Roman" w:hAnsi="Times New Roman" w:cs="Times New Roman"/>
                <w:sz w:val="22"/>
                <w:szCs w:val="22"/>
              </w:rPr>
            </w:pPr>
            <w:r w:rsidRPr="00000F19">
              <w:rPr>
                <w:rFonts w:ascii="Times New Roman" w:hAnsi="Times New Roman" w:cs="Times New Roman"/>
                <w:sz w:val="22"/>
                <w:szCs w:val="22"/>
              </w:rPr>
              <w:t>-/1</w:t>
            </w:r>
          </w:p>
          <w:p w:rsidR="003F7C18" w:rsidRPr="00000F19" w:rsidRDefault="003F7C18"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Т-4,5-0,5</w:t>
            </w:r>
          </w:p>
          <w:p w:rsidR="003F7C18" w:rsidRPr="00000F19" w:rsidRDefault="003F7C18" w:rsidP="00BF60C9">
            <w:pPr>
              <w:jc w:val="center"/>
              <w:rPr>
                <w:rFonts w:ascii="Times New Roman" w:hAnsi="Times New Roman" w:cs="Times New Roman"/>
                <w:sz w:val="22"/>
                <w:szCs w:val="22"/>
              </w:rPr>
            </w:pPr>
            <w:r w:rsidRPr="00000F19">
              <w:rPr>
                <w:rFonts w:ascii="Times New Roman" w:hAnsi="Times New Roman" w:cs="Times New Roman"/>
                <w:sz w:val="22"/>
                <w:szCs w:val="22"/>
              </w:rPr>
              <w:t>0,5/-</w:t>
            </w:r>
          </w:p>
          <w:p w:rsidR="003F7C18" w:rsidRPr="00000F19" w:rsidRDefault="003F7C18"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Т-6-0,5</w:t>
            </w:r>
          </w:p>
          <w:p w:rsidR="003F7C18" w:rsidRPr="00000F19" w:rsidRDefault="003F7C18" w:rsidP="00BF60C9">
            <w:pPr>
              <w:jc w:val="center"/>
              <w:rPr>
                <w:rFonts w:ascii="Times New Roman" w:hAnsi="Times New Roman" w:cs="Times New Roman"/>
                <w:sz w:val="22"/>
                <w:szCs w:val="22"/>
              </w:rPr>
            </w:pPr>
            <w:r w:rsidRPr="00000F19">
              <w:rPr>
                <w:rFonts w:ascii="Times New Roman" w:hAnsi="Times New Roman" w:cs="Times New Roman"/>
                <w:sz w:val="22"/>
                <w:szCs w:val="22"/>
              </w:rPr>
              <w:t>0,5/-</w:t>
            </w:r>
          </w:p>
          <w:p w:rsidR="003F7C18" w:rsidRPr="00000F19" w:rsidRDefault="003F7C18"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992" w:type="dxa"/>
          </w:tcPr>
          <w:p w:rsidR="006F0083" w:rsidRPr="00000F19" w:rsidRDefault="006F0083" w:rsidP="00BF60C9">
            <w:pPr>
              <w:jc w:val="center"/>
              <w:rPr>
                <w:rFonts w:ascii="Times New Roman" w:hAnsi="Times New Roman" w:cs="Times New Roman"/>
                <w:b/>
                <w:sz w:val="22"/>
                <w:szCs w:val="22"/>
              </w:rPr>
            </w:pPr>
          </w:p>
        </w:tc>
        <w:tc>
          <w:tcPr>
            <w:tcW w:w="851" w:type="dxa"/>
          </w:tcPr>
          <w:p w:rsidR="006F0083" w:rsidRPr="00000F19" w:rsidRDefault="006F0083" w:rsidP="00BF60C9">
            <w:pPr>
              <w:jc w:val="center"/>
              <w:rPr>
                <w:rFonts w:ascii="Times New Roman" w:hAnsi="Times New Roman" w:cs="Times New Roman"/>
                <w:b/>
                <w:sz w:val="22"/>
                <w:szCs w:val="22"/>
              </w:rPr>
            </w:pPr>
          </w:p>
        </w:tc>
        <w:tc>
          <w:tcPr>
            <w:tcW w:w="992" w:type="dxa"/>
            <w:tcBorders>
              <w:right w:val="double" w:sz="4" w:space="0" w:color="auto"/>
            </w:tcBorders>
          </w:tcPr>
          <w:p w:rsidR="006F0083" w:rsidRPr="00000F19" w:rsidRDefault="006F0083" w:rsidP="00BF60C9">
            <w:pPr>
              <w:jc w:val="center"/>
              <w:rPr>
                <w:rFonts w:ascii="Times New Roman" w:hAnsi="Times New Roman" w:cs="Times New Roman"/>
                <w:b/>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EC6E13" w:rsidRDefault="00EC6E13" w:rsidP="00EC6E13">
            <w:pPr>
              <w:jc w:val="center"/>
              <w:rPr>
                <w:rFonts w:ascii="Times New Roman" w:hAnsi="Times New Roman" w:cs="Times New Roman"/>
                <w:b/>
                <w:sz w:val="22"/>
                <w:szCs w:val="22"/>
              </w:rPr>
            </w:pPr>
          </w:p>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3.</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Техническая</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подготовка</w:t>
            </w: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3</w:t>
            </w:r>
            <w:r w:rsidR="001C7BB6" w:rsidRPr="00000F19">
              <w:rPr>
                <w:rFonts w:ascii="Times New Roman" w:hAnsi="Times New Roman" w:cs="Times New Roman"/>
                <w:b/>
                <w:sz w:val="22"/>
                <w:szCs w:val="22"/>
              </w:rPr>
              <w:t>(2/1)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3F7C18"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Т-1-4-2</w:t>
            </w:r>
          </w:p>
          <w:p w:rsidR="003F7C18" w:rsidRPr="00000F19" w:rsidRDefault="003F7C18" w:rsidP="00BF60C9">
            <w:pPr>
              <w:jc w:val="center"/>
              <w:rPr>
                <w:rFonts w:ascii="Times New Roman" w:hAnsi="Times New Roman" w:cs="Times New Roman"/>
                <w:sz w:val="22"/>
                <w:szCs w:val="22"/>
              </w:rPr>
            </w:pPr>
            <w:r w:rsidRPr="00000F19">
              <w:rPr>
                <w:rFonts w:ascii="Times New Roman" w:hAnsi="Times New Roman" w:cs="Times New Roman"/>
                <w:sz w:val="22"/>
                <w:szCs w:val="22"/>
              </w:rPr>
              <w:t>1/1</w:t>
            </w:r>
          </w:p>
          <w:p w:rsidR="003F7C18" w:rsidRPr="00000F19" w:rsidRDefault="003F7C18"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992" w:type="dxa"/>
          </w:tcPr>
          <w:p w:rsidR="006F0083" w:rsidRPr="00000F19" w:rsidRDefault="006F0083" w:rsidP="00BF60C9">
            <w:pPr>
              <w:jc w:val="center"/>
              <w:rPr>
                <w:rFonts w:ascii="Times New Roman" w:hAnsi="Times New Roman" w:cs="Times New Roman"/>
                <w:b/>
                <w:sz w:val="22"/>
                <w:szCs w:val="22"/>
              </w:rPr>
            </w:pPr>
          </w:p>
        </w:tc>
        <w:tc>
          <w:tcPr>
            <w:tcW w:w="851" w:type="dxa"/>
          </w:tcPr>
          <w:p w:rsidR="006F0083" w:rsidRPr="00000F19" w:rsidRDefault="006F0083" w:rsidP="00BF60C9">
            <w:pPr>
              <w:jc w:val="center"/>
              <w:rPr>
                <w:rFonts w:ascii="Times New Roman" w:hAnsi="Times New Roman" w:cs="Times New Roman"/>
                <w:b/>
                <w:sz w:val="22"/>
                <w:szCs w:val="22"/>
              </w:rPr>
            </w:pPr>
          </w:p>
        </w:tc>
        <w:tc>
          <w:tcPr>
            <w:tcW w:w="992" w:type="dxa"/>
            <w:tcBorders>
              <w:right w:val="double" w:sz="4" w:space="0" w:color="auto"/>
            </w:tcBorders>
          </w:tcPr>
          <w:p w:rsidR="006F0083" w:rsidRPr="00000F19" w:rsidRDefault="006F0083" w:rsidP="00BF60C9">
            <w:pPr>
              <w:jc w:val="center"/>
              <w:rPr>
                <w:rFonts w:ascii="Times New Roman" w:hAnsi="Times New Roman" w:cs="Times New Roman"/>
                <w:b/>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4.</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Психологическая</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подготовка</w:t>
            </w: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3</w:t>
            </w:r>
            <w:r w:rsidR="001C7BB6" w:rsidRPr="00000F19">
              <w:rPr>
                <w:rFonts w:ascii="Times New Roman" w:hAnsi="Times New Roman" w:cs="Times New Roman"/>
                <w:b/>
                <w:sz w:val="22"/>
                <w:szCs w:val="22"/>
              </w:rPr>
              <w:t>(2/1)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3F7C18"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Т-1,2-2</w:t>
            </w:r>
          </w:p>
          <w:p w:rsidR="003F7C18" w:rsidRPr="00000F19" w:rsidRDefault="003F7C18" w:rsidP="00BF60C9">
            <w:pPr>
              <w:jc w:val="center"/>
              <w:rPr>
                <w:rFonts w:ascii="Times New Roman" w:hAnsi="Times New Roman" w:cs="Times New Roman"/>
                <w:sz w:val="22"/>
                <w:szCs w:val="22"/>
              </w:rPr>
            </w:pPr>
            <w:r w:rsidRPr="00000F19">
              <w:rPr>
                <w:rFonts w:ascii="Times New Roman" w:hAnsi="Times New Roman" w:cs="Times New Roman"/>
                <w:sz w:val="22"/>
                <w:szCs w:val="22"/>
              </w:rPr>
              <w:t>1/1</w:t>
            </w:r>
          </w:p>
        </w:tc>
        <w:tc>
          <w:tcPr>
            <w:tcW w:w="992" w:type="dxa"/>
          </w:tcPr>
          <w:p w:rsidR="006F0083" w:rsidRPr="00000F19" w:rsidRDefault="003F7C18"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851" w:type="dxa"/>
          </w:tcPr>
          <w:p w:rsidR="006F0083" w:rsidRPr="00000F19" w:rsidRDefault="006F0083" w:rsidP="00BF60C9">
            <w:pPr>
              <w:jc w:val="center"/>
              <w:rPr>
                <w:rFonts w:ascii="Times New Roman" w:hAnsi="Times New Roman" w:cs="Times New Roman"/>
                <w:b/>
                <w:sz w:val="22"/>
                <w:szCs w:val="22"/>
              </w:rPr>
            </w:pPr>
          </w:p>
        </w:tc>
        <w:tc>
          <w:tcPr>
            <w:tcW w:w="992" w:type="dxa"/>
            <w:tcBorders>
              <w:right w:val="double" w:sz="4" w:space="0" w:color="auto"/>
            </w:tcBorders>
          </w:tcPr>
          <w:p w:rsidR="006F0083" w:rsidRPr="00000F19" w:rsidRDefault="006F0083" w:rsidP="00BF60C9">
            <w:pPr>
              <w:jc w:val="center"/>
              <w:rPr>
                <w:rFonts w:ascii="Times New Roman" w:hAnsi="Times New Roman" w:cs="Times New Roman"/>
                <w:b/>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5.</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Использование</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специальных</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средств</w:t>
            </w: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5</w:t>
            </w:r>
            <w:r w:rsidR="001C7BB6" w:rsidRPr="00000F19">
              <w:rPr>
                <w:rFonts w:ascii="Times New Roman" w:hAnsi="Times New Roman" w:cs="Times New Roman"/>
                <w:b/>
                <w:sz w:val="22"/>
                <w:szCs w:val="22"/>
              </w:rPr>
              <w:t>(4/1)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6F0083" w:rsidP="00BF60C9">
            <w:pPr>
              <w:jc w:val="center"/>
              <w:rPr>
                <w:rFonts w:ascii="Times New Roman" w:hAnsi="Times New Roman" w:cs="Times New Roman"/>
                <w:b/>
                <w:sz w:val="22"/>
                <w:szCs w:val="22"/>
              </w:rPr>
            </w:pPr>
          </w:p>
        </w:tc>
        <w:tc>
          <w:tcPr>
            <w:tcW w:w="992" w:type="dxa"/>
          </w:tcPr>
          <w:p w:rsidR="006F0083" w:rsidRPr="00000F19" w:rsidRDefault="00A83B9B"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Т-1-2</w:t>
            </w:r>
          </w:p>
          <w:p w:rsidR="00A83B9B" w:rsidRPr="00000F19" w:rsidRDefault="00A83B9B"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p w:rsidR="00A83B9B" w:rsidRPr="00000F19" w:rsidRDefault="00A83B9B"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Т-2-2</w:t>
            </w:r>
          </w:p>
          <w:p w:rsidR="00A83B9B" w:rsidRPr="00000F19" w:rsidRDefault="00A83B9B"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p w:rsidR="00A83B9B" w:rsidRPr="00000F19" w:rsidRDefault="00A83B9B"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851" w:type="dxa"/>
          </w:tcPr>
          <w:p w:rsidR="006F0083" w:rsidRPr="00000F19" w:rsidRDefault="006F0083" w:rsidP="00BF60C9">
            <w:pPr>
              <w:jc w:val="center"/>
              <w:rPr>
                <w:rFonts w:ascii="Times New Roman" w:hAnsi="Times New Roman" w:cs="Times New Roman"/>
                <w:b/>
                <w:sz w:val="22"/>
                <w:szCs w:val="22"/>
              </w:rPr>
            </w:pPr>
          </w:p>
        </w:tc>
        <w:tc>
          <w:tcPr>
            <w:tcW w:w="992" w:type="dxa"/>
            <w:tcBorders>
              <w:right w:val="double" w:sz="4" w:space="0" w:color="auto"/>
            </w:tcBorders>
          </w:tcPr>
          <w:p w:rsidR="006F0083" w:rsidRPr="00000F19" w:rsidRDefault="006F0083" w:rsidP="00BF60C9">
            <w:pPr>
              <w:jc w:val="center"/>
              <w:rPr>
                <w:rFonts w:ascii="Times New Roman" w:hAnsi="Times New Roman" w:cs="Times New Roman"/>
                <w:b/>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6.</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Оказание</w:t>
            </w:r>
          </w:p>
          <w:p w:rsidR="006F0083" w:rsidRPr="00000F19" w:rsidRDefault="00A83B9B"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w:t>
            </w:r>
            <w:r w:rsidR="006F0083" w:rsidRPr="00000F19">
              <w:rPr>
                <w:rFonts w:ascii="Times New Roman" w:hAnsi="Times New Roman" w:cs="Times New Roman"/>
                <w:b/>
                <w:sz w:val="22"/>
                <w:szCs w:val="22"/>
              </w:rPr>
              <w:t>ервой</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помощи</w:t>
            </w: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8</w:t>
            </w:r>
            <w:r w:rsidR="001C7BB6" w:rsidRPr="00000F19">
              <w:rPr>
                <w:rFonts w:ascii="Times New Roman" w:hAnsi="Times New Roman" w:cs="Times New Roman"/>
                <w:b/>
                <w:sz w:val="22"/>
                <w:szCs w:val="22"/>
              </w:rPr>
              <w:t>(7/1)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6F0083" w:rsidP="00BF60C9">
            <w:pPr>
              <w:jc w:val="center"/>
              <w:rPr>
                <w:rFonts w:ascii="Times New Roman" w:hAnsi="Times New Roman" w:cs="Times New Roman"/>
                <w:b/>
                <w:sz w:val="22"/>
                <w:szCs w:val="22"/>
              </w:rPr>
            </w:pPr>
          </w:p>
        </w:tc>
        <w:tc>
          <w:tcPr>
            <w:tcW w:w="992" w:type="dxa"/>
          </w:tcPr>
          <w:p w:rsidR="006F0083" w:rsidRPr="00000F19" w:rsidRDefault="00A83B9B"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Т-1-2</w:t>
            </w:r>
          </w:p>
          <w:p w:rsidR="00A83B9B" w:rsidRPr="00000F19" w:rsidRDefault="00A83B9B"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tc>
        <w:tc>
          <w:tcPr>
            <w:tcW w:w="851" w:type="dxa"/>
          </w:tcPr>
          <w:p w:rsidR="006F0083" w:rsidRPr="00000F19" w:rsidRDefault="00A83B9B"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Т-1-2</w:t>
            </w:r>
          </w:p>
          <w:p w:rsidR="00A83B9B" w:rsidRPr="00000F19" w:rsidRDefault="00A83B9B"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p w:rsidR="00A83B9B" w:rsidRPr="00000F19" w:rsidRDefault="00A83B9B"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Т-2-3</w:t>
            </w:r>
          </w:p>
          <w:p w:rsidR="00A83B9B" w:rsidRPr="00000F19" w:rsidRDefault="00A83B9B" w:rsidP="00BF60C9">
            <w:pPr>
              <w:jc w:val="center"/>
              <w:rPr>
                <w:rFonts w:ascii="Times New Roman" w:hAnsi="Times New Roman" w:cs="Times New Roman"/>
                <w:sz w:val="22"/>
                <w:szCs w:val="22"/>
              </w:rPr>
            </w:pPr>
            <w:r w:rsidRPr="00000F19">
              <w:rPr>
                <w:rFonts w:ascii="Times New Roman" w:hAnsi="Times New Roman" w:cs="Times New Roman"/>
                <w:sz w:val="22"/>
                <w:szCs w:val="22"/>
              </w:rPr>
              <w:t>½</w:t>
            </w:r>
          </w:p>
          <w:p w:rsidR="00A83B9B" w:rsidRPr="00000F19" w:rsidRDefault="00A83B9B"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992" w:type="dxa"/>
            <w:tcBorders>
              <w:right w:val="double" w:sz="4" w:space="0" w:color="auto"/>
            </w:tcBorders>
          </w:tcPr>
          <w:p w:rsidR="006F0083" w:rsidRPr="00000F19" w:rsidRDefault="006F0083" w:rsidP="00BF60C9">
            <w:pPr>
              <w:jc w:val="center"/>
              <w:rPr>
                <w:rFonts w:ascii="Times New Roman" w:hAnsi="Times New Roman" w:cs="Times New Roman"/>
                <w:b/>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BC7F2D">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7.</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Специальная</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физическая</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подготовка</w:t>
            </w:r>
          </w:p>
        </w:tc>
        <w:tc>
          <w:tcPr>
            <w:tcW w:w="1134" w:type="dxa"/>
            <w:tcBorders>
              <w:left w:val="double" w:sz="4" w:space="0" w:color="auto"/>
            </w:tcBorders>
            <w:vAlign w:val="center"/>
          </w:tcPr>
          <w:p w:rsidR="006F0083" w:rsidRPr="00000F19" w:rsidRDefault="006F0083" w:rsidP="00000F19">
            <w:pPr>
              <w:jc w:val="center"/>
              <w:rPr>
                <w:rFonts w:ascii="Times New Roman" w:hAnsi="Times New Roman" w:cs="Times New Roman"/>
                <w:b/>
                <w:sz w:val="22"/>
                <w:szCs w:val="22"/>
              </w:rPr>
            </w:pPr>
            <w:r w:rsidRPr="00000F19">
              <w:rPr>
                <w:rFonts w:ascii="Times New Roman" w:hAnsi="Times New Roman" w:cs="Times New Roman"/>
                <w:b/>
                <w:sz w:val="22"/>
                <w:szCs w:val="22"/>
              </w:rPr>
              <w:t>4</w:t>
            </w:r>
            <w:r w:rsidR="001C7BB6" w:rsidRPr="00000F19">
              <w:rPr>
                <w:rFonts w:ascii="Times New Roman" w:hAnsi="Times New Roman" w:cs="Times New Roman"/>
                <w:b/>
                <w:sz w:val="22"/>
                <w:szCs w:val="22"/>
              </w:rPr>
              <w:t>(3/1)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6F0083" w:rsidP="00BF60C9">
            <w:pPr>
              <w:jc w:val="center"/>
              <w:rPr>
                <w:rFonts w:ascii="Times New Roman" w:hAnsi="Times New Roman" w:cs="Times New Roman"/>
                <w:b/>
                <w:sz w:val="22"/>
                <w:szCs w:val="22"/>
              </w:rPr>
            </w:pPr>
          </w:p>
        </w:tc>
        <w:tc>
          <w:tcPr>
            <w:tcW w:w="992" w:type="dxa"/>
          </w:tcPr>
          <w:p w:rsidR="006F0083" w:rsidRPr="00000F19" w:rsidRDefault="006F0083" w:rsidP="00BF60C9">
            <w:pPr>
              <w:jc w:val="center"/>
              <w:rPr>
                <w:rFonts w:ascii="Times New Roman" w:hAnsi="Times New Roman" w:cs="Times New Roman"/>
                <w:b/>
                <w:sz w:val="22"/>
                <w:szCs w:val="22"/>
              </w:rPr>
            </w:pPr>
          </w:p>
        </w:tc>
        <w:tc>
          <w:tcPr>
            <w:tcW w:w="851" w:type="dxa"/>
          </w:tcPr>
          <w:p w:rsidR="006F0083" w:rsidRPr="00000F19" w:rsidRDefault="00175AE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Т-1,2-2</w:t>
            </w:r>
          </w:p>
          <w:p w:rsidR="00175AE1" w:rsidRPr="00000F19" w:rsidRDefault="00175AE1" w:rsidP="00BF60C9">
            <w:pPr>
              <w:jc w:val="center"/>
              <w:rPr>
                <w:rFonts w:ascii="Times New Roman" w:hAnsi="Times New Roman" w:cs="Times New Roman"/>
                <w:sz w:val="22"/>
                <w:szCs w:val="22"/>
              </w:rPr>
            </w:pPr>
            <w:r w:rsidRPr="00000F19">
              <w:rPr>
                <w:rFonts w:ascii="Times New Roman" w:hAnsi="Times New Roman" w:cs="Times New Roman"/>
                <w:sz w:val="22"/>
                <w:szCs w:val="22"/>
              </w:rPr>
              <w:t>-/2</w:t>
            </w:r>
          </w:p>
        </w:tc>
        <w:tc>
          <w:tcPr>
            <w:tcW w:w="992" w:type="dxa"/>
            <w:tcBorders>
              <w:right w:val="double" w:sz="4" w:space="0" w:color="auto"/>
            </w:tcBorders>
          </w:tcPr>
          <w:p w:rsidR="006F0083" w:rsidRPr="00000F19" w:rsidRDefault="00175AE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Т-3-1</w:t>
            </w:r>
          </w:p>
          <w:p w:rsidR="00175AE1" w:rsidRPr="00000F19" w:rsidRDefault="00175AE1" w:rsidP="00BF60C9">
            <w:pPr>
              <w:jc w:val="center"/>
              <w:rPr>
                <w:rFonts w:ascii="Times New Roman" w:hAnsi="Times New Roman" w:cs="Times New Roman"/>
                <w:sz w:val="22"/>
                <w:szCs w:val="22"/>
              </w:rPr>
            </w:pPr>
            <w:r w:rsidRPr="00000F19">
              <w:rPr>
                <w:rFonts w:ascii="Times New Roman" w:hAnsi="Times New Roman" w:cs="Times New Roman"/>
                <w:sz w:val="22"/>
                <w:szCs w:val="22"/>
              </w:rPr>
              <w:t>-/1</w:t>
            </w:r>
          </w:p>
          <w:p w:rsidR="00175AE1" w:rsidRPr="00000F19" w:rsidRDefault="00175AE1" w:rsidP="00BF60C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6F0083" w:rsidRPr="00000F19" w:rsidTr="000A6D7C">
        <w:trPr>
          <w:trHeight w:val="1050"/>
        </w:trPr>
        <w:tc>
          <w:tcPr>
            <w:tcW w:w="851" w:type="dxa"/>
            <w:tcBorders>
              <w:left w:val="double" w:sz="4" w:space="0" w:color="auto"/>
            </w:tcBorders>
            <w:vAlign w:val="center"/>
          </w:tcPr>
          <w:p w:rsidR="006F0083" w:rsidRPr="00000F19" w:rsidRDefault="006F0083" w:rsidP="00EC6E13">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2268" w:type="dxa"/>
            <w:tcBorders>
              <w:right w:val="double" w:sz="4" w:space="0" w:color="auto"/>
            </w:tcBorders>
            <w:vAlign w:val="center"/>
          </w:tcPr>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Противодействие</w:t>
            </w:r>
          </w:p>
          <w:p w:rsidR="006F0083" w:rsidRPr="00000F19" w:rsidRDefault="006F0083" w:rsidP="001C7BB6">
            <w:pPr>
              <w:jc w:val="center"/>
              <w:rPr>
                <w:rFonts w:ascii="Times New Roman" w:hAnsi="Times New Roman" w:cs="Times New Roman"/>
                <w:b/>
                <w:sz w:val="22"/>
                <w:szCs w:val="22"/>
              </w:rPr>
            </w:pPr>
            <w:r w:rsidRPr="00000F19">
              <w:rPr>
                <w:rFonts w:ascii="Times New Roman" w:hAnsi="Times New Roman" w:cs="Times New Roman"/>
                <w:b/>
                <w:sz w:val="22"/>
                <w:szCs w:val="22"/>
              </w:rPr>
              <w:t>терроризму</w:t>
            </w:r>
          </w:p>
        </w:tc>
        <w:tc>
          <w:tcPr>
            <w:tcW w:w="1134" w:type="dxa"/>
            <w:tcBorders>
              <w:left w:val="double" w:sz="4" w:space="0" w:color="auto"/>
            </w:tcBorders>
            <w:vAlign w:val="center"/>
          </w:tcPr>
          <w:p w:rsidR="006F0083" w:rsidRPr="00000F19" w:rsidRDefault="00827EBD" w:rsidP="00000F19">
            <w:pPr>
              <w:jc w:val="center"/>
              <w:rPr>
                <w:rFonts w:ascii="Times New Roman" w:hAnsi="Times New Roman" w:cs="Times New Roman"/>
                <w:b/>
                <w:sz w:val="22"/>
                <w:szCs w:val="22"/>
              </w:rPr>
            </w:pPr>
            <w:r w:rsidRPr="00000F19">
              <w:rPr>
                <w:rFonts w:ascii="Times New Roman" w:hAnsi="Times New Roman" w:cs="Times New Roman"/>
                <w:b/>
                <w:sz w:val="22"/>
                <w:szCs w:val="22"/>
              </w:rPr>
              <w:t>4</w:t>
            </w:r>
            <w:r w:rsidR="001C7BB6" w:rsidRPr="00000F19">
              <w:rPr>
                <w:rFonts w:ascii="Times New Roman" w:hAnsi="Times New Roman" w:cs="Times New Roman"/>
                <w:b/>
                <w:sz w:val="22"/>
                <w:szCs w:val="22"/>
              </w:rPr>
              <w:t>(3/1)</w:t>
            </w:r>
          </w:p>
        </w:tc>
        <w:tc>
          <w:tcPr>
            <w:tcW w:w="992" w:type="dxa"/>
          </w:tcPr>
          <w:p w:rsidR="006F0083" w:rsidRPr="00000F19" w:rsidRDefault="006F0083" w:rsidP="00BF60C9">
            <w:pPr>
              <w:jc w:val="center"/>
              <w:rPr>
                <w:rFonts w:ascii="Times New Roman" w:hAnsi="Times New Roman" w:cs="Times New Roman"/>
                <w:b/>
                <w:sz w:val="22"/>
                <w:szCs w:val="22"/>
              </w:rPr>
            </w:pPr>
          </w:p>
        </w:tc>
        <w:tc>
          <w:tcPr>
            <w:tcW w:w="1134" w:type="dxa"/>
          </w:tcPr>
          <w:p w:rsidR="006F0083" w:rsidRPr="00000F19" w:rsidRDefault="006F0083" w:rsidP="00BF60C9">
            <w:pPr>
              <w:jc w:val="center"/>
              <w:rPr>
                <w:rFonts w:ascii="Times New Roman" w:hAnsi="Times New Roman" w:cs="Times New Roman"/>
                <w:b/>
                <w:sz w:val="22"/>
                <w:szCs w:val="22"/>
              </w:rPr>
            </w:pPr>
          </w:p>
        </w:tc>
        <w:tc>
          <w:tcPr>
            <w:tcW w:w="992" w:type="dxa"/>
          </w:tcPr>
          <w:p w:rsidR="006F0083" w:rsidRPr="00000F19" w:rsidRDefault="006F0083" w:rsidP="00BF60C9">
            <w:pPr>
              <w:jc w:val="center"/>
              <w:rPr>
                <w:rFonts w:ascii="Times New Roman" w:hAnsi="Times New Roman" w:cs="Times New Roman"/>
                <w:b/>
                <w:sz w:val="22"/>
                <w:szCs w:val="22"/>
              </w:rPr>
            </w:pPr>
          </w:p>
        </w:tc>
        <w:tc>
          <w:tcPr>
            <w:tcW w:w="851" w:type="dxa"/>
          </w:tcPr>
          <w:p w:rsidR="006F0083" w:rsidRPr="00000F19" w:rsidRDefault="006F0083" w:rsidP="00BF60C9">
            <w:pPr>
              <w:jc w:val="center"/>
              <w:rPr>
                <w:rFonts w:ascii="Times New Roman" w:hAnsi="Times New Roman" w:cs="Times New Roman"/>
                <w:b/>
                <w:sz w:val="22"/>
                <w:szCs w:val="22"/>
              </w:rPr>
            </w:pPr>
          </w:p>
        </w:tc>
        <w:tc>
          <w:tcPr>
            <w:tcW w:w="992" w:type="dxa"/>
            <w:tcBorders>
              <w:right w:val="double" w:sz="4" w:space="0" w:color="auto"/>
            </w:tcBorders>
            <w:vAlign w:val="center"/>
          </w:tcPr>
          <w:p w:rsidR="006F0083" w:rsidRPr="00000F19" w:rsidRDefault="00175AE1" w:rsidP="00000F19">
            <w:pPr>
              <w:jc w:val="center"/>
              <w:rPr>
                <w:rFonts w:ascii="Times New Roman" w:hAnsi="Times New Roman" w:cs="Times New Roman"/>
                <w:b/>
                <w:sz w:val="22"/>
                <w:szCs w:val="22"/>
              </w:rPr>
            </w:pPr>
            <w:r w:rsidRPr="00000F19">
              <w:rPr>
                <w:rFonts w:ascii="Times New Roman" w:hAnsi="Times New Roman" w:cs="Times New Roman"/>
                <w:b/>
                <w:sz w:val="22"/>
                <w:szCs w:val="22"/>
              </w:rPr>
              <w:t>Т-1-3-3</w:t>
            </w:r>
          </w:p>
          <w:p w:rsidR="00175AE1" w:rsidRPr="00000F19" w:rsidRDefault="00175AE1" w:rsidP="00000F19">
            <w:pPr>
              <w:jc w:val="center"/>
              <w:rPr>
                <w:rFonts w:ascii="Times New Roman" w:hAnsi="Times New Roman" w:cs="Times New Roman"/>
                <w:sz w:val="22"/>
                <w:szCs w:val="22"/>
              </w:rPr>
            </w:pPr>
            <w:r w:rsidRPr="00000F19">
              <w:rPr>
                <w:rFonts w:ascii="Times New Roman" w:hAnsi="Times New Roman" w:cs="Times New Roman"/>
                <w:sz w:val="22"/>
                <w:szCs w:val="22"/>
              </w:rPr>
              <w:t>2/1</w:t>
            </w:r>
          </w:p>
          <w:p w:rsidR="00175AE1" w:rsidRPr="00000F19" w:rsidRDefault="00175AE1" w:rsidP="00000F19">
            <w:pPr>
              <w:jc w:val="center"/>
              <w:rPr>
                <w:rFonts w:ascii="Times New Roman" w:hAnsi="Times New Roman" w:cs="Times New Roman"/>
                <w:b/>
                <w:i/>
                <w:sz w:val="22"/>
                <w:szCs w:val="22"/>
              </w:rPr>
            </w:pPr>
            <w:r w:rsidRPr="00000F19">
              <w:rPr>
                <w:rFonts w:ascii="Times New Roman" w:hAnsi="Times New Roman" w:cs="Times New Roman"/>
                <w:b/>
                <w:i/>
                <w:sz w:val="22"/>
                <w:szCs w:val="22"/>
              </w:rPr>
              <w:t>Зачет-1</w:t>
            </w:r>
          </w:p>
          <w:p w:rsidR="00175AE1" w:rsidRPr="00000F19" w:rsidRDefault="00175AE1" w:rsidP="00000F19">
            <w:pPr>
              <w:jc w:val="center"/>
              <w:rPr>
                <w:rFonts w:ascii="Times New Roman" w:hAnsi="Times New Roman" w:cs="Times New Roman"/>
                <w:sz w:val="22"/>
                <w:szCs w:val="22"/>
              </w:rPr>
            </w:pPr>
          </w:p>
        </w:tc>
        <w:tc>
          <w:tcPr>
            <w:tcW w:w="1276" w:type="dxa"/>
            <w:tcBorders>
              <w:left w:val="double" w:sz="4" w:space="0" w:color="auto"/>
              <w:right w:val="double" w:sz="4" w:space="0" w:color="auto"/>
            </w:tcBorders>
            <w:vAlign w:val="center"/>
          </w:tcPr>
          <w:p w:rsidR="006F0083"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i/>
                <w:sz w:val="22"/>
                <w:szCs w:val="22"/>
              </w:rPr>
              <w:t>Зачет</w:t>
            </w:r>
          </w:p>
        </w:tc>
      </w:tr>
      <w:tr w:rsidR="00827EBD" w:rsidRPr="00000F19" w:rsidTr="00BC7F2D">
        <w:tc>
          <w:tcPr>
            <w:tcW w:w="851" w:type="dxa"/>
            <w:tcBorders>
              <w:left w:val="double" w:sz="4" w:space="0" w:color="auto"/>
              <w:bottom w:val="double" w:sz="4" w:space="0" w:color="auto"/>
            </w:tcBorders>
            <w:vAlign w:val="center"/>
          </w:tcPr>
          <w:p w:rsidR="00827EBD" w:rsidRPr="00000F19" w:rsidRDefault="00827EBD" w:rsidP="00EC6E13">
            <w:pPr>
              <w:jc w:val="center"/>
              <w:rPr>
                <w:rFonts w:ascii="Times New Roman" w:hAnsi="Times New Roman" w:cs="Times New Roman"/>
                <w:b/>
                <w:sz w:val="22"/>
                <w:szCs w:val="22"/>
              </w:rPr>
            </w:pPr>
            <w:r w:rsidRPr="00000F19">
              <w:rPr>
                <w:rFonts w:ascii="Times New Roman" w:hAnsi="Times New Roman" w:cs="Times New Roman"/>
                <w:b/>
                <w:sz w:val="22"/>
                <w:szCs w:val="22"/>
              </w:rPr>
              <w:t>9.</w:t>
            </w:r>
          </w:p>
        </w:tc>
        <w:tc>
          <w:tcPr>
            <w:tcW w:w="2268" w:type="dxa"/>
            <w:tcBorders>
              <w:bottom w:val="double" w:sz="4" w:space="0" w:color="auto"/>
              <w:right w:val="double" w:sz="4" w:space="0" w:color="auto"/>
            </w:tcBorders>
            <w:vAlign w:val="center"/>
          </w:tcPr>
          <w:p w:rsidR="00827EBD"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Итоговая</w:t>
            </w:r>
          </w:p>
          <w:p w:rsidR="00827EBD" w:rsidRPr="00000F19" w:rsidRDefault="00827EBD"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аттестация</w:t>
            </w:r>
          </w:p>
        </w:tc>
        <w:tc>
          <w:tcPr>
            <w:tcW w:w="1134" w:type="dxa"/>
            <w:tcBorders>
              <w:left w:val="double" w:sz="4" w:space="0" w:color="auto"/>
              <w:bottom w:val="double" w:sz="4" w:space="0" w:color="auto"/>
            </w:tcBorders>
            <w:vAlign w:val="center"/>
          </w:tcPr>
          <w:p w:rsidR="00827EBD" w:rsidRPr="00000F19" w:rsidRDefault="00827EBD" w:rsidP="00000F19">
            <w:pPr>
              <w:jc w:val="center"/>
              <w:rPr>
                <w:rFonts w:ascii="Times New Roman" w:hAnsi="Times New Roman" w:cs="Times New Roman"/>
                <w:b/>
                <w:sz w:val="22"/>
                <w:szCs w:val="22"/>
              </w:rPr>
            </w:pPr>
            <w:r w:rsidRPr="00000F19">
              <w:rPr>
                <w:rFonts w:ascii="Times New Roman" w:hAnsi="Times New Roman" w:cs="Times New Roman"/>
                <w:b/>
                <w:sz w:val="22"/>
                <w:szCs w:val="22"/>
              </w:rPr>
              <w:t>2</w:t>
            </w:r>
          </w:p>
        </w:tc>
        <w:tc>
          <w:tcPr>
            <w:tcW w:w="992" w:type="dxa"/>
            <w:tcBorders>
              <w:bottom w:val="double" w:sz="4" w:space="0" w:color="auto"/>
            </w:tcBorders>
          </w:tcPr>
          <w:p w:rsidR="00827EBD" w:rsidRPr="00000F19" w:rsidRDefault="00827EBD" w:rsidP="00BF60C9">
            <w:pPr>
              <w:jc w:val="center"/>
              <w:rPr>
                <w:rFonts w:ascii="Times New Roman" w:hAnsi="Times New Roman" w:cs="Times New Roman"/>
                <w:b/>
                <w:sz w:val="22"/>
                <w:szCs w:val="22"/>
              </w:rPr>
            </w:pPr>
          </w:p>
        </w:tc>
        <w:tc>
          <w:tcPr>
            <w:tcW w:w="1134" w:type="dxa"/>
            <w:tcBorders>
              <w:bottom w:val="double" w:sz="4" w:space="0" w:color="auto"/>
            </w:tcBorders>
          </w:tcPr>
          <w:p w:rsidR="00827EBD" w:rsidRPr="00000F19" w:rsidRDefault="00827EBD" w:rsidP="00BF60C9">
            <w:pPr>
              <w:jc w:val="center"/>
              <w:rPr>
                <w:rFonts w:ascii="Times New Roman" w:hAnsi="Times New Roman" w:cs="Times New Roman"/>
                <w:b/>
                <w:sz w:val="22"/>
                <w:szCs w:val="22"/>
              </w:rPr>
            </w:pPr>
          </w:p>
        </w:tc>
        <w:tc>
          <w:tcPr>
            <w:tcW w:w="992" w:type="dxa"/>
            <w:tcBorders>
              <w:bottom w:val="double" w:sz="4" w:space="0" w:color="auto"/>
            </w:tcBorders>
          </w:tcPr>
          <w:p w:rsidR="00827EBD" w:rsidRPr="00000F19" w:rsidRDefault="00827EBD" w:rsidP="00BF60C9">
            <w:pPr>
              <w:jc w:val="center"/>
              <w:rPr>
                <w:rFonts w:ascii="Times New Roman" w:hAnsi="Times New Roman" w:cs="Times New Roman"/>
                <w:b/>
                <w:sz w:val="22"/>
                <w:szCs w:val="22"/>
              </w:rPr>
            </w:pPr>
          </w:p>
        </w:tc>
        <w:tc>
          <w:tcPr>
            <w:tcW w:w="851" w:type="dxa"/>
            <w:tcBorders>
              <w:bottom w:val="double" w:sz="4" w:space="0" w:color="auto"/>
            </w:tcBorders>
          </w:tcPr>
          <w:p w:rsidR="00827EBD" w:rsidRPr="00000F19" w:rsidRDefault="00827EBD" w:rsidP="00BF60C9">
            <w:pPr>
              <w:jc w:val="center"/>
              <w:rPr>
                <w:rFonts w:ascii="Times New Roman" w:hAnsi="Times New Roman" w:cs="Times New Roman"/>
                <w:b/>
                <w:sz w:val="22"/>
                <w:szCs w:val="22"/>
              </w:rPr>
            </w:pPr>
          </w:p>
        </w:tc>
        <w:tc>
          <w:tcPr>
            <w:tcW w:w="992" w:type="dxa"/>
            <w:tcBorders>
              <w:bottom w:val="double" w:sz="4" w:space="0" w:color="auto"/>
              <w:right w:val="double" w:sz="4" w:space="0" w:color="auto"/>
            </w:tcBorders>
          </w:tcPr>
          <w:p w:rsidR="00827EBD" w:rsidRPr="00000F19" w:rsidRDefault="00175AE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 xml:space="preserve">2 </w:t>
            </w:r>
          </w:p>
        </w:tc>
        <w:tc>
          <w:tcPr>
            <w:tcW w:w="1276" w:type="dxa"/>
            <w:tcBorders>
              <w:left w:val="double" w:sz="4" w:space="0" w:color="auto"/>
              <w:bottom w:val="double" w:sz="4" w:space="0" w:color="auto"/>
              <w:right w:val="double" w:sz="4" w:space="0" w:color="auto"/>
            </w:tcBorders>
            <w:vAlign w:val="center"/>
          </w:tcPr>
          <w:p w:rsidR="00827EBD" w:rsidRPr="00000F19" w:rsidRDefault="00827EBD" w:rsidP="001C7BB6">
            <w:pPr>
              <w:jc w:val="center"/>
              <w:rPr>
                <w:rFonts w:ascii="Times New Roman" w:hAnsi="Times New Roman" w:cs="Times New Roman"/>
                <w:b/>
                <w:i/>
                <w:sz w:val="22"/>
                <w:szCs w:val="22"/>
              </w:rPr>
            </w:pPr>
            <w:r w:rsidRPr="00000F19">
              <w:rPr>
                <w:rFonts w:ascii="Times New Roman" w:hAnsi="Times New Roman" w:cs="Times New Roman"/>
                <w:b/>
                <w:i/>
                <w:sz w:val="22"/>
                <w:szCs w:val="22"/>
              </w:rPr>
              <w:t>Экзамен</w:t>
            </w:r>
          </w:p>
        </w:tc>
      </w:tr>
      <w:tr w:rsidR="00C500D1" w:rsidRPr="00000F19" w:rsidTr="00BC7F2D">
        <w:tc>
          <w:tcPr>
            <w:tcW w:w="851" w:type="dxa"/>
            <w:tcBorders>
              <w:top w:val="double" w:sz="4" w:space="0" w:color="auto"/>
              <w:left w:val="double" w:sz="4" w:space="0" w:color="auto"/>
              <w:bottom w:val="double" w:sz="4" w:space="0" w:color="auto"/>
            </w:tcBorders>
            <w:vAlign w:val="center"/>
          </w:tcPr>
          <w:p w:rsidR="00C500D1" w:rsidRPr="00000F19" w:rsidRDefault="00C500D1" w:rsidP="00EC6E13">
            <w:pPr>
              <w:jc w:val="center"/>
              <w:rPr>
                <w:rFonts w:ascii="Times New Roman" w:hAnsi="Times New Roman" w:cs="Times New Roman"/>
                <w:b/>
                <w:sz w:val="22"/>
                <w:szCs w:val="22"/>
              </w:rPr>
            </w:pPr>
            <w:r w:rsidRPr="00000F19">
              <w:rPr>
                <w:rFonts w:ascii="Times New Roman" w:hAnsi="Times New Roman" w:cs="Times New Roman"/>
                <w:b/>
                <w:sz w:val="22"/>
                <w:szCs w:val="22"/>
              </w:rPr>
              <w:t>10.</w:t>
            </w:r>
          </w:p>
        </w:tc>
        <w:tc>
          <w:tcPr>
            <w:tcW w:w="2268" w:type="dxa"/>
            <w:tcBorders>
              <w:top w:val="double" w:sz="4" w:space="0" w:color="auto"/>
              <w:bottom w:val="double" w:sz="4" w:space="0" w:color="auto"/>
              <w:right w:val="double" w:sz="4" w:space="0" w:color="auto"/>
            </w:tcBorders>
            <w:vAlign w:val="center"/>
          </w:tcPr>
          <w:p w:rsidR="00C500D1" w:rsidRPr="00000F19" w:rsidRDefault="00C500D1" w:rsidP="001C7BB6">
            <w:pPr>
              <w:jc w:val="center"/>
              <w:rPr>
                <w:rFonts w:ascii="Times New Roman" w:hAnsi="Times New Roman" w:cs="Times New Roman"/>
                <w:b/>
                <w:sz w:val="22"/>
                <w:szCs w:val="22"/>
              </w:rPr>
            </w:pPr>
            <w:r w:rsidRPr="00000F19">
              <w:rPr>
                <w:rFonts w:ascii="Times New Roman" w:hAnsi="Times New Roman" w:cs="Times New Roman"/>
                <w:b/>
                <w:sz w:val="22"/>
                <w:szCs w:val="22"/>
              </w:rPr>
              <w:t>Всего  часов</w:t>
            </w:r>
          </w:p>
        </w:tc>
        <w:tc>
          <w:tcPr>
            <w:tcW w:w="1134" w:type="dxa"/>
            <w:tcBorders>
              <w:top w:val="double" w:sz="4" w:space="0" w:color="auto"/>
              <w:left w:val="double" w:sz="4" w:space="0" w:color="auto"/>
              <w:bottom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40</w:t>
            </w:r>
          </w:p>
        </w:tc>
        <w:tc>
          <w:tcPr>
            <w:tcW w:w="992" w:type="dxa"/>
            <w:tcBorders>
              <w:top w:val="double" w:sz="4" w:space="0" w:color="auto"/>
              <w:bottom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1134" w:type="dxa"/>
            <w:tcBorders>
              <w:top w:val="double" w:sz="4" w:space="0" w:color="auto"/>
              <w:bottom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992" w:type="dxa"/>
            <w:tcBorders>
              <w:top w:val="double" w:sz="4" w:space="0" w:color="auto"/>
              <w:bottom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851" w:type="dxa"/>
            <w:tcBorders>
              <w:top w:val="double" w:sz="4" w:space="0" w:color="auto"/>
              <w:bottom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992" w:type="dxa"/>
            <w:tcBorders>
              <w:top w:val="double" w:sz="4" w:space="0" w:color="auto"/>
              <w:bottom w:val="double" w:sz="4" w:space="0" w:color="auto"/>
              <w:right w:val="double" w:sz="4" w:space="0" w:color="auto"/>
            </w:tcBorders>
          </w:tcPr>
          <w:p w:rsidR="00C500D1" w:rsidRPr="00000F19" w:rsidRDefault="00C500D1" w:rsidP="00BF60C9">
            <w:pPr>
              <w:jc w:val="center"/>
              <w:rPr>
                <w:rFonts w:ascii="Times New Roman" w:hAnsi="Times New Roman" w:cs="Times New Roman"/>
                <w:b/>
                <w:sz w:val="22"/>
                <w:szCs w:val="22"/>
              </w:rPr>
            </w:pPr>
            <w:r w:rsidRPr="00000F19">
              <w:rPr>
                <w:rFonts w:ascii="Times New Roman" w:hAnsi="Times New Roman" w:cs="Times New Roman"/>
                <w:b/>
                <w:sz w:val="22"/>
                <w:szCs w:val="22"/>
              </w:rPr>
              <w:t>8</w:t>
            </w:r>
          </w:p>
        </w:tc>
        <w:tc>
          <w:tcPr>
            <w:tcW w:w="1276" w:type="dxa"/>
            <w:tcBorders>
              <w:top w:val="double" w:sz="4" w:space="0" w:color="auto"/>
              <w:left w:val="double" w:sz="4" w:space="0" w:color="auto"/>
              <w:bottom w:val="double" w:sz="4" w:space="0" w:color="auto"/>
              <w:right w:val="double" w:sz="4" w:space="0" w:color="auto"/>
            </w:tcBorders>
            <w:vAlign w:val="center"/>
          </w:tcPr>
          <w:p w:rsidR="00C500D1" w:rsidRPr="00000F19" w:rsidRDefault="00C500D1" w:rsidP="001C7BB6">
            <w:pPr>
              <w:jc w:val="center"/>
              <w:rPr>
                <w:rFonts w:ascii="Times New Roman" w:hAnsi="Times New Roman" w:cs="Times New Roman"/>
                <w:b/>
                <w:i/>
                <w:sz w:val="22"/>
                <w:szCs w:val="22"/>
              </w:rPr>
            </w:pPr>
          </w:p>
        </w:tc>
      </w:tr>
    </w:tbl>
    <w:p w:rsidR="00046269" w:rsidRDefault="00670E53" w:rsidP="00E71FE5">
      <w:pPr>
        <w:rPr>
          <w:rFonts w:ascii="Times New Roman" w:hAnsi="Times New Roman" w:cs="Times New Roman"/>
          <w:b/>
          <w:sz w:val="24"/>
          <w:szCs w:val="24"/>
        </w:rPr>
      </w:pPr>
      <w:r>
        <w:rPr>
          <w:rFonts w:ascii="Times New Roman" w:hAnsi="Times New Roman" w:cs="Times New Roman"/>
          <w:w w:val="95"/>
        </w:rPr>
        <w:lastRenderedPageBreak/>
        <w:t xml:space="preserve">             </w:t>
      </w:r>
      <w:r w:rsidR="00B2029F">
        <w:rPr>
          <w:rFonts w:ascii="Times New Roman" w:hAnsi="Times New Roman" w:cs="Times New Roman"/>
          <w:w w:val="95"/>
        </w:rPr>
        <w:t xml:space="preserve">                                  </w:t>
      </w:r>
      <w:r w:rsidR="00E71FE5">
        <w:rPr>
          <w:rFonts w:ascii="Times New Roman" w:hAnsi="Times New Roman" w:cs="Times New Roman"/>
          <w:b/>
          <w:sz w:val="24"/>
          <w:szCs w:val="24"/>
        </w:rPr>
        <w:t xml:space="preserve">              </w:t>
      </w:r>
    </w:p>
    <w:p w:rsidR="000A6D7C" w:rsidRDefault="000A6D7C" w:rsidP="00626A4C">
      <w:pPr>
        <w:jc w:val="center"/>
        <w:rPr>
          <w:rFonts w:ascii="Times New Roman" w:hAnsi="Times New Roman" w:cs="Times New Roman"/>
          <w:b/>
        </w:rPr>
      </w:pPr>
    </w:p>
    <w:p w:rsidR="00E71FE5" w:rsidRPr="005F722B" w:rsidRDefault="00626A4C" w:rsidP="00626A4C">
      <w:pPr>
        <w:jc w:val="center"/>
        <w:rPr>
          <w:rFonts w:ascii="Times New Roman" w:hAnsi="Times New Roman" w:cs="Times New Roman"/>
          <w:b/>
        </w:rPr>
      </w:pPr>
      <w:r w:rsidRPr="005F722B">
        <w:rPr>
          <w:rFonts w:ascii="Times New Roman" w:hAnsi="Times New Roman" w:cs="Times New Roman"/>
          <w:b/>
        </w:rPr>
        <w:t>4.2.</w:t>
      </w:r>
      <w:r w:rsidR="00E71FE5" w:rsidRPr="005F722B">
        <w:rPr>
          <w:rFonts w:ascii="Times New Roman" w:hAnsi="Times New Roman" w:cs="Times New Roman"/>
          <w:b/>
        </w:rPr>
        <w:t>Календарный  учебный  график</w:t>
      </w:r>
    </w:p>
    <w:p w:rsidR="00E71FE5" w:rsidRPr="005F722B" w:rsidRDefault="00E71FE5" w:rsidP="00626A4C">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E71FE5" w:rsidRPr="005F722B" w:rsidRDefault="00E71FE5" w:rsidP="00626A4C">
      <w:pPr>
        <w:jc w:val="center"/>
        <w:rPr>
          <w:rFonts w:ascii="Times New Roman" w:hAnsi="Times New Roman" w:cs="Times New Roman"/>
          <w:b/>
        </w:rPr>
      </w:pPr>
      <w:r w:rsidRPr="005F722B">
        <w:rPr>
          <w:rFonts w:ascii="Times New Roman" w:hAnsi="Times New Roman" w:cs="Times New Roman"/>
          <w:b/>
        </w:rPr>
        <w:t>в  качестве  частного  охранника  5  разряда</w:t>
      </w:r>
    </w:p>
    <w:p w:rsidR="00E71FE5" w:rsidRDefault="00B2029F" w:rsidP="00B2029F">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e"/>
        <w:tblW w:w="10490" w:type="dxa"/>
        <w:tblInd w:w="-34" w:type="dxa"/>
        <w:tblLook w:val="04A0"/>
      </w:tblPr>
      <w:tblGrid>
        <w:gridCol w:w="2410"/>
        <w:gridCol w:w="2262"/>
        <w:gridCol w:w="1424"/>
        <w:gridCol w:w="4394"/>
      </w:tblGrid>
      <w:tr w:rsidR="00E71FE5" w:rsidRPr="00893401" w:rsidTr="00D30D54">
        <w:tc>
          <w:tcPr>
            <w:tcW w:w="2410" w:type="dxa"/>
            <w:tcBorders>
              <w:top w:val="double" w:sz="4" w:space="0" w:color="auto"/>
              <w:left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E71FE5" w:rsidRPr="00893401" w:rsidRDefault="00E71FE5" w:rsidP="00E71FE5">
            <w:pPr>
              <w:jc w:val="center"/>
              <w:rPr>
                <w:rFonts w:ascii="Times New Roman" w:hAnsi="Times New Roman" w:cs="Times New Roman"/>
                <w:b/>
                <w:sz w:val="22"/>
                <w:szCs w:val="22"/>
              </w:rPr>
            </w:pPr>
          </w:p>
        </w:tc>
        <w:tc>
          <w:tcPr>
            <w:tcW w:w="2262" w:type="dxa"/>
            <w:tcBorders>
              <w:top w:val="double" w:sz="4" w:space="0" w:color="auto"/>
              <w:bottom w:val="double" w:sz="4" w:space="0" w:color="auto"/>
            </w:tcBorders>
            <w:vAlign w:val="center"/>
          </w:tcPr>
          <w:p w:rsidR="00E71FE5" w:rsidRPr="00893401" w:rsidRDefault="00E71FE5" w:rsidP="00E71FE5">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24" w:type="dxa"/>
            <w:tcBorders>
              <w:top w:val="double" w:sz="4" w:space="0" w:color="auto"/>
              <w:bottom w:val="double" w:sz="4" w:space="0" w:color="auto"/>
            </w:tcBorders>
            <w:vAlign w:val="center"/>
          </w:tcPr>
          <w:p w:rsidR="00E71FE5" w:rsidRPr="00893401" w:rsidRDefault="00E71FE5"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о</w:t>
            </w:r>
            <w:r w:rsidR="00E71FE5" w:rsidRPr="00893401">
              <w:rPr>
                <w:rFonts w:ascii="Times New Roman" w:hAnsi="Times New Roman" w:cs="Times New Roman"/>
                <w:b/>
                <w:sz w:val="22"/>
                <w:szCs w:val="22"/>
              </w:rPr>
              <w:t>своения</w:t>
            </w:r>
          </w:p>
          <w:p w:rsidR="005C728A"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394" w:type="dxa"/>
            <w:tcBorders>
              <w:top w:val="double" w:sz="4" w:space="0" w:color="auto"/>
              <w:bottom w:val="double" w:sz="4" w:space="0" w:color="auto"/>
              <w:right w:val="double" w:sz="4" w:space="0" w:color="auto"/>
            </w:tcBorders>
            <w:vAlign w:val="center"/>
          </w:tcPr>
          <w:p w:rsidR="00E71FE5" w:rsidRPr="00893401" w:rsidRDefault="005C728A"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RPr="00893401" w:rsidTr="00D30D54">
        <w:trPr>
          <w:trHeight w:val="451"/>
        </w:trPr>
        <w:tc>
          <w:tcPr>
            <w:tcW w:w="2410"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2" w:type="dxa"/>
            <w:vMerge w:val="restart"/>
            <w:tcBorders>
              <w:top w:val="double" w:sz="4" w:space="0" w:color="auto"/>
            </w:tcBorders>
            <w:vAlign w:val="center"/>
          </w:tcPr>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24" w:type="dxa"/>
            <w:tcBorders>
              <w:top w:val="double" w:sz="4" w:space="0" w:color="auto"/>
            </w:tcBorders>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394" w:type="dxa"/>
            <w:tcBorders>
              <w:top w:val="double" w:sz="4" w:space="0" w:color="auto"/>
              <w:right w:val="double" w:sz="4" w:space="0" w:color="auto"/>
            </w:tcBorders>
          </w:tcPr>
          <w:p w:rsidR="00893401" w:rsidRPr="00893401" w:rsidRDefault="00893401" w:rsidP="00B2029F">
            <w:pP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8 часов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4394" w:type="dxa"/>
            <w:tcBorders>
              <w:right w:val="double" w:sz="4" w:space="0" w:color="auto"/>
            </w:tcBorders>
          </w:tcPr>
          <w:p w:rsidR="00893401" w:rsidRPr="00893401" w:rsidRDefault="00893401" w:rsidP="00570C6E">
            <w:pP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2 часа ), Д 2 ( 6 часов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restart"/>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4394" w:type="dxa"/>
            <w:tcBorders>
              <w:right w:val="double" w:sz="4" w:space="0" w:color="auto"/>
            </w:tcBorders>
          </w:tcPr>
          <w:p w:rsidR="00893401" w:rsidRPr="00893401" w:rsidRDefault="00893401" w:rsidP="00570C6E">
            <w:pPr>
              <w:rPr>
                <w:rFonts w:ascii="Times New Roman" w:hAnsi="Times New Roman" w:cs="Times New Roman"/>
                <w:sz w:val="22"/>
                <w:szCs w:val="22"/>
              </w:rPr>
            </w:pPr>
            <w:r w:rsidRPr="00893401">
              <w:rPr>
                <w:rFonts w:ascii="Times New Roman" w:hAnsi="Times New Roman" w:cs="Times New Roman"/>
                <w:sz w:val="22"/>
                <w:szCs w:val="22"/>
              </w:rPr>
              <w:t xml:space="preserve">Д 2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1 час ), Д 3 ( 3 часа ), Д 4 ( 4часа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4  день</w:t>
            </w:r>
          </w:p>
        </w:tc>
        <w:tc>
          <w:tcPr>
            <w:tcW w:w="4394" w:type="dxa"/>
            <w:tcBorders>
              <w:right w:val="double" w:sz="4" w:space="0" w:color="auto"/>
            </w:tcBorders>
          </w:tcPr>
          <w:p w:rsidR="00893401" w:rsidRPr="00893401" w:rsidRDefault="00893401" w:rsidP="00570C6E">
            <w:pPr>
              <w:rPr>
                <w:rFonts w:ascii="Times New Roman" w:hAnsi="Times New Roman" w:cs="Times New Roman"/>
                <w:b/>
                <w:sz w:val="22"/>
                <w:szCs w:val="22"/>
              </w:rPr>
            </w:pPr>
            <w:r w:rsidRPr="00893401">
              <w:rPr>
                <w:rFonts w:ascii="Times New Roman" w:hAnsi="Times New Roman" w:cs="Times New Roman"/>
                <w:sz w:val="22"/>
                <w:szCs w:val="22"/>
              </w:rPr>
              <w:t xml:space="preserve">Д 4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3часа ), Д 5 ( 5 часов)</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5  день</w:t>
            </w:r>
          </w:p>
        </w:tc>
        <w:tc>
          <w:tcPr>
            <w:tcW w:w="4394" w:type="dxa"/>
            <w:tcBorders>
              <w:right w:val="double" w:sz="4" w:space="0" w:color="auto"/>
            </w:tcBorders>
          </w:tcPr>
          <w:p w:rsidR="00893401" w:rsidRPr="00893401" w:rsidRDefault="00893401" w:rsidP="00570C6E">
            <w:pPr>
              <w:rPr>
                <w:rFonts w:ascii="Times New Roman" w:hAnsi="Times New Roman" w:cs="Times New Roman"/>
                <w:b/>
                <w:sz w:val="22"/>
                <w:szCs w:val="22"/>
              </w:rPr>
            </w:pPr>
            <w:r w:rsidRPr="00893401">
              <w:rPr>
                <w:rFonts w:ascii="Times New Roman" w:hAnsi="Times New Roman" w:cs="Times New Roman"/>
                <w:sz w:val="22"/>
                <w:szCs w:val="22"/>
              </w:rPr>
              <w:t xml:space="preserve">Д 5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4 часа ), Д 6 ( 4 часа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6 день</w:t>
            </w:r>
          </w:p>
        </w:tc>
        <w:tc>
          <w:tcPr>
            <w:tcW w:w="4394" w:type="dxa"/>
            <w:tcBorders>
              <w:right w:val="double" w:sz="4" w:space="0" w:color="auto"/>
            </w:tcBorders>
          </w:tcPr>
          <w:p w:rsidR="00893401" w:rsidRPr="00893401" w:rsidRDefault="00893401" w:rsidP="00570C6E">
            <w:pPr>
              <w:rPr>
                <w:rFonts w:ascii="Times New Roman" w:hAnsi="Times New Roman" w:cs="Times New Roman"/>
                <w:b/>
                <w:sz w:val="22"/>
                <w:szCs w:val="22"/>
              </w:rPr>
            </w:pPr>
            <w:r w:rsidRPr="00893401">
              <w:rPr>
                <w:rFonts w:ascii="Times New Roman" w:hAnsi="Times New Roman" w:cs="Times New Roman"/>
                <w:sz w:val="22"/>
                <w:szCs w:val="22"/>
              </w:rPr>
              <w:t xml:space="preserve">Д 6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1 час ), Д 7 ( 7 часов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7  день</w:t>
            </w:r>
          </w:p>
        </w:tc>
        <w:tc>
          <w:tcPr>
            <w:tcW w:w="4394" w:type="dxa"/>
            <w:tcBorders>
              <w:right w:val="double" w:sz="4" w:space="0" w:color="auto"/>
            </w:tcBorders>
          </w:tcPr>
          <w:p w:rsidR="00893401" w:rsidRPr="00893401" w:rsidRDefault="00893401" w:rsidP="00570C6E">
            <w:pPr>
              <w:rPr>
                <w:rFonts w:ascii="Times New Roman" w:hAnsi="Times New Roman" w:cs="Times New Roman"/>
                <w:b/>
                <w:sz w:val="22"/>
                <w:szCs w:val="22"/>
              </w:rPr>
            </w:pPr>
            <w:r w:rsidRPr="00893401">
              <w:rPr>
                <w:rFonts w:ascii="Times New Roman" w:hAnsi="Times New Roman" w:cs="Times New Roman"/>
                <w:sz w:val="22"/>
                <w:szCs w:val="22"/>
              </w:rPr>
              <w:t xml:space="preserve">Д 7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1 час ), Д 8 ( 4 часа ), Д 9 ( 3часа )</w:t>
            </w:r>
          </w:p>
        </w:tc>
      </w:tr>
      <w:tr w:rsidR="00893401" w:rsidRPr="00893401" w:rsidTr="00D30D54">
        <w:trPr>
          <w:trHeight w:val="476"/>
        </w:trPr>
        <w:tc>
          <w:tcPr>
            <w:tcW w:w="2410" w:type="dxa"/>
            <w:vMerge/>
            <w:tcBorders>
              <w:left w:val="double" w:sz="4" w:space="0" w:color="auto"/>
            </w:tcBorders>
          </w:tcPr>
          <w:p w:rsidR="00893401" w:rsidRPr="00893401" w:rsidRDefault="00893401" w:rsidP="00B2029F">
            <w:pPr>
              <w:rPr>
                <w:rFonts w:ascii="Times New Roman" w:hAnsi="Times New Roman" w:cs="Times New Roman"/>
                <w:sz w:val="22"/>
                <w:szCs w:val="22"/>
              </w:rPr>
            </w:pPr>
          </w:p>
        </w:tc>
        <w:tc>
          <w:tcPr>
            <w:tcW w:w="2262" w:type="dxa"/>
            <w:vMerge/>
            <w:vAlign w:val="center"/>
          </w:tcPr>
          <w:p w:rsidR="00893401" w:rsidRPr="00893401" w:rsidRDefault="00893401" w:rsidP="005C728A">
            <w:pPr>
              <w:jc w:val="center"/>
              <w:rPr>
                <w:rFonts w:ascii="Times New Roman" w:hAnsi="Times New Roman" w:cs="Times New Roman"/>
                <w:sz w:val="22"/>
                <w:szCs w:val="22"/>
              </w:rPr>
            </w:pPr>
          </w:p>
        </w:tc>
        <w:tc>
          <w:tcPr>
            <w:tcW w:w="1424" w:type="dxa"/>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8  день</w:t>
            </w:r>
          </w:p>
        </w:tc>
        <w:tc>
          <w:tcPr>
            <w:tcW w:w="4394" w:type="dxa"/>
            <w:tcBorders>
              <w:right w:val="double" w:sz="4" w:space="0" w:color="auto"/>
            </w:tcBorders>
          </w:tcPr>
          <w:p w:rsidR="00893401" w:rsidRPr="00893401" w:rsidRDefault="00893401" w:rsidP="00570C6E">
            <w:pPr>
              <w:rPr>
                <w:rFonts w:ascii="Times New Roman" w:hAnsi="Times New Roman" w:cs="Times New Roman"/>
                <w:b/>
                <w:sz w:val="22"/>
                <w:szCs w:val="22"/>
              </w:rPr>
            </w:pPr>
            <w:r w:rsidRPr="00893401">
              <w:rPr>
                <w:rFonts w:ascii="Times New Roman" w:hAnsi="Times New Roman" w:cs="Times New Roman"/>
                <w:sz w:val="22"/>
                <w:szCs w:val="22"/>
              </w:rPr>
              <w:t xml:space="preserve"> Д 9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2 часа ),</w:t>
            </w:r>
          </w:p>
        </w:tc>
      </w:tr>
      <w:tr w:rsidR="00893401" w:rsidRPr="00893401" w:rsidTr="00D30D54">
        <w:trPr>
          <w:trHeight w:val="476"/>
        </w:trPr>
        <w:tc>
          <w:tcPr>
            <w:tcW w:w="2410" w:type="dxa"/>
            <w:vMerge/>
            <w:tcBorders>
              <w:left w:val="double" w:sz="4" w:space="0" w:color="auto"/>
              <w:bottom w:val="double" w:sz="4" w:space="0" w:color="auto"/>
            </w:tcBorders>
          </w:tcPr>
          <w:p w:rsidR="00893401" w:rsidRPr="00893401" w:rsidRDefault="00893401" w:rsidP="00B2029F">
            <w:pPr>
              <w:rPr>
                <w:rFonts w:ascii="Times New Roman" w:hAnsi="Times New Roman" w:cs="Times New Roman"/>
                <w:sz w:val="22"/>
                <w:szCs w:val="22"/>
              </w:rPr>
            </w:pPr>
          </w:p>
        </w:tc>
        <w:tc>
          <w:tcPr>
            <w:tcW w:w="2262" w:type="dxa"/>
            <w:tcBorders>
              <w:bottom w:val="double" w:sz="4" w:space="0" w:color="auto"/>
            </w:tcBorders>
            <w:vAlign w:val="center"/>
          </w:tcPr>
          <w:p w:rsidR="00893401" w:rsidRPr="00893401" w:rsidRDefault="00893401" w:rsidP="005C728A">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5C728A">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24" w:type="dxa"/>
            <w:tcBorders>
              <w:bottom w:val="double" w:sz="4" w:space="0" w:color="auto"/>
            </w:tcBorders>
          </w:tcPr>
          <w:p w:rsidR="00893401" w:rsidRPr="00893401" w:rsidRDefault="00893401" w:rsidP="00B2029F">
            <w:pPr>
              <w:rPr>
                <w:rFonts w:ascii="Times New Roman" w:hAnsi="Times New Roman" w:cs="Times New Roman"/>
                <w:b/>
                <w:sz w:val="22"/>
                <w:szCs w:val="22"/>
              </w:rPr>
            </w:pPr>
            <w:r w:rsidRPr="00893401">
              <w:rPr>
                <w:rFonts w:ascii="Times New Roman" w:hAnsi="Times New Roman" w:cs="Times New Roman"/>
                <w:b/>
                <w:sz w:val="22"/>
                <w:szCs w:val="22"/>
              </w:rPr>
              <w:t>8  день</w:t>
            </w:r>
          </w:p>
        </w:tc>
        <w:tc>
          <w:tcPr>
            <w:tcW w:w="4394" w:type="dxa"/>
            <w:tcBorders>
              <w:bottom w:val="double" w:sz="4" w:space="0" w:color="auto"/>
              <w:right w:val="double" w:sz="4" w:space="0" w:color="auto"/>
            </w:tcBorders>
          </w:tcPr>
          <w:p w:rsidR="00893401" w:rsidRPr="00893401" w:rsidRDefault="00893401" w:rsidP="00B2029F">
            <w:pP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2 часа )</w:t>
            </w:r>
          </w:p>
        </w:tc>
      </w:tr>
    </w:tbl>
    <w:p w:rsidR="00046269" w:rsidRDefault="00046269" w:rsidP="00B2029F">
      <w:pPr>
        <w:rPr>
          <w:rFonts w:ascii="Times New Roman" w:hAnsi="Times New Roman" w:cs="Times New Roman"/>
          <w:b/>
        </w:rPr>
      </w:pPr>
    </w:p>
    <w:p w:rsidR="00E71FE5" w:rsidRDefault="00570C6E" w:rsidP="00B2029F">
      <w:pPr>
        <w:rPr>
          <w:rFonts w:ascii="Times New Roman" w:hAnsi="Times New Roman" w:cs="Times New Roman"/>
          <w:b/>
          <w:sz w:val="24"/>
          <w:szCs w:val="24"/>
        </w:rPr>
      </w:pPr>
      <w:r w:rsidRPr="00893401">
        <w:rPr>
          <w:rFonts w:ascii="Times New Roman" w:hAnsi="Times New Roman" w:cs="Times New Roman"/>
          <w:b/>
          <w:sz w:val="24"/>
          <w:szCs w:val="24"/>
        </w:rPr>
        <w:t>И</w:t>
      </w:r>
      <w:r w:rsidR="00046269" w:rsidRPr="00893401">
        <w:rPr>
          <w:rFonts w:ascii="Times New Roman" w:hAnsi="Times New Roman" w:cs="Times New Roman"/>
          <w:b/>
          <w:sz w:val="24"/>
          <w:szCs w:val="24"/>
        </w:rPr>
        <w:t>спользуемые сокращения наименований дисциплин  Программы:</w:t>
      </w:r>
    </w:p>
    <w:p w:rsidR="00893401" w:rsidRPr="00893401" w:rsidRDefault="00893401" w:rsidP="00B2029F">
      <w:pPr>
        <w:rPr>
          <w:rFonts w:ascii="Times New Roman" w:hAnsi="Times New Roman" w:cs="Times New Roman"/>
          <w:b/>
          <w:sz w:val="24"/>
          <w:szCs w:val="24"/>
        </w:rPr>
      </w:pPr>
    </w:p>
    <w:p w:rsidR="00046269" w:rsidRPr="00893401" w:rsidRDefault="00046269" w:rsidP="00B2029F">
      <w:pPr>
        <w:rPr>
          <w:rFonts w:ascii="Times New Roman" w:hAnsi="Times New Roman" w:cs="Times New Roman"/>
          <w:sz w:val="24"/>
          <w:szCs w:val="24"/>
        </w:rPr>
      </w:pPr>
      <w:r w:rsidRPr="00893401">
        <w:rPr>
          <w:rFonts w:ascii="Times New Roman" w:hAnsi="Times New Roman" w:cs="Times New Roman"/>
          <w:sz w:val="24"/>
          <w:szCs w:val="24"/>
        </w:rPr>
        <w:t>Дисциплина  1  (Д 1</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Правовая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2  (Д 2</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w:t>
      </w:r>
      <w:proofErr w:type="spellStart"/>
      <w:r w:rsidRPr="00893401">
        <w:rPr>
          <w:rFonts w:ascii="Times New Roman" w:hAnsi="Times New Roman" w:cs="Times New Roman"/>
          <w:sz w:val="24"/>
          <w:szCs w:val="24"/>
        </w:rPr>
        <w:t>Тактико</w:t>
      </w:r>
      <w:proofErr w:type="spellEnd"/>
      <w:r w:rsidRPr="00893401">
        <w:rPr>
          <w:rFonts w:ascii="Times New Roman" w:hAnsi="Times New Roman" w:cs="Times New Roman"/>
          <w:sz w:val="24"/>
          <w:szCs w:val="24"/>
        </w:rPr>
        <w:t xml:space="preserve"> - специальная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3  (Д 3</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Техническая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4  (Д 4) – Психологическая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5  (Д 5</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Огневая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6  (Д 6</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Использование  специальных  средств</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7  (Д 7</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Оказание  первой  помощи</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8  (Д 8</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Специальная  физическая  подготовка</w:t>
      </w:r>
    </w:p>
    <w:p w:rsidR="00046269" w:rsidRPr="00893401" w:rsidRDefault="00046269" w:rsidP="00046269">
      <w:pPr>
        <w:rPr>
          <w:rFonts w:ascii="Times New Roman" w:hAnsi="Times New Roman" w:cs="Times New Roman"/>
          <w:sz w:val="24"/>
          <w:szCs w:val="24"/>
        </w:rPr>
      </w:pPr>
      <w:r w:rsidRPr="00893401">
        <w:rPr>
          <w:rFonts w:ascii="Times New Roman" w:hAnsi="Times New Roman" w:cs="Times New Roman"/>
          <w:sz w:val="24"/>
          <w:szCs w:val="24"/>
        </w:rPr>
        <w:t>Дисциплина  9  (Д 9</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Противодействие  терроризму</w:t>
      </w:r>
    </w:p>
    <w:p w:rsidR="00B2029F" w:rsidRDefault="00E71FE5" w:rsidP="00F872E8">
      <w:pPr>
        <w:spacing w:line="120" w:lineRule="auto"/>
        <w:rPr>
          <w:rFonts w:ascii="Times New Roman" w:hAnsi="Times New Roman" w:cs="Times New Roman"/>
          <w:b/>
        </w:rPr>
      </w:pPr>
      <w:r>
        <w:rPr>
          <w:rFonts w:ascii="Times New Roman" w:hAnsi="Times New Roman" w:cs="Times New Roman"/>
          <w:b/>
          <w:sz w:val="24"/>
          <w:szCs w:val="24"/>
        </w:rPr>
        <w:t xml:space="preserve">                                                                  </w:t>
      </w:r>
      <w:r w:rsidR="00FA75C5">
        <w:rPr>
          <w:rFonts w:ascii="Times New Roman" w:hAnsi="Times New Roman" w:cs="Times New Roman"/>
          <w:b/>
          <w:sz w:val="24"/>
          <w:szCs w:val="24"/>
        </w:rPr>
        <w:t xml:space="preserve">                                                </w:t>
      </w:r>
    </w:p>
    <w:p w:rsidR="00046EAB" w:rsidRDefault="00B2029F" w:rsidP="00F872E8">
      <w:pPr>
        <w:spacing w:line="120" w:lineRule="auto"/>
        <w:rPr>
          <w:rFonts w:ascii="Times New Roman" w:hAnsi="Times New Roman" w:cs="Times New Roman"/>
          <w:b/>
          <w:sz w:val="24"/>
          <w:szCs w:val="24"/>
        </w:rPr>
      </w:pPr>
      <w:r>
        <w:rPr>
          <w:rFonts w:ascii="Times New Roman" w:hAnsi="Times New Roman" w:cs="Times New Roman"/>
          <w:w w:val="95"/>
        </w:rPr>
        <w:t xml:space="preserve">                </w:t>
      </w:r>
      <w:r w:rsidR="00FA75C5">
        <w:rPr>
          <w:rFonts w:ascii="Times New Roman" w:hAnsi="Times New Roman" w:cs="Times New Roman"/>
          <w:b/>
          <w:sz w:val="24"/>
          <w:szCs w:val="24"/>
        </w:rPr>
        <w:t xml:space="preserve">                            </w:t>
      </w:r>
      <w:r w:rsidR="00893401">
        <w:rPr>
          <w:rFonts w:ascii="Times New Roman" w:hAnsi="Times New Roman" w:cs="Times New Roman"/>
          <w:b/>
          <w:sz w:val="24"/>
          <w:szCs w:val="24"/>
        </w:rPr>
        <w:t xml:space="preserve">                                  </w:t>
      </w:r>
    </w:p>
    <w:p w:rsidR="00C376A1" w:rsidRDefault="00046EAB" w:rsidP="00F872E8">
      <w:pPr>
        <w:spacing w:line="120" w:lineRule="auto"/>
        <w:rPr>
          <w:rFonts w:ascii="Times New Roman" w:hAnsi="Times New Roman" w:cs="Times New Roman"/>
          <w:b/>
          <w:sz w:val="24"/>
          <w:szCs w:val="24"/>
        </w:rPr>
      </w:pPr>
      <w:r>
        <w:rPr>
          <w:rFonts w:ascii="Times New Roman" w:hAnsi="Times New Roman" w:cs="Times New Roman"/>
          <w:b/>
          <w:sz w:val="24"/>
          <w:szCs w:val="24"/>
        </w:rPr>
        <w:t xml:space="preserve">                                       </w:t>
      </w:r>
      <w:r w:rsidR="00693C82">
        <w:rPr>
          <w:rFonts w:ascii="Times New Roman" w:hAnsi="Times New Roman" w:cs="Times New Roman"/>
          <w:b/>
          <w:sz w:val="24"/>
          <w:szCs w:val="24"/>
        </w:rPr>
        <w:t xml:space="preserve">                                  </w:t>
      </w:r>
      <w:r w:rsidR="00C376A1">
        <w:rPr>
          <w:rFonts w:ascii="Times New Roman" w:hAnsi="Times New Roman" w:cs="Times New Roman"/>
          <w:b/>
          <w:sz w:val="24"/>
          <w:szCs w:val="24"/>
        </w:rPr>
        <w:t xml:space="preserve">                                    </w:t>
      </w: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0A6D7C" w:rsidRDefault="000A6D7C" w:rsidP="00C376A1">
      <w:pPr>
        <w:jc w:val="center"/>
        <w:rPr>
          <w:rFonts w:ascii="Times New Roman" w:hAnsi="Times New Roman" w:cs="Times New Roman"/>
          <w:b/>
        </w:rPr>
      </w:pPr>
    </w:p>
    <w:p w:rsidR="00CA6F82" w:rsidRPr="005F722B" w:rsidRDefault="00626A4C" w:rsidP="00C376A1">
      <w:pPr>
        <w:jc w:val="center"/>
        <w:rPr>
          <w:rFonts w:ascii="Times New Roman" w:hAnsi="Times New Roman" w:cs="Times New Roman"/>
          <w:b/>
        </w:rPr>
      </w:pPr>
      <w:r w:rsidRPr="005F722B">
        <w:rPr>
          <w:rFonts w:ascii="Times New Roman" w:hAnsi="Times New Roman" w:cs="Times New Roman"/>
          <w:b/>
        </w:rPr>
        <w:t xml:space="preserve">4.3 </w:t>
      </w:r>
      <w:r w:rsidR="00CA6F82" w:rsidRPr="005F722B">
        <w:rPr>
          <w:rFonts w:ascii="Times New Roman" w:hAnsi="Times New Roman" w:cs="Times New Roman"/>
          <w:b/>
        </w:rPr>
        <w:t>Календарный  учебный  график</w:t>
      </w:r>
    </w:p>
    <w:p w:rsidR="00CA6F82" w:rsidRPr="005F722B" w:rsidRDefault="00CA6F82" w:rsidP="00C376A1">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CA6F82" w:rsidRPr="005F722B" w:rsidRDefault="00CA6F82" w:rsidP="00C376A1">
      <w:pPr>
        <w:jc w:val="center"/>
        <w:rPr>
          <w:rFonts w:ascii="Times New Roman" w:hAnsi="Times New Roman" w:cs="Times New Roman"/>
          <w:b/>
        </w:rPr>
      </w:pPr>
      <w:r w:rsidRPr="005F722B">
        <w:rPr>
          <w:rFonts w:ascii="Times New Roman" w:hAnsi="Times New Roman" w:cs="Times New Roman"/>
          <w:b/>
        </w:rPr>
        <w:t>в  качестве  частного  охранника  6  разряда</w:t>
      </w:r>
    </w:p>
    <w:p w:rsidR="00CA6F82" w:rsidRDefault="00CA6F82" w:rsidP="00F872E8">
      <w:pPr>
        <w:pStyle w:val="Heading1"/>
        <w:ind w:left="426" w:firstLine="284"/>
        <w:rPr>
          <w:rFonts w:ascii="Times New Roman" w:hAnsi="Times New Roman" w:cs="Times New Roman"/>
          <w:b w:val="0"/>
          <w:sz w:val="24"/>
          <w:szCs w:val="24"/>
        </w:rPr>
      </w:pPr>
      <w:r>
        <w:rPr>
          <w:rFonts w:ascii="Times New Roman" w:hAnsi="Times New Roman" w:cs="Times New Roman"/>
          <w:w w:val="95"/>
        </w:rPr>
        <w:t xml:space="preserve">                                                                 </w:t>
      </w:r>
      <w:r>
        <w:rPr>
          <w:rFonts w:ascii="Times New Roman" w:hAnsi="Times New Roman" w:cs="Times New Roman"/>
          <w:b w:val="0"/>
          <w:sz w:val="24"/>
          <w:szCs w:val="24"/>
        </w:rPr>
        <w:t xml:space="preserve">                                                                                                </w:t>
      </w:r>
    </w:p>
    <w:tbl>
      <w:tblPr>
        <w:tblStyle w:val="ae"/>
        <w:tblW w:w="0" w:type="auto"/>
        <w:tblLayout w:type="fixed"/>
        <w:tblLook w:val="04A0"/>
      </w:tblPr>
      <w:tblGrid>
        <w:gridCol w:w="2376"/>
        <w:gridCol w:w="2268"/>
        <w:gridCol w:w="1418"/>
        <w:gridCol w:w="4394"/>
      </w:tblGrid>
      <w:tr w:rsidR="00CA6F82" w:rsidTr="00D30D54">
        <w:tc>
          <w:tcPr>
            <w:tcW w:w="2376" w:type="dxa"/>
            <w:tcBorders>
              <w:top w:val="double" w:sz="4" w:space="0" w:color="auto"/>
              <w:left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CA6F82" w:rsidRPr="00893401" w:rsidRDefault="00CA6F82" w:rsidP="00CA6F82">
            <w:pPr>
              <w:jc w:val="center"/>
              <w:rPr>
                <w:rFonts w:ascii="Times New Roman" w:hAnsi="Times New Roman" w:cs="Times New Roman"/>
                <w:b/>
                <w:sz w:val="22"/>
                <w:szCs w:val="22"/>
              </w:rPr>
            </w:pPr>
          </w:p>
        </w:tc>
        <w:tc>
          <w:tcPr>
            <w:tcW w:w="2268"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18" w:type="dxa"/>
            <w:tcBorders>
              <w:top w:val="double" w:sz="4" w:space="0" w:color="auto"/>
              <w:bottom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4394" w:type="dxa"/>
            <w:tcBorders>
              <w:top w:val="double" w:sz="4" w:space="0" w:color="auto"/>
              <w:bottom w:val="double" w:sz="4" w:space="0" w:color="auto"/>
              <w:right w:val="double" w:sz="4" w:space="0" w:color="auto"/>
            </w:tcBorders>
            <w:vAlign w:val="center"/>
          </w:tcPr>
          <w:p w:rsidR="00CA6F82" w:rsidRPr="00893401" w:rsidRDefault="00CA6F82"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 и количество часов</w:t>
            </w:r>
          </w:p>
        </w:tc>
      </w:tr>
      <w:tr w:rsidR="00893401" w:rsidTr="00D30D54">
        <w:trPr>
          <w:trHeight w:val="451"/>
        </w:trPr>
        <w:tc>
          <w:tcPr>
            <w:tcW w:w="2376" w:type="dxa"/>
            <w:vMerge w:val="restart"/>
            <w:tcBorders>
              <w:top w:val="double" w:sz="4" w:space="0" w:color="auto"/>
              <w:left w:val="double" w:sz="4" w:space="0" w:color="auto"/>
            </w:tcBorders>
            <w:vAlign w:val="center"/>
          </w:tcPr>
          <w:p w:rsidR="00893401" w:rsidRPr="00893401" w:rsidRDefault="00893401" w:rsidP="00893401">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893401" w:rsidRPr="00893401" w:rsidRDefault="00893401" w:rsidP="00893401">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8" w:type="dxa"/>
            <w:vMerge w:val="restart"/>
            <w:tcBorders>
              <w:top w:val="double" w:sz="4" w:space="0" w:color="auto"/>
            </w:tcBorders>
            <w:vAlign w:val="center"/>
          </w:tcPr>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18" w:type="dxa"/>
            <w:tcBorders>
              <w:top w:val="double" w:sz="4" w:space="0" w:color="auto"/>
            </w:tcBorders>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4394" w:type="dxa"/>
            <w:tcBorders>
              <w:top w:val="double" w:sz="4" w:space="0" w:color="auto"/>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8 часов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4394" w:type="dxa"/>
            <w:tcBorders>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8 часов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restart"/>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4394" w:type="dxa"/>
            <w:tcBorders>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1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1 час ), Д 2( 7 часов )</w:t>
            </w:r>
          </w:p>
        </w:tc>
      </w:tr>
      <w:tr w:rsidR="00893401" w:rsidRPr="00497C4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4  день</w:t>
            </w:r>
          </w:p>
        </w:tc>
        <w:tc>
          <w:tcPr>
            <w:tcW w:w="4394" w:type="dxa"/>
            <w:tcBorders>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2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6часов ), Д 3( 2 часа)</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5  день</w:t>
            </w:r>
          </w:p>
        </w:tc>
        <w:tc>
          <w:tcPr>
            <w:tcW w:w="4394" w:type="dxa"/>
            <w:tcBorders>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3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1 час), Д 4 ( 7 часов)</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6 день</w:t>
            </w:r>
          </w:p>
        </w:tc>
        <w:tc>
          <w:tcPr>
            <w:tcW w:w="4394" w:type="dxa"/>
            <w:tcBorders>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sz w:val="22"/>
                <w:szCs w:val="22"/>
              </w:rPr>
              <w:t xml:space="preserve">Д 5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8 часов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7  день</w:t>
            </w:r>
          </w:p>
        </w:tc>
        <w:tc>
          <w:tcPr>
            <w:tcW w:w="4394" w:type="dxa"/>
            <w:tcBorders>
              <w:right w:val="double" w:sz="4" w:space="0" w:color="auto"/>
            </w:tcBorders>
          </w:tcPr>
          <w:p w:rsidR="00893401" w:rsidRPr="00893401" w:rsidRDefault="00893401" w:rsidP="004E73F5">
            <w:pPr>
              <w:rPr>
                <w:rFonts w:ascii="Times New Roman" w:hAnsi="Times New Roman" w:cs="Times New Roman"/>
                <w:sz w:val="22"/>
                <w:szCs w:val="22"/>
              </w:rPr>
            </w:pPr>
            <w:r w:rsidRPr="00893401">
              <w:rPr>
                <w:rFonts w:ascii="Times New Roman" w:hAnsi="Times New Roman" w:cs="Times New Roman"/>
                <w:sz w:val="22"/>
                <w:szCs w:val="22"/>
              </w:rPr>
              <w:t xml:space="preserve">Д 5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7 часов ), Д 6 ( 1 час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8  день</w:t>
            </w:r>
          </w:p>
        </w:tc>
        <w:tc>
          <w:tcPr>
            <w:tcW w:w="4394" w:type="dxa"/>
            <w:tcBorders>
              <w:right w:val="double" w:sz="4" w:space="0" w:color="auto"/>
            </w:tcBorders>
          </w:tcPr>
          <w:p w:rsidR="00893401" w:rsidRPr="00893401" w:rsidRDefault="00893401" w:rsidP="004E73F5">
            <w:pPr>
              <w:rPr>
                <w:rFonts w:ascii="Times New Roman" w:hAnsi="Times New Roman" w:cs="Times New Roman"/>
                <w:sz w:val="22"/>
                <w:szCs w:val="22"/>
              </w:rPr>
            </w:pPr>
            <w:r w:rsidRPr="00893401">
              <w:rPr>
                <w:rFonts w:ascii="Times New Roman" w:hAnsi="Times New Roman" w:cs="Times New Roman"/>
                <w:sz w:val="22"/>
                <w:szCs w:val="22"/>
              </w:rPr>
              <w:t xml:space="preserve"> Д 6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4часа ),  Д 7 ( 4часа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9  день</w:t>
            </w:r>
          </w:p>
        </w:tc>
        <w:tc>
          <w:tcPr>
            <w:tcW w:w="4394" w:type="dxa"/>
            <w:tcBorders>
              <w:right w:val="double" w:sz="4" w:space="0" w:color="auto"/>
            </w:tcBorders>
          </w:tcPr>
          <w:p w:rsidR="00893401" w:rsidRPr="00893401" w:rsidRDefault="00893401" w:rsidP="004E73F5">
            <w:pPr>
              <w:rPr>
                <w:rFonts w:ascii="Times New Roman" w:hAnsi="Times New Roman" w:cs="Times New Roman"/>
                <w:sz w:val="22"/>
                <w:szCs w:val="22"/>
              </w:rPr>
            </w:pPr>
            <w:r w:rsidRPr="00893401">
              <w:rPr>
                <w:rFonts w:ascii="Times New Roman" w:hAnsi="Times New Roman" w:cs="Times New Roman"/>
                <w:sz w:val="22"/>
                <w:szCs w:val="22"/>
              </w:rPr>
              <w:t>Д 7</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4часа ),  Д 8 ( 4часа )</w:t>
            </w:r>
          </w:p>
        </w:tc>
      </w:tr>
      <w:tr w:rsidR="00893401" w:rsidTr="00D30D54">
        <w:trPr>
          <w:trHeight w:val="476"/>
        </w:trPr>
        <w:tc>
          <w:tcPr>
            <w:tcW w:w="2376" w:type="dxa"/>
            <w:vMerge/>
            <w:tcBorders>
              <w:left w:val="double" w:sz="4" w:space="0" w:color="auto"/>
            </w:tcBorders>
          </w:tcPr>
          <w:p w:rsidR="00893401" w:rsidRPr="00893401" w:rsidRDefault="00893401" w:rsidP="00CA6F82">
            <w:pPr>
              <w:rPr>
                <w:rFonts w:ascii="Times New Roman" w:hAnsi="Times New Roman" w:cs="Times New Roman"/>
                <w:sz w:val="22"/>
                <w:szCs w:val="22"/>
              </w:rPr>
            </w:pPr>
          </w:p>
        </w:tc>
        <w:tc>
          <w:tcPr>
            <w:tcW w:w="2268" w:type="dxa"/>
            <w:vMerge/>
            <w:vAlign w:val="center"/>
          </w:tcPr>
          <w:p w:rsidR="00893401" w:rsidRPr="00893401" w:rsidRDefault="00893401" w:rsidP="00CA6F82">
            <w:pPr>
              <w:jc w:val="center"/>
              <w:rPr>
                <w:rFonts w:ascii="Times New Roman" w:hAnsi="Times New Roman" w:cs="Times New Roman"/>
                <w:sz w:val="22"/>
                <w:szCs w:val="22"/>
              </w:rPr>
            </w:pPr>
          </w:p>
        </w:tc>
        <w:tc>
          <w:tcPr>
            <w:tcW w:w="1418" w:type="dxa"/>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10день</w:t>
            </w:r>
          </w:p>
        </w:tc>
        <w:tc>
          <w:tcPr>
            <w:tcW w:w="4394" w:type="dxa"/>
            <w:tcBorders>
              <w:right w:val="double" w:sz="4" w:space="0" w:color="auto"/>
            </w:tcBorders>
          </w:tcPr>
          <w:p w:rsidR="00893401" w:rsidRPr="00893401" w:rsidRDefault="00893401" w:rsidP="004E73F5">
            <w:pPr>
              <w:rPr>
                <w:rFonts w:ascii="Times New Roman" w:hAnsi="Times New Roman" w:cs="Times New Roman"/>
                <w:sz w:val="22"/>
                <w:szCs w:val="22"/>
              </w:rPr>
            </w:pPr>
            <w:r w:rsidRPr="00893401">
              <w:rPr>
                <w:rFonts w:ascii="Times New Roman" w:hAnsi="Times New Roman" w:cs="Times New Roman"/>
                <w:sz w:val="22"/>
                <w:szCs w:val="22"/>
              </w:rPr>
              <w:t xml:space="preserve">Д 9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6часов )</w:t>
            </w:r>
          </w:p>
        </w:tc>
      </w:tr>
      <w:tr w:rsidR="00893401" w:rsidTr="00D30D54">
        <w:trPr>
          <w:trHeight w:val="476"/>
        </w:trPr>
        <w:tc>
          <w:tcPr>
            <w:tcW w:w="2376" w:type="dxa"/>
            <w:vMerge/>
            <w:tcBorders>
              <w:left w:val="double" w:sz="4" w:space="0" w:color="auto"/>
              <w:bottom w:val="double" w:sz="4" w:space="0" w:color="auto"/>
            </w:tcBorders>
          </w:tcPr>
          <w:p w:rsidR="00893401" w:rsidRPr="00893401" w:rsidRDefault="00893401" w:rsidP="00CA6F82">
            <w:pPr>
              <w:rPr>
                <w:rFonts w:ascii="Times New Roman" w:hAnsi="Times New Roman" w:cs="Times New Roman"/>
                <w:sz w:val="22"/>
                <w:szCs w:val="22"/>
              </w:rPr>
            </w:pPr>
          </w:p>
        </w:tc>
        <w:tc>
          <w:tcPr>
            <w:tcW w:w="2268" w:type="dxa"/>
            <w:tcBorders>
              <w:bottom w:val="double" w:sz="4" w:space="0" w:color="auto"/>
            </w:tcBorders>
            <w:vAlign w:val="center"/>
          </w:tcPr>
          <w:p w:rsidR="00893401" w:rsidRPr="00893401" w:rsidRDefault="00893401" w:rsidP="00CA6F82">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893401" w:rsidRPr="00893401" w:rsidRDefault="00893401" w:rsidP="00CA6F82">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18" w:type="dxa"/>
            <w:tcBorders>
              <w:bottom w:val="double" w:sz="4" w:space="0" w:color="auto"/>
            </w:tcBorders>
          </w:tcPr>
          <w:p w:rsidR="00893401" w:rsidRPr="00893401" w:rsidRDefault="00893401" w:rsidP="00CA6F82">
            <w:pPr>
              <w:rPr>
                <w:rFonts w:ascii="Times New Roman" w:hAnsi="Times New Roman" w:cs="Times New Roman"/>
                <w:b/>
                <w:sz w:val="22"/>
                <w:szCs w:val="22"/>
              </w:rPr>
            </w:pPr>
            <w:r w:rsidRPr="00893401">
              <w:rPr>
                <w:rFonts w:ascii="Times New Roman" w:hAnsi="Times New Roman" w:cs="Times New Roman"/>
                <w:b/>
                <w:sz w:val="22"/>
                <w:szCs w:val="22"/>
              </w:rPr>
              <w:t>10день</w:t>
            </w:r>
          </w:p>
        </w:tc>
        <w:tc>
          <w:tcPr>
            <w:tcW w:w="4394" w:type="dxa"/>
            <w:tcBorders>
              <w:bottom w:val="double" w:sz="4" w:space="0" w:color="auto"/>
              <w:right w:val="double" w:sz="4" w:space="0" w:color="auto"/>
            </w:tcBorders>
          </w:tcPr>
          <w:p w:rsidR="00893401" w:rsidRPr="00893401" w:rsidRDefault="00893401" w:rsidP="00CA6F82">
            <w:pP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2 часа )</w:t>
            </w:r>
          </w:p>
        </w:tc>
      </w:tr>
    </w:tbl>
    <w:p w:rsidR="00CA6F82" w:rsidRDefault="00CA6F82" w:rsidP="00CA6F82">
      <w:pPr>
        <w:rPr>
          <w:rFonts w:ascii="Times New Roman" w:hAnsi="Times New Roman" w:cs="Times New Roman"/>
          <w:b/>
        </w:rPr>
      </w:pPr>
    </w:p>
    <w:p w:rsidR="00CA6F82" w:rsidRDefault="00CA6F82" w:rsidP="00CA6F82">
      <w:pPr>
        <w:rPr>
          <w:rFonts w:ascii="Times New Roman" w:hAnsi="Times New Roman" w:cs="Times New Roman"/>
          <w:b/>
          <w:sz w:val="24"/>
          <w:szCs w:val="24"/>
        </w:rPr>
      </w:pPr>
      <w:r w:rsidRPr="00893401">
        <w:rPr>
          <w:rFonts w:ascii="Times New Roman" w:hAnsi="Times New Roman" w:cs="Times New Roman"/>
          <w:b/>
          <w:sz w:val="24"/>
          <w:szCs w:val="24"/>
        </w:rPr>
        <w:t>Используемые сокращения наименований дисциплин  Программы:</w:t>
      </w:r>
    </w:p>
    <w:p w:rsidR="00893401" w:rsidRPr="00893401" w:rsidRDefault="00893401" w:rsidP="00CA6F82">
      <w:pPr>
        <w:rPr>
          <w:rFonts w:ascii="Times New Roman" w:hAnsi="Times New Roman" w:cs="Times New Roman"/>
          <w:b/>
          <w:sz w:val="24"/>
          <w:szCs w:val="24"/>
        </w:rPr>
      </w:pP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1  (Д 1</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Правовая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2  (Д 2</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w:t>
      </w:r>
      <w:proofErr w:type="spellStart"/>
      <w:r w:rsidRPr="00893401">
        <w:rPr>
          <w:rFonts w:ascii="Times New Roman" w:hAnsi="Times New Roman" w:cs="Times New Roman"/>
          <w:sz w:val="24"/>
          <w:szCs w:val="24"/>
        </w:rPr>
        <w:t>Тактико</w:t>
      </w:r>
      <w:proofErr w:type="spellEnd"/>
      <w:r w:rsidRPr="00893401">
        <w:rPr>
          <w:rFonts w:ascii="Times New Roman" w:hAnsi="Times New Roman" w:cs="Times New Roman"/>
          <w:sz w:val="24"/>
          <w:szCs w:val="24"/>
        </w:rPr>
        <w:t xml:space="preserve"> - специальная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3  (Д 3</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Техническая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4  (Д 4) – Психологическая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5  (Д 5</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Огневая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6  (Д 6</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Использование  специальных  средств</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7  (Д 7</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Оказание  первой  помощи</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8  (Д 8</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Специальная  физическая  подготовка</w:t>
      </w:r>
    </w:p>
    <w:p w:rsidR="00CA6F82" w:rsidRPr="00893401" w:rsidRDefault="00CA6F82" w:rsidP="00CA6F82">
      <w:pPr>
        <w:rPr>
          <w:rFonts w:ascii="Times New Roman" w:hAnsi="Times New Roman" w:cs="Times New Roman"/>
          <w:sz w:val="24"/>
          <w:szCs w:val="24"/>
        </w:rPr>
      </w:pPr>
      <w:r w:rsidRPr="00893401">
        <w:rPr>
          <w:rFonts w:ascii="Times New Roman" w:hAnsi="Times New Roman" w:cs="Times New Roman"/>
          <w:sz w:val="24"/>
          <w:szCs w:val="24"/>
        </w:rPr>
        <w:t>Дисциплина  9  (Д 9</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Противодействие  терроризму</w:t>
      </w:r>
    </w:p>
    <w:p w:rsidR="00CA6F82" w:rsidRPr="00893401" w:rsidRDefault="00CA6F82" w:rsidP="00CA6F82">
      <w:pPr>
        <w:rPr>
          <w:rFonts w:ascii="Times New Roman" w:hAnsi="Times New Roman" w:cs="Times New Roman"/>
          <w:b/>
          <w:sz w:val="24"/>
          <w:szCs w:val="24"/>
        </w:rPr>
      </w:pPr>
    </w:p>
    <w:p w:rsidR="00CA6F82" w:rsidRPr="00893401" w:rsidRDefault="000B2B39" w:rsidP="00CA6F82">
      <w:pPr>
        <w:rPr>
          <w:rFonts w:ascii="Times New Roman" w:hAnsi="Times New Roman" w:cs="Times New Roman"/>
          <w:b/>
          <w:sz w:val="24"/>
          <w:szCs w:val="24"/>
        </w:rPr>
      </w:pPr>
      <w:r w:rsidRPr="00893401">
        <w:rPr>
          <w:rFonts w:ascii="Times New Roman" w:hAnsi="Times New Roman" w:cs="Times New Roman"/>
          <w:sz w:val="24"/>
          <w:szCs w:val="24"/>
        </w:rPr>
        <w:t xml:space="preserve">Календарные  учебные </w:t>
      </w:r>
      <w:r w:rsidR="008E434D" w:rsidRPr="00893401">
        <w:rPr>
          <w:rFonts w:ascii="Times New Roman" w:hAnsi="Times New Roman" w:cs="Times New Roman"/>
          <w:sz w:val="24"/>
          <w:szCs w:val="24"/>
        </w:rPr>
        <w:t xml:space="preserve"> </w:t>
      </w:r>
      <w:r w:rsidRPr="00893401">
        <w:rPr>
          <w:rFonts w:ascii="Times New Roman" w:hAnsi="Times New Roman" w:cs="Times New Roman"/>
          <w:sz w:val="24"/>
          <w:szCs w:val="24"/>
        </w:rPr>
        <w:t xml:space="preserve">графики </w:t>
      </w:r>
      <w:r w:rsidR="008E434D" w:rsidRPr="00893401">
        <w:rPr>
          <w:rFonts w:ascii="Times New Roman" w:hAnsi="Times New Roman" w:cs="Times New Roman"/>
          <w:sz w:val="24"/>
          <w:szCs w:val="24"/>
        </w:rPr>
        <w:t xml:space="preserve"> </w:t>
      </w:r>
      <w:r w:rsidRPr="00893401">
        <w:rPr>
          <w:rFonts w:ascii="Times New Roman" w:hAnsi="Times New Roman" w:cs="Times New Roman"/>
          <w:sz w:val="24"/>
          <w:szCs w:val="24"/>
        </w:rPr>
        <w:t>представлены</w:t>
      </w:r>
      <w:r w:rsidR="008E434D" w:rsidRPr="00893401">
        <w:rPr>
          <w:rFonts w:ascii="Times New Roman" w:hAnsi="Times New Roman" w:cs="Times New Roman"/>
          <w:sz w:val="24"/>
          <w:szCs w:val="24"/>
        </w:rPr>
        <w:t xml:space="preserve"> </w:t>
      </w:r>
      <w:r w:rsidRPr="00893401">
        <w:rPr>
          <w:rFonts w:ascii="Times New Roman" w:hAnsi="Times New Roman" w:cs="Times New Roman"/>
          <w:sz w:val="24"/>
          <w:szCs w:val="24"/>
        </w:rPr>
        <w:t xml:space="preserve"> в разрезе </w:t>
      </w:r>
      <w:r w:rsidR="008E434D" w:rsidRPr="00893401">
        <w:rPr>
          <w:rFonts w:ascii="Times New Roman" w:hAnsi="Times New Roman" w:cs="Times New Roman"/>
          <w:sz w:val="24"/>
          <w:szCs w:val="24"/>
        </w:rPr>
        <w:t xml:space="preserve"> </w:t>
      </w:r>
      <w:r w:rsidRPr="00893401">
        <w:rPr>
          <w:rFonts w:ascii="Times New Roman" w:hAnsi="Times New Roman" w:cs="Times New Roman"/>
          <w:sz w:val="24"/>
          <w:szCs w:val="24"/>
        </w:rPr>
        <w:t xml:space="preserve">присваиваемых </w:t>
      </w:r>
      <w:r w:rsidR="008E434D" w:rsidRPr="00893401">
        <w:rPr>
          <w:rFonts w:ascii="Times New Roman" w:hAnsi="Times New Roman" w:cs="Times New Roman"/>
          <w:sz w:val="24"/>
          <w:szCs w:val="24"/>
        </w:rPr>
        <w:t>разрядов.  Календарные  учебные графики  в  ПОУ  «ЧШСП РО ДОСААФ России Челябинской  области»  разработаны на  основании  типовых  календарных  учебных  графиков.</w:t>
      </w:r>
    </w:p>
    <w:p w:rsidR="00CA6F82" w:rsidRPr="00893401" w:rsidRDefault="00CA6F82" w:rsidP="00B96C66">
      <w:pPr>
        <w:spacing w:line="120" w:lineRule="auto"/>
        <w:rPr>
          <w:rFonts w:ascii="Times New Roman" w:hAnsi="Times New Roman" w:cs="Times New Roman"/>
          <w:b/>
          <w:sz w:val="24"/>
          <w:szCs w:val="24"/>
        </w:rPr>
      </w:pPr>
    </w:p>
    <w:p w:rsidR="008E434D" w:rsidRDefault="00FA75C5" w:rsidP="00B96C66">
      <w:pPr>
        <w:spacing w:line="120" w:lineRule="auto"/>
        <w:rPr>
          <w:rFonts w:ascii="Times New Roman" w:hAnsi="Times New Roman" w:cs="Times New Roman"/>
          <w:sz w:val="20"/>
          <w:szCs w:val="20"/>
        </w:rPr>
      </w:pPr>
      <w:r w:rsidRPr="002E4CC9">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w w:val="95"/>
        </w:rPr>
        <w:t xml:space="preserve">      </w:t>
      </w:r>
      <w:r w:rsidR="00CE60CB">
        <w:rPr>
          <w:rFonts w:ascii="Times New Roman" w:hAnsi="Times New Roman" w:cs="Times New Roman"/>
          <w:sz w:val="20"/>
          <w:szCs w:val="20"/>
        </w:rPr>
        <w:t xml:space="preserve">               </w:t>
      </w:r>
      <w:r w:rsidR="008E434D">
        <w:rPr>
          <w:rFonts w:ascii="Times New Roman" w:hAnsi="Times New Roman" w:cs="Times New Roman"/>
          <w:sz w:val="20"/>
          <w:szCs w:val="20"/>
        </w:rPr>
        <w:t xml:space="preserve">              </w:t>
      </w:r>
    </w:p>
    <w:p w:rsidR="00893401" w:rsidRDefault="00AB6D47" w:rsidP="00B96C66">
      <w:pPr>
        <w:pStyle w:val="Heading1"/>
        <w:spacing w:line="120" w:lineRule="auto"/>
        <w:ind w:left="425" w:firstLine="284"/>
        <w:rPr>
          <w:rFonts w:ascii="Times New Roman" w:hAnsi="Times New Roman" w:cs="Times New Roman"/>
          <w:sz w:val="22"/>
          <w:szCs w:val="22"/>
        </w:rPr>
      </w:pPr>
      <w:r w:rsidRPr="00B06D93">
        <w:rPr>
          <w:rFonts w:ascii="Times New Roman" w:hAnsi="Times New Roman" w:cs="Times New Roman"/>
          <w:sz w:val="22"/>
          <w:szCs w:val="22"/>
        </w:rPr>
        <w:t xml:space="preserve">                           </w:t>
      </w:r>
      <w:r w:rsidR="00B06D93">
        <w:rPr>
          <w:rFonts w:ascii="Times New Roman" w:hAnsi="Times New Roman" w:cs="Times New Roman"/>
          <w:sz w:val="22"/>
          <w:szCs w:val="22"/>
        </w:rPr>
        <w:t xml:space="preserve">      </w:t>
      </w:r>
    </w:p>
    <w:p w:rsidR="00016FB7" w:rsidRDefault="00893401" w:rsidP="00B96C66">
      <w:pPr>
        <w:pStyle w:val="Heading1"/>
        <w:spacing w:line="120" w:lineRule="auto"/>
        <w:ind w:left="425" w:firstLine="284"/>
        <w:rPr>
          <w:rFonts w:ascii="Times New Roman" w:hAnsi="Times New Roman" w:cs="Times New Roman"/>
          <w:sz w:val="22"/>
          <w:szCs w:val="22"/>
        </w:rPr>
      </w:pPr>
      <w:r>
        <w:rPr>
          <w:rFonts w:ascii="Times New Roman" w:hAnsi="Times New Roman" w:cs="Times New Roman"/>
          <w:sz w:val="22"/>
          <w:szCs w:val="22"/>
        </w:rPr>
        <w:t xml:space="preserve">                          </w:t>
      </w:r>
      <w:r w:rsidR="00B96C66">
        <w:rPr>
          <w:rFonts w:ascii="Times New Roman" w:hAnsi="Times New Roman" w:cs="Times New Roman"/>
          <w:sz w:val="22"/>
          <w:szCs w:val="22"/>
        </w:rPr>
        <w:t xml:space="preserve"> </w:t>
      </w: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951D08" w:rsidRDefault="00951D08" w:rsidP="00D30D54">
      <w:pPr>
        <w:pStyle w:val="Heading1"/>
        <w:ind w:left="426" w:firstLine="284"/>
        <w:jc w:val="center"/>
        <w:rPr>
          <w:rFonts w:ascii="Times New Roman" w:hAnsi="Times New Roman" w:cs="Times New Roman"/>
          <w:sz w:val="24"/>
          <w:szCs w:val="24"/>
        </w:rPr>
      </w:pPr>
    </w:p>
    <w:p w:rsidR="00CE60CB" w:rsidRPr="00B96C66" w:rsidRDefault="00626A4C" w:rsidP="00D30D54">
      <w:pPr>
        <w:pStyle w:val="Heading1"/>
        <w:ind w:left="426" w:firstLine="284"/>
        <w:jc w:val="center"/>
        <w:rPr>
          <w:rFonts w:ascii="Times New Roman" w:hAnsi="Times New Roman" w:cs="Times New Roman"/>
          <w:sz w:val="24"/>
          <w:szCs w:val="24"/>
        </w:rPr>
      </w:pPr>
      <w:r w:rsidRPr="00B96C66">
        <w:rPr>
          <w:rFonts w:ascii="Times New Roman" w:hAnsi="Times New Roman" w:cs="Times New Roman"/>
          <w:sz w:val="24"/>
          <w:szCs w:val="24"/>
        </w:rPr>
        <w:t>5</w:t>
      </w:r>
      <w:r w:rsidR="00CE60CB" w:rsidRPr="00B96C66">
        <w:rPr>
          <w:rFonts w:ascii="Times New Roman" w:hAnsi="Times New Roman" w:cs="Times New Roman"/>
          <w:sz w:val="24"/>
          <w:szCs w:val="24"/>
        </w:rPr>
        <w:t>. УЧЕБНЫЙ  ПЛАН  ПРОГРАММЫ</w:t>
      </w:r>
    </w:p>
    <w:p w:rsidR="00CE60CB" w:rsidRPr="00796A7F" w:rsidRDefault="00CE60CB" w:rsidP="00CE60CB">
      <w:pPr>
        <w:pStyle w:val="a3"/>
        <w:spacing w:before="7" w:after="1"/>
        <w:rPr>
          <w:rFonts w:ascii="Times New Roman" w:hAnsi="Times New Roman" w:cs="Times New Roman"/>
          <w:b/>
          <w:sz w:val="25"/>
        </w:rPr>
      </w:pPr>
    </w:p>
    <w:tbl>
      <w:tblPr>
        <w:tblW w:w="4875" w:type="pct"/>
        <w:jc w:val="center"/>
        <w:tblInd w:w="-602" w:type="dxa"/>
        <w:tblCellMar>
          <w:left w:w="70" w:type="dxa"/>
          <w:right w:w="70" w:type="dxa"/>
        </w:tblCellMar>
        <w:tblLook w:val="0000"/>
      </w:tblPr>
      <w:tblGrid>
        <w:gridCol w:w="1142"/>
        <w:gridCol w:w="2765"/>
        <w:gridCol w:w="529"/>
        <w:gridCol w:w="482"/>
        <w:gridCol w:w="690"/>
        <w:gridCol w:w="467"/>
        <w:gridCol w:w="457"/>
        <w:gridCol w:w="568"/>
        <w:gridCol w:w="455"/>
        <w:gridCol w:w="455"/>
        <w:gridCol w:w="695"/>
        <w:gridCol w:w="1631"/>
      </w:tblGrid>
      <w:tr w:rsidR="00B67528" w:rsidRPr="00C376A1" w:rsidTr="00262D1C">
        <w:trPr>
          <w:cantSplit/>
          <w:trHeight w:val="240"/>
          <w:jc w:val="center"/>
        </w:trPr>
        <w:tc>
          <w:tcPr>
            <w:tcW w:w="552" w:type="pct"/>
            <w:vMerge w:val="restart"/>
            <w:tcBorders>
              <w:top w:val="double" w:sz="6" w:space="0" w:color="auto"/>
              <w:left w:val="double" w:sz="6" w:space="0" w:color="auto"/>
              <w:bottom w:val="nil"/>
              <w:right w:val="sing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roofErr w:type="spellStart"/>
            <w:proofErr w:type="gramStart"/>
            <w:r w:rsidRPr="00C376A1">
              <w:rPr>
                <w:rFonts w:ascii="Times New Roman" w:hAnsi="Times New Roman" w:cs="Times New Roman"/>
                <w:b/>
                <w:sz w:val="28"/>
                <w:szCs w:val="24"/>
              </w:rPr>
              <w:t>п</w:t>
            </w:r>
            <w:proofErr w:type="spellEnd"/>
            <w:proofErr w:type="gramEnd"/>
            <w:r w:rsidRPr="00C376A1">
              <w:rPr>
                <w:rFonts w:ascii="Times New Roman" w:hAnsi="Times New Roman" w:cs="Times New Roman"/>
                <w:b/>
                <w:sz w:val="28"/>
                <w:szCs w:val="24"/>
              </w:rPr>
              <w:t>/</w:t>
            </w:r>
            <w:proofErr w:type="spellStart"/>
            <w:r w:rsidRPr="00C376A1">
              <w:rPr>
                <w:rFonts w:ascii="Times New Roman" w:hAnsi="Times New Roman" w:cs="Times New Roman"/>
                <w:b/>
                <w:sz w:val="28"/>
                <w:szCs w:val="24"/>
              </w:rPr>
              <w:t>п</w:t>
            </w:r>
            <w:proofErr w:type="spellEnd"/>
          </w:p>
        </w:tc>
        <w:tc>
          <w:tcPr>
            <w:tcW w:w="1337" w:type="pct"/>
            <w:vMerge w:val="restart"/>
            <w:tcBorders>
              <w:top w:val="double" w:sz="6" w:space="0" w:color="auto"/>
              <w:left w:val="single" w:sz="6" w:space="0" w:color="auto"/>
              <w:bottom w:val="nil"/>
              <w:right w:val="double" w:sz="6" w:space="0" w:color="auto"/>
            </w:tcBorders>
            <w:vAlign w:val="center"/>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Наименование</w:t>
            </w:r>
          </w:p>
          <w:p w:rsidR="00CE60CB" w:rsidRPr="00C376A1" w:rsidRDefault="00CE60CB" w:rsidP="007D3340">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учебных дисциплин</w:t>
            </w: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p w:rsidR="00CE60CB" w:rsidRPr="00C376A1" w:rsidRDefault="00CE60CB" w:rsidP="007D3340">
            <w:pPr>
              <w:pStyle w:val="ConsPlusNormal"/>
              <w:widowControl/>
              <w:ind w:firstLine="0"/>
              <w:jc w:val="center"/>
              <w:rPr>
                <w:rFonts w:ascii="Times New Roman" w:hAnsi="Times New Roman" w:cs="Times New Roman"/>
                <w:b/>
                <w:sz w:val="28"/>
                <w:szCs w:val="24"/>
              </w:rPr>
            </w:pPr>
          </w:p>
        </w:tc>
        <w:tc>
          <w:tcPr>
            <w:tcW w:w="823" w:type="pct"/>
            <w:gridSpan w:val="3"/>
            <w:tcBorders>
              <w:top w:val="double" w:sz="6" w:space="0" w:color="auto"/>
              <w:left w:val="double" w:sz="6" w:space="0" w:color="auto"/>
              <w:bottom w:val="single" w:sz="6" w:space="0" w:color="auto"/>
              <w:right w:val="single" w:sz="4" w:space="0" w:color="auto"/>
            </w:tcBorders>
          </w:tcPr>
          <w:p w:rsidR="00CE60CB" w:rsidRPr="00C376A1" w:rsidRDefault="00CE60CB" w:rsidP="007D3340">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4 разряд</w:t>
            </w:r>
          </w:p>
        </w:tc>
        <w:tc>
          <w:tcPr>
            <w:tcW w:w="722" w:type="pct"/>
            <w:gridSpan w:val="3"/>
            <w:tcBorders>
              <w:top w:val="double" w:sz="6" w:space="0" w:color="auto"/>
              <w:left w:val="double" w:sz="6" w:space="0" w:color="auto"/>
              <w:bottom w:val="single" w:sz="4" w:space="0" w:color="auto"/>
              <w:right w:val="single" w:sz="4" w:space="0" w:color="auto"/>
            </w:tcBorders>
          </w:tcPr>
          <w:p w:rsidR="00CE60CB" w:rsidRPr="00C376A1" w:rsidRDefault="00CE60CB" w:rsidP="007D3340">
            <w:pPr>
              <w:pStyle w:val="ConsPlusNormal"/>
              <w:widowControl/>
              <w:ind w:firstLine="0"/>
              <w:rPr>
                <w:rFonts w:ascii="Times New Roman" w:hAnsi="Times New Roman" w:cs="Times New Roman"/>
                <w:b/>
                <w:sz w:val="28"/>
                <w:szCs w:val="24"/>
              </w:rPr>
            </w:pPr>
            <w:r w:rsidRPr="00C376A1">
              <w:rPr>
                <w:rFonts w:ascii="Times New Roman" w:hAnsi="Times New Roman" w:cs="Times New Roman"/>
                <w:b/>
                <w:sz w:val="28"/>
                <w:szCs w:val="24"/>
              </w:rPr>
              <w:t>5 разряд</w:t>
            </w:r>
          </w:p>
        </w:tc>
        <w:tc>
          <w:tcPr>
            <w:tcW w:w="776" w:type="pct"/>
            <w:gridSpan w:val="3"/>
            <w:tcBorders>
              <w:top w:val="double" w:sz="4" w:space="0" w:color="auto"/>
              <w:left w:val="single" w:sz="4" w:space="0" w:color="auto"/>
              <w:bottom w:val="single" w:sz="4" w:space="0" w:color="auto"/>
              <w:right w:val="double" w:sz="4" w:space="0" w:color="auto"/>
            </w:tcBorders>
          </w:tcPr>
          <w:p w:rsidR="00CE60CB" w:rsidRPr="00C376A1" w:rsidRDefault="00CE60CB" w:rsidP="007D3340">
            <w:pPr>
              <w:pStyle w:val="ConsPlusNormal"/>
              <w:widowControl/>
              <w:ind w:firstLine="0"/>
              <w:rPr>
                <w:rFonts w:ascii="Times New Roman" w:hAnsi="Times New Roman" w:cs="Times New Roman"/>
                <w:b/>
                <w:sz w:val="28"/>
                <w:szCs w:val="24"/>
              </w:rPr>
            </w:pPr>
            <w:r w:rsidRPr="00C376A1">
              <w:rPr>
                <w:rFonts w:ascii="Times New Roman" w:hAnsi="Times New Roman" w:cs="Times New Roman"/>
                <w:b/>
                <w:sz w:val="28"/>
                <w:szCs w:val="24"/>
              </w:rPr>
              <w:t>6 разряд</w:t>
            </w:r>
          </w:p>
        </w:tc>
        <w:tc>
          <w:tcPr>
            <w:tcW w:w="789" w:type="pct"/>
            <w:vMerge w:val="restart"/>
            <w:tcBorders>
              <w:top w:val="double" w:sz="4" w:space="0" w:color="auto"/>
              <w:left w:val="double" w:sz="4" w:space="0" w:color="auto"/>
              <w:right w:val="double" w:sz="4" w:space="0" w:color="auto"/>
            </w:tcBorders>
            <w:textDirection w:val="btLr"/>
            <w:vAlign w:val="center"/>
          </w:tcPr>
          <w:p w:rsidR="00CE60CB" w:rsidRPr="00EC6E13" w:rsidRDefault="00CE60CB" w:rsidP="007D3340">
            <w:pPr>
              <w:pStyle w:val="ConsPlusNormal"/>
              <w:widowControl/>
              <w:ind w:left="113" w:right="113" w:firstLine="0"/>
              <w:jc w:val="center"/>
              <w:rPr>
                <w:rFonts w:ascii="Times New Roman" w:hAnsi="Times New Roman" w:cs="Times New Roman"/>
                <w:sz w:val="24"/>
                <w:szCs w:val="24"/>
              </w:rPr>
            </w:pPr>
            <w:r w:rsidRPr="00EC6E13">
              <w:rPr>
                <w:rFonts w:ascii="Times New Roman" w:hAnsi="Times New Roman" w:cs="Times New Roman"/>
                <w:sz w:val="24"/>
                <w:szCs w:val="24"/>
              </w:rPr>
              <w:t>Форма</w:t>
            </w:r>
          </w:p>
          <w:p w:rsidR="00CE60CB" w:rsidRPr="00EC6E13" w:rsidRDefault="00CE60CB" w:rsidP="007D3340">
            <w:pPr>
              <w:pStyle w:val="ConsPlusNormal"/>
              <w:widowControl/>
              <w:ind w:left="113" w:right="113" w:firstLine="0"/>
              <w:jc w:val="center"/>
              <w:rPr>
                <w:rFonts w:ascii="Times New Roman" w:hAnsi="Times New Roman" w:cs="Times New Roman"/>
                <w:sz w:val="24"/>
                <w:szCs w:val="24"/>
              </w:rPr>
            </w:pPr>
            <w:r w:rsidRPr="00EC6E13">
              <w:rPr>
                <w:rFonts w:ascii="Times New Roman" w:hAnsi="Times New Roman" w:cs="Times New Roman"/>
                <w:sz w:val="24"/>
                <w:szCs w:val="24"/>
              </w:rPr>
              <w:t>промежуточной</w:t>
            </w:r>
          </w:p>
          <w:p w:rsidR="00CE60CB" w:rsidRPr="00C376A1" w:rsidRDefault="00CE60CB" w:rsidP="007D3340">
            <w:pPr>
              <w:pStyle w:val="ConsPlusNormal"/>
              <w:widowControl/>
              <w:ind w:left="113" w:right="113" w:firstLine="0"/>
              <w:jc w:val="center"/>
              <w:rPr>
                <w:rFonts w:ascii="Times New Roman" w:hAnsi="Times New Roman" w:cs="Times New Roman"/>
                <w:sz w:val="28"/>
                <w:szCs w:val="24"/>
              </w:rPr>
            </w:pPr>
            <w:r w:rsidRPr="00EC6E13">
              <w:rPr>
                <w:rFonts w:ascii="Times New Roman" w:hAnsi="Times New Roman" w:cs="Times New Roman"/>
                <w:sz w:val="24"/>
                <w:szCs w:val="24"/>
              </w:rPr>
              <w:t>аттестации</w:t>
            </w:r>
          </w:p>
        </w:tc>
      </w:tr>
      <w:tr w:rsidR="00B67528" w:rsidRPr="000B31B1" w:rsidTr="00262D1C">
        <w:trPr>
          <w:cantSplit/>
          <w:trHeight w:val="240"/>
          <w:jc w:val="center"/>
        </w:trPr>
        <w:tc>
          <w:tcPr>
            <w:tcW w:w="552"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337"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823" w:type="pct"/>
            <w:gridSpan w:val="3"/>
            <w:tcBorders>
              <w:top w:val="single" w:sz="6"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722" w:type="pct"/>
            <w:gridSpan w:val="3"/>
            <w:tcBorders>
              <w:top w:val="single" w:sz="4" w:space="0" w:color="auto"/>
              <w:left w:val="double" w:sz="4"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количество</w:t>
            </w:r>
          </w:p>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 xml:space="preserve">        часов</w:t>
            </w:r>
          </w:p>
        </w:tc>
        <w:tc>
          <w:tcPr>
            <w:tcW w:w="776" w:type="pct"/>
            <w:gridSpan w:val="3"/>
            <w:tcBorders>
              <w:top w:val="single" w:sz="4" w:space="0" w:color="auto"/>
              <w:left w:val="double" w:sz="6" w:space="0" w:color="auto"/>
              <w:bottom w:val="sing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количество</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часов</w:t>
            </w:r>
          </w:p>
        </w:tc>
        <w:tc>
          <w:tcPr>
            <w:tcW w:w="789" w:type="pct"/>
            <w:vMerge/>
            <w:tcBorders>
              <w:left w:val="double" w:sz="4"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sz w:val="24"/>
                <w:szCs w:val="24"/>
              </w:rPr>
            </w:pPr>
          </w:p>
        </w:tc>
      </w:tr>
      <w:tr w:rsidR="00262D1C" w:rsidRPr="000B31B1" w:rsidTr="00262D1C">
        <w:trPr>
          <w:cantSplit/>
          <w:trHeight w:val="463"/>
          <w:jc w:val="center"/>
        </w:trPr>
        <w:tc>
          <w:tcPr>
            <w:tcW w:w="552" w:type="pct"/>
            <w:vMerge/>
            <w:tcBorders>
              <w:top w:val="nil"/>
              <w:left w:val="double" w:sz="6" w:space="0" w:color="auto"/>
              <w:bottom w:val="nil"/>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337" w:type="pct"/>
            <w:vMerge/>
            <w:tcBorders>
              <w:top w:val="nil"/>
              <w:left w:val="single" w:sz="6" w:space="0" w:color="auto"/>
              <w:bottom w:val="nil"/>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56" w:type="pct"/>
            <w:vMerge w:val="restart"/>
            <w:tcBorders>
              <w:top w:val="single" w:sz="6" w:space="0" w:color="auto"/>
              <w:left w:val="double" w:sz="6" w:space="0" w:color="auto"/>
              <w:bottom w:val="nil"/>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b/>
                <w:sz w:val="24"/>
                <w:szCs w:val="24"/>
              </w:rPr>
            </w:pPr>
            <w:r w:rsidRPr="000B31B1">
              <w:rPr>
                <w:rFonts w:ascii="Times New Roman" w:hAnsi="Times New Roman" w:cs="Times New Roman"/>
                <w:b/>
                <w:sz w:val="24"/>
                <w:szCs w:val="24"/>
              </w:rPr>
              <w:t xml:space="preserve">             всего</w:t>
            </w:r>
          </w:p>
        </w:tc>
        <w:tc>
          <w:tcPr>
            <w:tcW w:w="567"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26" w:type="pct"/>
            <w:vMerge w:val="restart"/>
            <w:tcBorders>
              <w:top w:val="single" w:sz="6" w:space="0" w:color="auto"/>
              <w:left w:val="double" w:sz="4" w:space="0" w:color="auto"/>
              <w:right w:val="single" w:sz="6" w:space="0" w:color="auto"/>
            </w:tcBorders>
            <w:textDirection w:val="btLr"/>
            <w:vAlign w:val="center"/>
          </w:tcPr>
          <w:p w:rsidR="00CE60CB" w:rsidRPr="000B31B1" w:rsidRDefault="00CE60CB" w:rsidP="007D3340">
            <w:pPr>
              <w:pStyle w:val="ConsPlusNormal"/>
              <w:widowControl/>
              <w:ind w:left="113" w:right="113"/>
              <w:rPr>
                <w:rFonts w:ascii="Times New Roman" w:hAnsi="Times New Roman" w:cs="Times New Roman"/>
                <w:b/>
                <w:sz w:val="24"/>
                <w:szCs w:val="24"/>
              </w:rPr>
            </w:pPr>
            <w:r w:rsidRPr="000B31B1">
              <w:rPr>
                <w:rFonts w:ascii="Times New Roman" w:hAnsi="Times New Roman" w:cs="Times New Roman"/>
                <w:b/>
                <w:sz w:val="24"/>
                <w:szCs w:val="24"/>
              </w:rPr>
              <w:t>всего</w:t>
            </w:r>
          </w:p>
        </w:tc>
        <w:tc>
          <w:tcPr>
            <w:tcW w:w="496" w:type="pct"/>
            <w:gridSpan w:val="2"/>
            <w:tcBorders>
              <w:top w:val="single" w:sz="6" w:space="0" w:color="auto"/>
              <w:left w:val="single" w:sz="6" w:space="0" w:color="auto"/>
              <w:bottom w:val="single" w:sz="6" w:space="0" w:color="auto"/>
              <w:right w:val="sing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220" w:type="pct"/>
            <w:vMerge w:val="restart"/>
            <w:tcBorders>
              <w:top w:val="single" w:sz="6" w:space="0" w:color="auto"/>
              <w:left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r w:rsidRPr="000B31B1">
              <w:rPr>
                <w:rFonts w:ascii="Times New Roman" w:hAnsi="Times New Roman" w:cs="Times New Roman"/>
                <w:sz w:val="24"/>
                <w:szCs w:val="24"/>
              </w:rPr>
              <w:t xml:space="preserve">           </w:t>
            </w:r>
            <w:r w:rsidRPr="000B31B1">
              <w:rPr>
                <w:rFonts w:ascii="Times New Roman" w:hAnsi="Times New Roman" w:cs="Times New Roman"/>
                <w:b/>
                <w:sz w:val="24"/>
                <w:szCs w:val="24"/>
              </w:rPr>
              <w:t>всего</w:t>
            </w:r>
          </w:p>
        </w:tc>
        <w:tc>
          <w:tcPr>
            <w:tcW w:w="556" w:type="pct"/>
            <w:gridSpan w:val="2"/>
            <w:tcBorders>
              <w:top w:val="single" w:sz="6" w:space="0" w:color="auto"/>
              <w:left w:val="single" w:sz="6" w:space="0" w:color="auto"/>
              <w:bottom w:val="single" w:sz="6"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r w:rsidRPr="000B31B1">
              <w:rPr>
                <w:rFonts w:ascii="Times New Roman" w:hAnsi="Times New Roman" w:cs="Times New Roman"/>
                <w:sz w:val="24"/>
                <w:szCs w:val="24"/>
              </w:rPr>
              <w:t>в том числе</w:t>
            </w:r>
          </w:p>
        </w:tc>
        <w:tc>
          <w:tcPr>
            <w:tcW w:w="789" w:type="pct"/>
            <w:vMerge/>
            <w:tcBorders>
              <w:left w:val="double" w:sz="4" w:space="0" w:color="auto"/>
              <w:right w:val="double" w:sz="4" w:space="0" w:color="auto"/>
            </w:tcBorders>
          </w:tcPr>
          <w:p w:rsidR="00CE60CB" w:rsidRPr="000B31B1" w:rsidRDefault="00CE60CB" w:rsidP="007D3340">
            <w:pPr>
              <w:pStyle w:val="ConsPlusNormal"/>
              <w:widowControl/>
              <w:ind w:firstLine="0"/>
              <w:rPr>
                <w:rFonts w:ascii="Times New Roman" w:hAnsi="Times New Roman" w:cs="Times New Roman"/>
                <w:sz w:val="24"/>
                <w:szCs w:val="24"/>
              </w:rPr>
            </w:pPr>
          </w:p>
        </w:tc>
      </w:tr>
      <w:tr w:rsidR="00B67528" w:rsidRPr="000B31B1" w:rsidTr="00262D1C">
        <w:trPr>
          <w:cantSplit/>
          <w:trHeight w:val="1134"/>
          <w:jc w:val="center"/>
        </w:trPr>
        <w:tc>
          <w:tcPr>
            <w:tcW w:w="552"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337" w:type="pct"/>
            <w:vMerge/>
            <w:tcBorders>
              <w:top w:val="nil"/>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56" w:type="pct"/>
            <w:vMerge/>
            <w:tcBorders>
              <w:top w:val="nil"/>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p>
        </w:tc>
        <w:tc>
          <w:tcPr>
            <w:tcW w:w="233"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334"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26" w:type="pct"/>
            <w:vMerge/>
            <w:tcBorders>
              <w:left w:val="double" w:sz="4"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c>
          <w:tcPr>
            <w:tcW w:w="221"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275"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220" w:type="pct"/>
            <w:vMerge/>
            <w:tcBorders>
              <w:left w:val="doub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b/>
                <w:sz w:val="24"/>
                <w:szCs w:val="24"/>
              </w:rPr>
            </w:pPr>
          </w:p>
        </w:tc>
        <w:tc>
          <w:tcPr>
            <w:tcW w:w="220" w:type="pct"/>
            <w:tcBorders>
              <w:top w:val="single" w:sz="6" w:space="0" w:color="auto"/>
              <w:left w:val="single" w:sz="6" w:space="0" w:color="auto"/>
              <w:bottom w:val="double" w:sz="6" w:space="0" w:color="auto"/>
              <w:right w:val="single" w:sz="6"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теоретическ</w:t>
            </w:r>
            <w:proofErr w:type="spellEnd"/>
          </w:p>
        </w:tc>
        <w:tc>
          <w:tcPr>
            <w:tcW w:w="336" w:type="pct"/>
            <w:tcBorders>
              <w:top w:val="single" w:sz="6" w:space="0" w:color="auto"/>
              <w:left w:val="single" w:sz="6" w:space="0" w:color="auto"/>
              <w:bottom w:val="double" w:sz="6" w:space="0" w:color="auto"/>
              <w:right w:val="double" w:sz="4" w:space="0" w:color="auto"/>
            </w:tcBorders>
            <w:textDirection w:val="btLr"/>
            <w:vAlign w:val="cente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roofErr w:type="spellStart"/>
            <w:r w:rsidRPr="000B31B1">
              <w:rPr>
                <w:rFonts w:ascii="Times New Roman" w:hAnsi="Times New Roman" w:cs="Times New Roman"/>
                <w:sz w:val="24"/>
                <w:szCs w:val="24"/>
              </w:rPr>
              <w:t>практическ</w:t>
            </w:r>
            <w:proofErr w:type="spellEnd"/>
          </w:p>
        </w:tc>
        <w:tc>
          <w:tcPr>
            <w:tcW w:w="789" w:type="pct"/>
            <w:vMerge/>
            <w:tcBorders>
              <w:left w:val="double" w:sz="4" w:space="0" w:color="auto"/>
              <w:bottom w:val="double" w:sz="6" w:space="0" w:color="auto"/>
              <w:right w:val="double" w:sz="4" w:space="0" w:color="auto"/>
            </w:tcBorders>
            <w:textDirection w:val="btLr"/>
          </w:tcPr>
          <w:p w:rsidR="00CE60CB" w:rsidRPr="000B31B1" w:rsidRDefault="00CE60CB" w:rsidP="007D3340">
            <w:pPr>
              <w:pStyle w:val="ConsPlusNormal"/>
              <w:widowControl/>
              <w:ind w:left="113" w:right="113" w:firstLine="0"/>
              <w:jc w:val="center"/>
              <w:rPr>
                <w:rFonts w:ascii="Times New Roman" w:hAnsi="Times New Roman" w:cs="Times New Roman"/>
                <w:sz w:val="24"/>
                <w:szCs w:val="24"/>
              </w:rPr>
            </w:pPr>
          </w:p>
        </w:tc>
      </w:tr>
      <w:tr w:rsidR="00B67528" w:rsidRPr="000B31B1" w:rsidTr="00262D1C">
        <w:trPr>
          <w:cantSplit/>
          <w:trHeight w:val="240"/>
          <w:jc w:val="center"/>
        </w:trPr>
        <w:tc>
          <w:tcPr>
            <w:tcW w:w="552" w:type="pct"/>
            <w:tcBorders>
              <w:top w:val="doub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1337" w:type="pct"/>
            <w:tcBorders>
              <w:top w:val="doub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Правовая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56" w:type="pct"/>
            <w:tcBorders>
              <w:top w:val="doub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6</w:t>
            </w:r>
          </w:p>
        </w:tc>
        <w:tc>
          <w:tcPr>
            <w:tcW w:w="233" w:type="pct"/>
            <w:tcBorders>
              <w:top w:val="doub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w:t>
            </w:r>
          </w:p>
        </w:tc>
        <w:tc>
          <w:tcPr>
            <w:tcW w:w="334" w:type="pct"/>
            <w:tcBorders>
              <w:top w:val="doub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6" w:type="pct"/>
            <w:tcBorders>
              <w:top w:val="doub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10</w:t>
            </w:r>
          </w:p>
        </w:tc>
        <w:tc>
          <w:tcPr>
            <w:tcW w:w="221" w:type="pct"/>
            <w:tcBorders>
              <w:top w:val="doub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7</w:t>
            </w:r>
          </w:p>
        </w:tc>
        <w:tc>
          <w:tcPr>
            <w:tcW w:w="275" w:type="pct"/>
            <w:tcBorders>
              <w:top w:val="doub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220" w:type="pct"/>
            <w:tcBorders>
              <w:top w:val="doub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17</w:t>
            </w:r>
          </w:p>
        </w:tc>
        <w:tc>
          <w:tcPr>
            <w:tcW w:w="220" w:type="pct"/>
            <w:tcBorders>
              <w:top w:val="doub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12</w:t>
            </w:r>
          </w:p>
        </w:tc>
        <w:tc>
          <w:tcPr>
            <w:tcW w:w="336" w:type="pct"/>
            <w:tcBorders>
              <w:top w:val="doub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5(1)</w:t>
            </w:r>
          </w:p>
        </w:tc>
        <w:tc>
          <w:tcPr>
            <w:tcW w:w="789" w:type="pct"/>
            <w:tcBorders>
              <w:top w:val="doub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36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Тактико-специальная</w:t>
            </w:r>
            <w:r w:rsidRPr="000B31B1">
              <w:rPr>
                <w:rFonts w:ascii="Times New Roman" w:hAnsi="Times New Roman" w:cs="Times New Roman"/>
                <w:b/>
                <w:sz w:val="24"/>
                <w:szCs w:val="24"/>
              </w:rPr>
              <w:br/>
              <w:t>подготовка</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5</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7</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13</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7</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6(1)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36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3</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Техническая    </w:t>
            </w:r>
            <w:r w:rsidRPr="000B31B1">
              <w:rPr>
                <w:rFonts w:ascii="Times New Roman" w:hAnsi="Times New Roman" w:cs="Times New Roman"/>
                <w:b/>
                <w:sz w:val="24"/>
                <w:szCs w:val="24"/>
              </w:rPr>
              <w:br/>
              <w:t>подготовка</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3</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3</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3</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36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4</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Психологическая  </w:t>
            </w:r>
            <w:r w:rsidRPr="000B31B1">
              <w:rPr>
                <w:rFonts w:ascii="Times New Roman" w:hAnsi="Times New Roman" w:cs="Times New Roman"/>
                <w:b/>
                <w:sz w:val="24"/>
                <w:szCs w:val="24"/>
              </w:rPr>
              <w:br/>
              <w:t>подготовка</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3</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7</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7</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24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5</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Огневая подготовка</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9</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6(1)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15</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5</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10(1)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36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6</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Использование   </w:t>
            </w:r>
            <w:r w:rsidRPr="000B31B1">
              <w:rPr>
                <w:rFonts w:ascii="Times New Roman" w:hAnsi="Times New Roman" w:cs="Times New Roman"/>
                <w:b/>
                <w:sz w:val="24"/>
                <w:szCs w:val="24"/>
              </w:rPr>
              <w:br/>
              <w:t>специальных средств</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5</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5</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5</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24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7</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Первая </w:t>
            </w:r>
          </w:p>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помощь</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8</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5(1)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8</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5(1)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8</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5(1)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48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8</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Специальная    </w:t>
            </w:r>
            <w:r w:rsidRPr="000B31B1">
              <w:rPr>
                <w:rFonts w:ascii="Times New Roman" w:hAnsi="Times New Roman" w:cs="Times New Roman"/>
                <w:b/>
                <w:sz w:val="24"/>
                <w:szCs w:val="24"/>
              </w:rPr>
              <w:br/>
              <w:t xml:space="preserve">физическая     </w:t>
            </w:r>
            <w:r w:rsidRPr="000B31B1">
              <w:rPr>
                <w:rFonts w:ascii="Times New Roman" w:hAnsi="Times New Roman" w:cs="Times New Roman"/>
                <w:b/>
                <w:sz w:val="24"/>
                <w:szCs w:val="24"/>
              </w:rPr>
              <w:br/>
              <w:t>подготовка</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4</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4</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4</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480"/>
          <w:jc w:val="center"/>
        </w:trPr>
        <w:tc>
          <w:tcPr>
            <w:tcW w:w="552" w:type="pct"/>
            <w:tcBorders>
              <w:top w:val="single" w:sz="6" w:space="0" w:color="auto"/>
              <w:left w:val="doub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9</w:t>
            </w:r>
          </w:p>
        </w:tc>
        <w:tc>
          <w:tcPr>
            <w:tcW w:w="1337" w:type="pct"/>
            <w:tcBorders>
              <w:top w:val="single" w:sz="6" w:space="0" w:color="auto"/>
              <w:left w:val="single" w:sz="6" w:space="0" w:color="auto"/>
              <w:bottom w:val="sing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Противодействие терроризму</w:t>
            </w:r>
          </w:p>
        </w:tc>
        <w:tc>
          <w:tcPr>
            <w:tcW w:w="25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4</w:t>
            </w:r>
          </w:p>
        </w:tc>
        <w:tc>
          <w:tcPr>
            <w:tcW w:w="233"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w:t>
            </w:r>
          </w:p>
        </w:tc>
        <w:tc>
          <w:tcPr>
            <w:tcW w:w="334"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6"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5</w:t>
            </w:r>
          </w:p>
        </w:tc>
        <w:tc>
          <w:tcPr>
            <w:tcW w:w="221"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3</w:t>
            </w:r>
          </w:p>
        </w:tc>
        <w:tc>
          <w:tcPr>
            <w:tcW w:w="275"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220" w:type="pct"/>
            <w:tcBorders>
              <w:top w:val="single" w:sz="6" w:space="0" w:color="auto"/>
              <w:left w:val="double" w:sz="6" w:space="0" w:color="auto"/>
              <w:bottom w:val="sing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6</w:t>
            </w:r>
          </w:p>
        </w:tc>
        <w:tc>
          <w:tcPr>
            <w:tcW w:w="220" w:type="pct"/>
            <w:tcBorders>
              <w:top w:val="single" w:sz="6" w:space="0" w:color="auto"/>
              <w:left w:val="single" w:sz="6" w:space="0" w:color="auto"/>
              <w:bottom w:val="sing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4</w:t>
            </w:r>
          </w:p>
        </w:tc>
        <w:tc>
          <w:tcPr>
            <w:tcW w:w="336" w:type="pct"/>
            <w:tcBorders>
              <w:top w:val="single" w:sz="6" w:space="0" w:color="auto"/>
              <w:left w:val="single" w:sz="6"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2(1)</w:t>
            </w:r>
          </w:p>
        </w:tc>
        <w:tc>
          <w:tcPr>
            <w:tcW w:w="789" w:type="pct"/>
            <w:tcBorders>
              <w:top w:val="single" w:sz="6" w:space="0" w:color="auto"/>
              <w:left w:val="double" w:sz="4" w:space="0" w:color="auto"/>
              <w:bottom w:val="sing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B67528" w:rsidRPr="000B31B1" w:rsidTr="00262D1C">
        <w:trPr>
          <w:cantSplit/>
          <w:trHeight w:val="240"/>
          <w:jc w:val="center"/>
        </w:trPr>
        <w:tc>
          <w:tcPr>
            <w:tcW w:w="552" w:type="pct"/>
            <w:tcBorders>
              <w:top w:val="sing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9</w:t>
            </w:r>
          </w:p>
        </w:tc>
        <w:tc>
          <w:tcPr>
            <w:tcW w:w="1337" w:type="pct"/>
            <w:tcBorders>
              <w:top w:val="single" w:sz="6" w:space="0" w:color="auto"/>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Итоговая аттестация</w:t>
            </w:r>
          </w:p>
          <w:p w:rsidR="00CE60CB" w:rsidRPr="000B31B1" w:rsidRDefault="00CE60CB" w:rsidP="007D3340">
            <w:pPr>
              <w:pStyle w:val="ConsPlusNormal"/>
              <w:widowControl/>
              <w:ind w:firstLine="0"/>
              <w:rPr>
                <w:rFonts w:ascii="Times New Roman" w:hAnsi="Times New Roman" w:cs="Times New Roman"/>
                <w:b/>
                <w:sz w:val="24"/>
                <w:szCs w:val="24"/>
              </w:rPr>
            </w:pPr>
          </w:p>
        </w:tc>
        <w:tc>
          <w:tcPr>
            <w:tcW w:w="256" w:type="pct"/>
            <w:tcBorders>
              <w:top w:val="sing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2</w:t>
            </w:r>
          </w:p>
        </w:tc>
        <w:tc>
          <w:tcPr>
            <w:tcW w:w="233" w:type="pct"/>
            <w:tcBorders>
              <w:top w:val="sing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sz w:val="24"/>
                <w:szCs w:val="24"/>
              </w:rPr>
            </w:pPr>
            <w:r w:rsidRPr="00262D1C">
              <w:rPr>
                <w:rFonts w:ascii="Times New Roman" w:hAnsi="Times New Roman" w:cs="Times New Roman"/>
                <w:sz w:val="24"/>
                <w:szCs w:val="24"/>
              </w:rPr>
              <w:t>1</w:t>
            </w:r>
          </w:p>
        </w:tc>
        <w:tc>
          <w:tcPr>
            <w:tcW w:w="334" w:type="pct"/>
            <w:tcBorders>
              <w:top w:val="sing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sz w:val="24"/>
                <w:szCs w:val="24"/>
              </w:rPr>
            </w:pPr>
            <w:r w:rsidRPr="00262D1C">
              <w:rPr>
                <w:rFonts w:ascii="Times New Roman" w:hAnsi="Times New Roman" w:cs="Times New Roman"/>
                <w:sz w:val="24"/>
                <w:szCs w:val="24"/>
              </w:rPr>
              <w:t>1</w:t>
            </w:r>
          </w:p>
        </w:tc>
        <w:tc>
          <w:tcPr>
            <w:tcW w:w="226" w:type="pct"/>
            <w:tcBorders>
              <w:top w:val="sing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2</w:t>
            </w:r>
          </w:p>
        </w:tc>
        <w:tc>
          <w:tcPr>
            <w:tcW w:w="221" w:type="pct"/>
            <w:tcBorders>
              <w:top w:val="sing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sz w:val="24"/>
                <w:szCs w:val="24"/>
              </w:rPr>
            </w:pPr>
            <w:r w:rsidRPr="00262D1C">
              <w:rPr>
                <w:rFonts w:ascii="Times New Roman" w:hAnsi="Times New Roman" w:cs="Times New Roman"/>
                <w:sz w:val="24"/>
                <w:szCs w:val="24"/>
              </w:rPr>
              <w:t>1</w:t>
            </w:r>
          </w:p>
        </w:tc>
        <w:tc>
          <w:tcPr>
            <w:tcW w:w="275" w:type="pct"/>
            <w:tcBorders>
              <w:top w:val="sing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sz w:val="24"/>
                <w:szCs w:val="24"/>
              </w:rPr>
            </w:pPr>
            <w:r w:rsidRPr="00262D1C">
              <w:rPr>
                <w:rFonts w:ascii="Times New Roman" w:hAnsi="Times New Roman" w:cs="Times New Roman"/>
                <w:sz w:val="24"/>
                <w:szCs w:val="24"/>
              </w:rPr>
              <w:t>1</w:t>
            </w:r>
          </w:p>
        </w:tc>
        <w:tc>
          <w:tcPr>
            <w:tcW w:w="220" w:type="pct"/>
            <w:tcBorders>
              <w:top w:val="sing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2</w:t>
            </w:r>
          </w:p>
        </w:tc>
        <w:tc>
          <w:tcPr>
            <w:tcW w:w="220" w:type="pct"/>
            <w:tcBorders>
              <w:top w:val="sing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336" w:type="pct"/>
            <w:tcBorders>
              <w:top w:val="single" w:sz="6" w:space="0" w:color="auto"/>
              <w:left w:val="single" w:sz="6" w:space="0" w:color="auto"/>
              <w:bottom w:val="doub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sz w:val="24"/>
                <w:szCs w:val="24"/>
              </w:rPr>
              <w:t>1</w:t>
            </w:r>
          </w:p>
        </w:tc>
        <w:tc>
          <w:tcPr>
            <w:tcW w:w="789" w:type="pct"/>
            <w:tcBorders>
              <w:top w:val="single" w:sz="6" w:space="0" w:color="auto"/>
              <w:left w:val="double" w:sz="4" w:space="0" w:color="auto"/>
              <w:bottom w:val="doub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b/>
                <w:i/>
                <w:sz w:val="24"/>
                <w:szCs w:val="24"/>
              </w:rPr>
            </w:pPr>
            <w:proofErr w:type="spellStart"/>
            <w:r w:rsidRPr="000B31B1">
              <w:rPr>
                <w:rFonts w:ascii="Times New Roman" w:hAnsi="Times New Roman" w:cs="Times New Roman"/>
                <w:b/>
                <w:i/>
                <w:sz w:val="24"/>
                <w:szCs w:val="24"/>
              </w:rPr>
              <w:t>Квалификац</w:t>
            </w:r>
            <w:proofErr w:type="spellEnd"/>
            <w:r w:rsidRPr="000B31B1">
              <w:rPr>
                <w:rFonts w:ascii="Times New Roman" w:hAnsi="Times New Roman" w:cs="Times New Roman"/>
                <w:b/>
                <w:i/>
                <w:sz w:val="24"/>
                <w:szCs w:val="24"/>
              </w:rPr>
              <w:t>.</w:t>
            </w:r>
          </w:p>
          <w:p w:rsidR="00CE60CB" w:rsidRPr="000B31B1" w:rsidRDefault="00CE60CB" w:rsidP="007D3340">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b/>
                <w:i/>
                <w:sz w:val="24"/>
                <w:szCs w:val="24"/>
              </w:rPr>
              <w:t>экзамен</w:t>
            </w:r>
          </w:p>
        </w:tc>
      </w:tr>
      <w:tr w:rsidR="00B67528" w:rsidRPr="000B31B1" w:rsidTr="00262D1C">
        <w:trPr>
          <w:cantSplit/>
          <w:trHeight w:val="240"/>
          <w:jc w:val="center"/>
        </w:trPr>
        <w:tc>
          <w:tcPr>
            <w:tcW w:w="552" w:type="pct"/>
            <w:tcBorders>
              <w:top w:val="double" w:sz="6" w:space="0" w:color="auto"/>
              <w:left w:val="doub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1337" w:type="pct"/>
            <w:tcBorders>
              <w:top w:val="double" w:sz="6" w:space="0" w:color="auto"/>
              <w:left w:val="single" w:sz="6" w:space="0" w:color="auto"/>
              <w:bottom w:val="double" w:sz="6" w:space="0" w:color="auto"/>
              <w:right w:val="doub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p>
          <w:p w:rsidR="00CE60CB" w:rsidRPr="000B31B1" w:rsidRDefault="00CE60CB" w:rsidP="007D3340">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w:t>
            </w:r>
          </w:p>
          <w:p w:rsidR="00CE60CB" w:rsidRPr="000B31B1" w:rsidRDefault="00CE60CB" w:rsidP="007D3340">
            <w:pPr>
              <w:pStyle w:val="ConsPlusNormal"/>
              <w:widowControl/>
              <w:ind w:firstLine="0"/>
              <w:jc w:val="center"/>
              <w:rPr>
                <w:rFonts w:ascii="Times New Roman" w:hAnsi="Times New Roman" w:cs="Times New Roman"/>
                <w:b/>
                <w:sz w:val="24"/>
                <w:szCs w:val="24"/>
              </w:rPr>
            </w:pPr>
          </w:p>
        </w:tc>
        <w:tc>
          <w:tcPr>
            <w:tcW w:w="256" w:type="pct"/>
            <w:tcBorders>
              <w:top w:val="doub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40</w:t>
            </w:r>
          </w:p>
        </w:tc>
        <w:tc>
          <w:tcPr>
            <w:tcW w:w="233" w:type="pct"/>
            <w:tcBorders>
              <w:top w:val="doub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16</w:t>
            </w:r>
          </w:p>
        </w:tc>
        <w:tc>
          <w:tcPr>
            <w:tcW w:w="334" w:type="pct"/>
            <w:tcBorders>
              <w:top w:val="doub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24</w:t>
            </w:r>
          </w:p>
        </w:tc>
        <w:tc>
          <w:tcPr>
            <w:tcW w:w="226" w:type="pct"/>
            <w:tcBorders>
              <w:top w:val="doub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60</w:t>
            </w:r>
          </w:p>
        </w:tc>
        <w:tc>
          <w:tcPr>
            <w:tcW w:w="221" w:type="pct"/>
            <w:tcBorders>
              <w:top w:val="doub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27</w:t>
            </w:r>
          </w:p>
        </w:tc>
        <w:tc>
          <w:tcPr>
            <w:tcW w:w="275" w:type="pct"/>
            <w:tcBorders>
              <w:top w:val="double" w:sz="6" w:space="0" w:color="auto"/>
              <w:left w:val="single" w:sz="6" w:space="0" w:color="auto"/>
              <w:bottom w:val="double" w:sz="6" w:space="0" w:color="auto"/>
              <w:right w:val="single" w:sz="6" w:space="0" w:color="auto"/>
            </w:tcBorders>
            <w:vAlign w:val="center"/>
          </w:tcPr>
          <w:p w:rsidR="00CE60CB" w:rsidRPr="00262D1C" w:rsidRDefault="00CE60CB" w:rsidP="007D3340">
            <w:pPr>
              <w:pStyle w:val="ConsPlusNormal"/>
              <w:widowControl/>
              <w:ind w:firstLine="0"/>
              <w:jc w:val="center"/>
              <w:rPr>
                <w:rFonts w:ascii="Times New Roman" w:hAnsi="Times New Roman" w:cs="Times New Roman"/>
                <w:b/>
                <w:sz w:val="24"/>
                <w:szCs w:val="24"/>
              </w:rPr>
            </w:pPr>
            <w:r w:rsidRPr="00262D1C">
              <w:rPr>
                <w:rFonts w:ascii="Times New Roman" w:hAnsi="Times New Roman" w:cs="Times New Roman"/>
                <w:b/>
                <w:sz w:val="24"/>
                <w:szCs w:val="24"/>
              </w:rPr>
              <w:t>33</w:t>
            </w:r>
          </w:p>
        </w:tc>
        <w:tc>
          <w:tcPr>
            <w:tcW w:w="220" w:type="pct"/>
            <w:tcBorders>
              <w:top w:val="double" w:sz="6" w:space="0" w:color="auto"/>
              <w:left w:val="double" w:sz="6" w:space="0" w:color="auto"/>
              <w:bottom w:val="double" w:sz="6" w:space="0" w:color="auto"/>
              <w:right w:val="single" w:sz="6" w:space="0" w:color="auto"/>
            </w:tcBorders>
            <w:vAlign w:val="center"/>
          </w:tcPr>
          <w:p w:rsidR="00CE60CB" w:rsidRPr="00B67528" w:rsidRDefault="00CE60CB" w:rsidP="007D3340">
            <w:pPr>
              <w:pStyle w:val="ConsPlusNormal"/>
              <w:widowControl/>
              <w:ind w:firstLine="0"/>
              <w:jc w:val="center"/>
              <w:rPr>
                <w:rFonts w:ascii="Times New Roman" w:hAnsi="Times New Roman" w:cs="Times New Roman"/>
                <w:b/>
                <w:sz w:val="24"/>
                <w:szCs w:val="24"/>
              </w:rPr>
            </w:pPr>
            <w:r w:rsidRPr="00B67528">
              <w:rPr>
                <w:rFonts w:ascii="Times New Roman" w:hAnsi="Times New Roman" w:cs="Times New Roman"/>
                <w:b/>
                <w:sz w:val="24"/>
                <w:szCs w:val="24"/>
              </w:rPr>
              <w:t>80</w:t>
            </w:r>
          </w:p>
        </w:tc>
        <w:tc>
          <w:tcPr>
            <w:tcW w:w="220" w:type="pct"/>
            <w:tcBorders>
              <w:top w:val="double" w:sz="6" w:space="0" w:color="auto"/>
              <w:left w:val="single" w:sz="6" w:space="0" w:color="auto"/>
              <w:bottom w:val="double" w:sz="6" w:space="0" w:color="auto"/>
              <w:right w:val="single" w:sz="6"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39</w:t>
            </w:r>
          </w:p>
        </w:tc>
        <w:tc>
          <w:tcPr>
            <w:tcW w:w="336" w:type="pct"/>
            <w:tcBorders>
              <w:top w:val="double" w:sz="6" w:space="0" w:color="auto"/>
              <w:left w:val="single" w:sz="6" w:space="0" w:color="auto"/>
              <w:bottom w:val="double" w:sz="6" w:space="0" w:color="auto"/>
              <w:right w:val="double" w:sz="4" w:space="0" w:color="auto"/>
            </w:tcBorders>
            <w:vAlign w:val="center"/>
          </w:tcPr>
          <w:p w:rsidR="00CE60CB" w:rsidRPr="000B31B1" w:rsidRDefault="00CE60CB" w:rsidP="007D3340">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41</w:t>
            </w:r>
          </w:p>
        </w:tc>
        <w:tc>
          <w:tcPr>
            <w:tcW w:w="789" w:type="pct"/>
            <w:tcBorders>
              <w:top w:val="double" w:sz="6" w:space="0" w:color="auto"/>
              <w:left w:val="double" w:sz="4" w:space="0" w:color="auto"/>
              <w:bottom w:val="double" w:sz="6" w:space="0" w:color="auto"/>
              <w:right w:val="double" w:sz="4" w:space="0" w:color="auto"/>
            </w:tcBorders>
          </w:tcPr>
          <w:p w:rsidR="00CE60CB" w:rsidRPr="000B31B1" w:rsidRDefault="00CE60CB" w:rsidP="007D3340">
            <w:pPr>
              <w:pStyle w:val="ConsPlusNormal"/>
              <w:widowControl/>
              <w:ind w:firstLine="0"/>
              <w:jc w:val="center"/>
              <w:rPr>
                <w:rFonts w:ascii="Times New Roman" w:hAnsi="Times New Roman" w:cs="Times New Roman"/>
                <w:b/>
                <w:sz w:val="24"/>
                <w:szCs w:val="24"/>
              </w:rPr>
            </w:pPr>
          </w:p>
        </w:tc>
      </w:tr>
    </w:tbl>
    <w:p w:rsidR="00CE60CB" w:rsidRPr="000B31B1" w:rsidRDefault="00CE60CB" w:rsidP="00CE60CB">
      <w:pPr>
        <w:pStyle w:val="Style13"/>
        <w:widowControl/>
        <w:spacing w:line="240" w:lineRule="auto"/>
        <w:jc w:val="left"/>
        <w:rPr>
          <w:rStyle w:val="FontStyle53"/>
          <w:b/>
          <w:sz w:val="24"/>
          <w:szCs w:val="24"/>
        </w:rPr>
      </w:pPr>
      <w:r w:rsidRPr="000B31B1">
        <w:rPr>
          <w:rStyle w:val="FontStyle53"/>
          <w:sz w:val="24"/>
          <w:szCs w:val="24"/>
        </w:rPr>
        <w:t xml:space="preserve">     </w:t>
      </w:r>
      <w:r w:rsidRPr="000B31B1">
        <w:rPr>
          <w:rStyle w:val="FontStyle53"/>
          <w:b/>
          <w:sz w:val="24"/>
          <w:szCs w:val="24"/>
        </w:rPr>
        <w:t xml:space="preserve"> </w:t>
      </w:r>
    </w:p>
    <w:p w:rsidR="00CE60CB" w:rsidRPr="00893401" w:rsidRDefault="00CE60CB" w:rsidP="00CE60CB">
      <w:pPr>
        <w:pStyle w:val="Style13"/>
        <w:widowControl/>
        <w:spacing w:line="240" w:lineRule="auto"/>
        <w:jc w:val="left"/>
        <w:rPr>
          <w:rStyle w:val="FontStyle53"/>
          <w:b/>
          <w:sz w:val="24"/>
          <w:szCs w:val="24"/>
        </w:rPr>
      </w:pPr>
      <w:r w:rsidRPr="000B31B1">
        <w:rPr>
          <w:rStyle w:val="FontStyle53"/>
          <w:b/>
          <w:sz w:val="24"/>
          <w:szCs w:val="24"/>
        </w:rPr>
        <w:t xml:space="preserve">         </w:t>
      </w:r>
      <w:r w:rsidRPr="00893401">
        <w:rPr>
          <w:rStyle w:val="FontStyle53"/>
          <w:b/>
          <w:sz w:val="24"/>
          <w:szCs w:val="24"/>
        </w:rPr>
        <w:t xml:space="preserve">Примечание:   </w:t>
      </w:r>
    </w:p>
    <w:p w:rsidR="00CE60CB" w:rsidRPr="000B31B1" w:rsidRDefault="00CE60CB" w:rsidP="00CE60CB">
      <w:pPr>
        <w:pStyle w:val="Style13"/>
        <w:widowControl/>
        <w:spacing w:line="240" w:lineRule="auto"/>
        <w:jc w:val="left"/>
        <w:rPr>
          <w:rStyle w:val="FontStyle53"/>
          <w:b/>
          <w:sz w:val="24"/>
          <w:szCs w:val="24"/>
        </w:rPr>
      </w:pPr>
    </w:p>
    <w:p w:rsidR="00CE60CB" w:rsidRPr="00893401" w:rsidRDefault="00CE60CB" w:rsidP="00BF0BF2">
      <w:pPr>
        <w:pStyle w:val="Style13"/>
        <w:widowControl/>
        <w:numPr>
          <w:ilvl w:val="0"/>
          <w:numId w:val="6"/>
        </w:numPr>
        <w:spacing w:line="240" w:lineRule="auto"/>
        <w:jc w:val="left"/>
        <w:rPr>
          <w:rStyle w:val="FontStyle53"/>
          <w:sz w:val="24"/>
          <w:szCs w:val="24"/>
        </w:rPr>
      </w:pPr>
      <w:r w:rsidRPr="00893401">
        <w:rPr>
          <w:rStyle w:val="FontStyle53"/>
          <w:sz w:val="24"/>
          <w:szCs w:val="24"/>
        </w:rPr>
        <w:t>Время освоения указано в академических часах (1 академический час - 45 минут).</w:t>
      </w:r>
    </w:p>
    <w:p w:rsidR="00CE60CB" w:rsidRPr="00893401" w:rsidRDefault="00CE60CB" w:rsidP="00BF0BF2">
      <w:pPr>
        <w:pStyle w:val="Style13"/>
        <w:widowControl/>
        <w:numPr>
          <w:ilvl w:val="0"/>
          <w:numId w:val="6"/>
        </w:numPr>
        <w:spacing w:line="240" w:lineRule="auto"/>
        <w:jc w:val="left"/>
        <w:rPr>
          <w:rStyle w:val="FontStyle53"/>
          <w:sz w:val="24"/>
          <w:szCs w:val="24"/>
        </w:rPr>
      </w:pPr>
      <w:r w:rsidRPr="00893401">
        <w:rPr>
          <w:rStyle w:val="FontStyle53"/>
          <w:sz w:val="24"/>
          <w:szCs w:val="24"/>
        </w:rPr>
        <w:t>Время проведения промежуточной аттестации по каждой учебной дисциплине включено в общее время</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освоения учебной дисциплины (указано в скобках в графах для практических занятий).</w:t>
      </w:r>
    </w:p>
    <w:p w:rsidR="00CE60CB" w:rsidRPr="00893401" w:rsidRDefault="00CE60CB" w:rsidP="00BF0BF2">
      <w:pPr>
        <w:pStyle w:val="Style13"/>
        <w:widowControl/>
        <w:numPr>
          <w:ilvl w:val="0"/>
          <w:numId w:val="6"/>
        </w:numPr>
        <w:spacing w:line="240" w:lineRule="auto"/>
        <w:jc w:val="left"/>
        <w:rPr>
          <w:rStyle w:val="FontStyle53"/>
          <w:sz w:val="24"/>
          <w:szCs w:val="24"/>
        </w:rPr>
      </w:pPr>
      <w:r w:rsidRPr="00893401">
        <w:rPr>
          <w:rStyle w:val="FontStyle53"/>
          <w:sz w:val="24"/>
          <w:szCs w:val="24"/>
        </w:rPr>
        <w:t xml:space="preserve">Итоговая  аттестация (квалификационный экзамен): </w:t>
      </w:r>
    </w:p>
    <w:p w:rsidR="00CE60CB" w:rsidRPr="00893401" w:rsidRDefault="00CE60CB" w:rsidP="00CE60CB">
      <w:pPr>
        <w:pStyle w:val="Style13"/>
        <w:widowControl/>
        <w:spacing w:line="240" w:lineRule="auto"/>
        <w:ind w:left="690"/>
        <w:jc w:val="left"/>
        <w:rPr>
          <w:rStyle w:val="FontStyle53"/>
          <w:sz w:val="24"/>
          <w:szCs w:val="24"/>
        </w:rPr>
      </w:pPr>
      <w:r w:rsidRPr="00893401">
        <w:rPr>
          <w:rStyle w:val="FontStyle53"/>
          <w:sz w:val="24"/>
          <w:szCs w:val="24"/>
        </w:rPr>
        <w:t>-  проверка теоретических знаний – 1 час;</w:t>
      </w:r>
    </w:p>
    <w:p w:rsidR="00EC6E13" w:rsidRDefault="00CE60CB" w:rsidP="00616430">
      <w:pPr>
        <w:pStyle w:val="Style13"/>
        <w:widowControl/>
        <w:spacing w:line="240" w:lineRule="auto"/>
        <w:ind w:left="690"/>
        <w:jc w:val="left"/>
      </w:pPr>
      <w:r w:rsidRPr="00893401">
        <w:rPr>
          <w:rStyle w:val="FontStyle53"/>
          <w:sz w:val="24"/>
          <w:szCs w:val="24"/>
        </w:rPr>
        <w:t xml:space="preserve">-  проверка практических навыков и умений для определения соответствия полученных знаний – 1 час.    </w:t>
      </w:r>
      <w:r w:rsidR="00AB6D47">
        <w:t xml:space="preserve">       </w:t>
      </w:r>
      <w:r w:rsidR="000B31B1">
        <w:t xml:space="preserve">                    </w:t>
      </w:r>
      <w:r w:rsidR="00FD16F3">
        <w:t xml:space="preserve"> </w:t>
      </w:r>
    </w:p>
    <w:p w:rsidR="000A6D7C" w:rsidRDefault="00B96C66" w:rsidP="00B96C66">
      <w:pPr>
        <w:pStyle w:val="Heading2"/>
        <w:tabs>
          <w:tab w:val="left" w:pos="724"/>
        </w:tabs>
        <w:spacing w:before="91"/>
        <w:ind w:left="0"/>
        <w:rPr>
          <w:rFonts w:ascii="Times New Roman" w:hAnsi="Times New Roman" w:cs="Times New Roman"/>
        </w:rPr>
      </w:pPr>
      <w:r>
        <w:rPr>
          <w:rFonts w:ascii="Times New Roman" w:hAnsi="Times New Roman" w:cs="Times New Roman"/>
        </w:rPr>
        <w:t xml:space="preserve">                                                           </w:t>
      </w:r>
    </w:p>
    <w:p w:rsidR="000A6D7C" w:rsidRDefault="000A6D7C" w:rsidP="00B96C66">
      <w:pPr>
        <w:pStyle w:val="Heading2"/>
        <w:tabs>
          <w:tab w:val="left" w:pos="724"/>
        </w:tabs>
        <w:spacing w:before="91"/>
        <w:ind w:left="0"/>
        <w:rPr>
          <w:rFonts w:ascii="Times New Roman" w:hAnsi="Times New Roman" w:cs="Times New Roman"/>
        </w:rPr>
      </w:pPr>
    </w:p>
    <w:p w:rsidR="00AB6D47" w:rsidRPr="005F722B" w:rsidRDefault="000A6D7C" w:rsidP="00B96C66">
      <w:pPr>
        <w:pStyle w:val="Heading2"/>
        <w:tabs>
          <w:tab w:val="left" w:pos="724"/>
        </w:tabs>
        <w:spacing w:before="91"/>
        <w:ind w:left="0"/>
        <w:rPr>
          <w:rFonts w:ascii="Times New Roman" w:hAnsi="Times New Roman" w:cs="Times New Roman"/>
        </w:rPr>
      </w:pPr>
      <w:r>
        <w:rPr>
          <w:rFonts w:ascii="Times New Roman" w:hAnsi="Times New Roman" w:cs="Times New Roman"/>
        </w:rPr>
        <w:lastRenderedPageBreak/>
        <w:t xml:space="preserve">                                                   </w:t>
      </w:r>
      <w:r w:rsidR="00B96C66">
        <w:rPr>
          <w:rFonts w:ascii="Times New Roman" w:hAnsi="Times New Roman" w:cs="Times New Roman"/>
        </w:rPr>
        <w:t xml:space="preserve">6. </w:t>
      </w:r>
      <w:r w:rsidR="00AB6D47" w:rsidRPr="005F722B">
        <w:rPr>
          <w:rFonts w:ascii="Times New Roman" w:hAnsi="Times New Roman" w:cs="Times New Roman"/>
        </w:rPr>
        <w:t>ТЕМАТИЧЕСКИЕ  ПЛАНЫ</w:t>
      </w:r>
    </w:p>
    <w:p w:rsidR="00CE60CB" w:rsidRPr="00B96C66" w:rsidRDefault="00626A4C" w:rsidP="00B96C66">
      <w:pPr>
        <w:pStyle w:val="Heading2"/>
        <w:tabs>
          <w:tab w:val="left" w:pos="724"/>
        </w:tabs>
        <w:spacing w:before="91"/>
        <w:jc w:val="center"/>
        <w:rPr>
          <w:rFonts w:ascii="Times New Roman" w:hAnsi="Times New Roman" w:cs="Times New Roman"/>
          <w:sz w:val="20"/>
          <w:szCs w:val="20"/>
        </w:rPr>
      </w:pPr>
      <w:r w:rsidRPr="00B96C66">
        <w:rPr>
          <w:rFonts w:ascii="Times New Roman" w:hAnsi="Times New Roman" w:cs="Times New Roman"/>
          <w:sz w:val="20"/>
          <w:szCs w:val="20"/>
        </w:rPr>
        <w:t>6</w:t>
      </w:r>
      <w:r w:rsidR="00C84F87" w:rsidRPr="00B96C66">
        <w:rPr>
          <w:rFonts w:ascii="Times New Roman" w:hAnsi="Times New Roman" w:cs="Times New Roman"/>
          <w:sz w:val="20"/>
          <w:szCs w:val="20"/>
        </w:rPr>
        <w:t>.1</w:t>
      </w:r>
      <w:r w:rsidR="00CE60CB" w:rsidRPr="00B96C66">
        <w:rPr>
          <w:rFonts w:ascii="Times New Roman" w:hAnsi="Times New Roman" w:cs="Times New Roman"/>
          <w:sz w:val="20"/>
          <w:szCs w:val="20"/>
        </w:rPr>
        <w:t xml:space="preserve">.    </w:t>
      </w:r>
      <w:r w:rsidR="00E024E3" w:rsidRPr="00B96C66">
        <w:rPr>
          <w:rFonts w:ascii="Times New Roman" w:hAnsi="Times New Roman" w:cs="Times New Roman"/>
          <w:sz w:val="20"/>
          <w:szCs w:val="20"/>
        </w:rPr>
        <w:t>ТЕМАТИЧЕСКИЙ</w:t>
      </w:r>
      <w:r w:rsidR="00CE60CB" w:rsidRPr="00B96C66">
        <w:rPr>
          <w:rFonts w:ascii="Times New Roman" w:hAnsi="Times New Roman" w:cs="Times New Roman"/>
          <w:sz w:val="20"/>
          <w:szCs w:val="20"/>
        </w:rPr>
        <w:t xml:space="preserve"> </w:t>
      </w:r>
      <w:r w:rsidR="00E024E3" w:rsidRPr="00B96C66">
        <w:rPr>
          <w:rFonts w:ascii="Times New Roman" w:hAnsi="Times New Roman" w:cs="Times New Roman"/>
          <w:sz w:val="20"/>
          <w:szCs w:val="20"/>
        </w:rPr>
        <w:t xml:space="preserve"> ПЛАН   дисциплины</w:t>
      </w:r>
      <w:r w:rsidR="00CE60CB" w:rsidRPr="00B96C66">
        <w:rPr>
          <w:rFonts w:ascii="Times New Roman" w:hAnsi="Times New Roman" w:cs="Times New Roman"/>
          <w:sz w:val="20"/>
          <w:szCs w:val="20"/>
        </w:rPr>
        <w:t xml:space="preserve">  «ПРАВОВАЯ  ПОДГОТОВКА»</w:t>
      </w:r>
    </w:p>
    <w:p w:rsidR="00CE60CB" w:rsidRPr="00DA7790" w:rsidRDefault="00CE60CB" w:rsidP="00B96C66">
      <w:pPr>
        <w:pStyle w:val="a3"/>
        <w:spacing w:before="2"/>
        <w:jc w:val="center"/>
        <w:rPr>
          <w:b/>
          <w:sz w:val="20"/>
          <w:szCs w:val="20"/>
        </w:rPr>
      </w:pPr>
    </w:p>
    <w:tbl>
      <w:tblPr>
        <w:tblW w:w="9805" w:type="dxa"/>
        <w:jc w:val="center"/>
        <w:tblInd w:w="-341" w:type="dxa"/>
        <w:tblLayout w:type="fixed"/>
        <w:tblCellMar>
          <w:left w:w="70" w:type="dxa"/>
          <w:right w:w="70" w:type="dxa"/>
        </w:tblCellMar>
        <w:tblLook w:val="0000"/>
      </w:tblPr>
      <w:tblGrid>
        <w:gridCol w:w="881"/>
        <w:gridCol w:w="2160"/>
        <w:gridCol w:w="419"/>
        <w:gridCol w:w="567"/>
        <w:gridCol w:w="567"/>
        <w:gridCol w:w="567"/>
        <w:gridCol w:w="425"/>
        <w:gridCol w:w="638"/>
        <w:gridCol w:w="567"/>
        <w:gridCol w:w="567"/>
        <w:gridCol w:w="567"/>
        <w:gridCol w:w="567"/>
        <w:gridCol w:w="567"/>
        <w:gridCol w:w="746"/>
      </w:tblGrid>
      <w:tr w:rsidR="00CE60CB" w:rsidRPr="006C00A9" w:rsidTr="00C376A1">
        <w:trPr>
          <w:cantSplit/>
          <w:trHeight w:val="240"/>
          <w:jc w:val="center"/>
        </w:trPr>
        <w:tc>
          <w:tcPr>
            <w:tcW w:w="881"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 xml:space="preserve">№ </w:t>
            </w:r>
            <w:r w:rsidRPr="006C00A9">
              <w:rPr>
                <w:rFonts w:ascii="Times New Roman" w:hAnsi="Times New Roman" w:cs="Times New Roman"/>
              </w:rPr>
              <w:br/>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5 разряд</w:t>
            </w:r>
          </w:p>
        </w:tc>
        <w:tc>
          <w:tcPr>
            <w:tcW w:w="2447"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6 разряд</w:t>
            </w:r>
          </w:p>
        </w:tc>
      </w:tr>
      <w:tr w:rsidR="00CE60CB" w:rsidRPr="006C00A9" w:rsidTr="00C376A1">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c>
          <w:tcPr>
            <w:tcW w:w="244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r>
      <w:tr w:rsidR="00CE60CB" w:rsidRPr="006C00A9" w:rsidTr="00C376A1">
        <w:trPr>
          <w:cantSplit/>
          <w:trHeight w:val="240"/>
          <w:jc w:val="center"/>
        </w:trPr>
        <w:tc>
          <w:tcPr>
            <w:tcW w:w="881"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7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r>
      <w:tr w:rsidR="00CE60CB" w:rsidRPr="006C00A9" w:rsidTr="00C376A1">
        <w:trPr>
          <w:cantSplit/>
          <w:trHeight w:val="1134"/>
          <w:jc w:val="center"/>
        </w:trPr>
        <w:tc>
          <w:tcPr>
            <w:tcW w:w="881"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rPr>
            </w:pPr>
          </w:p>
        </w:tc>
        <w:tc>
          <w:tcPr>
            <w:tcW w:w="419"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c>
          <w:tcPr>
            <w:tcW w:w="425"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7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rPr>
            </w:pPr>
          </w:p>
        </w:tc>
      </w:tr>
      <w:tr w:rsidR="00CE60CB" w:rsidRPr="006C00A9" w:rsidTr="00C376A1">
        <w:trPr>
          <w:cantSplit/>
          <w:trHeight w:val="600"/>
          <w:jc w:val="center"/>
        </w:trPr>
        <w:tc>
          <w:tcPr>
            <w:tcW w:w="881" w:type="dxa"/>
            <w:tcBorders>
              <w:top w:val="double" w:sz="6" w:space="0" w:color="auto"/>
              <w:left w:val="double" w:sz="6" w:space="0" w:color="auto"/>
              <w:bottom w:val="sing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Правовое          </w:t>
            </w:r>
            <w:r w:rsidRPr="00541E9A">
              <w:rPr>
                <w:rFonts w:ascii="Times New Roman" w:hAnsi="Times New Roman" w:cs="Times New Roman"/>
                <w:sz w:val="24"/>
                <w:szCs w:val="24"/>
              </w:rPr>
              <w:br/>
              <w:t xml:space="preserve">регулирование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tcBorders>
              <w:top w:val="doub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 xml:space="preserve">0.2 </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7</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746"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C376A1">
        <w:trPr>
          <w:cantSplit/>
          <w:trHeight w:val="360"/>
          <w:jc w:val="center"/>
        </w:trPr>
        <w:tc>
          <w:tcPr>
            <w:tcW w:w="881" w:type="dxa"/>
            <w:tcBorders>
              <w:top w:val="single" w:sz="6" w:space="0" w:color="auto"/>
              <w:left w:val="double" w:sz="6" w:space="0" w:color="auto"/>
              <w:bottom w:val="sing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уголовного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425"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46"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C376A1">
        <w:trPr>
          <w:cantSplit/>
          <w:trHeight w:val="480"/>
          <w:jc w:val="center"/>
        </w:trPr>
        <w:tc>
          <w:tcPr>
            <w:tcW w:w="881" w:type="dxa"/>
            <w:tcBorders>
              <w:top w:val="single" w:sz="6" w:space="0" w:color="auto"/>
              <w:left w:val="double" w:sz="6" w:space="0" w:color="auto"/>
              <w:bottom w:val="sing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административного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425"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46"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C376A1">
        <w:trPr>
          <w:cantSplit/>
          <w:trHeight w:val="840"/>
          <w:jc w:val="center"/>
        </w:trPr>
        <w:tc>
          <w:tcPr>
            <w:tcW w:w="881" w:type="dxa"/>
            <w:tcBorders>
              <w:top w:val="single" w:sz="6" w:space="0" w:color="auto"/>
              <w:left w:val="double" w:sz="6" w:space="0" w:color="auto"/>
              <w:bottom w:val="sing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Применение оружия </w:t>
            </w:r>
            <w:r w:rsidRPr="00541E9A">
              <w:rPr>
                <w:rFonts w:ascii="Times New Roman" w:hAnsi="Times New Roman" w:cs="Times New Roman"/>
                <w:sz w:val="24"/>
                <w:szCs w:val="24"/>
              </w:rPr>
              <w:br/>
              <w:t xml:space="preserve">и специальных     </w:t>
            </w:r>
            <w:r w:rsidRPr="00541E9A">
              <w:rPr>
                <w:rFonts w:ascii="Times New Roman" w:hAnsi="Times New Roman" w:cs="Times New Roman"/>
                <w:sz w:val="24"/>
                <w:szCs w:val="24"/>
              </w:rPr>
              <w:br/>
              <w:t>сре</w:t>
            </w:r>
            <w:proofErr w:type="gramStart"/>
            <w:r w:rsidRPr="00541E9A">
              <w:rPr>
                <w:rFonts w:ascii="Times New Roman" w:hAnsi="Times New Roman" w:cs="Times New Roman"/>
                <w:sz w:val="24"/>
                <w:szCs w:val="24"/>
              </w:rPr>
              <w:t>дств пр</w:t>
            </w:r>
            <w:proofErr w:type="gramEnd"/>
            <w:r w:rsidRPr="00541E9A">
              <w:rPr>
                <w:rFonts w:ascii="Times New Roman" w:hAnsi="Times New Roman" w:cs="Times New Roman"/>
                <w:sz w:val="24"/>
                <w:szCs w:val="24"/>
              </w:rPr>
              <w:t xml:space="preserve">и       </w:t>
            </w:r>
            <w:r w:rsidRPr="00541E9A">
              <w:rPr>
                <w:rFonts w:ascii="Times New Roman" w:hAnsi="Times New Roman" w:cs="Times New Roman"/>
                <w:sz w:val="24"/>
                <w:szCs w:val="24"/>
              </w:rPr>
              <w:br/>
              <w:t xml:space="preserve">осуществлении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425"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638"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6</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746" w:type="dxa"/>
            <w:tcBorders>
              <w:top w:val="sing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C376A1">
        <w:trPr>
          <w:cantSplit/>
          <w:trHeight w:val="600"/>
          <w:jc w:val="center"/>
        </w:trPr>
        <w:tc>
          <w:tcPr>
            <w:tcW w:w="881" w:type="dxa"/>
            <w:tcBorders>
              <w:top w:val="single" w:sz="6" w:space="0" w:color="auto"/>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5</w:t>
            </w:r>
          </w:p>
        </w:tc>
        <w:tc>
          <w:tcPr>
            <w:tcW w:w="2160"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гражданского и    </w:t>
            </w:r>
            <w:r w:rsidRPr="00541E9A">
              <w:rPr>
                <w:rFonts w:ascii="Times New Roman" w:hAnsi="Times New Roman" w:cs="Times New Roman"/>
                <w:sz w:val="24"/>
                <w:szCs w:val="24"/>
              </w:rPr>
              <w:br/>
              <w:t xml:space="preserve">трудового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0.2</w:t>
            </w:r>
          </w:p>
        </w:tc>
        <w:tc>
          <w:tcPr>
            <w:tcW w:w="425" w:type="dxa"/>
            <w:tcBorders>
              <w:top w:val="single" w:sz="6" w:space="0" w:color="auto"/>
              <w:left w:val="doub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0.2</w:t>
            </w:r>
          </w:p>
        </w:tc>
        <w:tc>
          <w:tcPr>
            <w:tcW w:w="567" w:type="dxa"/>
            <w:tcBorders>
              <w:top w:val="single" w:sz="6" w:space="0" w:color="auto"/>
              <w:left w:val="doub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D22162" w:rsidP="007D3340">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746"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r w:rsidRPr="006C00A9">
              <w:rPr>
                <w:rFonts w:ascii="Times New Roman" w:hAnsi="Times New Roman" w:cs="Times New Roman"/>
              </w:rPr>
              <w:t>0.2</w:t>
            </w:r>
          </w:p>
        </w:tc>
      </w:tr>
      <w:tr w:rsidR="00CE60CB" w:rsidRPr="006C00A9" w:rsidTr="00C376A1">
        <w:trPr>
          <w:cantSplit/>
          <w:trHeight w:val="36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750A3C" w:rsidRDefault="00D22162"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425" w:type="dxa"/>
            <w:tcBorders>
              <w:top w:val="double" w:sz="6" w:space="0" w:color="auto"/>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638"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rPr>
            </w:pPr>
          </w:p>
        </w:tc>
      </w:tr>
      <w:tr w:rsidR="00CE60CB" w:rsidRPr="00541E9A" w:rsidTr="00C376A1">
        <w:trPr>
          <w:cantSplit/>
          <w:trHeight w:val="240"/>
          <w:jc w:val="center"/>
        </w:trPr>
        <w:tc>
          <w:tcPr>
            <w:tcW w:w="3041" w:type="dxa"/>
            <w:gridSpan w:val="2"/>
            <w:tcBorders>
              <w:top w:val="double" w:sz="6" w:space="0" w:color="auto"/>
              <w:left w:val="doub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Итого</w:t>
            </w:r>
          </w:p>
        </w:tc>
        <w:tc>
          <w:tcPr>
            <w:tcW w:w="419" w:type="dxa"/>
            <w:tcBorders>
              <w:top w:val="double" w:sz="6" w:space="0" w:color="auto"/>
              <w:left w:val="doub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6</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425" w:type="dxa"/>
            <w:tcBorders>
              <w:top w:val="double" w:sz="6" w:space="0" w:color="auto"/>
              <w:left w:val="doub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10</w:t>
            </w:r>
          </w:p>
        </w:tc>
        <w:tc>
          <w:tcPr>
            <w:tcW w:w="638"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7</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double" w:sz="6" w:space="0" w:color="auto"/>
              <w:left w:val="double" w:sz="6" w:space="0" w:color="auto"/>
              <w:bottom w:val="double" w:sz="6" w:space="0" w:color="auto"/>
              <w:right w:val="single" w:sz="6" w:space="0" w:color="auto"/>
            </w:tcBorders>
            <w:vAlign w:val="center"/>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17</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12</w:t>
            </w:r>
          </w:p>
        </w:tc>
        <w:tc>
          <w:tcPr>
            <w:tcW w:w="567" w:type="dxa"/>
            <w:tcBorders>
              <w:top w:val="double" w:sz="6" w:space="0" w:color="auto"/>
              <w:left w:val="single" w:sz="6" w:space="0" w:color="auto"/>
              <w:bottom w:val="double" w:sz="6" w:space="0" w:color="auto"/>
              <w:right w:val="single" w:sz="6" w:space="0" w:color="auto"/>
            </w:tcBorders>
          </w:tcPr>
          <w:p w:rsidR="00CE60CB" w:rsidRPr="00541E9A" w:rsidRDefault="00D22162"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746" w:type="dxa"/>
            <w:tcBorders>
              <w:top w:val="doub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D22162" w:rsidRPr="00541E9A" w:rsidRDefault="00D22162" w:rsidP="00CE60CB">
      <w:pPr>
        <w:pStyle w:val="a3"/>
        <w:spacing w:before="9"/>
        <w:rPr>
          <w:rFonts w:ascii="Times New Roman" w:hAnsi="Times New Roman" w:cs="Times New Roman"/>
          <w:b/>
        </w:rPr>
      </w:pPr>
      <w:r w:rsidRPr="00541E9A">
        <w:rPr>
          <w:rFonts w:ascii="Times New Roman" w:hAnsi="Times New Roman" w:cs="Times New Roman"/>
          <w:b/>
        </w:rPr>
        <w:t xml:space="preserve">             </w:t>
      </w:r>
    </w:p>
    <w:p w:rsidR="00CE60CB" w:rsidRPr="005F722B" w:rsidRDefault="00626A4C" w:rsidP="00D30D54">
      <w:pPr>
        <w:pStyle w:val="a3"/>
        <w:spacing w:before="9"/>
        <w:jc w:val="center"/>
        <w:rPr>
          <w:rFonts w:ascii="Times New Roman" w:hAnsi="Times New Roman" w:cs="Times New Roman"/>
          <w:b/>
        </w:rPr>
      </w:pPr>
      <w:r w:rsidRPr="005F722B">
        <w:rPr>
          <w:rFonts w:ascii="Times New Roman" w:hAnsi="Times New Roman" w:cs="Times New Roman"/>
          <w:b/>
        </w:rPr>
        <w:t>6.1</w:t>
      </w:r>
      <w:r w:rsidR="00C84F87" w:rsidRPr="005F722B">
        <w:rPr>
          <w:rFonts w:ascii="Times New Roman" w:hAnsi="Times New Roman" w:cs="Times New Roman"/>
          <w:b/>
        </w:rPr>
        <w:t>.</w:t>
      </w:r>
      <w:r w:rsidRPr="005F722B">
        <w:rPr>
          <w:rFonts w:ascii="Times New Roman" w:hAnsi="Times New Roman" w:cs="Times New Roman"/>
          <w:b/>
        </w:rPr>
        <w:t>1</w:t>
      </w:r>
      <w:r w:rsidR="00AB6D47" w:rsidRPr="005F722B">
        <w:rPr>
          <w:rFonts w:ascii="Times New Roman" w:hAnsi="Times New Roman" w:cs="Times New Roman"/>
          <w:b/>
        </w:rPr>
        <w:t xml:space="preserve">.  </w:t>
      </w:r>
      <w:r w:rsidR="00D22162" w:rsidRPr="005F722B">
        <w:rPr>
          <w:rFonts w:ascii="Times New Roman" w:hAnsi="Times New Roman" w:cs="Times New Roman"/>
          <w:b/>
        </w:rPr>
        <w:t>Рабочая  программа  дисциплины  «Правовая  подготовка»</w:t>
      </w:r>
    </w:p>
    <w:p w:rsidR="00D22162" w:rsidRDefault="00D22162" w:rsidP="00D30D54">
      <w:pPr>
        <w:ind w:left="536"/>
        <w:jc w:val="center"/>
        <w:rPr>
          <w:rFonts w:ascii="Times New Roman" w:hAnsi="Times New Roman" w:cs="Times New Roman"/>
          <w:b/>
        </w:rPr>
      </w:pPr>
    </w:p>
    <w:p w:rsidR="00CE60CB" w:rsidRPr="000B31B1" w:rsidRDefault="00CE60CB" w:rsidP="00D30D54">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1. Правовое регулирование частной охранной деятельности.</w:t>
      </w:r>
    </w:p>
    <w:p w:rsidR="00CE60CB" w:rsidRPr="000B31B1" w:rsidRDefault="00CE60CB" w:rsidP="00CE60CB">
      <w:pPr>
        <w:rPr>
          <w:rFonts w:ascii="Times New Roman" w:hAnsi="Times New Roman" w:cs="Times New Roman"/>
          <w:sz w:val="24"/>
          <w:szCs w:val="24"/>
        </w:rPr>
      </w:pPr>
      <w:r w:rsidRPr="000B31B1">
        <w:rPr>
          <w:rFonts w:ascii="Times New Roman" w:hAnsi="Times New Roman" w:cs="Times New Roman"/>
          <w:b/>
          <w:sz w:val="24"/>
          <w:szCs w:val="24"/>
        </w:rPr>
        <w:t xml:space="preserve">          </w:t>
      </w:r>
      <w:r w:rsidRPr="000B31B1">
        <w:rPr>
          <w:rFonts w:ascii="Times New Roman" w:hAnsi="Times New Roman" w:cs="Times New Roman"/>
          <w:sz w:val="24"/>
          <w:szCs w:val="24"/>
        </w:rPr>
        <w:t>1.Конституция Российской Федерации.</w:t>
      </w:r>
    </w:p>
    <w:p w:rsidR="00CE60CB" w:rsidRPr="000B31B1" w:rsidRDefault="003E2B0A" w:rsidP="00CE60CB">
      <w:pPr>
        <w:ind w:left="253" w:right="11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2.Закон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3.Порядок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6A602F"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4.Права и обязанности охранника, его правовой статус.</w:t>
      </w:r>
      <w:r w:rsidR="00F5083B" w:rsidRPr="000B31B1">
        <w:rPr>
          <w:rFonts w:ascii="Times New Roman" w:hAnsi="Times New Roman" w:cs="Times New Roman"/>
          <w:sz w:val="24"/>
          <w:szCs w:val="24"/>
        </w:rPr>
        <w:t xml:space="preserve"> Профессиональное обучение (профессиональная подготовка и повышение квалификации) частных охранников.</w:t>
      </w:r>
      <w:r w:rsidR="006A602F" w:rsidRPr="000B31B1">
        <w:rPr>
          <w:rFonts w:ascii="Times New Roman" w:hAnsi="Times New Roman" w:cs="Times New Roman"/>
          <w:sz w:val="24"/>
          <w:szCs w:val="24"/>
        </w:rPr>
        <w:t xml:space="preserve"> Квалификационные требования к частным охранникам. Профессиональные стандарты в области частной охранной деятельности.</w:t>
      </w:r>
      <w:r w:rsidRPr="000B31B1">
        <w:rPr>
          <w:rFonts w:ascii="Times New Roman" w:hAnsi="Times New Roman" w:cs="Times New Roman"/>
          <w:sz w:val="24"/>
          <w:szCs w:val="24"/>
        </w:rPr>
        <w:t xml:space="preserve"> </w:t>
      </w:r>
    </w:p>
    <w:p w:rsidR="00CE60CB" w:rsidRPr="000B31B1" w:rsidRDefault="006A602F"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 xml:space="preserve">Порядок получения удостоверения частного охранника. </w:t>
      </w:r>
      <w:r w:rsidRPr="000B31B1">
        <w:rPr>
          <w:rFonts w:ascii="Times New Roman" w:hAnsi="Times New Roman" w:cs="Times New Roman"/>
          <w:sz w:val="24"/>
          <w:szCs w:val="24"/>
        </w:rPr>
        <w:t xml:space="preserve">Предоставление в электронной форме государственных и муниципальных услуг (ФЗ от 27.07.2010 г. №210-ФЗ). </w:t>
      </w:r>
      <w:r w:rsidR="00CE60CB" w:rsidRPr="000B31B1">
        <w:rPr>
          <w:rFonts w:ascii="Times New Roman" w:hAnsi="Times New Roman" w:cs="Times New Roman"/>
          <w:sz w:val="24"/>
          <w:szCs w:val="24"/>
        </w:rPr>
        <w:t>Социальная и правовая защита охранников.</w:t>
      </w:r>
    </w:p>
    <w:p w:rsidR="00EC6E13" w:rsidRDefault="00693C82" w:rsidP="00046EAB">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6</w:t>
      </w:r>
      <w:r w:rsidR="00CE60CB" w:rsidRPr="000B31B1">
        <w:rPr>
          <w:rFonts w:ascii="Times New Roman" w:hAnsi="Times New Roman" w:cs="Times New Roman"/>
          <w:sz w:val="24"/>
          <w:szCs w:val="24"/>
        </w:rPr>
        <w:t>.Контроль и надзор за частной охранной деятельностью.</w:t>
      </w:r>
      <w:r w:rsidR="006A602F" w:rsidRPr="000B31B1">
        <w:rPr>
          <w:rFonts w:ascii="Times New Roman" w:hAnsi="Times New Roman" w:cs="Times New Roman"/>
          <w:sz w:val="24"/>
          <w:szCs w:val="24"/>
        </w:rPr>
        <w:t xml:space="preserve"> Порядок прохождения периодических проверок на пригодность к действиям в условиях, связанных с применением </w:t>
      </w:r>
    </w:p>
    <w:p w:rsidR="00CE60CB" w:rsidRPr="000B31B1" w:rsidRDefault="006A602F" w:rsidP="00046EAB">
      <w:pPr>
        <w:ind w:left="284"/>
        <w:jc w:val="both"/>
        <w:rPr>
          <w:rFonts w:ascii="Times New Roman" w:hAnsi="Times New Roman" w:cs="Times New Roman"/>
          <w:sz w:val="24"/>
          <w:szCs w:val="24"/>
        </w:rPr>
      </w:pPr>
      <w:r w:rsidRPr="000B31B1">
        <w:rPr>
          <w:rFonts w:ascii="Times New Roman" w:hAnsi="Times New Roman" w:cs="Times New Roman"/>
          <w:sz w:val="24"/>
          <w:szCs w:val="24"/>
        </w:rPr>
        <w:lastRenderedPageBreak/>
        <w:t>огнестрельного оружия и специальных средств.</w:t>
      </w:r>
    </w:p>
    <w:p w:rsidR="006A602F" w:rsidRPr="000B31B1" w:rsidRDefault="00693C82" w:rsidP="00693C82">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A602F" w:rsidRPr="000B31B1">
        <w:rPr>
          <w:rFonts w:ascii="Times New Roman" w:hAnsi="Times New Roman" w:cs="Times New Roman"/>
          <w:sz w:val="24"/>
          <w:szCs w:val="24"/>
        </w:rPr>
        <w:t xml:space="preserve">7.Участие в оказании содействия правоохранительным органам в обеспечении правопорядка, в том числе </w:t>
      </w:r>
      <w:r w:rsidR="00E048DF" w:rsidRPr="000B31B1">
        <w:rPr>
          <w:rFonts w:ascii="Times New Roman" w:hAnsi="Times New Roman" w:cs="Times New Roman"/>
          <w:sz w:val="24"/>
          <w:szCs w:val="24"/>
        </w:rPr>
        <w:t xml:space="preserve">в местах оказания охранных услуг и на прилегающих территориях. </w:t>
      </w:r>
      <w:r w:rsidR="00B17830" w:rsidRPr="000B31B1">
        <w:rPr>
          <w:rFonts w:ascii="Times New Roman" w:hAnsi="Times New Roman" w:cs="Times New Roman"/>
          <w:sz w:val="24"/>
          <w:szCs w:val="24"/>
        </w:rPr>
        <w:t xml:space="preserve"> </w:t>
      </w:r>
      <w:r w:rsidR="00E048DF" w:rsidRPr="000B31B1">
        <w:rPr>
          <w:rFonts w:ascii="Times New Roman" w:hAnsi="Times New Roman" w:cs="Times New Roman"/>
          <w:sz w:val="24"/>
          <w:szCs w:val="24"/>
        </w:rPr>
        <w:t>Совместное патрулирование и работа на объектах, в том числе с сотрудниками полиции, а также военнослужащими (</w:t>
      </w:r>
      <w:r w:rsidR="00B17830" w:rsidRPr="000B31B1">
        <w:rPr>
          <w:rFonts w:ascii="Times New Roman" w:hAnsi="Times New Roman" w:cs="Times New Roman"/>
          <w:sz w:val="24"/>
          <w:szCs w:val="24"/>
        </w:rPr>
        <w:t>сотрудниками</w:t>
      </w:r>
      <w:r w:rsidR="00CE4421" w:rsidRPr="000B31B1">
        <w:rPr>
          <w:rFonts w:ascii="Times New Roman" w:hAnsi="Times New Roman" w:cs="Times New Roman"/>
          <w:sz w:val="24"/>
          <w:szCs w:val="24"/>
        </w:rPr>
        <w:t>) войск национальной гвардии РФ</w:t>
      </w:r>
      <w:r w:rsidR="00B17830" w:rsidRPr="000B31B1">
        <w:rPr>
          <w:rFonts w:ascii="Times New Roman" w:hAnsi="Times New Roman" w:cs="Times New Roman"/>
          <w:sz w:val="24"/>
          <w:szCs w:val="24"/>
        </w:rPr>
        <w:t>.</w:t>
      </w:r>
    </w:p>
    <w:p w:rsidR="00B17830" w:rsidRPr="000B31B1" w:rsidRDefault="00693C82" w:rsidP="00693C82">
      <w:pPr>
        <w:ind w:left="284" w:hanging="31"/>
        <w:jc w:val="both"/>
        <w:rPr>
          <w:rFonts w:ascii="Times New Roman" w:hAnsi="Times New Roman" w:cs="Times New Roman"/>
          <w:sz w:val="24"/>
          <w:szCs w:val="24"/>
        </w:rPr>
      </w:pPr>
      <w:r>
        <w:rPr>
          <w:rFonts w:ascii="Times New Roman" w:hAnsi="Times New Roman" w:cs="Times New Roman"/>
          <w:sz w:val="24"/>
          <w:szCs w:val="24"/>
        </w:rPr>
        <w:t xml:space="preserve">    </w:t>
      </w:r>
      <w:r w:rsidR="00B17830" w:rsidRPr="000B31B1">
        <w:rPr>
          <w:rFonts w:ascii="Times New Roman" w:hAnsi="Times New Roman" w:cs="Times New Roman"/>
          <w:sz w:val="24"/>
          <w:szCs w:val="24"/>
        </w:rPr>
        <w:t xml:space="preserve">8. Участие охранников в деятельности </w:t>
      </w:r>
      <w:r w:rsidR="002D7ADB" w:rsidRPr="000B31B1">
        <w:rPr>
          <w:rFonts w:ascii="Times New Roman" w:hAnsi="Times New Roman" w:cs="Times New Roman"/>
          <w:sz w:val="24"/>
          <w:szCs w:val="24"/>
        </w:rPr>
        <w:t>народных дружин, права и обязанности народных дружинников.</w:t>
      </w:r>
    </w:p>
    <w:p w:rsidR="00CE60CB" w:rsidRPr="006C00A9" w:rsidRDefault="00CE60CB" w:rsidP="00CE60CB">
      <w:pPr>
        <w:ind w:left="536"/>
        <w:rPr>
          <w:rFonts w:ascii="Times New Roman" w:hAnsi="Times New Roman" w:cs="Times New Roman"/>
        </w:rPr>
      </w:pPr>
    </w:p>
    <w:p w:rsidR="00CE60CB" w:rsidRPr="000B31B1" w:rsidRDefault="00CE60CB" w:rsidP="00B96C66">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2. Основы уголовного законодательства.</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1.Система уголовного законодательства. Понятие "уголовное право". Уголовная ответственность и ее основания.</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"преступление" и "состав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6F122D" w:rsidRPr="000B31B1" w:rsidRDefault="00CE60CB" w:rsidP="00CE60CB">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3.Общая характеристика преступлений против личности. Статьи 125, 127, 137, 138, 139  Уголовного кодекса Российской</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Федерации.</w:t>
      </w:r>
      <w:r w:rsidR="002D7ADB" w:rsidRPr="000B31B1">
        <w:rPr>
          <w:rFonts w:ascii="Times New Roman" w:hAnsi="Times New Roman" w:cs="Times New Roman"/>
          <w:sz w:val="24"/>
          <w:szCs w:val="24"/>
        </w:rPr>
        <w:t xml:space="preserve"> </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 </w:t>
      </w:r>
      <w:r w:rsidR="002D7ADB" w:rsidRPr="000B31B1">
        <w:rPr>
          <w:rFonts w:ascii="Times New Roman" w:hAnsi="Times New Roman" w:cs="Times New Roman"/>
          <w:sz w:val="24"/>
          <w:szCs w:val="24"/>
        </w:rPr>
        <w:t xml:space="preserve">Общая характеристика преступлений в сфере экономики. </w:t>
      </w:r>
      <w:r w:rsidRPr="000B31B1">
        <w:rPr>
          <w:rFonts w:ascii="Times New Roman" w:hAnsi="Times New Roman" w:cs="Times New Roman"/>
          <w:sz w:val="24"/>
          <w:szCs w:val="24"/>
        </w:rPr>
        <w:t>Статьи 171,203 УК РФ.</w:t>
      </w:r>
    </w:p>
    <w:p w:rsidR="006F122D" w:rsidRPr="000B31B1" w:rsidRDefault="006F122D" w:rsidP="006F122D">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w:t>
      </w:r>
      <w:r w:rsidR="002D7ADB" w:rsidRPr="000B31B1">
        <w:rPr>
          <w:rFonts w:ascii="Times New Roman" w:hAnsi="Times New Roman" w:cs="Times New Roman"/>
          <w:sz w:val="24"/>
          <w:szCs w:val="24"/>
        </w:rPr>
        <w:t>ружия и ответственность за них.</w:t>
      </w:r>
      <w:r w:rsidRPr="000B31B1">
        <w:rPr>
          <w:rFonts w:ascii="Times New Roman" w:hAnsi="Times New Roman" w:cs="Times New Roman"/>
          <w:sz w:val="24"/>
          <w:szCs w:val="24"/>
        </w:rPr>
        <w:t xml:space="preserve"> Статьи 222 – 226 УК РФ.</w:t>
      </w:r>
    </w:p>
    <w:p w:rsidR="00D30D54" w:rsidRDefault="00D30D54" w:rsidP="00B96C66">
      <w:pPr>
        <w:ind w:left="536"/>
        <w:jc w:val="center"/>
        <w:rPr>
          <w:rFonts w:ascii="Times New Roman" w:hAnsi="Times New Roman" w:cs="Times New Roman"/>
          <w:b/>
          <w:sz w:val="24"/>
          <w:szCs w:val="24"/>
        </w:rPr>
      </w:pPr>
    </w:p>
    <w:p w:rsidR="00D30D54" w:rsidRDefault="00D30D54" w:rsidP="00B96C66">
      <w:pPr>
        <w:ind w:left="536"/>
        <w:jc w:val="center"/>
        <w:rPr>
          <w:rFonts w:ascii="Times New Roman" w:hAnsi="Times New Roman" w:cs="Times New Roman"/>
          <w:b/>
          <w:sz w:val="24"/>
          <w:szCs w:val="24"/>
        </w:rPr>
      </w:pPr>
    </w:p>
    <w:p w:rsidR="00CE60CB" w:rsidRPr="000B31B1" w:rsidRDefault="00CE60CB" w:rsidP="00B96C66">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3. Основы административного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1.Система органов государственной власти Российской Федерации.</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CE60CB" w:rsidRPr="000B31B1" w:rsidRDefault="00CE60CB" w:rsidP="00CE60CB">
      <w:pPr>
        <w:ind w:left="253" w:right="119"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w:t>
      </w:r>
      <w:r w:rsidRPr="000B31B1">
        <w:rPr>
          <w:rFonts w:ascii="Times New Roman" w:hAnsi="Times New Roman" w:cs="Times New Roman"/>
          <w:spacing w:val="-3"/>
          <w:sz w:val="24"/>
          <w:szCs w:val="24"/>
        </w:rPr>
        <w:t xml:space="preserve"> </w:t>
      </w:r>
      <w:r w:rsidRPr="000B31B1">
        <w:rPr>
          <w:rFonts w:ascii="Times New Roman" w:hAnsi="Times New Roman" w:cs="Times New Roman"/>
          <w:sz w:val="24"/>
          <w:szCs w:val="24"/>
        </w:rPr>
        <w:t>правонарушениях.</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3.Административные правонарушения в области предпринимательской деятельности. </w:t>
      </w:r>
      <w:r w:rsidR="006F122D" w:rsidRPr="000B31B1">
        <w:rPr>
          <w:rFonts w:ascii="Times New Roman" w:hAnsi="Times New Roman" w:cs="Times New Roman"/>
          <w:sz w:val="24"/>
          <w:szCs w:val="24"/>
        </w:rPr>
        <w:t xml:space="preserve">Статьи 14.1,14.2 Кодекса РФ </w:t>
      </w:r>
      <w:r w:rsidR="00AB7894" w:rsidRPr="000B31B1">
        <w:rPr>
          <w:rFonts w:ascii="Times New Roman" w:hAnsi="Times New Roman" w:cs="Times New Roman"/>
          <w:sz w:val="24"/>
          <w:szCs w:val="24"/>
        </w:rPr>
        <w:t>об АП.</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4.Административные правонарушения, посягающие на институты государственной власти. </w:t>
      </w:r>
      <w:r w:rsidR="00AB7894" w:rsidRPr="000B31B1">
        <w:rPr>
          <w:rFonts w:ascii="Times New Roman" w:hAnsi="Times New Roman" w:cs="Times New Roman"/>
          <w:sz w:val="24"/>
          <w:szCs w:val="24"/>
        </w:rPr>
        <w:t>Статья 17.12 Кодекса РФ об АП.</w:t>
      </w:r>
    </w:p>
    <w:p w:rsidR="00CE60CB" w:rsidRPr="000B31B1"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5.Административные правонарушения против порядка управления. Статьи 19.</w:t>
      </w:r>
      <w:r w:rsidR="00AB7894" w:rsidRPr="000B31B1">
        <w:rPr>
          <w:rFonts w:ascii="Times New Roman" w:hAnsi="Times New Roman" w:cs="Times New Roman"/>
          <w:sz w:val="24"/>
          <w:szCs w:val="24"/>
        </w:rPr>
        <w:t>1</w:t>
      </w:r>
      <w:r w:rsidRPr="000B31B1">
        <w:rPr>
          <w:rFonts w:ascii="Times New Roman" w:hAnsi="Times New Roman" w:cs="Times New Roman"/>
          <w:sz w:val="24"/>
          <w:szCs w:val="24"/>
        </w:rPr>
        <w:t xml:space="preserve">, </w:t>
      </w:r>
      <w:r w:rsidR="00AB7894" w:rsidRPr="000B31B1">
        <w:rPr>
          <w:rFonts w:ascii="Times New Roman" w:hAnsi="Times New Roman" w:cs="Times New Roman"/>
          <w:sz w:val="24"/>
          <w:szCs w:val="24"/>
        </w:rPr>
        <w:t>19.4,</w:t>
      </w:r>
      <w:r w:rsidRPr="000B31B1">
        <w:rPr>
          <w:rFonts w:ascii="Times New Roman" w:hAnsi="Times New Roman" w:cs="Times New Roman"/>
          <w:sz w:val="24"/>
          <w:szCs w:val="24"/>
        </w:rPr>
        <w:t>19.5, 19.20</w:t>
      </w:r>
      <w:r w:rsidR="00AB7894" w:rsidRPr="000B31B1">
        <w:rPr>
          <w:rFonts w:ascii="Times New Roman" w:hAnsi="Times New Roman" w:cs="Times New Roman"/>
          <w:sz w:val="24"/>
          <w:szCs w:val="24"/>
        </w:rPr>
        <w:t>,19.23</w:t>
      </w:r>
      <w:r w:rsidRPr="000B31B1">
        <w:rPr>
          <w:rFonts w:ascii="Times New Roman" w:hAnsi="Times New Roman" w:cs="Times New Roman"/>
          <w:sz w:val="24"/>
          <w:szCs w:val="24"/>
        </w:rPr>
        <w:t xml:space="preserve"> КоАП.</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6.Административные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20.19,20.23, 20.24 КоАП.</w:t>
      </w:r>
    </w:p>
    <w:p w:rsidR="00CE60CB" w:rsidRPr="000B31B1" w:rsidRDefault="00CE60CB" w:rsidP="00CE60CB">
      <w:pPr>
        <w:ind w:left="253"/>
        <w:rPr>
          <w:rFonts w:ascii="Times New Roman" w:hAnsi="Times New Roman" w:cs="Times New Roman"/>
          <w:sz w:val="24"/>
          <w:szCs w:val="24"/>
        </w:rPr>
      </w:pPr>
    </w:p>
    <w:p w:rsidR="00CE60CB" w:rsidRPr="000B31B1" w:rsidRDefault="00CE60CB" w:rsidP="00B96C66">
      <w:pPr>
        <w:ind w:left="253" w:right="120" w:firstLine="283"/>
        <w:jc w:val="center"/>
        <w:rPr>
          <w:rFonts w:ascii="Times New Roman" w:hAnsi="Times New Roman" w:cs="Times New Roman"/>
          <w:b/>
          <w:sz w:val="24"/>
          <w:szCs w:val="24"/>
        </w:rPr>
      </w:pPr>
      <w:r w:rsidRPr="000B31B1">
        <w:rPr>
          <w:rFonts w:ascii="Times New Roman" w:hAnsi="Times New Roman" w:cs="Times New Roman"/>
          <w:b/>
          <w:sz w:val="24"/>
          <w:szCs w:val="24"/>
        </w:rPr>
        <w:t>Тема 4. Применение</w:t>
      </w:r>
      <w:r w:rsidR="00AB7894" w:rsidRPr="000B31B1">
        <w:rPr>
          <w:rFonts w:ascii="Times New Roman" w:hAnsi="Times New Roman" w:cs="Times New Roman"/>
          <w:b/>
          <w:sz w:val="24"/>
          <w:szCs w:val="24"/>
        </w:rPr>
        <w:t xml:space="preserve"> физической силы,</w:t>
      </w:r>
      <w:r w:rsidRPr="000B31B1">
        <w:rPr>
          <w:rFonts w:ascii="Times New Roman" w:hAnsi="Times New Roman" w:cs="Times New Roman"/>
          <w:b/>
          <w:sz w:val="24"/>
          <w:szCs w:val="24"/>
        </w:rPr>
        <w:t xml:space="preserve"> оружия и специальных сре</w:t>
      </w:r>
      <w:proofErr w:type="gramStart"/>
      <w:r w:rsidRPr="000B31B1">
        <w:rPr>
          <w:rFonts w:ascii="Times New Roman" w:hAnsi="Times New Roman" w:cs="Times New Roman"/>
          <w:b/>
          <w:sz w:val="24"/>
          <w:szCs w:val="24"/>
        </w:rPr>
        <w:t>дств пр</w:t>
      </w:r>
      <w:proofErr w:type="gramEnd"/>
      <w:r w:rsidRPr="000B31B1">
        <w:rPr>
          <w:rFonts w:ascii="Times New Roman" w:hAnsi="Times New Roman" w:cs="Times New Roman"/>
          <w:b/>
          <w:sz w:val="24"/>
          <w:szCs w:val="24"/>
        </w:rPr>
        <w:t>и осуществлении частной охранной деятельности.</w:t>
      </w:r>
    </w:p>
    <w:p w:rsidR="00AB7894" w:rsidRPr="000B31B1" w:rsidRDefault="00AB7894"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1.Применение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CE60CB" w:rsidRPr="000B31B1" w:rsidRDefault="00AB7894" w:rsidP="00AB7894">
      <w:pPr>
        <w:ind w:left="253" w:right="125" w:firstLine="283"/>
        <w:jc w:val="both"/>
        <w:rPr>
          <w:rFonts w:ascii="Times New Roman" w:hAnsi="Times New Roman" w:cs="Times New Roman"/>
          <w:sz w:val="24"/>
          <w:szCs w:val="24"/>
        </w:rPr>
      </w:pPr>
      <w:r w:rsidRPr="000B31B1">
        <w:rPr>
          <w:rFonts w:ascii="Times New Roman" w:hAnsi="Times New Roman" w:cs="Times New Roman"/>
          <w:sz w:val="24"/>
          <w:szCs w:val="24"/>
        </w:rPr>
        <w:t>2</w:t>
      </w:r>
      <w:r w:rsidR="00CE60CB" w:rsidRPr="000B31B1">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Основания, условия и порядок применения специальных сре</w:t>
      </w:r>
      <w:proofErr w:type="gramStart"/>
      <w:r w:rsidR="00CE60CB" w:rsidRPr="000B31B1">
        <w:rPr>
          <w:rFonts w:ascii="Times New Roman" w:hAnsi="Times New Roman" w:cs="Times New Roman"/>
          <w:sz w:val="24"/>
          <w:szCs w:val="24"/>
        </w:rPr>
        <w:t>дств в ч</w:t>
      </w:r>
      <w:proofErr w:type="gramEnd"/>
      <w:r w:rsidR="00CE60CB" w:rsidRPr="000B31B1">
        <w:rPr>
          <w:rFonts w:ascii="Times New Roman" w:hAnsi="Times New Roman" w:cs="Times New Roman"/>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4.Основания,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оружия.</w:t>
      </w:r>
    </w:p>
    <w:p w:rsidR="00EC24E7" w:rsidRDefault="00EC24E7" w:rsidP="00CE60CB">
      <w:pPr>
        <w:ind w:left="536"/>
        <w:rPr>
          <w:rFonts w:ascii="Times New Roman" w:hAnsi="Times New Roman" w:cs="Times New Roman"/>
          <w:b/>
          <w:sz w:val="24"/>
          <w:szCs w:val="24"/>
        </w:rPr>
      </w:pPr>
    </w:p>
    <w:p w:rsidR="00CE60CB" w:rsidRPr="000B31B1" w:rsidRDefault="00CE60CB" w:rsidP="00B96C66">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5. Основы гражданского и трудового законодательства.</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1.Право собственности и его содержание. Защита права собственности.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2.Обстоятельства,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
    <w:p w:rsidR="00CE60CB" w:rsidRPr="000B31B1" w:rsidRDefault="00CE60CB" w:rsidP="00CE60CB">
      <w:pPr>
        <w:ind w:left="536"/>
        <w:rPr>
          <w:rFonts w:ascii="Times New Roman" w:hAnsi="Times New Roman" w:cs="Times New Roman"/>
          <w:sz w:val="24"/>
          <w:szCs w:val="24"/>
        </w:rPr>
      </w:pPr>
      <w:r w:rsidRPr="000B31B1">
        <w:rPr>
          <w:rFonts w:ascii="Times New Roman" w:hAnsi="Times New Roman" w:cs="Times New Roman"/>
          <w:sz w:val="24"/>
          <w:szCs w:val="24"/>
        </w:rPr>
        <w:t>3.Общая характеристика Трудового кодекса Российской Федерации.</w:t>
      </w:r>
    </w:p>
    <w:p w:rsidR="00CE60CB" w:rsidRPr="000B31B1" w:rsidRDefault="00CE60CB" w:rsidP="00CE60CB">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4.Стороны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CE60CB" w:rsidRPr="000B31B1" w:rsidRDefault="00CE60CB" w:rsidP="00CE60CB">
      <w:pPr>
        <w:ind w:left="253" w:right="127" w:firstLine="283"/>
        <w:jc w:val="both"/>
        <w:rPr>
          <w:rFonts w:ascii="Times New Roman" w:hAnsi="Times New Roman" w:cs="Times New Roman"/>
          <w:sz w:val="24"/>
          <w:szCs w:val="24"/>
        </w:rPr>
      </w:pPr>
      <w:r w:rsidRPr="000B31B1">
        <w:rPr>
          <w:rFonts w:ascii="Times New Roman" w:hAnsi="Times New Roman" w:cs="Times New Roman"/>
          <w:sz w:val="24"/>
          <w:szCs w:val="24"/>
        </w:rPr>
        <w:t>5.Понятие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541E9A" w:rsidRDefault="00541E9A" w:rsidP="00541E9A">
      <w:pPr>
        <w:pStyle w:val="Heading2"/>
        <w:tabs>
          <w:tab w:val="left" w:pos="724"/>
        </w:tabs>
        <w:spacing w:before="92"/>
        <w:rPr>
          <w:rFonts w:ascii="Times New Roman" w:hAnsi="Times New Roman" w:cs="Times New Roman"/>
          <w:sz w:val="20"/>
          <w:szCs w:val="20"/>
        </w:rPr>
      </w:pPr>
      <w:r>
        <w:rPr>
          <w:rFonts w:ascii="Times New Roman" w:hAnsi="Times New Roman" w:cs="Times New Roman"/>
          <w:sz w:val="20"/>
          <w:szCs w:val="20"/>
        </w:rPr>
        <w:t xml:space="preserve">   </w:t>
      </w:r>
    </w:p>
    <w:p w:rsidR="00CE60CB" w:rsidRPr="005F722B" w:rsidRDefault="00626A4C" w:rsidP="00B96C66">
      <w:pPr>
        <w:pStyle w:val="Heading2"/>
        <w:tabs>
          <w:tab w:val="left" w:pos="724"/>
        </w:tabs>
        <w:spacing w:before="92"/>
        <w:jc w:val="center"/>
        <w:rPr>
          <w:rFonts w:ascii="Times New Roman" w:hAnsi="Times New Roman" w:cs="Times New Roman"/>
          <w:sz w:val="20"/>
          <w:szCs w:val="20"/>
        </w:rPr>
      </w:pPr>
      <w:r w:rsidRPr="005F722B">
        <w:rPr>
          <w:rFonts w:ascii="Times New Roman" w:hAnsi="Times New Roman" w:cs="Times New Roman"/>
          <w:sz w:val="20"/>
          <w:szCs w:val="20"/>
        </w:rPr>
        <w:t>6.2</w:t>
      </w:r>
      <w:r w:rsidR="00541E9A" w:rsidRPr="005F722B">
        <w:rPr>
          <w:rFonts w:ascii="Times New Roman" w:hAnsi="Times New Roman" w:cs="Times New Roman"/>
          <w:sz w:val="20"/>
          <w:szCs w:val="20"/>
        </w:rPr>
        <w:t>.</w:t>
      </w:r>
      <w:r w:rsidR="00E024E3" w:rsidRPr="005F722B">
        <w:rPr>
          <w:rFonts w:ascii="Times New Roman" w:hAnsi="Times New Roman" w:cs="Times New Roman"/>
          <w:sz w:val="20"/>
          <w:szCs w:val="20"/>
        </w:rPr>
        <w:t xml:space="preserve">ТЕМАТИЧЕСКИЙ  ПЛАН   </w:t>
      </w:r>
      <w:r w:rsidR="008D2A37" w:rsidRPr="005F722B">
        <w:rPr>
          <w:rFonts w:ascii="Times New Roman" w:hAnsi="Times New Roman" w:cs="Times New Roman"/>
          <w:sz w:val="20"/>
          <w:szCs w:val="20"/>
        </w:rPr>
        <w:t>дисциплины</w:t>
      </w:r>
      <w:r w:rsidR="00CE60CB" w:rsidRPr="005F722B">
        <w:rPr>
          <w:rFonts w:ascii="Times New Roman" w:hAnsi="Times New Roman" w:cs="Times New Roman"/>
          <w:sz w:val="20"/>
          <w:szCs w:val="20"/>
        </w:rPr>
        <w:t xml:space="preserve"> «ТАКТИКО-СПЕЦИАЛЬНАЯ </w:t>
      </w:r>
      <w:r w:rsidR="00DA7790" w:rsidRPr="005F722B">
        <w:rPr>
          <w:rFonts w:ascii="Times New Roman" w:hAnsi="Times New Roman" w:cs="Times New Roman"/>
          <w:sz w:val="20"/>
          <w:szCs w:val="20"/>
        </w:rPr>
        <w:t>ПОДГОТОВКА</w:t>
      </w:r>
    </w:p>
    <w:p w:rsidR="00CE60CB" w:rsidRPr="005F722B" w:rsidRDefault="00CE60CB" w:rsidP="00CE60CB">
      <w:pPr>
        <w:pStyle w:val="Heading2"/>
        <w:tabs>
          <w:tab w:val="left" w:pos="724"/>
        </w:tabs>
        <w:spacing w:before="92"/>
        <w:rPr>
          <w:rFonts w:ascii="Times New Roman" w:hAnsi="Times New Roman" w:cs="Times New Roman"/>
          <w:sz w:val="20"/>
          <w:szCs w:val="20"/>
        </w:rPr>
      </w:pPr>
    </w:p>
    <w:tbl>
      <w:tblPr>
        <w:tblW w:w="9729" w:type="dxa"/>
        <w:jc w:val="center"/>
        <w:tblInd w:w="-388" w:type="dxa"/>
        <w:tblLayout w:type="fixed"/>
        <w:tblCellMar>
          <w:left w:w="70" w:type="dxa"/>
          <w:right w:w="70" w:type="dxa"/>
        </w:tblCellMar>
        <w:tblLook w:val="0000"/>
      </w:tblPr>
      <w:tblGrid>
        <w:gridCol w:w="724"/>
        <w:gridCol w:w="2394"/>
        <w:gridCol w:w="441"/>
        <w:gridCol w:w="515"/>
        <w:gridCol w:w="567"/>
        <w:gridCol w:w="496"/>
        <w:gridCol w:w="425"/>
        <w:gridCol w:w="567"/>
        <w:gridCol w:w="567"/>
        <w:gridCol w:w="567"/>
        <w:gridCol w:w="567"/>
        <w:gridCol w:w="567"/>
        <w:gridCol w:w="567"/>
        <w:gridCol w:w="765"/>
      </w:tblGrid>
      <w:tr w:rsidR="00CE60CB" w:rsidRPr="006C00A9" w:rsidTr="00C376A1">
        <w:trPr>
          <w:cantSplit/>
          <w:trHeight w:val="240"/>
          <w:jc w:val="center"/>
        </w:trPr>
        <w:tc>
          <w:tcPr>
            <w:tcW w:w="724"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39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019"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4 разряд</w:t>
            </w:r>
          </w:p>
        </w:tc>
        <w:tc>
          <w:tcPr>
            <w:tcW w:w="212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5 разряд</w:t>
            </w:r>
          </w:p>
        </w:tc>
        <w:tc>
          <w:tcPr>
            <w:tcW w:w="2466" w:type="dxa"/>
            <w:gridSpan w:val="4"/>
            <w:tcBorders>
              <w:top w:val="doub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6 разряд</w:t>
            </w:r>
          </w:p>
        </w:tc>
      </w:tr>
      <w:tr w:rsidR="00CE60CB" w:rsidRPr="006C00A9" w:rsidTr="00C376A1">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019"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2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466"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C376A1">
        <w:trPr>
          <w:cantSplit/>
          <w:trHeight w:val="240"/>
          <w:jc w:val="center"/>
        </w:trPr>
        <w:tc>
          <w:tcPr>
            <w:tcW w:w="724"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49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 xml:space="preserve">онтроль </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765" w:type="dxa"/>
            <w:vMerge w:val="restart"/>
            <w:tcBorders>
              <w:top w:val="single" w:sz="6" w:space="0" w:color="auto"/>
              <w:left w:val="single" w:sz="6" w:space="0" w:color="auto"/>
              <w:right w:val="double" w:sz="6" w:space="0" w:color="auto"/>
            </w:tcBorders>
            <w:textDirection w:val="btLr"/>
          </w:tcPr>
          <w:p w:rsidR="00CE60CB" w:rsidRPr="006C00A9" w:rsidRDefault="00B96C66" w:rsidP="007D3340">
            <w:pPr>
              <w:pStyle w:val="ConsPlusNormal"/>
              <w:widowControl/>
              <w:ind w:left="113" w:right="113" w:firstLine="0"/>
              <w:jc w:val="center"/>
              <w:rPr>
                <w:rFonts w:ascii="Times New Roman" w:hAnsi="Times New Roman" w:cs="Times New Roman"/>
                <w:sz w:val="22"/>
                <w:szCs w:val="22"/>
              </w:rPr>
            </w:pPr>
            <w:r>
              <w:rPr>
                <w:rFonts w:ascii="Times New Roman" w:hAnsi="Times New Roman" w:cs="Times New Roman"/>
                <w:sz w:val="22"/>
                <w:szCs w:val="22"/>
              </w:rPr>
              <w:t>Тек</w:t>
            </w:r>
            <w:proofErr w:type="gramStart"/>
            <w:r>
              <w:rPr>
                <w:rFonts w:ascii="Times New Roman" w:hAnsi="Times New Roman" w:cs="Times New Roman"/>
                <w:sz w:val="22"/>
                <w:szCs w:val="22"/>
              </w:rPr>
              <w:t>.</w:t>
            </w:r>
            <w:proofErr w:type="gramEnd"/>
            <w:r w:rsidR="00CE60CB" w:rsidRPr="006C00A9">
              <w:rPr>
                <w:rFonts w:ascii="Times New Roman" w:hAnsi="Times New Roman" w:cs="Times New Roman"/>
                <w:sz w:val="22"/>
                <w:szCs w:val="22"/>
              </w:rPr>
              <w:t xml:space="preserve"> </w:t>
            </w:r>
            <w:proofErr w:type="gramStart"/>
            <w:r w:rsidR="00CE60CB" w:rsidRPr="006C00A9">
              <w:rPr>
                <w:rFonts w:ascii="Times New Roman" w:hAnsi="Times New Roman" w:cs="Times New Roman"/>
                <w:sz w:val="22"/>
                <w:szCs w:val="22"/>
              </w:rPr>
              <w:t>к</w:t>
            </w:r>
            <w:proofErr w:type="gramEnd"/>
            <w:r w:rsidR="00CE60CB" w:rsidRPr="006C00A9">
              <w:rPr>
                <w:rFonts w:ascii="Times New Roman" w:hAnsi="Times New Roman" w:cs="Times New Roman"/>
                <w:sz w:val="22"/>
                <w:szCs w:val="22"/>
              </w:rPr>
              <w:t>онтроль</w:t>
            </w:r>
          </w:p>
        </w:tc>
      </w:tr>
      <w:tr w:rsidR="00CE60CB" w:rsidRPr="006C00A9" w:rsidTr="00C376A1">
        <w:trPr>
          <w:cantSplit/>
          <w:trHeight w:val="1134"/>
          <w:jc w:val="center"/>
        </w:trPr>
        <w:tc>
          <w:tcPr>
            <w:tcW w:w="724"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41"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9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65"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C62F7A" w:rsidRPr="006C00A9" w:rsidTr="00C376A1">
        <w:trPr>
          <w:cantSplit/>
          <w:trHeight w:val="600"/>
          <w:jc w:val="center"/>
        </w:trPr>
        <w:tc>
          <w:tcPr>
            <w:tcW w:w="724" w:type="dxa"/>
            <w:tcBorders>
              <w:top w:val="double" w:sz="6" w:space="0" w:color="auto"/>
              <w:left w:val="double" w:sz="6" w:space="0" w:color="auto"/>
              <w:bottom w:val="single" w:sz="6" w:space="0" w:color="auto"/>
              <w:right w:val="single" w:sz="6" w:space="0" w:color="auto"/>
            </w:tcBorders>
          </w:tcPr>
          <w:p w:rsidR="00C62F7A" w:rsidRPr="006C00A9" w:rsidRDefault="00C62F7A"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2394" w:type="dxa"/>
            <w:tcBorders>
              <w:top w:val="double" w:sz="6" w:space="0" w:color="auto"/>
              <w:left w:val="single" w:sz="6" w:space="0" w:color="auto"/>
              <w:bottom w:val="single" w:sz="6" w:space="0" w:color="auto"/>
              <w:right w:val="double" w:sz="6" w:space="0" w:color="auto"/>
            </w:tcBorders>
          </w:tcPr>
          <w:p w:rsidR="00C62F7A" w:rsidRPr="00541E9A" w:rsidRDefault="00C62F7A"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охраны имущества     </w:t>
            </w:r>
          </w:p>
        </w:tc>
        <w:tc>
          <w:tcPr>
            <w:tcW w:w="441" w:type="dxa"/>
            <w:vMerge w:val="restart"/>
            <w:tcBorders>
              <w:top w:val="double" w:sz="6" w:space="0" w:color="auto"/>
              <w:left w:val="doub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15" w:type="dxa"/>
            <w:vMerge w:val="restart"/>
            <w:tcBorders>
              <w:top w:val="doub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496" w:type="dxa"/>
            <w:vMerge w:val="restart"/>
            <w:tcBorders>
              <w:top w:val="double" w:sz="6" w:space="0" w:color="auto"/>
              <w:left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C62F7A" w:rsidRPr="00541E9A" w:rsidRDefault="00C62F7A"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C62F7A" w:rsidRPr="00541E9A" w:rsidRDefault="00C62F7A" w:rsidP="007D3340">
            <w:pPr>
              <w:pStyle w:val="ConsPlusNormal"/>
              <w:widowControl/>
              <w:jc w:val="center"/>
              <w:rPr>
                <w:rFonts w:ascii="Times New Roman" w:hAnsi="Times New Roman" w:cs="Times New Roman"/>
                <w:sz w:val="24"/>
                <w:szCs w:val="24"/>
              </w:rPr>
            </w:pPr>
          </w:p>
        </w:tc>
        <w:tc>
          <w:tcPr>
            <w:tcW w:w="425" w:type="dxa"/>
            <w:vMerge w:val="restart"/>
            <w:tcBorders>
              <w:top w:val="double" w:sz="6" w:space="0" w:color="auto"/>
              <w:left w:val="doub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567" w:type="dxa"/>
            <w:vMerge w:val="restart"/>
            <w:tcBorders>
              <w:top w:val="doub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vMerge w:val="restart"/>
            <w:tcBorders>
              <w:top w:val="doub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62F7A" w:rsidRPr="00541E9A" w:rsidRDefault="00C62F7A"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C62F7A" w:rsidRPr="00541E9A" w:rsidRDefault="00C62F7A" w:rsidP="00C62F7A">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C62F7A" w:rsidRPr="00541E9A" w:rsidRDefault="00C62F7A" w:rsidP="007D3340">
            <w:pPr>
              <w:pStyle w:val="ConsPlusNormal"/>
              <w:widowControl/>
              <w:jc w:val="center"/>
              <w:rPr>
                <w:rFonts w:ascii="Times New Roman" w:hAnsi="Times New Roman" w:cs="Times New Roman"/>
                <w:sz w:val="24"/>
                <w:szCs w:val="24"/>
              </w:rPr>
            </w:pPr>
          </w:p>
        </w:tc>
        <w:tc>
          <w:tcPr>
            <w:tcW w:w="567" w:type="dxa"/>
            <w:tcBorders>
              <w:top w:val="double" w:sz="6" w:space="0" w:color="auto"/>
              <w:left w:val="doub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tcBorders>
              <w:top w:val="doub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765" w:type="dxa"/>
            <w:tcBorders>
              <w:top w:val="double" w:sz="6" w:space="0" w:color="auto"/>
              <w:left w:val="single" w:sz="6" w:space="0" w:color="auto"/>
              <w:bottom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62F7A" w:rsidRPr="006C00A9" w:rsidTr="00C376A1">
        <w:trPr>
          <w:cantSplit/>
          <w:trHeight w:val="360"/>
          <w:jc w:val="center"/>
        </w:trPr>
        <w:tc>
          <w:tcPr>
            <w:tcW w:w="724" w:type="dxa"/>
            <w:tcBorders>
              <w:top w:val="single" w:sz="6" w:space="0" w:color="auto"/>
              <w:left w:val="double" w:sz="6" w:space="0" w:color="auto"/>
              <w:bottom w:val="single" w:sz="6" w:space="0" w:color="auto"/>
              <w:right w:val="single" w:sz="6" w:space="0" w:color="auto"/>
            </w:tcBorders>
          </w:tcPr>
          <w:p w:rsidR="00C62F7A" w:rsidRPr="006C00A9" w:rsidRDefault="00C62F7A"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2</w:t>
            </w:r>
          </w:p>
        </w:tc>
        <w:tc>
          <w:tcPr>
            <w:tcW w:w="2394" w:type="dxa"/>
            <w:tcBorders>
              <w:top w:val="single" w:sz="6" w:space="0" w:color="auto"/>
              <w:left w:val="single" w:sz="6" w:space="0" w:color="auto"/>
              <w:bottom w:val="single" w:sz="6" w:space="0" w:color="auto"/>
              <w:right w:val="double" w:sz="6" w:space="0" w:color="auto"/>
            </w:tcBorders>
          </w:tcPr>
          <w:p w:rsidR="00C62F7A" w:rsidRPr="00541E9A" w:rsidRDefault="00C62F7A"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защиты  жизни </w:t>
            </w:r>
            <w:r w:rsidRPr="00541E9A">
              <w:rPr>
                <w:rFonts w:ascii="Times New Roman" w:hAnsi="Times New Roman" w:cs="Times New Roman"/>
                <w:sz w:val="24"/>
                <w:szCs w:val="24"/>
              </w:rPr>
              <w:br/>
              <w:t xml:space="preserve">и здоровья     </w:t>
            </w:r>
            <w:r w:rsidRPr="00541E9A">
              <w:rPr>
                <w:rFonts w:ascii="Times New Roman" w:hAnsi="Times New Roman" w:cs="Times New Roman"/>
                <w:sz w:val="24"/>
                <w:szCs w:val="24"/>
              </w:rPr>
              <w:br/>
              <w:t xml:space="preserve">граждан        </w:t>
            </w:r>
          </w:p>
        </w:tc>
        <w:tc>
          <w:tcPr>
            <w:tcW w:w="441" w:type="dxa"/>
            <w:vMerge/>
            <w:tcBorders>
              <w:left w:val="doub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515" w:type="dxa"/>
            <w:vMerge/>
            <w:tcBorders>
              <w:left w:val="sing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496" w:type="dxa"/>
            <w:vMerge/>
            <w:tcBorders>
              <w:left w:val="single" w:sz="6" w:space="0" w:color="auto"/>
              <w:right w:val="double" w:sz="6" w:space="0" w:color="auto"/>
            </w:tcBorders>
            <w:vAlign w:val="center"/>
          </w:tcPr>
          <w:p w:rsidR="00C62F7A" w:rsidRPr="006C00A9" w:rsidRDefault="00C62F7A" w:rsidP="007D3340">
            <w:pPr>
              <w:pStyle w:val="ConsPlusNormal"/>
              <w:widowControl/>
              <w:jc w:val="center"/>
              <w:rPr>
                <w:rFonts w:ascii="Times New Roman" w:hAnsi="Times New Roman" w:cs="Times New Roman"/>
                <w:sz w:val="22"/>
                <w:szCs w:val="22"/>
              </w:rPr>
            </w:pPr>
          </w:p>
        </w:tc>
        <w:tc>
          <w:tcPr>
            <w:tcW w:w="425" w:type="dxa"/>
            <w:vMerge/>
            <w:tcBorders>
              <w:left w:val="doub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62F7A" w:rsidRPr="006C00A9" w:rsidRDefault="00C62F7A" w:rsidP="007D3340">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double" w:sz="6" w:space="0" w:color="auto"/>
            </w:tcBorders>
            <w:vAlign w:val="center"/>
          </w:tcPr>
          <w:p w:rsidR="00C62F7A" w:rsidRPr="006C00A9" w:rsidRDefault="00C62F7A" w:rsidP="007D3340">
            <w:pPr>
              <w:pStyle w:val="ConsPlusNormal"/>
              <w:widowControl/>
              <w:jc w:val="center"/>
              <w:rPr>
                <w:rFonts w:ascii="Times New Roman" w:hAnsi="Times New Roman" w:cs="Times New Roman"/>
                <w:sz w:val="22"/>
                <w:szCs w:val="22"/>
              </w:rPr>
            </w:pPr>
          </w:p>
        </w:tc>
        <w:tc>
          <w:tcPr>
            <w:tcW w:w="567" w:type="dxa"/>
            <w:tcBorders>
              <w:top w:val="single" w:sz="6" w:space="0" w:color="auto"/>
              <w:left w:val="doub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765" w:type="dxa"/>
            <w:tcBorders>
              <w:top w:val="single" w:sz="6" w:space="0" w:color="auto"/>
              <w:left w:val="single" w:sz="6" w:space="0" w:color="auto"/>
              <w:bottom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62F7A" w:rsidRPr="006C00A9" w:rsidTr="00C376A1">
        <w:trPr>
          <w:cantSplit/>
          <w:trHeight w:val="480"/>
          <w:jc w:val="center"/>
        </w:trPr>
        <w:tc>
          <w:tcPr>
            <w:tcW w:w="724" w:type="dxa"/>
            <w:tcBorders>
              <w:top w:val="single" w:sz="6" w:space="0" w:color="auto"/>
              <w:left w:val="double" w:sz="6" w:space="0" w:color="auto"/>
              <w:bottom w:val="single" w:sz="6" w:space="0" w:color="auto"/>
              <w:right w:val="single" w:sz="6" w:space="0" w:color="auto"/>
            </w:tcBorders>
          </w:tcPr>
          <w:p w:rsidR="00C62F7A" w:rsidRPr="006C00A9" w:rsidRDefault="00C62F7A"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3</w:t>
            </w:r>
          </w:p>
        </w:tc>
        <w:tc>
          <w:tcPr>
            <w:tcW w:w="2394" w:type="dxa"/>
            <w:tcBorders>
              <w:top w:val="single" w:sz="6" w:space="0" w:color="auto"/>
              <w:left w:val="single" w:sz="6" w:space="0" w:color="auto"/>
              <w:bottom w:val="single" w:sz="6" w:space="0" w:color="auto"/>
              <w:right w:val="double" w:sz="6" w:space="0" w:color="auto"/>
            </w:tcBorders>
          </w:tcPr>
          <w:p w:rsidR="00C62F7A" w:rsidRPr="00541E9A" w:rsidRDefault="00C62F7A"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порядка в местах проведения    </w:t>
            </w:r>
            <w:r w:rsidRPr="00541E9A">
              <w:rPr>
                <w:rFonts w:ascii="Times New Roman" w:hAnsi="Times New Roman" w:cs="Times New Roman"/>
                <w:sz w:val="24"/>
                <w:szCs w:val="24"/>
              </w:rPr>
              <w:br/>
              <w:t xml:space="preserve">массовых мероприятий </w:t>
            </w:r>
          </w:p>
        </w:tc>
        <w:tc>
          <w:tcPr>
            <w:tcW w:w="441" w:type="dxa"/>
            <w:vMerge/>
            <w:tcBorders>
              <w:left w:val="doub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sz w:val="22"/>
                <w:szCs w:val="22"/>
              </w:rPr>
            </w:pPr>
          </w:p>
        </w:tc>
        <w:tc>
          <w:tcPr>
            <w:tcW w:w="425" w:type="dxa"/>
            <w:vMerge/>
            <w:tcBorders>
              <w:left w:val="doub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doub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765" w:type="dxa"/>
            <w:tcBorders>
              <w:top w:val="single" w:sz="6" w:space="0" w:color="auto"/>
              <w:left w:val="single" w:sz="6" w:space="0" w:color="auto"/>
              <w:bottom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62F7A" w:rsidRPr="006C00A9" w:rsidTr="00C376A1">
        <w:trPr>
          <w:cantSplit/>
          <w:trHeight w:val="2345"/>
          <w:jc w:val="center"/>
        </w:trPr>
        <w:tc>
          <w:tcPr>
            <w:tcW w:w="724" w:type="dxa"/>
            <w:tcBorders>
              <w:top w:val="single" w:sz="6" w:space="0" w:color="auto"/>
              <w:left w:val="double" w:sz="6" w:space="0" w:color="auto"/>
              <w:bottom w:val="single" w:sz="6" w:space="0" w:color="auto"/>
              <w:right w:val="single" w:sz="6" w:space="0" w:color="auto"/>
            </w:tcBorders>
          </w:tcPr>
          <w:p w:rsidR="00C62F7A" w:rsidRPr="006C00A9" w:rsidRDefault="00C62F7A"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4</w:t>
            </w:r>
          </w:p>
        </w:tc>
        <w:tc>
          <w:tcPr>
            <w:tcW w:w="2394" w:type="dxa"/>
            <w:tcBorders>
              <w:top w:val="single" w:sz="6" w:space="0" w:color="auto"/>
              <w:left w:val="single" w:sz="6" w:space="0" w:color="auto"/>
              <w:bottom w:val="single" w:sz="6" w:space="0" w:color="auto"/>
              <w:right w:val="double" w:sz="6" w:space="0" w:color="auto"/>
            </w:tcBorders>
          </w:tcPr>
          <w:p w:rsidR="00C62F7A" w:rsidRPr="00541E9A" w:rsidRDefault="00C62F7A"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Осуществление        </w:t>
            </w:r>
            <w:r w:rsidRPr="00541E9A">
              <w:rPr>
                <w:rFonts w:ascii="Times New Roman" w:hAnsi="Times New Roman" w:cs="Times New Roman"/>
                <w:sz w:val="24"/>
                <w:szCs w:val="24"/>
              </w:rPr>
              <w:br/>
              <w:t xml:space="preserve">консультирования и подготовки      </w:t>
            </w:r>
            <w:r w:rsidRPr="00541E9A">
              <w:rPr>
                <w:rFonts w:ascii="Times New Roman" w:hAnsi="Times New Roman" w:cs="Times New Roman"/>
                <w:sz w:val="24"/>
                <w:szCs w:val="24"/>
              </w:rPr>
              <w:br/>
              <w:t xml:space="preserve">рекомендаций клиентам </w:t>
            </w:r>
            <w:r w:rsidRPr="00541E9A">
              <w:rPr>
                <w:rFonts w:ascii="Times New Roman" w:hAnsi="Times New Roman" w:cs="Times New Roman"/>
                <w:sz w:val="24"/>
                <w:szCs w:val="24"/>
              </w:rPr>
              <w:br/>
              <w:t xml:space="preserve">по вопросам          </w:t>
            </w:r>
            <w:r w:rsidRPr="00541E9A">
              <w:rPr>
                <w:rFonts w:ascii="Times New Roman" w:hAnsi="Times New Roman" w:cs="Times New Roman"/>
                <w:sz w:val="24"/>
                <w:szCs w:val="24"/>
              </w:rPr>
              <w:br/>
              <w:t xml:space="preserve">правомерной защиты от противоправных       </w:t>
            </w:r>
            <w:r w:rsidRPr="00541E9A">
              <w:rPr>
                <w:rFonts w:ascii="Times New Roman" w:hAnsi="Times New Roman" w:cs="Times New Roman"/>
                <w:sz w:val="24"/>
                <w:szCs w:val="24"/>
              </w:rPr>
              <w:br/>
              <w:t>посягательств</w:t>
            </w:r>
          </w:p>
        </w:tc>
        <w:tc>
          <w:tcPr>
            <w:tcW w:w="441" w:type="dxa"/>
            <w:vMerge w:val="restart"/>
            <w:tcBorders>
              <w:top w:val="single" w:sz="6" w:space="0" w:color="auto"/>
              <w:left w:val="doub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15" w:type="dxa"/>
            <w:vMerge w:val="restart"/>
            <w:tcBorders>
              <w:top w:val="sing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2</w:t>
            </w:r>
          </w:p>
        </w:tc>
        <w:tc>
          <w:tcPr>
            <w:tcW w:w="567" w:type="dxa"/>
            <w:vMerge w:val="restart"/>
            <w:tcBorders>
              <w:top w:val="sing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496" w:type="dxa"/>
            <w:vMerge w:val="restart"/>
            <w:tcBorders>
              <w:top w:val="single" w:sz="6" w:space="0" w:color="auto"/>
              <w:left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C62F7A" w:rsidRPr="00541E9A" w:rsidRDefault="00C62F7A" w:rsidP="00C62F7A">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425" w:type="dxa"/>
            <w:vMerge w:val="restart"/>
            <w:tcBorders>
              <w:top w:val="single" w:sz="6" w:space="0" w:color="auto"/>
              <w:left w:val="double" w:sz="6" w:space="0" w:color="auto"/>
              <w:right w:val="single" w:sz="4"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4</w:t>
            </w:r>
          </w:p>
        </w:tc>
        <w:tc>
          <w:tcPr>
            <w:tcW w:w="567" w:type="dxa"/>
            <w:vMerge w:val="restart"/>
            <w:tcBorders>
              <w:top w:val="single" w:sz="6" w:space="0" w:color="auto"/>
              <w:left w:val="single" w:sz="4"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67" w:type="dxa"/>
            <w:vMerge w:val="restart"/>
            <w:tcBorders>
              <w:top w:val="sing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1</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C62F7A" w:rsidRPr="00541E9A" w:rsidRDefault="00C62F7A" w:rsidP="00C62F7A">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567" w:type="dxa"/>
            <w:vMerge w:val="restart"/>
            <w:tcBorders>
              <w:top w:val="single" w:sz="6" w:space="0" w:color="auto"/>
              <w:left w:val="doub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1</w:t>
            </w:r>
          </w:p>
          <w:p w:rsidR="00C62F7A" w:rsidRPr="00541E9A" w:rsidRDefault="00C62F7A" w:rsidP="00C62F7A">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67" w:type="dxa"/>
            <w:vMerge w:val="restart"/>
            <w:tcBorders>
              <w:top w:val="single" w:sz="6" w:space="0" w:color="auto"/>
              <w:left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p w:rsidR="00C62F7A" w:rsidRPr="00541E9A" w:rsidRDefault="00C62F7A" w:rsidP="007D3340">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9</w:t>
            </w:r>
          </w:p>
        </w:tc>
        <w:tc>
          <w:tcPr>
            <w:tcW w:w="765" w:type="dxa"/>
            <w:vMerge w:val="restart"/>
            <w:tcBorders>
              <w:top w:val="single" w:sz="6" w:space="0" w:color="auto"/>
              <w:left w:val="single" w:sz="6" w:space="0" w:color="auto"/>
              <w:right w:val="doub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C62F7A" w:rsidRPr="00541E9A" w:rsidRDefault="00C62F7A" w:rsidP="00C62F7A">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r>
      <w:tr w:rsidR="00C62F7A" w:rsidRPr="006C00A9" w:rsidTr="00C376A1">
        <w:trPr>
          <w:cantSplit/>
          <w:trHeight w:val="3280"/>
          <w:jc w:val="center"/>
        </w:trPr>
        <w:tc>
          <w:tcPr>
            <w:tcW w:w="724" w:type="dxa"/>
            <w:tcBorders>
              <w:top w:val="single" w:sz="6" w:space="0" w:color="auto"/>
              <w:left w:val="double" w:sz="6" w:space="0" w:color="auto"/>
              <w:bottom w:val="single" w:sz="6" w:space="0" w:color="auto"/>
              <w:right w:val="single" w:sz="6" w:space="0" w:color="auto"/>
            </w:tcBorders>
          </w:tcPr>
          <w:p w:rsidR="00C62F7A" w:rsidRPr="00541E9A" w:rsidRDefault="00C62F7A" w:rsidP="007D3340">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lastRenderedPageBreak/>
              <w:t>5</w:t>
            </w:r>
          </w:p>
        </w:tc>
        <w:tc>
          <w:tcPr>
            <w:tcW w:w="2394" w:type="dxa"/>
            <w:tcBorders>
              <w:top w:val="single" w:sz="6" w:space="0" w:color="auto"/>
              <w:left w:val="single" w:sz="6" w:space="0" w:color="auto"/>
              <w:bottom w:val="single" w:sz="6" w:space="0" w:color="auto"/>
              <w:right w:val="double" w:sz="6" w:space="0" w:color="auto"/>
            </w:tcBorders>
          </w:tcPr>
          <w:p w:rsidR="00C62F7A" w:rsidRPr="00541E9A" w:rsidRDefault="00C62F7A" w:rsidP="007D3340">
            <w:pPr>
              <w:pStyle w:val="ConsPlusNormal"/>
              <w:widowControl/>
              <w:ind w:firstLine="0"/>
              <w:rPr>
                <w:rFonts w:ascii="Times New Roman" w:hAnsi="Times New Roman" w:cs="Times New Roman"/>
                <w:sz w:val="22"/>
                <w:szCs w:val="22"/>
              </w:rPr>
            </w:pPr>
            <w:r w:rsidRPr="00541E9A">
              <w:rPr>
                <w:rFonts w:ascii="Times New Roman" w:hAnsi="Times New Roman" w:cs="Times New Roman"/>
                <w:sz w:val="22"/>
                <w:szCs w:val="22"/>
              </w:rPr>
              <w:t>Осуществление охраны объектов,</w:t>
            </w:r>
            <w:r w:rsidRPr="00541E9A">
              <w:rPr>
                <w:rFonts w:ascii="Times New Roman" w:hAnsi="Times New Roman" w:cs="Times New Roman"/>
                <w:sz w:val="22"/>
                <w:szCs w:val="22"/>
              </w:rPr>
              <w:br/>
              <w:t xml:space="preserve">имущества с осуществлением     </w:t>
            </w:r>
            <w:r w:rsidRPr="00541E9A">
              <w:rPr>
                <w:rFonts w:ascii="Times New Roman" w:hAnsi="Times New Roman" w:cs="Times New Roman"/>
                <w:sz w:val="22"/>
                <w:szCs w:val="22"/>
              </w:rPr>
              <w:br/>
              <w:t xml:space="preserve">работ по             </w:t>
            </w:r>
            <w:r w:rsidRPr="00541E9A">
              <w:rPr>
                <w:rFonts w:ascii="Times New Roman" w:hAnsi="Times New Roman" w:cs="Times New Roman"/>
                <w:sz w:val="22"/>
                <w:szCs w:val="22"/>
              </w:rPr>
              <w:br/>
              <w:t xml:space="preserve">проектированию,      </w:t>
            </w:r>
            <w:r w:rsidRPr="00541E9A">
              <w:rPr>
                <w:rFonts w:ascii="Times New Roman" w:hAnsi="Times New Roman" w:cs="Times New Roman"/>
                <w:sz w:val="22"/>
                <w:szCs w:val="22"/>
              </w:rPr>
              <w:br/>
              <w:t xml:space="preserve">монтажу и            </w:t>
            </w:r>
            <w:r w:rsidRPr="00541E9A">
              <w:rPr>
                <w:rFonts w:ascii="Times New Roman" w:hAnsi="Times New Roman" w:cs="Times New Roman"/>
                <w:sz w:val="22"/>
                <w:szCs w:val="22"/>
              </w:rPr>
              <w:br/>
              <w:t xml:space="preserve">эксплуатационному    </w:t>
            </w:r>
            <w:r w:rsidRPr="00541E9A">
              <w:rPr>
                <w:rFonts w:ascii="Times New Roman" w:hAnsi="Times New Roman" w:cs="Times New Roman"/>
                <w:sz w:val="22"/>
                <w:szCs w:val="22"/>
              </w:rPr>
              <w:br/>
              <w:t xml:space="preserve">обслуживанию         </w:t>
            </w:r>
            <w:r w:rsidRPr="00541E9A">
              <w:rPr>
                <w:rFonts w:ascii="Times New Roman" w:hAnsi="Times New Roman" w:cs="Times New Roman"/>
                <w:sz w:val="22"/>
                <w:szCs w:val="22"/>
              </w:rPr>
              <w:br/>
              <w:t xml:space="preserve">ТСО, принятием </w:t>
            </w:r>
            <w:r w:rsidRPr="00541E9A">
              <w:rPr>
                <w:rFonts w:ascii="Times New Roman" w:hAnsi="Times New Roman" w:cs="Times New Roman"/>
                <w:sz w:val="22"/>
                <w:szCs w:val="22"/>
              </w:rPr>
              <w:br/>
              <w:t xml:space="preserve">соответствующих мер реагирования на их сигнальную  </w:t>
            </w:r>
            <w:r w:rsidRPr="00541E9A">
              <w:rPr>
                <w:rFonts w:ascii="Times New Roman" w:hAnsi="Times New Roman" w:cs="Times New Roman"/>
                <w:sz w:val="22"/>
                <w:szCs w:val="22"/>
              </w:rPr>
              <w:br/>
              <w:t>информацию</w:t>
            </w:r>
          </w:p>
          <w:p w:rsidR="00C62F7A" w:rsidRPr="00541E9A" w:rsidRDefault="00C62F7A" w:rsidP="007D3340">
            <w:pPr>
              <w:pStyle w:val="ConsPlusNormal"/>
              <w:widowControl/>
              <w:ind w:firstLine="0"/>
              <w:rPr>
                <w:rFonts w:ascii="Times New Roman" w:hAnsi="Times New Roman" w:cs="Times New Roman"/>
                <w:sz w:val="22"/>
                <w:szCs w:val="22"/>
              </w:rPr>
            </w:pPr>
          </w:p>
          <w:p w:rsidR="00C62F7A" w:rsidRPr="00541E9A" w:rsidRDefault="00C62F7A" w:rsidP="007D3340">
            <w:pPr>
              <w:pStyle w:val="ConsPlusNormal"/>
              <w:widowControl/>
              <w:ind w:firstLine="0"/>
              <w:rPr>
                <w:rFonts w:ascii="Times New Roman" w:hAnsi="Times New Roman" w:cs="Times New Roman"/>
                <w:sz w:val="22"/>
                <w:szCs w:val="22"/>
              </w:rPr>
            </w:pPr>
          </w:p>
        </w:tc>
        <w:tc>
          <w:tcPr>
            <w:tcW w:w="441" w:type="dxa"/>
            <w:vMerge/>
            <w:tcBorders>
              <w:left w:val="double" w:sz="6" w:space="0" w:color="auto"/>
              <w:bottom w:val="single" w:sz="6" w:space="0" w:color="auto"/>
              <w:right w:val="single" w:sz="6" w:space="0" w:color="auto"/>
            </w:tcBorders>
            <w:vAlign w:val="center"/>
          </w:tcPr>
          <w:p w:rsidR="00C62F7A" w:rsidRPr="00541E9A" w:rsidRDefault="00C62F7A" w:rsidP="007D3340">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sz w:val="22"/>
                <w:szCs w:val="22"/>
              </w:rPr>
            </w:pPr>
          </w:p>
        </w:tc>
        <w:tc>
          <w:tcPr>
            <w:tcW w:w="425" w:type="dxa"/>
            <w:vMerge/>
            <w:tcBorders>
              <w:left w:val="double" w:sz="6" w:space="0" w:color="auto"/>
              <w:bottom w:val="single" w:sz="6" w:space="0" w:color="auto"/>
              <w:right w:val="single" w:sz="4"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4" w:space="0" w:color="auto"/>
              <w:bottom w:val="single" w:sz="6" w:space="0" w:color="auto"/>
              <w:right w:val="single" w:sz="6" w:space="0" w:color="auto"/>
            </w:tcBorders>
            <w:vAlign w:val="center"/>
          </w:tcPr>
          <w:p w:rsidR="00C62F7A" w:rsidRPr="008F447F"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8F447F"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8F447F" w:rsidRDefault="00C62F7A" w:rsidP="007D3340">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C62F7A" w:rsidRPr="008F447F" w:rsidRDefault="00C62F7A" w:rsidP="007D3340">
            <w:pPr>
              <w:pStyle w:val="ConsPlusNormal"/>
              <w:widowControl/>
              <w:ind w:firstLine="0"/>
              <w:jc w:val="center"/>
              <w:rPr>
                <w:rFonts w:ascii="Times New Roman" w:hAnsi="Times New Roman" w:cs="Times New Roman"/>
                <w:b/>
                <w:sz w:val="22"/>
                <w:szCs w:val="22"/>
              </w:rPr>
            </w:pPr>
          </w:p>
        </w:tc>
        <w:tc>
          <w:tcPr>
            <w:tcW w:w="765" w:type="dxa"/>
            <w:vMerge/>
            <w:tcBorders>
              <w:left w:val="single" w:sz="6" w:space="0" w:color="auto"/>
              <w:bottom w:val="single" w:sz="6" w:space="0" w:color="auto"/>
              <w:right w:val="double" w:sz="6" w:space="0" w:color="auto"/>
            </w:tcBorders>
            <w:vAlign w:val="center"/>
          </w:tcPr>
          <w:p w:rsidR="00C62F7A" w:rsidRPr="006C00A9" w:rsidRDefault="00C62F7A" w:rsidP="007D3340">
            <w:pPr>
              <w:pStyle w:val="ConsPlusNormal"/>
              <w:widowControl/>
              <w:ind w:firstLine="0"/>
              <w:jc w:val="center"/>
              <w:rPr>
                <w:rFonts w:ascii="Times New Roman" w:hAnsi="Times New Roman" w:cs="Times New Roman"/>
                <w:sz w:val="22"/>
                <w:szCs w:val="22"/>
              </w:rPr>
            </w:pPr>
          </w:p>
        </w:tc>
      </w:tr>
      <w:tr w:rsidR="00CE60CB" w:rsidRPr="006C00A9" w:rsidTr="00C376A1">
        <w:trPr>
          <w:cantSplit/>
          <w:trHeight w:val="600"/>
          <w:jc w:val="center"/>
        </w:trPr>
        <w:tc>
          <w:tcPr>
            <w:tcW w:w="724" w:type="dxa"/>
            <w:tcBorders>
              <w:top w:val="single" w:sz="6" w:space="0" w:color="auto"/>
              <w:left w:val="double" w:sz="6" w:space="0" w:color="auto"/>
              <w:bottom w:val="doub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6</w:t>
            </w:r>
          </w:p>
        </w:tc>
        <w:tc>
          <w:tcPr>
            <w:tcW w:w="2394" w:type="dxa"/>
            <w:tcBorders>
              <w:top w:val="single" w:sz="6" w:space="0" w:color="auto"/>
              <w:left w:val="single" w:sz="6" w:space="0" w:color="auto"/>
              <w:bottom w:val="double" w:sz="6" w:space="0" w:color="auto"/>
              <w:right w:val="double" w:sz="4" w:space="0" w:color="auto"/>
            </w:tcBorders>
          </w:tcPr>
          <w:p w:rsidR="00CE60CB" w:rsidRPr="00541E9A" w:rsidRDefault="00CE60CB" w:rsidP="007D3340">
            <w:pPr>
              <w:pStyle w:val="ConsPlusNormal"/>
              <w:widowControl/>
              <w:ind w:firstLine="0"/>
              <w:rPr>
                <w:rFonts w:ascii="Times New Roman" w:hAnsi="Times New Roman" w:cs="Times New Roman"/>
                <w:sz w:val="22"/>
                <w:szCs w:val="22"/>
              </w:rPr>
            </w:pPr>
            <w:r w:rsidRPr="00541E9A">
              <w:rPr>
                <w:rFonts w:ascii="Times New Roman" w:hAnsi="Times New Roman" w:cs="Times New Roman"/>
                <w:sz w:val="22"/>
                <w:szCs w:val="22"/>
              </w:rPr>
              <w:t xml:space="preserve">Обеспечение          </w:t>
            </w:r>
            <w:r w:rsidRPr="00541E9A">
              <w:rPr>
                <w:rFonts w:ascii="Times New Roman" w:hAnsi="Times New Roman" w:cs="Times New Roman"/>
                <w:sz w:val="22"/>
                <w:szCs w:val="22"/>
              </w:rPr>
              <w:br/>
              <w:t xml:space="preserve">антитеррористической </w:t>
            </w:r>
            <w:r w:rsidRPr="00541E9A">
              <w:rPr>
                <w:rFonts w:ascii="Times New Roman" w:hAnsi="Times New Roman" w:cs="Times New Roman"/>
                <w:sz w:val="22"/>
                <w:szCs w:val="22"/>
              </w:rPr>
              <w:br/>
              <w:t xml:space="preserve">защищенности         </w:t>
            </w:r>
            <w:r w:rsidRPr="00541E9A">
              <w:rPr>
                <w:rFonts w:ascii="Times New Roman" w:hAnsi="Times New Roman" w:cs="Times New Roman"/>
                <w:sz w:val="22"/>
                <w:szCs w:val="22"/>
              </w:rPr>
              <w:br/>
              <w:t xml:space="preserve">охраняемых объектов  </w:t>
            </w:r>
          </w:p>
        </w:tc>
        <w:tc>
          <w:tcPr>
            <w:tcW w:w="441" w:type="dxa"/>
            <w:tcBorders>
              <w:top w:val="single" w:sz="6" w:space="0" w:color="auto"/>
              <w:left w:val="double" w:sz="4" w:space="0" w:color="auto"/>
              <w:bottom w:val="double" w:sz="6" w:space="0" w:color="auto"/>
              <w:right w:val="single" w:sz="6" w:space="0" w:color="auto"/>
            </w:tcBorders>
            <w:vAlign w:val="center"/>
          </w:tcPr>
          <w:p w:rsidR="00CE60CB" w:rsidRPr="00541E9A" w:rsidRDefault="00C62F7A"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0.5</w:t>
            </w:r>
          </w:p>
        </w:tc>
        <w:tc>
          <w:tcPr>
            <w:tcW w:w="515" w:type="dxa"/>
            <w:tcBorders>
              <w:top w:val="single" w:sz="6" w:space="0" w:color="auto"/>
              <w:left w:val="single" w:sz="6" w:space="0" w:color="auto"/>
              <w:bottom w:val="double" w:sz="6" w:space="0" w:color="auto"/>
              <w:right w:val="single" w:sz="6" w:space="0" w:color="auto"/>
            </w:tcBorders>
            <w:vAlign w:val="center"/>
          </w:tcPr>
          <w:p w:rsidR="00CE60CB" w:rsidRPr="008F447F" w:rsidRDefault="00C62F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8F447F" w:rsidRDefault="00C62F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496"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425" w:type="dxa"/>
            <w:tcBorders>
              <w:top w:val="single" w:sz="6" w:space="0" w:color="auto"/>
              <w:left w:val="double" w:sz="6" w:space="0" w:color="auto"/>
              <w:bottom w:val="double" w:sz="6" w:space="0" w:color="auto"/>
              <w:right w:val="single" w:sz="6" w:space="0" w:color="auto"/>
            </w:tcBorders>
            <w:vAlign w:val="center"/>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8F447F"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567" w:type="dxa"/>
            <w:tcBorders>
              <w:top w:val="single" w:sz="6" w:space="0" w:color="auto"/>
              <w:left w:val="double" w:sz="6" w:space="0" w:color="auto"/>
              <w:bottom w:val="double" w:sz="6" w:space="0" w:color="auto"/>
              <w:right w:val="single" w:sz="6" w:space="0" w:color="auto"/>
            </w:tcBorders>
            <w:vAlign w:val="center"/>
          </w:tcPr>
          <w:p w:rsidR="00CE60CB" w:rsidRPr="002F3DB4" w:rsidRDefault="002F3DB4" w:rsidP="007D3340">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2F3DB4" w:rsidRDefault="002F3DB4" w:rsidP="007D3340">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0.5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2F3DB4" w:rsidRDefault="002F3DB4" w:rsidP="007D3340">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0.5</w:t>
            </w:r>
          </w:p>
        </w:tc>
        <w:tc>
          <w:tcPr>
            <w:tcW w:w="765"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r>
      <w:tr w:rsidR="00CE60CB" w:rsidRPr="006C00A9" w:rsidTr="00C376A1">
        <w:trPr>
          <w:cantSplit/>
          <w:trHeight w:val="360"/>
          <w:jc w:val="center"/>
        </w:trPr>
        <w:tc>
          <w:tcPr>
            <w:tcW w:w="3118" w:type="dxa"/>
            <w:gridSpan w:val="2"/>
            <w:tcBorders>
              <w:top w:val="double" w:sz="6" w:space="0" w:color="auto"/>
              <w:left w:val="double" w:sz="6" w:space="0" w:color="auto"/>
              <w:bottom w:val="single" w:sz="6" w:space="0" w:color="auto"/>
              <w:right w:val="double" w:sz="4" w:space="0" w:color="auto"/>
            </w:tcBorders>
          </w:tcPr>
          <w:p w:rsidR="00CE60CB"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 xml:space="preserve">Промежуточная </w:t>
            </w:r>
          </w:p>
          <w:p w:rsidR="002F3DB4" w:rsidRPr="00541E9A" w:rsidRDefault="002F3DB4"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аттестация</w:t>
            </w:r>
          </w:p>
        </w:tc>
        <w:tc>
          <w:tcPr>
            <w:tcW w:w="441" w:type="dxa"/>
            <w:tcBorders>
              <w:top w:val="double" w:sz="6" w:space="0" w:color="auto"/>
              <w:left w:val="double" w:sz="4"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15"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496"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765"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C376A1">
        <w:trPr>
          <w:cantSplit/>
          <w:trHeight w:val="240"/>
          <w:jc w:val="center"/>
        </w:trPr>
        <w:tc>
          <w:tcPr>
            <w:tcW w:w="3118" w:type="dxa"/>
            <w:gridSpan w:val="2"/>
            <w:tcBorders>
              <w:top w:val="single" w:sz="6" w:space="0" w:color="auto"/>
              <w:left w:val="double" w:sz="6" w:space="0" w:color="auto"/>
              <w:bottom w:val="double" w:sz="6" w:space="0" w:color="auto"/>
              <w:right w:val="double" w:sz="4"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41" w:type="dxa"/>
            <w:tcBorders>
              <w:top w:val="single" w:sz="6" w:space="0" w:color="auto"/>
              <w:left w:val="double" w:sz="4"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515"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496" w:type="dxa"/>
            <w:tcBorders>
              <w:top w:val="single" w:sz="6"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425" w:type="dxa"/>
            <w:tcBorders>
              <w:top w:val="single" w:sz="6" w:space="0" w:color="auto"/>
              <w:left w:val="doub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w:t>
            </w:r>
          </w:p>
        </w:tc>
        <w:tc>
          <w:tcPr>
            <w:tcW w:w="567"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doub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13</w:t>
            </w:r>
          </w:p>
        </w:tc>
        <w:tc>
          <w:tcPr>
            <w:tcW w:w="567"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w:t>
            </w:r>
          </w:p>
        </w:tc>
        <w:tc>
          <w:tcPr>
            <w:tcW w:w="567" w:type="dxa"/>
            <w:tcBorders>
              <w:top w:val="single" w:sz="6" w:space="0" w:color="auto"/>
              <w:left w:val="single" w:sz="6" w:space="0" w:color="auto"/>
              <w:bottom w:val="double" w:sz="6" w:space="0" w:color="auto"/>
              <w:right w:val="single" w:sz="6" w:space="0" w:color="auto"/>
            </w:tcBorders>
          </w:tcPr>
          <w:p w:rsidR="00CE60CB" w:rsidRPr="006C00A9" w:rsidRDefault="002F3DB4"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w:t>
            </w:r>
          </w:p>
        </w:tc>
        <w:tc>
          <w:tcPr>
            <w:tcW w:w="765" w:type="dxa"/>
            <w:tcBorders>
              <w:top w:val="single" w:sz="6" w:space="0" w:color="auto"/>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DA7790" w:rsidRDefault="00B0733A" w:rsidP="002F3DB4">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r w:rsidR="00AB6D4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872E8" w:rsidRDefault="00F872E8" w:rsidP="00097F4D">
      <w:pPr>
        <w:spacing w:line="253" w:lineRule="exact"/>
        <w:ind w:left="394"/>
        <w:jc w:val="center"/>
        <w:rPr>
          <w:rFonts w:ascii="Times New Roman" w:hAnsi="Times New Roman" w:cs="Times New Roman"/>
          <w:b/>
          <w:sz w:val="24"/>
          <w:szCs w:val="24"/>
        </w:rPr>
      </w:pPr>
    </w:p>
    <w:p w:rsidR="00B0733A" w:rsidRPr="000B31B1" w:rsidRDefault="00626A4C" w:rsidP="00D6447A">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6.2.1</w:t>
      </w:r>
      <w:r w:rsidR="00AB6D47" w:rsidRPr="000B31B1">
        <w:rPr>
          <w:rFonts w:ascii="Times New Roman" w:hAnsi="Times New Roman" w:cs="Times New Roman"/>
          <w:b/>
          <w:sz w:val="24"/>
          <w:szCs w:val="24"/>
        </w:rPr>
        <w:t>.</w:t>
      </w:r>
      <w:r w:rsidR="00B0733A" w:rsidRPr="000B31B1">
        <w:rPr>
          <w:rFonts w:ascii="Times New Roman" w:hAnsi="Times New Roman" w:cs="Times New Roman"/>
          <w:b/>
          <w:sz w:val="24"/>
          <w:szCs w:val="24"/>
        </w:rPr>
        <w:t xml:space="preserve"> Рабочая  программа  дисциплины  «Тактико-специальная подготовка»</w:t>
      </w:r>
    </w:p>
    <w:p w:rsidR="00B0733A" w:rsidRPr="000B31B1" w:rsidRDefault="00B0733A" w:rsidP="00D6447A">
      <w:pPr>
        <w:spacing w:line="253" w:lineRule="exact"/>
        <w:ind w:left="394"/>
        <w:jc w:val="center"/>
        <w:rPr>
          <w:rFonts w:ascii="Times New Roman" w:hAnsi="Times New Roman" w:cs="Times New Roman"/>
          <w:b/>
          <w:sz w:val="24"/>
          <w:szCs w:val="24"/>
        </w:rPr>
      </w:pPr>
    </w:p>
    <w:p w:rsidR="002F3DB4" w:rsidRPr="000B31B1" w:rsidRDefault="00CE60CB" w:rsidP="00D6447A">
      <w:pPr>
        <w:spacing w:line="253" w:lineRule="exact"/>
        <w:ind w:left="394"/>
        <w:jc w:val="center"/>
        <w:rPr>
          <w:rFonts w:ascii="Times New Roman" w:hAnsi="Times New Roman" w:cs="Times New Roman"/>
          <w:b/>
          <w:sz w:val="24"/>
          <w:szCs w:val="24"/>
        </w:rPr>
      </w:pPr>
      <w:r w:rsidRPr="000B31B1">
        <w:rPr>
          <w:rFonts w:ascii="Times New Roman" w:hAnsi="Times New Roman" w:cs="Times New Roman"/>
          <w:b/>
          <w:sz w:val="24"/>
          <w:szCs w:val="24"/>
        </w:rPr>
        <w:t>Тема 1. Тактика и методы охраны имущества.</w:t>
      </w:r>
      <w:r w:rsidR="002F3DB4" w:rsidRPr="000B31B1">
        <w:rPr>
          <w:rFonts w:ascii="Times New Roman" w:hAnsi="Times New Roman" w:cs="Times New Roman"/>
          <w:b/>
          <w:sz w:val="24"/>
          <w:szCs w:val="24"/>
        </w:rPr>
        <w:t xml:space="preserve"> Обеспечение внутриобъектового  и </w:t>
      </w:r>
      <w:proofErr w:type="gramStart"/>
      <w:r w:rsidR="002F3DB4" w:rsidRPr="000B31B1">
        <w:rPr>
          <w:rFonts w:ascii="Times New Roman" w:hAnsi="Times New Roman" w:cs="Times New Roman"/>
          <w:b/>
          <w:sz w:val="24"/>
          <w:szCs w:val="24"/>
        </w:rPr>
        <w:t>пропускного</w:t>
      </w:r>
      <w:proofErr w:type="gramEnd"/>
      <w:r w:rsidR="002F3DB4" w:rsidRPr="000B31B1">
        <w:rPr>
          <w:rFonts w:ascii="Times New Roman" w:hAnsi="Times New Roman" w:cs="Times New Roman"/>
          <w:b/>
          <w:sz w:val="24"/>
          <w:szCs w:val="24"/>
        </w:rPr>
        <w:t xml:space="preserve"> режимов.</w:t>
      </w:r>
    </w:p>
    <w:p w:rsidR="00CE60CB" w:rsidRPr="000B31B1" w:rsidRDefault="002F3DB4" w:rsidP="002F3DB4">
      <w:pPr>
        <w:spacing w:line="253" w:lineRule="exact"/>
        <w:ind w:left="394"/>
        <w:rPr>
          <w:rFonts w:ascii="Times New Roman" w:hAnsi="Times New Roman" w:cs="Times New Roman"/>
          <w:sz w:val="24"/>
          <w:szCs w:val="24"/>
        </w:rPr>
      </w:pPr>
      <w:r w:rsidRPr="000B31B1">
        <w:rPr>
          <w:rFonts w:ascii="Times New Roman" w:hAnsi="Times New Roman" w:cs="Times New Roman"/>
          <w:b/>
          <w:sz w:val="24"/>
          <w:szCs w:val="24"/>
        </w:rPr>
        <w:t xml:space="preserve"> </w:t>
      </w:r>
      <w:r w:rsidR="00CE60CB" w:rsidRPr="000B31B1">
        <w:rPr>
          <w:rFonts w:ascii="Times New Roman" w:hAnsi="Times New Roman" w:cs="Times New Roman"/>
          <w:sz w:val="24"/>
          <w:szCs w:val="24"/>
        </w:rPr>
        <w:t>1.Виды охраняемых объектов и комплекс мер по обеспечению их безопасности.</w:t>
      </w:r>
    </w:p>
    <w:p w:rsidR="002F3DB4" w:rsidRPr="000B31B1" w:rsidRDefault="002F3DB4" w:rsidP="002F3DB4">
      <w:pPr>
        <w:spacing w:line="253" w:lineRule="exact"/>
        <w:ind w:left="394"/>
        <w:rPr>
          <w:rFonts w:ascii="Times New Roman" w:hAnsi="Times New Roman" w:cs="Times New Roman"/>
          <w:sz w:val="24"/>
          <w:szCs w:val="24"/>
        </w:rPr>
      </w:pPr>
      <w:r w:rsidRPr="000B31B1">
        <w:rPr>
          <w:rFonts w:ascii="Times New Roman" w:hAnsi="Times New Roman" w:cs="Times New Roman"/>
          <w:sz w:val="24"/>
          <w:szCs w:val="24"/>
        </w:rPr>
        <w:t xml:space="preserve">2. Особенности </w:t>
      </w:r>
      <w:r w:rsidR="00B93344" w:rsidRPr="000B31B1">
        <w:rPr>
          <w:rFonts w:ascii="Times New Roman" w:hAnsi="Times New Roman" w:cs="Times New Roman"/>
          <w:sz w:val="24"/>
          <w:szCs w:val="24"/>
        </w:rPr>
        <w:t>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B93344" w:rsidRPr="000B31B1" w:rsidRDefault="00B93344" w:rsidP="00B93344">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w:t>
      </w:r>
      <w:r w:rsidRPr="000B31B1">
        <w:rPr>
          <w:rFonts w:ascii="Times New Roman" w:hAnsi="Times New Roman" w:cs="Times New Roman"/>
          <w:sz w:val="24"/>
          <w:szCs w:val="24"/>
        </w:rPr>
        <w:t xml:space="preserve">Обеспечение </w:t>
      </w:r>
      <w:r w:rsidR="00CE60CB" w:rsidRPr="000B31B1">
        <w:rPr>
          <w:rFonts w:ascii="Times New Roman" w:hAnsi="Times New Roman" w:cs="Times New Roman"/>
          <w:sz w:val="24"/>
          <w:szCs w:val="24"/>
        </w:rPr>
        <w:t xml:space="preserve"> </w:t>
      </w:r>
      <w:proofErr w:type="gramStart"/>
      <w:r w:rsidR="00CE60CB" w:rsidRPr="000B31B1">
        <w:rPr>
          <w:rFonts w:ascii="Times New Roman" w:hAnsi="Times New Roman" w:cs="Times New Roman"/>
          <w:sz w:val="24"/>
          <w:szCs w:val="24"/>
        </w:rPr>
        <w:t>пропускного</w:t>
      </w:r>
      <w:proofErr w:type="gramEnd"/>
      <w:r w:rsidR="00CE60CB"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 и внутриобъектового режимов </w:t>
      </w:r>
      <w:r w:rsidR="00CE60CB"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на объектах как самостоятельный вид охранных услуг. Организация внутриобъектового и  </w:t>
      </w:r>
      <w:proofErr w:type="gramStart"/>
      <w:r w:rsidRPr="000B31B1">
        <w:rPr>
          <w:rFonts w:ascii="Times New Roman" w:hAnsi="Times New Roman" w:cs="Times New Roman"/>
          <w:sz w:val="24"/>
          <w:szCs w:val="24"/>
        </w:rPr>
        <w:t>пропускного</w:t>
      </w:r>
      <w:proofErr w:type="gramEnd"/>
      <w:r w:rsidRPr="000B31B1">
        <w:rPr>
          <w:rFonts w:ascii="Times New Roman" w:hAnsi="Times New Roman" w:cs="Times New Roman"/>
          <w:sz w:val="24"/>
          <w:szCs w:val="24"/>
        </w:rPr>
        <w:t xml:space="preserve"> режимов. Выявление документов, имеющих признаки подделки.</w:t>
      </w:r>
    </w:p>
    <w:p w:rsidR="008D2691" w:rsidRPr="000B31B1" w:rsidRDefault="008D2691" w:rsidP="008D2691">
      <w:pPr>
        <w:ind w:left="253" w:firstLine="141"/>
        <w:jc w:val="both"/>
        <w:rPr>
          <w:rFonts w:ascii="Times New Roman" w:hAnsi="Times New Roman" w:cs="Times New Roman"/>
          <w:sz w:val="24"/>
          <w:szCs w:val="24"/>
        </w:rPr>
      </w:pPr>
      <w:proofErr w:type="gramStart"/>
      <w:r w:rsidRPr="000B31B1">
        <w:rPr>
          <w:rFonts w:ascii="Times New Roman" w:hAnsi="Times New Roman" w:cs="Times New Roman"/>
          <w:sz w:val="24"/>
          <w:szCs w:val="24"/>
        </w:rPr>
        <w:t xml:space="preserve">4.Тактика действий при задержании лиц, совершивших противоправное посягательство на охраняемое имущество либо нарушающих </w:t>
      </w:r>
      <w:proofErr w:type="spellStart"/>
      <w:r w:rsidRPr="000B31B1">
        <w:rPr>
          <w:rFonts w:ascii="Times New Roman" w:hAnsi="Times New Roman" w:cs="Times New Roman"/>
          <w:sz w:val="24"/>
          <w:szCs w:val="24"/>
        </w:rPr>
        <w:t>внутриобъектовый</w:t>
      </w:r>
      <w:proofErr w:type="spellEnd"/>
      <w:r w:rsidRPr="000B31B1">
        <w:rPr>
          <w:rFonts w:ascii="Times New Roman" w:hAnsi="Times New Roman" w:cs="Times New Roman"/>
          <w:sz w:val="24"/>
          <w:szCs w:val="24"/>
        </w:rPr>
        <w:t xml:space="preserve"> и (или) пропускной режимы, и при передаче задерживаемых в органы внутренних дел (в полицию).</w:t>
      </w:r>
      <w:proofErr w:type="gramEnd"/>
    </w:p>
    <w:p w:rsidR="008D2691" w:rsidRPr="000B31B1" w:rsidRDefault="008D2691" w:rsidP="00B93344">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5. Особенности охраны объектов социальной сферы, жизнедеятельности и жизнеобеспечения</w:t>
      </w:r>
      <w:r w:rsidR="00C5412D" w:rsidRPr="000B31B1">
        <w:rPr>
          <w:rFonts w:ascii="Times New Roman" w:hAnsi="Times New Roman" w:cs="Times New Roman"/>
          <w:sz w:val="24"/>
          <w:szCs w:val="24"/>
        </w:rPr>
        <w:t xml:space="preserve"> населения, топливно-энергетического комплекса.</w:t>
      </w:r>
    </w:p>
    <w:p w:rsidR="00CE60CB" w:rsidRPr="000B31B1" w:rsidRDefault="00C5412D"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6. Оказание охранных услуг на объектах транспортной инфраструктуры и транспортных средствах с учетом требований законодательства РФ о транспортной безопасности.</w:t>
      </w:r>
    </w:p>
    <w:p w:rsidR="00C5412D" w:rsidRPr="000B31B1" w:rsidRDefault="00C5412D" w:rsidP="00CE60CB">
      <w:pPr>
        <w:ind w:left="394"/>
        <w:rPr>
          <w:rFonts w:ascii="Times New Roman" w:hAnsi="Times New Roman" w:cs="Times New Roman"/>
          <w:sz w:val="24"/>
          <w:szCs w:val="24"/>
        </w:rPr>
      </w:pPr>
    </w:p>
    <w:p w:rsidR="00CE60CB" w:rsidRPr="000B31B1" w:rsidRDefault="00CE60CB" w:rsidP="00B96C66">
      <w:pPr>
        <w:ind w:left="394"/>
        <w:jc w:val="center"/>
        <w:rPr>
          <w:rFonts w:ascii="Times New Roman" w:hAnsi="Times New Roman" w:cs="Times New Roman"/>
          <w:b/>
          <w:sz w:val="24"/>
          <w:szCs w:val="24"/>
        </w:rPr>
      </w:pPr>
      <w:r w:rsidRPr="000B31B1">
        <w:rPr>
          <w:rFonts w:ascii="Times New Roman" w:hAnsi="Times New Roman" w:cs="Times New Roman"/>
          <w:b/>
          <w:sz w:val="24"/>
          <w:szCs w:val="24"/>
        </w:rPr>
        <w:t>Тема 2. Защита жизни и здоровья граждан.</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 xml:space="preserve">1.Особенности заключения договора на оказание данного вида охранных услуг. Запрет на выдачу служебного оружия при осуществлении данного вида </w:t>
      </w:r>
      <w:r w:rsidR="00C5412D" w:rsidRPr="000B31B1">
        <w:rPr>
          <w:rFonts w:ascii="Times New Roman" w:hAnsi="Times New Roman" w:cs="Times New Roman"/>
          <w:sz w:val="24"/>
          <w:szCs w:val="24"/>
        </w:rPr>
        <w:t>услуг</w:t>
      </w:r>
      <w:r w:rsidRPr="000B31B1">
        <w:rPr>
          <w:rFonts w:ascii="Times New Roman" w:hAnsi="Times New Roman" w:cs="Times New Roman"/>
          <w:sz w:val="24"/>
          <w:szCs w:val="24"/>
        </w:rPr>
        <w:t>.</w:t>
      </w:r>
    </w:p>
    <w:p w:rsidR="00CE60CB" w:rsidRPr="000B31B1" w:rsidRDefault="00CE60CB" w:rsidP="00CE60CB">
      <w:pPr>
        <w:spacing w:line="242" w:lineRule="auto"/>
        <w:ind w:left="253" w:firstLine="141"/>
        <w:jc w:val="both"/>
        <w:rPr>
          <w:rFonts w:ascii="Times New Roman" w:hAnsi="Times New Roman" w:cs="Times New Roman"/>
          <w:sz w:val="24"/>
          <w:szCs w:val="24"/>
        </w:rPr>
      </w:pPr>
      <w:r w:rsidRPr="000B31B1">
        <w:rPr>
          <w:rFonts w:ascii="Times New Roman" w:hAnsi="Times New Roman" w:cs="Times New Roman"/>
          <w:sz w:val="24"/>
          <w:szCs w:val="24"/>
        </w:rPr>
        <w:t>2.Тактика осуществления защиты жизни и здоровья граждан, находящихся на стационарных объектах.</w:t>
      </w:r>
    </w:p>
    <w:p w:rsidR="00CE60CB" w:rsidRPr="000B31B1" w:rsidRDefault="00CE60CB" w:rsidP="00CE60CB">
      <w:pPr>
        <w:spacing w:line="249"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3.Особенности осуществления защиты жизни и здоровья граждан в общественных местах.</w:t>
      </w:r>
    </w:p>
    <w:p w:rsidR="00CE60CB" w:rsidRPr="000B31B1" w:rsidRDefault="00CE60CB" w:rsidP="00CE60CB">
      <w:pPr>
        <w:spacing w:line="249" w:lineRule="exact"/>
        <w:ind w:left="394"/>
        <w:rPr>
          <w:rFonts w:ascii="Times New Roman" w:hAnsi="Times New Roman" w:cs="Times New Roman"/>
          <w:sz w:val="24"/>
          <w:szCs w:val="24"/>
        </w:rPr>
      </w:pPr>
    </w:p>
    <w:p w:rsidR="00CE60CB" w:rsidRPr="000B31B1" w:rsidRDefault="00CE60CB" w:rsidP="00B96C66">
      <w:pPr>
        <w:spacing w:before="94"/>
        <w:ind w:left="253"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 3. Тактика и методы обеспечения порядка в местах проведения массовых мероприятий.</w:t>
      </w:r>
    </w:p>
    <w:p w:rsidR="00CE60CB" w:rsidRPr="000B31B1" w:rsidRDefault="00CE60CB" w:rsidP="00CE60CB">
      <w:pPr>
        <w:spacing w:before="1"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1.Понятие "массовые мероприятия", виды массовых мероприятий. Принципы организации охраны массовых мероприятий. Организация и осуществление охраны при подготовке, во время проведения и после окончания массовых</w:t>
      </w:r>
      <w:r w:rsidRPr="000B31B1">
        <w:rPr>
          <w:rFonts w:ascii="Times New Roman" w:hAnsi="Times New Roman" w:cs="Times New Roman"/>
          <w:spacing w:val="-14"/>
          <w:sz w:val="24"/>
          <w:szCs w:val="24"/>
        </w:rPr>
        <w:t xml:space="preserve"> </w:t>
      </w:r>
      <w:r w:rsidRPr="000B31B1">
        <w:rPr>
          <w:rFonts w:ascii="Times New Roman" w:hAnsi="Times New Roman" w:cs="Times New Roman"/>
          <w:sz w:val="24"/>
          <w:szCs w:val="24"/>
        </w:rPr>
        <w:t>мероприятий.</w:t>
      </w:r>
    </w:p>
    <w:p w:rsidR="00CE60CB" w:rsidRPr="000B31B1" w:rsidRDefault="00CE60CB" w:rsidP="00CE60CB">
      <w:pPr>
        <w:spacing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2.Порядок действий в нестандартных и конфликтных ситуациях.</w:t>
      </w:r>
    </w:p>
    <w:p w:rsidR="00A51D74"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lastRenderedPageBreak/>
        <w:t>3.</w:t>
      </w:r>
      <w:r w:rsidR="00C5412D" w:rsidRPr="000B31B1">
        <w:rPr>
          <w:rFonts w:ascii="Times New Roman" w:hAnsi="Times New Roman" w:cs="Times New Roman"/>
          <w:sz w:val="24"/>
          <w:szCs w:val="24"/>
        </w:rPr>
        <w:t>Тактика действий при</w:t>
      </w:r>
      <w:r w:rsidR="00486D0F" w:rsidRPr="000B31B1">
        <w:rPr>
          <w:rFonts w:ascii="Times New Roman" w:hAnsi="Times New Roman" w:cs="Times New Roman"/>
          <w:sz w:val="24"/>
          <w:szCs w:val="24"/>
        </w:rPr>
        <w:t xml:space="preserve"> </w:t>
      </w:r>
      <w:r w:rsidR="00C5412D" w:rsidRPr="000B31B1">
        <w:rPr>
          <w:rFonts w:ascii="Times New Roman" w:hAnsi="Times New Roman" w:cs="Times New Roman"/>
          <w:sz w:val="24"/>
          <w:szCs w:val="24"/>
        </w:rPr>
        <w:t xml:space="preserve">оказании </w:t>
      </w:r>
      <w:r w:rsidR="00486D0F" w:rsidRPr="000B31B1">
        <w:rPr>
          <w:rFonts w:ascii="Times New Roman" w:hAnsi="Times New Roman" w:cs="Times New Roman"/>
          <w:sz w:val="24"/>
          <w:szCs w:val="24"/>
        </w:rPr>
        <w:t xml:space="preserve">содействия правоохранительным органам в </w:t>
      </w:r>
      <w:r w:rsidR="00A51D74">
        <w:rPr>
          <w:rFonts w:ascii="Times New Roman" w:hAnsi="Times New Roman" w:cs="Times New Roman"/>
          <w:sz w:val="24"/>
          <w:szCs w:val="24"/>
        </w:rPr>
        <w:t xml:space="preserve">обеспечении правопорядка,   </w:t>
      </w:r>
      <w:r w:rsidR="00486D0F" w:rsidRPr="000B31B1">
        <w:rPr>
          <w:rFonts w:ascii="Times New Roman" w:hAnsi="Times New Roman" w:cs="Times New Roman"/>
          <w:sz w:val="24"/>
          <w:szCs w:val="24"/>
        </w:rPr>
        <w:t xml:space="preserve">в местах оказания охранных услуг и на прилегающих территориях. Тактика действий при совместном патрулировании и работе на объектах, в том числе </w:t>
      </w:r>
      <w:proofErr w:type="gramStart"/>
      <w:r w:rsidR="00486D0F" w:rsidRPr="000B31B1">
        <w:rPr>
          <w:rFonts w:ascii="Times New Roman" w:hAnsi="Times New Roman" w:cs="Times New Roman"/>
          <w:sz w:val="24"/>
          <w:szCs w:val="24"/>
        </w:rPr>
        <w:t>с</w:t>
      </w:r>
      <w:proofErr w:type="gramEnd"/>
      <w:r w:rsidR="00486D0F" w:rsidRPr="000B31B1">
        <w:rPr>
          <w:rFonts w:ascii="Times New Roman" w:hAnsi="Times New Roman" w:cs="Times New Roman"/>
          <w:sz w:val="24"/>
          <w:szCs w:val="24"/>
        </w:rPr>
        <w:t xml:space="preserve"> </w:t>
      </w:r>
    </w:p>
    <w:p w:rsidR="00A51D74" w:rsidRDefault="00A51D74" w:rsidP="00CE60CB">
      <w:pPr>
        <w:ind w:left="253" w:firstLine="141"/>
        <w:jc w:val="both"/>
        <w:rPr>
          <w:rFonts w:ascii="Times New Roman" w:hAnsi="Times New Roman" w:cs="Times New Roman"/>
          <w:sz w:val="24"/>
          <w:szCs w:val="24"/>
        </w:rPr>
      </w:pPr>
    </w:p>
    <w:p w:rsidR="00A51D74" w:rsidRDefault="00A51D74" w:rsidP="00CE60CB">
      <w:pPr>
        <w:ind w:left="253" w:firstLine="141"/>
        <w:jc w:val="both"/>
        <w:rPr>
          <w:rFonts w:ascii="Times New Roman" w:hAnsi="Times New Roman" w:cs="Times New Roman"/>
          <w:sz w:val="24"/>
          <w:szCs w:val="24"/>
        </w:rPr>
      </w:pPr>
    </w:p>
    <w:p w:rsidR="00CE60CB" w:rsidRPr="000B31B1" w:rsidRDefault="00486D0F"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сотрудниками полиции</w:t>
      </w:r>
      <w:r w:rsidR="00F97017" w:rsidRPr="000B31B1">
        <w:rPr>
          <w:rFonts w:ascii="Times New Roman" w:hAnsi="Times New Roman" w:cs="Times New Roman"/>
          <w:sz w:val="24"/>
          <w:szCs w:val="24"/>
        </w:rPr>
        <w:t>, а также военнослужащими (сотрудниками) войск национальной гвардии.</w:t>
      </w:r>
    </w:p>
    <w:p w:rsidR="00CE60CB" w:rsidRPr="000B31B1" w:rsidRDefault="00CE60CB" w:rsidP="00CE60CB">
      <w:pPr>
        <w:ind w:left="253" w:firstLine="141"/>
        <w:rPr>
          <w:rFonts w:ascii="Times New Roman" w:hAnsi="Times New Roman" w:cs="Times New Roman"/>
          <w:sz w:val="24"/>
          <w:szCs w:val="24"/>
        </w:rPr>
      </w:pPr>
    </w:p>
    <w:p w:rsidR="00CE60CB" w:rsidRPr="000B31B1" w:rsidRDefault="00CE60CB" w:rsidP="00B96C66">
      <w:pPr>
        <w:tabs>
          <w:tab w:val="left" w:pos="1160"/>
          <w:tab w:val="left" w:pos="1565"/>
          <w:tab w:val="left" w:pos="3945"/>
          <w:tab w:val="left" w:pos="4303"/>
          <w:tab w:val="left" w:pos="5876"/>
          <w:tab w:val="left" w:pos="7687"/>
          <w:tab w:val="left" w:pos="9028"/>
          <w:tab w:val="left" w:pos="9520"/>
        </w:tabs>
        <w:ind w:left="253" w:right="123"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w:t>
      </w:r>
      <w:r w:rsidRPr="000B31B1">
        <w:rPr>
          <w:rFonts w:ascii="Times New Roman" w:hAnsi="Times New Roman" w:cs="Times New Roman"/>
          <w:b/>
          <w:sz w:val="24"/>
          <w:szCs w:val="24"/>
        </w:rPr>
        <w:tab/>
        <w:t>4.</w:t>
      </w:r>
      <w:r w:rsidRPr="000B31B1">
        <w:rPr>
          <w:rFonts w:ascii="Times New Roman" w:hAnsi="Times New Roman" w:cs="Times New Roman"/>
          <w:b/>
          <w:sz w:val="24"/>
          <w:szCs w:val="24"/>
        </w:rPr>
        <w:tab/>
        <w:t>Консультирование</w:t>
      </w:r>
      <w:r w:rsidRPr="000B31B1">
        <w:rPr>
          <w:rFonts w:ascii="Times New Roman" w:hAnsi="Times New Roman" w:cs="Times New Roman"/>
          <w:b/>
          <w:sz w:val="24"/>
          <w:szCs w:val="24"/>
        </w:rPr>
        <w:tab/>
        <w:t>и</w:t>
      </w:r>
      <w:r w:rsidRPr="000B31B1">
        <w:rPr>
          <w:rFonts w:ascii="Times New Roman" w:hAnsi="Times New Roman" w:cs="Times New Roman"/>
          <w:b/>
          <w:sz w:val="24"/>
          <w:szCs w:val="24"/>
        </w:rPr>
        <w:tab/>
        <w:t>подготовка</w:t>
      </w:r>
      <w:r w:rsidRPr="000B31B1">
        <w:rPr>
          <w:rFonts w:ascii="Times New Roman" w:hAnsi="Times New Roman" w:cs="Times New Roman"/>
          <w:b/>
          <w:sz w:val="24"/>
          <w:szCs w:val="24"/>
        </w:rPr>
        <w:tab/>
        <w:t>рекомендаций</w:t>
      </w:r>
      <w:r w:rsidRPr="000B31B1">
        <w:rPr>
          <w:rFonts w:ascii="Times New Roman" w:hAnsi="Times New Roman" w:cs="Times New Roman"/>
          <w:b/>
          <w:sz w:val="24"/>
          <w:szCs w:val="24"/>
        </w:rPr>
        <w:tab/>
        <w:t>клиентам</w:t>
      </w:r>
      <w:r w:rsidRPr="000B31B1">
        <w:rPr>
          <w:rFonts w:ascii="Times New Roman" w:hAnsi="Times New Roman" w:cs="Times New Roman"/>
          <w:b/>
          <w:sz w:val="24"/>
          <w:szCs w:val="24"/>
        </w:rPr>
        <w:tab/>
        <w:t>по</w:t>
      </w:r>
      <w:r w:rsidRPr="000B31B1">
        <w:rPr>
          <w:rFonts w:ascii="Times New Roman" w:hAnsi="Times New Roman" w:cs="Times New Roman"/>
          <w:b/>
          <w:sz w:val="24"/>
          <w:szCs w:val="24"/>
        </w:rPr>
        <w:tab/>
        <w:t>вопросам правомерной защиты от противоправных</w:t>
      </w:r>
      <w:r w:rsidRPr="000B31B1">
        <w:rPr>
          <w:rFonts w:ascii="Times New Roman" w:hAnsi="Times New Roman" w:cs="Times New Roman"/>
          <w:b/>
          <w:spacing w:val="-2"/>
          <w:sz w:val="24"/>
          <w:szCs w:val="24"/>
        </w:rPr>
        <w:t xml:space="preserve"> </w:t>
      </w:r>
      <w:r w:rsidRPr="000B31B1">
        <w:rPr>
          <w:rFonts w:ascii="Times New Roman" w:hAnsi="Times New Roman" w:cs="Times New Roman"/>
          <w:b/>
          <w:sz w:val="24"/>
          <w:szCs w:val="24"/>
        </w:rPr>
        <w:t>посягательств.</w:t>
      </w:r>
    </w:p>
    <w:p w:rsidR="00CE60CB" w:rsidRPr="000B31B1" w:rsidRDefault="00CE60CB" w:rsidP="00CE60CB">
      <w:pPr>
        <w:spacing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1.Особенности заключения договора на оказание данного вида охранных услуг. Предмет договора.</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2.Особенности консультирования и подготовки рекомендаций по вопросам обеспечения защиты имущества от противоправных посягательств.</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консультирования и подготовки рекомендаций по вопросам обеспечения личной безопасности.</w:t>
      </w:r>
    </w:p>
    <w:p w:rsidR="00CE60CB" w:rsidRPr="000B31B1" w:rsidRDefault="00CE60CB" w:rsidP="00CE60CB">
      <w:pPr>
        <w:ind w:left="253" w:firstLine="141"/>
        <w:rPr>
          <w:rFonts w:ascii="Times New Roman" w:hAnsi="Times New Roman" w:cs="Times New Roman"/>
          <w:sz w:val="24"/>
          <w:szCs w:val="24"/>
        </w:rPr>
      </w:pPr>
    </w:p>
    <w:p w:rsidR="00CE60CB" w:rsidRPr="000B31B1" w:rsidRDefault="00CE60CB" w:rsidP="00D6447A">
      <w:pPr>
        <w:spacing w:before="1"/>
        <w:ind w:left="253" w:right="117"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1.Условия осуществления данного вида деятельности, охрана объектов и (или) имущества на объектах.</w:t>
      </w:r>
    </w:p>
    <w:p w:rsidR="00CE60CB" w:rsidRPr="000B31B1" w:rsidRDefault="00CE60CB" w:rsidP="00CE60CB">
      <w:pPr>
        <w:ind w:left="253" w:right="242" w:firstLine="141"/>
        <w:jc w:val="both"/>
        <w:rPr>
          <w:rFonts w:ascii="Times New Roman" w:hAnsi="Times New Roman" w:cs="Times New Roman"/>
          <w:sz w:val="24"/>
          <w:szCs w:val="24"/>
        </w:rPr>
      </w:pPr>
      <w:r w:rsidRPr="000B31B1">
        <w:rPr>
          <w:rFonts w:ascii="Times New Roman" w:hAnsi="Times New Roman" w:cs="Times New Roman"/>
          <w:sz w:val="24"/>
          <w:szCs w:val="24"/>
        </w:rPr>
        <w:t>2.Осуществление проектирования, монтажа и эксплуатационного обслуживания технических средств охраны.</w:t>
      </w:r>
    </w:p>
    <w:p w:rsidR="00CE60CB" w:rsidRPr="000B31B1" w:rsidRDefault="00CE60CB" w:rsidP="00CE60CB">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организации охраны с применением технических средств охранной, пожарной и тревожной сигнализаций.</w:t>
      </w:r>
      <w:r w:rsidR="00F97017"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Особенности действий охранников, </w:t>
      </w:r>
      <w:r w:rsidR="00F97017" w:rsidRPr="000B31B1">
        <w:rPr>
          <w:rFonts w:ascii="Times New Roman" w:hAnsi="Times New Roman" w:cs="Times New Roman"/>
          <w:sz w:val="24"/>
          <w:szCs w:val="24"/>
        </w:rPr>
        <w:t>обеспечивающих оказание данного вида услу</w:t>
      </w:r>
      <w:r w:rsidR="00541E9A">
        <w:rPr>
          <w:rFonts w:ascii="Times New Roman" w:hAnsi="Times New Roman" w:cs="Times New Roman"/>
          <w:sz w:val="24"/>
          <w:szCs w:val="24"/>
        </w:rPr>
        <w:t>г</w:t>
      </w:r>
      <w:r w:rsidRPr="000B31B1">
        <w:rPr>
          <w:rFonts w:ascii="Times New Roman" w:hAnsi="Times New Roman" w:cs="Times New Roman"/>
          <w:sz w:val="24"/>
          <w:szCs w:val="24"/>
        </w:rPr>
        <w:t>.</w:t>
      </w:r>
    </w:p>
    <w:p w:rsidR="00CE60CB" w:rsidRPr="000B31B1" w:rsidRDefault="00CE60CB" w:rsidP="00CE60CB">
      <w:pPr>
        <w:spacing w:before="1" w:line="252" w:lineRule="exact"/>
        <w:ind w:left="394"/>
        <w:rPr>
          <w:rFonts w:ascii="Times New Roman" w:hAnsi="Times New Roman" w:cs="Times New Roman"/>
          <w:sz w:val="24"/>
          <w:szCs w:val="24"/>
        </w:rPr>
      </w:pPr>
    </w:p>
    <w:p w:rsidR="00CE60CB" w:rsidRPr="000B31B1" w:rsidRDefault="00CE60CB" w:rsidP="00B96C66">
      <w:pPr>
        <w:spacing w:line="252" w:lineRule="exact"/>
        <w:ind w:left="394"/>
        <w:jc w:val="center"/>
        <w:rPr>
          <w:rFonts w:ascii="Times New Roman" w:hAnsi="Times New Roman" w:cs="Times New Roman"/>
          <w:b/>
          <w:sz w:val="24"/>
          <w:szCs w:val="24"/>
        </w:rPr>
      </w:pPr>
      <w:r w:rsidRPr="000B31B1">
        <w:rPr>
          <w:rFonts w:ascii="Times New Roman" w:hAnsi="Times New Roman" w:cs="Times New Roman"/>
          <w:b/>
          <w:sz w:val="24"/>
          <w:szCs w:val="24"/>
        </w:rPr>
        <w:t xml:space="preserve">Тема 6. </w:t>
      </w:r>
      <w:r w:rsidR="00F97017" w:rsidRPr="000B31B1">
        <w:rPr>
          <w:rFonts w:ascii="Times New Roman" w:hAnsi="Times New Roman" w:cs="Times New Roman"/>
          <w:b/>
          <w:sz w:val="24"/>
          <w:szCs w:val="24"/>
        </w:rPr>
        <w:t>Действия сотрудника охраны в экстремальных ситуациях</w:t>
      </w:r>
      <w:r w:rsidRPr="000B31B1">
        <w:rPr>
          <w:rFonts w:ascii="Times New Roman" w:hAnsi="Times New Roman" w:cs="Times New Roman"/>
          <w:b/>
          <w:sz w:val="24"/>
          <w:szCs w:val="24"/>
        </w:rPr>
        <w:t>.</w:t>
      </w:r>
    </w:p>
    <w:p w:rsidR="00CE60CB" w:rsidRPr="000B31B1" w:rsidRDefault="00CE60CB" w:rsidP="00F97017">
      <w:pPr>
        <w:tabs>
          <w:tab w:val="left" w:pos="2148"/>
          <w:tab w:val="left" w:pos="4245"/>
          <w:tab w:val="left" w:pos="5120"/>
          <w:tab w:val="left" w:pos="7008"/>
          <w:tab w:val="left" w:pos="8484"/>
          <w:tab w:val="left" w:pos="9671"/>
        </w:tabs>
        <w:spacing w:before="1"/>
        <w:ind w:left="253" w:right="123" w:firstLine="141"/>
        <w:jc w:val="both"/>
        <w:rPr>
          <w:rFonts w:ascii="Times New Roman" w:hAnsi="Times New Roman" w:cs="Times New Roman"/>
          <w:sz w:val="24"/>
          <w:szCs w:val="24"/>
        </w:rPr>
      </w:pPr>
      <w:r w:rsidRPr="000B31B1">
        <w:rPr>
          <w:rFonts w:ascii="Times New Roman" w:hAnsi="Times New Roman" w:cs="Times New Roman"/>
          <w:sz w:val="24"/>
          <w:szCs w:val="24"/>
        </w:rPr>
        <w:t>1.</w:t>
      </w:r>
      <w:r w:rsidR="00F97017" w:rsidRPr="000B31B1">
        <w:rPr>
          <w:rFonts w:ascii="Times New Roman" w:hAnsi="Times New Roman" w:cs="Times New Roman"/>
          <w:sz w:val="24"/>
          <w:szCs w:val="24"/>
        </w:rPr>
        <w:t>Общая последовательность на месте происшествия.</w:t>
      </w:r>
    </w:p>
    <w:p w:rsidR="00CE60CB" w:rsidRPr="000B31B1" w:rsidRDefault="00F97017" w:rsidP="00CE60CB">
      <w:pPr>
        <w:ind w:left="394"/>
        <w:jc w:val="both"/>
        <w:rPr>
          <w:rFonts w:ascii="Times New Roman" w:hAnsi="Times New Roman" w:cs="Times New Roman"/>
          <w:sz w:val="24"/>
          <w:szCs w:val="24"/>
        </w:rPr>
      </w:pPr>
      <w:r w:rsidRPr="000B31B1">
        <w:rPr>
          <w:rFonts w:ascii="Times New Roman" w:hAnsi="Times New Roman" w:cs="Times New Roman"/>
          <w:sz w:val="24"/>
          <w:szCs w:val="24"/>
        </w:rPr>
        <w:t>2.Действия при пожарах, технических авариях, природных и техногенных катастрофах.</w:t>
      </w:r>
    </w:p>
    <w:p w:rsidR="005757AB" w:rsidRPr="000B31B1" w:rsidRDefault="00F97017" w:rsidP="005757AB">
      <w:pPr>
        <w:ind w:left="394"/>
        <w:jc w:val="both"/>
        <w:rPr>
          <w:sz w:val="24"/>
          <w:szCs w:val="24"/>
        </w:rPr>
      </w:pPr>
      <w:r w:rsidRPr="000B31B1">
        <w:rPr>
          <w:rFonts w:ascii="Times New Roman" w:hAnsi="Times New Roman" w:cs="Times New Roman"/>
          <w:sz w:val="24"/>
          <w:szCs w:val="24"/>
        </w:rPr>
        <w:t>3. Действия</w:t>
      </w:r>
      <w:r w:rsidR="005757AB" w:rsidRPr="000B31B1">
        <w:rPr>
          <w:rFonts w:ascii="Times New Roman" w:hAnsi="Times New Roman" w:cs="Times New Roman"/>
          <w:sz w:val="24"/>
          <w:szCs w:val="24"/>
        </w:rPr>
        <w:t xml:space="preserve"> при совершении преступлений и административных правонарушений на объектах </w:t>
      </w:r>
      <w:r w:rsidR="00A51D74">
        <w:rPr>
          <w:rFonts w:ascii="Times New Roman" w:hAnsi="Times New Roman" w:cs="Times New Roman"/>
          <w:sz w:val="24"/>
          <w:szCs w:val="24"/>
        </w:rPr>
        <w:t xml:space="preserve"> </w:t>
      </w:r>
      <w:r w:rsidR="005757AB" w:rsidRPr="000B31B1">
        <w:rPr>
          <w:rFonts w:ascii="Times New Roman" w:hAnsi="Times New Roman" w:cs="Times New Roman"/>
          <w:sz w:val="24"/>
          <w:szCs w:val="24"/>
        </w:rPr>
        <w:t xml:space="preserve">охраны (за исключением действий в ситуациях террористической угрозы, в рамках дисциплины </w:t>
      </w:r>
      <w:r w:rsidR="00A51D74">
        <w:rPr>
          <w:rFonts w:ascii="Times New Roman" w:hAnsi="Times New Roman" w:cs="Times New Roman"/>
          <w:sz w:val="24"/>
          <w:szCs w:val="24"/>
        </w:rPr>
        <w:t xml:space="preserve"> </w:t>
      </w:r>
      <w:r w:rsidR="005757AB" w:rsidRPr="000B31B1">
        <w:rPr>
          <w:rFonts w:ascii="Times New Roman" w:hAnsi="Times New Roman" w:cs="Times New Roman"/>
          <w:sz w:val="24"/>
          <w:szCs w:val="24"/>
        </w:rPr>
        <w:t>«Противодействие терроризму»</w:t>
      </w:r>
      <w:r w:rsidR="00A51D74">
        <w:rPr>
          <w:rFonts w:ascii="Times New Roman" w:hAnsi="Times New Roman" w:cs="Times New Roman"/>
          <w:sz w:val="24"/>
          <w:szCs w:val="24"/>
        </w:rPr>
        <w:t>)</w:t>
      </w:r>
      <w:r w:rsidR="005757AB" w:rsidRPr="000B31B1">
        <w:rPr>
          <w:rFonts w:ascii="Times New Roman" w:hAnsi="Times New Roman" w:cs="Times New Roman"/>
          <w:sz w:val="24"/>
          <w:szCs w:val="24"/>
        </w:rPr>
        <w:t>.</w:t>
      </w:r>
    </w:p>
    <w:p w:rsidR="005757AB" w:rsidRDefault="00CE60CB" w:rsidP="00CE60CB">
      <w:pPr>
        <w:pStyle w:val="Heading2"/>
        <w:tabs>
          <w:tab w:val="left" w:pos="866"/>
        </w:tabs>
        <w:ind w:left="0"/>
        <w:rPr>
          <w:rFonts w:ascii="Times New Roman" w:hAnsi="Times New Roman" w:cs="Times New Roman"/>
          <w:sz w:val="22"/>
          <w:szCs w:val="22"/>
        </w:rPr>
      </w:pP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E60CB" w:rsidRPr="005F722B" w:rsidRDefault="00626A4C" w:rsidP="00097F4D">
      <w:pPr>
        <w:pStyle w:val="Heading2"/>
        <w:tabs>
          <w:tab w:val="left" w:pos="866"/>
        </w:tabs>
        <w:ind w:left="0"/>
        <w:jc w:val="center"/>
        <w:rPr>
          <w:rFonts w:ascii="Times New Roman" w:hAnsi="Times New Roman" w:cs="Times New Roman"/>
          <w:sz w:val="20"/>
          <w:szCs w:val="20"/>
        </w:rPr>
      </w:pPr>
      <w:r w:rsidRPr="005F722B">
        <w:rPr>
          <w:rFonts w:ascii="Times New Roman" w:hAnsi="Times New Roman" w:cs="Times New Roman"/>
          <w:sz w:val="20"/>
          <w:szCs w:val="20"/>
        </w:rPr>
        <w:t>6.3</w:t>
      </w:r>
      <w:r w:rsidR="00AB6D47" w:rsidRPr="005F722B">
        <w:rPr>
          <w:rFonts w:ascii="Times New Roman" w:hAnsi="Times New Roman" w:cs="Times New Roman"/>
          <w:sz w:val="20"/>
          <w:szCs w:val="20"/>
        </w:rPr>
        <w:t>.</w:t>
      </w:r>
      <w:r w:rsidR="00E024E3" w:rsidRPr="005F722B">
        <w:rPr>
          <w:rFonts w:ascii="Times New Roman" w:hAnsi="Times New Roman" w:cs="Times New Roman"/>
          <w:sz w:val="20"/>
          <w:szCs w:val="20"/>
        </w:rPr>
        <w:t xml:space="preserve"> ТЕМАТИЧЕСКИЙ  ПЛАН   </w:t>
      </w:r>
      <w:r w:rsidR="00CE60CB" w:rsidRPr="005F722B">
        <w:rPr>
          <w:rFonts w:ascii="Times New Roman" w:hAnsi="Times New Roman" w:cs="Times New Roman"/>
          <w:sz w:val="20"/>
          <w:szCs w:val="20"/>
        </w:rPr>
        <w:t>дисциплин</w:t>
      </w:r>
      <w:r w:rsidR="008D2A37" w:rsidRPr="005F722B">
        <w:rPr>
          <w:rFonts w:ascii="Times New Roman" w:hAnsi="Times New Roman" w:cs="Times New Roman"/>
          <w:sz w:val="20"/>
          <w:szCs w:val="20"/>
        </w:rPr>
        <w:t xml:space="preserve">ы   </w:t>
      </w:r>
      <w:r w:rsidR="00CE60CB" w:rsidRPr="005F722B">
        <w:rPr>
          <w:rFonts w:ascii="Times New Roman" w:hAnsi="Times New Roman" w:cs="Times New Roman"/>
          <w:sz w:val="20"/>
          <w:szCs w:val="20"/>
        </w:rPr>
        <w:t>«ТЕХНИЧЕСКАЯ  ПОДГОТОВКА»</w:t>
      </w:r>
    </w:p>
    <w:p w:rsidR="00CE60CB" w:rsidRPr="00AB6D47" w:rsidRDefault="00CE60CB" w:rsidP="00CE60CB">
      <w:pPr>
        <w:pStyle w:val="Heading2"/>
        <w:tabs>
          <w:tab w:val="left" w:pos="866"/>
        </w:tabs>
        <w:ind w:left="0"/>
        <w:rPr>
          <w:rFonts w:ascii="Times New Roman" w:hAnsi="Times New Roman" w:cs="Times New Roman"/>
          <w:sz w:val="22"/>
          <w:szCs w:val="22"/>
        </w:rPr>
      </w:pPr>
    </w:p>
    <w:tbl>
      <w:tblPr>
        <w:tblW w:w="9265" w:type="dxa"/>
        <w:jc w:val="center"/>
        <w:tblInd w:w="20" w:type="dxa"/>
        <w:tblLayout w:type="fixed"/>
        <w:tblCellMar>
          <w:left w:w="70" w:type="dxa"/>
          <w:right w:w="70" w:type="dxa"/>
        </w:tblCellMar>
        <w:tblLook w:val="0000"/>
      </w:tblPr>
      <w:tblGrid>
        <w:gridCol w:w="520"/>
        <w:gridCol w:w="2160"/>
        <w:gridCol w:w="419"/>
        <w:gridCol w:w="567"/>
        <w:gridCol w:w="567"/>
        <w:gridCol w:w="567"/>
        <w:gridCol w:w="425"/>
        <w:gridCol w:w="638"/>
        <w:gridCol w:w="567"/>
        <w:gridCol w:w="567"/>
        <w:gridCol w:w="567"/>
        <w:gridCol w:w="567"/>
        <w:gridCol w:w="567"/>
        <w:gridCol w:w="567"/>
      </w:tblGrid>
      <w:tr w:rsidR="00CE60CB" w:rsidRPr="006C00A9" w:rsidTr="007D3340">
        <w:trPr>
          <w:cantSplit/>
          <w:trHeight w:val="240"/>
          <w:jc w:val="center"/>
        </w:trPr>
        <w:tc>
          <w:tcPr>
            <w:tcW w:w="520"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2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7D3340">
        <w:trPr>
          <w:cantSplit/>
          <w:trHeight w:val="1134"/>
          <w:jc w:val="center"/>
        </w:trPr>
        <w:tc>
          <w:tcPr>
            <w:tcW w:w="520"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5757AB" w:rsidRPr="006C00A9" w:rsidTr="00B2029F">
        <w:trPr>
          <w:cantSplit/>
          <w:trHeight w:val="600"/>
          <w:jc w:val="center"/>
        </w:trPr>
        <w:tc>
          <w:tcPr>
            <w:tcW w:w="520" w:type="dxa"/>
            <w:tcBorders>
              <w:top w:val="doub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Технические средства   </w:t>
            </w:r>
            <w:r w:rsidRPr="00541E9A">
              <w:rPr>
                <w:rFonts w:ascii="Times New Roman" w:hAnsi="Times New Roman" w:cs="Times New Roman"/>
                <w:sz w:val="24"/>
                <w:szCs w:val="24"/>
              </w:rPr>
              <w:br/>
              <w:t xml:space="preserve">охраны объектов        </w:t>
            </w:r>
          </w:p>
        </w:tc>
        <w:tc>
          <w:tcPr>
            <w:tcW w:w="419" w:type="dxa"/>
            <w:vMerge w:val="restart"/>
            <w:tcBorders>
              <w:top w:val="double" w:sz="6" w:space="0" w:color="auto"/>
              <w:left w:val="double" w:sz="6" w:space="0" w:color="auto"/>
              <w:right w:val="sing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double" w:sz="6" w:space="0" w:color="auto"/>
              <w:left w:val="single" w:sz="6" w:space="0" w:color="auto"/>
              <w:right w:val="sing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B2029F">
            <w:pPr>
              <w:pStyle w:val="ConsPlusNormal"/>
              <w:widowControl/>
              <w:jc w:val="center"/>
              <w:rPr>
                <w:rFonts w:ascii="Times New Roman" w:hAnsi="Times New Roman" w:cs="Times New Roman"/>
                <w:sz w:val="24"/>
                <w:szCs w:val="24"/>
              </w:rPr>
            </w:pPr>
          </w:p>
        </w:tc>
        <w:tc>
          <w:tcPr>
            <w:tcW w:w="425" w:type="dxa"/>
            <w:vMerge w:val="restart"/>
            <w:tcBorders>
              <w:top w:val="double" w:sz="6" w:space="0" w:color="auto"/>
              <w:left w:val="double" w:sz="6" w:space="0" w:color="auto"/>
              <w:right w:val="sing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638" w:type="dxa"/>
            <w:vMerge w:val="restart"/>
            <w:tcBorders>
              <w:top w:val="double" w:sz="6" w:space="0" w:color="auto"/>
              <w:left w:val="single" w:sz="6" w:space="0" w:color="auto"/>
              <w:right w:val="sing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5757AB" w:rsidRPr="00541E9A" w:rsidRDefault="00004AEF"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B2029F">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5757AB" w:rsidRPr="00541E9A" w:rsidRDefault="005757AB" w:rsidP="00B2029F">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5757AB" w:rsidRPr="00541E9A" w:rsidRDefault="00004AEF"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vMerge w:val="restart"/>
            <w:tcBorders>
              <w:top w:val="double" w:sz="6" w:space="0" w:color="auto"/>
              <w:left w:val="single" w:sz="6" w:space="0" w:color="auto"/>
              <w:right w:val="single" w:sz="6" w:space="0" w:color="auto"/>
            </w:tcBorders>
            <w:vAlign w:val="center"/>
          </w:tcPr>
          <w:p w:rsidR="005757AB" w:rsidRPr="00541E9A" w:rsidRDefault="00004AEF"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5757AB" w:rsidRPr="00541E9A" w:rsidRDefault="00004AEF" w:rsidP="00B2029F">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5757AB" w:rsidRPr="00541E9A" w:rsidRDefault="005757AB" w:rsidP="00B2029F">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double" w:sz="6" w:space="0" w:color="auto"/>
            </w:tcBorders>
            <w:vAlign w:val="center"/>
          </w:tcPr>
          <w:p w:rsidR="005757AB" w:rsidRPr="00541E9A" w:rsidRDefault="005757AB" w:rsidP="00B2029F">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5757AB" w:rsidRPr="00541E9A" w:rsidRDefault="005757AB" w:rsidP="00B2029F">
            <w:pPr>
              <w:pStyle w:val="ConsPlusNormal"/>
              <w:widowControl/>
              <w:jc w:val="center"/>
              <w:rPr>
                <w:rFonts w:ascii="Times New Roman" w:hAnsi="Times New Roman" w:cs="Times New Roman"/>
                <w:sz w:val="24"/>
                <w:szCs w:val="24"/>
              </w:rPr>
            </w:pPr>
          </w:p>
        </w:tc>
      </w:tr>
      <w:tr w:rsidR="005757AB" w:rsidRPr="006C00A9" w:rsidTr="007D3340">
        <w:trPr>
          <w:cantSplit/>
          <w:trHeight w:val="36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Системы управления     </w:t>
            </w:r>
            <w:r w:rsidRPr="00541E9A">
              <w:rPr>
                <w:rFonts w:ascii="Times New Roman" w:hAnsi="Times New Roman" w:cs="Times New Roman"/>
                <w:sz w:val="24"/>
                <w:szCs w:val="24"/>
              </w:rPr>
              <w:br/>
              <w:t>техническими средствами</w:t>
            </w:r>
            <w:r w:rsidRPr="00541E9A">
              <w:rPr>
                <w:rFonts w:ascii="Times New Roman" w:hAnsi="Times New Roman" w:cs="Times New Roman"/>
                <w:sz w:val="24"/>
                <w:szCs w:val="24"/>
              </w:rPr>
              <w:br/>
              <w:t xml:space="preserve">охраны                 </w:t>
            </w:r>
          </w:p>
        </w:tc>
        <w:tc>
          <w:tcPr>
            <w:tcW w:w="419"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425"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638"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r>
      <w:tr w:rsidR="005757AB" w:rsidRPr="006C00A9" w:rsidTr="007D3340">
        <w:trPr>
          <w:cantSplit/>
          <w:trHeight w:val="48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Средства пожаротушения </w:t>
            </w:r>
          </w:p>
        </w:tc>
        <w:tc>
          <w:tcPr>
            <w:tcW w:w="419"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425"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638"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doub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b/>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right w:val="sing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c>
          <w:tcPr>
            <w:tcW w:w="567" w:type="dxa"/>
            <w:vMerge/>
            <w:tcBorders>
              <w:left w:val="single" w:sz="6" w:space="0" w:color="auto"/>
              <w:right w:val="double" w:sz="6" w:space="0" w:color="auto"/>
            </w:tcBorders>
            <w:vAlign w:val="center"/>
          </w:tcPr>
          <w:p w:rsidR="005757AB" w:rsidRPr="00541E9A" w:rsidRDefault="005757AB" w:rsidP="007D3340">
            <w:pPr>
              <w:pStyle w:val="ConsPlusNormal"/>
              <w:widowControl/>
              <w:jc w:val="center"/>
              <w:rPr>
                <w:rFonts w:ascii="Times New Roman" w:hAnsi="Times New Roman" w:cs="Times New Roman"/>
                <w:sz w:val="24"/>
                <w:szCs w:val="24"/>
              </w:rPr>
            </w:pPr>
          </w:p>
        </w:tc>
      </w:tr>
      <w:tr w:rsidR="005757AB" w:rsidRPr="006C00A9" w:rsidTr="007D3340">
        <w:trPr>
          <w:cantSplit/>
          <w:trHeight w:val="840"/>
          <w:jc w:val="center"/>
        </w:trPr>
        <w:tc>
          <w:tcPr>
            <w:tcW w:w="520" w:type="dxa"/>
            <w:tcBorders>
              <w:top w:val="single" w:sz="6" w:space="0" w:color="auto"/>
              <w:left w:val="double" w:sz="6" w:space="0" w:color="auto"/>
              <w:bottom w:val="single" w:sz="6" w:space="0" w:color="auto"/>
              <w:right w:val="single" w:sz="6" w:space="0" w:color="auto"/>
            </w:tcBorders>
          </w:tcPr>
          <w:p w:rsidR="005757AB" w:rsidRPr="00541E9A" w:rsidRDefault="005757A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lastRenderedPageBreak/>
              <w:t>4</w:t>
            </w:r>
          </w:p>
        </w:tc>
        <w:tc>
          <w:tcPr>
            <w:tcW w:w="2160" w:type="dxa"/>
            <w:tcBorders>
              <w:top w:val="single" w:sz="6" w:space="0" w:color="auto"/>
              <w:left w:val="single" w:sz="6" w:space="0" w:color="auto"/>
              <w:bottom w:val="single" w:sz="6" w:space="0" w:color="auto"/>
              <w:right w:val="double" w:sz="6" w:space="0" w:color="auto"/>
            </w:tcBorders>
          </w:tcPr>
          <w:p w:rsidR="005757AB" w:rsidRPr="00541E9A" w:rsidRDefault="005757A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Средства связи и работа</w:t>
            </w:r>
            <w:r w:rsidRPr="00541E9A">
              <w:rPr>
                <w:rFonts w:ascii="Times New Roman" w:hAnsi="Times New Roman" w:cs="Times New Roman"/>
                <w:sz w:val="24"/>
                <w:szCs w:val="24"/>
              </w:rPr>
              <w:br/>
              <w:t xml:space="preserve">с ними                 </w:t>
            </w:r>
          </w:p>
        </w:tc>
        <w:tc>
          <w:tcPr>
            <w:tcW w:w="419"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425"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638"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doub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sing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c>
          <w:tcPr>
            <w:tcW w:w="567" w:type="dxa"/>
            <w:vMerge/>
            <w:tcBorders>
              <w:left w:val="single" w:sz="6" w:space="0" w:color="auto"/>
              <w:bottom w:val="single" w:sz="6" w:space="0" w:color="auto"/>
              <w:right w:val="double" w:sz="6" w:space="0" w:color="auto"/>
            </w:tcBorders>
            <w:vAlign w:val="center"/>
          </w:tcPr>
          <w:p w:rsidR="005757AB" w:rsidRPr="00541E9A" w:rsidRDefault="005757AB" w:rsidP="007D3340">
            <w:pPr>
              <w:pStyle w:val="ConsPlusNormal"/>
              <w:widowControl/>
              <w:ind w:firstLine="0"/>
              <w:jc w:val="center"/>
              <w:rPr>
                <w:rFonts w:ascii="Times New Roman" w:hAnsi="Times New Roman" w:cs="Times New Roman"/>
                <w:sz w:val="24"/>
                <w:szCs w:val="24"/>
              </w:rPr>
            </w:pPr>
          </w:p>
        </w:tc>
      </w:tr>
      <w:tr w:rsidR="00CE60CB" w:rsidRPr="006C00A9" w:rsidTr="007D3340">
        <w:trPr>
          <w:cantSplit/>
          <w:trHeight w:val="360"/>
          <w:jc w:val="center"/>
        </w:trPr>
        <w:tc>
          <w:tcPr>
            <w:tcW w:w="2680" w:type="dxa"/>
            <w:gridSpan w:val="2"/>
            <w:tcBorders>
              <w:top w:val="double" w:sz="6" w:space="0" w:color="auto"/>
              <w:left w:val="double" w:sz="6" w:space="0" w:color="auto"/>
              <w:bottom w:val="single" w:sz="6" w:space="0" w:color="auto"/>
              <w:right w:val="double" w:sz="6" w:space="0" w:color="auto"/>
            </w:tcBorders>
          </w:tcPr>
          <w:p w:rsidR="00CE60CB" w:rsidRPr="00750A3C"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004AEF" w:rsidRPr="006C00A9" w:rsidRDefault="00004AEF"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419" w:type="dxa"/>
            <w:tcBorders>
              <w:top w:val="double" w:sz="6" w:space="0" w:color="auto"/>
              <w:left w:val="doub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w:t>
            </w:r>
          </w:p>
        </w:tc>
      </w:tr>
      <w:tr w:rsidR="00CE60CB" w:rsidRPr="006C00A9" w:rsidTr="007D3340">
        <w:trPr>
          <w:cantSplit/>
          <w:trHeight w:val="240"/>
          <w:jc w:val="center"/>
        </w:trPr>
        <w:tc>
          <w:tcPr>
            <w:tcW w:w="2680"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double" w:sz="6" w:space="0" w:color="auto"/>
              <w:bottom w:val="double" w:sz="6" w:space="0" w:color="auto"/>
              <w:right w:val="single" w:sz="6" w:space="0" w:color="auto"/>
            </w:tcBorders>
          </w:tcPr>
          <w:p w:rsidR="00CE60CB" w:rsidRPr="00541E9A" w:rsidRDefault="00004AEF"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004AEF"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004AEF"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425" w:type="dxa"/>
            <w:tcBorders>
              <w:top w:val="single" w:sz="6" w:space="0" w:color="auto"/>
              <w:left w:val="doub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638" w:type="dxa"/>
            <w:tcBorders>
              <w:top w:val="single" w:sz="6" w:space="0" w:color="auto"/>
              <w:left w:val="sing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doub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tcPr>
          <w:p w:rsidR="00CE60CB"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jc w:val="center"/>
              <w:rPr>
                <w:rFonts w:ascii="Times New Roman" w:hAnsi="Times New Roman" w:cs="Times New Roman"/>
                <w:b/>
                <w:sz w:val="24"/>
                <w:szCs w:val="24"/>
              </w:rPr>
            </w:pPr>
          </w:p>
        </w:tc>
      </w:tr>
    </w:tbl>
    <w:p w:rsidR="00AB6D47" w:rsidRDefault="00AB6D47" w:rsidP="00AB6D47">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p>
    <w:p w:rsidR="00AB6D47" w:rsidRPr="000B31B1" w:rsidRDefault="00626A4C" w:rsidP="00B96C66">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6.3.1</w:t>
      </w:r>
      <w:r w:rsidR="00AB6D47" w:rsidRPr="000B31B1">
        <w:rPr>
          <w:rFonts w:ascii="Times New Roman" w:hAnsi="Times New Roman" w:cs="Times New Roman"/>
          <w:b/>
          <w:sz w:val="24"/>
          <w:szCs w:val="24"/>
        </w:rPr>
        <w:t>. Рабочая  программа  дисциплины  «Техническая подготовка»</w:t>
      </w:r>
    </w:p>
    <w:p w:rsidR="00CE60CB" w:rsidRPr="000B31B1" w:rsidRDefault="00CE60CB" w:rsidP="00B96C66">
      <w:pPr>
        <w:spacing w:before="230"/>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1. Технические средства охраны объектов (ТСО).</w:t>
      </w:r>
    </w:p>
    <w:p w:rsidR="00CE60CB" w:rsidRPr="000B31B1" w:rsidRDefault="00CE60CB" w:rsidP="00DF39A6">
      <w:pPr>
        <w:spacing w:before="2"/>
        <w:ind w:left="253" w:firstLine="283"/>
        <w:rPr>
          <w:rFonts w:ascii="Times New Roman" w:hAnsi="Times New Roman" w:cs="Times New Roman"/>
          <w:sz w:val="24"/>
          <w:szCs w:val="24"/>
        </w:rPr>
      </w:pPr>
      <w:r w:rsidRPr="000B31B1">
        <w:rPr>
          <w:rFonts w:ascii="Times New Roman" w:hAnsi="Times New Roman" w:cs="Times New Roman"/>
          <w:sz w:val="24"/>
          <w:szCs w:val="24"/>
        </w:rPr>
        <w:t>1.Назначение и классификация технических средств охраны объектов. Принципы действия ТСО.</w:t>
      </w:r>
    </w:p>
    <w:p w:rsidR="00004AEF" w:rsidRPr="000B31B1" w:rsidRDefault="00CE60CB"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2.Технические средства охранной, пожарной и тревожной сигнализации.</w:t>
      </w:r>
    </w:p>
    <w:p w:rsidR="00CE60CB" w:rsidRPr="000B31B1" w:rsidRDefault="00004AEF" w:rsidP="00DF39A6">
      <w:pPr>
        <w:ind w:left="253" w:right="2862" w:firstLine="283"/>
        <w:rPr>
          <w:rFonts w:ascii="Times New Roman" w:hAnsi="Times New Roman" w:cs="Times New Roman"/>
          <w:sz w:val="24"/>
          <w:szCs w:val="24"/>
        </w:rPr>
      </w:pPr>
      <w:r w:rsidRPr="000B31B1">
        <w:rPr>
          <w:rFonts w:ascii="Times New Roman" w:hAnsi="Times New Roman" w:cs="Times New Roman"/>
          <w:sz w:val="24"/>
          <w:szCs w:val="24"/>
        </w:rPr>
        <w:t>3.Состав системы охранной сигнализации.</w:t>
      </w:r>
      <w:r w:rsidR="00CE60CB" w:rsidRPr="000B31B1">
        <w:rPr>
          <w:rFonts w:ascii="Times New Roman" w:hAnsi="Times New Roman" w:cs="Times New Roman"/>
          <w:sz w:val="24"/>
          <w:szCs w:val="24"/>
        </w:rPr>
        <w:t xml:space="preserve"> </w:t>
      </w:r>
    </w:p>
    <w:p w:rsidR="00CE60CB" w:rsidRPr="000B31B1" w:rsidRDefault="00CE60CB" w:rsidP="00DF39A6">
      <w:pPr>
        <w:ind w:left="253" w:firstLine="283"/>
        <w:rPr>
          <w:rFonts w:ascii="Times New Roman" w:hAnsi="Times New Roman" w:cs="Times New Roman"/>
          <w:sz w:val="24"/>
          <w:szCs w:val="24"/>
        </w:rPr>
      </w:pPr>
      <w:r w:rsidRPr="000B31B1">
        <w:rPr>
          <w:rFonts w:ascii="Times New Roman" w:hAnsi="Times New Roman" w:cs="Times New Roman"/>
          <w:sz w:val="24"/>
          <w:szCs w:val="24"/>
        </w:rPr>
        <w:t>3.Особенности эксплуатации различных систем технических средств охраны.</w:t>
      </w:r>
    </w:p>
    <w:p w:rsidR="00CE60CB" w:rsidRPr="000B31B1" w:rsidRDefault="00CE60CB" w:rsidP="00DF39A6">
      <w:pPr>
        <w:ind w:left="253" w:right="865" w:firstLine="283"/>
        <w:rPr>
          <w:rFonts w:ascii="Times New Roman" w:hAnsi="Times New Roman" w:cs="Times New Roman"/>
          <w:sz w:val="24"/>
          <w:szCs w:val="24"/>
        </w:rPr>
      </w:pPr>
      <w:r w:rsidRPr="000B31B1">
        <w:rPr>
          <w:rFonts w:ascii="Times New Roman" w:hAnsi="Times New Roman" w:cs="Times New Roman"/>
          <w:sz w:val="24"/>
          <w:szCs w:val="24"/>
        </w:rPr>
        <w:t>4.Проектирование, монтаж и эксплуатационное обслуживание технических средств охраны.</w:t>
      </w:r>
    </w:p>
    <w:p w:rsidR="00CE60CB" w:rsidRPr="000B31B1" w:rsidRDefault="00CE60CB" w:rsidP="00B96C66">
      <w:pPr>
        <w:ind w:left="536" w:right="865"/>
        <w:jc w:val="center"/>
        <w:rPr>
          <w:rFonts w:ascii="Times New Roman" w:hAnsi="Times New Roman" w:cs="Times New Roman"/>
          <w:b/>
          <w:sz w:val="24"/>
          <w:szCs w:val="24"/>
        </w:rPr>
      </w:pPr>
      <w:r w:rsidRPr="000B31B1">
        <w:rPr>
          <w:rFonts w:ascii="Times New Roman" w:hAnsi="Times New Roman" w:cs="Times New Roman"/>
          <w:b/>
          <w:sz w:val="24"/>
          <w:szCs w:val="24"/>
        </w:rPr>
        <w:t>Тема 2. Системы управления техническими средствами охраны объектов.</w:t>
      </w:r>
    </w:p>
    <w:p w:rsidR="00CE60CB" w:rsidRPr="000B31B1" w:rsidRDefault="00DF39A6" w:rsidP="00DF39A6">
      <w:pPr>
        <w:ind w:right="865"/>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1.Классификация систем управления техническими средствами охраны.</w:t>
      </w:r>
    </w:p>
    <w:p w:rsidR="00CE60CB" w:rsidRPr="000B31B1" w:rsidRDefault="00CE60CB" w:rsidP="00DF39A6">
      <w:pPr>
        <w:ind w:left="253" w:firstLine="252"/>
        <w:jc w:val="both"/>
        <w:rPr>
          <w:rFonts w:ascii="Times New Roman" w:hAnsi="Times New Roman" w:cs="Times New Roman"/>
          <w:sz w:val="24"/>
          <w:szCs w:val="24"/>
        </w:rPr>
      </w:pPr>
      <w:r w:rsidRPr="000B31B1">
        <w:rPr>
          <w:rFonts w:ascii="Times New Roman" w:hAnsi="Times New Roman" w:cs="Times New Roman"/>
          <w:sz w:val="24"/>
          <w:szCs w:val="24"/>
        </w:rPr>
        <w:t xml:space="preserve">2.Системы </w:t>
      </w:r>
      <w:r w:rsidR="00517D52" w:rsidRPr="000B31B1">
        <w:rPr>
          <w:rFonts w:ascii="Times New Roman" w:hAnsi="Times New Roman" w:cs="Times New Roman"/>
          <w:sz w:val="24"/>
          <w:szCs w:val="24"/>
        </w:rPr>
        <w:t xml:space="preserve"> контроля и </w:t>
      </w:r>
      <w:r w:rsidRPr="000B31B1">
        <w:rPr>
          <w:rFonts w:ascii="Times New Roman" w:hAnsi="Times New Roman" w:cs="Times New Roman"/>
          <w:sz w:val="24"/>
          <w:szCs w:val="24"/>
        </w:rPr>
        <w:t xml:space="preserve">управления </w:t>
      </w:r>
      <w:r w:rsidR="00517D52" w:rsidRPr="000B31B1">
        <w:rPr>
          <w:rFonts w:ascii="Times New Roman" w:hAnsi="Times New Roman" w:cs="Times New Roman"/>
          <w:sz w:val="24"/>
          <w:szCs w:val="24"/>
        </w:rPr>
        <w:t>доступом</w:t>
      </w:r>
      <w:r w:rsidRPr="000B31B1">
        <w:rPr>
          <w:rFonts w:ascii="Times New Roman" w:hAnsi="Times New Roman" w:cs="Times New Roman"/>
          <w:sz w:val="24"/>
          <w:szCs w:val="24"/>
        </w:rPr>
        <w:t>.</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Дистанционный контроль доступа охранников и автотранспорта на охраняемый объект.</w:t>
      </w:r>
    </w:p>
    <w:p w:rsidR="00CE60CB" w:rsidRPr="000B31B1" w:rsidRDefault="00E0485B" w:rsidP="00E048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3.Системы компьютерного управления техническими средствами охраны.</w:t>
      </w:r>
    </w:p>
    <w:p w:rsidR="00F872E8" w:rsidRDefault="00F872E8" w:rsidP="00097F4D">
      <w:pPr>
        <w:spacing w:line="252" w:lineRule="exact"/>
        <w:ind w:left="536"/>
        <w:jc w:val="both"/>
        <w:rPr>
          <w:rFonts w:ascii="Times New Roman" w:hAnsi="Times New Roman" w:cs="Times New Roman"/>
          <w:b/>
          <w:sz w:val="24"/>
          <w:szCs w:val="24"/>
        </w:rPr>
      </w:pPr>
    </w:p>
    <w:p w:rsidR="00CE60CB" w:rsidRPr="000B31B1" w:rsidRDefault="00CE60CB" w:rsidP="00B96C66">
      <w:pPr>
        <w:spacing w:line="252" w:lineRule="exact"/>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3. Средства пожаротушения.</w:t>
      </w:r>
    </w:p>
    <w:p w:rsidR="00CE60CB" w:rsidRPr="000B31B1" w:rsidRDefault="00CE60CB" w:rsidP="00E0485B">
      <w:pPr>
        <w:spacing w:before="2"/>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1.Обеспечение противопожарной безопасности и мероприятия по исключению причин возгорания.</w:t>
      </w:r>
    </w:p>
    <w:p w:rsidR="00517D52" w:rsidRPr="000B31B1" w:rsidRDefault="00CE60CB"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2.Противопожарный режим при эксплуатации объектов.</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 xml:space="preserve"> Пенные, порошковые и углекислотные огнетушители. Их назначение и устройство. Огнетушители иных типов (водные, </w:t>
      </w:r>
      <w:proofErr w:type="spellStart"/>
      <w:r w:rsidR="00CE60CB" w:rsidRPr="000B31B1">
        <w:rPr>
          <w:rFonts w:ascii="Times New Roman" w:hAnsi="Times New Roman" w:cs="Times New Roman"/>
          <w:sz w:val="24"/>
          <w:szCs w:val="24"/>
        </w:rPr>
        <w:t>хладоновые</w:t>
      </w:r>
      <w:proofErr w:type="spellEnd"/>
      <w:r w:rsidR="00CE60CB" w:rsidRPr="000B31B1">
        <w:rPr>
          <w:rFonts w:ascii="Times New Roman" w:hAnsi="Times New Roman" w:cs="Times New Roman"/>
          <w:sz w:val="24"/>
          <w:szCs w:val="24"/>
        </w:rPr>
        <w:t xml:space="preserve"> и иные разрешенные к использованию). Правила и приемы работы с</w:t>
      </w:r>
      <w:r w:rsidR="00CE60CB" w:rsidRPr="000B31B1">
        <w:rPr>
          <w:rFonts w:ascii="Times New Roman" w:hAnsi="Times New Roman" w:cs="Times New Roman"/>
          <w:spacing w:val="-5"/>
          <w:sz w:val="24"/>
          <w:szCs w:val="24"/>
        </w:rPr>
        <w:t xml:space="preserve"> </w:t>
      </w:r>
      <w:r w:rsidR="00CE60CB" w:rsidRPr="000B31B1">
        <w:rPr>
          <w:rFonts w:ascii="Times New Roman" w:hAnsi="Times New Roman" w:cs="Times New Roman"/>
          <w:sz w:val="24"/>
          <w:szCs w:val="24"/>
        </w:rPr>
        <w:t>огнетушителями.</w:t>
      </w:r>
    </w:p>
    <w:p w:rsidR="00CE60CB" w:rsidRPr="000B31B1" w:rsidRDefault="00517D52" w:rsidP="00E0485B">
      <w:pPr>
        <w:spacing w:line="252" w:lineRule="exact"/>
        <w:ind w:left="253" w:firstLine="283"/>
        <w:jc w:val="both"/>
        <w:rPr>
          <w:rFonts w:ascii="Times New Roman" w:hAnsi="Times New Roman" w:cs="Times New Roman"/>
          <w:sz w:val="24"/>
          <w:szCs w:val="24"/>
        </w:rPr>
      </w:pPr>
      <w:r w:rsidRPr="000B31B1">
        <w:rPr>
          <w:rFonts w:ascii="Times New Roman" w:hAnsi="Times New Roman" w:cs="Times New Roman"/>
          <w:sz w:val="24"/>
          <w:szCs w:val="24"/>
        </w:rPr>
        <w:t>4</w:t>
      </w:r>
      <w:r w:rsidR="00CE60CB" w:rsidRPr="000B31B1">
        <w:rPr>
          <w:rFonts w:ascii="Times New Roman" w:hAnsi="Times New Roman" w:cs="Times New Roman"/>
          <w:sz w:val="24"/>
          <w:szCs w:val="24"/>
        </w:rPr>
        <w:t>.Пожарное оборудование и инструмент. Техника безопасности при работе с ними.</w:t>
      </w:r>
    </w:p>
    <w:p w:rsidR="00CE60CB" w:rsidRPr="000B31B1" w:rsidRDefault="00517D52" w:rsidP="00E0485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5</w:t>
      </w:r>
      <w:r w:rsidR="00CE60CB" w:rsidRPr="000B31B1">
        <w:rPr>
          <w:rFonts w:ascii="Times New Roman" w:hAnsi="Times New Roman" w:cs="Times New Roman"/>
          <w:sz w:val="24"/>
          <w:szCs w:val="24"/>
        </w:rPr>
        <w:t>.Действия</w:t>
      </w:r>
      <w:r w:rsidRPr="000B31B1">
        <w:rPr>
          <w:rFonts w:ascii="Times New Roman" w:hAnsi="Times New Roman" w:cs="Times New Roman"/>
          <w:sz w:val="24"/>
          <w:szCs w:val="24"/>
        </w:rPr>
        <w:t xml:space="preserve"> руководителя и </w:t>
      </w:r>
      <w:r w:rsidR="00CE60CB" w:rsidRPr="000B31B1">
        <w:rPr>
          <w:rFonts w:ascii="Times New Roman" w:hAnsi="Times New Roman" w:cs="Times New Roman"/>
          <w:sz w:val="24"/>
          <w:szCs w:val="24"/>
        </w:rPr>
        <w:t>работников при обнаружении возгорания на объекте, ликвидация последствий возгорания.</w:t>
      </w:r>
    </w:p>
    <w:p w:rsidR="00CE60CB" w:rsidRPr="000B31B1" w:rsidRDefault="00CE60CB" w:rsidP="00B96C66">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4. Средства связи и работа с ними.</w:t>
      </w:r>
    </w:p>
    <w:p w:rsidR="00CE60CB" w:rsidRPr="000B31B1" w:rsidRDefault="00CE60CB" w:rsidP="00CE60CB">
      <w:pPr>
        <w:spacing w:before="1" w:line="252" w:lineRule="exact"/>
        <w:ind w:left="536"/>
        <w:jc w:val="both"/>
        <w:rPr>
          <w:rFonts w:ascii="Times New Roman" w:hAnsi="Times New Roman" w:cs="Times New Roman"/>
          <w:sz w:val="24"/>
          <w:szCs w:val="24"/>
        </w:rPr>
      </w:pPr>
      <w:r w:rsidRPr="000B31B1">
        <w:rPr>
          <w:rFonts w:ascii="Times New Roman" w:hAnsi="Times New Roman" w:cs="Times New Roman"/>
          <w:sz w:val="24"/>
          <w:szCs w:val="24"/>
        </w:rPr>
        <w:t>1.Назначение, виды, устройство, тактико-технические характеристики сре</w:t>
      </w:r>
      <w:proofErr w:type="gramStart"/>
      <w:r w:rsidRPr="000B31B1">
        <w:rPr>
          <w:rFonts w:ascii="Times New Roman" w:hAnsi="Times New Roman" w:cs="Times New Roman"/>
          <w:sz w:val="24"/>
          <w:szCs w:val="24"/>
        </w:rPr>
        <w:t>дств св</w:t>
      </w:r>
      <w:proofErr w:type="gramEnd"/>
      <w:r w:rsidRPr="000B31B1">
        <w:rPr>
          <w:rFonts w:ascii="Times New Roman" w:hAnsi="Times New Roman" w:cs="Times New Roman"/>
          <w:sz w:val="24"/>
          <w:szCs w:val="24"/>
        </w:rPr>
        <w:t>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использования основных видов проводной связи. Способы передачи служебной информации по проводным средствам связи.</w:t>
      </w:r>
    </w:p>
    <w:p w:rsidR="00CE60CB" w:rsidRPr="000B31B1" w:rsidRDefault="00CE60CB" w:rsidP="00CE60CB">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3.Основные ТТХ средств радиосвязи. Ведение переговоров по радиосредствам.</w:t>
      </w:r>
    </w:p>
    <w:p w:rsidR="00517D52" w:rsidRPr="000B31B1" w:rsidRDefault="00CE60CB" w:rsidP="00CE60CB">
      <w:pPr>
        <w:pStyle w:val="Heading2"/>
        <w:tabs>
          <w:tab w:val="left" w:pos="724"/>
        </w:tabs>
        <w:spacing w:before="1"/>
        <w:rPr>
          <w:rFonts w:ascii="Times New Roman" w:hAnsi="Times New Roman" w:cs="Times New Roman"/>
        </w:rPr>
      </w:pPr>
      <w:r w:rsidRPr="000B31B1">
        <w:rPr>
          <w:rFonts w:ascii="Times New Roman" w:hAnsi="Times New Roman" w:cs="Times New Roman"/>
        </w:rPr>
        <w:t xml:space="preserve">             </w:t>
      </w:r>
    </w:p>
    <w:p w:rsidR="00CE60CB" w:rsidRPr="00FD16F3" w:rsidRDefault="00626A4C" w:rsidP="00097F4D">
      <w:pPr>
        <w:pStyle w:val="Heading2"/>
        <w:tabs>
          <w:tab w:val="left" w:pos="724"/>
        </w:tabs>
        <w:spacing w:before="1"/>
        <w:ind w:left="0"/>
        <w:jc w:val="center"/>
        <w:rPr>
          <w:rFonts w:ascii="Times New Roman" w:hAnsi="Times New Roman" w:cs="Times New Roman"/>
          <w:sz w:val="20"/>
          <w:szCs w:val="20"/>
        </w:rPr>
      </w:pPr>
      <w:r>
        <w:rPr>
          <w:rFonts w:ascii="Times New Roman" w:hAnsi="Times New Roman" w:cs="Times New Roman"/>
          <w:sz w:val="20"/>
          <w:szCs w:val="20"/>
        </w:rPr>
        <w:t>6.4</w:t>
      </w:r>
      <w:r w:rsidR="00AB6D47" w:rsidRPr="00FD16F3">
        <w:rPr>
          <w:rFonts w:ascii="Times New Roman" w:hAnsi="Times New Roman" w:cs="Times New Roman"/>
          <w:sz w:val="20"/>
          <w:szCs w:val="20"/>
        </w:rPr>
        <w:t>.</w:t>
      </w:r>
      <w:r w:rsidR="008D2A37" w:rsidRPr="00FD16F3">
        <w:rPr>
          <w:rFonts w:ascii="Times New Roman" w:hAnsi="Times New Roman" w:cs="Times New Roman"/>
          <w:sz w:val="20"/>
          <w:szCs w:val="20"/>
        </w:rPr>
        <w:t xml:space="preserve"> </w:t>
      </w:r>
      <w:r w:rsidR="00E024E3" w:rsidRPr="00FD16F3">
        <w:rPr>
          <w:rFonts w:ascii="Times New Roman" w:hAnsi="Times New Roman" w:cs="Times New Roman"/>
          <w:sz w:val="20"/>
          <w:szCs w:val="20"/>
        </w:rPr>
        <w:t xml:space="preserve">ТЕМАТИЧЕСКИЙ  ПЛАН   </w:t>
      </w:r>
      <w:r w:rsidR="00E024E3" w:rsidRPr="00F953F7">
        <w:rPr>
          <w:rFonts w:ascii="Times New Roman" w:hAnsi="Times New Roman" w:cs="Times New Roman"/>
          <w:sz w:val="22"/>
          <w:szCs w:val="22"/>
        </w:rPr>
        <w:t>д</w:t>
      </w:r>
      <w:r w:rsidR="008D2A37" w:rsidRPr="00F953F7">
        <w:rPr>
          <w:rFonts w:ascii="Times New Roman" w:hAnsi="Times New Roman" w:cs="Times New Roman"/>
          <w:sz w:val="22"/>
          <w:szCs w:val="22"/>
        </w:rPr>
        <w:t>исциплины</w:t>
      </w:r>
      <w:r w:rsidR="008D2A37" w:rsidRPr="00FD16F3">
        <w:rPr>
          <w:rFonts w:ascii="Times New Roman" w:hAnsi="Times New Roman" w:cs="Times New Roman"/>
          <w:sz w:val="20"/>
          <w:szCs w:val="20"/>
        </w:rPr>
        <w:t xml:space="preserve">   </w:t>
      </w:r>
      <w:r w:rsidR="00517D52"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"ПСИХОЛОГИЧЕСКАЯ  ПОДГОТОВКА"</w:t>
      </w:r>
    </w:p>
    <w:p w:rsidR="00CE60CB" w:rsidRPr="006C00A9" w:rsidRDefault="00CE60CB" w:rsidP="00CE60CB">
      <w:pPr>
        <w:pStyle w:val="Heading2"/>
        <w:tabs>
          <w:tab w:val="left" w:pos="724"/>
        </w:tabs>
        <w:spacing w:before="1"/>
        <w:rPr>
          <w:rFonts w:ascii="Times New Roman" w:hAnsi="Times New Roman" w:cs="Times New Roman"/>
          <w:sz w:val="22"/>
          <w:szCs w:val="22"/>
        </w:rPr>
      </w:pPr>
    </w:p>
    <w:tbl>
      <w:tblPr>
        <w:tblW w:w="9285" w:type="dxa"/>
        <w:jc w:val="center"/>
        <w:tblLayout w:type="fixed"/>
        <w:tblCellMar>
          <w:left w:w="70" w:type="dxa"/>
          <w:right w:w="70" w:type="dxa"/>
        </w:tblCellMar>
        <w:tblLook w:val="0000"/>
      </w:tblPr>
      <w:tblGrid>
        <w:gridCol w:w="540"/>
        <w:gridCol w:w="2160"/>
        <w:gridCol w:w="419"/>
        <w:gridCol w:w="567"/>
        <w:gridCol w:w="567"/>
        <w:gridCol w:w="567"/>
        <w:gridCol w:w="425"/>
        <w:gridCol w:w="638"/>
        <w:gridCol w:w="567"/>
        <w:gridCol w:w="567"/>
        <w:gridCol w:w="567"/>
        <w:gridCol w:w="567"/>
        <w:gridCol w:w="567"/>
        <w:gridCol w:w="567"/>
      </w:tblGrid>
      <w:tr w:rsidR="00CE60CB" w:rsidRPr="006C00A9" w:rsidTr="007D3340">
        <w:trPr>
          <w:cantSplit/>
          <w:trHeight w:val="240"/>
          <w:jc w:val="center"/>
        </w:trPr>
        <w:tc>
          <w:tcPr>
            <w:tcW w:w="540"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4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4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7D3340">
        <w:trPr>
          <w:cantSplit/>
          <w:trHeight w:val="1134"/>
          <w:jc w:val="center"/>
        </w:trPr>
        <w:tc>
          <w:tcPr>
            <w:tcW w:w="540"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tcBorders>
              <w:top w:val="nil"/>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EB4443" w:rsidRPr="006C00A9" w:rsidTr="007D3340">
        <w:trPr>
          <w:cantSplit/>
          <w:trHeight w:val="600"/>
          <w:jc w:val="center"/>
        </w:trPr>
        <w:tc>
          <w:tcPr>
            <w:tcW w:w="540" w:type="dxa"/>
            <w:tcBorders>
              <w:top w:val="double" w:sz="6" w:space="0" w:color="auto"/>
              <w:left w:val="double" w:sz="6" w:space="0" w:color="auto"/>
              <w:bottom w:val="single" w:sz="6" w:space="0" w:color="auto"/>
              <w:right w:val="single" w:sz="6" w:space="0" w:color="auto"/>
            </w:tcBorders>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EB4443" w:rsidRPr="00541E9A" w:rsidRDefault="00EB4443"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Психологические      </w:t>
            </w:r>
            <w:r w:rsidRPr="00541E9A">
              <w:rPr>
                <w:rFonts w:ascii="Times New Roman" w:hAnsi="Times New Roman" w:cs="Times New Roman"/>
                <w:sz w:val="24"/>
                <w:szCs w:val="24"/>
              </w:rPr>
              <w:br/>
              <w:t xml:space="preserve">аспекты в частной    </w:t>
            </w:r>
            <w:r w:rsidRPr="00541E9A">
              <w:rPr>
                <w:rFonts w:ascii="Times New Roman" w:hAnsi="Times New Roman" w:cs="Times New Roman"/>
                <w:sz w:val="24"/>
                <w:szCs w:val="24"/>
              </w:rPr>
              <w:br/>
              <w:t>охранной деятельности</w:t>
            </w:r>
          </w:p>
        </w:tc>
        <w:tc>
          <w:tcPr>
            <w:tcW w:w="419" w:type="dxa"/>
            <w:vMerge w:val="restart"/>
            <w:tcBorders>
              <w:top w:val="double" w:sz="6" w:space="0" w:color="auto"/>
              <w:left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EB4443" w:rsidRPr="00541E9A" w:rsidRDefault="00EB4443" w:rsidP="007D3340">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double" w:sz="6" w:space="0" w:color="auto"/>
              <w:left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EB4443" w:rsidRPr="00541E9A" w:rsidRDefault="00EB4443" w:rsidP="00EB4443">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tc>
        <w:tc>
          <w:tcPr>
            <w:tcW w:w="567" w:type="dxa"/>
            <w:vMerge w:val="restart"/>
            <w:tcBorders>
              <w:top w:val="double" w:sz="6" w:space="0" w:color="auto"/>
              <w:left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p w:rsidR="00EB4443" w:rsidRPr="00541E9A" w:rsidRDefault="00EB4443" w:rsidP="00EB4443">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0</w:t>
            </w:r>
          </w:p>
        </w:tc>
        <w:tc>
          <w:tcPr>
            <w:tcW w:w="567" w:type="dxa"/>
            <w:vMerge w:val="restart"/>
            <w:tcBorders>
              <w:top w:val="double" w:sz="6" w:space="0" w:color="auto"/>
              <w:left w:val="sing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EB4443" w:rsidRPr="00541E9A" w:rsidRDefault="00EB4443" w:rsidP="00EB4443">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tc>
        <w:tc>
          <w:tcPr>
            <w:tcW w:w="425" w:type="dxa"/>
            <w:tcBorders>
              <w:top w:val="double" w:sz="6" w:space="0" w:color="auto"/>
              <w:left w:val="doub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638" w:type="dxa"/>
            <w:tcBorders>
              <w:top w:val="double" w:sz="6" w:space="0" w:color="auto"/>
              <w:left w:val="sing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67" w:type="dxa"/>
            <w:tcBorders>
              <w:top w:val="double" w:sz="6" w:space="0" w:color="auto"/>
              <w:left w:val="sing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B4443" w:rsidRPr="006C00A9" w:rsidTr="007D3340">
        <w:trPr>
          <w:cantSplit/>
          <w:trHeight w:val="360"/>
          <w:jc w:val="center"/>
        </w:trPr>
        <w:tc>
          <w:tcPr>
            <w:tcW w:w="540" w:type="dxa"/>
            <w:tcBorders>
              <w:top w:val="single" w:sz="6" w:space="0" w:color="auto"/>
              <w:left w:val="double" w:sz="6" w:space="0" w:color="auto"/>
              <w:bottom w:val="double" w:sz="6" w:space="0" w:color="auto"/>
              <w:right w:val="single" w:sz="6" w:space="0" w:color="auto"/>
            </w:tcBorders>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lastRenderedPageBreak/>
              <w:t>2</w:t>
            </w:r>
          </w:p>
        </w:tc>
        <w:tc>
          <w:tcPr>
            <w:tcW w:w="2160" w:type="dxa"/>
            <w:tcBorders>
              <w:top w:val="single" w:sz="6" w:space="0" w:color="auto"/>
              <w:left w:val="single" w:sz="6" w:space="0" w:color="auto"/>
              <w:bottom w:val="double" w:sz="6" w:space="0" w:color="auto"/>
              <w:right w:val="double" w:sz="6" w:space="0" w:color="auto"/>
            </w:tcBorders>
          </w:tcPr>
          <w:p w:rsidR="00EB4443" w:rsidRPr="00541E9A" w:rsidRDefault="00EB4443"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Факторы стресса в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деятельности. Способы</w:t>
            </w:r>
            <w:r w:rsidRPr="00541E9A">
              <w:rPr>
                <w:rFonts w:ascii="Times New Roman" w:hAnsi="Times New Roman" w:cs="Times New Roman"/>
                <w:sz w:val="24"/>
                <w:szCs w:val="24"/>
              </w:rPr>
              <w:br/>
              <w:t xml:space="preserve">преодоления стресса  </w:t>
            </w:r>
          </w:p>
        </w:tc>
        <w:tc>
          <w:tcPr>
            <w:tcW w:w="419" w:type="dxa"/>
            <w:vMerge/>
            <w:tcBorders>
              <w:left w:val="doub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p>
        </w:tc>
        <w:tc>
          <w:tcPr>
            <w:tcW w:w="425" w:type="dxa"/>
            <w:tcBorders>
              <w:top w:val="single" w:sz="6" w:space="0" w:color="auto"/>
              <w:left w:val="doub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638" w:type="dxa"/>
            <w:tcBorders>
              <w:top w:val="single" w:sz="6" w:space="0" w:color="auto"/>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double" w:sz="6" w:space="0" w:color="auto"/>
            </w:tcBorders>
            <w:vAlign w:val="center"/>
          </w:tcPr>
          <w:p w:rsidR="00EB4443" w:rsidRPr="00541E9A" w:rsidRDefault="00EB4443"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2700" w:type="dxa"/>
            <w:gridSpan w:val="2"/>
            <w:tcBorders>
              <w:top w:val="double" w:sz="6" w:space="0" w:color="auto"/>
              <w:left w:val="double" w:sz="6" w:space="0" w:color="auto"/>
              <w:bottom w:val="single" w:sz="6" w:space="0" w:color="auto"/>
              <w:right w:val="double" w:sz="6" w:space="0" w:color="auto"/>
            </w:tcBorders>
          </w:tcPr>
          <w:p w:rsidR="00CE60CB" w:rsidRPr="00750A3C" w:rsidRDefault="00EB4443"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EB4443" w:rsidRPr="006C00A9" w:rsidRDefault="00EB4443"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419"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8F447F"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7D3340">
        <w:trPr>
          <w:cantSplit/>
          <w:trHeight w:val="240"/>
          <w:jc w:val="center"/>
        </w:trPr>
        <w:tc>
          <w:tcPr>
            <w:tcW w:w="2700"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double" w:sz="6" w:space="0" w:color="auto"/>
              <w:bottom w:val="double" w:sz="6" w:space="0" w:color="auto"/>
              <w:right w:val="single" w:sz="6" w:space="0" w:color="auto"/>
            </w:tcBorders>
            <w:vAlign w:val="center"/>
          </w:tcPr>
          <w:p w:rsidR="00CE60CB" w:rsidRPr="006C00A9"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EB4443"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425" w:type="dxa"/>
            <w:tcBorders>
              <w:top w:val="single" w:sz="6" w:space="0" w:color="auto"/>
              <w:left w:val="double" w:sz="6" w:space="0" w:color="auto"/>
              <w:bottom w:val="double" w:sz="6" w:space="0" w:color="auto"/>
              <w:right w:val="single" w:sz="6" w:space="0" w:color="auto"/>
            </w:tcBorders>
            <w:vAlign w:val="center"/>
          </w:tcPr>
          <w:p w:rsidR="00CE60CB" w:rsidRPr="006C00A9" w:rsidRDefault="007D3340"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7</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7D3340"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9</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7D3340"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0A1BD0" w:rsidRDefault="000A1BD0" w:rsidP="000A1BD0">
      <w:pPr>
        <w:spacing w:line="253" w:lineRule="exact"/>
        <w:ind w:left="394"/>
        <w:rPr>
          <w:rFonts w:ascii="Times New Roman" w:hAnsi="Times New Roman" w:cs="Times New Roman"/>
          <w:b/>
          <w:sz w:val="24"/>
          <w:szCs w:val="24"/>
          <w:u w:val="single"/>
        </w:rPr>
      </w:pPr>
    </w:p>
    <w:p w:rsidR="000A1BD0" w:rsidRPr="000B31B1" w:rsidRDefault="00626A4C" w:rsidP="00864EC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6.4.1</w:t>
      </w:r>
      <w:r w:rsidR="000A1BD0" w:rsidRPr="000B31B1">
        <w:rPr>
          <w:rFonts w:ascii="Times New Roman" w:hAnsi="Times New Roman" w:cs="Times New Roman"/>
          <w:b/>
          <w:sz w:val="24"/>
          <w:szCs w:val="24"/>
        </w:rPr>
        <w:t>. Рабочая  программа  дисциплины  «Психологическая  подготовка»</w:t>
      </w:r>
    </w:p>
    <w:p w:rsidR="00CE60CB" w:rsidRPr="000B31B1" w:rsidRDefault="007D3340" w:rsidP="00864ECF">
      <w:pPr>
        <w:spacing w:before="230" w:line="252" w:lineRule="exact"/>
        <w:ind w:left="536"/>
        <w:jc w:val="center"/>
        <w:rPr>
          <w:rFonts w:ascii="Times New Roman" w:hAnsi="Times New Roman" w:cs="Times New Roman"/>
          <w:b/>
          <w:sz w:val="24"/>
          <w:szCs w:val="24"/>
        </w:rPr>
      </w:pPr>
      <w:r w:rsidRPr="000B31B1">
        <w:rPr>
          <w:rFonts w:ascii="Times New Roman" w:hAnsi="Times New Roman" w:cs="Times New Roman"/>
          <w:b/>
          <w:sz w:val="24"/>
          <w:szCs w:val="24"/>
        </w:rPr>
        <w:t>Т</w:t>
      </w:r>
      <w:r w:rsidR="00CE60CB" w:rsidRPr="000B31B1">
        <w:rPr>
          <w:rFonts w:ascii="Times New Roman" w:hAnsi="Times New Roman" w:cs="Times New Roman"/>
          <w:b/>
          <w:sz w:val="24"/>
          <w:szCs w:val="24"/>
        </w:rPr>
        <w:t>ема 1. Психологические аспекты в частной охранной деятельности.</w:t>
      </w:r>
    </w:p>
    <w:p w:rsidR="00A51D74" w:rsidRDefault="00CE60CB" w:rsidP="00CE60CB">
      <w:pPr>
        <w:ind w:left="536" w:right="1132"/>
        <w:rPr>
          <w:rFonts w:ascii="Times New Roman" w:hAnsi="Times New Roman" w:cs="Times New Roman"/>
          <w:sz w:val="24"/>
          <w:szCs w:val="24"/>
        </w:rPr>
      </w:pPr>
      <w:r w:rsidRPr="000B31B1">
        <w:rPr>
          <w:rFonts w:ascii="Times New Roman" w:hAnsi="Times New Roman" w:cs="Times New Roman"/>
          <w:sz w:val="24"/>
          <w:szCs w:val="24"/>
        </w:rPr>
        <w:t xml:space="preserve">1.Психологические аспекты наблюдения. Визуальная диагностика объектов наблюдения. </w:t>
      </w:r>
    </w:p>
    <w:p w:rsidR="00CE60CB" w:rsidRPr="000B31B1" w:rsidRDefault="00CE60CB" w:rsidP="00CE60CB">
      <w:pPr>
        <w:ind w:left="536" w:right="1132"/>
        <w:rPr>
          <w:rFonts w:ascii="Times New Roman" w:hAnsi="Times New Roman" w:cs="Times New Roman"/>
          <w:sz w:val="24"/>
          <w:szCs w:val="24"/>
        </w:rPr>
      </w:pPr>
      <w:r w:rsidRPr="000B31B1">
        <w:rPr>
          <w:rFonts w:ascii="Times New Roman" w:hAnsi="Times New Roman" w:cs="Times New Roman"/>
          <w:sz w:val="24"/>
          <w:szCs w:val="24"/>
        </w:rPr>
        <w:t>2.Психологические особенности проверки документов.</w:t>
      </w:r>
    </w:p>
    <w:p w:rsidR="00CE60CB" w:rsidRPr="000B31B1" w:rsidRDefault="00CE60CB" w:rsidP="00CE60CB">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3.Поведение охранников в экстремальных и конфликтных ситуациях.</w:t>
      </w:r>
    </w:p>
    <w:p w:rsidR="00CE60CB" w:rsidRPr="000B31B1" w:rsidRDefault="00CE60CB" w:rsidP="00CE60CB">
      <w:pPr>
        <w:spacing w:line="252" w:lineRule="exact"/>
        <w:ind w:left="536"/>
        <w:rPr>
          <w:rFonts w:ascii="Times New Roman" w:hAnsi="Times New Roman" w:cs="Times New Roman"/>
          <w:sz w:val="24"/>
          <w:szCs w:val="24"/>
        </w:rPr>
      </w:pPr>
    </w:p>
    <w:p w:rsidR="00CE60CB" w:rsidRPr="000B31B1" w:rsidRDefault="00CE60CB" w:rsidP="00864ECF">
      <w:pPr>
        <w:ind w:left="253" w:firstLine="283"/>
        <w:jc w:val="center"/>
        <w:rPr>
          <w:rFonts w:ascii="Times New Roman" w:hAnsi="Times New Roman" w:cs="Times New Roman"/>
          <w:b/>
          <w:sz w:val="24"/>
          <w:szCs w:val="24"/>
        </w:rPr>
      </w:pPr>
      <w:r w:rsidRPr="000B31B1">
        <w:rPr>
          <w:rFonts w:ascii="Times New Roman" w:hAnsi="Times New Roman" w:cs="Times New Roman"/>
          <w:b/>
          <w:sz w:val="24"/>
          <w:szCs w:val="24"/>
        </w:rPr>
        <w:t>Тема 2. Факторы стресса в частной охранной деятельности. Способы преодоления стресса.</w:t>
      </w:r>
    </w:p>
    <w:p w:rsidR="00CE60CB" w:rsidRDefault="00CE60CB" w:rsidP="00CE60CB">
      <w:pPr>
        <w:ind w:left="536"/>
        <w:jc w:val="both"/>
        <w:rPr>
          <w:rFonts w:ascii="Times New Roman" w:hAnsi="Times New Roman" w:cs="Times New Roman"/>
          <w:sz w:val="24"/>
          <w:szCs w:val="24"/>
        </w:rPr>
      </w:pPr>
      <w:r w:rsidRPr="000B31B1">
        <w:rPr>
          <w:rFonts w:ascii="Times New Roman" w:hAnsi="Times New Roman" w:cs="Times New Roman"/>
          <w:sz w:val="24"/>
          <w:szCs w:val="24"/>
        </w:rPr>
        <w:t>1.Пути повышения психологической устойчивости личности охранников.</w:t>
      </w:r>
    </w:p>
    <w:p w:rsidR="00CE60CB" w:rsidRPr="000B31B1" w:rsidRDefault="00CE60CB" w:rsidP="00CE60CB">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2.Способы</w:t>
      </w:r>
      <w:r w:rsidRPr="000B31B1">
        <w:rPr>
          <w:rFonts w:ascii="Times New Roman" w:hAnsi="Times New Roman" w:cs="Times New Roman"/>
          <w:sz w:val="24"/>
          <w:szCs w:val="24"/>
        </w:rPr>
        <w:tab/>
        <w:t>избежания</w:t>
      </w:r>
      <w:r w:rsidRPr="000B31B1">
        <w:rPr>
          <w:rFonts w:ascii="Times New Roman" w:hAnsi="Times New Roman" w:cs="Times New Roman"/>
          <w:sz w:val="24"/>
          <w:szCs w:val="24"/>
        </w:rPr>
        <w:tab/>
        <w:t>нежелательного</w:t>
      </w:r>
      <w:r w:rsidRPr="000B31B1">
        <w:rPr>
          <w:rFonts w:ascii="Times New Roman" w:hAnsi="Times New Roman" w:cs="Times New Roman"/>
          <w:sz w:val="24"/>
          <w:szCs w:val="24"/>
        </w:rPr>
        <w:tab/>
        <w:t>психологического</w:t>
      </w:r>
      <w:r w:rsidRPr="000B31B1">
        <w:rPr>
          <w:rFonts w:ascii="Times New Roman" w:hAnsi="Times New Roman" w:cs="Times New Roman"/>
          <w:sz w:val="24"/>
          <w:szCs w:val="24"/>
        </w:rPr>
        <w:tab/>
        <w:t>воздействия:</w:t>
      </w:r>
    </w:p>
    <w:p w:rsidR="00CE60CB" w:rsidRPr="000B31B1" w:rsidRDefault="00CE60CB" w:rsidP="00CE60CB">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 xml:space="preserve">сохранение эмоционального равновесия, физического спокойствия, восстановительный процесс. </w:t>
      </w:r>
    </w:p>
    <w:p w:rsidR="00CE60CB" w:rsidRPr="000B31B1" w:rsidRDefault="007D3340" w:rsidP="00CE60CB">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3.</w:t>
      </w:r>
      <w:r w:rsidR="00CE60CB" w:rsidRPr="000B31B1">
        <w:rPr>
          <w:rFonts w:ascii="Times New Roman" w:hAnsi="Times New Roman" w:cs="Times New Roman"/>
          <w:sz w:val="24"/>
          <w:szCs w:val="24"/>
        </w:rPr>
        <w:t>Основы профессионально-психологического настроя и саморегуляции</w:t>
      </w:r>
      <w:r w:rsidR="00CE60CB" w:rsidRPr="000B31B1">
        <w:rPr>
          <w:rFonts w:ascii="Times New Roman" w:hAnsi="Times New Roman" w:cs="Times New Roman"/>
          <w:spacing w:val="-37"/>
          <w:sz w:val="24"/>
          <w:szCs w:val="24"/>
        </w:rPr>
        <w:t xml:space="preserve"> </w:t>
      </w:r>
      <w:r w:rsidR="00CE60CB" w:rsidRPr="000B31B1">
        <w:rPr>
          <w:rFonts w:ascii="Times New Roman" w:hAnsi="Times New Roman" w:cs="Times New Roman"/>
          <w:sz w:val="24"/>
          <w:szCs w:val="24"/>
        </w:rPr>
        <w:t>охранников.</w:t>
      </w:r>
    </w:p>
    <w:p w:rsidR="007D3340" w:rsidRDefault="00CE60CB" w:rsidP="00CE60CB">
      <w:pPr>
        <w:pStyle w:val="Heading2"/>
        <w:tabs>
          <w:tab w:val="left" w:pos="724"/>
        </w:tabs>
        <w:rPr>
          <w:rFonts w:ascii="Times New Roman" w:hAnsi="Times New Roman" w:cs="Times New Roman"/>
          <w:sz w:val="22"/>
          <w:szCs w:val="22"/>
        </w:rPr>
      </w:pP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CE60CB" w:rsidRPr="00FD16F3" w:rsidRDefault="00626A4C" w:rsidP="00097F4D">
      <w:pPr>
        <w:pStyle w:val="Heading2"/>
        <w:tabs>
          <w:tab w:val="left" w:pos="724"/>
        </w:tabs>
        <w:jc w:val="center"/>
        <w:rPr>
          <w:rFonts w:ascii="Times New Roman" w:hAnsi="Times New Roman" w:cs="Times New Roman"/>
          <w:sz w:val="20"/>
          <w:szCs w:val="20"/>
        </w:rPr>
      </w:pPr>
      <w:r>
        <w:rPr>
          <w:rFonts w:ascii="Times New Roman" w:hAnsi="Times New Roman" w:cs="Times New Roman"/>
          <w:sz w:val="20"/>
          <w:szCs w:val="20"/>
        </w:rPr>
        <w:t>6.5</w:t>
      </w:r>
      <w:r w:rsidR="000A1BD0" w:rsidRPr="00FD16F3">
        <w:rPr>
          <w:rFonts w:ascii="Times New Roman" w:hAnsi="Times New Roman" w:cs="Times New Roman"/>
          <w:sz w:val="20"/>
          <w:szCs w:val="20"/>
        </w:rPr>
        <w:t>.</w:t>
      </w:r>
      <w:r w:rsidR="007D3340" w:rsidRPr="00FD16F3">
        <w:rPr>
          <w:rFonts w:ascii="Times New Roman" w:hAnsi="Times New Roman" w:cs="Times New Roman"/>
          <w:sz w:val="20"/>
          <w:szCs w:val="20"/>
        </w:rPr>
        <w:t xml:space="preserve"> </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«ОГНЕВАЯ  ПОДГОТОВКА»</w:t>
      </w:r>
    </w:p>
    <w:p w:rsidR="00CE60CB" w:rsidRPr="006C00A9" w:rsidRDefault="00CE60CB" w:rsidP="00CE60CB">
      <w:pPr>
        <w:pStyle w:val="a3"/>
        <w:spacing w:before="2"/>
        <w:rPr>
          <w:b/>
          <w:sz w:val="22"/>
          <w:szCs w:val="22"/>
        </w:rPr>
      </w:pPr>
    </w:p>
    <w:tbl>
      <w:tblPr>
        <w:tblW w:w="9355" w:type="dxa"/>
        <w:jc w:val="center"/>
        <w:tblInd w:w="-1094" w:type="dxa"/>
        <w:tblCellMar>
          <w:left w:w="70" w:type="dxa"/>
          <w:right w:w="70" w:type="dxa"/>
        </w:tblCellMar>
        <w:tblLook w:val="0000"/>
      </w:tblPr>
      <w:tblGrid>
        <w:gridCol w:w="528"/>
        <w:gridCol w:w="3784"/>
        <w:gridCol w:w="547"/>
        <w:gridCol w:w="714"/>
        <w:gridCol w:w="714"/>
        <w:gridCol w:w="547"/>
        <w:gridCol w:w="547"/>
        <w:gridCol w:w="714"/>
        <w:gridCol w:w="714"/>
        <w:gridCol w:w="546"/>
      </w:tblGrid>
      <w:tr w:rsidR="00CE60CB" w:rsidRPr="006C00A9" w:rsidTr="007D3340">
        <w:trPr>
          <w:cantSplit/>
          <w:trHeight w:val="240"/>
          <w:jc w:val="center"/>
        </w:trPr>
        <w:tc>
          <w:tcPr>
            <w:tcW w:w="528"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3784"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522"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521"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522"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521"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28"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w:t>
            </w:r>
          </w:p>
        </w:tc>
        <w:tc>
          <w:tcPr>
            <w:tcW w:w="547" w:type="dxa"/>
            <w:vMerge w:val="restart"/>
            <w:tcBorders>
              <w:top w:val="single" w:sz="6" w:space="0" w:color="auto"/>
              <w:left w:val="doub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46"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w:t>
            </w:r>
          </w:p>
        </w:tc>
      </w:tr>
      <w:tr w:rsidR="00CE60CB" w:rsidRPr="006C00A9" w:rsidTr="007D3340">
        <w:trPr>
          <w:cantSplit/>
          <w:trHeight w:val="1134"/>
          <w:jc w:val="center"/>
        </w:trPr>
        <w:tc>
          <w:tcPr>
            <w:tcW w:w="528"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3784"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4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14"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46"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CE60CB" w:rsidRPr="006C00A9" w:rsidTr="007D3340">
        <w:trPr>
          <w:cantSplit/>
          <w:trHeight w:val="600"/>
          <w:jc w:val="center"/>
        </w:trPr>
        <w:tc>
          <w:tcPr>
            <w:tcW w:w="528" w:type="dxa"/>
            <w:tcBorders>
              <w:top w:val="double" w:sz="6" w:space="0" w:color="auto"/>
              <w:left w:val="double" w:sz="6" w:space="0" w:color="auto"/>
              <w:bottom w:val="sing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3784" w:type="dxa"/>
            <w:tcBorders>
              <w:top w:val="double" w:sz="6" w:space="0" w:color="auto"/>
              <w:left w:val="single" w:sz="6" w:space="0" w:color="auto"/>
              <w:bottom w:val="sing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Общее устройство, назначение, тактико-технические  характеристики видов и типов оружия,  разрешенного для  использования в  частной охранной деятельности.        </w:t>
            </w:r>
            <w:r w:rsidRPr="00541E9A">
              <w:rPr>
                <w:rFonts w:ascii="Times New Roman" w:hAnsi="Times New Roman" w:cs="Times New Roman"/>
                <w:sz w:val="24"/>
                <w:szCs w:val="24"/>
              </w:rPr>
              <w:br/>
              <w:t xml:space="preserve">Соблюдение  установленных правил </w:t>
            </w:r>
            <w:r w:rsidRPr="00541E9A">
              <w:rPr>
                <w:rFonts w:ascii="Times New Roman" w:hAnsi="Times New Roman" w:cs="Times New Roman"/>
                <w:sz w:val="24"/>
                <w:szCs w:val="24"/>
              </w:rPr>
              <w:br/>
              <w:t xml:space="preserve">и мер безопасности  при обращении с      </w:t>
            </w:r>
            <w:r w:rsidRPr="00541E9A">
              <w:rPr>
                <w:rFonts w:ascii="Times New Roman" w:hAnsi="Times New Roman" w:cs="Times New Roman"/>
                <w:sz w:val="24"/>
                <w:szCs w:val="24"/>
              </w:rPr>
              <w:br/>
              <w:t xml:space="preserve">оружием              </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7</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528" w:type="dxa"/>
            <w:tcBorders>
              <w:top w:val="single" w:sz="6" w:space="0" w:color="auto"/>
              <w:left w:val="double" w:sz="6" w:space="0" w:color="auto"/>
              <w:bottom w:val="double" w:sz="6" w:space="0" w:color="auto"/>
              <w:right w:val="single" w:sz="6" w:space="0" w:color="auto"/>
            </w:tcBorders>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3784" w:type="dxa"/>
            <w:tcBorders>
              <w:top w:val="single" w:sz="6" w:space="0" w:color="auto"/>
              <w:left w:val="single" w:sz="6" w:space="0" w:color="auto"/>
              <w:bottom w:val="double" w:sz="6" w:space="0" w:color="auto"/>
              <w:right w:val="double" w:sz="6" w:space="0" w:color="auto"/>
            </w:tcBorders>
          </w:tcPr>
          <w:p w:rsidR="00CE60CB" w:rsidRPr="00541E9A" w:rsidRDefault="00CE60CB" w:rsidP="007D3340">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Выполнение упражнений</w:t>
            </w:r>
            <w:r w:rsidRPr="00541E9A">
              <w:rPr>
                <w:rFonts w:ascii="Times New Roman" w:hAnsi="Times New Roman" w:cs="Times New Roman"/>
                <w:sz w:val="24"/>
                <w:szCs w:val="24"/>
              </w:rPr>
              <w:br/>
              <w:t xml:space="preserve">учебных стрельб      </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7</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7E5678"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7</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541E9A" w:rsidRDefault="00CE60CB" w:rsidP="007D3340">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CE60CB" w:rsidRPr="006C00A9" w:rsidTr="007D3340">
        <w:trPr>
          <w:cantSplit/>
          <w:trHeight w:val="360"/>
          <w:jc w:val="center"/>
        </w:trPr>
        <w:tc>
          <w:tcPr>
            <w:tcW w:w="4312" w:type="dxa"/>
            <w:gridSpan w:val="2"/>
            <w:tcBorders>
              <w:top w:val="double" w:sz="6" w:space="0" w:color="auto"/>
              <w:left w:val="double" w:sz="6" w:space="0" w:color="auto"/>
              <w:bottom w:val="single" w:sz="6" w:space="0" w:color="auto"/>
              <w:right w:val="double" w:sz="6" w:space="0" w:color="auto"/>
            </w:tcBorders>
          </w:tcPr>
          <w:p w:rsidR="00CE60CB" w:rsidRPr="00750A3C" w:rsidRDefault="007E5678"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1</w:t>
            </w:r>
          </w:p>
        </w:tc>
        <w:tc>
          <w:tcPr>
            <w:tcW w:w="547"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47" w:type="dxa"/>
            <w:tcBorders>
              <w:top w:val="double" w:sz="6" w:space="0" w:color="auto"/>
              <w:left w:val="doub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w:t>
            </w:r>
          </w:p>
        </w:tc>
        <w:tc>
          <w:tcPr>
            <w:tcW w:w="714" w:type="dxa"/>
            <w:tcBorders>
              <w:top w:val="double" w:sz="6" w:space="0" w:color="auto"/>
              <w:left w:val="single" w:sz="6" w:space="0" w:color="auto"/>
              <w:bottom w:val="single" w:sz="6" w:space="0" w:color="auto"/>
              <w:right w:val="single" w:sz="6" w:space="0" w:color="auto"/>
            </w:tcBorders>
            <w:vAlign w:val="center"/>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1</w:t>
            </w:r>
          </w:p>
        </w:tc>
        <w:tc>
          <w:tcPr>
            <w:tcW w:w="546" w:type="dxa"/>
            <w:tcBorders>
              <w:top w:val="double" w:sz="6" w:space="0" w:color="auto"/>
              <w:left w:val="single" w:sz="6" w:space="0" w:color="auto"/>
              <w:bottom w:val="sing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CE60CB" w:rsidRPr="006C00A9" w:rsidTr="007D3340">
        <w:trPr>
          <w:cantSplit/>
          <w:trHeight w:val="240"/>
          <w:jc w:val="center"/>
        </w:trPr>
        <w:tc>
          <w:tcPr>
            <w:tcW w:w="4312" w:type="dxa"/>
            <w:gridSpan w:val="2"/>
            <w:tcBorders>
              <w:top w:val="single" w:sz="6" w:space="0" w:color="auto"/>
              <w:left w:val="doub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9</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w:t>
            </w:r>
          </w:p>
        </w:tc>
        <w:tc>
          <w:tcPr>
            <w:tcW w:w="54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47" w:type="dxa"/>
            <w:tcBorders>
              <w:top w:val="single" w:sz="6" w:space="0" w:color="auto"/>
              <w:left w:val="doub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15</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714" w:type="dxa"/>
            <w:tcBorders>
              <w:top w:val="single" w:sz="6" w:space="0" w:color="auto"/>
              <w:left w:val="single" w:sz="6" w:space="0" w:color="auto"/>
              <w:bottom w:val="double" w:sz="6" w:space="0" w:color="auto"/>
              <w:right w:val="single" w:sz="6" w:space="0" w:color="auto"/>
            </w:tcBorders>
            <w:vAlign w:val="center"/>
          </w:tcPr>
          <w:p w:rsidR="00CE60CB" w:rsidRPr="006C00A9" w:rsidRDefault="007E5678"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10</w:t>
            </w:r>
          </w:p>
        </w:tc>
        <w:tc>
          <w:tcPr>
            <w:tcW w:w="546"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A51D74" w:rsidRDefault="000A1BD0" w:rsidP="00A51D74">
      <w:pPr>
        <w:spacing w:line="253" w:lineRule="exact"/>
        <w:ind w:left="394"/>
        <w:rPr>
          <w:rFonts w:ascii="Times New Roman" w:hAnsi="Times New Roman" w:cs="Times New Roman"/>
          <w:b/>
          <w:sz w:val="24"/>
          <w:szCs w:val="24"/>
        </w:rPr>
      </w:pPr>
      <w:r w:rsidRPr="007168C7">
        <w:rPr>
          <w:rFonts w:ascii="Times New Roman" w:hAnsi="Times New Roman" w:cs="Times New Roman"/>
          <w:b/>
          <w:sz w:val="24"/>
          <w:szCs w:val="24"/>
        </w:rPr>
        <w:t xml:space="preserve">              </w:t>
      </w:r>
    </w:p>
    <w:p w:rsidR="000A1BD0" w:rsidRPr="000B31B1" w:rsidRDefault="00D6447A" w:rsidP="00D6447A">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w:t>
      </w:r>
      <w:r w:rsidR="00626A4C">
        <w:rPr>
          <w:rFonts w:ascii="Times New Roman" w:hAnsi="Times New Roman" w:cs="Times New Roman"/>
          <w:b/>
          <w:sz w:val="24"/>
          <w:szCs w:val="24"/>
        </w:rPr>
        <w:t>5.1</w:t>
      </w:r>
      <w:r w:rsidR="000A1BD0" w:rsidRPr="000B31B1">
        <w:rPr>
          <w:rFonts w:ascii="Times New Roman" w:hAnsi="Times New Roman" w:cs="Times New Roman"/>
          <w:b/>
          <w:sz w:val="24"/>
          <w:szCs w:val="24"/>
        </w:rPr>
        <w:t>. Рабочая  программа  дисциплины  «Огневая   подготовка»</w:t>
      </w:r>
    </w:p>
    <w:p w:rsidR="00CE60CB" w:rsidRPr="000B31B1" w:rsidRDefault="00CE60CB" w:rsidP="00D6447A">
      <w:pPr>
        <w:spacing w:before="230"/>
        <w:ind w:left="253" w:right="120" w:firstLine="283"/>
        <w:jc w:val="center"/>
        <w:rPr>
          <w:rFonts w:ascii="Times New Roman" w:hAnsi="Times New Roman" w:cs="Times New Roman"/>
          <w:b/>
          <w:sz w:val="24"/>
          <w:szCs w:val="24"/>
        </w:rPr>
      </w:pPr>
      <w:r w:rsidRPr="000B31B1">
        <w:rPr>
          <w:rFonts w:ascii="Times New Roman" w:hAnsi="Times New Roman" w:cs="Times New Roman"/>
          <w:b/>
          <w:sz w:val="24"/>
          <w:szCs w:val="24"/>
        </w:rPr>
        <w:t xml:space="preserve">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w:t>
      </w:r>
      <w:r w:rsidRPr="000B31B1">
        <w:rPr>
          <w:rFonts w:ascii="Times New Roman" w:hAnsi="Times New Roman" w:cs="Times New Roman"/>
          <w:b/>
          <w:sz w:val="24"/>
          <w:szCs w:val="24"/>
        </w:rPr>
        <w:lastRenderedPageBreak/>
        <w:t>Соблюдение установленных правил и мер безопасности при обращении с оружием.</w:t>
      </w:r>
    </w:p>
    <w:p w:rsidR="00CE60CB" w:rsidRPr="000B31B1" w:rsidRDefault="00CE60CB" w:rsidP="00CE60CB">
      <w:pPr>
        <w:spacing w:before="3"/>
        <w:ind w:left="253" w:right="122" w:firstLine="283"/>
        <w:jc w:val="both"/>
        <w:rPr>
          <w:rFonts w:ascii="Times New Roman" w:hAnsi="Times New Roman" w:cs="Times New Roman"/>
          <w:sz w:val="24"/>
          <w:szCs w:val="24"/>
        </w:rPr>
      </w:pPr>
      <w:r w:rsidRPr="000B31B1">
        <w:rPr>
          <w:rFonts w:ascii="Times New Roman" w:hAnsi="Times New Roman" w:cs="Times New Roman"/>
          <w:sz w:val="24"/>
          <w:szCs w:val="24"/>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CE60CB" w:rsidRPr="000B31B1" w:rsidRDefault="00CE60CB" w:rsidP="00CE60CB">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CE60CB" w:rsidRPr="000B31B1" w:rsidRDefault="00CE60CB" w:rsidP="00CE60CB">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F73BD" w:rsidRPr="000B31B1" w:rsidRDefault="00CE60CB" w:rsidP="00CE60CB">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4.Правила безопасного обращения с огнестрельным</w:t>
      </w:r>
      <w:r w:rsidR="00BF73BD" w:rsidRPr="000B31B1">
        <w:rPr>
          <w:rFonts w:ascii="Times New Roman" w:hAnsi="Times New Roman" w:cs="Times New Roman"/>
          <w:sz w:val="24"/>
          <w:szCs w:val="24"/>
        </w:rPr>
        <w:t xml:space="preserve"> и иным  оружием, разреш</w:t>
      </w:r>
      <w:r w:rsidR="00750A3C">
        <w:rPr>
          <w:rFonts w:ascii="Times New Roman" w:hAnsi="Times New Roman" w:cs="Times New Roman"/>
          <w:sz w:val="24"/>
          <w:szCs w:val="24"/>
        </w:rPr>
        <w:t xml:space="preserve">енным для </w:t>
      </w:r>
      <w:r w:rsidR="00BF73BD" w:rsidRPr="000B31B1">
        <w:rPr>
          <w:rFonts w:ascii="Times New Roman" w:hAnsi="Times New Roman" w:cs="Times New Roman"/>
          <w:sz w:val="24"/>
          <w:szCs w:val="24"/>
        </w:rPr>
        <w:t>использования   в частной охранной деятельности.</w:t>
      </w:r>
    </w:p>
    <w:p w:rsidR="00CE60CB" w:rsidRPr="000B31B1" w:rsidRDefault="00CE60CB" w:rsidP="00CE60CB">
      <w:pPr>
        <w:spacing w:line="252" w:lineRule="exact"/>
        <w:ind w:left="536"/>
        <w:rPr>
          <w:rFonts w:ascii="Times New Roman" w:hAnsi="Times New Roman" w:cs="Times New Roman"/>
          <w:sz w:val="24"/>
          <w:szCs w:val="24"/>
        </w:rPr>
      </w:pPr>
    </w:p>
    <w:p w:rsidR="00CE60CB" w:rsidRPr="000B31B1" w:rsidRDefault="00CE60CB" w:rsidP="00864ECF">
      <w:pPr>
        <w:spacing w:line="252" w:lineRule="exact"/>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2. Выполнение упражнений учебных стрельб.</w:t>
      </w:r>
    </w:p>
    <w:p w:rsidR="0032705B" w:rsidRPr="000B31B1" w:rsidRDefault="00097F4D" w:rsidP="0032705B">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F73BD" w:rsidRPr="000B31B1">
        <w:rPr>
          <w:rFonts w:ascii="Times New Roman" w:hAnsi="Times New Roman" w:cs="Times New Roman"/>
          <w:sz w:val="24"/>
          <w:szCs w:val="24"/>
        </w:rPr>
        <w:t>Упражнения</w:t>
      </w:r>
      <w:r w:rsidR="00CE60CB" w:rsidRPr="000B31B1">
        <w:rPr>
          <w:rFonts w:ascii="Times New Roman" w:hAnsi="Times New Roman" w:cs="Times New Roman"/>
          <w:sz w:val="24"/>
          <w:szCs w:val="24"/>
        </w:rPr>
        <w:t xml:space="preserve">  учебных стрельб </w:t>
      </w:r>
      <w:r w:rsidR="00BF73BD" w:rsidRPr="000B31B1">
        <w:rPr>
          <w:rFonts w:ascii="Times New Roman" w:hAnsi="Times New Roman" w:cs="Times New Roman"/>
          <w:sz w:val="24"/>
          <w:szCs w:val="24"/>
        </w:rPr>
        <w:t xml:space="preserve">выполняются в соответствии с нормативными правовыми актами </w:t>
      </w:r>
      <w:r w:rsidR="0032705B" w:rsidRPr="000B31B1">
        <w:rPr>
          <w:rFonts w:ascii="Times New Roman" w:hAnsi="Times New Roman" w:cs="Times New Roman"/>
          <w:sz w:val="24"/>
          <w:szCs w:val="24"/>
        </w:rPr>
        <w:t xml:space="preserve">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РФ «О частной детективной и охранной   деятельности в Российской Федерации» и </w:t>
      </w:r>
      <w:r w:rsidR="001C247A" w:rsidRPr="000B31B1">
        <w:rPr>
          <w:rFonts w:ascii="Times New Roman" w:hAnsi="Times New Roman" w:cs="Times New Roman"/>
          <w:sz w:val="24"/>
          <w:szCs w:val="24"/>
        </w:rPr>
        <w:t xml:space="preserve"> </w:t>
      </w:r>
      <w:r w:rsidR="0032705B" w:rsidRPr="000B31B1">
        <w:rPr>
          <w:rFonts w:ascii="Times New Roman" w:hAnsi="Times New Roman" w:cs="Times New Roman"/>
          <w:sz w:val="24"/>
          <w:szCs w:val="24"/>
        </w:rPr>
        <w:t xml:space="preserve">определяющими содержание периодических проверок, порядок и </w:t>
      </w:r>
    </w:p>
    <w:p w:rsidR="0032705B" w:rsidRPr="000B31B1" w:rsidRDefault="0032705B" w:rsidP="0032705B">
      <w:pPr>
        <w:spacing w:line="252" w:lineRule="exact"/>
        <w:jc w:val="both"/>
        <w:rPr>
          <w:rFonts w:ascii="Times New Roman" w:hAnsi="Times New Roman" w:cs="Times New Roman"/>
          <w:sz w:val="24"/>
          <w:szCs w:val="24"/>
        </w:rPr>
      </w:pPr>
      <w:r w:rsidRPr="000B31B1">
        <w:rPr>
          <w:rFonts w:ascii="Times New Roman" w:hAnsi="Times New Roman" w:cs="Times New Roman"/>
          <w:sz w:val="24"/>
          <w:szCs w:val="24"/>
        </w:rPr>
        <w:t xml:space="preserve">сроки их проведения. </w:t>
      </w:r>
    </w:p>
    <w:p w:rsidR="00CE60CB" w:rsidRDefault="006A2A03" w:rsidP="00980CF0">
      <w:pPr>
        <w:pStyle w:val="Heading2"/>
        <w:tabs>
          <w:tab w:val="left" w:pos="1156"/>
        </w:tabs>
        <w:spacing w:before="91"/>
        <w:ind w:left="0"/>
        <w:rPr>
          <w:rFonts w:ascii="Times New Roman" w:hAnsi="Times New Roman" w:cs="Times New Roman"/>
          <w:sz w:val="20"/>
          <w:szCs w:val="20"/>
        </w:rPr>
      </w:pPr>
      <w:r>
        <w:rPr>
          <w:rFonts w:ascii="Times New Roman" w:hAnsi="Times New Roman" w:cs="Times New Roman"/>
        </w:rPr>
        <w:t xml:space="preserve"> </w:t>
      </w:r>
      <w:r w:rsidR="00DA7790">
        <w:rPr>
          <w:rFonts w:ascii="Times New Roman" w:hAnsi="Times New Roman" w:cs="Times New Roman"/>
        </w:rPr>
        <w:t xml:space="preserve"> </w:t>
      </w:r>
      <w:r>
        <w:rPr>
          <w:rFonts w:ascii="Times New Roman" w:hAnsi="Times New Roman" w:cs="Times New Roman"/>
        </w:rPr>
        <w:t xml:space="preserve">   </w:t>
      </w:r>
      <w:r w:rsidR="00626A4C">
        <w:rPr>
          <w:rFonts w:ascii="Times New Roman" w:hAnsi="Times New Roman" w:cs="Times New Roman"/>
          <w:sz w:val="20"/>
          <w:szCs w:val="20"/>
        </w:rPr>
        <w:t>6.6</w:t>
      </w:r>
      <w:r w:rsidR="007168C7" w:rsidRPr="00FD16F3">
        <w:rPr>
          <w:rFonts w:ascii="Times New Roman" w:hAnsi="Times New Roman" w:cs="Times New Roman"/>
          <w:sz w:val="20"/>
          <w:szCs w:val="20"/>
        </w:rPr>
        <w:t>.</w:t>
      </w:r>
      <w:r w:rsidR="00E024E3" w:rsidRPr="00FD16F3">
        <w:rPr>
          <w:rFonts w:ascii="Times New Roman" w:hAnsi="Times New Roman" w:cs="Times New Roman"/>
          <w:sz w:val="20"/>
          <w:szCs w:val="20"/>
        </w:rPr>
        <w:t xml:space="preserve">ТЕМАТИЧЕСКИЙ  ПЛАН  </w:t>
      </w:r>
      <w:r w:rsidR="008D2A37" w:rsidRPr="00F953F7">
        <w:rPr>
          <w:rFonts w:ascii="Times New Roman" w:hAnsi="Times New Roman" w:cs="Times New Roman"/>
          <w:sz w:val="22"/>
          <w:szCs w:val="22"/>
        </w:rPr>
        <w:t>дисциплины</w:t>
      </w:r>
      <w:r w:rsidR="008D2A37"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«ИСПОЛЬЗОВАНИЕ</w:t>
      </w:r>
      <w:r>
        <w:rPr>
          <w:rFonts w:ascii="Times New Roman" w:hAnsi="Times New Roman" w:cs="Times New Roman"/>
          <w:sz w:val="20"/>
          <w:szCs w:val="20"/>
        </w:rPr>
        <w:t xml:space="preserve"> С</w:t>
      </w:r>
      <w:r w:rsidR="008D4003" w:rsidRPr="00FD16F3">
        <w:rPr>
          <w:rFonts w:ascii="Times New Roman" w:hAnsi="Times New Roman" w:cs="Times New Roman"/>
          <w:sz w:val="20"/>
          <w:szCs w:val="20"/>
        </w:rPr>
        <w:t>ПЕЦИАЛЬНЫХ</w:t>
      </w:r>
      <w:r>
        <w:rPr>
          <w:rFonts w:ascii="Times New Roman" w:hAnsi="Times New Roman" w:cs="Times New Roman"/>
          <w:sz w:val="20"/>
          <w:szCs w:val="20"/>
        </w:rPr>
        <w:t xml:space="preserve">  </w:t>
      </w:r>
      <w:r w:rsidR="007168C7" w:rsidRPr="00FD16F3">
        <w:rPr>
          <w:rFonts w:ascii="Times New Roman" w:hAnsi="Times New Roman" w:cs="Times New Roman"/>
          <w:sz w:val="20"/>
          <w:szCs w:val="20"/>
        </w:rPr>
        <w:t>СРЕДСТВ</w:t>
      </w:r>
      <w:r w:rsidR="008D4003">
        <w:rPr>
          <w:rFonts w:ascii="Times New Roman" w:hAnsi="Times New Roman" w:cs="Times New Roman"/>
          <w:sz w:val="20"/>
          <w:szCs w:val="20"/>
        </w:rPr>
        <w:t>»</w:t>
      </w:r>
    </w:p>
    <w:p w:rsidR="00F872E8" w:rsidRPr="00FD16F3" w:rsidRDefault="00F872E8" w:rsidP="006A2A03">
      <w:pPr>
        <w:pStyle w:val="Heading2"/>
        <w:tabs>
          <w:tab w:val="left" w:pos="1156"/>
        </w:tabs>
        <w:spacing w:before="91"/>
        <w:ind w:left="0"/>
        <w:rPr>
          <w:rFonts w:ascii="Times New Roman" w:hAnsi="Times New Roman" w:cs="Times New Roman"/>
          <w:sz w:val="20"/>
          <w:szCs w:val="20"/>
        </w:rPr>
      </w:pPr>
    </w:p>
    <w:tbl>
      <w:tblPr>
        <w:tblW w:w="9602" w:type="dxa"/>
        <w:jc w:val="center"/>
        <w:tblInd w:w="-317" w:type="dxa"/>
        <w:tblLayout w:type="fixed"/>
        <w:tblCellMar>
          <w:left w:w="70" w:type="dxa"/>
          <w:right w:w="70" w:type="dxa"/>
        </w:tblCellMar>
        <w:tblLook w:val="0000"/>
      </w:tblPr>
      <w:tblGrid>
        <w:gridCol w:w="857"/>
        <w:gridCol w:w="2160"/>
        <w:gridCol w:w="419"/>
        <w:gridCol w:w="567"/>
        <w:gridCol w:w="567"/>
        <w:gridCol w:w="567"/>
        <w:gridCol w:w="425"/>
        <w:gridCol w:w="638"/>
        <w:gridCol w:w="567"/>
        <w:gridCol w:w="567"/>
        <w:gridCol w:w="567"/>
        <w:gridCol w:w="567"/>
        <w:gridCol w:w="567"/>
        <w:gridCol w:w="567"/>
      </w:tblGrid>
      <w:tr w:rsidR="00CE60CB" w:rsidRPr="006C00A9" w:rsidTr="008D4003">
        <w:trPr>
          <w:cantSplit/>
          <w:trHeight w:val="240"/>
          <w:jc w:val="center"/>
        </w:trPr>
        <w:tc>
          <w:tcPr>
            <w:tcW w:w="857"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doub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8D4003">
        <w:trPr>
          <w:cantSplit/>
          <w:trHeight w:val="240"/>
          <w:jc w:val="center"/>
        </w:trPr>
        <w:tc>
          <w:tcPr>
            <w:tcW w:w="857"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8D4003">
        <w:trPr>
          <w:cantSplit/>
          <w:trHeight w:val="240"/>
          <w:jc w:val="center"/>
        </w:trPr>
        <w:tc>
          <w:tcPr>
            <w:tcW w:w="857"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8D4003">
        <w:trPr>
          <w:cantSplit/>
          <w:trHeight w:val="1134"/>
          <w:jc w:val="center"/>
        </w:trPr>
        <w:tc>
          <w:tcPr>
            <w:tcW w:w="857"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CE60CB" w:rsidRPr="006C00A9" w:rsidTr="008D4003">
        <w:trPr>
          <w:cantSplit/>
          <w:trHeight w:val="600"/>
          <w:jc w:val="center"/>
        </w:trPr>
        <w:tc>
          <w:tcPr>
            <w:tcW w:w="857" w:type="dxa"/>
            <w:tcBorders>
              <w:top w:val="double" w:sz="6" w:space="0" w:color="auto"/>
              <w:left w:val="double" w:sz="6" w:space="0" w:color="auto"/>
              <w:bottom w:val="single" w:sz="6" w:space="0" w:color="auto"/>
              <w:right w:val="single" w:sz="6" w:space="0" w:color="auto"/>
            </w:tcBorders>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CE60CB" w:rsidRPr="00750A3C" w:rsidRDefault="00CE60CB" w:rsidP="007D3340">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Общее устройство,      </w:t>
            </w:r>
            <w:r w:rsidRPr="00750A3C">
              <w:rPr>
                <w:rFonts w:ascii="Times New Roman" w:hAnsi="Times New Roman" w:cs="Times New Roman"/>
                <w:sz w:val="24"/>
                <w:szCs w:val="24"/>
              </w:rPr>
              <w:br/>
              <w:t xml:space="preserve">назначение, ТТХ         </w:t>
            </w:r>
            <w:r w:rsidRPr="00750A3C">
              <w:rPr>
                <w:rFonts w:ascii="Times New Roman" w:hAnsi="Times New Roman" w:cs="Times New Roman"/>
                <w:sz w:val="24"/>
                <w:szCs w:val="24"/>
              </w:rPr>
              <w:br/>
              <w:t xml:space="preserve">специальных средств,   </w:t>
            </w:r>
            <w:r w:rsidRPr="00750A3C">
              <w:rPr>
                <w:rFonts w:ascii="Times New Roman" w:hAnsi="Times New Roman" w:cs="Times New Roman"/>
                <w:sz w:val="24"/>
                <w:szCs w:val="24"/>
              </w:rPr>
              <w:br/>
              <w:t xml:space="preserve">разрешенных для        </w:t>
            </w:r>
            <w:r w:rsidRPr="00750A3C">
              <w:rPr>
                <w:rFonts w:ascii="Times New Roman" w:hAnsi="Times New Roman" w:cs="Times New Roman"/>
                <w:sz w:val="24"/>
                <w:szCs w:val="24"/>
              </w:rPr>
              <w:br/>
              <w:t xml:space="preserve">использования.         </w:t>
            </w:r>
            <w:r w:rsidRPr="00750A3C">
              <w:rPr>
                <w:rFonts w:ascii="Times New Roman" w:hAnsi="Times New Roman" w:cs="Times New Roman"/>
                <w:sz w:val="24"/>
                <w:szCs w:val="24"/>
              </w:rPr>
              <w:br/>
              <w:t xml:space="preserve">Соблюдение             </w:t>
            </w:r>
            <w:r w:rsidRPr="00750A3C">
              <w:rPr>
                <w:rFonts w:ascii="Times New Roman" w:hAnsi="Times New Roman" w:cs="Times New Roman"/>
                <w:sz w:val="24"/>
                <w:szCs w:val="24"/>
              </w:rPr>
              <w:br/>
              <w:t>правил и мер</w:t>
            </w:r>
            <w:r w:rsidRPr="00750A3C">
              <w:rPr>
                <w:rFonts w:ascii="Times New Roman" w:hAnsi="Times New Roman" w:cs="Times New Roman"/>
                <w:sz w:val="24"/>
                <w:szCs w:val="24"/>
              </w:rPr>
              <w:br/>
              <w:t xml:space="preserve">безопасности при   </w:t>
            </w:r>
            <w:r w:rsidRPr="00750A3C">
              <w:rPr>
                <w:rFonts w:ascii="Times New Roman" w:hAnsi="Times New Roman" w:cs="Times New Roman"/>
                <w:sz w:val="24"/>
                <w:szCs w:val="24"/>
              </w:rPr>
              <w:br/>
              <w:t xml:space="preserve">обращении со           </w:t>
            </w:r>
            <w:r w:rsidRPr="00750A3C">
              <w:rPr>
                <w:rFonts w:ascii="Times New Roman" w:hAnsi="Times New Roman" w:cs="Times New Roman"/>
                <w:sz w:val="24"/>
                <w:szCs w:val="24"/>
              </w:rPr>
              <w:br/>
              <w:t>спецсредствами.</w:t>
            </w:r>
          </w:p>
        </w:tc>
        <w:tc>
          <w:tcPr>
            <w:tcW w:w="419" w:type="dxa"/>
            <w:tcBorders>
              <w:top w:val="double" w:sz="6" w:space="0" w:color="auto"/>
              <w:left w:val="doub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CE60CB" w:rsidRPr="006C00A9" w:rsidTr="008D4003">
        <w:trPr>
          <w:cantSplit/>
          <w:trHeight w:val="360"/>
          <w:jc w:val="center"/>
        </w:trPr>
        <w:tc>
          <w:tcPr>
            <w:tcW w:w="857" w:type="dxa"/>
            <w:tcBorders>
              <w:top w:val="single" w:sz="6" w:space="0" w:color="auto"/>
              <w:left w:val="double" w:sz="6" w:space="0" w:color="auto"/>
              <w:bottom w:val="double" w:sz="6" w:space="0" w:color="auto"/>
              <w:right w:val="single" w:sz="6" w:space="0" w:color="auto"/>
            </w:tcBorders>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2160" w:type="dxa"/>
            <w:tcBorders>
              <w:top w:val="single" w:sz="6" w:space="0" w:color="auto"/>
              <w:left w:val="single" w:sz="6" w:space="0" w:color="auto"/>
              <w:bottom w:val="double" w:sz="6" w:space="0" w:color="auto"/>
              <w:right w:val="double" w:sz="6" w:space="0" w:color="auto"/>
            </w:tcBorders>
          </w:tcPr>
          <w:p w:rsidR="00CE60CB" w:rsidRPr="00750A3C" w:rsidRDefault="00CE60CB" w:rsidP="007D3340">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Практическая отработка </w:t>
            </w:r>
            <w:r w:rsidRPr="00750A3C">
              <w:rPr>
                <w:rFonts w:ascii="Times New Roman" w:hAnsi="Times New Roman" w:cs="Times New Roman"/>
                <w:sz w:val="24"/>
                <w:szCs w:val="24"/>
              </w:rPr>
              <w:br/>
              <w:t xml:space="preserve">приемов и способов     </w:t>
            </w:r>
            <w:r w:rsidRPr="00750A3C">
              <w:rPr>
                <w:rFonts w:ascii="Times New Roman" w:hAnsi="Times New Roman" w:cs="Times New Roman"/>
                <w:sz w:val="24"/>
                <w:szCs w:val="24"/>
              </w:rPr>
              <w:br/>
              <w:t>применения спец</w:t>
            </w:r>
            <w:r w:rsidR="001C247A" w:rsidRPr="00750A3C">
              <w:rPr>
                <w:rFonts w:ascii="Times New Roman" w:hAnsi="Times New Roman" w:cs="Times New Roman"/>
                <w:sz w:val="24"/>
                <w:szCs w:val="24"/>
              </w:rPr>
              <w:t>иальных</w:t>
            </w:r>
            <w:r w:rsidRPr="00750A3C">
              <w:rPr>
                <w:rFonts w:ascii="Times New Roman" w:hAnsi="Times New Roman" w:cs="Times New Roman"/>
                <w:sz w:val="24"/>
                <w:szCs w:val="24"/>
              </w:rPr>
              <w:br/>
              <w:t xml:space="preserve">средств по их видам и типам.                 </w:t>
            </w:r>
          </w:p>
        </w:tc>
        <w:tc>
          <w:tcPr>
            <w:tcW w:w="419" w:type="dxa"/>
            <w:tcBorders>
              <w:top w:val="single" w:sz="6" w:space="0" w:color="auto"/>
              <w:left w:val="doub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425" w:type="dxa"/>
            <w:tcBorders>
              <w:top w:val="single" w:sz="6" w:space="0" w:color="auto"/>
              <w:left w:val="double" w:sz="6" w:space="0" w:color="auto"/>
              <w:bottom w:val="doub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double" w:sz="6" w:space="0" w:color="auto"/>
              <w:bottom w:val="doub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1C247A"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r>
      <w:tr w:rsidR="00CE60CB" w:rsidRPr="006C00A9" w:rsidTr="008D4003">
        <w:trPr>
          <w:cantSplit/>
          <w:trHeight w:val="360"/>
          <w:jc w:val="center"/>
        </w:trPr>
        <w:tc>
          <w:tcPr>
            <w:tcW w:w="3017" w:type="dxa"/>
            <w:gridSpan w:val="2"/>
            <w:tcBorders>
              <w:top w:val="double" w:sz="6" w:space="0" w:color="auto"/>
              <w:left w:val="double" w:sz="6" w:space="0" w:color="auto"/>
              <w:bottom w:val="single" w:sz="6" w:space="0" w:color="auto"/>
              <w:right w:val="double" w:sz="6" w:space="0" w:color="auto"/>
            </w:tcBorders>
          </w:tcPr>
          <w:p w:rsidR="00CE60CB" w:rsidRPr="00750A3C" w:rsidRDefault="001C247A"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1C247A" w:rsidRPr="006C00A9" w:rsidRDefault="001C247A"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419" w:type="dxa"/>
            <w:tcBorders>
              <w:top w:val="double" w:sz="6" w:space="0" w:color="auto"/>
              <w:left w:val="doub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425" w:type="dxa"/>
            <w:tcBorders>
              <w:top w:val="double" w:sz="6" w:space="0" w:color="auto"/>
              <w:left w:val="doub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doub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r>
      <w:tr w:rsidR="00CE60CB" w:rsidRPr="006C00A9" w:rsidTr="008D4003">
        <w:trPr>
          <w:cantSplit/>
          <w:trHeight w:val="240"/>
          <w:jc w:val="center"/>
        </w:trPr>
        <w:tc>
          <w:tcPr>
            <w:tcW w:w="3017" w:type="dxa"/>
            <w:gridSpan w:val="2"/>
            <w:tcBorders>
              <w:top w:val="single" w:sz="6" w:space="0" w:color="auto"/>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w:t>
            </w:r>
          </w:p>
        </w:tc>
        <w:tc>
          <w:tcPr>
            <w:tcW w:w="425" w:type="dxa"/>
            <w:tcBorders>
              <w:top w:val="single" w:sz="6" w:space="0" w:color="auto"/>
              <w:left w:val="doub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doub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1C247A"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CE60CB" w:rsidRPr="006C00A9" w:rsidRDefault="00CE60CB" w:rsidP="00CE60CB">
      <w:pPr>
        <w:ind w:left="685" w:right="116"/>
        <w:jc w:val="both"/>
        <w:rPr>
          <w:rFonts w:ascii="Times New Roman" w:hAnsi="Times New Roman" w:cs="Times New Roman"/>
          <w:b/>
        </w:rPr>
      </w:pPr>
    </w:p>
    <w:p w:rsidR="00980CF0" w:rsidRDefault="00980CF0" w:rsidP="00864ECF">
      <w:pPr>
        <w:spacing w:line="253" w:lineRule="exact"/>
        <w:ind w:left="394"/>
        <w:jc w:val="center"/>
        <w:rPr>
          <w:rFonts w:ascii="Times New Roman" w:hAnsi="Times New Roman" w:cs="Times New Roman"/>
          <w:b/>
          <w:sz w:val="24"/>
          <w:szCs w:val="24"/>
        </w:rPr>
      </w:pPr>
    </w:p>
    <w:p w:rsidR="00980CF0" w:rsidRDefault="00980CF0" w:rsidP="00864ECF">
      <w:pPr>
        <w:spacing w:line="253" w:lineRule="exact"/>
        <w:ind w:left="394"/>
        <w:jc w:val="center"/>
        <w:rPr>
          <w:rFonts w:ascii="Times New Roman" w:hAnsi="Times New Roman" w:cs="Times New Roman"/>
          <w:b/>
          <w:sz w:val="24"/>
          <w:szCs w:val="24"/>
        </w:rPr>
      </w:pPr>
    </w:p>
    <w:p w:rsidR="007168C7" w:rsidRPr="000B31B1" w:rsidRDefault="00626A4C" w:rsidP="00864EC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lastRenderedPageBreak/>
        <w:t>6.6.1</w:t>
      </w:r>
      <w:r w:rsidR="007168C7" w:rsidRPr="000B31B1">
        <w:rPr>
          <w:rFonts w:ascii="Times New Roman" w:hAnsi="Times New Roman" w:cs="Times New Roman"/>
          <w:b/>
          <w:sz w:val="24"/>
          <w:szCs w:val="24"/>
        </w:rPr>
        <w:t>. Рабочая  программа  дисциплины  «Использование специальных средств»</w:t>
      </w:r>
    </w:p>
    <w:p w:rsidR="007168C7" w:rsidRPr="000B31B1" w:rsidRDefault="007168C7" w:rsidP="00864ECF">
      <w:pPr>
        <w:ind w:left="685" w:right="116"/>
        <w:jc w:val="center"/>
        <w:rPr>
          <w:rFonts w:ascii="Times New Roman" w:hAnsi="Times New Roman" w:cs="Times New Roman"/>
          <w:b/>
          <w:sz w:val="24"/>
          <w:szCs w:val="24"/>
        </w:rPr>
      </w:pPr>
    </w:p>
    <w:p w:rsidR="00CE60CB" w:rsidRPr="000B31B1" w:rsidRDefault="00CE60CB" w:rsidP="00864ECF">
      <w:pPr>
        <w:ind w:left="284" w:right="116" w:firstLine="401"/>
        <w:jc w:val="center"/>
        <w:rPr>
          <w:rFonts w:ascii="Times New Roman" w:hAnsi="Times New Roman" w:cs="Times New Roman"/>
          <w:b/>
          <w:sz w:val="24"/>
          <w:szCs w:val="24"/>
        </w:rPr>
      </w:pPr>
      <w:r w:rsidRPr="000B31B1">
        <w:rPr>
          <w:rFonts w:ascii="Times New Roman" w:hAnsi="Times New Roman" w:cs="Times New Roman"/>
          <w:b/>
          <w:sz w:val="24"/>
          <w:szCs w:val="24"/>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A51D74"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1.</w:t>
      </w:r>
      <w:r w:rsidR="001C247A" w:rsidRPr="000B31B1">
        <w:rPr>
          <w:rFonts w:ascii="Times New Roman" w:hAnsi="Times New Roman" w:cs="Times New Roman"/>
          <w:sz w:val="24"/>
          <w:szCs w:val="24"/>
        </w:rPr>
        <w:t>Общее устройство, н</w:t>
      </w:r>
      <w:r w:rsidR="00CE60CB" w:rsidRPr="000B31B1">
        <w:rPr>
          <w:rFonts w:ascii="Times New Roman" w:hAnsi="Times New Roman" w:cs="Times New Roman"/>
          <w:sz w:val="24"/>
          <w:szCs w:val="24"/>
        </w:rPr>
        <w:t>азначение</w:t>
      </w:r>
      <w:r w:rsidR="001C247A" w:rsidRPr="000B31B1">
        <w:rPr>
          <w:rFonts w:ascii="Times New Roman" w:hAnsi="Times New Roman" w:cs="Times New Roman"/>
          <w:sz w:val="24"/>
          <w:szCs w:val="24"/>
        </w:rPr>
        <w:t>,</w:t>
      </w:r>
      <w:r w:rsidR="00CE60CB" w:rsidRPr="000B31B1">
        <w:rPr>
          <w:rFonts w:ascii="Times New Roman" w:hAnsi="Times New Roman" w:cs="Times New Roman"/>
          <w:sz w:val="24"/>
          <w:szCs w:val="24"/>
        </w:rPr>
        <w:t xml:space="preserve"> </w:t>
      </w:r>
      <w:proofErr w:type="spellStart"/>
      <w:proofErr w:type="gramStart"/>
      <w:r w:rsidR="00CE60CB" w:rsidRPr="000B31B1">
        <w:rPr>
          <w:rFonts w:ascii="Times New Roman" w:hAnsi="Times New Roman" w:cs="Times New Roman"/>
          <w:sz w:val="24"/>
          <w:szCs w:val="24"/>
        </w:rPr>
        <w:t>тактико</w:t>
      </w:r>
      <w:proofErr w:type="spellEnd"/>
      <w:r w:rsidR="00CE60CB" w:rsidRPr="000B31B1">
        <w:rPr>
          <w:rFonts w:ascii="Times New Roman" w:hAnsi="Times New Roman" w:cs="Times New Roman"/>
          <w:sz w:val="24"/>
          <w:szCs w:val="24"/>
        </w:rPr>
        <w:t>- технические</w:t>
      </w:r>
      <w:proofErr w:type="gramEnd"/>
      <w:r w:rsidR="00CE60CB" w:rsidRPr="000B31B1">
        <w:rPr>
          <w:rFonts w:ascii="Times New Roman" w:hAnsi="Times New Roman" w:cs="Times New Roman"/>
          <w:sz w:val="24"/>
          <w:szCs w:val="24"/>
        </w:rPr>
        <w:t xml:space="preserve"> хар</w:t>
      </w:r>
      <w:r w:rsidR="001C247A" w:rsidRPr="000B31B1">
        <w:rPr>
          <w:rFonts w:ascii="Times New Roman" w:hAnsi="Times New Roman" w:cs="Times New Roman"/>
          <w:sz w:val="24"/>
          <w:szCs w:val="24"/>
        </w:rPr>
        <w:t xml:space="preserve">актеристики специальных </w:t>
      </w:r>
    </w:p>
    <w:p w:rsidR="00CE60CB" w:rsidRPr="000B31B1" w:rsidRDefault="001C247A" w:rsidP="008D4003">
      <w:pPr>
        <w:spacing w:before="3"/>
        <w:ind w:left="284" w:right="116"/>
        <w:jc w:val="both"/>
        <w:rPr>
          <w:rFonts w:ascii="Times New Roman" w:hAnsi="Times New Roman" w:cs="Times New Roman"/>
          <w:sz w:val="24"/>
          <w:szCs w:val="24"/>
        </w:rPr>
      </w:pPr>
      <w:r w:rsidRPr="000B31B1">
        <w:rPr>
          <w:rFonts w:ascii="Times New Roman" w:hAnsi="Times New Roman" w:cs="Times New Roman"/>
          <w:sz w:val="24"/>
          <w:szCs w:val="24"/>
        </w:rPr>
        <w:t>средств, разрешенных для использования. Соблюдение установленных правил и мер безопасности при обращении со специальными средствами.</w:t>
      </w:r>
    </w:p>
    <w:p w:rsidR="001C247A" w:rsidRPr="000B31B1" w:rsidRDefault="008D4003" w:rsidP="008D4003">
      <w:pPr>
        <w:spacing w:before="3"/>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1C247A" w:rsidRPr="000B31B1">
        <w:rPr>
          <w:rFonts w:ascii="Times New Roman" w:hAnsi="Times New Roman" w:cs="Times New Roman"/>
          <w:sz w:val="24"/>
          <w:szCs w:val="24"/>
        </w:rPr>
        <w:t>2.</w:t>
      </w:r>
      <w:r w:rsidR="00AE3A86" w:rsidRPr="000B31B1">
        <w:rPr>
          <w:rFonts w:ascii="Times New Roman" w:hAnsi="Times New Roman" w:cs="Times New Roman"/>
          <w:sz w:val="24"/>
          <w:szCs w:val="24"/>
        </w:rPr>
        <w:t>Назначение специальных сре</w:t>
      </w:r>
      <w:proofErr w:type="gramStart"/>
      <w:r w:rsidR="00AE3A86" w:rsidRPr="000B31B1">
        <w:rPr>
          <w:rFonts w:ascii="Times New Roman" w:hAnsi="Times New Roman" w:cs="Times New Roman"/>
          <w:sz w:val="24"/>
          <w:szCs w:val="24"/>
        </w:rPr>
        <w:t>дств в з</w:t>
      </w:r>
      <w:proofErr w:type="gramEnd"/>
      <w:r w:rsidR="00AE3A86" w:rsidRPr="000B31B1">
        <w:rPr>
          <w:rFonts w:ascii="Times New Roman" w:hAnsi="Times New Roman" w:cs="Times New Roman"/>
          <w:sz w:val="24"/>
          <w:szCs w:val="24"/>
        </w:rPr>
        <w:t>ависимости от их видов. Устройство и ТТХ спецсредств.</w:t>
      </w:r>
    </w:p>
    <w:p w:rsidR="00CE60CB" w:rsidRPr="000B31B1" w:rsidRDefault="008D4003" w:rsidP="008D4003">
      <w:pPr>
        <w:ind w:left="28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3</w:t>
      </w:r>
      <w:r w:rsidR="00CE60CB" w:rsidRPr="000B31B1">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CE60CB" w:rsidRPr="000B31B1" w:rsidRDefault="008D4003" w:rsidP="008D4003">
      <w:pPr>
        <w:ind w:left="284" w:right="121"/>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4</w:t>
      </w:r>
      <w:r w:rsidR="00CE60CB" w:rsidRPr="000B31B1">
        <w:rPr>
          <w:rFonts w:ascii="Times New Roman" w:hAnsi="Times New Roman" w:cs="Times New Roman"/>
          <w:sz w:val="24"/>
          <w:szCs w:val="24"/>
        </w:rPr>
        <w:t>.Основы применения специальных сре</w:t>
      </w:r>
      <w:proofErr w:type="gramStart"/>
      <w:r w:rsidR="00CE60CB" w:rsidRPr="000B31B1">
        <w:rPr>
          <w:rFonts w:ascii="Times New Roman" w:hAnsi="Times New Roman" w:cs="Times New Roman"/>
          <w:sz w:val="24"/>
          <w:szCs w:val="24"/>
        </w:rPr>
        <w:t>дств в з</w:t>
      </w:r>
      <w:proofErr w:type="gramEnd"/>
      <w:r w:rsidR="00CE60CB" w:rsidRPr="000B31B1">
        <w:rPr>
          <w:rFonts w:ascii="Times New Roman" w:hAnsi="Times New Roman" w:cs="Times New Roman"/>
          <w:sz w:val="24"/>
          <w:szCs w:val="24"/>
        </w:rPr>
        <w:t>ависимости от их вида и типа. Контрольный осмотр специальных средств.</w:t>
      </w:r>
    </w:p>
    <w:p w:rsidR="00CE60CB" w:rsidRPr="000B31B1" w:rsidRDefault="008D4003" w:rsidP="008D4003">
      <w:pPr>
        <w:ind w:left="284" w:right="116"/>
        <w:jc w:val="both"/>
        <w:rPr>
          <w:rFonts w:ascii="Times New Roman" w:hAnsi="Times New Roman" w:cs="Times New Roman"/>
          <w:sz w:val="24"/>
          <w:szCs w:val="24"/>
        </w:rPr>
      </w:pPr>
      <w:r>
        <w:rPr>
          <w:rFonts w:ascii="Times New Roman" w:hAnsi="Times New Roman" w:cs="Times New Roman"/>
          <w:sz w:val="24"/>
          <w:szCs w:val="24"/>
        </w:rPr>
        <w:t xml:space="preserve">   </w:t>
      </w:r>
      <w:r w:rsidR="00AE3A86" w:rsidRPr="000B31B1">
        <w:rPr>
          <w:rFonts w:ascii="Times New Roman" w:hAnsi="Times New Roman" w:cs="Times New Roman"/>
          <w:sz w:val="24"/>
          <w:szCs w:val="24"/>
        </w:rPr>
        <w:t>5</w:t>
      </w:r>
      <w:r w:rsidR="00CE60CB" w:rsidRPr="000B31B1">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8D4003" w:rsidRDefault="008D4003" w:rsidP="008D4003">
      <w:pPr>
        <w:ind w:left="284" w:right="1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E60CB" w:rsidRPr="000B31B1" w:rsidRDefault="00CE60CB" w:rsidP="00864ECF">
      <w:pPr>
        <w:ind w:left="284" w:right="120"/>
        <w:jc w:val="center"/>
        <w:rPr>
          <w:rFonts w:ascii="Times New Roman" w:hAnsi="Times New Roman" w:cs="Times New Roman"/>
          <w:b/>
          <w:sz w:val="24"/>
          <w:szCs w:val="24"/>
        </w:rPr>
      </w:pPr>
      <w:r w:rsidRPr="000B31B1">
        <w:rPr>
          <w:rFonts w:ascii="Times New Roman" w:hAnsi="Times New Roman" w:cs="Times New Roman"/>
          <w:b/>
          <w:sz w:val="24"/>
          <w:szCs w:val="24"/>
        </w:rPr>
        <w:t>Тема 2. Практическая отработка приемов и способов применения специальных средств по их видам и типам.</w:t>
      </w:r>
    </w:p>
    <w:p w:rsidR="00F872E8" w:rsidRDefault="00CE60CB" w:rsidP="008D4003">
      <w:pPr>
        <w:ind w:left="284"/>
        <w:jc w:val="both"/>
        <w:rPr>
          <w:rFonts w:ascii="Times New Roman" w:hAnsi="Times New Roman" w:cs="Times New Roman"/>
          <w:sz w:val="24"/>
          <w:szCs w:val="24"/>
        </w:rPr>
      </w:pPr>
      <w:r w:rsidRPr="000B31B1">
        <w:rPr>
          <w:rFonts w:ascii="Times New Roman" w:hAnsi="Times New Roman" w:cs="Times New Roman"/>
          <w:sz w:val="24"/>
          <w:szCs w:val="24"/>
        </w:rPr>
        <w:t xml:space="preserve"> </w:t>
      </w:r>
      <w:r w:rsidR="008D4003">
        <w:rPr>
          <w:rFonts w:ascii="Times New Roman" w:hAnsi="Times New Roman" w:cs="Times New Roman"/>
          <w:sz w:val="24"/>
          <w:szCs w:val="24"/>
        </w:rPr>
        <w:t xml:space="preserve">    </w:t>
      </w:r>
      <w:r w:rsidR="00AE3A86" w:rsidRPr="000B31B1">
        <w:rPr>
          <w:rFonts w:ascii="Times New Roman" w:hAnsi="Times New Roman" w:cs="Times New Roman"/>
          <w:sz w:val="24"/>
          <w:szCs w:val="24"/>
        </w:rPr>
        <w:t>Обучение практическому применению специальных средств</w:t>
      </w:r>
      <w:r w:rsidR="00E14BFF" w:rsidRPr="000B31B1">
        <w:rPr>
          <w:rFonts w:ascii="Times New Roman" w:hAnsi="Times New Roman" w:cs="Times New Roman"/>
          <w:sz w:val="24"/>
          <w:szCs w:val="24"/>
        </w:rPr>
        <w:t xml:space="preserve"> осуществляется в соответствии </w:t>
      </w:r>
      <w:r w:rsidR="00577B95" w:rsidRPr="000B31B1">
        <w:rPr>
          <w:rFonts w:ascii="Times New Roman" w:hAnsi="Times New Roman" w:cs="Times New Roman"/>
          <w:sz w:val="24"/>
          <w:szCs w:val="24"/>
        </w:rPr>
        <w:t>п</w:t>
      </w:r>
      <w:r w:rsidR="00A06E0F" w:rsidRPr="000B31B1">
        <w:rPr>
          <w:rFonts w:ascii="Times New Roman" w:hAnsi="Times New Roman" w:cs="Times New Roman"/>
          <w:sz w:val="24"/>
          <w:szCs w:val="24"/>
        </w:rPr>
        <w:t xml:space="preserve">орядку проведения территориальными органами ФС ВНГ </w:t>
      </w:r>
      <w:proofErr w:type="gramStart"/>
      <w:r w:rsidR="00A06E0F" w:rsidRPr="000B31B1">
        <w:rPr>
          <w:rFonts w:ascii="Times New Roman" w:hAnsi="Times New Roman" w:cs="Times New Roman"/>
          <w:sz w:val="24"/>
          <w:szCs w:val="24"/>
        </w:rPr>
        <w:t>Российской</w:t>
      </w:r>
      <w:proofErr w:type="gramEnd"/>
      <w:r w:rsidR="00A06E0F" w:rsidRPr="000B31B1">
        <w:rPr>
          <w:rFonts w:ascii="Times New Roman" w:hAnsi="Times New Roman" w:cs="Times New Roman"/>
          <w:sz w:val="24"/>
          <w:szCs w:val="24"/>
        </w:rPr>
        <w:t xml:space="preserve"> </w:t>
      </w:r>
    </w:p>
    <w:p w:rsidR="00E14BFF" w:rsidRPr="00E14BFF" w:rsidRDefault="00A06E0F" w:rsidP="008D4003">
      <w:pPr>
        <w:ind w:left="284"/>
        <w:jc w:val="both"/>
        <w:rPr>
          <w:rFonts w:ascii="Times New Roman" w:hAnsi="Times New Roman" w:cs="Times New Roman"/>
          <w:b/>
        </w:rPr>
      </w:pPr>
      <w:r w:rsidRPr="000B31B1">
        <w:rPr>
          <w:rFonts w:ascii="Times New Roman" w:hAnsi="Times New Roman" w:cs="Times New Roman"/>
          <w:sz w:val="24"/>
          <w:szCs w:val="24"/>
        </w:rPr>
        <w:t xml:space="preserve">Федерации </w:t>
      </w:r>
      <w:r w:rsidR="00750A3C">
        <w:rPr>
          <w:rFonts w:ascii="Times New Roman" w:hAnsi="Times New Roman" w:cs="Times New Roman"/>
          <w:sz w:val="24"/>
          <w:szCs w:val="24"/>
        </w:rPr>
        <w:t xml:space="preserve">    </w:t>
      </w:r>
      <w:r w:rsidRPr="000B31B1">
        <w:rPr>
          <w:rFonts w:ascii="Times New Roman" w:hAnsi="Times New Roman" w:cs="Times New Roman"/>
          <w:sz w:val="24"/>
          <w:szCs w:val="24"/>
        </w:rPr>
        <w:t>периодических</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Pr="000B31B1">
        <w:rPr>
          <w:rFonts w:ascii="Times New Roman" w:hAnsi="Times New Roman" w:cs="Times New Roman"/>
          <w:sz w:val="24"/>
          <w:szCs w:val="24"/>
        </w:rPr>
        <w:t>роверок частных охранников и работников юридических лиц с особыми уставными задачами на</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п</w:t>
      </w:r>
      <w:r w:rsidRPr="000B31B1">
        <w:rPr>
          <w:rFonts w:ascii="Times New Roman" w:hAnsi="Times New Roman" w:cs="Times New Roman"/>
          <w:sz w:val="24"/>
          <w:szCs w:val="24"/>
        </w:rPr>
        <w:t>ригодность</w:t>
      </w:r>
      <w:r w:rsidR="00577B95" w:rsidRPr="000B31B1">
        <w:rPr>
          <w:rFonts w:ascii="Times New Roman" w:hAnsi="Times New Roman" w:cs="Times New Roman"/>
          <w:sz w:val="24"/>
          <w:szCs w:val="24"/>
        </w:rPr>
        <w:t xml:space="preserve"> </w:t>
      </w:r>
      <w:r w:rsidRPr="000B31B1">
        <w:rPr>
          <w:rFonts w:ascii="Times New Roman" w:hAnsi="Times New Roman" w:cs="Times New Roman"/>
          <w:sz w:val="24"/>
          <w:szCs w:val="24"/>
        </w:rPr>
        <w:t xml:space="preserve"> </w:t>
      </w:r>
      <w:r w:rsidR="00577B95" w:rsidRPr="000B31B1">
        <w:rPr>
          <w:rFonts w:ascii="Times New Roman" w:hAnsi="Times New Roman" w:cs="Times New Roman"/>
          <w:sz w:val="24"/>
          <w:szCs w:val="24"/>
        </w:rPr>
        <w:t xml:space="preserve">к </w:t>
      </w:r>
      <w:r w:rsidRPr="000B31B1">
        <w:rPr>
          <w:rFonts w:ascii="Times New Roman" w:hAnsi="Times New Roman" w:cs="Times New Roman"/>
          <w:sz w:val="24"/>
          <w:szCs w:val="24"/>
        </w:rPr>
        <w:t xml:space="preserve">действиям в условиях, связанных с применением огнестрельного оружия и </w:t>
      </w:r>
      <w:r w:rsidR="00750A3C">
        <w:rPr>
          <w:rFonts w:ascii="Times New Roman" w:hAnsi="Times New Roman" w:cs="Times New Roman"/>
          <w:sz w:val="24"/>
          <w:szCs w:val="24"/>
        </w:rPr>
        <w:t xml:space="preserve"> </w:t>
      </w:r>
      <w:r w:rsidR="00577B95" w:rsidRPr="000B31B1">
        <w:rPr>
          <w:rFonts w:ascii="Times New Roman" w:hAnsi="Times New Roman" w:cs="Times New Roman"/>
          <w:sz w:val="24"/>
          <w:szCs w:val="24"/>
        </w:rPr>
        <w:t>специальных средств       (Приложение</w:t>
      </w:r>
      <w:r w:rsidR="00E14BFF" w:rsidRPr="000B31B1">
        <w:rPr>
          <w:rFonts w:ascii="Times New Roman" w:hAnsi="Times New Roman" w:cs="Times New Roman"/>
          <w:sz w:val="24"/>
          <w:szCs w:val="24"/>
        </w:rPr>
        <w:t xml:space="preserve"> №3 </w:t>
      </w:r>
      <w:r w:rsidR="00577B95" w:rsidRPr="000B31B1">
        <w:rPr>
          <w:rFonts w:ascii="Times New Roman" w:hAnsi="Times New Roman" w:cs="Times New Roman"/>
          <w:sz w:val="24"/>
          <w:szCs w:val="24"/>
        </w:rPr>
        <w:t>п</w:t>
      </w:r>
      <w:r w:rsidR="00E14BFF" w:rsidRPr="000B31B1">
        <w:rPr>
          <w:rFonts w:ascii="Times New Roman" w:hAnsi="Times New Roman" w:cs="Times New Roman"/>
          <w:sz w:val="24"/>
          <w:szCs w:val="24"/>
        </w:rPr>
        <w:t xml:space="preserve">риказа </w:t>
      </w:r>
      <w:r w:rsidR="00577B95" w:rsidRPr="000B31B1">
        <w:rPr>
          <w:rFonts w:ascii="Times New Roman" w:hAnsi="Times New Roman" w:cs="Times New Roman"/>
          <w:sz w:val="24"/>
          <w:szCs w:val="24"/>
        </w:rPr>
        <w:t>ФС ВНГ РФ от</w:t>
      </w:r>
      <w:r w:rsidR="00E14BFF" w:rsidRPr="000B31B1">
        <w:rPr>
          <w:rFonts w:ascii="Times New Roman" w:hAnsi="Times New Roman" w:cs="Times New Roman"/>
          <w:sz w:val="24"/>
          <w:szCs w:val="24"/>
        </w:rPr>
        <w:t xml:space="preserve"> 25 ноября 2019 года №387</w:t>
      </w:r>
      <w:r w:rsidR="00577B95" w:rsidRPr="000B31B1">
        <w:rPr>
          <w:rFonts w:ascii="Times New Roman" w:hAnsi="Times New Roman" w:cs="Times New Roman"/>
          <w:sz w:val="24"/>
          <w:szCs w:val="24"/>
        </w:rPr>
        <w:t>).</w:t>
      </w:r>
      <w:r w:rsidR="00E14BFF">
        <w:rPr>
          <w:rFonts w:ascii="Times New Roman" w:hAnsi="Times New Roman" w:cs="Times New Roman"/>
        </w:rPr>
        <w:t xml:space="preserve">  </w:t>
      </w:r>
    </w:p>
    <w:p w:rsidR="00AE3A86" w:rsidRDefault="00AE3A86" w:rsidP="00CE60CB">
      <w:pPr>
        <w:jc w:val="both"/>
        <w:rPr>
          <w:rFonts w:ascii="Times New Roman" w:hAnsi="Times New Roman" w:cs="Times New Roman"/>
        </w:rPr>
      </w:pPr>
      <w:r>
        <w:rPr>
          <w:rFonts w:ascii="Times New Roman" w:hAnsi="Times New Roman" w:cs="Times New Roman"/>
        </w:rPr>
        <w:t xml:space="preserve">           </w:t>
      </w:r>
    </w:p>
    <w:p w:rsidR="00CE60CB" w:rsidRPr="00FD16F3" w:rsidRDefault="00626A4C" w:rsidP="006A2A03">
      <w:pPr>
        <w:jc w:val="center"/>
        <w:rPr>
          <w:rFonts w:ascii="Times New Roman" w:hAnsi="Times New Roman" w:cs="Times New Roman"/>
          <w:b/>
          <w:sz w:val="20"/>
          <w:szCs w:val="20"/>
        </w:rPr>
      </w:pPr>
      <w:r>
        <w:rPr>
          <w:rFonts w:ascii="Times New Roman" w:hAnsi="Times New Roman" w:cs="Times New Roman"/>
          <w:b/>
          <w:sz w:val="20"/>
          <w:szCs w:val="20"/>
        </w:rPr>
        <w:t>6.7</w:t>
      </w:r>
      <w:r w:rsidR="007168C7" w:rsidRPr="00FD16F3">
        <w:rPr>
          <w:rFonts w:ascii="Times New Roman" w:hAnsi="Times New Roman" w:cs="Times New Roman"/>
          <w:b/>
          <w:sz w:val="20"/>
          <w:szCs w:val="20"/>
        </w:rPr>
        <w:t>.</w:t>
      </w:r>
      <w:r w:rsidR="00E024E3" w:rsidRPr="00FD16F3">
        <w:rPr>
          <w:rFonts w:ascii="Times New Roman" w:hAnsi="Times New Roman" w:cs="Times New Roman"/>
          <w:b/>
          <w:sz w:val="20"/>
          <w:szCs w:val="20"/>
        </w:rPr>
        <w:t xml:space="preserve">ТЕМАТИЧЕСКИЙ  ПЛАН   </w:t>
      </w:r>
      <w:r w:rsidR="007F0613" w:rsidRPr="00F953F7">
        <w:rPr>
          <w:rFonts w:ascii="Times New Roman" w:hAnsi="Times New Roman" w:cs="Times New Roman"/>
          <w:b/>
        </w:rPr>
        <w:t>дисциплины</w:t>
      </w:r>
      <w:r w:rsidR="007F0613" w:rsidRPr="00FD16F3">
        <w:rPr>
          <w:rFonts w:ascii="Times New Roman" w:hAnsi="Times New Roman" w:cs="Times New Roman"/>
          <w:b/>
          <w:sz w:val="20"/>
          <w:szCs w:val="20"/>
        </w:rPr>
        <w:t xml:space="preserve">   </w:t>
      </w:r>
      <w:r w:rsidR="00CE60CB" w:rsidRPr="00FD16F3">
        <w:rPr>
          <w:rFonts w:ascii="Times New Roman" w:hAnsi="Times New Roman" w:cs="Times New Roman"/>
          <w:b/>
          <w:sz w:val="20"/>
          <w:szCs w:val="20"/>
        </w:rPr>
        <w:t>«</w:t>
      </w:r>
      <w:r w:rsidR="00577B95" w:rsidRPr="00FD16F3">
        <w:rPr>
          <w:rFonts w:ascii="Times New Roman" w:hAnsi="Times New Roman" w:cs="Times New Roman"/>
          <w:b/>
          <w:sz w:val="20"/>
          <w:szCs w:val="20"/>
        </w:rPr>
        <w:t xml:space="preserve">ОКАЗАНИЕ  </w:t>
      </w:r>
      <w:r w:rsidR="00CE60CB" w:rsidRPr="00FD16F3">
        <w:rPr>
          <w:rFonts w:ascii="Times New Roman" w:hAnsi="Times New Roman" w:cs="Times New Roman"/>
          <w:b/>
          <w:sz w:val="20"/>
          <w:szCs w:val="20"/>
        </w:rPr>
        <w:t>ПЕРВ</w:t>
      </w:r>
      <w:r w:rsidR="00577B95" w:rsidRPr="00FD16F3">
        <w:rPr>
          <w:rFonts w:ascii="Times New Roman" w:hAnsi="Times New Roman" w:cs="Times New Roman"/>
          <w:b/>
          <w:sz w:val="20"/>
          <w:szCs w:val="20"/>
        </w:rPr>
        <w:t xml:space="preserve">ОЙ  </w:t>
      </w:r>
      <w:r w:rsidR="00CE60CB" w:rsidRPr="00FD16F3">
        <w:rPr>
          <w:rFonts w:ascii="Times New Roman" w:hAnsi="Times New Roman" w:cs="Times New Roman"/>
          <w:b/>
          <w:sz w:val="20"/>
          <w:szCs w:val="20"/>
        </w:rPr>
        <w:t xml:space="preserve"> ПОМОЩ</w:t>
      </w:r>
      <w:r w:rsidR="00577B95" w:rsidRPr="00FD16F3">
        <w:rPr>
          <w:rFonts w:ascii="Times New Roman" w:hAnsi="Times New Roman" w:cs="Times New Roman"/>
          <w:b/>
          <w:sz w:val="20"/>
          <w:szCs w:val="20"/>
        </w:rPr>
        <w:t>И</w:t>
      </w:r>
      <w:r w:rsidR="00CE60CB" w:rsidRPr="00FD16F3">
        <w:rPr>
          <w:rFonts w:ascii="Times New Roman" w:hAnsi="Times New Roman" w:cs="Times New Roman"/>
          <w:b/>
          <w:sz w:val="20"/>
          <w:szCs w:val="20"/>
        </w:rPr>
        <w:t>»</w:t>
      </w:r>
    </w:p>
    <w:p w:rsidR="00CE60CB" w:rsidRPr="006C00A9" w:rsidRDefault="00CE60CB" w:rsidP="00CE60CB">
      <w:pPr>
        <w:pStyle w:val="a3"/>
        <w:spacing w:before="3"/>
        <w:rPr>
          <w:b/>
          <w:sz w:val="22"/>
          <w:szCs w:val="22"/>
        </w:rPr>
      </w:pPr>
    </w:p>
    <w:tbl>
      <w:tblPr>
        <w:tblStyle w:val="TableNormal"/>
        <w:tblW w:w="9707"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
        <w:gridCol w:w="7037"/>
        <w:gridCol w:w="759"/>
        <w:gridCol w:w="709"/>
        <w:gridCol w:w="709"/>
      </w:tblGrid>
      <w:tr w:rsidR="00CE60CB" w:rsidRPr="006C00A9" w:rsidTr="00A51D74">
        <w:trPr>
          <w:trHeight w:val="530"/>
        </w:trPr>
        <w:tc>
          <w:tcPr>
            <w:tcW w:w="493" w:type="dxa"/>
            <w:vMerge w:val="restart"/>
            <w:tcBorders>
              <w:top w:val="double" w:sz="6" w:space="0" w:color="auto"/>
              <w:left w:val="double" w:sz="6" w:space="0" w:color="auto"/>
            </w:tcBorders>
            <w:vAlign w:val="center"/>
          </w:tcPr>
          <w:p w:rsidR="00CE60CB" w:rsidRPr="006C00A9" w:rsidRDefault="00CE60CB" w:rsidP="00A51D74">
            <w:pPr>
              <w:pStyle w:val="TableParagraph"/>
              <w:spacing w:before="14"/>
              <w:ind w:left="14" w:right="-15"/>
              <w:rPr>
                <w:rFonts w:ascii="Times New Roman" w:hAnsi="Times New Roman" w:cs="Times New Roman"/>
              </w:rPr>
            </w:pPr>
            <w:r w:rsidRPr="006C00A9">
              <w:rPr>
                <w:rFonts w:ascii="Times New Roman" w:hAnsi="Times New Roman" w:cs="Times New Roman"/>
              </w:rPr>
              <w:t xml:space="preserve">№ </w:t>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7037" w:type="dxa"/>
            <w:vMerge w:val="restart"/>
            <w:tcBorders>
              <w:top w:val="double" w:sz="6" w:space="0" w:color="auto"/>
              <w:right w:val="double" w:sz="6" w:space="0" w:color="auto"/>
            </w:tcBorders>
            <w:vAlign w:val="center"/>
          </w:tcPr>
          <w:p w:rsidR="00CE60CB" w:rsidRPr="00A51D74" w:rsidRDefault="00A51D74" w:rsidP="00A51D74">
            <w:pPr>
              <w:pStyle w:val="TableParagraph"/>
              <w:spacing w:before="11"/>
              <w:ind w:right="2558"/>
              <w:jc w:val="left"/>
              <w:rPr>
                <w:rFonts w:ascii="Times New Roman" w:hAnsi="Times New Roman" w:cs="Times New Roman"/>
                <w:sz w:val="24"/>
                <w:szCs w:val="24"/>
              </w:rPr>
            </w:pPr>
            <w:r>
              <w:rPr>
                <w:rFonts w:ascii="Times New Roman" w:hAnsi="Times New Roman" w:cs="Times New Roman"/>
                <w:sz w:val="24"/>
                <w:szCs w:val="24"/>
              </w:rPr>
              <w:t xml:space="preserve">                                  </w:t>
            </w:r>
            <w:r w:rsidR="00CE60CB" w:rsidRPr="00A51D74">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CE60CB" w:rsidRPr="00A51D74">
              <w:rPr>
                <w:rFonts w:ascii="Times New Roman" w:hAnsi="Times New Roman" w:cs="Times New Roman"/>
                <w:sz w:val="24"/>
                <w:szCs w:val="24"/>
              </w:rPr>
              <w:t>темы</w:t>
            </w:r>
          </w:p>
        </w:tc>
        <w:tc>
          <w:tcPr>
            <w:tcW w:w="2177" w:type="dxa"/>
            <w:gridSpan w:val="3"/>
            <w:tcBorders>
              <w:top w:val="double" w:sz="6" w:space="0" w:color="auto"/>
              <w:left w:val="double" w:sz="6" w:space="0" w:color="auto"/>
              <w:right w:val="double" w:sz="6" w:space="0" w:color="auto"/>
            </w:tcBorders>
            <w:vAlign w:val="center"/>
          </w:tcPr>
          <w:p w:rsidR="00CE60CB" w:rsidRPr="00A51D74" w:rsidRDefault="00A51D74" w:rsidP="00A51D74">
            <w:pPr>
              <w:pStyle w:val="TableParagraph"/>
              <w:spacing w:before="1"/>
              <w:jc w:val="left"/>
              <w:rPr>
                <w:rFonts w:ascii="Times New Roman" w:hAnsi="Times New Roman" w:cs="Times New Roman"/>
              </w:rPr>
            </w:pPr>
            <w:r>
              <w:rPr>
                <w:rFonts w:ascii="Times New Roman" w:hAnsi="Times New Roman" w:cs="Times New Roman"/>
              </w:rPr>
              <w:t xml:space="preserve">    </w:t>
            </w:r>
            <w:r w:rsidR="00CE60CB" w:rsidRPr="00A51D74">
              <w:rPr>
                <w:rFonts w:ascii="Times New Roman" w:hAnsi="Times New Roman" w:cs="Times New Roman"/>
              </w:rPr>
              <w:t>количество часов</w:t>
            </w:r>
          </w:p>
        </w:tc>
      </w:tr>
      <w:tr w:rsidR="00CE60CB" w:rsidRPr="006C00A9" w:rsidTr="008D4003">
        <w:trPr>
          <w:trHeight w:val="261"/>
        </w:trPr>
        <w:tc>
          <w:tcPr>
            <w:tcW w:w="493" w:type="dxa"/>
            <w:vMerge/>
            <w:tcBorders>
              <w:top w:val="nil"/>
              <w:left w:val="double" w:sz="6" w:space="0" w:color="auto"/>
            </w:tcBorders>
          </w:tcPr>
          <w:p w:rsidR="00CE60CB" w:rsidRPr="006C00A9" w:rsidRDefault="00CE60CB" w:rsidP="007D3340">
            <w:pPr>
              <w:rPr>
                <w:rFonts w:ascii="Times New Roman" w:hAnsi="Times New Roman" w:cs="Times New Roman"/>
              </w:rPr>
            </w:pPr>
          </w:p>
        </w:tc>
        <w:tc>
          <w:tcPr>
            <w:tcW w:w="7037" w:type="dxa"/>
            <w:vMerge/>
            <w:tcBorders>
              <w:top w:val="nil"/>
              <w:right w:val="double" w:sz="6" w:space="0" w:color="auto"/>
            </w:tcBorders>
          </w:tcPr>
          <w:p w:rsidR="00CE60CB" w:rsidRPr="006C00A9" w:rsidRDefault="00CE60CB" w:rsidP="007D3340">
            <w:pPr>
              <w:rPr>
                <w:rFonts w:ascii="Times New Roman" w:hAnsi="Times New Roman" w:cs="Times New Roman"/>
              </w:rPr>
            </w:pPr>
          </w:p>
        </w:tc>
        <w:tc>
          <w:tcPr>
            <w:tcW w:w="759" w:type="dxa"/>
            <w:vMerge w:val="restart"/>
            <w:tcBorders>
              <w:left w:val="double" w:sz="6" w:space="0" w:color="auto"/>
            </w:tcBorders>
          </w:tcPr>
          <w:p w:rsidR="00CE60CB" w:rsidRPr="00A51D74" w:rsidRDefault="00CE60CB" w:rsidP="007D3340">
            <w:pPr>
              <w:pStyle w:val="TableParagraph"/>
              <w:spacing w:before="11"/>
              <w:ind w:left="148"/>
              <w:jc w:val="left"/>
              <w:rPr>
                <w:rFonts w:ascii="Times New Roman" w:hAnsi="Times New Roman" w:cs="Times New Roman"/>
              </w:rPr>
            </w:pPr>
            <w:r w:rsidRPr="00A51D74">
              <w:rPr>
                <w:rFonts w:ascii="Times New Roman" w:hAnsi="Times New Roman" w:cs="Times New Roman"/>
              </w:rPr>
              <w:t>всего</w:t>
            </w:r>
          </w:p>
        </w:tc>
        <w:tc>
          <w:tcPr>
            <w:tcW w:w="1418" w:type="dxa"/>
            <w:gridSpan w:val="2"/>
            <w:tcBorders>
              <w:right w:val="double" w:sz="6" w:space="0" w:color="auto"/>
            </w:tcBorders>
          </w:tcPr>
          <w:p w:rsidR="00CE60CB" w:rsidRPr="00A51D74" w:rsidRDefault="00A51D74" w:rsidP="00A51D74">
            <w:pPr>
              <w:pStyle w:val="TableParagraph"/>
              <w:spacing w:before="11"/>
              <w:jc w:val="left"/>
              <w:rPr>
                <w:rFonts w:ascii="Times New Roman" w:hAnsi="Times New Roman" w:cs="Times New Roman"/>
              </w:rPr>
            </w:pPr>
            <w:r>
              <w:rPr>
                <w:rFonts w:ascii="Times New Roman" w:hAnsi="Times New Roman" w:cs="Times New Roman"/>
              </w:rPr>
              <w:t xml:space="preserve">  </w:t>
            </w:r>
            <w:r w:rsidR="00CE60CB" w:rsidRPr="00A51D74">
              <w:rPr>
                <w:rFonts w:ascii="Times New Roman" w:hAnsi="Times New Roman" w:cs="Times New Roman"/>
              </w:rPr>
              <w:t>в том числе</w:t>
            </w:r>
          </w:p>
        </w:tc>
      </w:tr>
      <w:tr w:rsidR="00CE60CB" w:rsidRPr="006C00A9" w:rsidTr="00A51D74">
        <w:trPr>
          <w:trHeight w:val="255"/>
        </w:trPr>
        <w:tc>
          <w:tcPr>
            <w:tcW w:w="493"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7037" w:type="dxa"/>
            <w:vMerge/>
            <w:tcBorders>
              <w:top w:val="nil"/>
              <w:bottom w:val="double" w:sz="6" w:space="0" w:color="auto"/>
              <w:right w:val="double" w:sz="6" w:space="0" w:color="auto"/>
            </w:tcBorders>
          </w:tcPr>
          <w:p w:rsidR="00CE60CB" w:rsidRPr="006C00A9" w:rsidRDefault="00CE60CB" w:rsidP="007D3340">
            <w:pPr>
              <w:rPr>
                <w:rFonts w:ascii="Times New Roman" w:hAnsi="Times New Roman" w:cs="Times New Roman"/>
              </w:rPr>
            </w:pPr>
          </w:p>
        </w:tc>
        <w:tc>
          <w:tcPr>
            <w:tcW w:w="759" w:type="dxa"/>
            <w:vMerge/>
            <w:tcBorders>
              <w:top w:val="nil"/>
              <w:left w:val="double" w:sz="6" w:space="0" w:color="auto"/>
              <w:bottom w:val="double" w:sz="6" w:space="0" w:color="auto"/>
            </w:tcBorders>
          </w:tcPr>
          <w:p w:rsidR="00CE60CB" w:rsidRPr="006C00A9" w:rsidRDefault="00CE60CB" w:rsidP="007D3340">
            <w:pPr>
              <w:rPr>
                <w:rFonts w:ascii="Times New Roman" w:hAnsi="Times New Roman" w:cs="Times New Roman"/>
              </w:rPr>
            </w:pPr>
          </w:p>
        </w:tc>
        <w:tc>
          <w:tcPr>
            <w:tcW w:w="709" w:type="dxa"/>
            <w:tcBorders>
              <w:bottom w:val="double" w:sz="6" w:space="0" w:color="auto"/>
            </w:tcBorders>
          </w:tcPr>
          <w:p w:rsidR="00CE60CB" w:rsidRPr="006C00A9" w:rsidRDefault="00CE60CB" w:rsidP="007D3340">
            <w:pPr>
              <w:pStyle w:val="TableParagraph"/>
              <w:ind w:left="87" w:right="78"/>
              <w:rPr>
                <w:rFonts w:ascii="Times New Roman" w:hAnsi="Times New Roman" w:cs="Times New Roman"/>
              </w:rPr>
            </w:pPr>
            <w:proofErr w:type="spellStart"/>
            <w:r w:rsidRPr="006C00A9">
              <w:rPr>
                <w:rFonts w:ascii="Times New Roman" w:hAnsi="Times New Roman" w:cs="Times New Roman"/>
              </w:rPr>
              <w:t>теор</w:t>
            </w:r>
            <w:proofErr w:type="spellEnd"/>
            <w:r w:rsidRPr="006C00A9">
              <w:rPr>
                <w:rFonts w:ascii="Times New Roman" w:hAnsi="Times New Roman" w:cs="Times New Roman"/>
              </w:rPr>
              <w:t>.</w:t>
            </w:r>
          </w:p>
        </w:tc>
        <w:tc>
          <w:tcPr>
            <w:tcW w:w="709" w:type="dxa"/>
            <w:tcBorders>
              <w:bottom w:val="double" w:sz="6" w:space="0" w:color="auto"/>
              <w:right w:val="double" w:sz="6" w:space="0" w:color="auto"/>
            </w:tcBorders>
          </w:tcPr>
          <w:p w:rsidR="00CE60CB" w:rsidRPr="006C00A9" w:rsidRDefault="00CE60CB" w:rsidP="007D3340">
            <w:pPr>
              <w:pStyle w:val="TableParagraph"/>
              <w:ind w:left="90" w:hanging="36"/>
              <w:jc w:val="left"/>
              <w:rPr>
                <w:rFonts w:ascii="Times New Roman" w:hAnsi="Times New Roman" w:cs="Times New Roman"/>
              </w:rPr>
            </w:pPr>
            <w:proofErr w:type="spellStart"/>
            <w:r w:rsidRPr="006C00A9">
              <w:rPr>
                <w:rFonts w:ascii="Times New Roman" w:hAnsi="Times New Roman" w:cs="Times New Roman"/>
                <w:w w:val="95"/>
              </w:rPr>
              <w:t>практ</w:t>
            </w:r>
            <w:proofErr w:type="spellEnd"/>
            <w:r w:rsidRPr="006C00A9">
              <w:rPr>
                <w:rFonts w:ascii="Times New Roman" w:hAnsi="Times New Roman" w:cs="Times New Roman"/>
                <w:w w:val="95"/>
              </w:rPr>
              <w:t>.</w:t>
            </w:r>
          </w:p>
        </w:tc>
      </w:tr>
      <w:tr w:rsidR="00AA4715" w:rsidRPr="000B31B1" w:rsidTr="008D4003">
        <w:trPr>
          <w:trHeight w:val="464"/>
        </w:trPr>
        <w:tc>
          <w:tcPr>
            <w:tcW w:w="493" w:type="dxa"/>
            <w:tcBorders>
              <w:top w:val="nil"/>
              <w:left w:val="double" w:sz="6" w:space="0" w:color="auto"/>
              <w:bottom w:val="single" w:sz="4" w:space="0" w:color="auto"/>
            </w:tcBorders>
          </w:tcPr>
          <w:p w:rsidR="00AA4715" w:rsidRPr="000B31B1" w:rsidRDefault="00AA4715" w:rsidP="007D3340">
            <w:pPr>
              <w:rPr>
                <w:rFonts w:ascii="Times New Roman" w:hAnsi="Times New Roman" w:cs="Times New Roman"/>
                <w:b/>
                <w:sz w:val="24"/>
                <w:szCs w:val="24"/>
              </w:rPr>
            </w:pPr>
            <w:r w:rsidRPr="000B31B1">
              <w:rPr>
                <w:rFonts w:ascii="Times New Roman" w:hAnsi="Times New Roman" w:cs="Times New Roman"/>
                <w:b/>
                <w:sz w:val="24"/>
                <w:szCs w:val="24"/>
              </w:rPr>
              <w:t>1</w:t>
            </w:r>
          </w:p>
        </w:tc>
        <w:tc>
          <w:tcPr>
            <w:tcW w:w="7037" w:type="dxa"/>
            <w:tcBorders>
              <w:top w:val="nil"/>
              <w:bottom w:val="single" w:sz="4" w:space="0" w:color="auto"/>
              <w:right w:val="double" w:sz="6" w:space="0" w:color="auto"/>
            </w:tcBorders>
          </w:tcPr>
          <w:p w:rsidR="00AA4715" w:rsidRPr="000B31B1" w:rsidRDefault="00AA4715" w:rsidP="007D3340">
            <w:pPr>
              <w:rPr>
                <w:rFonts w:ascii="Times New Roman" w:hAnsi="Times New Roman" w:cs="Times New Roman"/>
                <w:b/>
                <w:sz w:val="24"/>
                <w:szCs w:val="24"/>
              </w:rPr>
            </w:pPr>
            <w:r w:rsidRPr="000B31B1">
              <w:rPr>
                <w:rFonts w:ascii="Times New Roman" w:hAnsi="Times New Roman" w:cs="Times New Roman"/>
                <w:sz w:val="24"/>
                <w:szCs w:val="24"/>
              </w:rPr>
              <w:t xml:space="preserve">   </w:t>
            </w:r>
            <w:r w:rsidRPr="000B31B1">
              <w:rPr>
                <w:rFonts w:ascii="Times New Roman" w:hAnsi="Times New Roman" w:cs="Times New Roman"/>
                <w:b/>
                <w:sz w:val="24"/>
                <w:szCs w:val="24"/>
              </w:rPr>
              <w:t>Изучение норм и правил по дисциплине «Оказание первой помощи»</w:t>
            </w:r>
          </w:p>
        </w:tc>
        <w:tc>
          <w:tcPr>
            <w:tcW w:w="759" w:type="dxa"/>
            <w:vMerge w:val="restart"/>
            <w:tcBorders>
              <w:top w:val="nil"/>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p>
          <w:p w:rsidR="00AA4715" w:rsidRPr="000B31B1" w:rsidRDefault="00AA4715" w:rsidP="007D3340">
            <w:pPr>
              <w:pStyle w:val="TableParagraph"/>
              <w:ind w:right="354"/>
              <w:jc w:val="right"/>
              <w:rPr>
                <w:rFonts w:ascii="Times New Roman" w:hAnsi="Times New Roman" w:cs="Times New Roman"/>
                <w:b/>
                <w:sz w:val="24"/>
                <w:szCs w:val="24"/>
              </w:rPr>
            </w:pPr>
            <w:r w:rsidRPr="000B31B1">
              <w:rPr>
                <w:rFonts w:ascii="Times New Roman" w:hAnsi="Times New Roman" w:cs="Times New Roman"/>
                <w:b/>
                <w:sz w:val="24"/>
                <w:szCs w:val="24"/>
              </w:rPr>
              <w:t>4</w:t>
            </w:r>
          </w:p>
        </w:tc>
        <w:tc>
          <w:tcPr>
            <w:tcW w:w="709" w:type="dxa"/>
            <w:vMerge w:val="restart"/>
          </w:tcPr>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p>
          <w:p w:rsidR="00AA4715" w:rsidRPr="000B31B1" w:rsidRDefault="00AA4715" w:rsidP="007D3340">
            <w:pPr>
              <w:pStyle w:val="TableParagraph"/>
              <w:ind w:left="10"/>
              <w:rPr>
                <w:rFonts w:ascii="Times New Roman" w:hAnsi="Times New Roman" w:cs="Times New Roman"/>
                <w:b/>
                <w:sz w:val="24"/>
                <w:szCs w:val="24"/>
              </w:rPr>
            </w:pPr>
            <w:r w:rsidRPr="000B31B1">
              <w:rPr>
                <w:rFonts w:ascii="Times New Roman" w:hAnsi="Times New Roman" w:cs="Times New Roman"/>
                <w:b/>
                <w:sz w:val="24"/>
                <w:szCs w:val="24"/>
              </w:rPr>
              <w:t>2</w:t>
            </w:r>
          </w:p>
        </w:tc>
        <w:tc>
          <w:tcPr>
            <w:tcW w:w="709" w:type="dxa"/>
            <w:vMerge w:val="restart"/>
            <w:tcBorders>
              <w:right w:val="double" w:sz="6" w:space="0" w:color="auto"/>
            </w:tcBorders>
          </w:tcPr>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p>
          <w:p w:rsidR="00AA4715" w:rsidRPr="000B31B1" w:rsidRDefault="00AA4715" w:rsidP="007D3340">
            <w:pPr>
              <w:pStyle w:val="TableParagraph"/>
              <w:ind w:left="9"/>
              <w:rPr>
                <w:rFonts w:ascii="Times New Roman" w:hAnsi="Times New Roman" w:cs="Times New Roman"/>
                <w:b/>
                <w:w w:val="95"/>
                <w:sz w:val="24"/>
                <w:szCs w:val="24"/>
              </w:rPr>
            </w:pPr>
            <w:r w:rsidRPr="000B31B1">
              <w:rPr>
                <w:rFonts w:ascii="Times New Roman" w:hAnsi="Times New Roman" w:cs="Times New Roman"/>
                <w:b/>
                <w:w w:val="95"/>
                <w:sz w:val="24"/>
                <w:szCs w:val="24"/>
              </w:rPr>
              <w:t>2</w:t>
            </w:r>
          </w:p>
        </w:tc>
      </w:tr>
      <w:tr w:rsidR="00AA4715" w:rsidRPr="000B31B1" w:rsidTr="008D4003">
        <w:trPr>
          <w:trHeight w:val="789"/>
        </w:trPr>
        <w:tc>
          <w:tcPr>
            <w:tcW w:w="493" w:type="dxa"/>
            <w:tcBorders>
              <w:top w:val="single" w:sz="4" w:space="0" w:color="auto"/>
              <w:left w:val="double" w:sz="6" w:space="0" w:color="auto"/>
            </w:tcBorders>
          </w:tcPr>
          <w:p w:rsidR="00AA4715" w:rsidRPr="000B31B1" w:rsidRDefault="00AA4715" w:rsidP="007D3340">
            <w:pPr>
              <w:pStyle w:val="TableParagraph"/>
              <w:spacing w:before="12"/>
              <w:ind w:left="14"/>
              <w:jc w:val="left"/>
              <w:rPr>
                <w:rFonts w:ascii="Times New Roman" w:hAnsi="Times New Roman" w:cs="Times New Roman"/>
                <w:sz w:val="24"/>
                <w:szCs w:val="24"/>
              </w:rPr>
            </w:pPr>
            <w:r w:rsidRPr="000B31B1">
              <w:rPr>
                <w:rFonts w:ascii="Times New Roman" w:hAnsi="Times New Roman" w:cs="Times New Roman"/>
                <w:w w:val="99"/>
                <w:sz w:val="24"/>
                <w:szCs w:val="24"/>
              </w:rPr>
              <w:t>1.1</w:t>
            </w:r>
          </w:p>
        </w:tc>
        <w:tc>
          <w:tcPr>
            <w:tcW w:w="7037" w:type="dxa"/>
            <w:tcBorders>
              <w:top w:val="single" w:sz="4" w:space="0" w:color="auto"/>
              <w:right w:val="double" w:sz="6" w:space="0" w:color="auto"/>
            </w:tcBorders>
          </w:tcPr>
          <w:p w:rsidR="00AA4715" w:rsidRPr="000B31B1" w:rsidRDefault="00AA4715" w:rsidP="007D3340">
            <w:pPr>
              <w:pStyle w:val="TableParagraph"/>
              <w:spacing w:before="12"/>
              <w:ind w:left="16" w:right="739"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1.</w:t>
            </w:r>
            <w:r w:rsidRPr="000B31B1">
              <w:rPr>
                <w:rFonts w:ascii="Times New Roman" w:hAnsi="Times New Roman" w:cs="Times New Roman"/>
                <w:sz w:val="24"/>
                <w:szCs w:val="24"/>
              </w:rPr>
              <w:t xml:space="preserve"> Организационно-правовые аспекты оказания первой помощи пострадавшим.</w:t>
            </w:r>
          </w:p>
          <w:p w:rsidR="00AA4715" w:rsidRPr="000B31B1" w:rsidRDefault="00AA4715" w:rsidP="007D3340">
            <w:pPr>
              <w:pStyle w:val="TableParagraph"/>
              <w:spacing w:before="0" w:line="251" w:lineRule="exact"/>
              <w:ind w:left="139"/>
              <w:jc w:val="left"/>
              <w:rPr>
                <w:rFonts w:ascii="Times New Roman" w:hAnsi="Times New Roman" w:cs="Times New Roman"/>
                <w:sz w:val="24"/>
                <w:szCs w:val="24"/>
              </w:rPr>
            </w:pPr>
            <w:r w:rsidRPr="000B31B1">
              <w:rPr>
                <w:rFonts w:ascii="Times New Roman" w:hAnsi="Times New Roman" w:cs="Times New Roman"/>
                <w:sz w:val="24"/>
                <w:szCs w:val="24"/>
              </w:rPr>
              <w:t>Оказание первой психологической помощи пострадавшим.</w:t>
            </w:r>
          </w:p>
        </w:tc>
        <w:tc>
          <w:tcPr>
            <w:tcW w:w="759" w:type="dxa"/>
            <w:vMerge/>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vMerge/>
          </w:tcPr>
          <w:p w:rsidR="00AA4715" w:rsidRPr="000B31B1" w:rsidRDefault="00AA4715" w:rsidP="007D3340">
            <w:pPr>
              <w:pStyle w:val="TableParagraph"/>
              <w:ind w:left="10"/>
              <w:rPr>
                <w:rFonts w:ascii="Times New Roman" w:hAnsi="Times New Roman" w:cs="Times New Roman"/>
                <w:b/>
                <w:sz w:val="24"/>
                <w:szCs w:val="24"/>
              </w:rPr>
            </w:pPr>
          </w:p>
        </w:tc>
        <w:tc>
          <w:tcPr>
            <w:tcW w:w="709" w:type="dxa"/>
            <w:vMerge/>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AA4715" w:rsidRPr="000B31B1" w:rsidTr="008D4003">
        <w:trPr>
          <w:trHeight w:val="534"/>
        </w:trPr>
        <w:tc>
          <w:tcPr>
            <w:tcW w:w="493" w:type="dxa"/>
            <w:tcBorders>
              <w:left w:val="double" w:sz="6" w:space="0" w:color="auto"/>
            </w:tcBorders>
          </w:tcPr>
          <w:p w:rsidR="00AA4715" w:rsidRPr="000B31B1" w:rsidRDefault="00AA4715" w:rsidP="007D3340">
            <w:pPr>
              <w:pStyle w:val="TableParagraph"/>
              <w:spacing w:before="12"/>
              <w:ind w:left="14"/>
              <w:jc w:val="left"/>
              <w:rPr>
                <w:rFonts w:ascii="Times New Roman" w:hAnsi="Times New Roman" w:cs="Times New Roman"/>
                <w:sz w:val="24"/>
                <w:szCs w:val="24"/>
              </w:rPr>
            </w:pPr>
            <w:r w:rsidRPr="000B31B1">
              <w:rPr>
                <w:rFonts w:ascii="Times New Roman" w:hAnsi="Times New Roman" w:cs="Times New Roman"/>
                <w:w w:val="99"/>
                <w:sz w:val="24"/>
                <w:szCs w:val="24"/>
              </w:rPr>
              <w:t>1.2</w:t>
            </w:r>
          </w:p>
        </w:tc>
        <w:tc>
          <w:tcPr>
            <w:tcW w:w="7037" w:type="dxa"/>
            <w:tcBorders>
              <w:right w:val="double" w:sz="6" w:space="0" w:color="auto"/>
            </w:tcBorders>
          </w:tcPr>
          <w:p w:rsidR="00AA4715" w:rsidRPr="000B31B1" w:rsidRDefault="00AA4715" w:rsidP="007D3340">
            <w:pPr>
              <w:pStyle w:val="TableParagraph"/>
              <w:spacing w:before="12" w:line="250" w:lineRule="atLeast"/>
              <w:ind w:left="16" w:right="560"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2.</w:t>
            </w:r>
            <w:r w:rsidRPr="000B31B1">
              <w:rPr>
                <w:rFonts w:ascii="Times New Roman" w:hAnsi="Times New Roman" w:cs="Times New Roman"/>
                <w:sz w:val="24"/>
                <w:szCs w:val="24"/>
              </w:rPr>
              <w:t xml:space="preserve"> Правила и порядок осмотра пострадавшего. Оценка состояния пострадавшего</w:t>
            </w:r>
          </w:p>
        </w:tc>
        <w:tc>
          <w:tcPr>
            <w:tcW w:w="759" w:type="dxa"/>
            <w:vMerge/>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vMerge/>
          </w:tcPr>
          <w:p w:rsidR="00AA4715" w:rsidRPr="000B31B1" w:rsidRDefault="00AA4715" w:rsidP="007D3340">
            <w:pPr>
              <w:pStyle w:val="TableParagraph"/>
              <w:ind w:left="10"/>
              <w:rPr>
                <w:rFonts w:ascii="Times New Roman" w:hAnsi="Times New Roman" w:cs="Times New Roman"/>
                <w:b/>
                <w:sz w:val="24"/>
                <w:szCs w:val="24"/>
              </w:rPr>
            </w:pPr>
          </w:p>
        </w:tc>
        <w:tc>
          <w:tcPr>
            <w:tcW w:w="709" w:type="dxa"/>
            <w:vMerge/>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AA4715" w:rsidRPr="000B31B1" w:rsidTr="008D4003">
        <w:trPr>
          <w:trHeight w:val="789"/>
        </w:trPr>
        <w:tc>
          <w:tcPr>
            <w:tcW w:w="493" w:type="dxa"/>
            <w:tcBorders>
              <w:left w:val="double" w:sz="6" w:space="0" w:color="auto"/>
            </w:tcBorders>
          </w:tcPr>
          <w:p w:rsidR="00AA4715" w:rsidRPr="000B31B1" w:rsidRDefault="00AA4715" w:rsidP="007D3340">
            <w:pPr>
              <w:pStyle w:val="TableParagraph"/>
              <w:spacing w:before="13"/>
              <w:ind w:left="14"/>
              <w:jc w:val="left"/>
              <w:rPr>
                <w:rFonts w:ascii="Times New Roman" w:hAnsi="Times New Roman" w:cs="Times New Roman"/>
                <w:sz w:val="24"/>
                <w:szCs w:val="24"/>
              </w:rPr>
            </w:pPr>
            <w:r w:rsidRPr="000B31B1">
              <w:rPr>
                <w:rFonts w:ascii="Times New Roman" w:hAnsi="Times New Roman" w:cs="Times New Roman"/>
                <w:sz w:val="24"/>
                <w:szCs w:val="24"/>
              </w:rPr>
              <w:t>1.3</w:t>
            </w:r>
          </w:p>
        </w:tc>
        <w:tc>
          <w:tcPr>
            <w:tcW w:w="7037" w:type="dxa"/>
            <w:tcBorders>
              <w:right w:val="double" w:sz="6" w:space="0" w:color="auto"/>
            </w:tcBorders>
          </w:tcPr>
          <w:p w:rsidR="00AA4715" w:rsidRPr="000B31B1" w:rsidRDefault="00AA4715" w:rsidP="007D3340">
            <w:pPr>
              <w:pStyle w:val="TableParagraph"/>
              <w:spacing w:before="14" w:line="252" w:lineRule="exact"/>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3.</w:t>
            </w:r>
            <w:r w:rsidRPr="000B31B1">
              <w:rPr>
                <w:rFonts w:ascii="Times New Roman" w:hAnsi="Times New Roman" w:cs="Times New Roman"/>
                <w:sz w:val="24"/>
                <w:szCs w:val="24"/>
              </w:rPr>
              <w:t xml:space="preserve"> Средства первой помощи. Аптечка первой помощи</w:t>
            </w:r>
          </w:p>
          <w:p w:rsidR="00AA4715" w:rsidRPr="000B31B1" w:rsidRDefault="00AA4715" w:rsidP="007D3340">
            <w:pPr>
              <w:pStyle w:val="TableParagraph"/>
              <w:spacing w:before="4" w:line="252" w:lineRule="exact"/>
              <w:ind w:left="16" w:right="112"/>
              <w:jc w:val="left"/>
              <w:rPr>
                <w:rFonts w:ascii="Times New Roman" w:hAnsi="Times New Roman" w:cs="Times New Roman"/>
                <w:sz w:val="24"/>
                <w:szCs w:val="24"/>
              </w:rPr>
            </w:pPr>
            <w:r w:rsidRPr="000B31B1">
              <w:rPr>
                <w:rFonts w:ascii="Times New Roman" w:hAnsi="Times New Roman" w:cs="Times New Roman"/>
                <w:sz w:val="24"/>
                <w:szCs w:val="24"/>
              </w:rPr>
              <w:t>(автомобильная). Профилактика инфекций, передающихся с кровью и биологическими жидкостями человека.</w:t>
            </w:r>
          </w:p>
        </w:tc>
        <w:tc>
          <w:tcPr>
            <w:tcW w:w="759" w:type="dxa"/>
            <w:vMerge/>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vMerge/>
          </w:tcPr>
          <w:p w:rsidR="00AA4715" w:rsidRPr="000B31B1" w:rsidRDefault="00AA4715" w:rsidP="007D3340">
            <w:pPr>
              <w:pStyle w:val="TableParagraph"/>
              <w:ind w:left="10"/>
              <w:rPr>
                <w:rFonts w:ascii="Times New Roman" w:hAnsi="Times New Roman" w:cs="Times New Roman"/>
                <w:sz w:val="24"/>
                <w:szCs w:val="24"/>
              </w:rPr>
            </w:pPr>
          </w:p>
        </w:tc>
        <w:tc>
          <w:tcPr>
            <w:tcW w:w="709" w:type="dxa"/>
            <w:vMerge/>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AA4715" w:rsidRPr="000B31B1" w:rsidTr="008D4003">
        <w:trPr>
          <w:trHeight w:val="537"/>
        </w:trPr>
        <w:tc>
          <w:tcPr>
            <w:tcW w:w="493" w:type="dxa"/>
            <w:tcBorders>
              <w:left w:val="double" w:sz="6" w:space="0" w:color="auto"/>
            </w:tcBorders>
          </w:tcPr>
          <w:p w:rsidR="00AA4715" w:rsidRPr="000B31B1" w:rsidRDefault="00AA4715" w:rsidP="007D3340">
            <w:pPr>
              <w:pStyle w:val="TableParagraph"/>
              <w:spacing w:before="14"/>
              <w:ind w:left="14"/>
              <w:jc w:val="left"/>
              <w:rPr>
                <w:rFonts w:ascii="Times New Roman" w:hAnsi="Times New Roman" w:cs="Times New Roman"/>
                <w:sz w:val="24"/>
                <w:szCs w:val="24"/>
              </w:rPr>
            </w:pPr>
            <w:r w:rsidRPr="000B31B1">
              <w:rPr>
                <w:rFonts w:ascii="Times New Roman" w:hAnsi="Times New Roman" w:cs="Times New Roman"/>
                <w:sz w:val="24"/>
                <w:szCs w:val="24"/>
              </w:rPr>
              <w:t>1.4</w:t>
            </w:r>
          </w:p>
        </w:tc>
        <w:tc>
          <w:tcPr>
            <w:tcW w:w="7037" w:type="dxa"/>
            <w:tcBorders>
              <w:right w:val="double" w:sz="6" w:space="0" w:color="auto"/>
            </w:tcBorders>
          </w:tcPr>
          <w:p w:rsidR="00AA4715" w:rsidRPr="000B31B1" w:rsidRDefault="00AA4715" w:rsidP="00AA4715">
            <w:pPr>
              <w:pStyle w:val="TableParagraph"/>
              <w:spacing w:before="19" w:line="252" w:lineRule="exact"/>
              <w:ind w:left="16" w:right="11"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4.</w:t>
            </w:r>
            <w:r w:rsidRPr="000B31B1">
              <w:rPr>
                <w:rFonts w:ascii="Times New Roman" w:hAnsi="Times New Roman" w:cs="Times New Roman"/>
                <w:sz w:val="24"/>
                <w:szCs w:val="24"/>
              </w:rPr>
              <w:t xml:space="preserve"> Правила и способы извлечения пострадавшего из автомобиля. Основные транспортные положения. Транспортировка пострадавших</w:t>
            </w:r>
          </w:p>
        </w:tc>
        <w:tc>
          <w:tcPr>
            <w:tcW w:w="759" w:type="dxa"/>
            <w:vMerge/>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vMerge/>
          </w:tcPr>
          <w:p w:rsidR="00AA4715" w:rsidRPr="000B31B1" w:rsidRDefault="00AA4715" w:rsidP="007D3340">
            <w:pPr>
              <w:pStyle w:val="TableParagraph"/>
              <w:ind w:left="10"/>
              <w:rPr>
                <w:rFonts w:ascii="Times New Roman" w:hAnsi="Times New Roman" w:cs="Times New Roman"/>
                <w:sz w:val="24"/>
                <w:szCs w:val="24"/>
              </w:rPr>
            </w:pPr>
          </w:p>
        </w:tc>
        <w:tc>
          <w:tcPr>
            <w:tcW w:w="709" w:type="dxa"/>
            <w:vMerge/>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AA4715" w:rsidRPr="000B31B1" w:rsidTr="008D4003">
        <w:trPr>
          <w:trHeight w:val="789"/>
        </w:trPr>
        <w:tc>
          <w:tcPr>
            <w:tcW w:w="493" w:type="dxa"/>
            <w:tcBorders>
              <w:left w:val="double" w:sz="6" w:space="0" w:color="auto"/>
            </w:tcBorders>
          </w:tcPr>
          <w:p w:rsidR="00AA4715" w:rsidRPr="000B31B1" w:rsidRDefault="00AA4715" w:rsidP="007D3340">
            <w:pPr>
              <w:pStyle w:val="TableParagraph"/>
              <w:spacing w:before="11"/>
              <w:ind w:left="14"/>
              <w:jc w:val="left"/>
              <w:rPr>
                <w:rFonts w:ascii="Times New Roman" w:hAnsi="Times New Roman" w:cs="Times New Roman"/>
                <w:sz w:val="24"/>
                <w:szCs w:val="24"/>
              </w:rPr>
            </w:pPr>
            <w:r w:rsidRPr="000B31B1">
              <w:rPr>
                <w:rFonts w:ascii="Times New Roman" w:hAnsi="Times New Roman" w:cs="Times New Roman"/>
                <w:sz w:val="24"/>
                <w:szCs w:val="24"/>
              </w:rPr>
              <w:t>1.5</w:t>
            </w:r>
          </w:p>
        </w:tc>
        <w:tc>
          <w:tcPr>
            <w:tcW w:w="7037" w:type="dxa"/>
            <w:tcBorders>
              <w:right w:val="double" w:sz="6" w:space="0" w:color="auto"/>
            </w:tcBorders>
          </w:tcPr>
          <w:p w:rsidR="00AA4715" w:rsidRPr="000B31B1" w:rsidRDefault="00AA4715" w:rsidP="00AA4715">
            <w:pPr>
              <w:pStyle w:val="TableParagraph"/>
              <w:spacing w:before="12"/>
              <w:ind w:left="16" w:right="222"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5.</w:t>
            </w:r>
            <w:r w:rsidRPr="000B31B1">
              <w:rPr>
                <w:rFonts w:ascii="Times New Roman" w:hAnsi="Times New Roman" w:cs="Times New Roman"/>
                <w:sz w:val="24"/>
                <w:szCs w:val="24"/>
              </w:rPr>
              <w:t xml:space="preserve"> Сердечно-легочная реанимация. Особенности сердечно-легочной реанимации при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 xml:space="preserve"> и утоплении. Первая помощь при нарушении проходимости верхних дыхательных путей</w:t>
            </w:r>
          </w:p>
        </w:tc>
        <w:tc>
          <w:tcPr>
            <w:tcW w:w="759" w:type="dxa"/>
            <w:vMerge/>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vMerge/>
          </w:tcPr>
          <w:p w:rsidR="00AA4715" w:rsidRPr="000B31B1" w:rsidRDefault="00AA4715" w:rsidP="007D3340">
            <w:pPr>
              <w:pStyle w:val="TableParagraph"/>
              <w:ind w:left="10"/>
              <w:rPr>
                <w:rFonts w:ascii="Times New Roman" w:hAnsi="Times New Roman" w:cs="Times New Roman"/>
                <w:b/>
                <w:sz w:val="24"/>
                <w:szCs w:val="24"/>
              </w:rPr>
            </w:pPr>
          </w:p>
        </w:tc>
        <w:tc>
          <w:tcPr>
            <w:tcW w:w="709" w:type="dxa"/>
            <w:vMerge/>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AA4715" w:rsidRPr="000B31B1" w:rsidTr="008D4003">
        <w:trPr>
          <w:trHeight w:val="343"/>
        </w:trPr>
        <w:tc>
          <w:tcPr>
            <w:tcW w:w="493" w:type="dxa"/>
            <w:tcBorders>
              <w:left w:val="double" w:sz="6" w:space="0" w:color="auto"/>
            </w:tcBorders>
          </w:tcPr>
          <w:p w:rsidR="00AA4715" w:rsidRPr="000B31B1" w:rsidRDefault="00AA4715" w:rsidP="007D3340">
            <w:pPr>
              <w:pStyle w:val="TableParagraph"/>
              <w:spacing w:before="11"/>
              <w:ind w:left="14"/>
              <w:jc w:val="left"/>
              <w:rPr>
                <w:rFonts w:ascii="Times New Roman" w:hAnsi="Times New Roman" w:cs="Times New Roman"/>
                <w:b/>
                <w:sz w:val="24"/>
                <w:szCs w:val="24"/>
              </w:rPr>
            </w:pPr>
            <w:r w:rsidRPr="000B31B1">
              <w:rPr>
                <w:rFonts w:ascii="Times New Roman" w:hAnsi="Times New Roman" w:cs="Times New Roman"/>
                <w:b/>
                <w:sz w:val="24"/>
                <w:szCs w:val="24"/>
              </w:rPr>
              <w:t>2</w:t>
            </w:r>
          </w:p>
        </w:tc>
        <w:tc>
          <w:tcPr>
            <w:tcW w:w="7037" w:type="dxa"/>
            <w:tcBorders>
              <w:right w:val="double" w:sz="6" w:space="0" w:color="auto"/>
            </w:tcBorders>
          </w:tcPr>
          <w:p w:rsidR="00AA4715" w:rsidRPr="000B31B1" w:rsidRDefault="00AA4715" w:rsidP="00AA4715">
            <w:pPr>
              <w:pStyle w:val="TableParagraph"/>
              <w:spacing w:before="12"/>
              <w:ind w:left="16" w:right="222" w:firstLine="122"/>
              <w:jc w:val="left"/>
              <w:rPr>
                <w:rFonts w:ascii="Times New Roman" w:hAnsi="Times New Roman" w:cs="Times New Roman"/>
                <w:b/>
                <w:sz w:val="24"/>
                <w:szCs w:val="24"/>
              </w:rPr>
            </w:pPr>
            <w:r w:rsidRPr="000B31B1">
              <w:rPr>
                <w:rFonts w:ascii="Times New Roman" w:hAnsi="Times New Roman" w:cs="Times New Roman"/>
                <w:b/>
                <w:sz w:val="24"/>
                <w:szCs w:val="24"/>
              </w:rPr>
              <w:t>Оказание  первой  помощи</w:t>
            </w:r>
          </w:p>
        </w:tc>
        <w:tc>
          <w:tcPr>
            <w:tcW w:w="759" w:type="dxa"/>
            <w:tcBorders>
              <w:left w:val="double" w:sz="6" w:space="0" w:color="auto"/>
            </w:tcBorders>
          </w:tcPr>
          <w:p w:rsidR="00AA4715" w:rsidRPr="000B31B1" w:rsidRDefault="00AA4715" w:rsidP="007D3340">
            <w:pPr>
              <w:pStyle w:val="TableParagraph"/>
              <w:ind w:right="354"/>
              <w:jc w:val="right"/>
              <w:rPr>
                <w:rFonts w:ascii="Times New Roman" w:hAnsi="Times New Roman" w:cs="Times New Roman"/>
                <w:b/>
                <w:sz w:val="24"/>
                <w:szCs w:val="24"/>
              </w:rPr>
            </w:pPr>
          </w:p>
        </w:tc>
        <w:tc>
          <w:tcPr>
            <w:tcW w:w="709" w:type="dxa"/>
          </w:tcPr>
          <w:p w:rsidR="00AA4715" w:rsidRPr="000B31B1" w:rsidRDefault="00AA4715" w:rsidP="007D3340">
            <w:pPr>
              <w:pStyle w:val="TableParagraph"/>
              <w:ind w:left="10"/>
              <w:rPr>
                <w:rFonts w:ascii="Times New Roman" w:hAnsi="Times New Roman" w:cs="Times New Roman"/>
                <w:b/>
                <w:sz w:val="24"/>
                <w:szCs w:val="24"/>
              </w:rPr>
            </w:pPr>
          </w:p>
        </w:tc>
        <w:tc>
          <w:tcPr>
            <w:tcW w:w="709" w:type="dxa"/>
            <w:tcBorders>
              <w:right w:val="double" w:sz="6" w:space="0" w:color="auto"/>
            </w:tcBorders>
          </w:tcPr>
          <w:p w:rsidR="00AA4715" w:rsidRPr="000B31B1" w:rsidRDefault="00AA4715" w:rsidP="007D3340">
            <w:pPr>
              <w:pStyle w:val="TableParagraph"/>
              <w:ind w:left="9"/>
              <w:rPr>
                <w:rFonts w:ascii="Times New Roman" w:hAnsi="Times New Roman" w:cs="Times New Roman"/>
                <w:b/>
                <w:sz w:val="24"/>
                <w:szCs w:val="24"/>
              </w:rPr>
            </w:pPr>
          </w:p>
        </w:tc>
      </w:tr>
      <w:tr w:rsidR="004277ED" w:rsidRPr="000B31B1" w:rsidTr="008D4003">
        <w:trPr>
          <w:trHeight w:val="304"/>
        </w:trPr>
        <w:tc>
          <w:tcPr>
            <w:tcW w:w="493" w:type="dxa"/>
            <w:tcBorders>
              <w:left w:val="double" w:sz="6" w:space="0" w:color="auto"/>
            </w:tcBorders>
          </w:tcPr>
          <w:p w:rsidR="004277ED" w:rsidRPr="000B31B1" w:rsidRDefault="004277ED" w:rsidP="007D3340">
            <w:pPr>
              <w:pStyle w:val="TableParagraph"/>
              <w:spacing w:before="11" w:line="273" w:lineRule="exact"/>
              <w:ind w:left="14"/>
              <w:jc w:val="left"/>
              <w:rPr>
                <w:rFonts w:ascii="Times New Roman" w:hAnsi="Times New Roman" w:cs="Times New Roman"/>
                <w:sz w:val="24"/>
                <w:szCs w:val="24"/>
              </w:rPr>
            </w:pPr>
            <w:r w:rsidRPr="000B31B1">
              <w:rPr>
                <w:rFonts w:ascii="Times New Roman" w:hAnsi="Times New Roman" w:cs="Times New Roman"/>
                <w:sz w:val="24"/>
                <w:szCs w:val="24"/>
              </w:rPr>
              <w:t>2.1</w:t>
            </w:r>
          </w:p>
        </w:tc>
        <w:tc>
          <w:tcPr>
            <w:tcW w:w="7037" w:type="dxa"/>
            <w:tcBorders>
              <w:right w:val="double" w:sz="6" w:space="0" w:color="auto"/>
            </w:tcBorders>
          </w:tcPr>
          <w:p w:rsidR="004277ED" w:rsidRPr="000B31B1" w:rsidRDefault="004277ED" w:rsidP="007D3340">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1.</w:t>
            </w:r>
            <w:r w:rsidRPr="000B31B1">
              <w:rPr>
                <w:rFonts w:ascii="Times New Roman" w:hAnsi="Times New Roman" w:cs="Times New Roman"/>
                <w:sz w:val="24"/>
                <w:szCs w:val="24"/>
              </w:rPr>
              <w:t xml:space="preserve"> Первая помощь при острой кровопотере и травматическом шоке</w:t>
            </w:r>
          </w:p>
        </w:tc>
        <w:tc>
          <w:tcPr>
            <w:tcW w:w="759" w:type="dxa"/>
            <w:vMerge w:val="restart"/>
            <w:tcBorders>
              <w:left w:val="double" w:sz="6" w:space="0" w:color="auto"/>
            </w:tcBorders>
            <w:vAlign w:val="center"/>
          </w:tcPr>
          <w:p w:rsidR="004277ED" w:rsidRPr="000B31B1" w:rsidRDefault="004277ED" w:rsidP="004277ED">
            <w:pPr>
              <w:pStyle w:val="TableParagraph"/>
              <w:ind w:right="354"/>
              <w:rPr>
                <w:rFonts w:ascii="Times New Roman" w:hAnsi="Times New Roman" w:cs="Times New Roman"/>
                <w:b/>
                <w:sz w:val="24"/>
                <w:szCs w:val="24"/>
              </w:rPr>
            </w:pPr>
            <w:r w:rsidRPr="000B31B1">
              <w:rPr>
                <w:rFonts w:ascii="Times New Roman" w:hAnsi="Times New Roman" w:cs="Times New Roman"/>
                <w:b/>
                <w:sz w:val="24"/>
                <w:szCs w:val="24"/>
              </w:rPr>
              <w:t>3</w:t>
            </w:r>
          </w:p>
        </w:tc>
        <w:tc>
          <w:tcPr>
            <w:tcW w:w="709" w:type="dxa"/>
            <w:vMerge w:val="restart"/>
            <w:vAlign w:val="center"/>
          </w:tcPr>
          <w:p w:rsidR="004277ED" w:rsidRPr="000B31B1" w:rsidRDefault="004277ED" w:rsidP="004277ED">
            <w:pPr>
              <w:pStyle w:val="TableParagraph"/>
              <w:ind w:left="9"/>
              <w:rPr>
                <w:rFonts w:ascii="Times New Roman" w:hAnsi="Times New Roman" w:cs="Times New Roman"/>
                <w:b/>
                <w:sz w:val="24"/>
                <w:szCs w:val="24"/>
              </w:rPr>
            </w:pPr>
            <w:r w:rsidRPr="000B31B1">
              <w:rPr>
                <w:rFonts w:ascii="Times New Roman" w:hAnsi="Times New Roman" w:cs="Times New Roman"/>
                <w:b/>
                <w:sz w:val="24"/>
                <w:szCs w:val="24"/>
              </w:rPr>
              <w:t>1</w:t>
            </w:r>
          </w:p>
        </w:tc>
        <w:tc>
          <w:tcPr>
            <w:tcW w:w="709" w:type="dxa"/>
            <w:vMerge w:val="restart"/>
            <w:tcBorders>
              <w:right w:val="double" w:sz="6" w:space="0" w:color="auto"/>
            </w:tcBorders>
            <w:vAlign w:val="center"/>
          </w:tcPr>
          <w:p w:rsidR="004277ED" w:rsidRPr="000B31B1" w:rsidRDefault="004277ED" w:rsidP="004277ED">
            <w:pPr>
              <w:pStyle w:val="TableParagraph"/>
              <w:ind w:left="9"/>
              <w:rPr>
                <w:rFonts w:ascii="Times New Roman" w:hAnsi="Times New Roman" w:cs="Times New Roman"/>
                <w:sz w:val="24"/>
                <w:szCs w:val="24"/>
              </w:rPr>
            </w:pPr>
            <w:r w:rsidRPr="000B31B1">
              <w:rPr>
                <w:rFonts w:ascii="Times New Roman" w:hAnsi="Times New Roman" w:cs="Times New Roman"/>
                <w:sz w:val="24"/>
                <w:szCs w:val="24"/>
              </w:rPr>
              <w:t>2</w:t>
            </w:r>
          </w:p>
        </w:tc>
      </w:tr>
      <w:tr w:rsidR="004277ED" w:rsidRPr="000B31B1" w:rsidTr="008D4003">
        <w:trPr>
          <w:trHeight w:val="306"/>
        </w:trPr>
        <w:tc>
          <w:tcPr>
            <w:tcW w:w="493" w:type="dxa"/>
            <w:tcBorders>
              <w:left w:val="double" w:sz="6" w:space="0" w:color="auto"/>
            </w:tcBorders>
          </w:tcPr>
          <w:p w:rsidR="004277ED" w:rsidRPr="000B31B1" w:rsidRDefault="004277ED" w:rsidP="007D3340">
            <w:pPr>
              <w:pStyle w:val="TableParagraph"/>
              <w:spacing w:before="13" w:line="273" w:lineRule="exact"/>
              <w:ind w:left="14"/>
              <w:jc w:val="left"/>
              <w:rPr>
                <w:rFonts w:ascii="Times New Roman" w:hAnsi="Times New Roman" w:cs="Times New Roman"/>
                <w:sz w:val="24"/>
                <w:szCs w:val="24"/>
              </w:rPr>
            </w:pPr>
            <w:r w:rsidRPr="000B31B1">
              <w:rPr>
                <w:rFonts w:ascii="Times New Roman" w:hAnsi="Times New Roman" w:cs="Times New Roman"/>
                <w:sz w:val="24"/>
                <w:szCs w:val="24"/>
              </w:rPr>
              <w:t>2.2</w:t>
            </w:r>
          </w:p>
        </w:tc>
        <w:tc>
          <w:tcPr>
            <w:tcW w:w="7037" w:type="dxa"/>
            <w:tcBorders>
              <w:right w:val="double" w:sz="6" w:space="0" w:color="auto"/>
            </w:tcBorders>
          </w:tcPr>
          <w:p w:rsidR="004277ED" w:rsidRPr="000B31B1" w:rsidRDefault="004277ED" w:rsidP="007D3340">
            <w:pPr>
              <w:pStyle w:val="TableParagraph"/>
              <w:spacing w:before="14"/>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2.</w:t>
            </w:r>
            <w:r w:rsidRPr="000B31B1">
              <w:rPr>
                <w:rFonts w:ascii="Times New Roman" w:hAnsi="Times New Roman" w:cs="Times New Roman"/>
                <w:sz w:val="24"/>
                <w:szCs w:val="24"/>
              </w:rPr>
              <w:t xml:space="preserve"> Первая помощь при ранениях</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sz w:val="24"/>
                <w:szCs w:val="24"/>
              </w:rPr>
            </w:pPr>
          </w:p>
        </w:tc>
      </w:tr>
      <w:tr w:rsidR="004277ED" w:rsidRPr="000B31B1" w:rsidTr="008D4003">
        <w:trPr>
          <w:trHeight w:val="364"/>
        </w:trPr>
        <w:tc>
          <w:tcPr>
            <w:tcW w:w="493" w:type="dxa"/>
            <w:tcBorders>
              <w:left w:val="double" w:sz="6" w:space="0" w:color="auto"/>
            </w:tcBorders>
          </w:tcPr>
          <w:p w:rsidR="004277ED" w:rsidRPr="000B31B1" w:rsidRDefault="004277ED" w:rsidP="007D3340">
            <w:pPr>
              <w:pStyle w:val="TableParagraph"/>
              <w:spacing w:before="11"/>
              <w:ind w:left="14"/>
              <w:jc w:val="left"/>
              <w:rPr>
                <w:rFonts w:ascii="Times New Roman" w:hAnsi="Times New Roman" w:cs="Times New Roman"/>
                <w:sz w:val="24"/>
                <w:szCs w:val="24"/>
              </w:rPr>
            </w:pPr>
            <w:r w:rsidRPr="000B31B1">
              <w:rPr>
                <w:rFonts w:ascii="Times New Roman" w:hAnsi="Times New Roman" w:cs="Times New Roman"/>
                <w:sz w:val="24"/>
                <w:szCs w:val="24"/>
              </w:rPr>
              <w:t>2.3</w:t>
            </w:r>
          </w:p>
        </w:tc>
        <w:tc>
          <w:tcPr>
            <w:tcW w:w="7037" w:type="dxa"/>
            <w:tcBorders>
              <w:right w:val="double" w:sz="6" w:space="0" w:color="auto"/>
            </w:tcBorders>
          </w:tcPr>
          <w:p w:rsidR="004277ED" w:rsidRPr="000B31B1" w:rsidRDefault="004277ED" w:rsidP="007D3340">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3.</w:t>
            </w:r>
            <w:r w:rsidRPr="000B31B1">
              <w:rPr>
                <w:rFonts w:ascii="Times New Roman" w:hAnsi="Times New Roman" w:cs="Times New Roman"/>
                <w:sz w:val="24"/>
                <w:szCs w:val="24"/>
              </w:rPr>
              <w:t xml:space="preserve"> Первая помощь при травме опорно-двигательной системы</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sz w:val="24"/>
                <w:szCs w:val="24"/>
              </w:rPr>
            </w:pPr>
          </w:p>
        </w:tc>
      </w:tr>
      <w:tr w:rsidR="004277ED" w:rsidRPr="000B31B1" w:rsidTr="008D4003">
        <w:trPr>
          <w:trHeight w:val="537"/>
        </w:trPr>
        <w:tc>
          <w:tcPr>
            <w:tcW w:w="493" w:type="dxa"/>
            <w:tcBorders>
              <w:left w:val="double" w:sz="6" w:space="0" w:color="auto"/>
            </w:tcBorders>
          </w:tcPr>
          <w:p w:rsidR="004277ED" w:rsidRPr="000B31B1" w:rsidRDefault="004277ED" w:rsidP="007D3340">
            <w:pPr>
              <w:pStyle w:val="TableParagraph"/>
              <w:spacing w:before="13"/>
              <w:ind w:left="14"/>
              <w:jc w:val="left"/>
              <w:rPr>
                <w:rFonts w:ascii="Times New Roman" w:hAnsi="Times New Roman" w:cs="Times New Roman"/>
                <w:sz w:val="24"/>
                <w:szCs w:val="24"/>
              </w:rPr>
            </w:pPr>
            <w:r w:rsidRPr="000B31B1">
              <w:rPr>
                <w:rFonts w:ascii="Times New Roman" w:hAnsi="Times New Roman" w:cs="Times New Roman"/>
                <w:sz w:val="24"/>
                <w:szCs w:val="24"/>
              </w:rPr>
              <w:lastRenderedPageBreak/>
              <w:t>2.4</w:t>
            </w:r>
          </w:p>
        </w:tc>
        <w:tc>
          <w:tcPr>
            <w:tcW w:w="7037" w:type="dxa"/>
            <w:tcBorders>
              <w:right w:val="double" w:sz="6" w:space="0" w:color="auto"/>
            </w:tcBorders>
          </w:tcPr>
          <w:p w:rsidR="004277ED" w:rsidRPr="000B31B1" w:rsidRDefault="004277ED" w:rsidP="007D3340">
            <w:pPr>
              <w:pStyle w:val="TableParagraph"/>
              <w:spacing w:before="19" w:line="252" w:lineRule="exact"/>
              <w:ind w:left="16" w:right="437"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4.</w:t>
            </w:r>
            <w:r w:rsidRPr="000B31B1">
              <w:rPr>
                <w:rFonts w:ascii="Times New Roman" w:hAnsi="Times New Roman" w:cs="Times New Roman"/>
                <w:sz w:val="24"/>
                <w:szCs w:val="24"/>
              </w:rPr>
              <w:t xml:space="preserve"> Первая помощь при травме головы. Первая помощь при травме груди. Первая помощь при травме живота</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sz w:val="24"/>
                <w:szCs w:val="24"/>
              </w:rPr>
            </w:pPr>
          </w:p>
        </w:tc>
      </w:tr>
      <w:tr w:rsidR="004277ED" w:rsidRPr="000B31B1" w:rsidTr="008D4003">
        <w:trPr>
          <w:trHeight w:val="537"/>
        </w:trPr>
        <w:tc>
          <w:tcPr>
            <w:tcW w:w="493" w:type="dxa"/>
            <w:tcBorders>
              <w:left w:val="double" w:sz="6" w:space="0" w:color="auto"/>
            </w:tcBorders>
          </w:tcPr>
          <w:p w:rsidR="004277ED" w:rsidRPr="000B31B1" w:rsidRDefault="004277ED" w:rsidP="007D3340">
            <w:pPr>
              <w:pStyle w:val="TableParagraph"/>
              <w:spacing w:before="11"/>
              <w:ind w:left="14"/>
              <w:jc w:val="left"/>
              <w:rPr>
                <w:rFonts w:ascii="Times New Roman" w:hAnsi="Times New Roman" w:cs="Times New Roman"/>
                <w:sz w:val="24"/>
                <w:szCs w:val="24"/>
              </w:rPr>
            </w:pPr>
            <w:r w:rsidRPr="000B31B1">
              <w:rPr>
                <w:rFonts w:ascii="Times New Roman" w:hAnsi="Times New Roman" w:cs="Times New Roman"/>
                <w:sz w:val="24"/>
                <w:szCs w:val="24"/>
              </w:rPr>
              <w:t>2.5</w:t>
            </w:r>
          </w:p>
        </w:tc>
        <w:tc>
          <w:tcPr>
            <w:tcW w:w="7037" w:type="dxa"/>
            <w:tcBorders>
              <w:right w:val="double" w:sz="6" w:space="0" w:color="auto"/>
            </w:tcBorders>
          </w:tcPr>
          <w:p w:rsidR="004277ED" w:rsidRPr="000B31B1" w:rsidRDefault="004277ED" w:rsidP="007D3340">
            <w:pPr>
              <w:pStyle w:val="TableParagraph"/>
              <w:spacing w:before="12" w:line="250" w:lineRule="atLeast"/>
              <w:ind w:left="16" w:right="343" w:firstLine="122"/>
              <w:jc w:val="left"/>
              <w:rPr>
                <w:rFonts w:ascii="Times New Roman" w:hAnsi="Times New Roman" w:cs="Times New Roman"/>
                <w:sz w:val="24"/>
                <w:szCs w:val="24"/>
              </w:rPr>
            </w:pPr>
            <w:r w:rsidRPr="000B31B1">
              <w:rPr>
                <w:rFonts w:ascii="Times New Roman" w:hAnsi="Times New Roman" w:cs="Times New Roman"/>
                <w:sz w:val="24"/>
                <w:szCs w:val="24"/>
                <w:u w:val="single"/>
              </w:rPr>
              <w:t>Раздел 5.</w:t>
            </w:r>
            <w:r w:rsidRPr="000B31B1">
              <w:rPr>
                <w:rFonts w:ascii="Times New Roman" w:hAnsi="Times New Roman" w:cs="Times New Roman"/>
                <w:sz w:val="24"/>
                <w:szCs w:val="24"/>
              </w:rPr>
              <w:t xml:space="preserve"> Первая помощь при термических и химических ожогах, ожоговом шоке, при отморожении и переохлаждении, при перегревании</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b/>
                <w:sz w:val="24"/>
                <w:szCs w:val="24"/>
              </w:rPr>
            </w:pPr>
          </w:p>
        </w:tc>
      </w:tr>
      <w:tr w:rsidR="004277ED" w:rsidRPr="000B31B1" w:rsidTr="008D4003">
        <w:trPr>
          <w:trHeight w:val="304"/>
        </w:trPr>
        <w:tc>
          <w:tcPr>
            <w:tcW w:w="493" w:type="dxa"/>
            <w:tcBorders>
              <w:left w:val="double" w:sz="6" w:space="0" w:color="auto"/>
            </w:tcBorders>
          </w:tcPr>
          <w:p w:rsidR="004277ED" w:rsidRPr="000B31B1" w:rsidRDefault="004277ED" w:rsidP="007D3340">
            <w:pPr>
              <w:pStyle w:val="TableParagraph"/>
              <w:spacing w:before="11" w:line="273" w:lineRule="exact"/>
              <w:ind w:left="14"/>
              <w:jc w:val="left"/>
              <w:rPr>
                <w:rFonts w:ascii="Times New Roman" w:hAnsi="Times New Roman" w:cs="Times New Roman"/>
                <w:sz w:val="24"/>
                <w:szCs w:val="24"/>
              </w:rPr>
            </w:pPr>
            <w:r w:rsidRPr="000B31B1">
              <w:rPr>
                <w:rFonts w:ascii="Times New Roman" w:hAnsi="Times New Roman" w:cs="Times New Roman"/>
                <w:sz w:val="24"/>
                <w:szCs w:val="24"/>
              </w:rPr>
              <w:t>2.6</w:t>
            </w:r>
          </w:p>
        </w:tc>
        <w:tc>
          <w:tcPr>
            <w:tcW w:w="7037" w:type="dxa"/>
            <w:tcBorders>
              <w:right w:val="double" w:sz="6" w:space="0" w:color="auto"/>
            </w:tcBorders>
          </w:tcPr>
          <w:p w:rsidR="004277ED" w:rsidRPr="000B31B1" w:rsidRDefault="004277ED" w:rsidP="007D3340">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6.</w:t>
            </w:r>
            <w:r w:rsidRPr="000B31B1">
              <w:rPr>
                <w:rFonts w:ascii="Times New Roman" w:hAnsi="Times New Roman" w:cs="Times New Roman"/>
                <w:sz w:val="24"/>
                <w:szCs w:val="24"/>
              </w:rPr>
              <w:t xml:space="preserve"> Первая помощь при острых отравлениях</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b/>
                <w:sz w:val="24"/>
                <w:szCs w:val="24"/>
              </w:rPr>
            </w:pPr>
          </w:p>
        </w:tc>
      </w:tr>
      <w:tr w:rsidR="004277ED" w:rsidRPr="000B31B1" w:rsidTr="008D4003">
        <w:trPr>
          <w:trHeight w:val="789"/>
        </w:trPr>
        <w:tc>
          <w:tcPr>
            <w:tcW w:w="493" w:type="dxa"/>
            <w:tcBorders>
              <w:left w:val="double" w:sz="6" w:space="0" w:color="auto"/>
            </w:tcBorders>
          </w:tcPr>
          <w:p w:rsidR="004277ED" w:rsidRPr="000B31B1" w:rsidRDefault="004277ED" w:rsidP="007D3340">
            <w:pPr>
              <w:pStyle w:val="TableParagraph"/>
              <w:spacing w:before="13"/>
              <w:ind w:left="14"/>
              <w:jc w:val="left"/>
              <w:rPr>
                <w:rFonts w:ascii="Times New Roman" w:hAnsi="Times New Roman" w:cs="Times New Roman"/>
                <w:sz w:val="24"/>
                <w:szCs w:val="24"/>
              </w:rPr>
            </w:pPr>
            <w:r w:rsidRPr="000B31B1">
              <w:rPr>
                <w:rFonts w:ascii="Times New Roman" w:hAnsi="Times New Roman" w:cs="Times New Roman"/>
                <w:sz w:val="24"/>
                <w:szCs w:val="24"/>
              </w:rPr>
              <w:t>2.7</w:t>
            </w:r>
          </w:p>
        </w:tc>
        <w:tc>
          <w:tcPr>
            <w:tcW w:w="7037" w:type="dxa"/>
            <w:tcBorders>
              <w:right w:val="double" w:sz="6" w:space="0" w:color="auto"/>
            </w:tcBorders>
          </w:tcPr>
          <w:p w:rsidR="004277ED" w:rsidRPr="000B31B1" w:rsidRDefault="004277ED" w:rsidP="007D3340">
            <w:pPr>
              <w:pStyle w:val="TableParagraph"/>
              <w:spacing w:before="19" w:line="252" w:lineRule="exact"/>
              <w:ind w:left="16" w:right="258"/>
              <w:jc w:val="left"/>
              <w:rPr>
                <w:rFonts w:ascii="Times New Roman" w:hAnsi="Times New Roman" w:cs="Times New Roman"/>
                <w:sz w:val="24"/>
                <w:szCs w:val="24"/>
              </w:rPr>
            </w:pPr>
            <w:r w:rsidRPr="000B31B1">
              <w:rPr>
                <w:rFonts w:ascii="Times New Roman" w:hAnsi="Times New Roman" w:cs="Times New Roman"/>
                <w:sz w:val="24"/>
                <w:szCs w:val="24"/>
                <w:u w:val="single"/>
              </w:rPr>
              <w:t>Раздел 7.</w:t>
            </w:r>
            <w:r w:rsidRPr="000B31B1">
              <w:rPr>
                <w:rFonts w:ascii="Times New Roman" w:hAnsi="Times New Roman" w:cs="Times New Roman"/>
                <w:sz w:val="24"/>
                <w:szCs w:val="24"/>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759" w:type="dxa"/>
            <w:vMerge/>
            <w:tcBorders>
              <w:left w:val="double" w:sz="6" w:space="0" w:color="auto"/>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right w:val="double" w:sz="6" w:space="0" w:color="auto"/>
            </w:tcBorders>
          </w:tcPr>
          <w:p w:rsidR="004277ED" w:rsidRPr="000B31B1" w:rsidRDefault="004277ED" w:rsidP="007D3340">
            <w:pPr>
              <w:pStyle w:val="TableParagraph"/>
              <w:ind w:left="9"/>
              <w:rPr>
                <w:rFonts w:ascii="Times New Roman" w:hAnsi="Times New Roman" w:cs="Times New Roman"/>
                <w:b/>
                <w:sz w:val="24"/>
                <w:szCs w:val="24"/>
              </w:rPr>
            </w:pPr>
          </w:p>
        </w:tc>
      </w:tr>
      <w:tr w:rsidR="004277ED" w:rsidRPr="000B31B1" w:rsidTr="008D4003">
        <w:trPr>
          <w:trHeight w:val="293"/>
        </w:trPr>
        <w:tc>
          <w:tcPr>
            <w:tcW w:w="493" w:type="dxa"/>
            <w:tcBorders>
              <w:left w:val="double" w:sz="6" w:space="0" w:color="auto"/>
              <w:bottom w:val="double" w:sz="1" w:space="0" w:color="000000"/>
            </w:tcBorders>
          </w:tcPr>
          <w:p w:rsidR="004277ED" w:rsidRPr="000B31B1" w:rsidRDefault="004277ED" w:rsidP="007D3340">
            <w:pPr>
              <w:pStyle w:val="TableParagraph"/>
              <w:spacing w:before="12"/>
              <w:ind w:left="14"/>
              <w:jc w:val="left"/>
              <w:rPr>
                <w:rFonts w:ascii="Times New Roman" w:hAnsi="Times New Roman" w:cs="Times New Roman"/>
                <w:sz w:val="24"/>
                <w:szCs w:val="24"/>
              </w:rPr>
            </w:pPr>
            <w:r w:rsidRPr="000B31B1">
              <w:rPr>
                <w:rFonts w:ascii="Times New Roman" w:hAnsi="Times New Roman" w:cs="Times New Roman"/>
                <w:sz w:val="24"/>
                <w:szCs w:val="24"/>
              </w:rPr>
              <w:t>2.8</w:t>
            </w:r>
          </w:p>
        </w:tc>
        <w:tc>
          <w:tcPr>
            <w:tcW w:w="7037" w:type="dxa"/>
            <w:tcBorders>
              <w:bottom w:val="double" w:sz="1" w:space="0" w:color="000000"/>
              <w:right w:val="double" w:sz="6" w:space="0" w:color="auto"/>
            </w:tcBorders>
          </w:tcPr>
          <w:p w:rsidR="004277ED" w:rsidRPr="000B31B1" w:rsidRDefault="004277ED" w:rsidP="007D3340">
            <w:pPr>
              <w:pStyle w:val="TableParagraph"/>
              <w:spacing w:before="12"/>
              <w:ind w:left="139"/>
              <w:jc w:val="left"/>
              <w:rPr>
                <w:rFonts w:ascii="Times New Roman" w:hAnsi="Times New Roman" w:cs="Times New Roman"/>
                <w:sz w:val="24"/>
                <w:szCs w:val="24"/>
              </w:rPr>
            </w:pPr>
            <w:r w:rsidRPr="000B31B1">
              <w:rPr>
                <w:rFonts w:ascii="Times New Roman" w:hAnsi="Times New Roman" w:cs="Times New Roman"/>
                <w:sz w:val="24"/>
                <w:szCs w:val="24"/>
                <w:u w:val="single"/>
              </w:rPr>
              <w:t>Раздел 8.</w:t>
            </w:r>
            <w:r w:rsidRPr="000B31B1">
              <w:rPr>
                <w:rFonts w:ascii="Times New Roman" w:hAnsi="Times New Roman" w:cs="Times New Roman"/>
                <w:sz w:val="24"/>
                <w:szCs w:val="24"/>
              </w:rPr>
              <w:t xml:space="preserve"> Первая помощь при </w:t>
            </w:r>
            <w:proofErr w:type="spellStart"/>
            <w:r w:rsidRPr="000B31B1">
              <w:rPr>
                <w:rFonts w:ascii="Times New Roman" w:hAnsi="Times New Roman" w:cs="Times New Roman"/>
                <w:sz w:val="24"/>
                <w:szCs w:val="24"/>
              </w:rPr>
              <w:t>политравме</w:t>
            </w:r>
            <w:proofErr w:type="spellEnd"/>
          </w:p>
        </w:tc>
        <w:tc>
          <w:tcPr>
            <w:tcW w:w="759" w:type="dxa"/>
            <w:vMerge/>
            <w:tcBorders>
              <w:left w:val="double" w:sz="6" w:space="0" w:color="auto"/>
              <w:bottom w:val="double" w:sz="1" w:space="0" w:color="000000"/>
            </w:tcBorders>
          </w:tcPr>
          <w:p w:rsidR="004277ED" w:rsidRPr="000B31B1" w:rsidRDefault="004277ED" w:rsidP="007D3340">
            <w:pPr>
              <w:pStyle w:val="TableParagraph"/>
              <w:ind w:right="354"/>
              <w:jc w:val="right"/>
              <w:rPr>
                <w:rFonts w:ascii="Times New Roman" w:hAnsi="Times New Roman" w:cs="Times New Roman"/>
                <w:b/>
                <w:sz w:val="24"/>
                <w:szCs w:val="24"/>
              </w:rPr>
            </w:pPr>
          </w:p>
        </w:tc>
        <w:tc>
          <w:tcPr>
            <w:tcW w:w="709" w:type="dxa"/>
            <w:vMerge/>
            <w:tcBorders>
              <w:bottom w:val="double" w:sz="1" w:space="0" w:color="000000"/>
            </w:tcBorders>
          </w:tcPr>
          <w:p w:rsidR="004277ED" w:rsidRPr="000B31B1" w:rsidRDefault="004277ED" w:rsidP="007D3340">
            <w:pPr>
              <w:pStyle w:val="TableParagraph"/>
              <w:ind w:left="9"/>
              <w:rPr>
                <w:rFonts w:ascii="Times New Roman" w:hAnsi="Times New Roman" w:cs="Times New Roman"/>
                <w:b/>
                <w:sz w:val="24"/>
                <w:szCs w:val="24"/>
              </w:rPr>
            </w:pPr>
          </w:p>
        </w:tc>
        <w:tc>
          <w:tcPr>
            <w:tcW w:w="709" w:type="dxa"/>
            <w:vMerge/>
            <w:tcBorders>
              <w:bottom w:val="double" w:sz="1" w:space="0" w:color="000000"/>
              <w:right w:val="double" w:sz="6" w:space="0" w:color="auto"/>
            </w:tcBorders>
          </w:tcPr>
          <w:p w:rsidR="004277ED" w:rsidRPr="000B31B1" w:rsidRDefault="004277ED" w:rsidP="007D3340">
            <w:pPr>
              <w:pStyle w:val="TableParagraph"/>
              <w:ind w:left="9"/>
              <w:rPr>
                <w:rFonts w:ascii="Times New Roman" w:hAnsi="Times New Roman" w:cs="Times New Roman"/>
                <w:b/>
                <w:sz w:val="24"/>
                <w:szCs w:val="24"/>
              </w:rPr>
            </w:pPr>
          </w:p>
        </w:tc>
      </w:tr>
      <w:tr w:rsidR="00CE60CB" w:rsidRPr="000B31B1" w:rsidTr="008D4003">
        <w:trPr>
          <w:trHeight w:val="293"/>
        </w:trPr>
        <w:tc>
          <w:tcPr>
            <w:tcW w:w="7530" w:type="dxa"/>
            <w:gridSpan w:val="2"/>
            <w:tcBorders>
              <w:top w:val="double" w:sz="1" w:space="0" w:color="000000"/>
              <w:left w:val="double" w:sz="6" w:space="0" w:color="auto"/>
              <w:right w:val="double" w:sz="6" w:space="0" w:color="auto"/>
            </w:tcBorders>
          </w:tcPr>
          <w:p w:rsidR="00CE60CB" w:rsidRPr="000B31B1" w:rsidRDefault="004277ED" w:rsidP="004277ED">
            <w:pPr>
              <w:pStyle w:val="TableParagraph"/>
              <w:spacing w:before="20"/>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Промежуточная  аттестация</w:t>
            </w:r>
          </w:p>
        </w:tc>
        <w:tc>
          <w:tcPr>
            <w:tcW w:w="759" w:type="dxa"/>
            <w:tcBorders>
              <w:top w:val="double" w:sz="1" w:space="0" w:color="000000"/>
              <w:left w:val="double" w:sz="6" w:space="0" w:color="auto"/>
            </w:tcBorders>
          </w:tcPr>
          <w:p w:rsidR="00CE60CB" w:rsidRPr="000B31B1" w:rsidRDefault="00CE60CB" w:rsidP="007D3340">
            <w:pPr>
              <w:pStyle w:val="TableParagraph"/>
              <w:spacing w:before="20"/>
              <w:ind w:right="354"/>
              <w:jc w:val="right"/>
              <w:rPr>
                <w:rFonts w:ascii="Times New Roman" w:hAnsi="Times New Roman" w:cs="Times New Roman"/>
                <w:b/>
                <w:sz w:val="24"/>
                <w:szCs w:val="24"/>
              </w:rPr>
            </w:pPr>
            <w:r w:rsidRPr="000B31B1">
              <w:rPr>
                <w:rFonts w:ascii="Times New Roman" w:hAnsi="Times New Roman" w:cs="Times New Roman"/>
                <w:b/>
                <w:sz w:val="24"/>
                <w:szCs w:val="24"/>
              </w:rPr>
              <w:t>1</w:t>
            </w:r>
          </w:p>
        </w:tc>
        <w:tc>
          <w:tcPr>
            <w:tcW w:w="709" w:type="dxa"/>
            <w:tcBorders>
              <w:top w:val="double" w:sz="1" w:space="0" w:color="000000"/>
            </w:tcBorders>
          </w:tcPr>
          <w:p w:rsidR="00CE60CB" w:rsidRPr="000B31B1" w:rsidRDefault="00CE60CB" w:rsidP="007D3340">
            <w:pPr>
              <w:pStyle w:val="TableParagraph"/>
              <w:spacing w:before="20"/>
              <w:ind w:left="9"/>
              <w:rPr>
                <w:rFonts w:ascii="Times New Roman" w:hAnsi="Times New Roman" w:cs="Times New Roman"/>
                <w:b/>
                <w:sz w:val="24"/>
                <w:szCs w:val="24"/>
              </w:rPr>
            </w:pPr>
            <w:r w:rsidRPr="000B31B1">
              <w:rPr>
                <w:rFonts w:ascii="Times New Roman" w:hAnsi="Times New Roman" w:cs="Times New Roman"/>
                <w:b/>
                <w:sz w:val="24"/>
                <w:szCs w:val="24"/>
              </w:rPr>
              <w:t>-</w:t>
            </w:r>
          </w:p>
        </w:tc>
        <w:tc>
          <w:tcPr>
            <w:tcW w:w="709" w:type="dxa"/>
            <w:tcBorders>
              <w:top w:val="double" w:sz="1" w:space="0" w:color="000000"/>
              <w:right w:val="double" w:sz="6" w:space="0" w:color="auto"/>
            </w:tcBorders>
          </w:tcPr>
          <w:p w:rsidR="00CE60CB" w:rsidRPr="000B31B1" w:rsidRDefault="00CE60CB" w:rsidP="007D3340">
            <w:pPr>
              <w:pStyle w:val="TableParagraph"/>
              <w:spacing w:before="20"/>
              <w:ind w:left="9"/>
              <w:rPr>
                <w:rFonts w:ascii="Times New Roman" w:hAnsi="Times New Roman" w:cs="Times New Roman"/>
                <w:b/>
                <w:sz w:val="24"/>
                <w:szCs w:val="24"/>
              </w:rPr>
            </w:pPr>
            <w:r w:rsidRPr="000B31B1">
              <w:rPr>
                <w:rFonts w:ascii="Times New Roman" w:hAnsi="Times New Roman" w:cs="Times New Roman"/>
                <w:b/>
                <w:sz w:val="24"/>
                <w:szCs w:val="24"/>
              </w:rPr>
              <w:t>1</w:t>
            </w:r>
          </w:p>
        </w:tc>
      </w:tr>
      <w:tr w:rsidR="00CE60CB" w:rsidRPr="000B31B1" w:rsidTr="008D4003">
        <w:trPr>
          <w:trHeight w:val="282"/>
        </w:trPr>
        <w:tc>
          <w:tcPr>
            <w:tcW w:w="7530" w:type="dxa"/>
            <w:gridSpan w:val="2"/>
            <w:tcBorders>
              <w:left w:val="double" w:sz="6" w:space="0" w:color="auto"/>
              <w:bottom w:val="double" w:sz="6" w:space="0" w:color="auto"/>
            </w:tcBorders>
          </w:tcPr>
          <w:p w:rsidR="00CE60CB" w:rsidRPr="000B31B1" w:rsidRDefault="004277ED" w:rsidP="004277ED">
            <w:pPr>
              <w:pStyle w:val="TableParagraph"/>
              <w:ind w:right="2643"/>
              <w:jc w:val="left"/>
              <w:rPr>
                <w:rFonts w:ascii="Times New Roman" w:hAnsi="Times New Roman" w:cs="Times New Roman"/>
                <w:b/>
                <w:sz w:val="24"/>
                <w:szCs w:val="24"/>
              </w:rPr>
            </w:pPr>
            <w:r w:rsidRPr="000B31B1">
              <w:rPr>
                <w:rFonts w:ascii="Times New Roman" w:hAnsi="Times New Roman" w:cs="Times New Roman"/>
                <w:b/>
                <w:sz w:val="24"/>
                <w:szCs w:val="24"/>
              </w:rPr>
              <w:t xml:space="preserve">                </w:t>
            </w:r>
            <w:r w:rsidR="00CE60CB" w:rsidRPr="000B31B1">
              <w:rPr>
                <w:rFonts w:ascii="Times New Roman" w:hAnsi="Times New Roman" w:cs="Times New Roman"/>
                <w:b/>
                <w:sz w:val="24"/>
                <w:szCs w:val="24"/>
              </w:rPr>
              <w:t>Итого</w:t>
            </w:r>
          </w:p>
        </w:tc>
        <w:tc>
          <w:tcPr>
            <w:tcW w:w="759" w:type="dxa"/>
            <w:tcBorders>
              <w:bottom w:val="double" w:sz="6" w:space="0" w:color="auto"/>
            </w:tcBorders>
          </w:tcPr>
          <w:p w:rsidR="00CE60CB" w:rsidRPr="000B31B1" w:rsidRDefault="004277ED" w:rsidP="007D3340">
            <w:pPr>
              <w:pStyle w:val="TableParagraph"/>
              <w:ind w:right="292"/>
              <w:jc w:val="right"/>
              <w:rPr>
                <w:rFonts w:ascii="Times New Roman" w:hAnsi="Times New Roman" w:cs="Times New Roman"/>
                <w:b/>
                <w:sz w:val="24"/>
                <w:szCs w:val="24"/>
              </w:rPr>
            </w:pPr>
            <w:r w:rsidRPr="000B31B1">
              <w:rPr>
                <w:rFonts w:ascii="Times New Roman" w:hAnsi="Times New Roman" w:cs="Times New Roman"/>
                <w:b/>
                <w:sz w:val="24"/>
                <w:szCs w:val="24"/>
              </w:rPr>
              <w:t>8</w:t>
            </w:r>
          </w:p>
        </w:tc>
        <w:tc>
          <w:tcPr>
            <w:tcW w:w="709" w:type="dxa"/>
            <w:tcBorders>
              <w:bottom w:val="double" w:sz="6" w:space="0" w:color="auto"/>
            </w:tcBorders>
          </w:tcPr>
          <w:p w:rsidR="00CE60CB" w:rsidRPr="000B31B1" w:rsidRDefault="004277ED" w:rsidP="007D3340">
            <w:pPr>
              <w:pStyle w:val="TableParagraph"/>
              <w:ind w:left="10"/>
              <w:rPr>
                <w:rFonts w:ascii="Times New Roman" w:hAnsi="Times New Roman" w:cs="Times New Roman"/>
                <w:b/>
                <w:sz w:val="24"/>
                <w:szCs w:val="24"/>
              </w:rPr>
            </w:pPr>
            <w:r w:rsidRPr="000B31B1">
              <w:rPr>
                <w:rFonts w:ascii="Times New Roman" w:hAnsi="Times New Roman" w:cs="Times New Roman"/>
                <w:b/>
                <w:sz w:val="24"/>
                <w:szCs w:val="24"/>
              </w:rPr>
              <w:t>3</w:t>
            </w:r>
          </w:p>
        </w:tc>
        <w:tc>
          <w:tcPr>
            <w:tcW w:w="709" w:type="dxa"/>
            <w:tcBorders>
              <w:bottom w:val="double" w:sz="6" w:space="0" w:color="auto"/>
              <w:right w:val="double" w:sz="6" w:space="0" w:color="auto"/>
            </w:tcBorders>
          </w:tcPr>
          <w:p w:rsidR="00CE60CB" w:rsidRPr="000B31B1" w:rsidRDefault="004277ED" w:rsidP="007D3340">
            <w:pPr>
              <w:pStyle w:val="TableParagraph"/>
              <w:ind w:left="231" w:right="220"/>
              <w:rPr>
                <w:rFonts w:ascii="Times New Roman" w:hAnsi="Times New Roman" w:cs="Times New Roman"/>
                <w:b/>
                <w:sz w:val="24"/>
                <w:szCs w:val="24"/>
              </w:rPr>
            </w:pPr>
            <w:r w:rsidRPr="000B31B1">
              <w:rPr>
                <w:rFonts w:ascii="Times New Roman" w:hAnsi="Times New Roman" w:cs="Times New Roman"/>
                <w:b/>
                <w:sz w:val="24"/>
                <w:szCs w:val="24"/>
              </w:rPr>
              <w:t>5</w:t>
            </w:r>
          </w:p>
        </w:tc>
      </w:tr>
    </w:tbl>
    <w:p w:rsidR="00CE60CB" w:rsidRPr="000B31B1" w:rsidRDefault="00CE60CB" w:rsidP="00CE60CB">
      <w:pPr>
        <w:pStyle w:val="ConsPlusNormal"/>
        <w:widowControl/>
        <w:ind w:firstLine="540"/>
        <w:jc w:val="both"/>
        <w:rPr>
          <w:rStyle w:val="a4"/>
          <w:rFonts w:ascii="Times New Roman" w:hAnsi="Times New Roman" w:cs="Times New Roman"/>
          <w:color w:val="000000"/>
        </w:rPr>
      </w:pPr>
      <w:r w:rsidRPr="000B31B1">
        <w:rPr>
          <w:rStyle w:val="a4"/>
          <w:rFonts w:ascii="Times New Roman" w:hAnsi="Times New Roman" w:cs="Times New Roman"/>
          <w:color w:val="000000"/>
        </w:rPr>
        <w:t>Теоретические и практические занятия по учебной дисциплине «Первая помощь» проводятся с изучением приемов оказания первой помощи. В программе в обязательном порядке отражаются особенности оказания первой помощи при огнестрельных ранениях; при ожогах вследствие поражения слезоточивыми и раздражающими веществами; при отравлении в результате действия слезоточивых и раздражающих веществ.</w:t>
      </w:r>
    </w:p>
    <w:p w:rsidR="00864ECF" w:rsidRDefault="007168C7" w:rsidP="00980CF0">
      <w:pPr>
        <w:spacing w:line="253" w:lineRule="exact"/>
        <w:ind w:left="394"/>
        <w:rPr>
          <w:rFonts w:ascii="Times New Roman" w:hAnsi="Times New Roman" w:cs="Times New Roman"/>
          <w:b/>
          <w:sz w:val="24"/>
          <w:szCs w:val="24"/>
        </w:rPr>
      </w:pPr>
      <w:r w:rsidRPr="000B31B1">
        <w:rPr>
          <w:rFonts w:ascii="Times New Roman" w:hAnsi="Times New Roman" w:cs="Times New Roman"/>
          <w:b/>
          <w:sz w:val="24"/>
          <w:szCs w:val="24"/>
        </w:rPr>
        <w:t xml:space="preserve">         </w:t>
      </w:r>
    </w:p>
    <w:p w:rsidR="007168C7" w:rsidRPr="000B31B1" w:rsidRDefault="00626A4C" w:rsidP="00864EC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6.7.1</w:t>
      </w:r>
      <w:r w:rsidR="007168C7" w:rsidRPr="000B31B1">
        <w:rPr>
          <w:rFonts w:ascii="Times New Roman" w:hAnsi="Times New Roman" w:cs="Times New Roman"/>
          <w:b/>
          <w:sz w:val="24"/>
          <w:szCs w:val="24"/>
        </w:rPr>
        <w:t>. Рабочая  программа  дисциплины  «Оказание  первой  помощи»</w:t>
      </w:r>
    </w:p>
    <w:p w:rsidR="007168C7" w:rsidRPr="000B31B1" w:rsidRDefault="007168C7" w:rsidP="00864ECF">
      <w:pPr>
        <w:spacing w:line="253" w:lineRule="exact"/>
        <w:ind w:left="394"/>
        <w:jc w:val="center"/>
        <w:rPr>
          <w:rFonts w:ascii="Times New Roman" w:hAnsi="Times New Roman" w:cs="Times New Roman"/>
          <w:b/>
          <w:sz w:val="24"/>
          <w:szCs w:val="24"/>
        </w:rPr>
      </w:pPr>
    </w:p>
    <w:p w:rsidR="004277ED" w:rsidRPr="000B31B1" w:rsidRDefault="003A2A86" w:rsidP="00864ECF">
      <w:pPr>
        <w:pStyle w:val="ConsPlusNormal"/>
        <w:widowControl/>
        <w:ind w:firstLine="540"/>
        <w:jc w:val="center"/>
        <w:rPr>
          <w:rStyle w:val="a4"/>
          <w:rFonts w:ascii="Times New Roman" w:hAnsi="Times New Roman" w:cs="Times New Roman"/>
          <w:b/>
          <w:color w:val="000000"/>
        </w:rPr>
      </w:pPr>
      <w:r w:rsidRPr="000B31B1">
        <w:rPr>
          <w:rStyle w:val="a4"/>
          <w:rFonts w:ascii="Times New Roman" w:hAnsi="Times New Roman" w:cs="Times New Roman"/>
          <w:b/>
          <w:color w:val="000000"/>
        </w:rPr>
        <w:t xml:space="preserve">Тема 1. </w:t>
      </w:r>
      <w:r w:rsidR="004277ED" w:rsidRPr="000B31B1">
        <w:rPr>
          <w:rStyle w:val="a4"/>
          <w:rFonts w:ascii="Times New Roman" w:hAnsi="Times New Roman" w:cs="Times New Roman"/>
          <w:b/>
          <w:color w:val="000000"/>
        </w:rPr>
        <w:t xml:space="preserve">Изучение </w:t>
      </w:r>
      <w:r w:rsidR="00D90272" w:rsidRPr="000B31B1">
        <w:rPr>
          <w:rStyle w:val="a4"/>
          <w:rFonts w:ascii="Times New Roman" w:hAnsi="Times New Roman" w:cs="Times New Roman"/>
          <w:b/>
          <w:color w:val="000000"/>
        </w:rPr>
        <w:t>норм и правил по дисциплине « Оказание первой помощи »</w:t>
      </w:r>
    </w:p>
    <w:p w:rsidR="007168C7" w:rsidRPr="000B31B1" w:rsidRDefault="007168C7" w:rsidP="00CE60CB">
      <w:pPr>
        <w:pStyle w:val="ConsPlusNormal"/>
        <w:widowControl/>
        <w:ind w:firstLine="540"/>
        <w:jc w:val="both"/>
        <w:rPr>
          <w:rStyle w:val="a4"/>
          <w:rFonts w:ascii="Times New Roman" w:hAnsi="Times New Roman" w:cs="Times New Roman"/>
          <w:b/>
          <w:color w:val="000000"/>
        </w:rPr>
      </w:pPr>
    </w:p>
    <w:p w:rsidR="00D90272" w:rsidRPr="000B31B1" w:rsidRDefault="00D90272"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1.</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 xml:space="preserve">Организационно-правовые аспекты оказания первой помощи пострадавшим. </w:t>
      </w:r>
      <w:r w:rsidR="00DF39A6">
        <w:rPr>
          <w:rFonts w:ascii="Times New Roman" w:hAnsi="Times New Roman" w:cs="Times New Roman"/>
          <w:sz w:val="24"/>
          <w:szCs w:val="24"/>
          <w:u w:val="single"/>
        </w:rPr>
        <w:t xml:space="preserve">     </w:t>
      </w:r>
      <w:r w:rsidR="00CE60CB" w:rsidRPr="000B31B1">
        <w:rPr>
          <w:rFonts w:ascii="Times New Roman" w:hAnsi="Times New Roman" w:cs="Times New Roman"/>
          <w:sz w:val="24"/>
          <w:szCs w:val="24"/>
          <w:u w:val="single"/>
        </w:rPr>
        <w:t>Оказание первой психологической помощи пострадавшим.</w:t>
      </w:r>
    </w:p>
    <w:p w:rsidR="00CE60CB" w:rsidRPr="000B31B1" w:rsidRDefault="00DF39A6" w:rsidP="00DF39A6">
      <w:pPr>
        <w:rPr>
          <w:rFonts w:ascii="Times New Roman" w:hAnsi="Times New Roman" w:cs="Times New Roman"/>
          <w:sz w:val="24"/>
          <w:szCs w:val="24"/>
        </w:rPr>
      </w:pPr>
      <w:r>
        <w:rPr>
          <w:rFonts w:ascii="Times New Roman" w:hAnsi="Times New Roman" w:cs="Times New Roman"/>
          <w:sz w:val="24"/>
          <w:szCs w:val="24"/>
        </w:rPr>
        <w:t xml:space="preserve">    </w:t>
      </w:r>
      <w:r w:rsidR="00CE60CB" w:rsidRPr="000B31B1">
        <w:rPr>
          <w:rFonts w:ascii="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w:t>
      </w:r>
      <w:r w:rsidR="00CE60CB" w:rsidRPr="000B31B1">
        <w:rPr>
          <w:rFonts w:ascii="Times New Roman" w:hAnsi="Times New Roman" w:cs="Times New Roman"/>
          <w:spacing w:val="-7"/>
          <w:sz w:val="24"/>
          <w:szCs w:val="24"/>
        </w:rPr>
        <w:t xml:space="preserve"> </w:t>
      </w:r>
      <w:r w:rsidR="00CE60CB" w:rsidRPr="000B31B1">
        <w:rPr>
          <w:rFonts w:ascii="Times New Roman" w:hAnsi="Times New Roman" w:cs="Times New Roman"/>
          <w:sz w:val="24"/>
          <w:szCs w:val="24"/>
        </w:rPr>
        <w:t>проведения.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Организация, виды помощи пострадавшим. Правила и порядок осмотра места происшествия.</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Порядок вызова скорой медицинской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Организационно-правовые аспекты оказания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Основные правила, приемы и этапы оказания первой психологической помощи пострадавшим.</w:t>
      </w:r>
      <w:r w:rsidR="00A51D74">
        <w:rPr>
          <w:rFonts w:ascii="Times New Roman" w:hAnsi="Times New Roman" w:cs="Times New Roman"/>
          <w:sz w:val="24"/>
          <w:szCs w:val="24"/>
        </w:rPr>
        <w:t xml:space="preserve">  </w:t>
      </w:r>
      <w:r w:rsidRPr="000B31B1">
        <w:rPr>
          <w:rFonts w:ascii="Times New Roman" w:hAnsi="Times New Roman" w:cs="Times New Roman"/>
          <w:sz w:val="24"/>
          <w:szCs w:val="24"/>
        </w:rPr>
        <w:t>Особенности оказания помощи детям.</w:t>
      </w:r>
    </w:p>
    <w:p w:rsidR="003A2A86" w:rsidRPr="000B31B1" w:rsidRDefault="003A2A86" w:rsidP="00DF39A6">
      <w:pPr>
        <w:ind w:firstLine="253"/>
        <w:rPr>
          <w:rFonts w:ascii="Times New Roman" w:hAnsi="Times New Roman" w:cs="Times New Roman"/>
          <w:sz w:val="24"/>
          <w:szCs w:val="24"/>
          <w:u w:val="single"/>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2.</w:t>
      </w: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u w:val="single"/>
        </w:rPr>
        <w:t>Правила и порядок осмотра пострадавшего. Оценка состояния пострадавшего.</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Правила и порядок осмотра пострадавшего. Основные критерии оценки нарушения сознания, дыхания (частоты), кровообращения.</w:t>
      </w:r>
    </w:p>
    <w:p w:rsidR="003A2A86"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Последовательность осмотра: голова, шея и шейный отдел позвоночника, грудь, живот, таз, конечности, грудной и поясничный отделы позвоночника.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Отработка приемов определения пульса (частота) на лучевой и сонной артериях.</w:t>
      </w:r>
    </w:p>
    <w:p w:rsidR="00CE60CB" w:rsidRPr="000B31B1" w:rsidRDefault="00CE60CB" w:rsidP="00DF39A6">
      <w:pPr>
        <w:ind w:right="118" w:firstLine="253"/>
        <w:jc w:val="both"/>
        <w:rPr>
          <w:rFonts w:ascii="Times New Roman" w:hAnsi="Times New Roman" w:cs="Times New Roman"/>
          <w:sz w:val="24"/>
          <w:szCs w:val="24"/>
        </w:rPr>
      </w:pPr>
    </w:p>
    <w:p w:rsidR="00CE60CB" w:rsidRPr="00864ECF" w:rsidRDefault="003A2A86" w:rsidP="00DF39A6">
      <w:pPr>
        <w:tabs>
          <w:tab w:val="left" w:pos="1052"/>
          <w:tab w:val="left" w:pos="1493"/>
          <w:tab w:val="left" w:pos="2153"/>
          <w:tab w:val="left" w:pos="2873"/>
          <w:tab w:val="left" w:pos="3531"/>
          <w:tab w:val="left" w:pos="3924"/>
          <w:tab w:val="left" w:pos="5145"/>
          <w:tab w:val="left" w:pos="5413"/>
          <w:tab w:val="left" w:pos="5744"/>
          <w:tab w:val="left" w:pos="6376"/>
          <w:tab w:val="left" w:pos="6785"/>
          <w:tab w:val="left" w:pos="7128"/>
          <w:tab w:val="left" w:pos="7425"/>
          <w:tab w:val="left" w:pos="8589"/>
          <w:tab w:val="left" w:pos="9180"/>
        </w:tabs>
        <w:ind w:right="118" w:firstLine="253"/>
        <w:rPr>
          <w:rFonts w:ascii="Times New Roman" w:hAnsi="Times New Roman" w:cs="Times New Roman"/>
          <w:spacing w:val="-1"/>
          <w:sz w:val="24"/>
          <w:szCs w:val="24"/>
        </w:rPr>
      </w:pPr>
      <w:r w:rsidRPr="00864ECF">
        <w:rPr>
          <w:rFonts w:ascii="Times New Roman" w:hAnsi="Times New Roman" w:cs="Times New Roman"/>
          <w:b/>
          <w:sz w:val="24"/>
          <w:szCs w:val="24"/>
          <w:u w:val="single"/>
        </w:rPr>
        <w:t>Раздел 3</w:t>
      </w:r>
      <w:r w:rsidRPr="00864ECF">
        <w:rPr>
          <w:rFonts w:ascii="Times New Roman" w:hAnsi="Times New Roman" w:cs="Times New Roman"/>
          <w:b/>
          <w:sz w:val="24"/>
          <w:szCs w:val="24"/>
        </w:rPr>
        <w:t>.</w:t>
      </w:r>
      <w:r w:rsidRPr="00864ECF">
        <w:rPr>
          <w:rFonts w:ascii="Times New Roman" w:hAnsi="Times New Roman" w:cs="Times New Roman"/>
          <w:sz w:val="24"/>
          <w:szCs w:val="24"/>
        </w:rPr>
        <w:t xml:space="preserve">   </w:t>
      </w:r>
      <w:r w:rsidR="00CE60CB" w:rsidRPr="00864ECF">
        <w:rPr>
          <w:rFonts w:ascii="Times New Roman" w:hAnsi="Times New Roman" w:cs="Times New Roman"/>
          <w:sz w:val="24"/>
          <w:szCs w:val="24"/>
          <w:u w:val="single"/>
        </w:rPr>
        <w:t>Средства</w:t>
      </w:r>
      <w:r w:rsidR="00CE60CB" w:rsidRPr="00864ECF">
        <w:rPr>
          <w:rFonts w:ascii="Times New Roman" w:hAnsi="Times New Roman" w:cs="Times New Roman"/>
          <w:sz w:val="24"/>
          <w:szCs w:val="24"/>
          <w:u w:val="single"/>
        </w:rPr>
        <w:tab/>
        <w:t>первой</w:t>
      </w:r>
      <w:r w:rsidR="00CE60CB" w:rsidRPr="00864ECF">
        <w:rPr>
          <w:rFonts w:ascii="Times New Roman" w:hAnsi="Times New Roman" w:cs="Times New Roman"/>
          <w:sz w:val="24"/>
          <w:szCs w:val="24"/>
          <w:u w:val="single"/>
        </w:rPr>
        <w:tab/>
        <w:t>помощи.</w:t>
      </w:r>
      <w:r w:rsidR="00CE60CB" w:rsidRPr="00864ECF">
        <w:rPr>
          <w:rFonts w:ascii="Times New Roman" w:hAnsi="Times New Roman" w:cs="Times New Roman"/>
          <w:sz w:val="24"/>
          <w:szCs w:val="24"/>
        </w:rPr>
        <w:tab/>
        <w:t>Аптечка</w:t>
      </w:r>
      <w:r w:rsidR="00CE60CB" w:rsidRPr="00864ECF">
        <w:rPr>
          <w:rFonts w:ascii="Times New Roman" w:hAnsi="Times New Roman" w:cs="Times New Roman"/>
          <w:sz w:val="24"/>
          <w:szCs w:val="24"/>
        </w:rPr>
        <w:tab/>
        <w:t>первой</w:t>
      </w:r>
      <w:r w:rsidR="00CE60CB" w:rsidRPr="00864ECF">
        <w:rPr>
          <w:rFonts w:ascii="Times New Roman" w:hAnsi="Times New Roman" w:cs="Times New Roman"/>
          <w:sz w:val="24"/>
          <w:szCs w:val="24"/>
        </w:rPr>
        <w:tab/>
        <w:t xml:space="preserve">помощи </w:t>
      </w:r>
      <w:r w:rsidR="00CE60CB" w:rsidRPr="00864ECF">
        <w:rPr>
          <w:rFonts w:ascii="Times New Roman" w:hAnsi="Times New Roman" w:cs="Times New Roman"/>
          <w:spacing w:val="-1"/>
          <w:sz w:val="24"/>
          <w:szCs w:val="24"/>
        </w:rPr>
        <w:t xml:space="preserve">(автомобильная). </w:t>
      </w:r>
      <w:r w:rsidRPr="00864ECF">
        <w:rPr>
          <w:rFonts w:ascii="Times New Roman" w:hAnsi="Times New Roman" w:cs="Times New Roman"/>
          <w:sz w:val="24"/>
          <w:szCs w:val="24"/>
        </w:rPr>
        <w:t xml:space="preserve">Профилактика </w:t>
      </w:r>
      <w:r w:rsidR="00CE60CB" w:rsidRPr="00864ECF">
        <w:rPr>
          <w:rFonts w:ascii="Times New Roman" w:hAnsi="Times New Roman" w:cs="Times New Roman"/>
          <w:sz w:val="24"/>
          <w:szCs w:val="24"/>
        </w:rPr>
        <w:t>инфекций,</w:t>
      </w:r>
      <w:r w:rsidR="00CE60CB" w:rsidRPr="00864ECF">
        <w:rPr>
          <w:rFonts w:ascii="Times New Roman" w:hAnsi="Times New Roman" w:cs="Times New Roman"/>
          <w:sz w:val="24"/>
          <w:szCs w:val="24"/>
        </w:rPr>
        <w:tab/>
        <w:t>передающихся</w:t>
      </w:r>
      <w:r w:rsidR="00CE60CB" w:rsidRPr="00864ECF">
        <w:rPr>
          <w:rFonts w:ascii="Times New Roman" w:hAnsi="Times New Roman" w:cs="Times New Roman"/>
          <w:sz w:val="24"/>
          <w:szCs w:val="24"/>
        </w:rPr>
        <w:tab/>
        <w:t>с</w:t>
      </w:r>
      <w:r w:rsidR="00CE60CB" w:rsidRPr="00864ECF">
        <w:rPr>
          <w:rFonts w:ascii="Times New Roman" w:hAnsi="Times New Roman" w:cs="Times New Roman"/>
          <w:sz w:val="24"/>
          <w:szCs w:val="24"/>
        </w:rPr>
        <w:tab/>
        <w:t>кровью</w:t>
      </w:r>
      <w:r w:rsidR="00CE60CB" w:rsidRPr="00864ECF">
        <w:rPr>
          <w:rFonts w:ascii="Times New Roman" w:hAnsi="Times New Roman" w:cs="Times New Roman"/>
          <w:sz w:val="24"/>
          <w:szCs w:val="24"/>
        </w:rPr>
        <w:tab/>
        <w:t>и</w:t>
      </w:r>
      <w:r w:rsidR="00CE60CB" w:rsidRPr="00864ECF">
        <w:rPr>
          <w:rFonts w:ascii="Times New Roman" w:hAnsi="Times New Roman" w:cs="Times New Roman"/>
          <w:sz w:val="24"/>
          <w:szCs w:val="24"/>
        </w:rPr>
        <w:tab/>
        <w:t xml:space="preserve">биологическими  </w:t>
      </w:r>
      <w:r w:rsidR="00CE60CB" w:rsidRPr="00864ECF">
        <w:rPr>
          <w:rFonts w:ascii="Times New Roman" w:hAnsi="Times New Roman" w:cs="Times New Roman"/>
          <w:spacing w:val="-1"/>
          <w:sz w:val="24"/>
          <w:szCs w:val="24"/>
        </w:rPr>
        <w:t>жидкостями человека.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Аптечка первой помощи (автомобильная). Состав, показания для использования.</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временной остановки наружного кровотечения, наложения повязок, иммобилизации, транспортировки, согревания пострадавших.</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E60CB" w:rsidRPr="000B31B1" w:rsidRDefault="00CE60CB" w:rsidP="00DF39A6">
      <w:pPr>
        <w:ind w:right="118" w:firstLine="253"/>
        <w:jc w:val="both"/>
        <w:rPr>
          <w:rFonts w:ascii="Times New Roman" w:hAnsi="Times New Roman" w:cs="Times New Roman"/>
          <w:sz w:val="24"/>
          <w:szCs w:val="24"/>
        </w:rPr>
      </w:pPr>
    </w:p>
    <w:p w:rsidR="00980CF0" w:rsidRDefault="00980CF0" w:rsidP="00DF39A6">
      <w:pPr>
        <w:ind w:firstLine="253"/>
        <w:rPr>
          <w:rFonts w:ascii="Times New Roman" w:hAnsi="Times New Roman" w:cs="Times New Roman"/>
          <w:b/>
          <w:sz w:val="24"/>
          <w:szCs w:val="24"/>
          <w:u w:val="single"/>
        </w:rPr>
      </w:pPr>
    </w:p>
    <w:p w:rsidR="00CE60CB" w:rsidRPr="000B31B1" w:rsidRDefault="003A2A86"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lastRenderedPageBreak/>
        <w:t>Раздел</w:t>
      </w:r>
      <w:r w:rsidR="00CE60CB" w:rsidRPr="000B31B1">
        <w:rPr>
          <w:rFonts w:ascii="Times New Roman" w:hAnsi="Times New Roman" w:cs="Times New Roman"/>
          <w:b/>
          <w:sz w:val="24"/>
          <w:szCs w:val="24"/>
          <w:u w:val="single"/>
        </w:rPr>
        <w:t xml:space="preserve"> 4.</w:t>
      </w:r>
      <w:r w:rsidR="00CE60CB" w:rsidRPr="000B31B1">
        <w:rPr>
          <w:rFonts w:ascii="Times New Roman" w:hAnsi="Times New Roman" w:cs="Times New Roman"/>
          <w:sz w:val="24"/>
          <w:szCs w:val="24"/>
          <w:u w:val="single"/>
        </w:rPr>
        <w:t xml:space="preserve"> Правила и способы извлечения пострадавшего из автомобиля.</w:t>
      </w:r>
      <w:r w:rsidRPr="000B31B1">
        <w:rPr>
          <w:rFonts w:ascii="Times New Roman" w:hAnsi="Times New Roman" w:cs="Times New Roman"/>
          <w:sz w:val="24"/>
          <w:szCs w:val="24"/>
          <w:u w:val="single"/>
        </w:rPr>
        <w:t xml:space="preserve"> Основные транспортные положения.</w:t>
      </w:r>
      <w:r w:rsidR="00CE60CB" w:rsidRPr="000B31B1">
        <w:rPr>
          <w:rFonts w:ascii="Times New Roman" w:hAnsi="Times New Roman" w:cs="Times New Roman"/>
          <w:sz w:val="24"/>
          <w:szCs w:val="24"/>
          <w:u w:val="single"/>
        </w:rPr>
        <w:t xml:space="preserve"> Транспортировка пострадавших.</w:t>
      </w:r>
    </w:p>
    <w:p w:rsidR="003A2A86"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w:t>
      </w:r>
    </w:p>
    <w:p w:rsidR="00CE60CB" w:rsidRPr="000B31B1" w:rsidRDefault="00CE60CB" w:rsidP="00DF39A6">
      <w:pPr>
        <w:ind w:right="119" w:firstLine="253"/>
        <w:jc w:val="both"/>
        <w:rPr>
          <w:rFonts w:ascii="Times New Roman" w:hAnsi="Times New Roman" w:cs="Times New Roman"/>
          <w:sz w:val="24"/>
          <w:szCs w:val="24"/>
        </w:rPr>
      </w:pPr>
      <w:r w:rsidRPr="000B31B1">
        <w:rPr>
          <w:rFonts w:ascii="Times New Roman" w:hAnsi="Times New Roman" w:cs="Times New Roman"/>
          <w:sz w:val="24"/>
          <w:szCs w:val="24"/>
        </w:rPr>
        <w:t>Извлечение пострадавшего из-под автомобиля приемом "натаскивания" на носилки.</w:t>
      </w:r>
    </w:p>
    <w:p w:rsidR="00A51D74"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"возвышенное положение", "</w:t>
      </w:r>
      <w:proofErr w:type="gramStart"/>
      <w:r w:rsidRPr="000B31B1">
        <w:rPr>
          <w:rFonts w:ascii="Times New Roman" w:hAnsi="Times New Roman" w:cs="Times New Roman"/>
          <w:sz w:val="24"/>
          <w:szCs w:val="24"/>
        </w:rPr>
        <w:t>положение</w:t>
      </w:r>
      <w:proofErr w:type="gramEnd"/>
      <w:r w:rsidRPr="000B31B1">
        <w:rPr>
          <w:rFonts w:ascii="Times New Roman" w:hAnsi="Times New Roman" w:cs="Times New Roman"/>
          <w:sz w:val="24"/>
          <w:szCs w:val="24"/>
        </w:rPr>
        <w:t xml:space="preserve"> полусидя", "противошоковое положение", "стабильное боковое положение". </w:t>
      </w:r>
      <w:proofErr w:type="gramStart"/>
      <w:r w:rsidRPr="000B31B1">
        <w:rPr>
          <w:rFonts w:ascii="Times New Roman" w:hAnsi="Times New Roman" w:cs="Times New Roman"/>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0B31B1">
        <w:rPr>
          <w:rFonts w:ascii="Times New Roman" w:hAnsi="Times New Roman" w:cs="Times New Roman"/>
          <w:sz w:val="24"/>
          <w:szCs w:val="24"/>
        </w:rPr>
        <w:t xml:space="preserve"> Отработка приема перевода пострадавшего </w:t>
      </w:r>
      <w:proofErr w:type="gramStart"/>
      <w:r w:rsidRPr="000B31B1">
        <w:rPr>
          <w:rFonts w:ascii="Times New Roman" w:hAnsi="Times New Roman" w:cs="Times New Roman"/>
          <w:sz w:val="24"/>
          <w:szCs w:val="24"/>
        </w:rPr>
        <w:t>в</w:t>
      </w:r>
      <w:proofErr w:type="gramEnd"/>
      <w:r w:rsidRPr="000B31B1">
        <w:rPr>
          <w:rFonts w:ascii="Times New Roman" w:hAnsi="Times New Roman" w:cs="Times New Roman"/>
          <w:sz w:val="24"/>
          <w:szCs w:val="24"/>
        </w:rPr>
        <w:t xml:space="preserve"> </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"стабильное боковое положение" из положений "лежа на спине", "лежа на</w:t>
      </w:r>
      <w:r w:rsidRPr="000B31B1">
        <w:rPr>
          <w:rFonts w:ascii="Times New Roman" w:hAnsi="Times New Roman" w:cs="Times New Roman"/>
          <w:spacing w:val="-20"/>
          <w:sz w:val="24"/>
          <w:szCs w:val="24"/>
        </w:rPr>
        <w:t xml:space="preserve"> </w:t>
      </w:r>
      <w:r w:rsidRPr="000B31B1">
        <w:rPr>
          <w:rFonts w:ascii="Times New Roman" w:hAnsi="Times New Roman" w:cs="Times New Roman"/>
          <w:sz w:val="24"/>
          <w:szCs w:val="24"/>
        </w:rPr>
        <w:t>животе".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традиционного способа перекладывания пострадавшего ("скандинавский мост" и его варианты).</w:t>
      </w:r>
    </w:p>
    <w:p w:rsidR="00CE60CB" w:rsidRPr="000B31B1" w:rsidRDefault="00CE60CB" w:rsidP="00DF39A6">
      <w:pPr>
        <w:ind w:right="242" w:firstLine="253"/>
        <w:rPr>
          <w:rFonts w:ascii="Times New Roman" w:hAnsi="Times New Roman" w:cs="Times New Roman"/>
          <w:sz w:val="24"/>
          <w:szCs w:val="24"/>
        </w:rPr>
      </w:pPr>
      <w:r w:rsidRPr="000B31B1">
        <w:rPr>
          <w:rFonts w:ascii="Times New Roman" w:hAnsi="Times New Roman" w:cs="Times New Roman"/>
          <w:sz w:val="24"/>
          <w:szCs w:val="24"/>
        </w:rPr>
        <w:t>Приемы транспортировки пострадавших на руках одним и двумя спасающими. Транспортировка</w:t>
      </w:r>
      <w:r w:rsidR="00176503" w:rsidRPr="000B31B1">
        <w:rPr>
          <w:rFonts w:ascii="Times New Roman" w:hAnsi="Times New Roman" w:cs="Times New Roman"/>
          <w:sz w:val="24"/>
          <w:szCs w:val="24"/>
        </w:rPr>
        <w:t xml:space="preserve"> </w:t>
      </w:r>
      <w:r w:rsidRPr="000B31B1">
        <w:rPr>
          <w:rFonts w:ascii="Times New Roman" w:hAnsi="Times New Roman" w:cs="Times New Roman"/>
          <w:sz w:val="24"/>
          <w:szCs w:val="24"/>
        </w:rPr>
        <w:t>пострадавшего при невозможности вызвать скорую медицинскую</w:t>
      </w:r>
      <w:r w:rsidRPr="000B31B1">
        <w:rPr>
          <w:rFonts w:ascii="Times New Roman" w:hAnsi="Times New Roman" w:cs="Times New Roman"/>
          <w:spacing w:val="-22"/>
          <w:sz w:val="24"/>
          <w:szCs w:val="24"/>
        </w:rPr>
        <w:t xml:space="preserve"> </w:t>
      </w:r>
      <w:r w:rsidRPr="000B31B1">
        <w:rPr>
          <w:rFonts w:ascii="Times New Roman" w:hAnsi="Times New Roman" w:cs="Times New Roman"/>
          <w:sz w:val="24"/>
          <w:szCs w:val="24"/>
        </w:rPr>
        <w:t>помощь.</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Особенности транспортировки при различных видах травм.</w:t>
      </w:r>
    </w:p>
    <w:p w:rsidR="00864ECF" w:rsidRDefault="00864ECF" w:rsidP="00DF39A6">
      <w:pPr>
        <w:ind w:right="119" w:firstLine="253"/>
        <w:jc w:val="both"/>
        <w:rPr>
          <w:rFonts w:ascii="Times New Roman" w:hAnsi="Times New Roman" w:cs="Times New Roman"/>
          <w:b/>
          <w:sz w:val="24"/>
          <w:szCs w:val="24"/>
          <w:u w:val="single"/>
        </w:rPr>
      </w:pPr>
    </w:p>
    <w:p w:rsidR="00CE60CB" w:rsidRPr="000B31B1" w:rsidRDefault="00176503" w:rsidP="00DF39A6">
      <w:pPr>
        <w:ind w:right="119" w:firstLine="253"/>
        <w:jc w:val="both"/>
        <w:rPr>
          <w:rFonts w:ascii="Times New Roman" w:hAnsi="Times New Roman" w:cs="Times New Roman"/>
          <w:sz w:val="24"/>
          <w:szCs w:val="24"/>
          <w:u w:val="single"/>
        </w:rPr>
      </w:pPr>
      <w:r w:rsidRPr="000B31B1">
        <w:rPr>
          <w:rFonts w:ascii="Times New Roman" w:hAnsi="Times New Roman" w:cs="Times New Roman"/>
          <w:b/>
          <w:sz w:val="24"/>
          <w:szCs w:val="24"/>
          <w:u w:val="single"/>
        </w:rPr>
        <w:t xml:space="preserve">Раздел </w:t>
      </w:r>
      <w:r w:rsidR="00CE60CB" w:rsidRPr="000B31B1">
        <w:rPr>
          <w:rFonts w:ascii="Times New Roman" w:hAnsi="Times New Roman" w:cs="Times New Roman"/>
          <w:b/>
          <w:sz w:val="24"/>
          <w:szCs w:val="24"/>
          <w:u w:val="single"/>
        </w:rPr>
        <w:t>5.</w:t>
      </w:r>
      <w:r w:rsidR="00CE60CB" w:rsidRPr="000B31B1">
        <w:rPr>
          <w:rFonts w:ascii="Times New Roman" w:hAnsi="Times New Roman" w:cs="Times New Roman"/>
          <w:sz w:val="24"/>
          <w:szCs w:val="24"/>
          <w:u w:val="single"/>
        </w:rPr>
        <w:t xml:space="preserve"> Сердечно-легочная реанимация. Особенности сердечно-легочной реанимации при </w:t>
      </w:r>
      <w:proofErr w:type="spellStart"/>
      <w:r w:rsidR="00CE60CB" w:rsidRPr="000B31B1">
        <w:rPr>
          <w:rFonts w:ascii="Times New Roman" w:hAnsi="Times New Roman" w:cs="Times New Roman"/>
          <w:sz w:val="24"/>
          <w:szCs w:val="24"/>
          <w:u w:val="single"/>
        </w:rPr>
        <w:t>электротравме</w:t>
      </w:r>
      <w:proofErr w:type="spellEnd"/>
      <w:r w:rsidR="00CE60CB" w:rsidRPr="000B31B1">
        <w:rPr>
          <w:rFonts w:ascii="Times New Roman" w:hAnsi="Times New Roman" w:cs="Times New Roman"/>
          <w:sz w:val="24"/>
          <w:szCs w:val="24"/>
          <w:u w:val="single"/>
        </w:rPr>
        <w:t xml:space="preserve"> и утоплении. Первая помощь при нарушении проходимости верхних дыхательных путей</w:t>
      </w:r>
    </w:p>
    <w:p w:rsidR="00CE60CB" w:rsidRPr="000B31B1" w:rsidRDefault="00CE60CB" w:rsidP="00DF39A6">
      <w:pPr>
        <w:ind w:right="115"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0B31B1">
        <w:rPr>
          <w:rFonts w:ascii="Times New Roman" w:hAnsi="Times New Roman" w:cs="Times New Roman"/>
          <w:sz w:val="24"/>
          <w:szCs w:val="24"/>
        </w:rPr>
        <w:t>электротравме</w:t>
      </w:r>
      <w:proofErr w:type="spellEnd"/>
      <w:r w:rsidRPr="000B31B1">
        <w:rPr>
          <w:rFonts w:ascii="Times New Roman" w:hAnsi="Times New Roman" w:cs="Times New Roman"/>
          <w:sz w:val="24"/>
          <w:szCs w:val="24"/>
        </w:rPr>
        <w:t>.</w:t>
      </w:r>
    </w:p>
    <w:p w:rsidR="00176503"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Особенности оказания первой помощи пострадавшему с избыточной массой тела, беременной женщине и</w:t>
      </w:r>
      <w:r w:rsidRPr="000B31B1">
        <w:rPr>
          <w:rFonts w:ascii="Times New Roman" w:hAnsi="Times New Roman" w:cs="Times New Roman"/>
          <w:spacing w:val="-9"/>
          <w:sz w:val="24"/>
          <w:szCs w:val="24"/>
        </w:rPr>
        <w:t xml:space="preserve"> </w:t>
      </w:r>
      <w:r w:rsidRPr="000B31B1">
        <w:rPr>
          <w:rFonts w:ascii="Times New Roman" w:hAnsi="Times New Roman" w:cs="Times New Roman"/>
          <w:sz w:val="24"/>
          <w:szCs w:val="24"/>
        </w:rPr>
        <w:t>ребенку.</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0B31B1">
        <w:rPr>
          <w:rFonts w:ascii="Times New Roman" w:hAnsi="Times New Roman" w:cs="Times New Roman"/>
          <w:sz w:val="24"/>
          <w:szCs w:val="24"/>
        </w:rPr>
        <w:t>ств дл</w:t>
      </w:r>
      <w:proofErr w:type="gramEnd"/>
      <w:r w:rsidRPr="000B31B1">
        <w:rPr>
          <w:rFonts w:ascii="Times New Roman" w:hAnsi="Times New Roman" w:cs="Times New Roman"/>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w:t>
      </w:r>
      <w:r w:rsidRPr="000B31B1">
        <w:rPr>
          <w:rFonts w:ascii="Times New Roman" w:hAnsi="Times New Roman" w:cs="Times New Roman"/>
          <w:spacing w:val="-5"/>
          <w:sz w:val="24"/>
          <w:szCs w:val="24"/>
        </w:rPr>
        <w:t xml:space="preserve"> </w:t>
      </w:r>
      <w:r w:rsidRPr="000B31B1">
        <w:rPr>
          <w:rFonts w:ascii="Times New Roman" w:hAnsi="Times New Roman" w:cs="Times New Roman"/>
          <w:sz w:val="24"/>
          <w:szCs w:val="24"/>
        </w:rPr>
        <w:t>положение".</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176503" w:rsidRPr="000B31B1" w:rsidRDefault="00176503" w:rsidP="00DF39A6">
      <w:pPr>
        <w:ind w:firstLine="253"/>
        <w:rPr>
          <w:rFonts w:ascii="Times New Roman" w:hAnsi="Times New Roman" w:cs="Times New Roman"/>
          <w:sz w:val="24"/>
          <w:szCs w:val="24"/>
        </w:rPr>
      </w:pPr>
    </w:p>
    <w:p w:rsidR="00CE60CB" w:rsidRPr="000B31B1" w:rsidRDefault="00176503" w:rsidP="00864ECF">
      <w:pPr>
        <w:ind w:firstLine="253"/>
        <w:jc w:val="center"/>
        <w:rPr>
          <w:rFonts w:ascii="Times New Roman" w:hAnsi="Times New Roman" w:cs="Times New Roman"/>
          <w:b/>
          <w:sz w:val="24"/>
          <w:szCs w:val="24"/>
        </w:rPr>
      </w:pPr>
      <w:r w:rsidRPr="000B31B1">
        <w:rPr>
          <w:rFonts w:ascii="Times New Roman" w:hAnsi="Times New Roman" w:cs="Times New Roman"/>
          <w:b/>
          <w:sz w:val="24"/>
          <w:szCs w:val="24"/>
        </w:rPr>
        <w:t>Тема 2. Оказание  первой  помощи</w:t>
      </w:r>
    </w:p>
    <w:p w:rsidR="00CE60CB" w:rsidRPr="000B31B1" w:rsidRDefault="00176503"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1</w:t>
      </w:r>
      <w:r w:rsidR="00CE60CB" w:rsidRPr="000B31B1">
        <w:rPr>
          <w:rFonts w:ascii="Times New Roman" w:hAnsi="Times New Roman" w:cs="Times New Roman"/>
          <w:sz w:val="24"/>
          <w:szCs w:val="24"/>
          <w:u w:val="single"/>
        </w:rPr>
        <w:t>. Первая помощь при острой кровопотере и травматическом шоке</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Способы временной остановки наружного кровотечения: пальцевое прижатие артерий,</w:t>
      </w:r>
    </w:p>
    <w:p w:rsidR="00CE60CB" w:rsidRPr="000B31B1" w:rsidRDefault="00CE60CB" w:rsidP="00DF39A6">
      <w:pPr>
        <w:ind w:right="119"/>
        <w:jc w:val="both"/>
        <w:rPr>
          <w:rFonts w:ascii="Times New Roman" w:hAnsi="Times New Roman" w:cs="Times New Roman"/>
          <w:sz w:val="24"/>
          <w:szCs w:val="24"/>
        </w:rPr>
      </w:pPr>
      <w:r w:rsidRPr="000B31B1">
        <w:rPr>
          <w:rFonts w:ascii="Times New Roman" w:hAnsi="Times New Roman" w:cs="Times New Roman"/>
          <w:sz w:val="24"/>
          <w:szCs w:val="24"/>
        </w:rPr>
        <w:t xml:space="preserve">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 xml:space="preserve">Правила наложения, осложнения, вызванные наложением кровоостанавливающего жгута. </w:t>
      </w:r>
      <w:r w:rsidR="00DF39A6">
        <w:rPr>
          <w:rFonts w:ascii="Times New Roman" w:hAnsi="Times New Roman" w:cs="Times New Roman"/>
          <w:sz w:val="24"/>
          <w:szCs w:val="24"/>
        </w:rPr>
        <w:t xml:space="preserve">  </w:t>
      </w:r>
      <w:r w:rsidRPr="000B31B1">
        <w:rPr>
          <w:rFonts w:ascii="Times New Roman" w:hAnsi="Times New Roman" w:cs="Times New Roman"/>
          <w:sz w:val="24"/>
          <w:szCs w:val="24"/>
        </w:rPr>
        <w:t>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A51D74"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lastRenderedPageBreak/>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w:t>
      </w:r>
      <w:r w:rsidR="00864ECF">
        <w:rPr>
          <w:rFonts w:ascii="Times New Roman" w:hAnsi="Times New Roman" w:cs="Times New Roman"/>
          <w:sz w:val="24"/>
          <w:szCs w:val="24"/>
        </w:rPr>
        <w:t xml:space="preserve">       </w:t>
      </w:r>
      <w:r w:rsidRPr="000B31B1">
        <w:rPr>
          <w:rFonts w:ascii="Times New Roman" w:hAnsi="Times New Roman" w:cs="Times New Roman"/>
          <w:sz w:val="24"/>
          <w:szCs w:val="24"/>
        </w:rPr>
        <w:t xml:space="preserve">Отработка порядка оказания первой помощи при травматическом шоке: устранение основной </w:t>
      </w:r>
    </w:p>
    <w:p w:rsidR="00CE60CB" w:rsidRPr="000B31B1" w:rsidRDefault="00CE60CB" w:rsidP="00864ECF">
      <w:pPr>
        <w:ind w:right="118"/>
        <w:jc w:val="both"/>
        <w:rPr>
          <w:rFonts w:ascii="Times New Roman" w:hAnsi="Times New Roman" w:cs="Times New Roman"/>
          <w:sz w:val="24"/>
          <w:szCs w:val="24"/>
        </w:rPr>
      </w:pPr>
      <w:r w:rsidRPr="000B31B1">
        <w:rPr>
          <w:rFonts w:ascii="Times New Roman" w:hAnsi="Times New Roman" w:cs="Times New Roman"/>
          <w:sz w:val="24"/>
          <w:szCs w:val="24"/>
        </w:rPr>
        <w:t>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E60CB" w:rsidRPr="000B31B1" w:rsidRDefault="00CE60CB" w:rsidP="00DF39A6">
      <w:pPr>
        <w:ind w:right="118" w:firstLine="253"/>
        <w:jc w:val="both"/>
        <w:rPr>
          <w:rFonts w:ascii="Times New Roman" w:hAnsi="Times New Roman" w:cs="Times New Roman"/>
          <w:sz w:val="24"/>
          <w:szCs w:val="24"/>
        </w:rPr>
      </w:pPr>
    </w:p>
    <w:p w:rsidR="00CE60CB" w:rsidRPr="000B31B1" w:rsidRDefault="00176503"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2</w:t>
      </w:r>
      <w:r w:rsidR="00CE60CB" w:rsidRPr="000B31B1">
        <w:rPr>
          <w:rFonts w:ascii="Times New Roman" w:hAnsi="Times New Roman" w:cs="Times New Roman"/>
          <w:sz w:val="24"/>
          <w:szCs w:val="24"/>
          <w:u w:val="single"/>
        </w:rPr>
        <w:t>. Первая помощь при ранениях</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"травма", виды травм. Ранения, виды ран. Понятие "</w:t>
      </w:r>
      <w:proofErr w:type="spellStart"/>
      <w:r w:rsidRPr="000B31B1">
        <w:rPr>
          <w:rFonts w:ascii="Times New Roman" w:hAnsi="Times New Roman" w:cs="Times New Roman"/>
          <w:sz w:val="24"/>
          <w:szCs w:val="24"/>
        </w:rPr>
        <w:t>политравма</w:t>
      </w:r>
      <w:proofErr w:type="spellEnd"/>
      <w:r w:rsidRPr="000B31B1">
        <w:rPr>
          <w:rFonts w:ascii="Times New Roman" w:hAnsi="Times New Roman" w:cs="Times New Roman"/>
          <w:sz w:val="24"/>
          <w:szCs w:val="24"/>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Наложение повязок на различные области тела человека. Правила, особенности, отработка приемов наложения повязок.</w:t>
      </w:r>
    </w:p>
    <w:p w:rsidR="00CE60CB" w:rsidRPr="000B31B1" w:rsidRDefault="00CE60CB" w:rsidP="00DF39A6">
      <w:pPr>
        <w:ind w:right="124" w:firstLine="253"/>
        <w:jc w:val="both"/>
        <w:rPr>
          <w:rFonts w:ascii="Times New Roman" w:hAnsi="Times New Roman" w:cs="Times New Roman"/>
          <w:sz w:val="24"/>
          <w:szCs w:val="24"/>
        </w:rPr>
      </w:pPr>
    </w:p>
    <w:p w:rsidR="00CE60CB" w:rsidRPr="000B31B1" w:rsidRDefault="00176503"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3</w:t>
      </w:r>
      <w:r w:rsidR="00CE60CB" w:rsidRPr="000B31B1">
        <w:rPr>
          <w:rFonts w:ascii="Times New Roman" w:hAnsi="Times New Roman" w:cs="Times New Roman"/>
          <w:sz w:val="24"/>
          <w:szCs w:val="24"/>
          <w:u w:val="single"/>
        </w:rPr>
        <w:t>. Первая помощь при травме опорно-двигательной системы</w:t>
      </w:r>
    </w:p>
    <w:p w:rsidR="00464F2F" w:rsidRPr="000B31B1" w:rsidRDefault="00CE60CB" w:rsidP="00DF39A6">
      <w:pPr>
        <w:ind w:right="117" w:firstLine="253"/>
        <w:jc w:val="both"/>
        <w:rPr>
          <w:rFonts w:ascii="Times New Roman" w:hAnsi="Times New Roman" w:cs="Times New Roman"/>
          <w:sz w:val="24"/>
          <w:szCs w:val="24"/>
        </w:rPr>
      </w:pPr>
      <w:proofErr w:type="gramStart"/>
      <w:r w:rsidRPr="000B31B1">
        <w:rPr>
          <w:rFonts w:ascii="Times New Roman" w:hAnsi="Times New Roman" w:cs="Times New Roman"/>
          <w:sz w:val="24"/>
          <w:szCs w:val="24"/>
        </w:rPr>
        <w:t>Понятие "травма опорно-двигательной системы": ушибы, вывихи, повреждения связок, переломы (открытые, закрытые).</w:t>
      </w:r>
      <w:proofErr w:type="gramEnd"/>
      <w:r w:rsidRPr="000B31B1">
        <w:rPr>
          <w:rFonts w:ascii="Times New Roman" w:hAnsi="Times New Roman" w:cs="Times New Roman"/>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0B31B1">
        <w:rPr>
          <w:rFonts w:ascii="Times New Roman" w:hAnsi="Times New Roman" w:cs="Times New Roman"/>
          <w:sz w:val="24"/>
          <w:szCs w:val="24"/>
        </w:rPr>
        <w:t>дств дл</w:t>
      </w:r>
      <w:proofErr w:type="gramEnd"/>
      <w:r w:rsidRPr="000B31B1">
        <w:rPr>
          <w:rFonts w:ascii="Times New Roman" w:hAnsi="Times New Roman" w:cs="Times New Roman"/>
          <w:sz w:val="24"/>
          <w:szCs w:val="24"/>
        </w:rPr>
        <w:t>я иммобилизации. Типичные ошибки иммобилизации.</w:t>
      </w:r>
    </w:p>
    <w:p w:rsidR="00464F2F"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Способы иммобилизации при травме ключицы, плечевой кости, костей предплечья, бедренной кости, костей</w:t>
      </w:r>
      <w:r w:rsidRPr="000B31B1">
        <w:rPr>
          <w:rFonts w:ascii="Times New Roman" w:hAnsi="Times New Roman" w:cs="Times New Roman"/>
          <w:spacing w:val="-2"/>
          <w:sz w:val="24"/>
          <w:szCs w:val="24"/>
        </w:rPr>
        <w:t xml:space="preserve"> </w:t>
      </w:r>
      <w:r w:rsidRPr="000B31B1">
        <w:rPr>
          <w:rFonts w:ascii="Times New Roman" w:hAnsi="Times New Roman" w:cs="Times New Roman"/>
          <w:sz w:val="24"/>
          <w:szCs w:val="24"/>
        </w:rPr>
        <w:t>голени.</w:t>
      </w:r>
    </w:p>
    <w:p w:rsidR="00CE60CB" w:rsidRPr="000B31B1" w:rsidRDefault="00176503"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 </w:t>
      </w:r>
      <w:r w:rsidR="00CE60CB" w:rsidRPr="000B31B1">
        <w:rPr>
          <w:rFonts w:ascii="Times New Roman" w:hAnsi="Times New Roman" w:cs="Times New Roman"/>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0B31B1">
        <w:rPr>
          <w:rFonts w:ascii="Times New Roman" w:hAnsi="Times New Roman" w:cs="Times New Roman"/>
          <w:sz w:val="24"/>
          <w:szCs w:val="24"/>
        </w:rPr>
        <w:t>Аутоиммобилизация</w:t>
      </w:r>
      <w:proofErr w:type="spellEnd"/>
      <w:r w:rsidRPr="000B31B1">
        <w:rPr>
          <w:rFonts w:ascii="Times New Roman" w:hAnsi="Times New Roman" w:cs="Times New Roman"/>
          <w:sz w:val="24"/>
          <w:szCs w:val="24"/>
        </w:rPr>
        <w:t xml:space="preserve"> верхних и нижних конечностей. Наложение шейной шины, изготовленной из подручных материалов.</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приема придания транспортного положения пострадавшему с травмой таза, приемы фиксации костей таза.</w:t>
      </w:r>
    </w:p>
    <w:p w:rsidR="00CE60CB" w:rsidRPr="000B31B1" w:rsidRDefault="00CE60CB" w:rsidP="00DF39A6">
      <w:pPr>
        <w:ind w:right="121" w:firstLine="253"/>
        <w:jc w:val="both"/>
        <w:rPr>
          <w:rFonts w:ascii="Times New Roman" w:hAnsi="Times New Roman" w:cs="Times New Roman"/>
          <w:sz w:val="24"/>
          <w:szCs w:val="24"/>
        </w:rPr>
      </w:pP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4</w:t>
      </w:r>
      <w:r w:rsidR="00CE60CB" w:rsidRPr="000B31B1">
        <w:rPr>
          <w:rFonts w:ascii="Times New Roman" w:hAnsi="Times New Roman" w:cs="Times New Roman"/>
          <w:sz w:val="24"/>
          <w:szCs w:val="24"/>
          <w:u w:val="single"/>
        </w:rPr>
        <w:t>. Первая помощь при травме головы. Первая помощь при травме груди. Первая помощь при травме живота</w:t>
      </w:r>
      <w:r w:rsidRPr="000B31B1">
        <w:rPr>
          <w:rFonts w:ascii="Times New Roman" w:hAnsi="Times New Roman" w:cs="Times New Roman"/>
          <w:sz w:val="24"/>
          <w:szCs w:val="24"/>
          <w:u w:val="single"/>
        </w:rPr>
        <w:t>.</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E60CB" w:rsidRPr="000B31B1" w:rsidRDefault="00CE60CB" w:rsidP="00DF39A6">
      <w:pPr>
        <w:ind w:right="118" w:firstLine="253"/>
        <w:jc w:val="both"/>
        <w:rPr>
          <w:rFonts w:ascii="Times New Roman" w:hAnsi="Times New Roman" w:cs="Times New Roman"/>
          <w:sz w:val="24"/>
          <w:szCs w:val="24"/>
        </w:rPr>
      </w:pPr>
      <w:r w:rsidRPr="000B31B1">
        <w:rPr>
          <w:rFonts w:ascii="Times New Roman" w:hAnsi="Times New Roman" w:cs="Times New Roman"/>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lastRenderedPageBreak/>
        <w:t>Наложение бинтовых повязок на раны волосистой части головы при травмах глаза, уха, носа. Отработка приемов оказания первой помощи пострадавшему с черепно-мозговой травмой.</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Придание транспортного положения пострадавшему в сознании, без сознания. Наложение повязки при подозрении на открытый перелом костей черепа.</w:t>
      </w:r>
    </w:p>
    <w:p w:rsidR="005F4DCF"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Придание транспортного положения при травме груди.</w:t>
      </w:r>
    </w:p>
    <w:p w:rsidR="00CE60CB" w:rsidRPr="000B31B1" w:rsidRDefault="00CE60CB" w:rsidP="00DF39A6">
      <w:pPr>
        <w:ind w:right="114"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750A3C" w:rsidRDefault="00750A3C" w:rsidP="00DF39A6">
      <w:pPr>
        <w:ind w:right="122" w:firstLine="253"/>
        <w:jc w:val="both"/>
        <w:rPr>
          <w:rFonts w:ascii="Times New Roman" w:hAnsi="Times New Roman" w:cs="Times New Roman"/>
          <w:b/>
          <w:sz w:val="24"/>
          <w:szCs w:val="24"/>
          <w:u w:val="single"/>
        </w:rPr>
      </w:pPr>
    </w:p>
    <w:p w:rsidR="00CE60CB" w:rsidRPr="000B31B1" w:rsidRDefault="005F4DCF" w:rsidP="00DF39A6">
      <w:pPr>
        <w:ind w:right="122" w:firstLine="253"/>
        <w:jc w:val="both"/>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5</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Ожоговая травма, первая помощь.</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E60CB" w:rsidRPr="000B31B1" w:rsidRDefault="00CE60CB" w:rsidP="00DF39A6">
      <w:pPr>
        <w:ind w:firstLine="253"/>
        <w:rPr>
          <w:rFonts w:ascii="Times New Roman" w:hAnsi="Times New Roman" w:cs="Times New Roman"/>
          <w:sz w:val="24"/>
          <w:szCs w:val="24"/>
        </w:rPr>
      </w:pPr>
      <w:proofErr w:type="spellStart"/>
      <w:r w:rsidRPr="000B31B1">
        <w:rPr>
          <w:rFonts w:ascii="Times New Roman" w:hAnsi="Times New Roman" w:cs="Times New Roman"/>
          <w:sz w:val="24"/>
          <w:szCs w:val="24"/>
        </w:rPr>
        <w:t>Холодовая</w:t>
      </w:r>
      <w:proofErr w:type="spellEnd"/>
      <w:r w:rsidRPr="000B31B1">
        <w:rPr>
          <w:rFonts w:ascii="Times New Roman" w:hAnsi="Times New Roman" w:cs="Times New Roman"/>
          <w:sz w:val="24"/>
          <w:szCs w:val="24"/>
        </w:rPr>
        <w:t xml:space="preserve"> травма, первая помощь.</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Виды </w:t>
      </w:r>
      <w:proofErr w:type="spellStart"/>
      <w:r w:rsidRPr="000B31B1">
        <w:rPr>
          <w:rFonts w:ascii="Times New Roman" w:hAnsi="Times New Roman" w:cs="Times New Roman"/>
          <w:sz w:val="24"/>
          <w:szCs w:val="24"/>
        </w:rPr>
        <w:t>холодовой</w:t>
      </w:r>
      <w:proofErr w:type="spellEnd"/>
      <w:r w:rsidRPr="000B31B1">
        <w:rPr>
          <w:rFonts w:ascii="Times New Roman" w:hAnsi="Times New Roman" w:cs="Times New Roman"/>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Перегревание (гипертермия), первая помощь.</w:t>
      </w:r>
    </w:p>
    <w:p w:rsidR="00CE60CB" w:rsidRPr="000B31B1" w:rsidRDefault="00CE60CB" w:rsidP="00DF39A6">
      <w:pPr>
        <w:ind w:right="117" w:firstLine="253"/>
        <w:jc w:val="both"/>
        <w:rPr>
          <w:rFonts w:ascii="Times New Roman" w:hAnsi="Times New Roman" w:cs="Times New Roman"/>
          <w:sz w:val="24"/>
          <w:szCs w:val="24"/>
        </w:rPr>
      </w:pPr>
      <w:r w:rsidRPr="000B31B1">
        <w:rPr>
          <w:rFonts w:ascii="Times New Roman" w:hAnsi="Times New Roman" w:cs="Times New Roman"/>
          <w:sz w:val="24"/>
          <w:szCs w:val="24"/>
        </w:rPr>
        <w:t>Факторы, способствующие развитию перегревания. Основные проявления, оказание первой помощи.</w:t>
      </w:r>
    </w:p>
    <w:p w:rsidR="00CE60CB" w:rsidRPr="000B31B1" w:rsidRDefault="005F4DCF"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6</w:t>
      </w:r>
      <w:r w:rsidR="00CE60CB" w:rsidRPr="000B31B1">
        <w:rPr>
          <w:rFonts w:ascii="Times New Roman" w:hAnsi="Times New Roman" w:cs="Times New Roman"/>
          <w:sz w:val="24"/>
          <w:szCs w:val="24"/>
          <w:u w:val="single"/>
        </w:rPr>
        <w:t>. Первая помощь при острых отравлениях.</w:t>
      </w:r>
    </w:p>
    <w:p w:rsidR="00CE60CB" w:rsidRPr="000B31B1" w:rsidRDefault="00CE60CB" w:rsidP="00DF39A6">
      <w:pPr>
        <w:ind w:right="120"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1.Влияние употребления этанола и </w:t>
      </w:r>
      <w:proofErr w:type="spellStart"/>
      <w:r w:rsidRPr="000B31B1">
        <w:rPr>
          <w:rFonts w:ascii="Times New Roman" w:hAnsi="Times New Roman" w:cs="Times New Roman"/>
          <w:sz w:val="24"/>
          <w:szCs w:val="24"/>
        </w:rPr>
        <w:t>этанолсодержащих</w:t>
      </w:r>
      <w:proofErr w:type="spellEnd"/>
      <w:r w:rsidRPr="000B31B1">
        <w:rPr>
          <w:rFonts w:ascii="Times New Roman" w:hAnsi="Times New Roman" w:cs="Times New Roman"/>
          <w:sz w:val="24"/>
          <w:szCs w:val="24"/>
        </w:rPr>
        <w:t xml:space="preserve"> жидкостей, медикаментов (антигистаминных, седативных, антидепрессантов), наркотических веще</w:t>
      </w:r>
      <w:proofErr w:type="gramStart"/>
      <w:r w:rsidRPr="000B31B1">
        <w:rPr>
          <w:rFonts w:ascii="Times New Roman" w:hAnsi="Times New Roman" w:cs="Times New Roman"/>
          <w:sz w:val="24"/>
          <w:szCs w:val="24"/>
        </w:rPr>
        <w:t>ств пр</w:t>
      </w:r>
      <w:proofErr w:type="gramEnd"/>
      <w:r w:rsidRPr="000B31B1">
        <w:rPr>
          <w:rFonts w:ascii="Times New Roman" w:hAnsi="Times New Roman" w:cs="Times New Roman"/>
          <w:sz w:val="24"/>
          <w:szCs w:val="24"/>
        </w:rPr>
        <w:t>и осуществлении деятельности, связанной с повышенной опасностью для окружающих.</w:t>
      </w:r>
    </w:p>
    <w:p w:rsidR="00CE60CB" w:rsidRPr="000B31B1" w:rsidRDefault="00CE60CB" w:rsidP="00DF39A6">
      <w:pPr>
        <w:ind w:right="121" w:firstLine="253"/>
        <w:jc w:val="both"/>
        <w:rPr>
          <w:rFonts w:ascii="Times New Roman" w:hAnsi="Times New Roman" w:cs="Times New Roman"/>
          <w:sz w:val="24"/>
          <w:szCs w:val="24"/>
        </w:rPr>
      </w:pPr>
      <w:r w:rsidRPr="000B31B1">
        <w:rPr>
          <w:rFonts w:ascii="Times New Roman" w:hAnsi="Times New Roman" w:cs="Times New Roman"/>
          <w:sz w:val="24"/>
          <w:szCs w:val="24"/>
        </w:rPr>
        <w:t>2.Отравления,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3.Основные проявления отравлений выхлопными газами, эксплуатационными жидкостями, бензином, этиленгликолем. Порядок оказания первой помощи.</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4.Основные проявления отравлений этанолом и </w:t>
      </w:r>
      <w:proofErr w:type="spellStart"/>
      <w:r w:rsidRPr="000B31B1">
        <w:rPr>
          <w:rFonts w:ascii="Times New Roman" w:hAnsi="Times New Roman" w:cs="Times New Roman"/>
          <w:sz w:val="24"/>
          <w:szCs w:val="24"/>
        </w:rPr>
        <w:t>этанолсодержащими</w:t>
      </w:r>
      <w:proofErr w:type="spellEnd"/>
      <w:r w:rsidRPr="000B31B1">
        <w:rPr>
          <w:rFonts w:ascii="Times New Roman" w:hAnsi="Times New Roman" w:cs="Times New Roman"/>
          <w:sz w:val="24"/>
          <w:szCs w:val="24"/>
        </w:rPr>
        <w:t xml:space="preserve"> жидкостями, порядок оказания первой помощи.</w:t>
      </w:r>
    </w:p>
    <w:p w:rsidR="00CE60CB" w:rsidRPr="000B31B1" w:rsidRDefault="00CE60CB" w:rsidP="00DF39A6">
      <w:pPr>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5.Особенности оказания первой помощи при отравлении в результате действия слезоточивых и раздражающих веществ.</w:t>
      </w:r>
    </w:p>
    <w:p w:rsidR="00DF39A6" w:rsidRDefault="00DF39A6" w:rsidP="00DF39A6">
      <w:pPr>
        <w:ind w:right="120" w:firstLine="253"/>
        <w:jc w:val="both"/>
        <w:rPr>
          <w:rFonts w:ascii="Times New Roman" w:hAnsi="Times New Roman" w:cs="Times New Roman"/>
          <w:b/>
          <w:sz w:val="24"/>
          <w:szCs w:val="24"/>
          <w:u w:val="single"/>
        </w:rPr>
      </w:pPr>
    </w:p>
    <w:p w:rsidR="00CE60CB" w:rsidRPr="000B31B1" w:rsidRDefault="005F4DCF" w:rsidP="00DF39A6">
      <w:pPr>
        <w:ind w:right="120" w:firstLine="253"/>
        <w:jc w:val="both"/>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7</w:t>
      </w:r>
      <w:r w:rsidR="00CE60CB" w:rsidRPr="000B31B1">
        <w:rPr>
          <w:rFonts w:ascii="Times New Roman" w:hAnsi="Times New Roman" w:cs="Times New Roman"/>
          <w:b/>
          <w:sz w:val="24"/>
          <w:szCs w:val="24"/>
          <w:u w:val="single"/>
        </w:rPr>
        <w:t>.</w:t>
      </w:r>
      <w:r w:rsidR="00CE60CB" w:rsidRPr="000B31B1">
        <w:rPr>
          <w:rFonts w:ascii="Times New Roman" w:hAnsi="Times New Roman" w:cs="Times New Roman"/>
          <w:sz w:val="24"/>
          <w:szCs w:val="24"/>
          <w:u w:val="single"/>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E60CB" w:rsidRPr="000B31B1" w:rsidRDefault="00CE60CB" w:rsidP="00DF39A6">
      <w:pPr>
        <w:ind w:right="124"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0B31B1">
        <w:rPr>
          <w:rFonts w:ascii="Times New Roman" w:hAnsi="Times New Roman" w:cs="Times New Roman"/>
          <w:sz w:val="24"/>
          <w:szCs w:val="24"/>
        </w:rPr>
        <w:t>психоэмоциональные</w:t>
      </w:r>
      <w:proofErr w:type="spellEnd"/>
      <w:r w:rsidRPr="000B31B1">
        <w:rPr>
          <w:rFonts w:ascii="Times New Roman" w:hAnsi="Times New Roman" w:cs="Times New Roman"/>
          <w:sz w:val="24"/>
          <w:szCs w:val="24"/>
        </w:rPr>
        <w:t xml:space="preserve"> расстройства.</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E60CB" w:rsidRPr="000B31B1" w:rsidRDefault="00CE60CB" w:rsidP="00DF39A6">
      <w:pPr>
        <w:ind w:firstLine="253"/>
        <w:jc w:val="both"/>
        <w:rPr>
          <w:rFonts w:ascii="Times New Roman" w:hAnsi="Times New Roman" w:cs="Times New Roman"/>
          <w:sz w:val="24"/>
          <w:szCs w:val="24"/>
        </w:rPr>
      </w:pPr>
      <w:r w:rsidRPr="000B31B1">
        <w:rPr>
          <w:rFonts w:ascii="Times New Roman" w:hAnsi="Times New Roman" w:cs="Times New Roman"/>
          <w:sz w:val="24"/>
          <w:szCs w:val="24"/>
        </w:rPr>
        <w:t>Острые нарушения дыхания. Приступ удушья и другие острые нарушения дыхания. Причины,</w:t>
      </w:r>
    </w:p>
    <w:p w:rsidR="00CE60CB" w:rsidRPr="000B31B1" w:rsidRDefault="00CE60CB" w:rsidP="00DF39A6">
      <w:pPr>
        <w:ind w:firstLine="253"/>
        <w:jc w:val="both"/>
        <w:rPr>
          <w:rFonts w:ascii="Times New Roman" w:hAnsi="Times New Roman" w:cs="Times New Roman"/>
          <w:sz w:val="24"/>
          <w:szCs w:val="24"/>
        </w:rPr>
      </w:pPr>
      <w:r w:rsidRPr="000B31B1">
        <w:rPr>
          <w:rFonts w:ascii="Times New Roman" w:hAnsi="Times New Roman" w:cs="Times New Roman"/>
          <w:sz w:val="24"/>
          <w:szCs w:val="24"/>
        </w:rPr>
        <w:t>основные проявления, первая помощь.</w:t>
      </w:r>
    </w:p>
    <w:p w:rsidR="00CE60CB" w:rsidRPr="000B31B1" w:rsidRDefault="00CE60CB" w:rsidP="00DF39A6">
      <w:pPr>
        <w:tabs>
          <w:tab w:val="left" w:pos="1645"/>
          <w:tab w:val="left" w:pos="2999"/>
          <w:tab w:val="left" w:pos="5009"/>
          <w:tab w:val="left" w:pos="6003"/>
          <w:tab w:val="left" w:pos="7337"/>
          <w:tab w:val="left" w:pos="8412"/>
          <w:tab w:val="left" w:pos="9606"/>
        </w:tabs>
        <w:ind w:right="123" w:firstLine="253"/>
        <w:jc w:val="both"/>
        <w:rPr>
          <w:rFonts w:ascii="Times New Roman" w:hAnsi="Times New Roman" w:cs="Times New Roman"/>
          <w:sz w:val="24"/>
          <w:szCs w:val="24"/>
        </w:rPr>
      </w:pPr>
      <w:r w:rsidRPr="000B31B1">
        <w:rPr>
          <w:rFonts w:ascii="Times New Roman" w:hAnsi="Times New Roman" w:cs="Times New Roman"/>
          <w:sz w:val="24"/>
          <w:szCs w:val="24"/>
        </w:rPr>
        <w:t>Острое</w:t>
      </w:r>
      <w:r w:rsidRPr="000B31B1">
        <w:rPr>
          <w:rFonts w:ascii="Times New Roman" w:hAnsi="Times New Roman" w:cs="Times New Roman"/>
          <w:sz w:val="24"/>
          <w:szCs w:val="24"/>
        </w:rPr>
        <w:tab/>
        <w:t>нарушение</w:t>
      </w:r>
      <w:r w:rsidRPr="000B31B1">
        <w:rPr>
          <w:rFonts w:ascii="Times New Roman" w:hAnsi="Times New Roman" w:cs="Times New Roman"/>
          <w:sz w:val="24"/>
          <w:szCs w:val="24"/>
        </w:rPr>
        <w:tab/>
        <w:t>кровообращения.</w:t>
      </w:r>
      <w:r w:rsidRPr="000B31B1">
        <w:rPr>
          <w:rFonts w:ascii="Times New Roman" w:hAnsi="Times New Roman" w:cs="Times New Roman"/>
          <w:sz w:val="24"/>
          <w:szCs w:val="24"/>
        </w:rPr>
        <w:tab/>
        <w:t>Острый</w:t>
      </w:r>
      <w:r w:rsidRPr="000B31B1">
        <w:rPr>
          <w:rFonts w:ascii="Times New Roman" w:hAnsi="Times New Roman" w:cs="Times New Roman"/>
          <w:sz w:val="24"/>
          <w:szCs w:val="24"/>
        </w:rPr>
        <w:tab/>
        <w:t>сердечный</w:t>
      </w:r>
      <w:r w:rsidRPr="000B31B1">
        <w:rPr>
          <w:rFonts w:ascii="Times New Roman" w:hAnsi="Times New Roman" w:cs="Times New Roman"/>
          <w:sz w:val="24"/>
          <w:szCs w:val="24"/>
        </w:rPr>
        <w:tab/>
        <w:t>приступ.</w:t>
      </w:r>
      <w:r w:rsidRPr="000B31B1">
        <w:rPr>
          <w:rFonts w:ascii="Times New Roman" w:hAnsi="Times New Roman" w:cs="Times New Roman"/>
          <w:sz w:val="24"/>
          <w:szCs w:val="24"/>
        </w:rPr>
        <w:tab/>
        <w:t xml:space="preserve">Причины, </w:t>
      </w:r>
      <w:r w:rsidRPr="000B31B1">
        <w:rPr>
          <w:rFonts w:ascii="Times New Roman" w:hAnsi="Times New Roman" w:cs="Times New Roman"/>
          <w:spacing w:val="-1"/>
          <w:sz w:val="24"/>
          <w:szCs w:val="24"/>
        </w:rPr>
        <w:t xml:space="preserve">основные </w:t>
      </w:r>
      <w:r w:rsidRPr="000B31B1">
        <w:rPr>
          <w:rFonts w:ascii="Times New Roman" w:hAnsi="Times New Roman" w:cs="Times New Roman"/>
          <w:sz w:val="24"/>
          <w:szCs w:val="24"/>
        </w:rPr>
        <w:t>проявления, первая помощь.</w:t>
      </w:r>
    </w:p>
    <w:p w:rsidR="00CE60CB" w:rsidRPr="000B31B1" w:rsidRDefault="00CE60CB" w:rsidP="00DF39A6">
      <w:pPr>
        <w:ind w:right="242" w:firstLine="253"/>
        <w:jc w:val="both"/>
        <w:rPr>
          <w:rFonts w:ascii="Times New Roman" w:hAnsi="Times New Roman" w:cs="Times New Roman"/>
          <w:sz w:val="24"/>
          <w:szCs w:val="24"/>
        </w:rPr>
      </w:pPr>
      <w:r w:rsidRPr="000B31B1">
        <w:rPr>
          <w:rFonts w:ascii="Times New Roman" w:hAnsi="Times New Roman" w:cs="Times New Roman"/>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CE60CB" w:rsidRPr="000B31B1" w:rsidRDefault="00CE60CB" w:rsidP="00DF39A6">
      <w:pPr>
        <w:ind w:right="122" w:firstLine="253"/>
        <w:jc w:val="both"/>
        <w:rPr>
          <w:rFonts w:ascii="Times New Roman" w:hAnsi="Times New Roman" w:cs="Times New Roman"/>
          <w:sz w:val="24"/>
          <w:szCs w:val="24"/>
        </w:rPr>
      </w:pPr>
      <w:r w:rsidRPr="000B31B1">
        <w:rPr>
          <w:rFonts w:ascii="Times New Roman" w:hAnsi="Times New Roman" w:cs="Times New Roman"/>
          <w:sz w:val="24"/>
          <w:szCs w:val="24"/>
        </w:rPr>
        <w:t xml:space="preserve">Решение ситуационных задач по темам: "Острые нарушения сознания (обморок, кома)", "Острые </w:t>
      </w:r>
      <w:r w:rsidRPr="000B31B1">
        <w:rPr>
          <w:rFonts w:ascii="Times New Roman" w:hAnsi="Times New Roman" w:cs="Times New Roman"/>
          <w:sz w:val="24"/>
          <w:szCs w:val="24"/>
        </w:rPr>
        <w:lastRenderedPageBreak/>
        <w:t>нарушения дыхания (удушье)", "Острое нарушение кровообращения (сердечный приступ)", "Судорожный синдром". Отработка порядка оказания первой помощи.</w:t>
      </w:r>
    </w:p>
    <w:p w:rsidR="00CE60CB" w:rsidRPr="000B31B1" w:rsidRDefault="00CE60CB" w:rsidP="00DF39A6">
      <w:pPr>
        <w:ind w:right="122" w:firstLine="253"/>
        <w:jc w:val="both"/>
        <w:rPr>
          <w:rFonts w:ascii="Times New Roman" w:hAnsi="Times New Roman" w:cs="Times New Roman"/>
          <w:sz w:val="24"/>
          <w:szCs w:val="24"/>
        </w:rPr>
      </w:pPr>
    </w:p>
    <w:p w:rsidR="00CE60CB" w:rsidRPr="000B31B1" w:rsidRDefault="008D2A37" w:rsidP="00DF39A6">
      <w:pPr>
        <w:ind w:firstLine="253"/>
        <w:rPr>
          <w:rFonts w:ascii="Times New Roman" w:hAnsi="Times New Roman" w:cs="Times New Roman"/>
          <w:sz w:val="24"/>
          <w:szCs w:val="24"/>
          <w:u w:val="single"/>
        </w:rPr>
      </w:pPr>
      <w:r w:rsidRPr="000B31B1">
        <w:rPr>
          <w:rFonts w:ascii="Times New Roman" w:hAnsi="Times New Roman" w:cs="Times New Roman"/>
          <w:b/>
          <w:sz w:val="24"/>
          <w:szCs w:val="24"/>
          <w:u w:val="single"/>
        </w:rPr>
        <w:t>Раздел 8</w:t>
      </w:r>
      <w:r w:rsidR="00CE60CB" w:rsidRPr="000B31B1">
        <w:rPr>
          <w:rFonts w:ascii="Times New Roman" w:hAnsi="Times New Roman" w:cs="Times New Roman"/>
          <w:b/>
          <w:sz w:val="24"/>
          <w:szCs w:val="24"/>
          <w:u w:val="single"/>
        </w:rPr>
        <w:t xml:space="preserve">. </w:t>
      </w:r>
      <w:r w:rsidR="00CE60CB" w:rsidRPr="000B31B1">
        <w:rPr>
          <w:rFonts w:ascii="Times New Roman" w:hAnsi="Times New Roman" w:cs="Times New Roman"/>
          <w:sz w:val="24"/>
          <w:szCs w:val="24"/>
          <w:u w:val="single"/>
        </w:rPr>
        <w:t xml:space="preserve">Первая помощь при </w:t>
      </w:r>
      <w:proofErr w:type="spellStart"/>
      <w:r w:rsidR="00CE60CB" w:rsidRPr="000B31B1">
        <w:rPr>
          <w:rFonts w:ascii="Times New Roman" w:hAnsi="Times New Roman" w:cs="Times New Roman"/>
          <w:sz w:val="24"/>
          <w:szCs w:val="24"/>
          <w:u w:val="single"/>
        </w:rPr>
        <w:t>политравме</w:t>
      </w:r>
      <w:proofErr w:type="spellEnd"/>
    </w:p>
    <w:p w:rsidR="00CE60CB" w:rsidRPr="000B31B1" w:rsidRDefault="00CE60CB" w:rsidP="00DF39A6">
      <w:pPr>
        <w:ind w:firstLine="253"/>
        <w:rPr>
          <w:rFonts w:ascii="Times New Roman" w:hAnsi="Times New Roman" w:cs="Times New Roman"/>
          <w:sz w:val="24"/>
          <w:szCs w:val="24"/>
        </w:rPr>
      </w:pPr>
      <w:r w:rsidRPr="000B31B1">
        <w:rPr>
          <w:rFonts w:ascii="Times New Roman" w:hAnsi="Times New Roman" w:cs="Times New Roman"/>
          <w:sz w:val="24"/>
          <w:szCs w:val="24"/>
        </w:rPr>
        <w:t>Решение ситуационных задач по теме "Политравма" для повторения и закрепления приемов и порядка оказания первой помощи.</w:t>
      </w:r>
    </w:p>
    <w:p w:rsidR="00F872E8" w:rsidRDefault="00F872E8" w:rsidP="006A2A03">
      <w:pPr>
        <w:pStyle w:val="Heading2"/>
        <w:tabs>
          <w:tab w:val="left" w:pos="1156"/>
        </w:tabs>
        <w:spacing w:before="1"/>
        <w:ind w:left="0" w:firstLine="253"/>
        <w:jc w:val="center"/>
        <w:rPr>
          <w:rFonts w:ascii="Times New Roman" w:hAnsi="Times New Roman" w:cs="Times New Roman"/>
          <w:sz w:val="20"/>
          <w:szCs w:val="20"/>
        </w:rPr>
      </w:pPr>
    </w:p>
    <w:p w:rsidR="00CE60CB" w:rsidRPr="00FD16F3" w:rsidRDefault="00A21627" w:rsidP="006A2A03">
      <w:pPr>
        <w:pStyle w:val="Heading2"/>
        <w:tabs>
          <w:tab w:val="left" w:pos="1156"/>
        </w:tabs>
        <w:spacing w:before="1"/>
        <w:ind w:left="0" w:firstLine="253"/>
        <w:jc w:val="center"/>
        <w:rPr>
          <w:rFonts w:ascii="Times New Roman" w:hAnsi="Times New Roman" w:cs="Times New Roman"/>
          <w:sz w:val="20"/>
          <w:szCs w:val="20"/>
        </w:rPr>
      </w:pPr>
      <w:r>
        <w:rPr>
          <w:rFonts w:ascii="Times New Roman" w:hAnsi="Times New Roman" w:cs="Times New Roman"/>
          <w:sz w:val="20"/>
          <w:szCs w:val="20"/>
        </w:rPr>
        <w:t>6.</w:t>
      </w:r>
      <w:r w:rsidR="00626A4C">
        <w:rPr>
          <w:rFonts w:ascii="Times New Roman" w:hAnsi="Times New Roman" w:cs="Times New Roman"/>
          <w:sz w:val="20"/>
          <w:szCs w:val="20"/>
        </w:rPr>
        <w:t>8</w:t>
      </w:r>
      <w:r w:rsidR="007168C7" w:rsidRPr="00FD16F3">
        <w:rPr>
          <w:rFonts w:ascii="Times New Roman" w:hAnsi="Times New Roman" w:cs="Times New Roman"/>
          <w:sz w:val="20"/>
          <w:szCs w:val="20"/>
        </w:rPr>
        <w:t>.</w:t>
      </w:r>
      <w:r w:rsidR="00E024E3" w:rsidRPr="00FD16F3">
        <w:rPr>
          <w:rFonts w:ascii="Times New Roman" w:hAnsi="Times New Roman" w:cs="Times New Roman"/>
          <w:sz w:val="20"/>
          <w:szCs w:val="20"/>
        </w:rPr>
        <w:t xml:space="preserve">ТЕМАТИЧЕСКИЙ  ПЛАН   </w:t>
      </w:r>
      <w:r w:rsidR="007F0613" w:rsidRPr="00F953F7">
        <w:rPr>
          <w:rFonts w:ascii="Times New Roman" w:hAnsi="Times New Roman" w:cs="Times New Roman"/>
          <w:sz w:val="22"/>
          <w:szCs w:val="22"/>
        </w:rPr>
        <w:t>дисциплины</w:t>
      </w:r>
      <w:r w:rsidR="007F0613" w:rsidRPr="00FD16F3">
        <w:rPr>
          <w:rFonts w:ascii="Times New Roman" w:hAnsi="Times New Roman" w:cs="Times New Roman"/>
          <w:sz w:val="20"/>
          <w:szCs w:val="20"/>
        </w:rPr>
        <w:t xml:space="preserve">   </w:t>
      </w:r>
      <w:r w:rsidR="00CE60CB" w:rsidRPr="00FD16F3">
        <w:rPr>
          <w:rFonts w:ascii="Times New Roman" w:hAnsi="Times New Roman" w:cs="Times New Roman"/>
          <w:sz w:val="20"/>
          <w:szCs w:val="20"/>
        </w:rPr>
        <w:t>«СПЕЦИАЛЬНАЯ ФИЗИЧЕСКАЯ</w:t>
      </w:r>
    </w:p>
    <w:p w:rsidR="00B0733A" w:rsidRPr="00FD16F3" w:rsidRDefault="00B0733A" w:rsidP="006A2A03">
      <w:pPr>
        <w:pStyle w:val="Heading2"/>
        <w:tabs>
          <w:tab w:val="left" w:pos="1156"/>
        </w:tabs>
        <w:spacing w:before="1"/>
        <w:ind w:left="0"/>
        <w:jc w:val="center"/>
        <w:rPr>
          <w:rFonts w:ascii="Times New Roman" w:hAnsi="Times New Roman" w:cs="Times New Roman"/>
          <w:sz w:val="20"/>
          <w:szCs w:val="20"/>
        </w:rPr>
      </w:pPr>
      <w:r w:rsidRPr="00FD16F3">
        <w:rPr>
          <w:rFonts w:ascii="Times New Roman" w:hAnsi="Times New Roman" w:cs="Times New Roman"/>
          <w:sz w:val="20"/>
          <w:szCs w:val="20"/>
        </w:rPr>
        <w:t>ПОДГОТОВКА»</w:t>
      </w:r>
    </w:p>
    <w:p w:rsidR="00CE60CB" w:rsidRPr="006C00A9" w:rsidRDefault="00CE60CB" w:rsidP="00CE60CB">
      <w:pPr>
        <w:pStyle w:val="Heading2"/>
        <w:tabs>
          <w:tab w:val="left" w:pos="1156"/>
        </w:tabs>
        <w:spacing w:before="1"/>
        <w:ind w:left="1155"/>
        <w:rPr>
          <w:rFonts w:ascii="Times New Roman" w:hAnsi="Times New Roman" w:cs="Times New Roman"/>
          <w:sz w:val="22"/>
          <w:szCs w:val="22"/>
        </w:rPr>
      </w:pPr>
    </w:p>
    <w:tbl>
      <w:tblPr>
        <w:tblW w:w="9285" w:type="dxa"/>
        <w:jc w:val="center"/>
        <w:tblLayout w:type="fixed"/>
        <w:tblCellMar>
          <w:left w:w="70" w:type="dxa"/>
          <w:right w:w="70" w:type="dxa"/>
        </w:tblCellMar>
        <w:tblLook w:val="0000"/>
      </w:tblPr>
      <w:tblGrid>
        <w:gridCol w:w="540"/>
        <w:gridCol w:w="2160"/>
        <w:gridCol w:w="419"/>
        <w:gridCol w:w="567"/>
        <w:gridCol w:w="567"/>
        <w:gridCol w:w="567"/>
        <w:gridCol w:w="425"/>
        <w:gridCol w:w="638"/>
        <w:gridCol w:w="567"/>
        <w:gridCol w:w="567"/>
        <w:gridCol w:w="567"/>
        <w:gridCol w:w="567"/>
        <w:gridCol w:w="567"/>
        <w:gridCol w:w="567"/>
      </w:tblGrid>
      <w:tr w:rsidR="00CE60CB" w:rsidRPr="006C00A9" w:rsidTr="007D3340">
        <w:trPr>
          <w:cantSplit/>
          <w:trHeight w:val="240"/>
          <w:jc w:val="center"/>
        </w:trPr>
        <w:tc>
          <w:tcPr>
            <w:tcW w:w="540" w:type="dxa"/>
            <w:vMerge w:val="restart"/>
            <w:tcBorders>
              <w:top w:val="double" w:sz="6" w:space="0" w:color="auto"/>
              <w:left w:val="doub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single" w:sz="6" w:space="0" w:color="auto"/>
              <w:bottom w:val="single" w:sz="6" w:space="0" w:color="auto"/>
              <w:right w:val="sing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single" w:sz="6" w:space="0" w:color="auto"/>
              <w:bottom w:val="single" w:sz="6" w:space="0" w:color="auto"/>
              <w:right w:val="sing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single" w:sz="6" w:space="0" w:color="auto"/>
              <w:bottom w:val="single" w:sz="6" w:space="0" w:color="auto"/>
              <w:right w:val="double" w:sz="6" w:space="0" w:color="auto"/>
            </w:tcBorders>
          </w:tcPr>
          <w:p w:rsidR="00CE60CB" w:rsidRPr="008F447F" w:rsidRDefault="00CE60CB" w:rsidP="007D3340">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CE60CB" w:rsidRPr="006C00A9" w:rsidTr="007D3340">
        <w:trPr>
          <w:cantSplit/>
          <w:trHeight w:val="240"/>
          <w:jc w:val="center"/>
        </w:trPr>
        <w:tc>
          <w:tcPr>
            <w:tcW w:w="54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single" w:sz="6" w:space="0" w:color="auto"/>
              <w:bottom w:val="sing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single" w:sz="6" w:space="0" w:color="auto"/>
              <w:bottom w:val="sing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single" w:sz="6" w:space="0" w:color="auto"/>
              <w:bottom w:val="single" w:sz="6" w:space="0" w:color="auto"/>
              <w:right w:val="doub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CE60CB" w:rsidRPr="006C00A9" w:rsidTr="007D3340">
        <w:trPr>
          <w:cantSplit/>
          <w:trHeight w:val="240"/>
          <w:jc w:val="center"/>
        </w:trPr>
        <w:tc>
          <w:tcPr>
            <w:tcW w:w="540" w:type="dxa"/>
            <w:vMerge/>
            <w:tcBorders>
              <w:top w:val="nil"/>
              <w:left w:val="doub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sing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CE60CB" w:rsidRPr="006C00A9" w:rsidRDefault="00CE60CB" w:rsidP="007D3340">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single" w:sz="6" w:space="0" w:color="auto"/>
              <w:bottom w:val="nil"/>
              <w:right w:val="single" w:sz="6" w:space="0" w:color="auto"/>
            </w:tcBorders>
            <w:textDirection w:val="btLr"/>
            <w:vAlign w:val="center"/>
          </w:tcPr>
          <w:p w:rsidR="00CE60CB" w:rsidRPr="008F447F" w:rsidRDefault="00CE60CB" w:rsidP="007D3340">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CE60CB" w:rsidRPr="006C00A9" w:rsidTr="007D3340">
        <w:trPr>
          <w:cantSplit/>
          <w:trHeight w:val="1134"/>
          <w:jc w:val="center"/>
        </w:trPr>
        <w:tc>
          <w:tcPr>
            <w:tcW w:w="540" w:type="dxa"/>
            <w:vMerge/>
            <w:tcBorders>
              <w:top w:val="nil"/>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single" w:sz="6" w:space="0" w:color="auto"/>
            </w:tcBorders>
          </w:tcPr>
          <w:p w:rsidR="00CE60CB" w:rsidRPr="006C00A9" w:rsidRDefault="00CE60CB" w:rsidP="007D3340">
            <w:pPr>
              <w:pStyle w:val="ConsPlusNormal"/>
              <w:widowControl/>
              <w:ind w:firstLine="0"/>
              <w:rPr>
                <w:rFonts w:ascii="Times New Roman" w:hAnsi="Times New Roman" w:cs="Times New Roman"/>
                <w:sz w:val="22"/>
                <w:szCs w:val="22"/>
              </w:rPr>
            </w:pPr>
          </w:p>
        </w:tc>
        <w:tc>
          <w:tcPr>
            <w:tcW w:w="419" w:type="dxa"/>
            <w:vMerge/>
            <w:tcBorders>
              <w:top w:val="nil"/>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vMerge/>
            <w:tcBorders>
              <w:top w:val="nil"/>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CE60CB" w:rsidRPr="006C00A9" w:rsidRDefault="00CE60CB" w:rsidP="007D3340">
            <w:pPr>
              <w:pStyle w:val="ConsPlusNormal"/>
              <w:widowControl/>
              <w:ind w:left="113" w:right="113" w:firstLine="0"/>
              <w:jc w:val="center"/>
              <w:rPr>
                <w:rFonts w:ascii="Times New Roman" w:hAnsi="Times New Roman" w:cs="Times New Roman"/>
                <w:sz w:val="22"/>
                <w:szCs w:val="22"/>
              </w:rPr>
            </w:pPr>
          </w:p>
        </w:tc>
      </w:tr>
      <w:tr w:rsidR="00CE60CB" w:rsidRPr="006C00A9" w:rsidTr="007D3340">
        <w:trPr>
          <w:cantSplit/>
          <w:trHeight w:val="600"/>
          <w:jc w:val="center"/>
        </w:trPr>
        <w:tc>
          <w:tcPr>
            <w:tcW w:w="540" w:type="dxa"/>
            <w:tcBorders>
              <w:top w:val="double" w:sz="6" w:space="0" w:color="auto"/>
              <w:left w:val="double" w:sz="6" w:space="0" w:color="auto"/>
              <w:bottom w:val="sing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2160" w:type="dxa"/>
            <w:tcBorders>
              <w:top w:val="double" w:sz="6" w:space="0" w:color="auto"/>
              <w:left w:val="single" w:sz="6" w:space="0" w:color="auto"/>
              <w:bottom w:val="single" w:sz="6" w:space="0" w:color="auto"/>
              <w:right w:val="single" w:sz="6" w:space="0" w:color="auto"/>
            </w:tcBorders>
          </w:tcPr>
          <w:p w:rsidR="00CE60CB" w:rsidRPr="00750A3C" w:rsidRDefault="00CE60CB" w:rsidP="007D3340">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Защита с применением </w:t>
            </w:r>
            <w:r w:rsidRPr="00750A3C">
              <w:rPr>
                <w:rFonts w:ascii="Times New Roman" w:hAnsi="Times New Roman" w:cs="Times New Roman"/>
                <w:sz w:val="24"/>
                <w:szCs w:val="24"/>
              </w:rPr>
              <w:br/>
              <w:t xml:space="preserve">физической силы.      </w:t>
            </w:r>
          </w:p>
        </w:tc>
        <w:tc>
          <w:tcPr>
            <w:tcW w:w="419"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CE60CB" w:rsidRPr="006C00A9" w:rsidTr="007D3340">
        <w:trPr>
          <w:cantSplit/>
          <w:trHeight w:val="360"/>
          <w:jc w:val="center"/>
        </w:trPr>
        <w:tc>
          <w:tcPr>
            <w:tcW w:w="540" w:type="dxa"/>
            <w:tcBorders>
              <w:top w:val="single" w:sz="6" w:space="0" w:color="auto"/>
              <w:left w:val="double" w:sz="6" w:space="0" w:color="auto"/>
              <w:bottom w:val="sing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CE60CB" w:rsidRPr="00750A3C" w:rsidRDefault="00CE60CB" w:rsidP="007D3340">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Защита от            </w:t>
            </w:r>
            <w:r w:rsidRPr="00750A3C">
              <w:rPr>
                <w:rFonts w:ascii="Times New Roman" w:hAnsi="Times New Roman" w:cs="Times New Roman"/>
                <w:sz w:val="24"/>
                <w:szCs w:val="24"/>
              </w:rPr>
              <w:br/>
              <w:t xml:space="preserve">вооруженного         </w:t>
            </w:r>
            <w:r w:rsidRPr="00750A3C">
              <w:rPr>
                <w:rFonts w:ascii="Times New Roman" w:hAnsi="Times New Roman" w:cs="Times New Roman"/>
                <w:sz w:val="24"/>
                <w:szCs w:val="24"/>
              </w:rPr>
              <w:br/>
              <w:t xml:space="preserve">противника.          </w:t>
            </w:r>
          </w:p>
        </w:tc>
        <w:tc>
          <w:tcPr>
            <w:tcW w:w="419"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CE60CB" w:rsidRPr="006C00A9" w:rsidTr="007D3340">
        <w:trPr>
          <w:cantSplit/>
          <w:trHeight w:val="360"/>
          <w:jc w:val="center"/>
        </w:trPr>
        <w:tc>
          <w:tcPr>
            <w:tcW w:w="540" w:type="dxa"/>
            <w:tcBorders>
              <w:top w:val="single" w:sz="6" w:space="0" w:color="auto"/>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3.</w:t>
            </w:r>
          </w:p>
        </w:tc>
        <w:tc>
          <w:tcPr>
            <w:tcW w:w="2160" w:type="dxa"/>
            <w:tcBorders>
              <w:top w:val="single" w:sz="6" w:space="0" w:color="auto"/>
              <w:left w:val="single" w:sz="6" w:space="0" w:color="auto"/>
              <w:bottom w:val="double" w:sz="6" w:space="0" w:color="auto"/>
              <w:right w:val="single" w:sz="6" w:space="0" w:color="auto"/>
            </w:tcBorders>
          </w:tcPr>
          <w:p w:rsidR="00CE60CB" w:rsidRPr="00750A3C" w:rsidRDefault="00CE60CB" w:rsidP="007D3340">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Защита с помощью     </w:t>
            </w:r>
            <w:r w:rsidRPr="00750A3C">
              <w:rPr>
                <w:rFonts w:ascii="Times New Roman" w:hAnsi="Times New Roman" w:cs="Times New Roman"/>
                <w:sz w:val="24"/>
                <w:szCs w:val="24"/>
              </w:rPr>
              <w:br/>
              <w:t xml:space="preserve">специальных средств, </w:t>
            </w:r>
            <w:r w:rsidRPr="00750A3C">
              <w:rPr>
                <w:rFonts w:ascii="Times New Roman" w:hAnsi="Times New Roman" w:cs="Times New Roman"/>
                <w:sz w:val="24"/>
                <w:szCs w:val="24"/>
              </w:rPr>
              <w:br/>
              <w:t xml:space="preserve">разрешенных для      </w:t>
            </w:r>
            <w:r w:rsidRPr="00750A3C">
              <w:rPr>
                <w:rFonts w:ascii="Times New Roman" w:hAnsi="Times New Roman" w:cs="Times New Roman"/>
                <w:sz w:val="24"/>
                <w:szCs w:val="24"/>
              </w:rPr>
              <w:br/>
              <w:t xml:space="preserve">использования в      </w:t>
            </w:r>
            <w:r w:rsidRPr="00750A3C">
              <w:rPr>
                <w:rFonts w:ascii="Times New Roman" w:hAnsi="Times New Roman" w:cs="Times New Roman"/>
                <w:sz w:val="24"/>
                <w:szCs w:val="24"/>
              </w:rPr>
              <w:br/>
              <w:t xml:space="preserve">частной охранной     </w:t>
            </w:r>
            <w:r w:rsidRPr="00750A3C">
              <w:rPr>
                <w:rFonts w:ascii="Times New Roman" w:hAnsi="Times New Roman" w:cs="Times New Roman"/>
                <w:sz w:val="24"/>
                <w:szCs w:val="24"/>
              </w:rPr>
              <w:br/>
              <w:t xml:space="preserve">деятельности.         </w:t>
            </w:r>
          </w:p>
        </w:tc>
        <w:tc>
          <w:tcPr>
            <w:tcW w:w="419"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750A3C" w:rsidRDefault="008D2A37"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CE60CB" w:rsidRPr="006C00A9" w:rsidTr="007D3340">
        <w:trPr>
          <w:cantSplit/>
          <w:trHeight w:val="360"/>
          <w:jc w:val="center"/>
        </w:trPr>
        <w:tc>
          <w:tcPr>
            <w:tcW w:w="2700" w:type="dxa"/>
            <w:gridSpan w:val="2"/>
            <w:tcBorders>
              <w:top w:val="double" w:sz="6" w:space="0" w:color="auto"/>
              <w:left w:val="double" w:sz="6" w:space="0" w:color="auto"/>
              <w:bottom w:val="single" w:sz="6" w:space="0" w:color="auto"/>
              <w:right w:val="single" w:sz="6" w:space="0" w:color="auto"/>
            </w:tcBorders>
          </w:tcPr>
          <w:p w:rsidR="00CE60CB" w:rsidRPr="00750A3C" w:rsidRDefault="008D2A37" w:rsidP="007D3340">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425"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CE60CB" w:rsidRPr="00750A3C" w:rsidRDefault="00CE60CB" w:rsidP="007D3340">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r>
      <w:tr w:rsidR="00CE60CB" w:rsidRPr="006C00A9" w:rsidTr="007D3340">
        <w:trPr>
          <w:cantSplit/>
          <w:trHeight w:val="240"/>
          <w:jc w:val="center"/>
        </w:trPr>
        <w:tc>
          <w:tcPr>
            <w:tcW w:w="2700" w:type="dxa"/>
            <w:gridSpan w:val="2"/>
            <w:tcBorders>
              <w:top w:val="single" w:sz="6" w:space="0" w:color="auto"/>
              <w:left w:val="double" w:sz="6" w:space="0" w:color="auto"/>
              <w:bottom w:val="double" w:sz="6" w:space="0" w:color="auto"/>
              <w:right w:val="single" w:sz="6" w:space="0" w:color="auto"/>
            </w:tcBorders>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425"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638"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8D2A37" w:rsidP="007D334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CE60CB" w:rsidRPr="006C00A9" w:rsidRDefault="00CE60CB" w:rsidP="007D3340">
            <w:pPr>
              <w:pStyle w:val="ConsPlusNormal"/>
              <w:widowControl/>
              <w:ind w:firstLine="0"/>
              <w:jc w:val="center"/>
              <w:rPr>
                <w:rFonts w:ascii="Times New Roman" w:hAnsi="Times New Roman" w:cs="Times New Roman"/>
                <w:b/>
                <w:sz w:val="22"/>
                <w:szCs w:val="22"/>
              </w:rPr>
            </w:pPr>
          </w:p>
        </w:tc>
      </w:tr>
    </w:tbl>
    <w:p w:rsidR="00DA7790" w:rsidRDefault="007168C7" w:rsidP="007168C7">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p>
    <w:p w:rsidR="007168C7" w:rsidRPr="000B31B1" w:rsidRDefault="00626A4C" w:rsidP="00864ECF">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6.8.1</w:t>
      </w:r>
      <w:r w:rsidR="007168C7" w:rsidRPr="000B31B1">
        <w:rPr>
          <w:rFonts w:ascii="Times New Roman" w:hAnsi="Times New Roman" w:cs="Times New Roman"/>
          <w:b/>
          <w:sz w:val="24"/>
          <w:szCs w:val="24"/>
        </w:rPr>
        <w:t>. Рабочая  программа  дисциплины  «</w:t>
      </w:r>
      <w:r w:rsidR="00A174E8" w:rsidRPr="000B31B1">
        <w:rPr>
          <w:rFonts w:ascii="Times New Roman" w:hAnsi="Times New Roman" w:cs="Times New Roman"/>
          <w:b/>
          <w:sz w:val="24"/>
          <w:szCs w:val="24"/>
        </w:rPr>
        <w:t>Специальная физическая подготовка</w:t>
      </w:r>
      <w:r w:rsidR="007168C7" w:rsidRPr="000B31B1">
        <w:rPr>
          <w:rFonts w:ascii="Times New Roman" w:hAnsi="Times New Roman" w:cs="Times New Roman"/>
          <w:b/>
          <w:sz w:val="24"/>
          <w:szCs w:val="24"/>
        </w:rPr>
        <w:t>»</w:t>
      </w:r>
    </w:p>
    <w:p w:rsidR="00CE60CB" w:rsidRPr="000B31B1" w:rsidRDefault="00CE60CB" w:rsidP="00864ECF">
      <w:pPr>
        <w:spacing w:before="228"/>
        <w:ind w:left="284" w:firstLine="401"/>
        <w:jc w:val="center"/>
        <w:rPr>
          <w:rFonts w:ascii="Times New Roman" w:hAnsi="Times New Roman" w:cs="Times New Roman"/>
          <w:b/>
          <w:sz w:val="24"/>
          <w:szCs w:val="24"/>
        </w:rPr>
      </w:pPr>
      <w:r w:rsidRPr="000B31B1">
        <w:rPr>
          <w:rFonts w:ascii="Times New Roman" w:hAnsi="Times New Roman" w:cs="Times New Roman"/>
          <w:b/>
          <w:sz w:val="24"/>
          <w:szCs w:val="24"/>
        </w:rPr>
        <w:t>Тема 1. Защита с применением физической силы.</w:t>
      </w:r>
    </w:p>
    <w:p w:rsidR="00CE60CB" w:rsidRPr="000B31B1" w:rsidRDefault="00CE60CB" w:rsidP="00DF39A6">
      <w:pPr>
        <w:spacing w:before="1" w:line="252" w:lineRule="exact"/>
        <w:rPr>
          <w:rFonts w:ascii="Times New Roman" w:hAnsi="Times New Roman" w:cs="Times New Roman"/>
          <w:sz w:val="24"/>
          <w:szCs w:val="24"/>
        </w:rPr>
      </w:pPr>
      <w:r w:rsidRPr="000B31B1">
        <w:rPr>
          <w:rFonts w:ascii="Times New Roman" w:hAnsi="Times New Roman" w:cs="Times New Roman"/>
          <w:sz w:val="24"/>
          <w:szCs w:val="24"/>
        </w:rPr>
        <w:t>1.Техника применения специальных приемов борьбы.</w:t>
      </w:r>
    </w:p>
    <w:p w:rsidR="00CE60CB" w:rsidRPr="000B31B1" w:rsidRDefault="00CE60CB" w:rsidP="00DF39A6">
      <w:pPr>
        <w:rPr>
          <w:rFonts w:ascii="Times New Roman" w:hAnsi="Times New Roman" w:cs="Times New Roman"/>
          <w:sz w:val="24"/>
          <w:szCs w:val="24"/>
        </w:rPr>
      </w:pPr>
      <w:r w:rsidRPr="000B31B1">
        <w:rPr>
          <w:rFonts w:ascii="Times New Roman" w:hAnsi="Times New Roman" w:cs="Times New Roman"/>
          <w:sz w:val="24"/>
          <w:szCs w:val="24"/>
        </w:rPr>
        <w:t>2.Практическая отработка специальных приемов борьбы и способов противодействия им. 3.Использование подручных средств.</w:t>
      </w:r>
    </w:p>
    <w:p w:rsidR="00CE60CB" w:rsidRPr="000B31B1" w:rsidRDefault="00CE60CB" w:rsidP="00DF39A6">
      <w:pPr>
        <w:ind w:left="284" w:firstLine="401"/>
        <w:rPr>
          <w:rFonts w:ascii="Times New Roman" w:hAnsi="Times New Roman" w:cs="Times New Roman"/>
          <w:sz w:val="24"/>
          <w:szCs w:val="24"/>
        </w:rPr>
      </w:pPr>
    </w:p>
    <w:p w:rsidR="00CE60CB" w:rsidRPr="000B31B1" w:rsidRDefault="00CE60CB" w:rsidP="00864ECF">
      <w:pPr>
        <w:ind w:left="284" w:firstLine="401"/>
        <w:jc w:val="center"/>
        <w:rPr>
          <w:rFonts w:ascii="Times New Roman" w:hAnsi="Times New Roman" w:cs="Times New Roman"/>
          <w:b/>
          <w:sz w:val="24"/>
          <w:szCs w:val="24"/>
        </w:rPr>
      </w:pPr>
      <w:r w:rsidRPr="000B31B1">
        <w:rPr>
          <w:rFonts w:ascii="Times New Roman" w:hAnsi="Times New Roman" w:cs="Times New Roman"/>
          <w:b/>
          <w:sz w:val="24"/>
          <w:szCs w:val="24"/>
        </w:rPr>
        <w:t>Тема 2. Защита от вооруженного противника.</w:t>
      </w:r>
    </w:p>
    <w:p w:rsidR="00DF39A6" w:rsidRDefault="00CE60CB" w:rsidP="00DF39A6">
      <w:pPr>
        <w:spacing w:before="2"/>
        <w:ind w:right="118"/>
        <w:rPr>
          <w:rFonts w:ascii="Times New Roman" w:hAnsi="Times New Roman" w:cs="Times New Roman"/>
          <w:sz w:val="24"/>
          <w:szCs w:val="24"/>
        </w:rPr>
      </w:pPr>
      <w:r w:rsidRPr="000B31B1">
        <w:rPr>
          <w:rFonts w:ascii="Times New Roman" w:hAnsi="Times New Roman" w:cs="Times New Roman"/>
          <w:sz w:val="24"/>
          <w:szCs w:val="24"/>
        </w:rPr>
        <w:t>1.Основные способы защиты от противника, вооруженного ножом, и способы его нейтрализации.</w:t>
      </w:r>
    </w:p>
    <w:p w:rsidR="00CE60CB" w:rsidRPr="000B31B1" w:rsidRDefault="00CE60CB" w:rsidP="00DF39A6">
      <w:pPr>
        <w:spacing w:before="2"/>
        <w:ind w:right="118"/>
        <w:rPr>
          <w:rFonts w:ascii="Times New Roman" w:hAnsi="Times New Roman" w:cs="Times New Roman"/>
          <w:sz w:val="24"/>
          <w:szCs w:val="24"/>
        </w:rPr>
      </w:pPr>
      <w:r w:rsidRPr="000B31B1">
        <w:rPr>
          <w:rFonts w:ascii="Times New Roman" w:hAnsi="Times New Roman" w:cs="Times New Roman"/>
          <w:sz w:val="24"/>
          <w:szCs w:val="24"/>
        </w:rPr>
        <w:t xml:space="preserve"> 2.Основные способы защиты от противника, вооруженного огнестрельным оружием, и способы его нейтрализации.</w:t>
      </w:r>
    </w:p>
    <w:p w:rsidR="00CE60CB" w:rsidRPr="000B31B1" w:rsidRDefault="00CE60CB" w:rsidP="00DF39A6">
      <w:pPr>
        <w:spacing w:line="252" w:lineRule="exact"/>
        <w:rPr>
          <w:rFonts w:ascii="Times New Roman" w:hAnsi="Times New Roman" w:cs="Times New Roman"/>
          <w:sz w:val="24"/>
          <w:szCs w:val="24"/>
        </w:rPr>
      </w:pPr>
      <w:r w:rsidRPr="000B31B1">
        <w:rPr>
          <w:rFonts w:ascii="Times New Roman" w:hAnsi="Times New Roman" w:cs="Times New Roman"/>
          <w:sz w:val="24"/>
          <w:szCs w:val="24"/>
        </w:rPr>
        <w:t>3.Способы обезвреживания противника, вооруженного палкой, аэрозольным средством.</w:t>
      </w:r>
    </w:p>
    <w:p w:rsidR="00CE60CB" w:rsidRPr="000B31B1" w:rsidRDefault="00CE60CB" w:rsidP="00A21627">
      <w:pPr>
        <w:ind w:left="284" w:firstLine="401"/>
        <w:jc w:val="center"/>
        <w:rPr>
          <w:rFonts w:ascii="Times New Roman" w:hAnsi="Times New Roman" w:cs="Times New Roman"/>
          <w:b/>
          <w:sz w:val="24"/>
          <w:szCs w:val="24"/>
        </w:rPr>
      </w:pPr>
      <w:r w:rsidRPr="000B31B1">
        <w:rPr>
          <w:rFonts w:ascii="Times New Roman" w:hAnsi="Times New Roman" w:cs="Times New Roman"/>
          <w:b/>
          <w:sz w:val="24"/>
          <w:szCs w:val="24"/>
        </w:rPr>
        <w:t>Тема 3. Защита с помощью специальных средств, разрешенных для использования в частной охранной</w:t>
      </w:r>
      <w:r w:rsidRPr="000B31B1">
        <w:rPr>
          <w:rFonts w:ascii="Times New Roman" w:hAnsi="Times New Roman" w:cs="Times New Roman"/>
          <w:b/>
          <w:spacing w:val="-1"/>
          <w:sz w:val="24"/>
          <w:szCs w:val="24"/>
        </w:rPr>
        <w:t xml:space="preserve"> </w:t>
      </w:r>
      <w:r w:rsidRPr="000B31B1">
        <w:rPr>
          <w:rFonts w:ascii="Times New Roman" w:hAnsi="Times New Roman" w:cs="Times New Roman"/>
          <w:b/>
          <w:sz w:val="24"/>
          <w:szCs w:val="24"/>
        </w:rPr>
        <w:t>деятельности</w:t>
      </w:r>
      <w:r w:rsidR="00E0485B">
        <w:rPr>
          <w:rFonts w:ascii="Times New Roman" w:hAnsi="Times New Roman" w:cs="Times New Roman"/>
          <w:b/>
          <w:sz w:val="24"/>
          <w:szCs w:val="24"/>
        </w:rPr>
        <w:t>.</w:t>
      </w:r>
    </w:p>
    <w:p w:rsidR="00CE60CB" w:rsidRPr="000B31B1" w:rsidRDefault="00DF39A6" w:rsidP="00DF39A6">
      <w:pPr>
        <w:spacing w:line="252" w:lineRule="exact"/>
        <w:rPr>
          <w:rFonts w:ascii="Times New Roman" w:hAnsi="Times New Roman" w:cs="Times New Roman"/>
          <w:sz w:val="24"/>
          <w:szCs w:val="24"/>
        </w:rPr>
      </w:pPr>
      <w:r>
        <w:rPr>
          <w:rFonts w:ascii="Times New Roman" w:hAnsi="Times New Roman" w:cs="Times New Roman"/>
          <w:sz w:val="24"/>
          <w:szCs w:val="24"/>
        </w:rPr>
        <w:t>1.</w:t>
      </w:r>
      <w:r w:rsidR="00CE60CB" w:rsidRPr="000B31B1">
        <w:rPr>
          <w:rFonts w:ascii="Times New Roman" w:hAnsi="Times New Roman" w:cs="Times New Roman"/>
          <w:sz w:val="24"/>
          <w:szCs w:val="24"/>
        </w:rPr>
        <w:t>Защита с помощью резиновой</w:t>
      </w:r>
      <w:r w:rsidR="00CE60CB" w:rsidRPr="000B31B1">
        <w:rPr>
          <w:rFonts w:ascii="Times New Roman" w:hAnsi="Times New Roman" w:cs="Times New Roman"/>
          <w:spacing w:val="-16"/>
          <w:sz w:val="24"/>
          <w:szCs w:val="24"/>
        </w:rPr>
        <w:t xml:space="preserve"> </w:t>
      </w:r>
      <w:r w:rsidR="00CE60CB" w:rsidRPr="000B31B1">
        <w:rPr>
          <w:rFonts w:ascii="Times New Roman" w:hAnsi="Times New Roman" w:cs="Times New Roman"/>
          <w:sz w:val="24"/>
          <w:szCs w:val="24"/>
        </w:rPr>
        <w:t>палки.</w:t>
      </w:r>
    </w:p>
    <w:p w:rsidR="00CE60CB" w:rsidRPr="000B31B1" w:rsidRDefault="00DF39A6" w:rsidP="00DF39A6">
      <w:pPr>
        <w:spacing w:line="252" w:lineRule="exact"/>
        <w:rPr>
          <w:rFonts w:ascii="Times New Roman" w:hAnsi="Times New Roman" w:cs="Times New Roman"/>
          <w:sz w:val="24"/>
          <w:szCs w:val="24"/>
        </w:rPr>
      </w:pPr>
      <w:r>
        <w:rPr>
          <w:rFonts w:ascii="Times New Roman" w:hAnsi="Times New Roman" w:cs="Times New Roman"/>
          <w:sz w:val="24"/>
          <w:szCs w:val="24"/>
        </w:rPr>
        <w:t>2.</w:t>
      </w:r>
      <w:r w:rsidR="00CE60CB" w:rsidRPr="000B31B1">
        <w:rPr>
          <w:rFonts w:ascii="Times New Roman" w:hAnsi="Times New Roman" w:cs="Times New Roman"/>
          <w:sz w:val="24"/>
          <w:szCs w:val="24"/>
        </w:rPr>
        <w:t>Применение в охранной деятельности бронежилетов, шлемов</w:t>
      </w:r>
      <w:r w:rsidR="00CE60CB" w:rsidRPr="000B31B1">
        <w:rPr>
          <w:rFonts w:ascii="Times New Roman" w:hAnsi="Times New Roman" w:cs="Times New Roman"/>
          <w:spacing w:val="-41"/>
          <w:sz w:val="24"/>
          <w:szCs w:val="24"/>
        </w:rPr>
        <w:t xml:space="preserve"> </w:t>
      </w:r>
      <w:r w:rsidR="00CE60CB" w:rsidRPr="000B31B1">
        <w:rPr>
          <w:rFonts w:ascii="Times New Roman" w:hAnsi="Times New Roman" w:cs="Times New Roman"/>
          <w:sz w:val="24"/>
          <w:szCs w:val="24"/>
        </w:rPr>
        <w:t>защитных.</w:t>
      </w:r>
    </w:p>
    <w:p w:rsidR="001868AB" w:rsidRPr="000B31B1" w:rsidRDefault="00CE60CB" w:rsidP="00DF39A6">
      <w:pPr>
        <w:ind w:left="284" w:firstLine="401"/>
        <w:jc w:val="center"/>
        <w:rPr>
          <w:rFonts w:ascii="Times New Roman" w:hAnsi="Times New Roman" w:cs="Times New Roman"/>
          <w:b/>
          <w:sz w:val="24"/>
          <w:szCs w:val="24"/>
        </w:rPr>
      </w:pPr>
      <w:r w:rsidRPr="000B31B1">
        <w:rPr>
          <w:sz w:val="24"/>
          <w:szCs w:val="24"/>
        </w:rPr>
        <w:t xml:space="preserve"> </w:t>
      </w:r>
    </w:p>
    <w:p w:rsidR="00864ECF" w:rsidRDefault="00092DD6" w:rsidP="00864ECF">
      <w:pPr>
        <w:pStyle w:val="Heading2"/>
        <w:tabs>
          <w:tab w:val="left" w:pos="789"/>
        </w:tabs>
        <w:ind w:left="0"/>
        <w:jc w:val="both"/>
        <w:rPr>
          <w:rFonts w:ascii="Times New Roman" w:hAnsi="Times New Roman" w:cs="Times New Roman"/>
          <w:sz w:val="20"/>
          <w:szCs w:val="20"/>
        </w:rPr>
      </w:pPr>
      <w:r w:rsidRPr="00FD16F3">
        <w:rPr>
          <w:rFonts w:ascii="Times New Roman" w:hAnsi="Times New Roman" w:cs="Times New Roman"/>
          <w:sz w:val="20"/>
          <w:szCs w:val="20"/>
        </w:rPr>
        <w:t xml:space="preserve">        </w:t>
      </w:r>
      <w:r w:rsidR="00FD16F3">
        <w:rPr>
          <w:rFonts w:ascii="Times New Roman" w:hAnsi="Times New Roman" w:cs="Times New Roman"/>
          <w:sz w:val="20"/>
          <w:szCs w:val="20"/>
        </w:rPr>
        <w:t xml:space="preserve">         </w:t>
      </w:r>
    </w:p>
    <w:p w:rsidR="00864ECF" w:rsidRDefault="00864ECF" w:rsidP="00864ECF">
      <w:pPr>
        <w:pStyle w:val="Heading2"/>
        <w:tabs>
          <w:tab w:val="left" w:pos="789"/>
        </w:tabs>
        <w:ind w:left="0"/>
        <w:jc w:val="both"/>
        <w:rPr>
          <w:rFonts w:ascii="Times New Roman" w:hAnsi="Times New Roman" w:cs="Times New Roman"/>
          <w:sz w:val="20"/>
          <w:szCs w:val="20"/>
        </w:rPr>
      </w:pPr>
    </w:p>
    <w:p w:rsidR="00864ECF" w:rsidRDefault="00864ECF" w:rsidP="00864ECF">
      <w:pPr>
        <w:pStyle w:val="Heading2"/>
        <w:tabs>
          <w:tab w:val="left" w:pos="789"/>
        </w:tabs>
        <w:ind w:left="0"/>
        <w:jc w:val="both"/>
        <w:rPr>
          <w:rFonts w:ascii="Times New Roman" w:hAnsi="Times New Roman" w:cs="Times New Roman"/>
          <w:sz w:val="20"/>
          <w:szCs w:val="20"/>
        </w:rPr>
      </w:pPr>
    </w:p>
    <w:p w:rsidR="007F0613" w:rsidRPr="00FD16F3" w:rsidRDefault="00864ECF" w:rsidP="00864ECF">
      <w:pPr>
        <w:pStyle w:val="Heading2"/>
        <w:tabs>
          <w:tab w:val="left" w:pos="789"/>
        </w:tabs>
        <w:ind w:left="0"/>
        <w:jc w:val="center"/>
        <w:rPr>
          <w:rFonts w:ascii="Times New Roman" w:hAnsi="Times New Roman" w:cs="Times New Roman"/>
          <w:sz w:val="20"/>
          <w:szCs w:val="20"/>
        </w:rPr>
      </w:pPr>
      <w:r>
        <w:rPr>
          <w:rFonts w:ascii="Times New Roman" w:hAnsi="Times New Roman" w:cs="Times New Roman"/>
          <w:sz w:val="20"/>
          <w:szCs w:val="20"/>
        </w:rPr>
        <w:lastRenderedPageBreak/>
        <w:t>6.</w:t>
      </w:r>
      <w:r w:rsidR="00626A4C">
        <w:rPr>
          <w:rFonts w:ascii="Times New Roman" w:hAnsi="Times New Roman" w:cs="Times New Roman"/>
          <w:sz w:val="20"/>
          <w:szCs w:val="20"/>
        </w:rPr>
        <w:t>9</w:t>
      </w:r>
      <w:r w:rsidR="007168C7" w:rsidRPr="00FD16F3">
        <w:rPr>
          <w:rFonts w:ascii="Times New Roman" w:hAnsi="Times New Roman" w:cs="Times New Roman"/>
          <w:sz w:val="20"/>
          <w:szCs w:val="20"/>
        </w:rPr>
        <w:t>.</w:t>
      </w:r>
      <w:r w:rsidR="007F0613" w:rsidRPr="00FD16F3">
        <w:rPr>
          <w:rFonts w:ascii="Times New Roman" w:hAnsi="Times New Roman" w:cs="Times New Roman"/>
          <w:sz w:val="20"/>
          <w:szCs w:val="20"/>
        </w:rPr>
        <w:t xml:space="preserve"> </w:t>
      </w:r>
      <w:r w:rsidR="00A174E8" w:rsidRPr="00FD16F3">
        <w:rPr>
          <w:rFonts w:ascii="Times New Roman" w:hAnsi="Times New Roman" w:cs="Times New Roman"/>
          <w:sz w:val="20"/>
          <w:szCs w:val="20"/>
        </w:rPr>
        <w:t xml:space="preserve">ТЕМАТИЧЕСКИЙ  ПЛАН </w:t>
      </w:r>
      <w:r w:rsidR="007F0613" w:rsidRPr="00F953F7">
        <w:rPr>
          <w:rFonts w:ascii="Times New Roman" w:hAnsi="Times New Roman" w:cs="Times New Roman"/>
          <w:sz w:val="22"/>
          <w:szCs w:val="22"/>
        </w:rPr>
        <w:t>дисциплин</w:t>
      </w:r>
      <w:r w:rsidR="00A174E8" w:rsidRPr="00F953F7">
        <w:rPr>
          <w:rFonts w:ascii="Times New Roman" w:hAnsi="Times New Roman" w:cs="Times New Roman"/>
          <w:sz w:val="22"/>
          <w:szCs w:val="22"/>
        </w:rPr>
        <w:t>ы</w:t>
      </w:r>
      <w:r w:rsidR="00A174E8" w:rsidRPr="00FD16F3">
        <w:rPr>
          <w:rFonts w:ascii="Times New Roman" w:hAnsi="Times New Roman" w:cs="Times New Roman"/>
          <w:sz w:val="20"/>
          <w:szCs w:val="20"/>
        </w:rPr>
        <w:t xml:space="preserve"> </w:t>
      </w:r>
      <w:r w:rsidR="007F0613" w:rsidRPr="00FD16F3">
        <w:rPr>
          <w:rFonts w:ascii="Times New Roman" w:hAnsi="Times New Roman" w:cs="Times New Roman"/>
          <w:sz w:val="20"/>
          <w:szCs w:val="20"/>
        </w:rPr>
        <w:t>«ПРОТИВОДЕЙСТВИЕ  ТЕРРОРИЗМУ»</w:t>
      </w:r>
    </w:p>
    <w:p w:rsidR="007F0613" w:rsidRPr="006C00A9" w:rsidRDefault="007F0613" w:rsidP="00864ECF">
      <w:pPr>
        <w:pStyle w:val="Heading2"/>
        <w:tabs>
          <w:tab w:val="left" w:pos="1156"/>
        </w:tabs>
        <w:spacing w:before="1"/>
        <w:ind w:left="1155"/>
        <w:jc w:val="center"/>
        <w:rPr>
          <w:rFonts w:ascii="Times New Roman" w:hAnsi="Times New Roman" w:cs="Times New Roman"/>
          <w:sz w:val="22"/>
          <w:szCs w:val="22"/>
        </w:rPr>
      </w:pPr>
    </w:p>
    <w:tbl>
      <w:tblPr>
        <w:tblW w:w="9611" w:type="dxa"/>
        <w:jc w:val="center"/>
        <w:tblInd w:w="-326" w:type="dxa"/>
        <w:tblLayout w:type="fixed"/>
        <w:tblCellMar>
          <w:left w:w="70" w:type="dxa"/>
          <w:right w:w="70" w:type="dxa"/>
        </w:tblCellMar>
        <w:tblLook w:val="0000"/>
      </w:tblPr>
      <w:tblGrid>
        <w:gridCol w:w="866"/>
        <w:gridCol w:w="2160"/>
        <w:gridCol w:w="419"/>
        <w:gridCol w:w="567"/>
        <w:gridCol w:w="567"/>
        <w:gridCol w:w="567"/>
        <w:gridCol w:w="425"/>
        <w:gridCol w:w="638"/>
        <w:gridCol w:w="567"/>
        <w:gridCol w:w="567"/>
        <w:gridCol w:w="567"/>
        <w:gridCol w:w="567"/>
        <w:gridCol w:w="567"/>
        <w:gridCol w:w="567"/>
      </w:tblGrid>
      <w:tr w:rsidR="007F0613" w:rsidRPr="006C00A9" w:rsidTr="00DF39A6">
        <w:trPr>
          <w:cantSplit/>
          <w:trHeight w:val="240"/>
          <w:jc w:val="center"/>
        </w:trPr>
        <w:tc>
          <w:tcPr>
            <w:tcW w:w="866" w:type="dxa"/>
            <w:vMerge w:val="restart"/>
            <w:tcBorders>
              <w:top w:val="double" w:sz="6" w:space="0" w:color="auto"/>
              <w:left w:val="double" w:sz="6" w:space="0" w:color="auto"/>
              <w:bottom w:val="nil"/>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single" w:sz="6" w:space="0" w:color="auto"/>
              <w:bottom w:val="single" w:sz="6" w:space="0" w:color="auto"/>
              <w:right w:val="single" w:sz="6" w:space="0" w:color="auto"/>
            </w:tcBorders>
          </w:tcPr>
          <w:p w:rsidR="007F0613" w:rsidRPr="008F447F" w:rsidRDefault="007F0613" w:rsidP="00CA6F82">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4 разряд</w:t>
            </w:r>
          </w:p>
        </w:tc>
        <w:tc>
          <w:tcPr>
            <w:tcW w:w="2197" w:type="dxa"/>
            <w:gridSpan w:val="4"/>
            <w:tcBorders>
              <w:top w:val="double" w:sz="6" w:space="0" w:color="auto"/>
              <w:left w:val="single" w:sz="6" w:space="0" w:color="auto"/>
              <w:bottom w:val="single" w:sz="6" w:space="0" w:color="auto"/>
              <w:right w:val="single" w:sz="6" w:space="0" w:color="auto"/>
            </w:tcBorders>
          </w:tcPr>
          <w:p w:rsidR="007F0613" w:rsidRPr="008F447F" w:rsidRDefault="007F0613" w:rsidP="00CA6F82">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5 разряд</w:t>
            </w:r>
          </w:p>
        </w:tc>
        <w:tc>
          <w:tcPr>
            <w:tcW w:w="2268" w:type="dxa"/>
            <w:gridSpan w:val="4"/>
            <w:tcBorders>
              <w:top w:val="double" w:sz="6" w:space="0" w:color="auto"/>
              <w:left w:val="single" w:sz="6" w:space="0" w:color="auto"/>
              <w:bottom w:val="single" w:sz="6" w:space="0" w:color="auto"/>
              <w:right w:val="double" w:sz="6" w:space="0" w:color="auto"/>
            </w:tcBorders>
          </w:tcPr>
          <w:p w:rsidR="007F0613" w:rsidRPr="008F447F" w:rsidRDefault="007F0613" w:rsidP="00CA6F82">
            <w:pPr>
              <w:pStyle w:val="ConsPlusNormal"/>
              <w:widowControl/>
              <w:ind w:firstLine="0"/>
              <w:jc w:val="center"/>
              <w:rPr>
                <w:rFonts w:ascii="Times New Roman" w:hAnsi="Times New Roman" w:cs="Times New Roman"/>
                <w:b/>
                <w:sz w:val="22"/>
                <w:szCs w:val="22"/>
              </w:rPr>
            </w:pPr>
            <w:r w:rsidRPr="008F447F">
              <w:rPr>
                <w:rFonts w:ascii="Times New Roman" w:hAnsi="Times New Roman" w:cs="Times New Roman"/>
                <w:b/>
                <w:sz w:val="22"/>
                <w:szCs w:val="22"/>
              </w:rPr>
              <w:t>6 разряд</w:t>
            </w:r>
          </w:p>
        </w:tc>
      </w:tr>
      <w:tr w:rsidR="007F0613" w:rsidRPr="006C00A9" w:rsidTr="00DF39A6">
        <w:trPr>
          <w:cantSplit/>
          <w:trHeight w:val="240"/>
          <w:jc w:val="center"/>
        </w:trPr>
        <w:tc>
          <w:tcPr>
            <w:tcW w:w="866" w:type="dxa"/>
            <w:vMerge/>
            <w:tcBorders>
              <w:top w:val="nil"/>
              <w:left w:val="double" w:sz="6" w:space="0" w:color="auto"/>
              <w:bottom w:val="nil"/>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single" w:sz="6" w:space="0" w:color="auto"/>
              <w:bottom w:val="single" w:sz="6" w:space="0" w:color="auto"/>
              <w:right w:val="single" w:sz="6" w:space="0" w:color="auto"/>
            </w:tcBorders>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single" w:sz="6" w:space="0" w:color="auto"/>
              <w:bottom w:val="single" w:sz="6" w:space="0" w:color="auto"/>
              <w:right w:val="single" w:sz="6" w:space="0" w:color="auto"/>
            </w:tcBorders>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single" w:sz="6" w:space="0" w:color="auto"/>
              <w:bottom w:val="single" w:sz="6" w:space="0" w:color="auto"/>
              <w:right w:val="double" w:sz="6" w:space="0" w:color="auto"/>
            </w:tcBorders>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7F0613" w:rsidRPr="006C00A9" w:rsidTr="00DF39A6">
        <w:trPr>
          <w:cantSplit/>
          <w:trHeight w:val="240"/>
          <w:jc w:val="center"/>
        </w:trPr>
        <w:tc>
          <w:tcPr>
            <w:tcW w:w="866" w:type="dxa"/>
            <w:vMerge/>
            <w:tcBorders>
              <w:top w:val="nil"/>
              <w:left w:val="double" w:sz="6" w:space="0" w:color="auto"/>
              <w:bottom w:val="nil"/>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single" w:sz="6" w:space="0" w:color="auto"/>
              <w:bottom w:val="nil"/>
              <w:right w:val="single" w:sz="6" w:space="0" w:color="auto"/>
            </w:tcBorders>
            <w:textDirection w:val="btLr"/>
            <w:vAlign w:val="center"/>
          </w:tcPr>
          <w:p w:rsidR="007F0613" w:rsidRPr="008F447F" w:rsidRDefault="007F0613" w:rsidP="00CA6F82">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7F0613" w:rsidRPr="006C00A9" w:rsidRDefault="007F0613" w:rsidP="00CA6F82">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7F0613" w:rsidRPr="008F447F" w:rsidRDefault="007F0613" w:rsidP="00CA6F82">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single" w:sz="6" w:space="0" w:color="auto"/>
              <w:bottom w:val="nil"/>
              <w:right w:val="single" w:sz="6" w:space="0" w:color="auto"/>
            </w:tcBorders>
            <w:textDirection w:val="btLr"/>
            <w:vAlign w:val="center"/>
          </w:tcPr>
          <w:p w:rsidR="007F0613" w:rsidRPr="008F447F" w:rsidRDefault="007F0613" w:rsidP="00CA6F82">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7F0613" w:rsidRPr="006C00A9" w:rsidTr="00DF39A6">
        <w:trPr>
          <w:cantSplit/>
          <w:trHeight w:val="1134"/>
          <w:jc w:val="center"/>
        </w:trPr>
        <w:tc>
          <w:tcPr>
            <w:tcW w:w="866" w:type="dxa"/>
            <w:vMerge/>
            <w:tcBorders>
              <w:top w:val="nil"/>
              <w:left w:val="double" w:sz="6" w:space="0" w:color="auto"/>
              <w:bottom w:val="double" w:sz="6" w:space="0" w:color="auto"/>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single" w:sz="6" w:space="0" w:color="auto"/>
            </w:tcBorders>
          </w:tcPr>
          <w:p w:rsidR="007F0613" w:rsidRPr="006C00A9" w:rsidRDefault="007F0613" w:rsidP="00CA6F82">
            <w:pPr>
              <w:pStyle w:val="ConsPlusNormal"/>
              <w:widowControl/>
              <w:ind w:firstLine="0"/>
              <w:rPr>
                <w:rFonts w:ascii="Times New Roman" w:hAnsi="Times New Roman" w:cs="Times New Roman"/>
                <w:sz w:val="22"/>
                <w:szCs w:val="22"/>
              </w:rPr>
            </w:pPr>
          </w:p>
        </w:tc>
        <w:tc>
          <w:tcPr>
            <w:tcW w:w="419" w:type="dxa"/>
            <w:vMerge/>
            <w:tcBorders>
              <w:top w:val="nil"/>
              <w:left w:val="single" w:sz="6" w:space="0" w:color="auto"/>
              <w:bottom w:val="doub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extDirection w:val="btL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single" w:sz="6" w:space="0" w:color="auto"/>
              <w:bottom w:val="doub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cPr>
          <w:p w:rsidR="007F0613" w:rsidRPr="006C00A9" w:rsidRDefault="007F0613" w:rsidP="00CA6F82">
            <w:pPr>
              <w:pStyle w:val="ConsPlusNormal"/>
              <w:widowControl/>
              <w:ind w:firstLine="0"/>
              <w:jc w:val="center"/>
              <w:rPr>
                <w:rFonts w:ascii="Times New Roman" w:hAnsi="Times New Roman" w:cs="Times New Roman"/>
                <w:sz w:val="22"/>
                <w:szCs w:val="22"/>
              </w:rPr>
            </w:pPr>
          </w:p>
        </w:tc>
        <w:tc>
          <w:tcPr>
            <w:tcW w:w="567" w:type="dxa"/>
            <w:vMerge/>
            <w:tcBorders>
              <w:top w:val="nil"/>
              <w:left w:val="single" w:sz="6" w:space="0" w:color="auto"/>
              <w:bottom w:val="doub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7F0613" w:rsidRPr="006C00A9" w:rsidRDefault="007F0613" w:rsidP="00CA6F82">
            <w:pPr>
              <w:pStyle w:val="ConsPlusNormal"/>
              <w:widowControl/>
              <w:ind w:left="113" w:right="113" w:firstLine="0"/>
              <w:jc w:val="center"/>
              <w:rPr>
                <w:rFonts w:ascii="Times New Roman" w:hAnsi="Times New Roman" w:cs="Times New Roman"/>
                <w:sz w:val="22"/>
                <w:szCs w:val="22"/>
              </w:rPr>
            </w:pPr>
          </w:p>
        </w:tc>
      </w:tr>
      <w:tr w:rsidR="007F0613" w:rsidRPr="006C00A9" w:rsidTr="00DF39A6">
        <w:trPr>
          <w:cantSplit/>
          <w:trHeight w:val="600"/>
          <w:jc w:val="center"/>
        </w:trPr>
        <w:tc>
          <w:tcPr>
            <w:tcW w:w="866" w:type="dxa"/>
            <w:tcBorders>
              <w:top w:val="double" w:sz="6" w:space="0" w:color="auto"/>
              <w:left w:val="double" w:sz="6" w:space="0" w:color="auto"/>
              <w:bottom w:val="single" w:sz="6" w:space="0" w:color="auto"/>
              <w:right w:val="single" w:sz="6" w:space="0" w:color="auto"/>
            </w:tcBorders>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single" w:sz="6" w:space="0" w:color="auto"/>
            </w:tcBorders>
          </w:tcPr>
          <w:p w:rsidR="007F0613" w:rsidRPr="00750A3C" w:rsidRDefault="007F0613" w:rsidP="00CA6F82">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Противодействие терроризму. Общие вопросы антитеррористической защиты охраняемых объектов.       </w:t>
            </w:r>
          </w:p>
        </w:tc>
        <w:tc>
          <w:tcPr>
            <w:tcW w:w="419"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7F0613" w:rsidRPr="006C00A9" w:rsidTr="00DF39A6">
        <w:trPr>
          <w:cantSplit/>
          <w:trHeight w:val="360"/>
          <w:jc w:val="center"/>
        </w:trPr>
        <w:tc>
          <w:tcPr>
            <w:tcW w:w="866" w:type="dxa"/>
            <w:tcBorders>
              <w:top w:val="single" w:sz="6" w:space="0" w:color="auto"/>
              <w:left w:val="double" w:sz="6" w:space="0" w:color="auto"/>
              <w:bottom w:val="single" w:sz="6" w:space="0" w:color="auto"/>
              <w:right w:val="single" w:sz="6" w:space="0" w:color="auto"/>
            </w:tcBorders>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7F0613" w:rsidRPr="00750A3C" w:rsidRDefault="007F0613" w:rsidP="007F0613">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Основные направления профилактики террористических угроз. Порядок действий при обнаружении террористических угроз.          </w:t>
            </w:r>
          </w:p>
        </w:tc>
        <w:tc>
          <w:tcPr>
            <w:tcW w:w="419"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638"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7F0613" w:rsidRPr="006C00A9" w:rsidTr="00DF39A6">
        <w:trPr>
          <w:cantSplit/>
          <w:trHeight w:val="360"/>
          <w:jc w:val="center"/>
        </w:trPr>
        <w:tc>
          <w:tcPr>
            <w:tcW w:w="866" w:type="dxa"/>
            <w:tcBorders>
              <w:top w:val="single" w:sz="6" w:space="0" w:color="auto"/>
              <w:left w:val="double" w:sz="6" w:space="0" w:color="auto"/>
              <w:bottom w:val="double" w:sz="6" w:space="0" w:color="auto"/>
              <w:right w:val="single" w:sz="6" w:space="0" w:color="auto"/>
            </w:tcBorders>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3.</w:t>
            </w:r>
          </w:p>
        </w:tc>
        <w:tc>
          <w:tcPr>
            <w:tcW w:w="2160" w:type="dxa"/>
            <w:tcBorders>
              <w:top w:val="single" w:sz="6" w:space="0" w:color="auto"/>
              <w:left w:val="single" w:sz="6" w:space="0" w:color="auto"/>
              <w:bottom w:val="double" w:sz="6" w:space="0" w:color="auto"/>
              <w:right w:val="single" w:sz="6" w:space="0" w:color="auto"/>
            </w:tcBorders>
          </w:tcPr>
          <w:p w:rsidR="007F0613" w:rsidRPr="00750A3C" w:rsidRDefault="007F0613" w:rsidP="00CA6F82">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Практический тренинг по профилактике  и противодействию террористическим актам.         </w:t>
            </w:r>
          </w:p>
        </w:tc>
        <w:tc>
          <w:tcPr>
            <w:tcW w:w="419"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doub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7F0613" w:rsidRPr="006C00A9" w:rsidTr="00DF39A6">
        <w:trPr>
          <w:cantSplit/>
          <w:trHeight w:val="360"/>
          <w:jc w:val="center"/>
        </w:trPr>
        <w:tc>
          <w:tcPr>
            <w:tcW w:w="3026" w:type="dxa"/>
            <w:gridSpan w:val="2"/>
            <w:tcBorders>
              <w:top w:val="double" w:sz="6" w:space="0" w:color="auto"/>
              <w:left w:val="double" w:sz="6" w:space="0" w:color="auto"/>
              <w:bottom w:val="single" w:sz="6" w:space="0" w:color="auto"/>
              <w:right w:val="single" w:sz="6" w:space="0" w:color="auto"/>
            </w:tcBorders>
          </w:tcPr>
          <w:p w:rsidR="007F0613" w:rsidRPr="00750A3C" w:rsidRDefault="007F0613" w:rsidP="00CA6F82">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425"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7F0613" w:rsidRPr="006C00A9" w:rsidTr="00DF39A6">
        <w:trPr>
          <w:cantSplit/>
          <w:trHeight w:val="240"/>
          <w:jc w:val="center"/>
        </w:trPr>
        <w:tc>
          <w:tcPr>
            <w:tcW w:w="3026" w:type="dxa"/>
            <w:gridSpan w:val="2"/>
            <w:tcBorders>
              <w:top w:val="single" w:sz="6" w:space="0" w:color="auto"/>
              <w:left w:val="double" w:sz="6" w:space="0" w:color="auto"/>
              <w:bottom w:val="double" w:sz="6" w:space="0" w:color="auto"/>
              <w:right w:val="single" w:sz="6" w:space="0" w:color="auto"/>
            </w:tcBorders>
          </w:tcPr>
          <w:p w:rsidR="007F0613" w:rsidRPr="006C00A9" w:rsidRDefault="007F0613" w:rsidP="00CA6F82">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4</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4</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p>
        </w:tc>
        <w:tc>
          <w:tcPr>
            <w:tcW w:w="425" w:type="dxa"/>
            <w:tcBorders>
              <w:top w:val="single" w:sz="6" w:space="0" w:color="auto"/>
              <w:left w:val="single" w:sz="6" w:space="0" w:color="auto"/>
              <w:bottom w:val="double" w:sz="6" w:space="0" w:color="auto"/>
              <w:right w:val="single" w:sz="6" w:space="0" w:color="auto"/>
            </w:tcBorders>
            <w:vAlign w:val="center"/>
          </w:tcPr>
          <w:p w:rsidR="007F0613" w:rsidRPr="00750A3C" w:rsidRDefault="00E024E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5</w:t>
            </w:r>
          </w:p>
        </w:tc>
        <w:tc>
          <w:tcPr>
            <w:tcW w:w="638"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4</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E024E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6</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750A3C" w:rsidRDefault="007F0613" w:rsidP="00CA6F82">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4</w:t>
            </w:r>
          </w:p>
        </w:tc>
        <w:tc>
          <w:tcPr>
            <w:tcW w:w="567" w:type="dxa"/>
            <w:tcBorders>
              <w:top w:val="single" w:sz="6" w:space="0" w:color="auto"/>
              <w:left w:val="single" w:sz="6" w:space="0" w:color="auto"/>
              <w:bottom w:val="double" w:sz="6" w:space="0" w:color="auto"/>
              <w:right w:val="single" w:sz="6" w:space="0" w:color="auto"/>
            </w:tcBorders>
            <w:vAlign w:val="center"/>
          </w:tcPr>
          <w:p w:rsidR="007F0613" w:rsidRPr="006C00A9" w:rsidRDefault="007F0613" w:rsidP="00CA6F82">
            <w:pPr>
              <w:pStyle w:val="ConsPlusNormal"/>
              <w:widowControl/>
              <w:ind w:firstLine="0"/>
              <w:jc w:val="center"/>
              <w:rPr>
                <w:rFonts w:ascii="Times New Roman" w:hAnsi="Times New Roman" w:cs="Times New Roman"/>
                <w:b/>
                <w:sz w:val="22"/>
                <w:szCs w:val="22"/>
              </w:rPr>
            </w:pPr>
          </w:p>
        </w:tc>
      </w:tr>
    </w:tbl>
    <w:p w:rsidR="007F0613" w:rsidRDefault="00A174E8" w:rsidP="00F872E8">
      <w:pPr>
        <w:spacing w:line="253" w:lineRule="exact"/>
        <w:ind w:left="394"/>
        <w:rPr>
          <w:rFonts w:ascii="Times New Roman" w:hAnsi="Times New Roman" w:cs="Times New Roman"/>
        </w:rPr>
      </w:pPr>
      <w:r>
        <w:rPr>
          <w:rFonts w:ascii="Times New Roman" w:hAnsi="Times New Roman" w:cs="Times New Roman"/>
          <w:b/>
          <w:sz w:val="24"/>
          <w:szCs w:val="24"/>
        </w:rPr>
        <w:t xml:space="preserve">            </w:t>
      </w:r>
      <w:r w:rsidR="00DA7790">
        <w:rPr>
          <w:rFonts w:ascii="Times New Roman" w:hAnsi="Times New Roman" w:cs="Times New Roman"/>
          <w:b/>
          <w:sz w:val="24"/>
          <w:szCs w:val="24"/>
        </w:rPr>
        <w:t xml:space="preserve">  </w:t>
      </w:r>
    </w:p>
    <w:p w:rsidR="00016FB7" w:rsidRPr="00016FB7" w:rsidRDefault="00864ECF" w:rsidP="00864ECF">
      <w:pPr>
        <w:pStyle w:val="ConsPlusTitle"/>
        <w:ind w:firstLine="540"/>
        <w:jc w:val="center"/>
        <w:outlineLvl w:val="3"/>
        <w:rPr>
          <w:rFonts w:ascii="Times New Roman" w:hAnsi="Times New Roman" w:cs="Times New Roman"/>
        </w:rPr>
      </w:pPr>
      <w:r>
        <w:rPr>
          <w:rFonts w:ascii="Times New Roman" w:hAnsi="Times New Roman" w:cs="Times New Roman"/>
        </w:rPr>
        <w:t>6.9.1.</w:t>
      </w:r>
      <w:r w:rsidR="00016FB7">
        <w:rPr>
          <w:rFonts w:ascii="Times New Roman" w:hAnsi="Times New Roman" w:cs="Times New Roman"/>
        </w:rPr>
        <w:t>Р</w:t>
      </w:r>
      <w:r w:rsidR="00016FB7" w:rsidRPr="00016FB7">
        <w:rPr>
          <w:rFonts w:ascii="Times New Roman" w:hAnsi="Times New Roman" w:cs="Times New Roman"/>
        </w:rPr>
        <w:t>абочая программа дисциплины "Противодействие терроризму".</w:t>
      </w:r>
    </w:p>
    <w:p w:rsidR="00016FB7" w:rsidRPr="00016FB7" w:rsidRDefault="00016FB7" w:rsidP="00864ECF">
      <w:pPr>
        <w:pStyle w:val="ConsPlusNormal"/>
        <w:ind w:firstLine="540"/>
        <w:jc w:val="center"/>
        <w:rPr>
          <w:rFonts w:ascii="Times New Roman" w:hAnsi="Times New Roman" w:cs="Times New Roman"/>
          <w:sz w:val="24"/>
          <w:szCs w:val="24"/>
        </w:rPr>
      </w:pPr>
    </w:p>
    <w:p w:rsidR="00016FB7" w:rsidRPr="00016FB7" w:rsidRDefault="00016FB7" w:rsidP="00864ECF">
      <w:pPr>
        <w:pStyle w:val="ConsPlusTitle"/>
        <w:ind w:firstLine="540"/>
        <w:jc w:val="center"/>
        <w:outlineLvl w:val="4"/>
        <w:rPr>
          <w:rFonts w:ascii="Times New Roman" w:hAnsi="Times New Roman" w:cs="Times New Roman"/>
        </w:rPr>
      </w:pPr>
      <w:r w:rsidRPr="00016FB7">
        <w:rPr>
          <w:rFonts w:ascii="Times New Roman" w:hAnsi="Times New Roman" w:cs="Times New Roman"/>
        </w:rPr>
        <w:t>Тема 1. Противодействие терроризму. Общие вопросы антитеррористической защиты охраняемых объектов.</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016FB7" w:rsidRPr="00016FB7" w:rsidRDefault="00016FB7" w:rsidP="00016FB7">
      <w:pPr>
        <w:pStyle w:val="ConsPlusNormal"/>
        <w:ind w:firstLine="540"/>
        <w:jc w:val="both"/>
        <w:rPr>
          <w:rFonts w:ascii="Times New Roman" w:hAnsi="Times New Roman" w:cs="Times New Roman"/>
          <w:sz w:val="24"/>
          <w:szCs w:val="24"/>
        </w:rPr>
      </w:pPr>
    </w:p>
    <w:p w:rsidR="00016FB7" w:rsidRPr="00016FB7" w:rsidRDefault="00016FB7" w:rsidP="00864ECF">
      <w:pPr>
        <w:pStyle w:val="ConsPlusTitle"/>
        <w:ind w:firstLine="540"/>
        <w:jc w:val="center"/>
        <w:outlineLvl w:val="4"/>
        <w:rPr>
          <w:rFonts w:ascii="Times New Roman" w:hAnsi="Times New Roman" w:cs="Times New Roman"/>
        </w:rPr>
      </w:pPr>
      <w:r w:rsidRPr="00016FB7">
        <w:rPr>
          <w:rFonts w:ascii="Times New Roman" w:hAnsi="Times New Roman" w:cs="Times New Roman"/>
        </w:rPr>
        <w:t>Тема 2. Основные направления профилактики террористических угроз. Порядок действий при обнаружении террористических угроз.</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864ECF"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lastRenderedPageBreak/>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 xml:space="preserve">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864ECF"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w:t>
      </w:r>
    </w:p>
    <w:p w:rsidR="00864ECF" w:rsidRDefault="00016FB7" w:rsidP="00864ECF">
      <w:pPr>
        <w:pStyle w:val="ConsPlusNormal"/>
        <w:spacing w:before="240"/>
        <w:ind w:firstLine="0"/>
        <w:jc w:val="both"/>
        <w:rPr>
          <w:rFonts w:ascii="Times New Roman" w:hAnsi="Times New Roman" w:cs="Times New Roman"/>
          <w:sz w:val="24"/>
          <w:szCs w:val="24"/>
        </w:rPr>
      </w:pPr>
      <w:r w:rsidRPr="00016FB7">
        <w:rPr>
          <w:rFonts w:ascii="Times New Roman" w:hAnsi="Times New Roman" w:cs="Times New Roman"/>
          <w:sz w:val="24"/>
          <w:szCs w:val="24"/>
        </w:rPr>
        <w:t xml:space="preserve"> </w:t>
      </w:r>
      <w:r w:rsidR="00864ECF">
        <w:rPr>
          <w:rFonts w:ascii="Times New Roman" w:hAnsi="Times New Roman" w:cs="Times New Roman"/>
          <w:sz w:val="24"/>
          <w:szCs w:val="24"/>
        </w:rPr>
        <w:t xml:space="preserve">    </w:t>
      </w:r>
      <w:r w:rsidRPr="00016FB7">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w:t>
      </w:r>
    </w:p>
    <w:p w:rsidR="00864ECF" w:rsidRDefault="00864ECF" w:rsidP="00864ECF">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6FB7" w:rsidRPr="00016FB7">
        <w:rPr>
          <w:rFonts w:ascii="Times New Roman" w:hAnsi="Times New Roman" w:cs="Times New Roman"/>
          <w:sz w:val="24"/>
          <w:szCs w:val="24"/>
        </w:rPr>
        <w:t xml:space="preserve">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w:t>
      </w:r>
    </w:p>
    <w:p w:rsidR="00016FB7" w:rsidRPr="00016FB7" w:rsidRDefault="00864ECF" w:rsidP="00864ECF">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6FB7" w:rsidRPr="00016FB7">
        <w:rPr>
          <w:rFonts w:ascii="Times New Roman" w:hAnsi="Times New Roman" w:cs="Times New Roman"/>
          <w:sz w:val="24"/>
          <w:szCs w:val="24"/>
        </w:rPr>
        <w:t xml:space="preserve">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016FB7" w:rsidRPr="00016FB7" w:rsidRDefault="00A21627" w:rsidP="00A21627">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16FB7" w:rsidRPr="00016FB7">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016FB7" w:rsidRPr="00016FB7" w:rsidRDefault="00016FB7" w:rsidP="00016FB7">
      <w:pPr>
        <w:pStyle w:val="ConsPlusNormal"/>
        <w:ind w:firstLine="540"/>
        <w:jc w:val="both"/>
        <w:rPr>
          <w:rFonts w:ascii="Times New Roman" w:hAnsi="Times New Roman" w:cs="Times New Roman"/>
          <w:sz w:val="24"/>
          <w:szCs w:val="24"/>
        </w:rPr>
      </w:pPr>
    </w:p>
    <w:p w:rsidR="00016FB7" w:rsidRPr="00016FB7" w:rsidRDefault="00016FB7" w:rsidP="00864ECF">
      <w:pPr>
        <w:pStyle w:val="ConsPlusTitle"/>
        <w:ind w:firstLine="540"/>
        <w:jc w:val="center"/>
        <w:outlineLvl w:val="4"/>
        <w:rPr>
          <w:rFonts w:ascii="Times New Roman" w:hAnsi="Times New Roman" w:cs="Times New Roman"/>
        </w:rPr>
      </w:pPr>
      <w:r w:rsidRPr="00016FB7">
        <w:rPr>
          <w:rFonts w:ascii="Times New Roman" w:hAnsi="Times New Roman" w:cs="Times New Roman"/>
        </w:rPr>
        <w:t>Тема 3. Практический тренинг по профилактике и противодействию террористическим угрозам.</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016FB7">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016FB7">
        <w:rPr>
          <w:rFonts w:ascii="Times New Roman" w:hAnsi="Times New Roman" w:cs="Times New Roman"/>
          <w:sz w:val="24"/>
          <w:szCs w:val="24"/>
        </w:rPr>
        <w:t>.</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016FB7">
        <w:rPr>
          <w:rFonts w:ascii="Times New Roman" w:hAnsi="Times New Roman" w:cs="Times New Roman"/>
          <w:sz w:val="24"/>
          <w:szCs w:val="24"/>
        </w:rPr>
        <w:t>профайлинга</w:t>
      </w:r>
      <w:proofErr w:type="spellEnd"/>
      <w:r w:rsidRPr="00016FB7">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016FB7">
        <w:rPr>
          <w:rFonts w:ascii="Times New Roman" w:hAnsi="Times New Roman" w:cs="Times New Roman"/>
          <w:sz w:val="24"/>
          <w:szCs w:val="24"/>
        </w:rPr>
        <w:t>Профайлинговый</w:t>
      </w:r>
      <w:proofErr w:type="spellEnd"/>
      <w:r w:rsidRPr="00016FB7">
        <w:rPr>
          <w:rFonts w:ascii="Times New Roman" w:hAnsi="Times New Roman" w:cs="Times New Roman"/>
          <w:sz w:val="24"/>
          <w:szCs w:val="24"/>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lastRenderedPageBreak/>
        <w:t>Урегулирование возникающих споров, конфликтов и панических настроений в условиях возможных террористических угроз.</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016FB7">
        <w:rPr>
          <w:rFonts w:ascii="Times New Roman" w:hAnsi="Times New Roman" w:cs="Times New Roman"/>
          <w:sz w:val="24"/>
          <w:szCs w:val="24"/>
        </w:rPr>
        <w:t>нейротизма</w:t>
      </w:r>
      <w:proofErr w:type="spellEnd"/>
      <w:r w:rsidRPr="00016FB7">
        <w:rPr>
          <w:rFonts w:ascii="Times New Roman" w:hAnsi="Times New Roman" w:cs="Times New Roman"/>
          <w:sz w:val="24"/>
          <w:szCs w:val="24"/>
        </w:rPr>
        <w:t>" и "</w:t>
      </w:r>
      <w:proofErr w:type="spellStart"/>
      <w:r w:rsidRPr="00016FB7">
        <w:rPr>
          <w:rFonts w:ascii="Times New Roman" w:hAnsi="Times New Roman" w:cs="Times New Roman"/>
          <w:sz w:val="24"/>
          <w:szCs w:val="24"/>
        </w:rPr>
        <w:t>психотизма</w:t>
      </w:r>
      <w:proofErr w:type="spellEnd"/>
      <w:r w:rsidRPr="00016FB7">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016FB7" w:rsidRPr="00016FB7" w:rsidRDefault="00016FB7" w:rsidP="00016FB7">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016FB7" w:rsidRPr="00016FB7" w:rsidRDefault="00016FB7" w:rsidP="0010034C">
      <w:pPr>
        <w:pStyle w:val="Heading2"/>
        <w:tabs>
          <w:tab w:val="left" w:pos="789"/>
        </w:tabs>
        <w:ind w:left="0"/>
        <w:jc w:val="center"/>
        <w:rPr>
          <w:rFonts w:ascii="Times New Roman" w:hAnsi="Times New Roman" w:cs="Times New Roman"/>
        </w:rPr>
      </w:pPr>
    </w:p>
    <w:p w:rsidR="00016FB7" w:rsidRPr="00A51D74" w:rsidRDefault="00A51D74" w:rsidP="00016FB7">
      <w:pPr>
        <w:pStyle w:val="ConsPlusTitle"/>
        <w:ind w:firstLine="540"/>
        <w:jc w:val="both"/>
        <w:outlineLvl w:val="1"/>
        <w:rPr>
          <w:rFonts w:ascii="Times New Roman" w:hAnsi="Times New Roman" w:cs="Times New Roman"/>
        </w:rPr>
      </w:pPr>
      <w:r>
        <w:rPr>
          <w:rFonts w:ascii="Times New Roman" w:hAnsi="Times New Roman" w:cs="Times New Roman"/>
        </w:rPr>
        <w:t xml:space="preserve">                                  </w:t>
      </w:r>
      <w:r w:rsidR="00A21627">
        <w:rPr>
          <w:rFonts w:ascii="Times New Roman" w:hAnsi="Times New Roman" w:cs="Times New Roman"/>
        </w:rPr>
        <w:t>7</w:t>
      </w:r>
      <w:r>
        <w:rPr>
          <w:rFonts w:ascii="Times New Roman" w:hAnsi="Times New Roman" w:cs="Times New Roman"/>
        </w:rPr>
        <w:t>. ИТОГОВАЯ  АТТЕСТАЦИЯ</w:t>
      </w:r>
      <w:r w:rsidR="00EB5D6E">
        <w:rPr>
          <w:rFonts w:ascii="Times New Roman" w:hAnsi="Times New Roman" w:cs="Times New Roman"/>
        </w:rPr>
        <w:t xml:space="preserve">  ПО  ПРОГРАММЕ</w:t>
      </w:r>
    </w:p>
    <w:p w:rsidR="00016FB7" w:rsidRPr="005F722B" w:rsidRDefault="00016FB7" w:rsidP="00016FB7">
      <w:pPr>
        <w:pStyle w:val="ConsPlusNormal"/>
        <w:ind w:firstLine="540"/>
        <w:jc w:val="both"/>
        <w:rPr>
          <w:rFonts w:ascii="Times New Roman" w:hAnsi="Times New Roman" w:cs="Times New Roman"/>
          <w:sz w:val="24"/>
          <w:szCs w:val="24"/>
        </w:rPr>
      </w:pPr>
    </w:p>
    <w:p w:rsidR="00016FB7" w:rsidRPr="005F722B" w:rsidRDefault="00A21627" w:rsidP="00016F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016FB7" w:rsidRPr="005F722B">
        <w:rPr>
          <w:rFonts w:ascii="Times New Roman" w:hAnsi="Times New Roman" w:cs="Times New Roman"/>
          <w:sz w:val="24"/>
          <w:szCs w:val="24"/>
        </w:rPr>
        <w:t xml:space="preserve">. Профессиональное обучение завершается итоговой аттестацией в форме квалификационного экзамена, к которой допускаются </w:t>
      </w:r>
      <w:proofErr w:type="gramStart"/>
      <w:r w:rsidR="00016FB7" w:rsidRPr="005F722B">
        <w:rPr>
          <w:rFonts w:ascii="Times New Roman" w:hAnsi="Times New Roman" w:cs="Times New Roman"/>
          <w:sz w:val="24"/>
          <w:szCs w:val="24"/>
        </w:rPr>
        <w:t>обучающиеся</w:t>
      </w:r>
      <w:proofErr w:type="gramEnd"/>
      <w:r w:rsidR="00016FB7" w:rsidRPr="005F722B">
        <w:rPr>
          <w:rFonts w:ascii="Times New Roman" w:hAnsi="Times New Roman" w:cs="Times New Roman"/>
          <w:sz w:val="24"/>
          <w:szCs w:val="24"/>
        </w:rPr>
        <w:t>, освоившие Программу в полном объеме.</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00016FB7" w:rsidRPr="005F722B">
        <w:rPr>
          <w:rFonts w:ascii="Times New Roman" w:hAnsi="Times New Roman" w:cs="Times New Roman"/>
          <w:sz w:val="24"/>
          <w:szCs w:val="24"/>
        </w:rPr>
        <w:t xml:space="preserve">.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w:t>
      </w:r>
      <w:proofErr w:type="gramStart"/>
      <w:r w:rsidR="00016FB7" w:rsidRPr="005F722B">
        <w:rPr>
          <w:rFonts w:ascii="Times New Roman" w:hAnsi="Times New Roman" w:cs="Times New Roman"/>
          <w:sz w:val="24"/>
          <w:szCs w:val="24"/>
        </w:rPr>
        <w:t>обучение, квалификационных разрядов по</w:t>
      </w:r>
      <w:proofErr w:type="gramEnd"/>
      <w:r w:rsidR="00016FB7" w:rsidRPr="005F722B">
        <w:rPr>
          <w:rFonts w:ascii="Times New Roman" w:hAnsi="Times New Roman" w:cs="Times New Roman"/>
          <w:sz w:val="24"/>
          <w:szCs w:val="24"/>
        </w:rPr>
        <w:t xml:space="preserve"> соответствующей профессии рабочего.</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00016FB7" w:rsidRPr="005F722B">
        <w:rPr>
          <w:rFonts w:ascii="Times New Roman" w:hAnsi="Times New Roman" w:cs="Times New Roman"/>
          <w:sz w:val="24"/>
          <w:szCs w:val="24"/>
        </w:rPr>
        <w:t>.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00016FB7" w:rsidRPr="005F722B">
        <w:rPr>
          <w:rFonts w:ascii="Times New Roman" w:hAnsi="Times New Roman" w:cs="Times New Roman"/>
          <w:sz w:val="24"/>
          <w:szCs w:val="24"/>
        </w:rPr>
        <w:t>.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r w:rsidR="0035504C">
        <w:rPr>
          <w:rFonts w:ascii="Times New Roman" w:hAnsi="Times New Roman" w:cs="Times New Roman"/>
          <w:sz w:val="24"/>
          <w:szCs w:val="24"/>
        </w:rPr>
        <w:t xml:space="preserve"> (Приказ ФС ВНГ РФ от 25 ноября 2019 года № 387)</w:t>
      </w:r>
      <w:r w:rsidRPr="005F722B">
        <w:rPr>
          <w:rFonts w:ascii="Times New Roman" w:hAnsi="Times New Roman" w:cs="Times New Roman"/>
          <w:sz w:val="24"/>
          <w:szCs w:val="24"/>
        </w:rPr>
        <w:t>.</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00016FB7" w:rsidRPr="005F722B">
        <w:rPr>
          <w:rFonts w:ascii="Times New Roman" w:hAnsi="Times New Roman" w:cs="Times New Roman"/>
          <w:sz w:val="24"/>
          <w:szCs w:val="24"/>
        </w:rPr>
        <w:t>.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w:t>
      </w:r>
      <w:r w:rsidR="00AA693D">
        <w:rPr>
          <w:rFonts w:ascii="Times New Roman" w:hAnsi="Times New Roman" w:cs="Times New Roman"/>
          <w:sz w:val="24"/>
          <w:szCs w:val="24"/>
        </w:rPr>
        <w:t>роводиться в форме тестирования (</w:t>
      </w:r>
      <w:r w:rsidR="00AA693D" w:rsidRPr="00AA693D">
        <w:rPr>
          <w:rFonts w:ascii="Times New Roman" w:hAnsi="Times New Roman" w:cs="Times New Roman"/>
          <w:b/>
          <w:i/>
          <w:sz w:val="24"/>
          <w:szCs w:val="24"/>
        </w:rPr>
        <w:t>Приложение  № 3</w:t>
      </w:r>
      <w:r w:rsidR="00AA693D">
        <w:rPr>
          <w:rFonts w:ascii="Times New Roman" w:hAnsi="Times New Roman" w:cs="Times New Roman"/>
          <w:sz w:val="24"/>
          <w:szCs w:val="24"/>
        </w:rPr>
        <w:t>).</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016FB7" w:rsidRPr="005F722B">
        <w:rPr>
          <w:rFonts w:ascii="Times New Roman" w:hAnsi="Times New Roman" w:cs="Times New Roman"/>
          <w:sz w:val="24"/>
          <w:szCs w:val="24"/>
        </w:rPr>
        <w:t>.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00016FB7" w:rsidRPr="005F722B">
        <w:rPr>
          <w:rFonts w:ascii="Times New Roman" w:hAnsi="Times New Roman" w:cs="Times New Roman"/>
          <w:sz w:val="24"/>
          <w:szCs w:val="24"/>
        </w:rPr>
        <w:t xml:space="preserve"> Результаты итоговой аттестации оформляются локальным актом организации, осуществляющей образовательную деятельность.</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016FB7" w:rsidRPr="005F722B">
        <w:rPr>
          <w:rFonts w:ascii="Times New Roman" w:hAnsi="Times New Roman" w:cs="Times New Roman"/>
          <w:sz w:val="24"/>
          <w:szCs w:val="24"/>
        </w:rPr>
        <w:t>.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&lt;1&gt;.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016FB7" w:rsidRPr="005F722B" w:rsidRDefault="00016FB7" w:rsidP="00016FB7">
      <w:pPr>
        <w:pStyle w:val="ConsPlusNormal"/>
        <w:ind w:firstLine="540"/>
        <w:jc w:val="both"/>
        <w:rPr>
          <w:rFonts w:ascii="Times New Roman" w:hAnsi="Times New Roman" w:cs="Times New Roman"/>
          <w:sz w:val="24"/>
          <w:szCs w:val="24"/>
        </w:rPr>
      </w:pPr>
    </w:p>
    <w:p w:rsidR="00016FB7" w:rsidRPr="005F722B" w:rsidRDefault="00A80C3A" w:rsidP="00016FB7">
      <w:pPr>
        <w:pStyle w:val="ConsPlusTitle"/>
        <w:ind w:firstLine="540"/>
        <w:jc w:val="both"/>
        <w:outlineLvl w:val="1"/>
        <w:rPr>
          <w:rFonts w:ascii="Times New Roman" w:hAnsi="Times New Roman" w:cs="Times New Roman"/>
        </w:rPr>
      </w:pPr>
      <w:r>
        <w:rPr>
          <w:rFonts w:ascii="Times New Roman" w:hAnsi="Times New Roman" w:cs="Times New Roman"/>
        </w:rPr>
        <w:t xml:space="preserve">                  </w:t>
      </w:r>
      <w:r w:rsidR="00A21627">
        <w:rPr>
          <w:rFonts w:ascii="Times New Roman" w:hAnsi="Times New Roman" w:cs="Times New Roman"/>
        </w:rPr>
        <w:t>8</w:t>
      </w:r>
      <w:r>
        <w:rPr>
          <w:rFonts w:ascii="Times New Roman" w:hAnsi="Times New Roman" w:cs="Times New Roman"/>
        </w:rPr>
        <w:t>.</w:t>
      </w:r>
      <w:r w:rsidR="00A21627">
        <w:rPr>
          <w:rFonts w:ascii="Times New Roman" w:hAnsi="Times New Roman" w:cs="Times New Roman"/>
        </w:rPr>
        <w:t xml:space="preserve">  </w:t>
      </w:r>
      <w:r>
        <w:rPr>
          <w:rFonts w:ascii="Times New Roman" w:hAnsi="Times New Roman" w:cs="Times New Roman"/>
        </w:rPr>
        <w:t>ПЛАНИРУЕМЫЕ  РЕЗУЛЬТАТЫ  АТТЕСТАЦИИ</w:t>
      </w:r>
    </w:p>
    <w:p w:rsidR="00016FB7" w:rsidRPr="005F722B" w:rsidRDefault="00016FB7" w:rsidP="00016FB7">
      <w:pPr>
        <w:pStyle w:val="ConsPlusNormal"/>
        <w:ind w:firstLine="540"/>
        <w:jc w:val="both"/>
        <w:rPr>
          <w:rFonts w:ascii="Times New Roman" w:hAnsi="Times New Roman" w:cs="Times New Roman"/>
          <w:sz w:val="24"/>
          <w:szCs w:val="24"/>
        </w:rPr>
      </w:pPr>
    </w:p>
    <w:p w:rsidR="00016FB7" w:rsidRPr="005F722B" w:rsidRDefault="00016FB7" w:rsidP="00016FB7">
      <w:pPr>
        <w:pStyle w:val="ConsPlusNormal"/>
        <w:ind w:firstLine="540"/>
        <w:jc w:val="both"/>
        <w:rPr>
          <w:rFonts w:ascii="Times New Roman" w:hAnsi="Times New Roman" w:cs="Times New Roman"/>
          <w:sz w:val="24"/>
          <w:szCs w:val="24"/>
        </w:rPr>
      </w:pPr>
      <w:r w:rsidRPr="005F722B">
        <w:rPr>
          <w:rFonts w:ascii="Times New Roman" w:hAnsi="Times New Roman" w:cs="Times New Roman"/>
          <w:sz w:val="24"/>
          <w:szCs w:val="24"/>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8.1</w:t>
      </w:r>
      <w:r w:rsidR="00016FB7" w:rsidRPr="005F722B">
        <w:rPr>
          <w:rFonts w:ascii="Times New Roman" w:hAnsi="Times New Roman" w:cs="Times New Roman"/>
          <w:sz w:val="24"/>
          <w:szCs w:val="24"/>
        </w:rPr>
        <w:t xml:space="preserve">. </w:t>
      </w:r>
      <w:r w:rsidR="00016FB7" w:rsidRPr="00A21627">
        <w:rPr>
          <w:rFonts w:ascii="Times New Roman" w:hAnsi="Times New Roman" w:cs="Times New Roman"/>
          <w:b/>
          <w:sz w:val="24"/>
          <w:szCs w:val="24"/>
        </w:rPr>
        <w:t>В результате освоения Программы профессиональной подготовки охранников 4 разряда</w:t>
      </w:r>
      <w:r w:rsidR="00016FB7" w:rsidRPr="005F722B">
        <w:rPr>
          <w:rFonts w:ascii="Times New Roman" w:hAnsi="Times New Roman" w:cs="Times New Roman"/>
          <w:sz w:val="24"/>
          <w:szCs w:val="24"/>
        </w:rPr>
        <w:t xml:space="preserve"> </w:t>
      </w:r>
      <w:proofErr w:type="gramStart"/>
      <w:r w:rsidR="00016FB7" w:rsidRPr="005F722B">
        <w:rPr>
          <w:rFonts w:ascii="Times New Roman" w:hAnsi="Times New Roman" w:cs="Times New Roman"/>
          <w:sz w:val="24"/>
          <w:szCs w:val="24"/>
        </w:rPr>
        <w:t>обучающимися</w:t>
      </w:r>
      <w:proofErr w:type="gramEnd"/>
      <w:r w:rsidR="00016FB7" w:rsidRPr="005F722B">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"Использование физической силы и специальных сре</w:t>
      </w:r>
      <w:proofErr w:type="gramStart"/>
      <w:r w:rsidRPr="005F722B">
        <w:rPr>
          <w:rFonts w:ascii="Times New Roman" w:hAnsi="Times New Roman" w:cs="Times New Roman"/>
          <w:sz w:val="24"/>
          <w:szCs w:val="24"/>
        </w:rPr>
        <w:t>дств в х</w:t>
      </w:r>
      <w:proofErr w:type="gramEnd"/>
      <w:r w:rsidRPr="005F722B">
        <w:rPr>
          <w:rFonts w:ascii="Times New Roman" w:hAnsi="Times New Roman" w:cs="Times New Roman"/>
          <w:sz w:val="24"/>
          <w:szCs w:val="24"/>
        </w:rPr>
        <w:t>оде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приемами первой помощи пострадавшим";</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правового статуса и организационных основ деятельности охранников;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прямых и косвенных угроз безопасности охраняемых объектов;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lastRenderedPageBreak/>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норм профессионального поведения и этики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противодействия идеологии терроризма;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последовательности действий при обнаружении террористических угроз;</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реагировать на обнаруженные террористические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016FB7" w:rsidRPr="005F722B">
        <w:rPr>
          <w:rFonts w:ascii="Times New Roman" w:hAnsi="Times New Roman" w:cs="Times New Roman"/>
          <w:sz w:val="24"/>
          <w:szCs w:val="24"/>
        </w:rPr>
        <w:t xml:space="preserve">.2. </w:t>
      </w:r>
      <w:r w:rsidR="00016FB7" w:rsidRPr="00A21627">
        <w:rPr>
          <w:rFonts w:ascii="Times New Roman" w:hAnsi="Times New Roman" w:cs="Times New Roman"/>
          <w:b/>
          <w:sz w:val="24"/>
          <w:szCs w:val="24"/>
        </w:rPr>
        <w:t>В результате освоения Программы профессиональной подготовки охранников 5 разряда</w:t>
      </w:r>
      <w:r w:rsidR="00016FB7" w:rsidRPr="005F722B">
        <w:rPr>
          <w:rFonts w:ascii="Times New Roman" w:hAnsi="Times New Roman" w:cs="Times New Roman"/>
          <w:sz w:val="24"/>
          <w:szCs w:val="24"/>
        </w:rPr>
        <w:t xml:space="preserve"> </w:t>
      </w:r>
      <w:proofErr w:type="gramStart"/>
      <w:r w:rsidR="00016FB7" w:rsidRPr="005F722B">
        <w:rPr>
          <w:rFonts w:ascii="Times New Roman" w:hAnsi="Times New Roman" w:cs="Times New Roman"/>
          <w:sz w:val="24"/>
          <w:szCs w:val="24"/>
        </w:rPr>
        <w:t>обучающимися</w:t>
      </w:r>
      <w:proofErr w:type="gramEnd"/>
      <w:r w:rsidR="00016FB7" w:rsidRPr="005F722B">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 xml:space="preserve">профессиональная компетенция "Использование физической силы, специальных средств и </w:t>
      </w:r>
      <w:r w:rsidRPr="005F722B">
        <w:rPr>
          <w:rFonts w:ascii="Times New Roman" w:hAnsi="Times New Roman" w:cs="Times New Roman"/>
          <w:sz w:val="24"/>
          <w:szCs w:val="24"/>
        </w:rPr>
        <w:lastRenderedPageBreak/>
        <w:t>гражданского оружия в ходе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приемами первой помощи пострадавшим";</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правового статуса и организационных основ деятельности охранников;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прямых и косвенных угроз безопасности охраняемых объектов;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приемов и правил стрельбы из гражданского оружия (применения гражданского оружия);</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норм профессионального поведения и этики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противодействия идеологии терроризма;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последовательности действий при обнаружении террористических угроз;</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 xml:space="preserve">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w:t>
      </w:r>
      <w:r w:rsidRPr="005F722B">
        <w:rPr>
          <w:rFonts w:ascii="Times New Roman" w:hAnsi="Times New Roman" w:cs="Times New Roman"/>
          <w:sz w:val="24"/>
          <w:szCs w:val="24"/>
        </w:rPr>
        <w:lastRenderedPageBreak/>
        <w:t>ситуаций;</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реагировать на обнаруженные террористические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16FB7" w:rsidRPr="005F722B" w:rsidRDefault="00A21627" w:rsidP="00016FB7">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00016FB7" w:rsidRPr="005F722B">
        <w:rPr>
          <w:rFonts w:ascii="Times New Roman" w:hAnsi="Times New Roman" w:cs="Times New Roman"/>
          <w:sz w:val="24"/>
          <w:szCs w:val="24"/>
        </w:rPr>
        <w:t xml:space="preserve">.3. </w:t>
      </w:r>
      <w:r w:rsidR="00016FB7" w:rsidRPr="00A21627">
        <w:rPr>
          <w:rFonts w:ascii="Times New Roman" w:hAnsi="Times New Roman" w:cs="Times New Roman"/>
          <w:b/>
          <w:sz w:val="24"/>
          <w:szCs w:val="24"/>
        </w:rPr>
        <w:t>В результате освоения Программы профессиональной подготовки охранников 6 разряда</w:t>
      </w:r>
      <w:r w:rsidR="00016FB7" w:rsidRPr="005F722B">
        <w:rPr>
          <w:rFonts w:ascii="Times New Roman" w:hAnsi="Times New Roman" w:cs="Times New Roman"/>
          <w:sz w:val="24"/>
          <w:szCs w:val="24"/>
        </w:rPr>
        <w:t xml:space="preserve"> </w:t>
      </w:r>
      <w:proofErr w:type="gramStart"/>
      <w:r w:rsidR="00016FB7" w:rsidRPr="005F722B">
        <w:rPr>
          <w:rFonts w:ascii="Times New Roman" w:hAnsi="Times New Roman" w:cs="Times New Roman"/>
          <w:sz w:val="24"/>
          <w:szCs w:val="24"/>
        </w:rPr>
        <w:t>обучающимися</w:t>
      </w:r>
      <w:proofErr w:type="gramEnd"/>
      <w:r w:rsidR="00016FB7" w:rsidRPr="005F722B">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приемами первой помощи пострадавшим";</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правового статуса и организационных основ деятельности охранников;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прямых и косвенных угроз безопасности охраняемых объектов;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 xml:space="preserve">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w:t>
      </w:r>
      <w:r w:rsidRPr="005F722B">
        <w:rPr>
          <w:rFonts w:ascii="Times New Roman" w:hAnsi="Times New Roman" w:cs="Times New Roman"/>
          <w:sz w:val="24"/>
          <w:szCs w:val="24"/>
        </w:rPr>
        <w:lastRenderedPageBreak/>
        <w:t>частной охранной деятельности, и мер безопасности при обращении с ними;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приемов и правил стрельбы из служебного оружия и стрельбы из гражданского оружия (применения гражданского оружия);</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норм профессионального поведения и этики охранника;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противодействия идеологии терроризма;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последовательности действий при обнаружении террористических угроз;</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реагировать на обнаруженные террористические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016FB7" w:rsidRPr="005F722B" w:rsidRDefault="00016FB7" w:rsidP="00016FB7">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31783" w:rsidRDefault="00AE7EB3" w:rsidP="0010034C">
      <w:pPr>
        <w:pStyle w:val="Heading2"/>
        <w:tabs>
          <w:tab w:val="left" w:pos="789"/>
        </w:tabs>
        <w:ind w:left="0"/>
        <w:jc w:val="center"/>
        <w:rPr>
          <w:rFonts w:ascii="Times New Roman" w:hAnsi="Times New Roman" w:cs="Times New Roman"/>
          <w:sz w:val="22"/>
          <w:szCs w:val="22"/>
        </w:rPr>
      </w:pPr>
      <w:r>
        <w:rPr>
          <w:rFonts w:ascii="Times New Roman" w:hAnsi="Times New Roman" w:cs="Times New Roman"/>
          <w:sz w:val="22"/>
          <w:szCs w:val="22"/>
        </w:rPr>
        <w:t>9. НАЛИЧИЕ СПЕЦИАЛЬНОЙ УЧЕБНОЙ БАЗЫ</w:t>
      </w:r>
    </w:p>
    <w:p w:rsidR="00A21627" w:rsidRPr="00061FE0" w:rsidRDefault="00A21627" w:rsidP="0010034C">
      <w:pPr>
        <w:pStyle w:val="Heading2"/>
        <w:tabs>
          <w:tab w:val="left" w:pos="789"/>
        </w:tabs>
        <w:ind w:left="0"/>
        <w:jc w:val="center"/>
        <w:rPr>
          <w:rFonts w:ascii="Times New Roman" w:hAnsi="Times New Roman" w:cs="Times New Roman"/>
          <w:sz w:val="22"/>
          <w:szCs w:val="22"/>
        </w:rPr>
      </w:pPr>
    </w:p>
    <w:p w:rsidR="00EB5D6E" w:rsidRDefault="00EB5D6E" w:rsidP="00EB5D6E">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Обучение частных охранников осуществляется в аудиториях школы, расположенной в здании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Евтеева, дом №6 на пл</w:t>
      </w:r>
      <w:r>
        <w:rPr>
          <w:rFonts w:ascii="Times New Roman" w:hAnsi="Times New Roman" w:cs="Times New Roman"/>
        </w:rPr>
        <w:t>ощадях  492,9 квадратных метров. Здание</w:t>
      </w:r>
      <w:r w:rsidRPr="00AE7EB3">
        <w:rPr>
          <w:rFonts w:ascii="Times New Roman" w:hAnsi="Times New Roman" w:cs="Times New Roman"/>
        </w:rPr>
        <w:t xml:space="preserve"> наход</w:t>
      </w:r>
      <w:r>
        <w:rPr>
          <w:rFonts w:ascii="Times New Roman" w:hAnsi="Times New Roman" w:cs="Times New Roman"/>
        </w:rPr>
        <w:t>ит</w:t>
      </w:r>
      <w:r w:rsidRPr="00AE7EB3">
        <w:rPr>
          <w:rFonts w:ascii="Times New Roman" w:hAnsi="Times New Roman" w:cs="Times New Roman"/>
        </w:rPr>
        <w:t xml:space="preserve">ся </w:t>
      </w:r>
      <w:proofErr w:type="gramStart"/>
      <w:r w:rsidRPr="00AE7EB3">
        <w:rPr>
          <w:rFonts w:ascii="Times New Roman" w:hAnsi="Times New Roman" w:cs="Times New Roman"/>
        </w:rPr>
        <w:t>в собственности на праве оперативного управления на основании выписки из единого государственного реестра  прав на недвижимое имущество</w:t>
      </w:r>
      <w:proofErr w:type="gramEnd"/>
      <w:r w:rsidRPr="00AE7EB3">
        <w:rPr>
          <w:rFonts w:ascii="Times New Roman" w:hAnsi="Times New Roman" w:cs="Times New Roman"/>
        </w:rPr>
        <w:t xml:space="preserve"> и сделок с ним, удостоверяющей проведенную государственную регистрацию прав № 74-74/036-74/001/217/2016-3834//1 от 02 сентября 2016 года</w:t>
      </w:r>
      <w:r>
        <w:rPr>
          <w:rFonts w:ascii="Times New Roman" w:hAnsi="Times New Roman" w:cs="Times New Roman"/>
        </w:rPr>
        <w:t>.</w:t>
      </w:r>
    </w:p>
    <w:p w:rsidR="00EB5D6E" w:rsidRPr="00AE7EB3" w:rsidRDefault="00EB5D6E" w:rsidP="00EB5D6E">
      <w:pPr>
        <w:pStyle w:val="a3"/>
        <w:ind w:right="254"/>
        <w:jc w:val="both"/>
        <w:rPr>
          <w:rFonts w:ascii="Times New Roman" w:hAnsi="Times New Roman" w:cs="Times New Roman"/>
        </w:rPr>
      </w:pPr>
      <w:r>
        <w:rPr>
          <w:rFonts w:ascii="Times New Roman" w:hAnsi="Times New Roman" w:cs="Times New Roman"/>
        </w:rPr>
        <w:t xml:space="preserve">     1. </w:t>
      </w:r>
      <w:r w:rsidRPr="00AE7EB3">
        <w:rPr>
          <w:rFonts w:ascii="Times New Roman" w:hAnsi="Times New Roman" w:cs="Times New Roman"/>
        </w:rPr>
        <w:t>Документ – основание: Договор о закреплении имущества на праве оперативного управления № 26/4 УФО от 14 июля 2016 года.</w:t>
      </w:r>
    </w:p>
    <w:p w:rsidR="00EB5D6E" w:rsidRDefault="00EB5D6E" w:rsidP="00EB5D6E">
      <w:pPr>
        <w:pStyle w:val="a3"/>
        <w:ind w:right="254"/>
        <w:jc w:val="both"/>
        <w:rPr>
          <w:rFonts w:ascii="Times New Roman" w:hAnsi="Times New Roman" w:cs="Times New Roman"/>
        </w:rPr>
      </w:pPr>
      <w:r w:rsidRPr="00AE7EB3">
        <w:rPr>
          <w:rFonts w:ascii="Times New Roman" w:hAnsi="Times New Roman" w:cs="Times New Roman"/>
        </w:rPr>
        <w:t xml:space="preserve">   </w:t>
      </w:r>
      <w:r>
        <w:rPr>
          <w:rFonts w:ascii="Times New Roman" w:hAnsi="Times New Roman" w:cs="Times New Roman"/>
        </w:rPr>
        <w:t xml:space="preserve"> 2. </w:t>
      </w:r>
      <w:r w:rsidRPr="00AE7EB3">
        <w:rPr>
          <w:rFonts w:ascii="Times New Roman" w:hAnsi="Times New Roman" w:cs="Times New Roman"/>
        </w:rPr>
        <w:t xml:space="preserve">В указанном помещении </w:t>
      </w:r>
      <w:proofErr w:type="gramStart"/>
      <w:r w:rsidRPr="00AE7EB3">
        <w:rPr>
          <w:rFonts w:ascii="Times New Roman" w:hAnsi="Times New Roman" w:cs="Times New Roman"/>
        </w:rPr>
        <w:t>оборудованы</w:t>
      </w:r>
      <w:proofErr w:type="gramEnd"/>
      <w:r>
        <w:rPr>
          <w:rFonts w:ascii="Times New Roman" w:hAnsi="Times New Roman" w:cs="Times New Roman"/>
        </w:rPr>
        <w:t>:</w:t>
      </w:r>
      <w:r w:rsidRPr="00AE7EB3">
        <w:rPr>
          <w:rFonts w:ascii="Times New Roman" w:hAnsi="Times New Roman" w:cs="Times New Roman"/>
        </w:rPr>
        <w:t xml:space="preserve"> 5 учебных аудиторий, в которых возможно </w:t>
      </w:r>
      <w:r w:rsidRPr="00AE7EB3">
        <w:rPr>
          <w:rFonts w:ascii="Times New Roman" w:hAnsi="Times New Roman" w:cs="Times New Roman"/>
        </w:rPr>
        <w:lastRenderedPageBreak/>
        <w:t xml:space="preserve">проведение занятий со 150 </w:t>
      </w:r>
      <w:r>
        <w:rPr>
          <w:rFonts w:ascii="Times New Roman" w:hAnsi="Times New Roman" w:cs="Times New Roman"/>
        </w:rPr>
        <w:t xml:space="preserve">слушателями одновременно;  </w:t>
      </w:r>
      <w:r w:rsidRPr="00AE7EB3">
        <w:rPr>
          <w:rFonts w:ascii="Times New Roman" w:hAnsi="Times New Roman" w:cs="Times New Roman"/>
        </w:rPr>
        <w:t>учебный комп</w:t>
      </w:r>
      <w:r>
        <w:rPr>
          <w:rFonts w:ascii="Times New Roman" w:hAnsi="Times New Roman" w:cs="Times New Roman"/>
        </w:rPr>
        <w:t xml:space="preserve">ьютеризированный класс на </w:t>
      </w:r>
      <w:r w:rsidRPr="00AE7EB3">
        <w:rPr>
          <w:rFonts w:ascii="Times New Roman" w:hAnsi="Times New Roman" w:cs="Times New Roman"/>
        </w:rPr>
        <w:t xml:space="preserve">15 </w:t>
      </w:r>
      <w:r>
        <w:rPr>
          <w:rFonts w:ascii="Times New Roman" w:hAnsi="Times New Roman" w:cs="Times New Roman"/>
        </w:rPr>
        <w:t>рабочих мест</w:t>
      </w:r>
      <w:r w:rsidRPr="00AE7EB3">
        <w:rPr>
          <w:rFonts w:ascii="Times New Roman" w:hAnsi="Times New Roman" w:cs="Times New Roman"/>
        </w:rPr>
        <w:t>.</w:t>
      </w:r>
    </w:p>
    <w:p w:rsidR="00EB5D6E" w:rsidRDefault="00EB5D6E" w:rsidP="00EB5D6E">
      <w:pPr>
        <w:pStyle w:val="a3"/>
        <w:ind w:right="254"/>
        <w:jc w:val="both"/>
        <w:rPr>
          <w:rFonts w:ascii="Times New Roman" w:hAnsi="Times New Roman" w:cs="Times New Roman"/>
        </w:rPr>
      </w:pPr>
      <w:r>
        <w:rPr>
          <w:rFonts w:ascii="Times New Roman" w:hAnsi="Times New Roman" w:cs="Times New Roman"/>
        </w:rPr>
        <w:t xml:space="preserve">   </w:t>
      </w:r>
      <w:r w:rsidR="00A21627">
        <w:rPr>
          <w:rFonts w:ascii="Times New Roman" w:hAnsi="Times New Roman" w:cs="Times New Roman"/>
        </w:rPr>
        <w:t xml:space="preserve"> </w:t>
      </w:r>
      <w:r>
        <w:rPr>
          <w:rFonts w:ascii="Times New Roman" w:hAnsi="Times New Roman" w:cs="Times New Roman"/>
        </w:rPr>
        <w:t>Во всех аудиториях и учебных кабинетах и</w:t>
      </w:r>
      <w:r w:rsidRPr="00AE7EB3">
        <w:rPr>
          <w:rFonts w:ascii="Times New Roman" w:hAnsi="Times New Roman" w:cs="Times New Roman"/>
        </w:rPr>
        <w:t>меются наглядные пособия, макеты, плакаты, технические средства</w:t>
      </w:r>
      <w:r>
        <w:rPr>
          <w:rFonts w:ascii="Times New Roman" w:hAnsi="Times New Roman" w:cs="Times New Roman"/>
        </w:rPr>
        <w:t xml:space="preserve"> обучения</w:t>
      </w:r>
      <w:r w:rsidRPr="00AE7EB3">
        <w:rPr>
          <w:rFonts w:ascii="Times New Roman" w:hAnsi="Times New Roman" w:cs="Times New Roman"/>
        </w:rPr>
        <w:t xml:space="preserve"> для проведения  теоретических и практических занятий по учебным дисциплинам. </w:t>
      </w:r>
    </w:p>
    <w:p w:rsidR="00EB5D6E" w:rsidRDefault="00EB5D6E" w:rsidP="00EB5D6E">
      <w:pPr>
        <w:pStyle w:val="a3"/>
        <w:ind w:right="254"/>
        <w:jc w:val="both"/>
        <w:rPr>
          <w:rFonts w:ascii="Times New Roman" w:hAnsi="Times New Roman" w:cs="Times New Roman"/>
        </w:rPr>
      </w:pPr>
      <w:r w:rsidRPr="00AE7EB3">
        <w:rPr>
          <w:rFonts w:ascii="Times New Roman" w:hAnsi="Times New Roman" w:cs="Times New Roman"/>
        </w:rPr>
        <w:t xml:space="preserve">    </w:t>
      </w:r>
    </w:p>
    <w:p w:rsidR="00EB5D6E" w:rsidRPr="00AE7EB3" w:rsidRDefault="00EB5D6E" w:rsidP="00EB5D6E">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Pr>
          <w:rFonts w:ascii="Times New Roman" w:hAnsi="Times New Roman" w:cs="Times New Roman"/>
        </w:rPr>
        <w:t>3.</w:t>
      </w:r>
      <w:r w:rsidRPr="00AE7EB3">
        <w:rPr>
          <w:rFonts w:ascii="Times New Roman" w:hAnsi="Times New Roman" w:cs="Times New Roman"/>
        </w:rPr>
        <w:t>Практические стрельбы проводятся в стрелковом</w:t>
      </w:r>
      <w:r w:rsidRPr="00AE7EB3">
        <w:rPr>
          <w:rFonts w:ascii="Times New Roman" w:hAnsi="Times New Roman" w:cs="Times New Roman"/>
          <w:spacing w:val="-11"/>
        </w:rPr>
        <w:t xml:space="preserve"> </w:t>
      </w:r>
      <w:r w:rsidRPr="00AE7EB3">
        <w:rPr>
          <w:rFonts w:ascii="Times New Roman" w:hAnsi="Times New Roman" w:cs="Times New Roman"/>
        </w:rPr>
        <w:t>тире</w:t>
      </w:r>
      <w:r w:rsidRPr="00AE7EB3">
        <w:rPr>
          <w:rFonts w:ascii="Times New Roman" w:hAnsi="Times New Roman" w:cs="Times New Roman"/>
          <w:spacing w:val="-4"/>
        </w:rPr>
        <w:t xml:space="preserve"> П</w:t>
      </w:r>
      <w:r w:rsidRPr="00AE7EB3">
        <w:rPr>
          <w:rFonts w:ascii="Times New Roman" w:hAnsi="Times New Roman" w:cs="Times New Roman"/>
        </w:rPr>
        <w:t xml:space="preserve">ОУ « ЧШСП РО ДОСААФ России Челябинской области», расположенном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Плеханова, 1а; в стрелковом тире  оборудованы и функционируют 2 стрелковые галереи: длиной 25 метров и 50 метров, каждая на 5 направлений.   Стрелковый тир находится в собственности на праве оперативного управления на основании свидетельства о государственной регистрации права  74- АГ № 501012 от 30 сентября 2011 года (Документ-основание:  договор о закреплении недвижимого имущества  на праве оперативного управления  № 4/4 УФО от 01 февраля 2011 года).</w:t>
      </w:r>
    </w:p>
    <w:p w:rsidR="00EB5D6E" w:rsidRDefault="00EB5D6E" w:rsidP="00EB5D6E">
      <w:pPr>
        <w:shd w:val="clear" w:color="auto" w:fill="FFFFFF"/>
        <w:jc w:val="both"/>
        <w:rPr>
          <w:rFonts w:ascii="Times New Roman" w:hAnsi="Times New Roman" w:cs="Times New Roman"/>
          <w:sz w:val="24"/>
          <w:szCs w:val="24"/>
        </w:rPr>
      </w:pPr>
      <w:r w:rsidRPr="00AE7EB3">
        <w:rPr>
          <w:rFonts w:ascii="Times New Roman" w:hAnsi="Times New Roman" w:cs="Times New Roman"/>
          <w:sz w:val="24"/>
          <w:szCs w:val="24"/>
        </w:rPr>
        <w:t xml:space="preserve">    Разрешение на хранение и использование оружия: серия РФ № 0061703 от 13 июля 2016года.</w:t>
      </w:r>
    </w:p>
    <w:p w:rsidR="00EB5D6E" w:rsidRDefault="00EB5D6E" w:rsidP="00EB5D6E">
      <w:pPr>
        <w:shd w:val="clear" w:color="auto" w:fill="FFFFFF"/>
        <w:jc w:val="both"/>
        <w:rPr>
          <w:rFonts w:ascii="Times New Roman" w:hAnsi="Times New Roman" w:cs="Times New Roman"/>
          <w:sz w:val="24"/>
          <w:szCs w:val="24"/>
        </w:rPr>
      </w:pPr>
    </w:p>
    <w:p w:rsidR="00EB5D6E" w:rsidRDefault="00EB5D6E" w:rsidP="00EB5D6E">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Pr>
          <w:rFonts w:ascii="Times New Roman" w:hAnsi="Times New Roman" w:cs="Times New Roman"/>
        </w:rPr>
        <w:t>4</w:t>
      </w:r>
      <w:r w:rsidRPr="0000223C">
        <w:rPr>
          <w:rFonts w:ascii="Times New Roman" w:hAnsi="Times New Roman" w:cs="Times New Roman"/>
        </w:rPr>
        <w:t>.</w:t>
      </w:r>
      <w:r>
        <w:rPr>
          <w:rFonts w:ascii="Times New Roman" w:hAnsi="Times New Roman" w:cs="Times New Roman"/>
        </w:rPr>
        <w:t>В образовательной деятельности</w:t>
      </w:r>
      <w:r w:rsidRPr="0000223C">
        <w:rPr>
          <w:rFonts w:ascii="Times New Roman" w:hAnsi="Times New Roman" w:cs="Times New Roman"/>
        </w:rPr>
        <w:t xml:space="preserve">  используются</w:t>
      </w:r>
      <w:r w:rsidRPr="00AF1448">
        <w:rPr>
          <w:rFonts w:ascii="Times New Roman" w:hAnsi="Times New Roman" w:cs="Times New Roman"/>
        </w:rPr>
        <w:t xml:space="preserve"> </w:t>
      </w:r>
      <w:r>
        <w:rPr>
          <w:rFonts w:ascii="Times New Roman" w:hAnsi="Times New Roman" w:cs="Times New Roman"/>
        </w:rPr>
        <w:t xml:space="preserve">огнестрельное оружие и специальные средства из числа </w:t>
      </w:r>
      <w:proofErr w:type="gramStart"/>
      <w:r>
        <w:rPr>
          <w:rFonts w:ascii="Times New Roman" w:hAnsi="Times New Roman" w:cs="Times New Roman"/>
        </w:rPr>
        <w:t>разрешенных</w:t>
      </w:r>
      <w:proofErr w:type="gramEnd"/>
      <w:r>
        <w:rPr>
          <w:rFonts w:ascii="Times New Roman" w:hAnsi="Times New Roman" w:cs="Times New Roman"/>
        </w:rPr>
        <w:t xml:space="preserve"> для использования в частной охранной деятельности:</w:t>
      </w:r>
    </w:p>
    <w:p w:rsidR="00EB5D6E" w:rsidRPr="0000223C" w:rsidRDefault="00EB5D6E" w:rsidP="00EB5D6E">
      <w:pPr>
        <w:pStyle w:val="a3"/>
        <w:jc w:val="both"/>
        <w:rPr>
          <w:rFonts w:ascii="Times New Roman" w:hAnsi="Times New Roman" w:cs="Times New Roman"/>
          <w:b/>
        </w:rPr>
      </w:pPr>
      <w:r w:rsidRPr="0000223C">
        <w:rPr>
          <w:rFonts w:ascii="Times New Roman" w:hAnsi="Times New Roman" w:cs="Times New Roman"/>
        </w:rPr>
        <w:t xml:space="preserve">       </w:t>
      </w:r>
      <w:r w:rsidRPr="0000223C">
        <w:rPr>
          <w:rFonts w:ascii="Times New Roman" w:hAnsi="Times New Roman" w:cs="Times New Roman"/>
          <w:b/>
        </w:rPr>
        <w:t xml:space="preserve">  специальные  средства:</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шлемы  защитные  1-3 классов  отечественного  производства;</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жилеты  защитные  1-5 классов  отечественного  производства;</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наручники  отечественного  производства: «БР-С», «БР-С2», «БКС-1», «БОС»;</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палки  резиновые  отечественного  производства: </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«ПР-73М», «ПР-К», «ПР-Т», «ПУС-1», «ПУС-2», «ПУС-3».</w:t>
      </w:r>
    </w:p>
    <w:p w:rsidR="00EB5D6E" w:rsidRDefault="00EB5D6E" w:rsidP="00EB5D6E">
      <w:pPr>
        <w:shd w:val="clear" w:color="auto" w:fill="FFFFFF"/>
        <w:rPr>
          <w:rFonts w:ascii="Times New Roman" w:hAnsi="Times New Roman" w:cs="Times New Roman"/>
          <w:sz w:val="24"/>
          <w:szCs w:val="24"/>
        </w:rPr>
      </w:pPr>
      <w:r w:rsidRPr="0000223C">
        <w:rPr>
          <w:rFonts w:ascii="Times New Roman" w:hAnsi="Times New Roman" w:cs="Times New Roman"/>
          <w:sz w:val="24"/>
          <w:szCs w:val="24"/>
        </w:rPr>
        <w:t xml:space="preserve">         </w:t>
      </w:r>
    </w:p>
    <w:p w:rsidR="00EB5D6E" w:rsidRPr="0000223C" w:rsidRDefault="00EB5D6E" w:rsidP="00EB5D6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00223C">
        <w:rPr>
          <w:rFonts w:ascii="Times New Roman" w:hAnsi="Times New Roman" w:cs="Times New Roman"/>
          <w:sz w:val="24"/>
          <w:szCs w:val="24"/>
        </w:rPr>
        <w:t xml:space="preserve"> </w:t>
      </w:r>
      <w:r w:rsidRPr="0000223C">
        <w:rPr>
          <w:rFonts w:ascii="Times New Roman" w:hAnsi="Times New Roman" w:cs="Times New Roman"/>
          <w:b/>
          <w:sz w:val="24"/>
          <w:szCs w:val="24"/>
        </w:rPr>
        <w:t>огнестрельное  оружие:</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служебное  огнестрельное  оружие:  нарезное  короткоствольное – «МР-71»;</w:t>
      </w:r>
    </w:p>
    <w:p w:rsidR="00EB5D6E" w:rsidRPr="0000223C"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длинноствольное -  « САЙГА – 20 </w:t>
      </w:r>
      <w:proofErr w:type="gramStart"/>
      <w:r w:rsidRPr="0000223C">
        <w:rPr>
          <w:rFonts w:ascii="Times New Roman" w:hAnsi="Times New Roman" w:cs="Times New Roman"/>
          <w:sz w:val="24"/>
          <w:szCs w:val="24"/>
        </w:rPr>
        <w:t>СВ</w:t>
      </w:r>
      <w:proofErr w:type="gramEnd"/>
      <w:r w:rsidRPr="0000223C">
        <w:rPr>
          <w:rFonts w:ascii="Times New Roman" w:hAnsi="Times New Roman" w:cs="Times New Roman"/>
          <w:sz w:val="24"/>
          <w:szCs w:val="24"/>
        </w:rPr>
        <w:t>»;</w:t>
      </w:r>
    </w:p>
    <w:p w:rsidR="00EB5D6E" w:rsidRDefault="00EB5D6E" w:rsidP="00EB5D6E">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огнестрельное  оружие: - спортивное  короткоствольное  с  нарезным  стволом –      « МР-446» «Викинг»; -  гладкоствольное  длинноствольное  оружие  (карабин  «САЙГА-20К»);  - огнестрельное  оружие  ограниченного  поражения: - « </w:t>
      </w:r>
      <w:proofErr w:type="gramStart"/>
      <w:r w:rsidRPr="0000223C">
        <w:rPr>
          <w:rFonts w:ascii="Times New Roman" w:hAnsi="Times New Roman" w:cs="Times New Roman"/>
          <w:sz w:val="24"/>
          <w:szCs w:val="24"/>
        </w:rPr>
        <w:t>Р</w:t>
      </w:r>
      <w:proofErr w:type="gramEnd"/>
      <w:r w:rsidRPr="0000223C">
        <w:rPr>
          <w:rFonts w:ascii="Times New Roman" w:hAnsi="Times New Roman" w:cs="Times New Roman"/>
          <w:sz w:val="24"/>
          <w:szCs w:val="24"/>
        </w:rPr>
        <w:t xml:space="preserve"> – 226Т»</w:t>
      </w:r>
      <w:r>
        <w:rPr>
          <w:rFonts w:ascii="Times New Roman" w:hAnsi="Times New Roman" w:cs="Times New Roman"/>
          <w:sz w:val="24"/>
          <w:szCs w:val="24"/>
        </w:rPr>
        <w:t>.</w:t>
      </w:r>
    </w:p>
    <w:p w:rsidR="00EB5D6E" w:rsidRDefault="00EB5D6E" w:rsidP="00EB5D6E">
      <w:pPr>
        <w:shd w:val="clear" w:color="auto" w:fill="FFFFFF"/>
        <w:adjustRightInd w:val="0"/>
        <w:rPr>
          <w:rFonts w:ascii="Times New Roman" w:hAnsi="Times New Roman" w:cs="Times New Roman"/>
          <w:sz w:val="24"/>
          <w:szCs w:val="24"/>
        </w:rPr>
      </w:pPr>
    </w:p>
    <w:p w:rsidR="00EB5D6E" w:rsidRPr="006C00A9" w:rsidRDefault="00EB5D6E" w:rsidP="00EB5D6E">
      <w:pPr>
        <w:pStyle w:val="Heading2"/>
        <w:spacing w:before="91"/>
        <w:jc w:val="center"/>
        <w:rPr>
          <w:rFonts w:ascii="Times New Roman" w:hAnsi="Times New Roman" w:cs="Times New Roman"/>
          <w:sz w:val="22"/>
          <w:szCs w:val="22"/>
        </w:rPr>
      </w:pPr>
      <w:r>
        <w:rPr>
          <w:rFonts w:ascii="Times New Roman" w:hAnsi="Times New Roman" w:cs="Times New Roman"/>
          <w:sz w:val="22"/>
          <w:szCs w:val="22"/>
        </w:rPr>
        <w:t>10</w:t>
      </w:r>
      <w:r w:rsidRPr="006C00A9">
        <w:rPr>
          <w:rFonts w:ascii="Times New Roman" w:hAnsi="Times New Roman" w:cs="Times New Roman"/>
          <w:sz w:val="22"/>
          <w:szCs w:val="22"/>
        </w:rPr>
        <w:t>.  НОРМАТИВНЫЕ  ПРАВОВЫЕ  АКТЫ  И  ЛИТЕРАТУРА</w:t>
      </w:r>
    </w:p>
    <w:p w:rsidR="00EB5D6E" w:rsidRPr="006C00A9" w:rsidRDefault="00EB5D6E" w:rsidP="00EB5D6E">
      <w:pPr>
        <w:pStyle w:val="a3"/>
        <w:jc w:val="center"/>
        <w:rPr>
          <w:rFonts w:ascii="Times New Roman" w:hAnsi="Times New Roman" w:cs="Times New Roman"/>
          <w:b/>
          <w:sz w:val="22"/>
          <w:szCs w:val="22"/>
        </w:rPr>
      </w:pPr>
    </w:p>
    <w:p w:rsidR="00EB5D6E" w:rsidRPr="009E45F9" w:rsidRDefault="00EB5D6E" w:rsidP="00EB5D6E">
      <w:pPr>
        <w:spacing w:before="1"/>
        <w:ind w:left="1145"/>
        <w:jc w:val="center"/>
        <w:rPr>
          <w:rFonts w:ascii="Times New Roman" w:hAnsi="Times New Roman" w:cs="Times New Roman"/>
          <w:b/>
          <w:sz w:val="24"/>
          <w:szCs w:val="24"/>
        </w:rPr>
      </w:pPr>
      <w:r w:rsidRPr="009E45F9">
        <w:rPr>
          <w:rFonts w:ascii="Times New Roman" w:hAnsi="Times New Roman" w:cs="Times New Roman"/>
          <w:b/>
          <w:sz w:val="24"/>
          <w:szCs w:val="24"/>
        </w:rPr>
        <w:t>Основной перечень нормативных правовых актов</w:t>
      </w:r>
    </w:p>
    <w:p w:rsidR="00EB5D6E" w:rsidRPr="006C00A9" w:rsidRDefault="00EB5D6E" w:rsidP="00EB5D6E">
      <w:pPr>
        <w:spacing w:line="275" w:lineRule="exact"/>
        <w:rPr>
          <w:rFonts w:ascii="Times New Roman" w:hAnsi="Times New Roman" w:cs="Times New Roman"/>
          <w:b/>
        </w:rPr>
      </w:pPr>
    </w:p>
    <w:p w:rsidR="00EB5D6E" w:rsidRPr="00DE2163" w:rsidRDefault="00EB5D6E" w:rsidP="00BF0BF2">
      <w:pPr>
        <w:pStyle w:val="a5"/>
        <w:numPr>
          <w:ilvl w:val="0"/>
          <w:numId w:val="2"/>
        </w:numPr>
        <w:tabs>
          <w:tab w:val="left" w:pos="974"/>
          <w:tab w:val="left" w:pos="2688"/>
          <w:tab w:val="left" w:pos="4304"/>
          <w:tab w:val="left" w:pos="5880"/>
          <w:tab w:val="left" w:pos="5985"/>
          <w:tab w:val="left" w:pos="7180"/>
          <w:tab w:val="left" w:pos="9022"/>
        </w:tabs>
        <w:rPr>
          <w:rFonts w:ascii="Times New Roman" w:hAnsi="Times New Roman" w:cs="Times New Roman"/>
          <w:sz w:val="24"/>
          <w:szCs w:val="24"/>
        </w:rPr>
      </w:pPr>
      <w:proofErr w:type="gramStart"/>
      <w:r w:rsidRPr="00DE2163">
        <w:rPr>
          <w:rFonts w:ascii="Times New Roman" w:hAnsi="Times New Roman" w:cs="Times New Roman"/>
          <w:sz w:val="24"/>
          <w:szCs w:val="24"/>
        </w:rPr>
        <w:t>Конституция   Российской  Федерации от 12.12.1993., с  изменениями и дополнениями  на</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 xml:space="preserve">30.12.2008) </w:t>
      </w:r>
      <w:r w:rsidRPr="00DE2163">
        <w:rPr>
          <w:rFonts w:ascii="Times New Roman" w:hAnsi="Times New Roman" w:cs="Times New Roman"/>
          <w:spacing w:val="61"/>
          <w:sz w:val="24"/>
          <w:szCs w:val="24"/>
        </w:rPr>
        <w:t xml:space="preserve"> </w:t>
      </w:r>
      <w:r w:rsidRPr="00DE2163">
        <w:rPr>
          <w:rFonts w:ascii="Times New Roman" w:hAnsi="Times New Roman" w:cs="Times New Roman"/>
          <w:sz w:val="24"/>
          <w:szCs w:val="24"/>
        </w:rPr>
        <w:t xml:space="preserve">//Российская газета.  № 237 от </w:t>
      </w:r>
      <w:r w:rsidRPr="00DE2163">
        <w:rPr>
          <w:rFonts w:ascii="Times New Roman" w:hAnsi="Times New Roman" w:cs="Times New Roman"/>
          <w:spacing w:val="-14"/>
          <w:sz w:val="24"/>
          <w:szCs w:val="24"/>
        </w:rPr>
        <w:t xml:space="preserve"> </w:t>
      </w:r>
      <w:r w:rsidRPr="00DE2163">
        <w:rPr>
          <w:rFonts w:ascii="Times New Roman" w:hAnsi="Times New Roman" w:cs="Times New Roman"/>
          <w:sz w:val="24"/>
          <w:szCs w:val="24"/>
        </w:rPr>
        <w:t>25.12.1993.</w:t>
      </w:r>
      <w:proofErr w:type="gramEnd"/>
    </w:p>
    <w:p w:rsidR="00EB5D6E" w:rsidRPr="00DE2163" w:rsidRDefault="00EB5D6E" w:rsidP="00BF0BF2">
      <w:pPr>
        <w:pStyle w:val="a5"/>
        <w:numPr>
          <w:ilvl w:val="0"/>
          <w:numId w:val="2"/>
        </w:numPr>
        <w:tabs>
          <w:tab w:val="left" w:pos="974"/>
          <w:tab w:val="left" w:pos="2016"/>
          <w:tab w:val="left" w:pos="3580"/>
          <w:tab w:val="left" w:pos="5115"/>
          <w:tab w:val="left" w:pos="5657"/>
          <w:tab w:val="left" w:pos="8061"/>
          <w:tab w:val="left" w:pos="10349"/>
        </w:tabs>
        <w:rPr>
          <w:rFonts w:ascii="Times New Roman" w:hAnsi="Times New Roman" w:cs="Times New Roman"/>
          <w:sz w:val="24"/>
          <w:szCs w:val="24"/>
        </w:rPr>
      </w:pPr>
      <w:r w:rsidRPr="00DE2163">
        <w:rPr>
          <w:rFonts w:ascii="Times New Roman" w:hAnsi="Times New Roman" w:cs="Times New Roman"/>
          <w:sz w:val="24"/>
          <w:szCs w:val="24"/>
        </w:rPr>
        <w:t>Кодекс</w:t>
      </w:r>
      <w:r w:rsidRPr="00DE2163">
        <w:rPr>
          <w:rFonts w:ascii="Times New Roman" w:hAnsi="Times New Roman" w:cs="Times New Roman"/>
          <w:sz w:val="24"/>
          <w:szCs w:val="24"/>
        </w:rPr>
        <w:tab/>
        <w:t>Российской</w:t>
      </w:r>
      <w:r w:rsidRPr="00DE2163">
        <w:rPr>
          <w:rFonts w:ascii="Times New Roman" w:hAnsi="Times New Roman" w:cs="Times New Roman"/>
          <w:sz w:val="24"/>
          <w:szCs w:val="24"/>
        </w:rPr>
        <w:tab/>
        <w:t>Федерации</w:t>
      </w:r>
      <w:r w:rsidRPr="00DE2163">
        <w:rPr>
          <w:rFonts w:ascii="Times New Roman" w:hAnsi="Times New Roman" w:cs="Times New Roman"/>
          <w:sz w:val="24"/>
          <w:szCs w:val="24"/>
        </w:rPr>
        <w:tab/>
        <w:t>об</w:t>
      </w:r>
      <w:r w:rsidRPr="00DE2163">
        <w:rPr>
          <w:rFonts w:ascii="Times New Roman" w:hAnsi="Times New Roman" w:cs="Times New Roman"/>
          <w:sz w:val="24"/>
          <w:szCs w:val="24"/>
        </w:rPr>
        <w:tab/>
        <w:t>административных</w:t>
      </w:r>
      <w:r w:rsidRPr="00DE2163">
        <w:rPr>
          <w:rFonts w:ascii="Times New Roman" w:hAnsi="Times New Roman" w:cs="Times New Roman"/>
          <w:sz w:val="24"/>
          <w:szCs w:val="24"/>
        </w:rPr>
        <w:tab/>
        <w:t>правонарушениях</w:t>
      </w:r>
      <w:r w:rsidRPr="00DE2163">
        <w:rPr>
          <w:rFonts w:ascii="Times New Roman" w:hAnsi="Times New Roman" w:cs="Times New Roman"/>
          <w:sz w:val="24"/>
          <w:szCs w:val="24"/>
        </w:rPr>
        <w:tab/>
        <w:t>от 30.12.2001 № 195-ФЗ (с изменениями и дополнениями на 07.02.2011) // СЗ РФ. 2002. №1(ч.1).ст.1</w:t>
      </w:r>
      <w:r w:rsidRPr="00DE2163">
        <w:rPr>
          <w:rFonts w:ascii="Times New Roman" w:hAnsi="Times New Roman" w:cs="Times New Roman"/>
          <w:spacing w:val="-22"/>
          <w:sz w:val="24"/>
          <w:szCs w:val="24"/>
        </w:rPr>
        <w:t xml:space="preserve"> </w:t>
      </w:r>
    </w:p>
    <w:p w:rsidR="00EB5D6E" w:rsidRPr="00DE2163" w:rsidRDefault="00EB5D6E" w:rsidP="00BF0BF2">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Уголовный кодекс Российской Федерации от 13.06.1996 № 63-ФЗ (с изменениями и дополнениями на 29.12.2010) // СЗ РФ. 1996. № 25. ст</w:t>
      </w:r>
      <w:r w:rsidRPr="00DE2163">
        <w:rPr>
          <w:rFonts w:ascii="Times New Roman" w:hAnsi="Times New Roman" w:cs="Times New Roman"/>
          <w:spacing w:val="-9"/>
          <w:sz w:val="24"/>
          <w:szCs w:val="24"/>
        </w:rPr>
        <w:t xml:space="preserve">. </w:t>
      </w:r>
      <w:r w:rsidRPr="00DE2163">
        <w:rPr>
          <w:rFonts w:ascii="Times New Roman" w:hAnsi="Times New Roman" w:cs="Times New Roman"/>
          <w:sz w:val="24"/>
          <w:szCs w:val="24"/>
        </w:rPr>
        <w:t>2954.</w:t>
      </w:r>
    </w:p>
    <w:p w:rsidR="00EB5D6E" w:rsidRPr="00DE2163" w:rsidRDefault="00EB5D6E" w:rsidP="00BF0BF2">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первая) от 30.11.1994 № 51-ФЗ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от 24.07.2008) // СЗ РФ. 1994. № 32. ст.</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3301.</w:t>
      </w:r>
    </w:p>
    <w:p w:rsidR="00EB5D6E" w:rsidRPr="00DE2163" w:rsidRDefault="00EB5D6E" w:rsidP="00BF0BF2">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вторая) от 26.01.1996 № 14-ФЗ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на 07.02.2011) // СЗ РФ, 1996. № 5. ст.</w:t>
      </w:r>
      <w:r w:rsidRPr="00DE2163">
        <w:rPr>
          <w:rFonts w:ascii="Times New Roman" w:hAnsi="Times New Roman" w:cs="Times New Roman"/>
          <w:spacing w:val="-12"/>
          <w:sz w:val="24"/>
          <w:szCs w:val="24"/>
        </w:rPr>
        <w:t xml:space="preserve"> </w:t>
      </w:r>
      <w:r w:rsidRPr="00DE2163">
        <w:rPr>
          <w:rFonts w:ascii="Times New Roman" w:hAnsi="Times New Roman" w:cs="Times New Roman"/>
          <w:sz w:val="24"/>
          <w:szCs w:val="24"/>
        </w:rPr>
        <w:t>410.</w:t>
      </w:r>
    </w:p>
    <w:p w:rsidR="00EB5D6E" w:rsidRPr="00DE2163" w:rsidRDefault="00EB5D6E" w:rsidP="00BF0BF2">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Трудовой кодекс Российской Федерации от 30.12.2001 № 197-ФЗ (с изменениями  и дополнениями на 29.12.2010) // Российская газета. № 256,</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31.12.2001.</w:t>
      </w:r>
    </w:p>
    <w:p w:rsidR="00EB5D6E" w:rsidRPr="00DE2163" w:rsidRDefault="00EB5D6E" w:rsidP="00BF0BF2">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29 декабря 2012 года № 273-ФЗ « Об образовании в Российской Федерации».</w:t>
      </w:r>
    </w:p>
    <w:p w:rsidR="00EB5D6E" w:rsidRPr="00DE2163" w:rsidRDefault="00EB5D6E" w:rsidP="00BF0BF2">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Закон Челябинской области от 29 августа 2008 года № 515-ЗО « Об образовании в Челябинской области».</w:t>
      </w:r>
    </w:p>
    <w:p w:rsidR="00EB5D6E" w:rsidRPr="00DE2163" w:rsidRDefault="00EB5D6E" w:rsidP="00BF0BF2">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25.07.2002 № 114-ФЗ «О противодействии экстремистской деятельности» // СЗ РФ, 2002, № 30, ст. 3031.</w:t>
      </w:r>
    </w:p>
    <w:p w:rsidR="00EB5D6E" w:rsidRPr="00DE2163" w:rsidRDefault="00EB5D6E" w:rsidP="00BF0BF2">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 xml:space="preserve">Постановление Правительства Российской Федерации от 25 марта 2015 года № 272« Об </w:t>
      </w:r>
      <w:r w:rsidRPr="00DE2163">
        <w:rPr>
          <w:rFonts w:ascii="Times New Roman" w:hAnsi="Times New Roman" w:cs="Times New Roman"/>
          <w:sz w:val="24"/>
          <w:szCs w:val="24"/>
        </w:rPr>
        <w:lastRenderedPageBreak/>
        <w:t xml:space="preserve">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w:t>
      </w:r>
      <w:proofErr w:type="gramStart"/>
      <w:r w:rsidRPr="00DE2163">
        <w:rPr>
          <w:rFonts w:ascii="Times New Roman" w:hAnsi="Times New Roman" w:cs="Times New Roman"/>
          <w:sz w:val="24"/>
          <w:szCs w:val="24"/>
        </w:rPr>
        <w:t xml:space="preserve">( </w:t>
      </w:r>
      <w:proofErr w:type="gramEnd"/>
      <w:r w:rsidRPr="00DE2163">
        <w:rPr>
          <w:rFonts w:ascii="Times New Roman" w:hAnsi="Times New Roman" w:cs="Times New Roman"/>
          <w:sz w:val="24"/>
          <w:szCs w:val="24"/>
        </w:rPr>
        <w:t>территорий).</w:t>
      </w:r>
    </w:p>
    <w:p w:rsidR="00EB5D6E" w:rsidRPr="00DE2163" w:rsidRDefault="00EB5D6E" w:rsidP="00BF0BF2">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Федеральный закон РФ от 07.02.2011 № 3-ФЗ «О полиции» // Российская газета. № 5401,</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08.02.2011.</w:t>
      </w:r>
    </w:p>
    <w:p w:rsidR="00EB5D6E" w:rsidRPr="00DE2163" w:rsidRDefault="00EB5D6E" w:rsidP="00BF0BF2">
      <w:pPr>
        <w:pStyle w:val="a5"/>
        <w:numPr>
          <w:ilvl w:val="0"/>
          <w:numId w:val="2"/>
        </w:numPr>
        <w:tabs>
          <w:tab w:val="left" w:pos="974"/>
        </w:tabs>
        <w:jc w:val="both"/>
        <w:rPr>
          <w:rFonts w:ascii="Times New Roman" w:hAnsi="Times New Roman" w:cs="Times New Roman"/>
          <w:sz w:val="24"/>
          <w:szCs w:val="24"/>
        </w:rPr>
      </w:pPr>
      <w:r w:rsidRPr="00DE2163">
        <w:rPr>
          <w:rFonts w:ascii="Times New Roman" w:hAnsi="Times New Roman" w:cs="Times New Roman"/>
          <w:sz w:val="24"/>
          <w:szCs w:val="24"/>
        </w:rPr>
        <w:t>Закон РФ от 11.03.1992 № 2487-1 (с изменениями  и дополнениями на 07.02.2011) «О частной детективной и охранной деятельности в Российской Федерации» // Российская газета. № 100, 30.04.1992.</w:t>
      </w:r>
    </w:p>
    <w:p w:rsidR="00EB5D6E" w:rsidRPr="00DE2163" w:rsidRDefault="00EB5D6E" w:rsidP="00EB5D6E">
      <w:pPr>
        <w:pStyle w:val="a3"/>
        <w:spacing w:before="2"/>
        <w:ind w:left="973" w:hanging="360"/>
        <w:rPr>
          <w:rFonts w:ascii="Times New Roman" w:hAnsi="Times New Roman" w:cs="Times New Roman"/>
        </w:rPr>
      </w:pPr>
      <w:r w:rsidRPr="00DE2163">
        <w:rPr>
          <w:rFonts w:ascii="Times New Roman" w:hAnsi="Times New Roman" w:cs="Times New Roman"/>
        </w:rPr>
        <w:t>10. Федеральный закон от 13.12.1996 № 150-ФЗ (с изменениями  и дополнениями на 28.12.2010) «Об оружии» // СЗ РФ. 1996. № 51. ст. 5681.</w:t>
      </w:r>
    </w:p>
    <w:p w:rsidR="00EB5D6E" w:rsidRPr="00DE2163" w:rsidRDefault="00EB5D6E" w:rsidP="00EB5D6E">
      <w:pPr>
        <w:pStyle w:val="a3"/>
        <w:ind w:left="973" w:hanging="360"/>
        <w:rPr>
          <w:rFonts w:ascii="Times New Roman" w:hAnsi="Times New Roman" w:cs="Times New Roman"/>
        </w:rPr>
      </w:pPr>
      <w:r w:rsidRPr="00DE2163">
        <w:rPr>
          <w:rFonts w:ascii="Times New Roman" w:hAnsi="Times New Roman" w:cs="Times New Roman"/>
        </w:rPr>
        <w:t>11. Федеральный закон от 06.03.2006 № 35-ФЗ (с изменениями  и дополнениями на 28.12.2010) «О противодействии терроризму» // СЗ РФ. 2006. № 11, ст. 1146.</w:t>
      </w:r>
    </w:p>
    <w:p w:rsidR="00EB5D6E" w:rsidRPr="00DE2163" w:rsidRDefault="00EB5D6E" w:rsidP="00EB5D6E">
      <w:pPr>
        <w:pStyle w:val="a3"/>
        <w:ind w:left="613"/>
        <w:rPr>
          <w:rFonts w:ascii="Times New Roman" w:hAnsi="Times New Roman" w:cs="Times New Roman"/>
        </w:rPr>
      </w:pPr>
      <w:r>
        <w:rPr>
          <w:rFonts w:ascii="Times New Roman" w:hAnsi="Times New Roman" w:cs="Times New Roman"/>
        </w:rPr>
        <w:t>12</w:t>
      </w:r>
      <w:r w:rsidRPr="00DE2163">
        <w:rPr>
          <w:rFonts w:ascii="Times New Roman" w:hAnsi="Times New Roman" w:cs="Times New Roman"/>
        </w:rPr>
        <w:t>.Федеральный закон от 28.12.2010 г. № 390-ФЗ «О безопасности».</w:t>
      </w:r>
    </w:p>
    <w:p w:rsidR="00EB5D6E" w:rsidRPr="00DE2163" w:rsidRDefault="00EB5D6E" w:rsidP="00EB5D6E">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3</w:t>
      </w:r>
      <w:r w:rsidRPr="00DE2163">
        <w:rPr>
          <w:rFonts w:ascii="Times New Roman" w:hAnsi="Times New Roman" w:cs="Times New Roman"/>
        </w:rPr>
        <w:t>. Федеральный закон «Об основах охраны здоровья граждан в Российской Федерации» № 323-ФЗ от 21.11.2011 г.</w:t>
      </w:r>
    </w:p>
    <w:p w:rsidR="00EB5D6E" w:rsidRPr="00DE2163" w:rsidRDefault="00EB5D6E" w:rsidP="00EB5D6E">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4</w:t>
      </w:r>
      <w:r w:rsidRPr="00DE2163">
        <w:rPr>
          <w:rFonts w:ascii="Times New Roman" w:hAnsi="Times New Roman" w:cs="Times New Roman"/>
        </w:rPr>
        <w:t>. Федеральный закон РФ от 22.07.2008 г. № 123-ФЗ. Технический регламент о требованиях пожарной безопасности.</w:t>
      </w:r>
    </w:p>
    <w:p w:rsidR="00EB5D6E" w:rsidRPr="00DE2163" w:rsidRDefault="00EB5D6E" w:rsidP="00EB5D6E">
      <w:pPr>
        <w:pStyle w:val="a3"/>
        <w:ind w:left="973" w:hanging="360"/>
        <w:jc w:val="both"/>
        <w:rPr>
          <w:rFonts w:ascii="Times New Roman" w:hAnsi="Times New Roman" w:cs="Times New Roman"/>
        </w:rPr>
      </w:pPr>
      <w:r>
        <w:rPr>
          <w:rFonts w:ascii="Times New Roman" w:hAnsi="Times New Roman" w:cs="Times New Roman"/>
        </w:rPr>
        <w:t>15</w:t>
      </w:r>
      <w:r w:rsidRPr="00DE2163">
        <w:rPr>
          <w:rFonts w:ascii="Times New Roman" w:hAnsi="Times New Roman" w:cs="Times New Roman"/>
        </w:rPr>
        <w:t>. 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EB5D6E" w:rsidRPr="00DE2163" w:rsidRDefault="00EB5D6E" w:rsidP="00EB5D6E">
      <w:pPr>
        <w:pStyle w:val="a3"/>
        <w:ind w:left="973" w:hanging="360"/>
        <w:rPr>
          <w:rFonts w:ascii="Times New Roman" w:hAnsi="Times New Roman" w:cs="Times New Roman"/>
        </w:rPr>
      </w:pPr>
      <w:r>
        <w:rPr>
          <w:rFonts w:ascii="Times New Roman" w:hAnsi="Times New Roman" w:cs="Times New Roman"/>
        </w:rPr>
        <w:t>16</w:t>
      </w:r>
      <w:r w:rsidRPr="00DE2163">
        <w:rPr>
          <w:rFonts w:ascii="Times New Roman" w:hAnsi="Times New Roman" w:cs="Times New Roman"/>
        </w:rPr>
        <w:t>. Постановление Правительства РФ от 23.06.2011 № 498 «О некоторых вопросах осуществления (частной) детективной (сыскной) и частной охранной деятельности».</w:t>
      </w:r>
    </w:p>
    <w:p w:rsidR="00EB5D6E" w:rsidRPr="00DE2163" w:rsidRDefault="00EB5D6E" w:rsidP="00EB5D6E">
      <w:pPr>
        <w:pStyle w:val="ac"/>
        <w:spacing w:before="0" w:beforeAutospacing="0" w:after="0" w:afterAutospacing="0"/>
        <w:ind w:left="973" w:hanging="360"/>
        <w:rPr>
          <w:bCs/>
          <w:color w:val="000000"/>
        </w:rPr>
      </w:pPr>
      <w:r w:rsidRPr="00DE2163">
        <w:t xml:space="preserve"> </w:t>
      </w:r>
      <w:r>
        <w:t>17</w:t>
      </w:r>
      <w:r w:rsidRPr="00DE2163">
        <w:t xml:space="preserve">. </w:t>
      </w:r>
      <w:r w:rsidRPr="00DE2163">
        <w:rPr>
          <w:bCs/>
          <w:color w:val="000000"/>
        </w:rPr>
        <w:t>Приказ Министерства образования и науки Российской федерации от 01 июля 2013 года №            499 « Об утверждении Порядка организации и осуществления образовательной деятельности по дополнительным профессиональным программам».</w:t>
      </w:r>
    </w:p>
    <w:p w:rsidR="00EB5D6E" w:rsidRDefault="00EB5D6E" w:rsidP="00EB5D6E">
      <w:pPr>
        <w:pStyle w:val="ac"/>
        <w:spacing w:before="0" w:beforeAutospacing="0" w:after="0" w:afterAutospacing="0"/>
        <w:ind w:left="973" w:hanging="360"/>
        <w:rPr>
          <w:bCs/>
          <w:color w:val="000000"/>
        </w:rPr>
      </w:pPr>
      <w:r>
        <w:rPr>
          <w:bCs/>
          <w:color w:val="000000"/>
        </w:rPr>
        <w:t>18</w:t>
      </w:r>
      <w:r w:rsidRPr="00DE2163">
        <w:rPr>
          <w:bCs/>
          <w:color w:val="000000"/>
        </w:rPr>
        <w:t>.Приказ Министерства образования и науки РФ от18 апреля 2013 года № 292 « Об утверждении Порядка организации и осуществления образовательной деятельности по основным программам обучения».</w:t>
      </w:r>
    </w:p>
    <w:p w:rsidR="00EB5D6E" w:rsidRPr="00DE2163" w:rsidRDefault="00EB5D6E" w:rsidP="00EB5D6E">
      <w:pPr>
        <w:pStyle w:val="ac"/>
        <w:spacing w:before="0" w:beforeAutospacing="0" w:after="0" w:afterAutospacing="0"/>
        <w:ind w:left="973" w:hanging="360"/>
        <w:rPr>
          <w:color w:val="000000"/>
        </w:rPr>
      </w:pPr>
      <w:r>
        <w:rPr>
          <w:bCs/>
          <w:color w:val="000000"/>
        </w:rPr>
        <w:t>19.Приказ ФС ВНГ РФ от 30.11.2019 года №396 «Об утверждении типовых программ  обучения для работы в качестве частных охранников» (зарегистрировано в Минюсте РФ от 08апреля 2020 года, регистрационный номер 58016).</w:t>
      </w:r>
    </w:p>
    <w:p w:rsidR="00EB5D6E" w:rsidRPr="00DE2163" w:rsidRDefault="00EB5D6E" w:rsidP="00EB5D6E">
      <w:pPr>
        <w:pStyle w:val="a3"/>
        <w:spacing w:before="1"/>
        <w:ind w:left="973" w:right="126" w:hanging="360"/>
        <w:jc w:val="both"/>
        <w:rPr>
          <w:rFonts w:ascii="Times New Roman" w:hAnsi="Times New Roman" w:cs="Times New Roman"/>
        </w:rPr>
      </w:pPr>
      <w:r>
        <w:rPr>
          <w:rFonts w:ascii="Times New Roman" w:hAnsi="Times New Roman" w:cs="Times New Roman"/>
        </w:rPr>
        <w:t>20</w:t>
      </w:r>
      <w:r w:rsidRPr="00DE2163">
        <w:rPr>
          <w:rFonts w:ascii="Times New Roman" w:hAnsi="Times New Roman" w:cs="Times New Roman"/>
        </w:rPr>
        <w:t>. Приказ МВД России от 31.12.1999 № 1105 «О мерах по усилению контроля органами внутренних дел за частной детективной и охранной деятельностью».</w:t>
      </w:r>
    </w:p>
    <w:p w:rsidR="00EB5D6E" w:rsidRPr="00DE2163" w:rsidRDefault="00EB5D6E" w:rsidP="00EB5D6E">
      <w:pPr>
        <w:pStyle w:val="a3"/>
        <w:ind w:left="973" w:right="121" w:hanging="360"/>
        <w:jc w:val="both"/>
        <w:rPr>
          <w:rFonts w:ascii="Times New Roman" w:hAnsi="Times New Roman" w:cs="Times New Roman"/>
        </w:rPr>
      </w:pPr>
      <w:r>
        <w:rPr>
          <w:rFonts w:ascii="Times New Roman" w:hAnsi="Times New Roman" w:cs="Times New Roman"/>
        </w:rPr>
        <w:t>21</w:t>
      </w:r>
      <w:r w:rsidRPr="00DE2163">
        <w:rPr>
          <w:rFonts w:ascii="Times New Roman" w:hAnsi="Times New Roman" w:cs="Times New Roman"/>
        </w:rPr>
        <w:t xml:space="preserve">. </w:t>
      </w:r>
      <w:proofErr w:type="gramStart"/>
      <w:r w:rsidRPr="00DE2163">
        <w:rPr>
          <w:rFonts w:ascii="Times New Roman" w:hAnsi="Times New Roman" w:cs="Times New Roman"/>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на</w:t>
      </w:r>
      <w:r w:rsidRPr="00DE2163">
        <w:rPr>
          <w:rFonts w:ascii="Times New Roman" w:hAnsi="Times New Roman" w:cs="Times New Roman"/>
          <w:spacing w:val="-7"/>
        </w:rPr>
        <w:t xml:space="preserve"> </w:t>
      </w:r>
      <w:r w:rsidRPr="00DE2163">
        <w:rPr>
          <w:rFonts w:ascii="Times New Roman" w:hAnsi="Times New Roman" w:cs="Times New Roman"/>
        </w:rPr>
        <w:t>12.07.2010).</w:t>
      </w:r>
      <w:proofErr w:type="gramEnd"/>
    </w:p>
    <w:p w:rsidR="00EB5D6E" w:rsidRPr="00DE2163" w:rsidRDefault="00EB5D6E" w:rsidP="00EB5D6E">
      <w:pPr>
        <w:pStyle w:val="a3"/>
        <w:ind w:left="973" w:right="117" w:hanging="360"/>
        <w:jc w:val="both"/>
        <w:rPr>
          <w:rFonts w:ascii="Times New Roman" w:hAnsi="Times New Roman" w:cs="Times New Roman"/>
        </w:rPr>
      </w:pPr>
      <w:r>
        <w:rPr>
          <w:rFonts w:ascii="Times New Roman" w:hAnsi="Times New Roman" w:cs="Times New Roman"/>
        </w:rPr>
        <w:t>22</w:t>
      </w:r>
      <w:r w:rsidRPr="00DE2163">
        <w:rPr>
          <w:rFonts w:ascii="Times New Roman" w:hAnsi="Times New Roman" w:cs="Times New Roman"/>
        </w:rPr>
        <w:t>. 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w:t>
      </w:r>
      <w:r w:rsidRPr="00DE2163">
        <w:rPr>
          <w:rFonts w:ascii="Times New Roman" w:hAnsi="Times New Roman" w:cs="Times New Roman"/>
          <w:spacing w:val="-1"/>
        </w:rPr>
        <w:t xml:space="preserve"> </w:t>
      </w:r>
      <w:r w:rsidRPr="00DE2163">
        <w:rPr>
          <w:rFonts w:ascii="Times New Roman" w:hAnsi="Times New Roman" w:cs="Times New Roman"/>
        </w:rPr>
        <w:t>30.05.2005.</w:t>
      </w:r>
    </w:p>
    <w:p w:rsidR="00EB5D6E" w:rsidRPr="00DE2163" w:rsidRDefault="00EB5D6E" w:rsidP="00EB5D6E">
      <w:pPr>
        <w:pStyle w:val="a3"/>
        <w:spacing w:before="1"/>
        <w:ind w:left="973" w:right="119" w:hanging="360"/>
        <w:jc w:val="both"/>
        <w:rPr>
          <w:rFonts w:ascii="Times New Roman" w:hAnsi="Times New Roman" w:cs="Times New Roman"/>
        </w:rPr>
      </w:pPr>
      <w:r>
        <w:rPr>
          <w:rFonts w:ascii="Times New Roman" w:hAnsi="Times New Roman" w:cs="Times New Roman"/>
        </w:rPr>
        <w:t>23</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proofErr w:type="spellStart"/>
      <w:r>
        <w:rPr>
          <w:rFonts w:ascii="Times New Roman" w:hAnsi="Times New Roman" w:cs="Times New Roman"/>
        </w:rPr>
        <w:t>Росгвардии</w:t>
      </w:r>
      <w:proofErr w:type="spellEnd"/>
      <w:r>
        <w:rPr>
          <w:rFonts w:ascii="Times New Roman" w:hAnsi="Times New Roman" w:cs="Times New Roman"/>
        </w:rPr>
        <w:t xml:space="preserve"> </w:t>
      </w:r>
      <w:r w:rsidRPr="00DE2163">
        <w:rPr>
          <w:rFonts w:ascii="Times New Roman" w:hAnsi="Times New Roman" w:cs="Times New Roman"/>
        </w:rPr>
        <w:t>Р</w:t>
      </w:r>
      <w:r>
        <w:rPr>
          <w:rFonts w:ascii="Times New Roman" w:hAnsi="Times New Roman" w:cs="Times New Roman"/>
        </w:rPr>
        <w:t>Ф</w:t>
      </w:r>
      <w:r w:rsidRPr="00DE2163">
        <w:rPr>
          <w:rFonts w:ascii="Times New Roman" w:hAnsi="Times New Roman" w:cs="Times New Roman"/>
        </w:rPr>
        <w:t xml:space="preserve"> от </w:t>
      </w:r>
      <w:r>
        <w:rPr>
          <w:rFonts w:ascii="Times New Roman" w:hAnsi="Times New Roman" w:cs="Times New Roman"/>
        </w:rPr>
        <w:t>25.11.2019</w:t>
      </w:r>
      <w:r w:rsidRPr="00DE2163">
        <w:rPr>
          <w:rFonts w:ascii="Times New Roman" w:hAnsi="Times New Roman" w:cs="Times New Roman"/>
        </w:rPr>
        <w:t xml:space="preserve"> г. № </w:t>
      </w:r>
      <w:r>
        <w:rPr>
          <w:rFonts w:ascii="Times New Roman" w:hAnsi="Times New Roman" w:cs="Times New Roman"/>
        </w:rPr>
        <w:t>387</w:t>
      </w:r>
      <w:r w:rsidRPr="00DE2163">
        <w:rPr>
          <w:rFonts w:ascii="Times New Roman" w:hAnsi="Times New Roman" w:cs="Times New Roman"/>
        </w:rPr>
        <w:t xml:space="preserve"> «</w:t>
      </w:r>
      <w:r>
        <w:rPr>
          <w:rFonts w:ascii="Times New Roman" w:hAnsi="Times New Roman" w:cs="Times New Roman"/>
        </w:rPr>
        <w:t xml:space="preserve">Об утверждении порядка проведения территориальными органами ФС ВНГ РФ периодических проверок частных охранников и юридических </w:t>
      </w:r>
      <w:r w:rsidRPr="00DE2163">
        <w:rPr>
          <w:rFonts w:ascii="Times New Roman" w:hAnsi="Times New Roman" w:cs="Times New Roman"/>
        </w:rPr>
        <w:t>лиц с особыми уставными задачами на пригодность к действиям в условиях, связанных с применением огнестрельного оружия и специальных средств».</w:t>
      </w:r>
    </w:p>
    <w:p w:rsidR="00EB5D6E" w:rsidRPr="00DE2163" w:rsidRDefault="00EB5D6E" w:rsidP="00EB5D6E">
      <w:pPr>
        <w:pStyle w:val="a3"/>
        <w:ind w:left="973" w:right="116" w:hanging="360"/>
        <w:jc w:val="both"/>
        <w:rPr>
          <w:rFonts w:ascii="Times New Roman" w:hAnsi="Times New Roman" w:cs="Times New Roman"/>
        </w:rPr>
      </w:pPr>
      <w:r>
        <w:rPr>
          <w:rFonts w:ascii="Times New Roman" w:hAnsi="Times New Roman" w:cs="Times New Roman"/>
        </w:rPr>
        <w:t>24</w:t>
      </w:r>
      <w:r w:rsidRPr="00DE2163">
        <w:rPr>
          <w:rFonts w:ascii="Times New Roman" w:hAnsi="Times New Roman" w:cs="Times New Roman"/>
        </w:rPr>
        <w:t>. Приказ Министра МВД от 22.08.2011 г. № 960 «Об утверждении типовых должностных требований к должностной инструкции частного охранника на объекте охраны».</w:t>
      </w:r>
    </w:p>
    <w:p w:rsidR="00EB5D6E" w:rsidRPr="00DE2163" w:rsidRDefault="00EB5D6E" w:rsidP="00EB5D6E">
      <w:pPr>
        <w:pStyle w:val="a3"/>
        <w:ind w:left="973" w:right="123" w:hanging="360"/>
        <w:jc w:val="both"/>
        <w:rPr>
          <w:rFonts w:ascii="Times New Roman" w:hAnsi="Times New Roman" w:cs="Times New Roman"/>
        </w:rPr>
      </w:pPr>
      <w:r>
        <w:rPr>
          <w:rFonts w:ascii="Times New Roman" w:hAnsi="Times New Roman" w:cs="Times New Roman"/>
        </w:rPr>
        <w:t>25</w:t>
      </w:r>
      <w:r w:rsidRPr="00DE2163">
        <w:rPr>
          <w:rFonts w:ascii="Times New Roman" w:hAnsi="Times New Roman" w:cs="Times New Roman"/>
        </w:rPr>
        <w:t>. Приказ Министра МВД от 26.08.2014 г. № 727 «Об утверждении типовых программ профессионального обучения для работы в качестве частного охранника».</w:t>
      </w:r>
    </w:p>
    <w:p w:rsidR="00EB5D6E" w:rsidRPr="00DE2163" w:rsidRDefault="00EB5D6E" w:rsidP="00EB5D6E">
      <w:pPr>
        <w:pStyle w:val="a3"/>
        <w:tabs>
          <w:tab w:val="left" w:pos="1666"/>
        </w:tabs>
        <w:spacing w:before="1"/>
        <w:ind w:left="973" w:right="116" w:hanging="360"/>
        <w:jc w:val="both"/>
        <w:rPr>
          <w:rFonts w:ascii="Times New Roman" w:hAnsi="Times New Roman" w:cs="Times New Roman"/>
        </w:rPr>
      </w:pPr>
      <w:r>
        <w:rPr>
          <w:rFonts w:ascii="Times New Roman" w:hAnsi="Times New Roman" w:cs="Times New Roman"/>
        </w:rPr>
        <w:t>26</w:t>
      </w:r>
      <w:r w:rsidRPr="00DE2163">
        <w:rPr>
          <w:rFonts w:ascii="Times New Roman" w:hAnsi="Times New Roman" w:cs="Times New Roman"/>
        </w:rPr>
        <w:t>.</w:t>
      </w:r>
      <w:r w:rsidRPr="00DE2163">
        <w:rPr>
          <w:rFonts w:ascii="Times New Roman" w:hAnsi="Times New Roman" w:cs="Times New Roman"/>
        </w:rPr>
        <w:tab/>
        <w:t>Приказ Минобрнауки России от 26 апреля 2010 г. № 430 «О требованиях к минимуму содержания программы профессиональной подготовки частных охранников».</w:t>
      </w:r>
    </w:p>
    <w:p w:rsidR="00EB5D6E" w:rsidRPr="00DE2163" w:rsidRDefault="00EB5D6E" w:rsidP="00EB5D6E">
      <w:pPr>
        <w:pStyle w:val="a3"/>
        <w:ind w:left="973" w:right="119" w:hanging="360"/>
        <w:jc w:val="both"/>
        <w:rPr>
          <w:rFonts w:ascii="Times New Roman" w:hAnsi="Times New Roman" w:cs="Times New Roman"/>
        </w:rPr>
      </w:pPr>
      <w:r>
        <w:rPr>
          <w:rFonts w:ascii="Times New Roman" w:hAnsi="Times New Roman" w:cs="Times New Roman"/>
        </w:rPr>
        <w:t>27</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от 17.04.2009 г. № 199 </w:t>
      </w:r>
      <w:r w:rsidRPr="00DE2163">
        <w:rPr>
          <w:rFonts w:ascii="Times New Roman" w:hAnsi="Times New Roman" w:cs="Times New Roman"/>
          <w:spacing w:val="2"/>
        </w:rPr>
        <w:t xml:space="preserve">«О </w:t>
      </w:r>
      <w:r w:rsidRPr="00DE2163">
        <w:rPr>
          <w:rFonts w:ascii="Times New Roman" w:hAnsi="Times New Roman" w:cs="Times New Roman"/>
        </w:rPr>
        <w:t>внесении изменения в Единый тарифно-квалификационный справочник работ и профессий рабочих, выпуск 1».</w:t>
      </w:r>
    </w:p>
    <w:p w:rsidR="00EB5D6E" w:rsidRPr="00DE2163" w:rsidRDefault="00EB5D6E" w:rsidP="00EB5D6E">
      <w:pPr>
        <w:pStyle w:val="a3"/>
        <w:ind w:left="613"/>
        <w:rPr>
          <w:rFonts w:ascii="Times New Roman" w:hAnsi="Times New Roman" w:cs="Times New Roman"/>
        </w:rPr>
      </w:pPr>
      <w:r>
        <w:rPr>
          <w:rFonts w:ascii="Times New Roman" w:hAnsi="Times New Roman" w:cs="Times New Roman"/>
        </w:rPr>
        <w:lastRenderedPageBreak/>
        <w:t>28</w:t>
      </w:r>
      <w:r w:rsidRPr="00DE2163">
        <w:rPr>
          <w:rFonts w:ascii="Times New Roman" w:hAnsi="Times New Roman" w:cs="Times New Roman"/>
        </w:rPr>
        <w:t>. Приказ Министерства Здравоохранения и социального развития РФ от 4 мая 2012 г.</w:t>
      </w:r>
    </w:p>
    <w:p w:rsidR="00EB5D6E" w:rsidRPr="00DE2163" w:rsidRDefault="00EB5D6E" w:rsidP="00EB5D6E">
      <w:pPr>
        <w:pStyle w:val="a3"/>
        <w:spacing w:before="91"/>
        <w:ind w:left="973" w:right="115"/>
        <w:jc w:val="both"/>
        <w:rPr>
          <w:rFonts w:ascii="Times New Roman" w:hAnsi="Times New Roman" w:cs="Times New Roman"/>
        </w:rPr>
      </w:pPr>
      <w:r w:rsidRPr="00DE2163">
        <w:rPr>
          <w:rFonts w:ascii="Times New Roman" w:hAnsi="Times New Roman" w:cs="Times New Roman"/>
        </w:rPr>
        <w:t>№ 477н «Об утверждении перечня состояний, при которых оказывается первая помощь и перечня мероприятий по оказанию первой помощи» (в ред. Приказа Минздрава России от 07.11.2012 г. №</w:t>
      </w:r>
      <w:r w:rsidRPr="00DE2163">
        <w:rPr>
          <w:rFonts w:ascii="Times New Roman" w:hAnsi="Times New Roman" w:cs="Times New Roman"/>
          <w:spacing w:val="63"/>
        </w:rPr>
        <w:t xml:space="preserve"> </w:t>
      </w:r>
      <w:r w:rsidRPr="00DE2163">
        <w:rPr>
          <w:rFonts w:ascii="Times New Roman" w:hAnsi="Times New Roman" w:cs="Times New Roman"/>
        </w:rPr>
        <w:t>586н).</w:t>
      </w:r>
    </w:p>
    <w:p w:rsidR="00EB5D6E" w:rsidRPr="00DE2163" w:rsidRDefault="00EB5D6E" w:rsidP="00EB5D6E">
      <w:pPr>
        <w:pStyle w:val="a3"/>
        <w:ind w:left="973" w:right="117" w:hanging="360"/>
        <w:jc w:val="both"/>
        <w:rPr>
          <w:rFonts w:ascii="Times New Roman" w:hAnsi="Times New Roman" w:cs="Times New Roman"/>
        </w:rPr>
      </w:pPr>
      <w:r>
        <w:rPr>
          <w:rFonts w:ascii="Times New Roman" w:hAnsi="Times New Roman" w:cs="Times New Roman"/>
        </w:rPr>
        <w:t>29</w:t>
      </w:r>
      <w:r w:rsidRPr="00DE2163">
        <w:rPr>
          <w:rFonts w:ascii="Times New Roman" w:hAnsi="Times New Roman" w:cs="Times New Roman"/>
        </w:rPr>
        <w:t xml:space="preserve">. 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 № 907н от 11.08.2011 г.</w:t>
      </w:r>
    </w:p>
    <w:p w:rsidR="00EB5D6E" w:rsidRPr="00DE2163" w:rsidRDefault="00EB5D6E" w:rsidP="00EB5D6E">
      <w:pPr>
        <w:pStyle w:val="Heading2"/>
        <w:rPr>
          <w:rFonts w:ascii="Times New Roman" w:hAnsi="Times New Roman" w:cs="Times New Roman"/>
          <w:b w:val="0"/>
          <w:bCs w:val="0"/>
        </w:rPr>
      </w:pPr>
      <w:r w:rsidRPr="00DE2163">
        <w:rPr>
          <w:rFonts w:ascii="Times New Roman" w:hAnsi="Times New Roman" w:cs="Times New Roman"/>
          <w:b w:val="0"/>
          <w:bCs w:val="0"/>
        </w:rPr>
        <w:t xml:space="preserve">                                                                   </w:t>
      </w:r>
    </w:p>
    <w:p w:rsidR="00EB5D6E" w:rsidRPr="009E45F9" w:rsidRDefault="00EB5D6E" w:rsidP="00EB5D6E">
      <w:pPr>
        <w:pStyle w:val="Heading2"/>
        <w:jc w:val="center"/>
        <w:rPr>
          <w:rFonts w:ascii="Times New Roman" w:hAnsi="Times New Roman" w:cs="Times New Roman"/>
        </w:rPr>
      </w:pPr>
      <w:r w:rsidRPr="009E45F9">
        <w:rPr>
          <w:rFonts w:ascii="Times New Roman" w:hAnsi="Times New Roman" w:cs="Times New Roman"/>
        </w:rPr>
        <w:t>Литература</w:t>
      </w:r>
    </w:p>
    <w:p w:rsidR="00EB5D6E" w:rsidRPr="00DE2163" w:rsidRDefault="00EB5D6E" w:rsidP="00EB5D6E">
      <w:pPr>
        <w:pStyle w:val="a3"/>
        <w:rPr>
          <w:rFonts w:ascii="Times New Roman" w:hAnsi="Times New Roman" w:cs="Times New Roman"/>
          <w:b/>
        </w:rPr>
      </w:pPr>
    </w:p>
    <w:p w:rsidR="00EB5D6E" w:rsidRPr="00DE2163" w:rsidRDefault="00EB5D6E" w:rsidP="00BF0BF2">
      <w:pPr>
        <w:pStyle w:val="a5"/>
        <w:numPr>
          <w:ilvl w:val="0"/>
          <w:numId w:val="1"/>
        </w:numPr>
        <w:tabs>
          <w:tab w:val="left" w:pos="962"/>
        </w:tabs>
        <w:ind w:right="119"/>
        <w:jc w:val="both"/>
        <w:rPr>
          <w:rFonts w:ascii="Times New Roman" w:hAnsi="Times New Roman" w:cs="Times New Roman"/>
          <w:sz w:val="24"/>
          <w:szCs w:val="24"/>
        </w:rPr>
      </w:pPr>
      <w:r w:rsidRPr="00DE2163">
        <w:rPr>
          <w:rFonts w:ascii="Times New Roman" w:hAnsi="Times New Roman" w:cs="Times New Roman"/>
          <w:sz w:val="24"/>
          <w:szCs w:val="24"/>
        </w:rPr>
        <w:t>Азбука для охранника. Справочное пособие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2012.</w:t>
      </w:r>
    </w:p>
    <w:p w:rsidR="00EB5D6E" w:rsidRPr="00DE2163" w:rsidRDefault="00EB5D6E" w:rsidP="00BF0BF2">
      <w:pPr>
        <w:pStyle w:val="a5"/>
        <w:numPr>
          <w:ilvl w:val="0"/>
          <w:numId w:val="1"/>
        </w:numPr>
        <w:tabs>
          <w:tab w:val="left" w:pos="961"/>
          <w:tab w:val="left" w:pos="962"/>
          <w:tab w:val="left" w:pos="6099"/>
        </w:tabs>
        <w:rPr>
          <w:rFonts w:ascii="Times New Roman" w:hAnsi="Times New Roman" w:cs="Times New Roman"/>
          <w:sz w:val="24"/>
          <w:szCs w:val="24"/>
        </w:rPr>
      </w:pPr>
      <w:r w:rsidRPr="00DE2163">
        <w:rPr>
          <w:rFonts w:ascii="Times New Roman" w:hAnsi="Times New Roman" w:cs="Times New Roman"/>
          <w:sz w:val="24"/>
          <w:szCs w:val="24"/>
        </w:rPr>
        <w:t>Азбука  начальника  охраны  объекта</w:t>
      </w:r>
      <w:proofErr w:type="gramStart"/>
      <w:r w:rsidRPr="00DE2163">
        <w:rPr>
          <w:rFonts w:ascii="Times New Roman" w:hAnsi="Times New Roman" w:cs="Times New Roman"/>
          <w:sz w:val="24"/>
          <w:szCs w:val="24"/>
        </w:rPr>
        <w:t xml:space="preserve"> /</w:t>
      </w:r>
      <w:r w:rsidRPr="00DE2163">
        <w:rPr>
          <w:rFonts w:ascii="Times New Roman" w:hAnsi="Times New Roman" w:cs="Times New Roman"/>
          <w:spacing w:val="50"/>
          <w:sz w:val="24"/>
          <w:szCs w:val="24"/>
        </w:rPr>
        <w:t xml:space="preserve"> </w:t>
      </w:r>
      <w:r w:rsidRPr="00DE2163">
        <w:rPr>
          <w:rFonts w:ascii="Times New Roman" w:hAnsi="Times New Roman" w:cs="Times New Roman"/>
          <w:sz w:val="24"/>
          <w:szCs w:val="24"/>
        </w:rPr>
        <w:t>П</w:t>
      </w:r>
      <w:proofErr w:type="gramEnd"/>
      <w:r w:rsidRPr="00DE2163">
        <w:rPr>
          <w:rFonts w:ascii="Times New Roman" w:hAnsi="Times New Roman" w:cs="Times New Roman"/>
          <w:sz w:val="24"/>
          <w:szCs w:val="24"/>
        </w:rPr>
        <w:t xml:space="preserve">од ред.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НОЧУ</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ДПО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 2011.</w:t>
      </w:r>
    </w:p>
    <w:p w:rsidR="00EB5D6E" w:rsidRPr="00DE2163" w:rsidRDefault="00EB5D6E" w:rsidP="00BF0BF2">
      <w:pPr>
        <w:pStyle w:val="a5"/>
        <w:numPr>
          <w:ilvl w:val="0"/>
          <w:numId w:val="1"/>
        </w:numPr>
        <w:tabs>
          <w:tab w:val="left" w:pos="962"/>
        </w:tabs>
        <w:ind w:right="116"/>
        <w:jc w:val="both"/>
        <w:rPr>
          <w:rFonts w:ascii="Times New Roman" w:hAnsi="Times New Roman" w:cs="Times New Roman"/>
          <w:sz w:val="24"/>
          <w:szCs w:val="24"/>
        </w:rPr>
      </w:pPr>
      <w:proofErr w:type="spellStart"/>
      <w:r w:rsidRPr="00DE2163">
        <w:rPr>
          <w:rFonts w:ascii="Times New Roman" w:hAnsi="Times New Roman" w:cs="Times New Roman"/>
          <w:sz w:val="24"/>
          <w:szCs w:val="24"/>
        </w:rPr>
        <w:t>Голощапов</w:t>
      </w:r>
      <w:proofErr w:type="spellEnd"/>
      <w:r w:rsidRPr="00DE2163">
        <w:rPr>
          <w:rFonts w:ascii="Times New Roman" w:hAnsi="Times New Roman" w:cs="Times New Roman"/>
          <w:sz w:val="24"/>
          <w:szCs w:val="24"/>
        </w:rPr>
        <w:t xml:space="preserve"> И.А., Шестаков В.И., Брежнев А.В.,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Методические р</w:t>
      </w:r>
      <w:proofErr w:type="gramStart"/>
      <w:r w:rsidRPr="00DE2163">
        <w:rPr>
          <w:rFonts w:ascii="Times New Roman" w:hAnsi="Times New Roman" w:cs="Times New Roman"/>
          <w:sz w:val="24"/>
          <w:szCs w:val="24"/>
        </w:rPr>
        <w:t>е-</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комендации</w:t>
      </w:r>
      <w:proofErr w:type="spellEnd"/>
      <w:r w:rsidRPr="00DE2163">
        <w:rPr>
          <w:rFonts w:ascii="Times New Roman" w:hAnsi="Times New Roman" w:cs="Times New Roman"/>
          <w:sz w:val="24"/>
          <w:szCs w:val="24"/>
        </w:rPr>
        <w:t xml:space="preserve"> для охранно-сыскных структур. Выпуск 1.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2009. –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доп.)</w:t>
      </w:r>
    </w:p>
    <w:p w:rsidR="00EB5D6E" w:rsidRPr="00DE2163" w:rsidRDefault="00EB5D6E" w:rsidP="00BF0BF2">
      <w:pPr>
        <w:pStyle w:val="a5"/>
        <w:numPr>
          <w:ilvl w:val="0"/>
          <w:numId w:val="1"/>
        </w:numPr>
        <w:tabs>
          <w:tab w:val="left" w:pos="962"/>
        </w:tabs>
        <w:spacing w:before="1"/>
        <w:ind w:right="116"/>
        <w:jc w:val="both"/>
        <w:rPr>
          <w:rFonts w:ascii="Times New Roman" w:hAnsi="Times New Roman" w:cs="Times New Roman"/>
          <w:sz w:val="24"/>
          <w:szCs w:val="24"/>
        </w:rPr>
      </w:pPr>
      <w:r w:rsidRPr="00DE2163">
        <w:rPr>
          <w:rFonts w:ascii="Times New Roman" w:hAnsi="Times New Roman" w:cs="Times New Roman"/>
          <w:sz w:val="24"/>
          <w:szCs w:val="24"/>
        </w:rPr>
        <w:t xml:space="preserve">Гурьев Н.Д. Пистолет – от прицеливания к наведению.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B5D6E" w:rsidRPr="00DE2163" w:rsidRDefault="00EB5D6E" w:rsidP="00BF0BF2">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 xml:space="preserve">Законы России об оружии. Сборник / Под </w:t>
      </w:r>
      <w:proofErr w:type="spellStart"/>
      <w:r w:rsidRPr="00DE2163">
        <w:rPr>
          <w:rFonts w:ascii="Times New Roman" w:hAnsi="Times New Roman" w:cs="Times New Roman"/>
          <w:sz w:val="24"/>
          <w:szCs w:val="24"/>
        </w:rPr>
        <w:t>общ</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ед</w:t>
      </w:r>
      <w:proofErr w:type="spell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Веденова</w:t>
      </w:r>
      <w:proofErr w:type="spellEnd"/>
      <w:r w:rsidRPr="00DE2163">
        <w:rPr>
          <w:rFonts w:ascii="Times New Roman" w:hAnsi="Times New Roman" w:cs="Times New Roman"/>
          <w:sz w:val="24"/>
          <w:szCs w:val="24"/>
        </w:rPr>
        <w:t xml:space="preserve"> Л.В.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2"/>
          <w:sz w:val="24"/>
          <w:szCs w:val="24"/>
        </w:rPr>
        <w:t xml:space="preserve"> </w:t>
      </w:r>
      <w:r w:rsidRPr="00DE2163">
        <w:rPr>
          <w:rFonts w:ascii="Times New Roman" w:hAnsi="Times New Roman" w:cs="Times New Roman"/>
          <w:sz w:val="24"/>
          <w:szCs w:val="24"/>
        </w:rPr>
        <w:t>2003.</w:t>
      </w:r>
    </w:p>
    <w:p w:rsidR="00EB5D6E" w:rsidRPr="00DE2163" w:rsidRDefault="00EB5D6E" w:rsidP="00BF0BF2">
      <w:pPr>
        <w:pStyle w:val="a5"/>
        <w:numPr>
          <w:ilvl w:val="0"/>
          <w:numId w:val="1"/>
        </w:numPr>
        <w:tabs>
          <w:tab w:val="left" w:pos="962"/>
        </w:tabs>
        <w:ind w:right="114"/>
        <w:jc w:val="both"/>
        <w:rPr>
          <w:rFonts w:ascii="Times New Roman" w:hAnsi="Times New Roman" w:cs="Times New Roman"/>
          <w:sz w:val="24"/>
          <w:szCs w:val="24"/>
        </w:rPr>
      </w:pP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Правоприменительная практика и меры принуждения в </w:t>
      </w:r>
      <w:proofErr w:type="spellStart"/>
      <w:r w:rsidRPr="00DE2163">
        <w:rPr>
          <w:rFonts w:ascii="Times New Roman" w:hAnsi="Times New Roman" w:cs="Times New Roman"/>
          <w:sz w:val="24"/>
          <w:szCs w:val="24"/>
        </w:rPr>
        <w:t>негосуда</w:t>
      </w:r>
      <w:proofErr w:type="gramStart"/>
      <w:r w:rsidRPr="00DE2163">
        <w:rPr>
          <w:rFonts w:ascii="Times New Roman" w:hAnsi="Times New Roman" w:cs="Times New Roman"/>
          <w:sz w:val="24"/>
          <w:szCs w:val="24"/>
        </w:rPr>
        <w:t>р</w:t>
      </w:r>
      <w:proofErr w:type="spellEnd"/>
      <w:r w:rsidRPr="00DE2163">
        <w:rPr>
          <w:rFonts w:ascii="Times New Roman" w:hAnsi="Times New Roman" w:cs="Times New Roman"/>
          <w:sz w:val="24"/>
          <w:szCs w:val="24"/>
        </w:rPr>
        <w:t>-</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ственной</w:t>
      </w:r>
      <w:proofErr w:type="spellEnd"/>
      <w:r w:rsidRPr="00DE2163">
        <w:rPr>
          <w:rFonts w:ascii="Times New Roman" w:hAnsi="Times New Roman" w:cs="Times New Roman"/>
          <w:sz w:val="24"/>
          <w:szCs w:val="24"/>
        </w:rPr>
        <w:t xml:space="preserve"> (частной) охранной деятельности. – М.: НОУ «Школа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EB5D6E" w:rsidRPr="00DE2163" w:rsidRDefault="00EB5D6E" w:rsidP="00BF0BF2">
      <w:pPr>
        <w:pStyle w:val="a5"/>
        <w:numPr>
          <w:ilvl w:val="0"/>
          <w:numId w:val="1"/>
        </w:numPr>
        <w:tabs>
          <w:tab w:val="left" w:pos="962"/>
        </w:tabs>
        <w:spacing w:before="1"/>
        <w:ind w:right="123"/>
        <w:jc w:val="both"/>
        <w:rPr>
          <w:rFonts w:ascii="Times New Roman" w:hAnsi="Times New Roman" w:cs="Times New Roman"/>
          <w:sz w:val="24"/>
          <w:szCs w:val="24"/>
        </w:rPr>
      </w:pPr>
      <w:r w:rsidRPr="00DE2163">
        <w:rPr>
          <w:rFonts w:ascii="Times New Roman" w:hAnsi="Times New Roman" w:cs="Times New Roman"/>
          <w:sz w:val="24"/>
          <w:szCs w:val="24"/>
        </w:rPr>
        <w:t>Рабочая документация ответственного за сохранность и учет оружия, патронов, специальных сре</w:t>
      </w:r>
      <w:proofErr w:type="gramStart"/>
      <w:r w:rsidRPr="00DE2163">
        <w:rPr>
          <w:rFonts w:ascii="Times New Roman" w:hAnsi="Times New Roman" w:cs="Times New Roman"/>
          <w:sz w:val="24"/>
          <w:szCs w:val="24"/>
        </w:rPr>
        <w:t>дств в ч</w:t>
      </w:r>
      <w:proofErr w:type="gramEnd"/>
      <w:r w:rsidRPr="00DE2163">
        <w:rPr>
          <w:rFonts w:ascii="Times New Roman" w:hAnsi="Times New Roman" w:cs="Times New Roman"/>
          <w:sz w:val="24"/>
          <w:szCs w:val="24"/>
        </w:rPr>
        <w:t>астном охранном предприятии: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B5D6E" w:rsidRPr="00DE2163" w:rsidRDefault="00EB5D6E" w:rsidP="00BF0BF2">
      <w:pPr>
        <w:pStyle w:val="a5"/>
        <w:numPr>
          <w:ilvl w:val="0"/>
          <w:numId w:val="1"/>
        </w:numPr>
        <w:tabs>
          <w:tab w:val="left" w:pos="961"/>
          <w:tab w:val="left" w:pos="962"/>
        </w:tabs>
        <w:rPr>
          <w:rFonts w:ascii="Times New Roman" w:hAnsi="Times New Roman" w:cs="Times New Roman"/>
          <w:sz w:val="24"/>
          <w:szCs w:val="24"/>
        </w:rPr>
      </w:pPr>
      <w:r w:rsidRPr="00DE2163">
        <w:rPr>
          <w:rFonts w:ascii="Times New Roman" w:hAnsi="Times New Roman" w:cs="Times New Roman"/>
          <w:sz w:val="24"/>
          <w:szCs w:val="24"/>
        </w:rPr>
        <w:t xml:space="preserve">Разумов С.В. Служебное оружие частного охранника ИЖ-71. - М.: </w:t>
      </w:r>
      <w:proofErr w:type="spellStart"/>
      <w:r w:rsidRPr="00DE2163">
        <w:rPr>
          <w:rFonts w:ascii="Times New Roman" w:hAnsi="Times New Roman" w:cs="Times New Roman"/>
          <w:sz w:val="24"/>
          <w:szCs w:val="24"/>
        </w:rPr>
        <w:t>ОРГинформ</w:t>
      </w:r>
      <w:proofErr w:type="spellEnd"/>
      <w:r w:rsidRPr="00DE2163">
        <w:rPr>
          <w:rFonts w:ascii="Times New Roman" w:hAnsi="Times New Roman" w:cs="Times New Roman"/>
          <w:sz w:val="24"/>
          <w:szCs w:val="24"/>
        </w:rPr>
        <w:t>,</w:t>
      </w:r>
      <w:r w:rsidRPr="00DE2163">
        <w:rPr>
          <w:rFonts w:ascii="Times New Roman" w:hAnsi="Times New Roman" w:cs="Times New Roman"/>
          <w:spacing w:val="-26"/>
          <w:sz w:val="24"/>
          <w:szCs w:val="24"/>
        </w:rPr>
        <w:t xml:space="preserve"> </w:t>
      </w:r>
      <w:r w:rsidRPr="00DE2163">
        <w:rPr>
          <w:rFonts w:ascii="Times New Roman" w:hAnsi="Times New Roman" w:cs="Times New Roman"/>
          <w:sz w:val="24"/>
          <w:szCs w:val="24"/>
        </w:rPr>
        <w:t>2006.</w:t>
      </w:r>
    </w:p>
    <w:p w:rsidR="00EB5D6E" w:rsidRPr="00DE2163" w:rsidRDefault="00EB5D6E" w:rsidP="00BF0BF2">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Саранчук Ю.М. Частный сыск и охрана: словарь-справочник / Отв</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 xml:space="preserve">ед. А.З.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 М.: НОУ СПО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2011.</w:t>
      </w:r>
    </w:p>
    <w:p w:rsidR="00EB5D6E" w:rsidRPr="00DE2163" w:rsidRDefault="00EB5D6E" w:rsidP="00BF0BF2">
      <w:pPr>
        <w:pStyle w:val="a5"/>
        <w:numPr>
          <w:ilvl w:val="0"/>
          <w:numId w:val="1"/>
        </w:numPr>
        <w:tabs>
          <w:tab w:val="left" w:pos="962"/>
        </w:tabs>
        <w:ind w:right="123"/>
        <w:jc w:val="both"/>
        <w:rPr>
          <w:rFonts w:ascii="Times New Roman" w:hAnsi="Times New Roman" w:cs="Times New Roman"/>
          <w:sz w:val="24"/>
          <w:szCs w:val="24"/>
        </w:rPr>
      </w:pPr>
      <w:r w:rsidRPr="00DE2163">
        <w:rPr>
          <w:rFonts w:ascii="Times New Roman" w:hAnsi="Times New Roman" w:cs="Times New Roman"/>
          <w:sz w:val="24"/>
          <w:szCs w:val="24"/>
        </w:rPr>
        <w:t>Сборник нормативных правовых актов и методических рекомендаций по обороту оружия, частной охранной и сыскной деятельности.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EB5D6E" w:rsidRPr="00DE2163" w:rsidRDefault="00EB5D6E" w:rsidP="00BF0BF2">
      <w:pPr>
        <w:pStyle w:val="a5"/>
        <w:numPr>
          <w:ilvl w:val="0"/>
          <w:numId w:val="1"/>
        </w:numPr>
        <w:tabs>
          <w:tab w:val="left" w:pos="962"/>
        </w:tabs>
        <w:ind w:right="118"/>
        <w:jc w:val="both"/>
        <w:rPr>
          <w:rFonts w:ascii="Times New Roman" w:hAnsi="Times New Roman" w:cs="Times New Roman"/>
          <w:sz w:val="24"/>
          <w:szCs w:val="24"/>
        </w:rPr>
      </w:pPr>
      <w:r w:rsidRPr="00DE2163">
        <w:rPr>
          <w:rFonts w:ascii="Times New Roman" w:hAnsi="Times New Roman" w:cs="Times New Roman"/>
          <w:sz w:val="24"/>
          <w:szCs w:val="24"/>
        </w:rPr>
        <w:t>Субботин Л.И. Алгоритм первой помощи: Учебное пособие для водителей. – Пермь: Издательская группа ПК ТЦМК, Издательская комплекс ПК ТЦМК, 2010. – 30</w:t>
      </w:r>
      <w:r w:rsidRPr="00DE2163">
        <w:rPr>
          <w:rFonts w:ascii="Times New Roman" w:hAnsi="Times New Roman" w:cs="Times New Roman"/>
          <w:spacing w:val="-11"/>
          <w:sz w:val="24"/>
          <w:szCs w:val="24"/>
        </w:rPr>
        <w:t xml:space="preserve"> </w:t>
      </w:r>
      <w:proofErr w:type="gramStart"/>
      <w:r w:rsidRPr="00DE2163">
        <w:rPr>
          <w:rFonts w:ascii="Times New Roman" w:hAnsi="Times New Roman" w:cs="Times New Roman"/>
          <w:sz w:val="24"/>
          <w:szCs w:val="24"/>
        </w:rPr>
        <w:t>с</w:t>
      </w:r>
      <w:proofErr w:type="gramEnd"/>
      <w:r w:rsidRPr="00DE2163">
        <w:rPr>
          <w:rFonts w:ascii="Times New Roman" w:hAnsi="Times New Roman" w:cs="Times New Roman"/>
          <w:sz w:val="24"/>
          <w:szCs w:val="24"/>
        </w:rPr>
        <w:t>.</w:t>
      </w:r>
    </w:p>
    <w:p w:rsidR="00EB5D6E" w:rsidRPr="00DE2163" w:rsidRDefault="00EB5D6E" w:rsidP="00BF0BF2">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Новое законодательство в сфере частной охраны и сыска. - М.,</w:t>
      </w:r>
      <w:r w:rsidRPr="00DE2163">
        <w:rPr>
          <w:rFonts w:ascii="Times New Roman" w:hAnsi="Times New Roman" w:cs="Times New Roman"/>
          <w:spacing w:val="-19"/>
          <w:sz w:val="24"/>
          <w:szCs w:val="24"/>
        </w:rPr>
        <w:t xml:space="preserve"> </w:t>
      </w:r>
      <w:r w:rsidRPr="00DE2163">
        <w:rPr>
          <w:rFonts w:ascii="Times New Roman" w:hAnsi="Times New Roman" w:cs="Times New Roman"/>
          <w:sz w:val="24"/>
          <w:szCs w:val="24"/>
        </w:rPr>
        <w:t>2010.</w:t>
      </w:r>
    </w:p>
    <w:p w:rsidR="00EB5D6E" w:rsidRPr="00DE2163" w:rsidRDefault="00EB5D6E" w:rsidP="00BF0BF2">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Правовая подготовка для охранников 4-6 разрядов: учебное</w:t>
      </w:r>
      <w:r w:rsidRPr="00DE2163">
        <w:rPr>
          <w:rFonts w:ascii="Times New Roman" w:hAnsi="Times New Roman" w:cs="Times New Roman"/>
          <w:spacing w:val="20"/>
          <w:sz w:val="24"/>
          <w:szCs w:val="24"/>
        </w:rPr>
        <w:t xml:space="preserve"> </w:t>
      </w:r>
      <w:r w:rsidRPr="00DE2163">
        <w:rPr>
          <w:rFonts w:ascii="Times New Roman" w:hAnsi="Times New Roman" w:cs="Times New Roman"/>
          <w:sz w:val="24"/>
          <w:szCs w:val="24"/>
        </w:rPr>
        <w:t>пособие.</w:t>
      </w:r>
    </w:p>
    <w:p w:rsidR="00EB5D6E" w:rsidRPr="00DE2163" w:rsidRDefault="00EB5D6E" w:rsidP="00EB5D6E">
      <w:pPr>
        <w:pStyle w:val="a3"/>
        <w:ind w:left="961"/>
        <w:rPr>
          <w:rFonts w:ascii="Times New Roman" w:hAnsi="Times New Roman" w:cs="Times New Roman"/>
        </w:rPr>
      </w:pPr>
      <w:r w:rsidRPr="00DE2163">
        <w:rPr>
          <w:rFonts w:ascii="Times New Roman" w:hAnsi="Times New Roman" w:cs="Times New Roman"/>
        </w:rPr>
        <w:t>- М., 2011.</w:t>
      </w:r>
    </w:p>
    <w:p w:rsidR="00EB5D6E" w:rsidRPr="00DE2163" w:rsidRDefault="00EB5D6E" w:rsidP="00BF0BF2">
      <w:pPr>
        <w:pStyle w:val="a5"/>
        <w:numPr>
          <w:ilvl w:val="0"/>
          <w:numId w:val="1"/>
        </w:numPr>
        <w:tabs>
          <w:tab w:val="left" w:pos="962"/>
        </w:tabs>
        <w:spacing w:before="91"/>
        <w:ind w:right="118"/>
        <w:jc w:val="both"/>
        <w:rPr>
          <w:rFonts w:ascii="Times New Roman" w:hAnsi="Times New Roman" w:cs="Times New Roman"/>
          <w:sz w:val="24"/>
          <w:szCs w:val="24"/>
        </w:rPr>
      </w:pPr>
      <w:r w:rsidRPr="00DE2163">
        <w:rPr>
          <w:rFonts w:ascii="Times New Roman" w:hAnsi="Times New Roman" w:cs="Times New Roman"/>
          <w:sz w:val="24"/>
          <w:szCs w:val="24"/>
        </w:rPr>
        <w:t xml:space="preserve">Шестаков В.И.,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2007.</w:t>
      </w:r>
    </w:p>
    <w:p w:rsidR="00EB5D6E" w:rsidRPr="00BD1B22" w:rsidRDefault="00EB5D6E" w:rsidP="00EB5D6E">
      <w:pPr>
        <w:spacing w:before="185"/>
        <w:ind w:left="1145" w:right="1016"/>
        <w:rPr>
          <w:rFonts w:ascii="Times New Roman" w:hAnsi="Times New Roman" w:cs="Times New Roman"/>
          <w:b/>
        </w:rPr>
      </w:pPr>
      <w:r w:rsidRPr="00DE2163">
        <w:rPr>
          <w:rFonts w:ascii="Times New Roman" w:hAnsi="Times New Roman" w:cs="Times New Roman"/>
          <w:b/>
          <w:i/>
          <w:sz w:val="24"/>
          <w:szCs w:val="24"/>
        </w:rPr>
        <w:t xml:space="preserve">                                                 </w:t>
      </w:r>
      <w:r w:rsidRPr="00BD1B22">
        <w:rPr>
          <w:rFonts w:ascii="Times New Roman" w:hAnsi="Times New Roman" w:cs="Times New Roman"/>
          <w:b/>
        </w:rPr>
        <w:t>ПРИЛОЖЕНИЯ:</w:t>
      </w:r>
    </w:p>
    <w:p w:rsidR="00EB5D6E" w:rsidRPr="006C00A9" w:rsidRDefault="00EB5D6E" w:rsidP="00EB5D6E">
      <w:pPr>
        <w:pStyle w:val="a3"/>
        <w:ind w:left="567" w:right="-29" w:hanging="32"/>
        <w:rPr>
          <w:rFonts w:ascii="Times New Roman" w:hAnsi="Times New Roman" w:cs="Times New Roman"/>
          <w:b/>
          <w:sz w:val="22"/>
          <w:szCs w:val="22"/>
        </w:rPr>
      </w:pPr>
    </w:p>
    <w:p w:rsidR="00EB5D6E" w:rsidRDefault="00EB5D6E" w:rsidP="00BF0BF2">
      <w:pPr>
        <w:pStyle w:val="a3"/>
        <w:numPr>
          <w:ilvl w:val="0"/>
          <w:numId w:val="3"/>
        </w:numPr>
        <w:ind w:left="567" w:right="-29" w:hanging="32"/>
        <w:rPr>
          <w:rFonts w:ascii="Times New Roman" w:hAnsi="Times New Roman" w:cs="Times New Roman"/>
        </w:rPr>
      </w:pPr>
      <w:r w:rsidRPr="00BD1B22">
        <w:rPr>
          <w:rFonts w:ascii="Times New Roman" w:hAnsi="Times New Roman" w:cs="Times New Roman"/>
        </w:rPr>
        <w:t>Вопросы  для  проведения  текущего  контроля,  промежуточной  аттестации.</w:t>
      </w:r>
    </w:p>
    <w:p w:rsidR="00EB5D6E" w:rsidRPr="00BD1B22" w:rsidRDefault="00EB5D6E" w:rsidP="00BF0BF2">
      <w:pPr>
        <w:pStyle w:val="a3"/>
        <w:numPr>
          <w:ilvl w:val="0"/>
          <w:numId w:val="3"/>
        </w:numPr>
        <w:ind w:left="567" w:right="-29" w:hanging="32"/>
        <w:rPr>
          <w:rFonts w:ascii="Times New Roman" w:hAnsi="Times New Roman" w:cs="Times New Roman"/>
        </w:rPr>
      </w:pPr>
      <w:r>
        <w:rPr>
          <w:rFonts w:ascii="Times New Roman" w:hAnsi="Times New Roman" w:cs="Times New Roman"/>
        </w:rPr>
        <w:t>Перечень  оценочных  материалов.</w:t>
      </w:r>
    </w:p>
    <w:p w:rsidR="00EB5D6E" w:rsidRPr="00BD1B22" w:rsidRDefault="00EB5D6E" w:rsidP="00EB5D6E">
      <w:pPr>
        <w:pStyle w:val="a3"/>
        <w:ind w:left="1637" w:right="-29"/>
        <w:rPr>
          <w:rFonts w:ascii="Times New Roman" w:hAnsi="Times New Roman" w:cs="Times New Roman"/>
        </w:rPr>
      </w:pPr>
    </w:p>
    <w:p w:rsidR="00EB5D6E" w:rsidRPr="00377143" w:rsidRDefault="00EB5D6E" w:rsidP="00EB5D6E">
      <w:pPr>
        <w:pStyle w:val="a3"/>
        <w:ind w:left="1637" w:right="-29"/>
        <w:rPr>
          <w:rFonts w:ascii="Times New Roman" w:hAnsi="Times New Roman" w:cs="Times New Roman"/>
          <w:b/>
          <w:sz w:val="22"/>
          <w:szCs w:val="22"/>
        </w:rPr>
      </w:pPr>
      <w:r w:rsidRPr="00BD1B22">
        <w:rPr>
          <w:rFonts w:ascii="Times New Roman" w:hAnsi="Times New Roman" w:cs="Times New Roman"/>
          <w:b/>
        </w:rPr>
        <w:t xml:space="preserve">                                                 </w:t>
      </w:r>
      <w:r w:rsidRPr="00377143">
        <w:rPr>
          <w:rFonts w:ascii="Times New Roman" w:hAnsi="Times New Roman" w:cs="Times New Roman"/>
          <w:b/>
          <w:sz w:val="22"/>
          <w:szCs w:val="22"/>
        </w:rPr>
        <w:t>Заведующий  учебным  отделом ПОУ</w:t>
      </w:r>
    </w:p>
    <w:p w:rsidR="00EB5D6E" w:rsidRPr="00377143" w:rsidRDefault="00EB5D6E" w:rsidP="00EB5D6E">
      <w:pPr>
        <w:pStyle w:val="a3"/>
        <w:ind w:left="1637" w:right="-29"/>
        <w:rPr>
          <w:rFonts w:ascii="Times New Roman" w:hAnsi="Times New Roman" w:cs="Times New Roman"/>
          <w:b/>
          <w:sz w:val="22"/>
          <w:szCs w:val="22"/>
        </w:rPr>
      </w:pPr>
      <w:r w:rsidRPr="00377143">
        <w:rPr>
          <w:rFonts w:ascii="Times New Roman" w:hAnsi="Times New Roman" w:cs="Times New Roman"/>
          <w:b/>
          <w:sz w:val="22"/>
          <w:szCs w:val="22"/>
        </w:rPr>
        <w:t xml:space="preserve">                                 « ЧШСП РО ДОСААФ России Челябинской  области»</w:t>
      </w:r>
    </w:p>
    <w:p w:rsidR="00EB5D6E" w:rsidRPr="00377143" w:rsidRDefault="00EB5D6E" w:rsidP="00EB5D6E">
      <w:pPr>
        <w:pStyle w:val="a3"/>
        <w:tabs>
          <w:tab w:val="left" w:pos="4385"/>
          <w:tab w:val="left" w:pos="7719"/>
        </w:tabs>
        <w:spacing w:before="207"/>
        <w:rPr>
          <w:rFonts w:ascii="Times New Roman" w:hAnsi="Times New Roman" w:cs="Times New Roman"/>
          <w:b/>
          <w:sz w:val="22"/>
          <w:szCs w:val="22"/>
        </w:rPr>
      </w:pPr>
      <w:r w:rsidRPr="00377143">
        <w:rPr>
          <w:rFonts w:ascii="Times New Roman" w:hAnsi="Times New Roman" w:cs="Times New Roman"/>
          <w:b/>
          <w:sz w:val="22"/>
          <w:szCs w:val="22"/>
        </w:rPr>
        <w:t xml:space="preserve">                                                                                     ________________     С. АНТИПОВ</w:t>
      </w:r>
      <w:r w:rsidRPr="00377143">
        <w:rPr>
          <w:rFonts w:ascii="Times New Roman" w:hAnsi="Times New Roman" w:cs="Times New Roman"/>
          <w:b/>
          <w:sz w:val="22"/>
          <w:szCs w:val="22"/>
        </w:rPr>
        <w:tab/>
        <w:t xml:space="preserve">                                                   </w:t>
      </w:r>
    </w:p>
    <w:p w:rsidR="00EB5D6E" w:rsidRDefault="00EB5D6E" w:rsidP="00EB5D6E">
      <w:pPr>
        <w:pStyle w:val="a3"/>
        <w:ind w:left="1681"/>
        <w:rPr>
          <w:rFonts w:ascii="Times New Roman" w:hAnsi="Times New Roman" w:cs="Times New Roman"/>
          <w:sz w:val="22"/>
          <w:szCs w:val="22"/>
        </w:rPr>
      </w:pPr>
      <w:r w:rsidRPr="006C00A9">
        <w:rPr>
          <w:rFonts w:ascii="Times New Roman" w:hAnsi="Times New Roman" w:cs="Times New Roman"/>
          <w:b/>
          <w:sz w:val="22"/>
          <w:szCs w:val="22"/>
        </w:rPr>
        <w:t xml:space="preserve">                       </w:t>
      </w:r>
      <w:r>
        <w:rPr>
          <w:sz w:val="22"/>
          <w:szCs w:val="22"/>
        </w:rPr>
        <w:t xml:space="preserve">                                                                                                              </w:t>
      </w:r>
    </w:p>
    <w:p w:rsidR="00EB5D6E" w:rsidRDefault="00EB5D6E" w:rsidP="00EB5D6E">
      <w:pPr>
        <w:pStyle w:val="a3"/>
        <w:tabs>
          <w:tab w:val="left" w:pos="4385"/>
          <w:tab w:val="left" w:pos="7719"/>
        </w:tabs>
        <w:spacing w:before="207"/>
        <w:rPr>
          <w:rFonts w:ascii="Times New Roman" w:hAnsi="Times New Roman" w:cs="Times New Roman"/>
          <w:b/>
          <w:sz w:val="22"/>
          <w:szCs w:val="22"/>
        </w:rPr>
      </w:pPr>
      <w:r w:rsidRPr="00BD1B22">
        <w:rPr>
          <w:rFonts w:ascii="Times New Roman" w:hAnsi="Times New Roman" w:cs="Times New Roman"/>
          <w:b/>
        </w:rPr>
        <w:t xml:space="preserve">                                  </w:t>
      </w:r>
      <w:r w:rsidRPr="006C00A9">
        <w:rPr>
          <w:rFonts w:ascii="Times New Roman" w:hAnsi="Times New Roman" w:cs="Times New Roman"/>
          <w:b/>
          <w:sz w:val="22"/>
          <w:szCs w:val="22"/>
        </w:rPr>
        <w:t xml:space="preserve">                      </w:t>
      </w:r>
    </w:p>
    <w:p w:rsidR="00EB5D6E" w:rsidRDefault="00EB5D6E" w:rsidP="00EB5D6E">
      <w:pPr>
        <w:pStyle w:val="a3"/>
        <w:ind w:left="1681"/>
        <w:rPr>
          <w:rFonts w:ascii="Times New Roman" w:hAnsi="Times New Roman" w:cs="Times New Roman"/>
          <w:b/>
          <w:sz w:val="22"/>
          <w:szCs w:val="22"/>
        </w:rPr>
      </w:pPr>
    </w:p>
    <w:p w:rsidR="00A21627" w:rsidRDefault="00EB5D6E" w:rsidP="00EB5D6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B5D6E" w:rsidRPr="009550B6" w:rsidRDefault="00A21627" w:rsidP="00EB5D6E">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B5D6E">
        <w:rPr>
          <w:rFonts w:ascii="Times New Roman" w:hAnsi="Times New Roman" w:cs="Times New Roman"/>
          <w:b/>
          <w:sz w:val="24"/>
          <w:szCs w:val="24"/>
        </w:rPr>
        <w:t xml:space="preserve"> </w:t>
      </w:r>
      <w:r w:rsidR="00EB5D6E" w:rsidRPr="009550B6">
        <w:rPr>
          <w:rFonts w:ascii="Times New Roman" w:hAnsi="Times New Roman" w:cs="Times New Roman"/>
          <w:b/>
          <w:sz w:val="24"/>
          <w:szCs w:val="24"/>
        </w:rPr>
        <w:t>Приложение  №</w:t>
      </w:r>
      <w:r w:rsidR="00EB5D6E" w:rsidRPr="009550B6">
        <w:rPr>
          <w:rFonts w:ascii="Times New Roman" w:hAnsi="Times New Roman" w:cs="Times New Roman"/>
          <w:sz w:val="24"/>
          <w:szCs w:val="24"/>
        </w:rPr>
        <w:t xml:space="preserve">1                                                                                      </w:t>
      </w:r>
    </w:p>
    <w:p w:rsidR="00EB5D6E" w:rsidRPr="009550B6" w:rsidRDefault="00EB5D6E" w:rsidP="00EB5D6E">
      <w:pPr>
        <w:rPr>
          <w:rFonts w:ascii="Times New Roman" w:hAnsi="Times New Roman" w:cs="Times New Roman"/>
        </w:rPr>
      </w:pPr>
      <w:r w:rsidRPr="009550B6">
        <w:rPr>
          <w:rFonts w:ascii="Times New Roman" w:hAnsi="Times New Roman" w:cs="Times New Roman"/>
        </w:rPr>
        <w:t xml:space="preserve">                                                                   </w:t>
      </w:r>
    </w:p>
    <w:p w:rsidR="00EB5D6E" w:rsidRPr="00E95D31" w:rsidRDefault="00EB5D6E" w:rsidP="00EB5D6E">
      <w:pPr>
        <w:jc w:val="center"/>
        <w:rPr>
          <w:rFonts w:ascii="Times New Roman" w:hAnsi="Times New Roman" w:cs="Times New Roman"/>
          <w:b/>
          <w:sz w:val="24"/>
          <w:szCs w:val="24"/>
        </w:rPr>
      </w:pPr>
      <w:r w:rsidRPr="00E95D31">
        <w:rPr>
          <w:rFonts w:ascii="Times New Roman" w:hAnsi="Times New Roman" w:cs="Times New Roman"/>
          <w:b/>
          <w:sz w:val="24"/>
          <w:szCs w:val="24"/>
        </w:rPr>
        <w:t>ВОПРОСЫ</w:t>
      </w:r>
    </w:p>
    <w:p w:rsidR="00EB5D6E" w:rsidRPr="004941C3" w:rsidRDefault="00EB5D6E" w:rsidP="00EB5D6E">
      <w:pPr>
        <w:jc w:val="center"/>
        <w:rPr>
          <w:rFonts w:ascii="Times New Roman" w:hAnsi="Times New Roman" w:cs="Times New Roman"/>
          <w:b/>
          <w:sz w:val="24"/>
          <w:szCs w:val="24"/>
        </w:rPr>
      </w:pPr>
      <w:r w:rsidRPr="004941C3">
        <w:rPr>
          <w:rFonts w:ascii="Times New Roman" w:hAnsi="Times New Roman" w:cs="Times New Roman"/>
          <w:b/>
          <w:sz w:val="24"/>
          <w:szCs w:val="24"/>
        </w:rPr>
        <w:t>для  проведения  текущего  контроля и промежуточной аттестации</w:t>
      </w:r>
    </w:p>
    <w:p w:rsidR="00EB5D6E" w:rsidRPr="004941C3" w:rsidRDefault="00EB5D6E" w:rsidP="00EB5D6E">
      <w:pPr>
        <w:jc w:val="center"/>
        <w:rPr>
          <w:rFonts w:ascii="Times New Roman" w:hAnsi="Times New Roman" w:cs="Times New Roman"/>
          <w:b/>
          <w:sz w:val="24"/>
          <w:szCs w:val="24"/>
        </w:rPr>
      </w:pPr>
    </w:p>
    <w:p w:rsidR="00EB5D6E" w:rsidRPr="00A21627" w:rsidRDefault="00EB5D6E" w:rsidP="00EB5D6E">
      <w:pPr>
        <w:ind w:left="720"/>
        <w:jc w:val="center"/>
        <w:rPr>
          <w:rFonts w:ascii="Times New Roman" w:hAnsi="Times New Roman" w:cs="Times New Roman"/>
          <w:b/>
          <w:sz w:val="20"/>
          <w:szCs w:val="20"/>
        </w:rPr>
      </w:pPr>
      <w:r w:rsidRPr="00A21627">
        <w:rPr>
          <w:rFonts w:ascii="Times New Roman" w:hAnsi="Times New Roman" w:cs="Times New Roman"/>
          <w:b/>
          <w:sz w:val="20"/>
          <w:szCs w:val="20"/>
        </w:rPr>
        <w:t>1. ПРАВОВАЯ    ПОДГОТОВКА</w:t>
      </w:r>
    </w:p>
    <w:p w:rsidR="00EB5D6E" w:rsidRPr="004941C3" w:rsidRDefault="00EB5D6E" w:rsidP="00EB5D6E">
      <w:pPr>
        <w:ind w:left="720"/>
        <w:rPr>
          <w:rFonts w:ascii="Times New Roman" w:hAnsi="Times New Roman" w:cs="Times New Roman"/>
          <w:sz w:val="24"/>
          <w:szCs w:val="24"/>
        </w:rPr>
      </w:pPr>
    </w:p>
    <w:p w:rsidR="00EB5D6E" w:rsidRPr="004941C3" w:rsidRDefault="00EB5D6E" w:rsidP="00EB5D6E">
      <w:pPr>
        <w:pStyle w:val="a3"/>
        <w:ind w:left="40" w:firstLine="700"/>
        <w:jc w:val="both"/>
        <w:rPr>
          <w:rFonts w:ascii="Times New Roman" w:hAnsi="Times New Roman" w:cs="Times New Roman"/>
        </w:rPr>
      </w:pPr>
      <w:r w:rsidRPr="004941C3">
        <w:rPr>
          <w:rStyle w:val="a4"/>
          <w:rFonts w:ascii="Times New Roman" w:hAnsi="Times New Roman" w:cs="Times New Roman"/>
          <w:color w:val="000000"/>
        </w:rPr>
        <w:t>1.Конституция Российской Федерации</w:t>
      </w:r>
      <w:r w:rsidRPr="004941C3">
        <w:rPr>
          <w:rStyle w:val="a4"/>
          <w:rFonts w:ascii="Times New Roman" w:hAnsi="Times New Roman" w:cs="Times New Roman"/>
          <w:color w:val="000000"/>
          <w:vertAlign w:val="superscript"/>
        </w:rPr>
        <w:footnoteReference w:id="1"/>
      </w:r>
      <w:r w:rsidRPr="004941C3">
        <w:rPr>
          <w:rStyle w:val="a4"/>
          <w:rFonts w:ascii="Times New Roman" w:hAnsi="Times New Roman" w:cs="Times New Roman"/>
          <w:color w:val="000000"/>
        </w:rPr>
        <w:t xml:space="preserve">. Закон Российской Федерации от 11 марта </w:t>
      </w:r>
      <w:smartTag w:uri="urn:schemas-microsoft-com:office:smarttags" w:element="metricconverter">
        <w:smartTagPr>
          <w:attr w:name="ProductID" w:val="1992 г"/>
        </w:smartTagPr>
        <w:r w:rsidRPr="004941C3">
          <w:rPr>
            <w:rStyle w:val="a4"/>
            <w:rFonts w:ascii="Times New Roman" w:hAnsi="Times New Roman" w:cs="Times New Roman"/>
            <w:color w:val="000000"/>
          </w:rPr>
          <w:t>1992 г</w:t>
        </w:r>
      </w:smartTag>
      <w:r w:rsidRPr="004941C3">
        <w:rPr>
          <w:rStyle w:val="a4"/>
          <w:rFonts w:ascii="Times New Roman" w:hAnsi="Times New Roman" w:cs="Times New Roman"/>
          <w:color w:val="000000"/>
        </w:rPr>
        <w:t xml:space="preserve">. № 2487-1 «О частной детективной и охранной деятельности в Российской Федерации»; положения статей 1 - 6, 9, 12, 13, 15, 21, 22, 24 - 27 Федерального закона от 13 декабря </w:t>
      </w:r>
      <w:smartTag w:uri="urn:schemas-microsoft-com:office:smarttags" w:element="metricconverter">
        <w:smartTagPr>
          <w:attr w:name="ProductID" w:val="1996 г"/>
        </w:smartTagPr>
        <w:r w:rsidRPr="004941C3">
          <w:rPr>
            <w:rStyle w:val="a4"/>
            <w:rFonts w:ascii="Times New Roman" w:hAnsi="Times New Roman" w:cs="Times New Roman"/>
            <w:color w:val="000000"/>
          </w:rPr>
          <w:t>1996 г</w:t>
        </w:r>
      </w:smartTag>
      <w:r w:rsidRPr="004941C3">
        <w:rPr>
          <w:rStyle w:val="a4"/>
          <w:rFonts w:ascii="Times New Roman" w:hAnsi="Times New Roman" w:cs="Times New Roman"/>
          <w:color w:val="000000"/>
        </w:rPr>
        <w:t>. № 150-ФЗ «Об оружии».</w:t>
      </w:r>
    </w:p>
    <w:p w:rsidR="00EB5D6E" w:rsidRPr="004941C3" w:rsidRDefault="00EB5D6E" w:rsidP="00EB5D6E">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2.Порядок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EB5D6E" w:rsidRPr="004941C3" w:rsidRDefault="00EB5D6E" w:rsidP="00EB5D6E">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3.Права и обязанности охранника, его правовой статус. Порядок получения удостоверения частного охранника. Социальная и правовая защита охранников. Контроль и надзор за частной охранной деятельностью.</w:t>
      </w:r>
    </w:p>
    <w:p w:rsidR="00EB5D6E" w:rsidRPr="004941C3" w:rsidRDefault="00EB5D6E" w:rsidP="00EB5D6E">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4.Система уголовного законодательства. Понятие «уголовное право». Уголовная ответственность и ее основания.</w:t>
      </w:r>
    </w:p>
    <w:p w:rsidR="00EB5D6E" w:rsidRPr="004941C3" w:rsidRDefault="00EB5D6E" w:rsidP="00EB5D6E">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5.Понятия «преступление» и «состав преступления». Основные составляющие, образующие состав преступления. Смягчающие и отягчающие обстоятельства.</w:t>
      </w:r>
    </w:p>
    <w:p w:rsidR="00EB5D6E" w:rsidRPr="004941C3" w:rsidRDefault="00EB5D6E" w:rsidP="00EB5D6E">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6.Обстоятельства, исключающие преступность деяния.</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7.Общая характеристика преступлений против личности. Статьи 125, 127, 137, 138, 139 Уголовного кодекса Российской Федерации</w:t>
      </w:r>
      <w:r w:rsidRPr="004941C3">
        <w:rPr>
          <w:rStyle w:val="a4"/>
          <w:rFonts w:ascii="Times New Roman" w:hAnsi="Times New Roman" w:cs="Times New Roman"/>
          <w:color w:val="000000"/>
          <w:vertAlign w:val="superscript"/>
        </w:rPr>
        <w:footnoteReference w:id="2"/>
      </w:r>
      <w:r w:rsidRPr="004941C3">
        <w:rPr>
          <w:rStyle w:val="a4"/>
          <w:rFonts w:ascii="Times New Roman" w:hAnsi="Times New Roman" w:cs="Times New Roman"/>
          <w:color w:val="000000"/>
        </w:rPr>
        <w:t>.</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Система органов государственной власти Российской Федерации.</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EB5D6E" w:rsidRPr="004941C3" w:rsidRDefault="00EB5D6E" w:rsidP="00EB5D6E">
      <w:pPr>
        <w:pStyle w:val="a3"/>
        <w:tabs>
          <w:tab w:val="left" w:pos="4046"/>
          <w:tab w:val="left" w:pos="7042"/>
          <w:tab w:val="left" w:pos="8150"/>
        </w:tabs>
        <w:ind w:left="20" w:firstLine="700"/>
        <w:jc w:val="both"/>
        <w:rPr>
          <w:rFonts w:ascii="Times New Roman" w:hAnsi="Times New Roman" w:cs="Times New Roman"/>
        </w:rPr>
      </w:pPr>
      <w:r w:rsidRPr="004941C3">
        <w:rPr>
          <w:rStyle w:val="a4"/>
          <w:rFonts w:ascii="Times New Roman" w:hAnsi="Times New Roman" w:cs="Times New Roman"/>
          <w:color w:val="000000"/>
        </w:rPr>
        <w:t xml:space="preserve">10.Административные правонарушения в области предпринимательской деятельности. </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12.Понятие «специальные средства». Виды специальных средств. Порядок приобретения, учета и хранения специальных средств.</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13.Основания, условия и порядок применения специальных средств в ЧОД.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EB5D6E" w:rsidRPr="004941C3" w:rsidRDefault="00EB5D6E" w:rsidP="00EB5D6E">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14.Понятия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EB5D6E" w:rsidRPr="004941C3" w:rsidRDefault="00EB5D6E" w:rsidP="00EB5D6E">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15.Основания,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EB5D6E" w:rsidRPr="004941C3" w:rsidRDefault="00EB5D6E" w:rsidP="00EB5D6E">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16.Обстоятельства, возникающие вследствие причинения вреда имуществу. Общие основания ответственности за причинение вреда. Статьи 1066, 1067 ГК РФ .</w:t>
      </w:r>
    </w:p>
    <w:p w:rsidR="00EB5D6E" w:rsidRPr="004941C3" w:rsidRDefault="00EB5D6E" w:rsidP="00EB5D6E">
      <w:pPr>
        <w:pStyle w:val="a3"/>
        <w:ind w:firstLine="720"/>
        <w:jc w:val="both"/>
        <w:rPr>
          <w:rFonts w:ascii="Times New Roman" w:hAnsi="Times New Roman" w:cs="Times New Roman"/>
        </w:rPr>
      </w:pPr>
      <w:r w:rsidRPr="004941C3">
        <w:rPr>
          <w:rStyle w:val="a4"/>
          <w:rFonts w:ascii="Times New Roman" w:hAnsi="Times New Roman" w:cs="Times New Roman"/>
          <w:color w:val="000000"/>
        </w:rPr>
        <w:t>17.Общая характеристика Трудового кодекса Российской Федерации".</w:t>
      </w:r>
    </w:p>
    <w:p w:rsidR="00EB5D6E" w:rsidRPr="004941C3" w:rsidRDefault="00EB5D6E" w:rsidP="00EB5D6E">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 xml:space="preserve">18.Стороны и содержание трудового договора. Условия трудового договора, срок и форма. </w:t>
      </w:r>
      <w:r w:rsidRPr="004941C3">
        <w:rPr>
          <w:rStyle w:val="a4"/>
          <w:rFonts w:ascii="Times New Roman" w:hAnsi="Times New Roman" w:cs="Times New Roman"/>
          <w:color w:val="000000"/>
        </w:rPr>
        <w:lastRenderedPageBreak/>
        <w:t>Основания прекращения трудового договора. Рабочее время и время отдыха. Оплата и нормирование труда. Трудовая дисциплина.</w:t>
      </w:r>
    </w:p>
    <w:p w:rsidR="00EB5D6E" w:rsidRPr="004941C3" w:rsidRDefault="00EB5D6E" w:rsidP="00EB5D6E">
      <w:pPr>
        <w:pStyle w:val="a3"/>
        <w:ind w:right="4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19.Понятие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B5D6E" w:rsidRPr="004941C3" w:rsidRDefault="00EB5D6E" w:rsidP="00EB5D6E">
      <w:pPr>
        <w:shd w:val="clear" w:color="auto" w:fill="FFFFFF"/>
        <w:adjustRightInd w:val="0"/>
        <w:ind w:left="720"/>
        <w:jc w:val="both"/>
        <w:rPr>
          <w:rFonts w:ascii="Times New Roman" w:hAnsi="Times New Roman" w:cs="Times New Roman"/>
          <w:bCs/>
          <w:sz w:val="24"/>
          <w:szCs w:val="24"/>
        </w:rPr>
      </w:pPr>
      <w:r w:rsidRPr="004941C3">
        <w:rPr>
          <w:rFonts w:ascii="Times New Roman" w:hAnsi="Times New Roman" w:cs="Times New Roman"/>
          <w:bCs/>
          <w:sz w:val="24"/>
          <w:szCs w:val="24"/>
        </w:rPr>
        <w:t xml:space="preserve">                                </w:t>
      </w:r>
    </w:p>
    <w:p w:rsidR="00EB5D6E" w:rsidRPr="00E95D31" w:rsidRDefault="00EB5D6E" w:rsidP="00EB5D6E">
      <w:pPr>
        <w:shd w:val="clear" w:color="auto" w:fill="FFFFFF"/>
        <w:adjustRightInd w:val="0"/>
        <w:ind w:left="720"/>
        <w:jc w:val="center"/>
        <w:rPr>
          <w:rFonts w:ascii="Times New Roman" w:hAnsi="Times New Roman" w:cs="Times New Roman"/>
          <w:b/>
          <w:bCs/>
          <w:sz w:val="20"/>
          <w:szCs w:val="20"/>
        </w:rPr>
      </w:pPr>
      <w:r w:rsidRPr="00E95D31">
        <w:rPr>
          <w:rFonts w:ascii="Times New Roman" w:hAnsi="Times New Roman" w:cs="Times New Roman"/>
          <w:b/>
          <w:bCs/>
          <w:sz w:val="20"/>
          <w:szCs w:val="20"/>
        </w:rPr>
        <w:t>2.</w:t>
      </w:r>
      <w:proofErr w:type="gramStart"/>
      <w:r w:rsidRPr="00E95D31">
        <w:rPr>
          <w:rFonts w:ascii="Times New Roman" w:hAnsi="Times New Roman" w:cs="Times New Roman"/>
          <w:b/>
          <w:bCs/>
          <w:sz w:val="20"/>
          <w:szCs w:val="20"/>
        </w:rPr>
        <w:t>ТАКТИКО – СПЕЦИАЛЬНАЯ</w:t>
      </w:r>
      <w:proofErr w:type="gramEnd"/>
      <w:r w:rsidRPr="00E95D31">
        <w:rPr>
          <w:rFonts w:ascii="Times New Roman" w:hAnsi="Times New Roman" w:cs="Times New Roman"/>
          <w:b/>
          <w:bCs/>
          <w:sz w:val="20"/>
          <w:szCs w:val="20"/>
        </w:rPr>
        <w:t xml:space="preserve">  ПОДГОТОВКА</w:t>
      </w:r>
    </w:p>
    <w:p w:rsidR="00EB5D6E" w:rsidRPr="004941C3" w:rsidRDefault="00EB5D6E" w:rsidP="00EB5D6E">
      <w:pPr>
        <w:shd w:val="clear" w:color="auto" w:fill="FFFFFF"/>
        <w:adjustRightInd w:val="0"/>
        <w:ind w:left="720"/>
        <w:jc w:val="center"/>
        <w:rPr>
          <w:rFonts w:ascii="Times New Roman" w:hAnsi="Times New Roman" w:cs="Times New Roman"/>
          <w:bCs/>
          <w:sz w:val="24"/>
          <w:szCs w:val="24"/>
        </w:rPr>
      </w:pPr>
    </w:p>
    <w:p w:rsidR="00EB5D6E" w:rsidRPr="004941C3" w:rsidRDefault="00EB5D6E" w:rsidP="00EB5D6E">
      <w:pPr>
        <w:pStyle w:val="a3"/>
        <w:ind w:left="40" w:right="2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1.Виды охраняемых объектов и комплекс мер по обеспечению их безопасности. Организация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и внутриобъектового режимов.</w:t>
      </w:r>
    </w:p>
    <w:p w:rsidR="00EB5D6E" w:rsidRPr="004941C3" w:rsidRDefault="00EB5D6E" w:rsidP="00EB5D6E">
      <w:pPr>
        <w:pStyle w:val="a3"/>
        <w:ind w:left="40" w:right="20" w:firstLine="720"/>
        <w:jc w:val="both"/>
        <w:rPr>
          <w:rFonts w:ascii="Times New Roman" w:hAnsi="Times New Roman" w:cs="Times New Roman"/>
        </w:rPr>
      </w:pPr>
      <w:r w:rsidRPr="004941C3">
        <w:rPr>
          <w:rStyle w:val="a4"/>
          <w:rFonts w:ascii="Times New Roman" w:hAnsi="Times New Roman" w:cs="Times New Roman"/>
          <w:color w:val="000000"/>
        </w:rPr>
        <w:t xml:space="preserve">2.Обеспечение внутриобъектового и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режимов на объектах как самостоятельный вид охранных услуг. Особенности охраны объектов жизнеобеспечения, особой важности, социальной сферы.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3.Тактика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4.Тактика осуществления защиты жизни и здоровья граждан, находящихся на стационарных объектах.</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5.Особенности осуществления защиты жизни и здоровья граждан в общественных местах.</w:t>
      </w:r>
    </w:p>
    <w:p w:rsidR="00EB5D6E" w:rsidRPr="004941C3" w:rsidRDefault="00EB5D6E" w:rsidP="00EB5D6E">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6.Понятие «массовые мероприятия», виды массовых мероприятий.</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7.Организация и осуществление охраны при подготовке, во время проведения и после окончания массовых мероприятий.</w:t>
      </w:r>
    </w:p>
    <w:p w:rsidR="00EB5D6E" w:rsidRPr="004941C3" w:rsidRDefault="00EB5D6E" w:rsidP="00EB5D6E">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8.Порядок действий охранника в нестандартных и конфликтных ситуациях.</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9.Взаимодействие ЧОО с органами внутренних дел при обеспечении порядка в местах проведения массовых мероприятий.</w:t>
      </w: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10. О</w:t>
      </w:r>
      <w:r w:rsidRPr="004941C3">
        <w:rPr>
          <w:rStyle w:val="a4"/>
          <w:rFonts w:ascii="Times New Roman" w:hAnsi="Times New Roman" w:cs="Times New Roman"/>
          <w:color w:val="000000"/>
        </w:rPr>
        <w:t>собенности консультирования и подготовки рекомендаций по вопросам обеспечения защиты имущества от противоправных посягательств.</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11.Особенности консультирования и подготовки рекомендаций по вопросам обеспечения личной безопасности. Осуществление проектирования, монтажа и эксплуатационного обслуживания технических средств охраны.</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12.Особенности организации охраны с применением технических средств охранной, пожарной и тревожной сигнализаций. Особенности действий охранников, осуществляющих данный вид деятельности.</w:t>
      </w:r>
    </w:p>
    <w:p w:rsidR="00EB5D6E" w:rsidRPr="004941C3" w:rsidRDefault="00EB5D6E" w:rsidP="00EB5D6E">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13.Профилактика террористических актов. Характеристика взрывчатых веществ, признаки самодельных взрывных устройств и способы их обнаружения.</w:t>
      </w:r>
    </w:p>
    <w:p w:rsidR="00EB5D6E" w:rsidRPr="004941C3" w:rsidRDefault="00EB5D6E" w:rsidP="00EB5D6E">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14Схемы оповещения, схемы связи с правоохранительными органами.</w:t>
      </w:r>
    </w:p>
    <w:p w:rsidR="00EB5D6E" w:rsidRPr="004941C3" w:rsidRDefault="00EB5D6E" w:rsidP="00EB5D6E">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15.Тактика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EB5D6E" w:rsidRPr="004941C3" w:rsidRDefault="00EB5D6E" w:rsidP="00EB5D6E">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16.Практические действия охранников при обнаружении взрывных устройств.</w:t>
      </w:r>
    </w:p>
    <w:p w:rsidR="00EB5D6E" w:rsidRPr="004941C3" w:rsidRDefault="00EB5D6E" w:rsidP="00EB5D6E">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17.Тактика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EB5D6E" w:rsidRPr="004941C3" w:rsidRDefault="00EB5D6E" w:rsidP="00EB5D6E">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18.Участие в ликвидации последствий чрезвычайной ситуации.</w:t>
      </w:r>
    </w:p>
    <w:p w:rsidR="00EB5D6E" w:rsidRPr="004941C3" w:rsidRDefault="00EB5D6E" w:rsidP="00EB5D6E">
      <w:pPr>
        <w:ind w:left="360"/>
        <w:jc w:val="both"/>
        <w:rPr>
          <w:rFonts w:ascii="Times New Roman" w:hAnsi="Times New Roman" w:cs="Times New Roman"/>
          <w:sz w:val="24"/>
          <w:szCs w:val="24"/>
        </w:rPr>
      </w:pPr>
    </w:p>
    <w:p w:rsidR="00EB5D6E" w:rsidRPr="00E95D31" w:rsidRDefault="00EB5D6E" w:rsidP="00EB5D6E">
      <w:pPr>
        <w:ind w:left="360"/>
        <w:jc w:val="center"/>
        <w:rPr>
          <w:rFonts w:ascii="Times New Roman" w:hAnsi="Times New Roman" w:cs="Times New Roman"/>
          <w:b/>
          <w:sz w:val="20"/>
          <w:szCs w:val="20"/>
        </w:rPr>
      </w:pPr>
      <w:r w:rsidRPr="00E95D31">
        <w:rPr>
          <w:rFonts w:ascii="Times New Roman" w:hAnsi="Times New Roman" w:cs="Times New Roman"/>
          <w:b/>
          <w:sz w:val="20"/>
          <w:szCs w:val="20"/>
        </w:rPr>
        <w:t>3.  ТЕХНИЧЕСКАЯ   ПОДГОТОВКА</w:t>
      </w:r>
    </w:p>
    <w:p w:rsidR="00EB5D6E" w:rsidRPr="004941C3" w:rsidRDefault="00EB5D6E" w:rsidP="00EB5D6E">
      <w:pPr>
        <w:ind w:left="360"/>
        <w:jc w:val="center"/>
        <w:rPr>
          <w:rFonts w:ascii="Times New Roman" w:hAnsi="Times New Roman" w:cs="Times New Roman"/>
          <w:sz w:val="24"/>
          <w:szCs w:val="24"/>
        </w:rPr>
      </w:pP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1.Назначение и классификация технических средств охраны объектов. Принципы действия технических средств охраны. Технические средства охранной, пожарной и тревожной сигнализации. Состав системы охранной сигнализации.</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2.Особенности эксплуатации различных систем технических средств охраны. </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3.Классификация систем управления техническими средствами охраны.</w:t>
      </w:r>
    </w:p>
    <w:p w:rsidR="00EB5D6E" w:rsidRPr="004941C3" w:rsidRDefault="00EB5D6E" w:rsidP="00EB5D6E">
      <w:pPr>
        <w:pStyle w:val="a3"/>
        <w:ind w:left="20" w:right="20"/>
        <w:jc w:val="both"/>
        <w:rPr>
          <w:rFonts w:ascii="Times New Roman" w:hAnsi="Times New Roman" w:cs="Times New Roman"/>
        </w:rPr>
      </w:pPr>
      <w:r w:rsidRPr="004941C3">
        <w:rPr>
          <w:rStyle w:val="a4"/>
          <w:rFonts w:ascii="Times New Roman" w:hAnsi="Times New Roman" w:cs="Times New Roman"/>
          <w:color w:val="000000"/>
        </w:rPr>
        <w:t>Системы управления контролем доступа. Дистанционный контроль доступа охранников и автотранспорта на охраняемый объект.</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4.Системы компьютерного управления техническими средствами охраны.</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5.Обеспечение противопожарной безопасности на объектах и мероприятия по исключению причин возгорания. Противопожарный режим при эксплуатации объектов.</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lastRenderedPageBreak/>
        <w:t xml:space="preserve">6.Пенные, порошковые и углекислотные огнетушители. Их назначение и устройство. Огнетушители иных типов (водные, </w:t>
      </w:r>
      <w:proofErr w:type="spellStart"/>
      <w:r w:rsidRPr="004941C3">
        <w:rPr>
          <w:rStyle w:val="a4"/>
          <w:rFonts w:ascii="Times New Roman" w:hAnsi="Times New Roman" w:cs="Times New Roman"/>
          <w:color w:val="000000"/>
        </w:rPr>
        <w:t>хладоновые</w:t>
      </w:r>
      <w:proofErr w:type="spellEnd"/>
      <w:r w:rsidRPr="004941C3">
        <w:rPr>
          <w:rStyle w:val="a4"/>
          <w:rFonts w:ascii="Times New Roman" w:hAnsi="Times New Roman" w:cs="Times New Roman"/>
          <w:color w:val="000000"/>
        </w:rPr>
        <w:t xml:space="preserve"> и иные разрешенные к использованию). Правила и приемы работы с огнетушителями.</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7.Пожарное оборудование и инструмент. Техника безопасности при работе с ними. Действия руководителя и работников при обнаружении возгорания на объекте, ликвидация последствий возгорания.</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8.Назначение, виды, устройство, тактико-технические характеристики сре</w:t>
      </w:r>
      <w:proofErr w:type="gramStart"/>
      <w:r w:rsidRPr="004941C3">
        <w:rPr>
          <w:rStyle w:val="a4"/>
          <w:rFonts w:ascii="Times New Roman" w:hAnsi="Times New Roman" w:cs="Times New Roman"/>
          <w:color w:val="000000"/>
        </w:rPr>
        <w:t>дств св</w:t>
      </w:r>
      <w:proofErr w:type="gramEnd"/>
      <w:r w:rsidRPr="004941C3">
        <w:rPr>
          <w:rStyle w:val="a4"/>
          <w:rFonts w:ascii="Times New Roman" w:hAnsi="Times New Roman" w:cs="Times New Roman"/>
          <w:color w:val="000000"/>
        </w:rPr>
        <w:t>язи. Порядок использования основных видов проводной связи. Способы передачи служебной информации по проводным средствам связи. Основные тактико-технические характеристики средств радиосвязи.</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                                   </w:t>
      </w:r>
    </w:p>
    <w:p w:rsidR="00EB5D6E" w:rsidRPr="00E95D31" w:rsidRDefault="00EB5D6E" w:rsidP="00EB5D6E">
      <w:pPr>
        <w:pStyle w:val="a3"/>
        <w:ind w:left="20" w:right="20" w:firstLine="70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4. ПСИХОЛОГИЧЕСКАЯ   ПОДГОТОВКА</w:t>
      </w:r>
    </w:p>
    <w:p w:rsidR="00EB5D6E" w:rsidRPr="004941C3" w:rsidRDefault="00EB5D6E" w:rsidP="00EB5D6E">
      <w:pPr>
        <w:pStyle w:val="a3"/>
        <w:ind w:left="20" w:right="20" w:firstLine="700"/>
        <w:jc w:val="center"/>
        <w:rPr>
          <w:rStyle w:val="a4"/>
          <w:rFonts w:ascii="Times New Roman" w:hAnsi="Times New Roman" w:cs="Times New Roman"/>
          <w:color w:val="000000"/>
        </w:rPr>
      </w:pPr>
    </w:p>
    <w:p w:rsidR="00EB5D6E" w:rsidRPr="004941C3" w:rsidRDefault="00D31B46" w:rsidP="00EB5D6E">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00EB5D6E" w:rsidRPr="004941C3">
        <w:rPr>
          <w:rStyle w:val="a4"/>
          <w:rFonts w:ascii="Times New Roman" w:hAnsi="Times New Roman" w:cs="Times New Roman"/>
          <w:color w:val="000000"/>
        </w:rPr>
        <w:t>1.Психологические аспекты наблюдения. Визуальная диагностика объектов наблюдения.</w:t>
      </w:r>
    </w:p>
    <w:p w:rsidR="00EB5D6E" w:rsidRPr="004941C3" w:rsidRDefault="00D31B46" w:rsidP="00D31B46">
      <w:pPr>
        <w:pStyle w:val="a3"/>
        <w:jc w:val="both"/>
        <w:rPr>
          <w:rFonts w:ascii="Times New Roman" w:hAnsi="Times New Roman" w:cs="Times New Roman"/>
        </w:rPr>
      </w:pPr>
      <w:r>
        <w:rPr>
          <w:rStyle w:val="a4"/>
          <w:rFonts w:ascii="Times New Roman" w:hAnsi="Times New Roman" w:cs="Times New Roman"/>
          <w:color w:val="000000"/>
        </w:rPr>
        <w:t xml:space="preserve">           </w:t>
      </w:r>
      <w:r w:rsidR="00EB5D6E" w:rsidRPr="004941C3">
        <w:rPr>
          <w:rStyle w:val="a4"/>
          <w:rFonts w:ascii="Times New Roman" w:hAnsi="Times New Roman" w:cs="Times New Roman"/>
          <w:color w:val="000000"/>
        </w:rPr>
        <w:t>2.Психологические особенности проверки документов.</w:t>
      </w:r>
    </w:p>
    <w:p w:rsidR="00EB5D6E" w:rsidRPr="004941C3" w:rsidRDefault="00D31B46" w:rsidP="00D31B46">
      <w:pPr>
        <w:pStyle w:val="a3"/>
        <w:jc w:val="both"/>
        <w:rPr>
          <w:rFonts w:ascii="Times New Roman" w:hAnsi="Times New Roman" w:cs="Times New Roman"/>
        </w:rPr>
      </w:pPr>
      <w:r>
        <w:rPr>
          <w:rStyle w:val="a4"/>
          <w:rFonts w:ascii="Times New Roman" w:hAnsi="Times New Roman" w:cs="Times New Roman"/>
          <w:color w:val="000000"/>
        </w:rPr>
        <w:t xml:space="preserve">           </w:t>
      </w:r>
      <w:r w:rsidR="00EB5D6E" w:rsidRPr="004941C3">
        <w:rPr>
          <w:rStyle w:val="a4"/>
          <w:rFonts w:ascii="Times New Roman" w:hAnsi="Times New Roman" w:cs="Times New Roman"/>
          <w:color w:val="000000"/>
        </w:rPr>
        <w:t>3.Поведение охранников в экстремальных и конфликтных ситуациях.</w:t>
      </w:r>
    </w:p>
    <w:p w:rsidR="00EB5D6E" w:rsidRPr="004941C3" w:rsidRDefault="00D31B46" w:rsidP="00D31B46">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00EB5D6E" w:rsidRPr="004941C3">
        <w:rPr>
          <w:rStyle w:val="a4"/>
          <w:rFonts w:ascii="Times New Roman" w:hAnsi="Times New Roman" w:cs="Times New Roman"/>
          <w:color w:val="000000"/>
        </w:rPr>
        <w:t>4.Пути повышения психологической устойчивости личности охранников.</w:t>
      </w:r>
    </w:p>
    <w:p w:rsidR="00EB5D6E" w:rsidRPr="004941C3" w:rsidRDefault="00D31B46" w:rsidP="00D31B46">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00EB5D6E" w:rsidRPr="004941C3">
        <w:rPr>
          <w:rStyle w:val="a4"/>
          <w:rFonts w:ascii="Times New Roman" w:hAnsi="Times New Roman" w:cs="Times New Roman"/>
          <w:color w:val="000000"/>
        </w:rPr>
        <w:t>5.Способы избегания нежелательного психологического воздействия.</w:t>
      </w:r>
      <w:r w:rsidR="00EB5D6E" w:rsidRPr="004941C3">
        <w:rPr>
          <w:rFonts w:ascii="Times New Roman" w:hAnsi="Times New Roman" w:cs="Times New Roman"/>
        </w:rPr>
        <w:t xml:space="preserve">                                                </w:t>
      </w:r>
    </w:p>
    <w:p w:rsidR="00EB5D6E" w:rsidRPr="004941C3" w:rsidRDefault="00EB5D6E" w:rsidP="00EB5D6E">
      <w:pPr>
        <w:pStyle w:val="a3"/>
        <w:ind w:left="20" w:right="80" w:firstLine="700"/>
        <w:rPr>
          <w:rFonts w:ascii="Times New Roman" w:hAnsi="Times New Roman" w:cs="Times New Roman"/>
        </w:rPr>
      </w:pPr>
      <w:r w:rsidRPr="004941C3">
        <w:rPr>
          <w:rFonts w:ascii="Times New Roman" w:hAnsi="Times New Roman" w:cs="Times New Roman"/>
        </w:rPr>
        <w:t xml:space="preserve">                                                 </w:t>
      </w:r>
    </w:p>
    <w:p w:rsidR="00EB5D6E" w:rsidRPr="00E95D31" w:rsidRDefault="00EB5D6E" w:rsidP="00D31B46">
      <w:pPr>
        <w:pStyle w:val="a3"/>
        <w:ind w:left="20" w:right="80" w:firstLine="700"/>
        <w:jc w:val="center"/>
        <w:rPr>
          <w:rFonts w:ascii="Times New Roman" w:hAnsi="Times New Roman" w:cs="Times New Roman"/>
          <w:b/>
          <w:sz w:val="20"/>
          <w:szCs w:val="20"/>
        </w:rPr>
      </w:pPr>
      <w:r w:rsidRPr="00E95D31">
        <w:rPr>
          <w:rFonts w:ascii="Times New Roman" w:hAnsi="Times New Roman" w:cs="Times New Roman"/>
          <w:b/>
          <w:sz w:val="20"/>
          <w:szCs w:val="20"/>
        </w:rPr>
        <w:t>5.  ОГНЕВАЯ   ПОДГОТОВКА</w:t>
      </w:r>
    </w:p>
    <w:p w:rsidR="00EB5D6E" w:rsidRPr="004941C3" w:rsidRDefault="00EB5D6E" w:rsidP="00EB5D6E">
      <w:pPr>
        <w:pStyle w:val="a3"/>
        <w:ind w:left="20" w:right="80" w:firstLine="700"/>
        <w:rPr>
          <w:rFonts w:ascii="Times New Roman" w:hAnsi="Times New Roman" w:cs="Times New Roman"/>
        </w:rPr>
      </w:pP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2.Порядок неполной разборки и сборки оружия, чистки, смазки оружия.</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 Порядок заряжания и разряжания оружия. Проверка оружия, задержки при стрельбе и способы их устранения.</w:t>
      </w:r>
    </w:p>
    <w:p w:rsidR="00EB5D6E" w:rsidRPr="004941C3" w:rsidRDefault="00EB5D6E" w:rsidP="00EB5D6E">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4.Основы знаний правил стрельбы. </w:t>
      </w:r>
    </w:p>
    <w:p w:rsidR="00EB5D6E" w:rsidRPr="004941C3" w:rsidRDefault="00EB5D6E" w:rsidP="00EB5D6E">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5.Изготовка к стрельбе. Выбор прицела и точки прицеливания.</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6.Производство выстрела. Кучность и меткость стрельбы, способы их повышения. Прекращение стрельбы. Контрольный осмотр оружия. </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7.Правила безопасного обращения с огнестрельным оружием.</w:t>
      </w:r>
    </w:p>
    <w:p w:rsidR="00EB5D6E" w:rsidRPr="004941C3" w:rsidRDefault="00EB5D6E" w:rsidP="00EB5D6E">
      <w:pPr>
        <w:pStyle w:val="a3"/>
        <w:ind w:left="20" w:right="20" w:firstLine="700"/>
        <w:jc w:val="center"/>
        <w:rPr>
          <w:rStyle w:val="a4"/>
          <w:rFonts w:ascii="Times New Roman" w:hAnsi="Times New Roman" w:cs="Times New Roman"/>
          <w:color w:val="000000"/>
        </w:rPr>
      </w:pPr>
    </w:p>
    <w:p w:rsidR="00EB5D6E" w:rsidRPr="00E95D31" w:rsidRDefault="00EB5D6E" w:rsidP="00BF0BF2">
      <w:pPr>
        <w:pStyle w:val="a3"/>
        <w:numPr>
          <w:ilvl w:val="0"/>
          <w:numId w:val="7"/>
        </w:numPr>
        <w:ind w:right="20"/>
        <w:jc w:val="center"/>
        <w:rPr>
          <w:rStyle w:val="a4"/>
          <w:rFonts w:ascii="Times New Roman" w:hAnsi="Times New Roman" w:cs="Times New Roman"/>
          <w:b/>
          <w:color w:val="000000"/>
          <w:sz w:val="20"/>
          <w:szCs w:val="20"/>
        </w:rPr>
      </w:pPr>
      <w:r w:rsidRPr="00E95D31">
        <w:rPr>
          <w:rStyle w:val="a4"/>
          <w:rFonts w:ascii="Times New Roman" w:hAnsi="Times New Roman" w:cs="Times New Roman"/>
          <w:b/>
          <w:color w:val="000000"/>
          <w:sz w:val="20"/>
          <w:szCs w:val="20"/>
        </w:rPr>
        <w:t>ИСПОЛЬЗОВАНИЕ  СПЕЦИАЛЬНЫХ  СРЕДСТВ</w:t>
      </w:r>
    </w:p>
    <w:p w:rsidR="00EB5D6E" w:rsidRPr="004941C3" w:rsidRDefault="00EB5D6E" w:rsidP="00EB5D6E">
      <w:pPr>
        <w:pStyle w:val="a3"/>
        <w:ind w:left="690" w:right="20"/>
        <w:rPr>
          <w:rStyle w:val="a4"/>
          <w:rFonts w:ascii="Times New Roman" w:hAnsi="Times New Roman" w:cs="Times New Roman"/>
          <w:color w:val="000000"/>
        </w:rPr>
      </w:pP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1.Назначение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2.Проверка технического состояния (исправности), правила и меры безопасности при ношении и применении специальных средств.</w:t>
      </w: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3.Основы применения специальных сре</w:t>
      </w:r>
      <w:proofErr w:type="gramStart"/>
      <w:r w:rsidRPr="004941C3">
        <w:rPr>
          <w:rFonts w:ascii="Times New Roman" w:hAnsi="Times New Roman" w:cs="Times New Roman"/>
          <w:sz w:val="24"/>
          <w:szCs w:val="24"/>
        </w:rPr>
        <w:t>дств в з</w:t>
      </w:r>
      <w:proofErr w:type="gramEnd"/>
      <w:r w:rsidRPr="004941C3">
        <w:rPr>
          <w:rFonts w:ascii="Times New Roman" w:hAnsi="Times New Roman" w:cs="Times New Roman"/>
          <w:sz w:val="24"/>
          <w:szCs w:val="24"/>
        </w:rPr>
        <w:t>ависимости от их вида и типа. Контрольный осмотр специальных средств.</w:t>
      </w: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4.Правила использования и хранения специальных средств, обеспечивающие их надлежащее техническое состояние (исправность).</w:t>
      </w: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5.Условия упражнений по применению специальных средств </w:t>
      </w:r>
      <w:proofErr w:type="gramStart"/>
      <w:r w:rsidRPr="004941C3">
        <w:rPr>
          <w:rFonts w:ascii="Times New Roman" w:hAnsi="Times New Roman" w:cs="Times New Roman"/>
          <w:sz w:val="24"/>
          <w:szCs w:val="24"/>
        </w:rPr>
        <w:t xml:space="preserve">( </w:t>
      </w:r>
      <w:proofErr w:type="gramEnd"/>
      <w:r w:rsidRPr="004941C3">
        <w:rPr>
          <w:rFonts w:ascii="Times New Roman" w:hAnsi="Times New Roman" w:cs="Times New Roman"/>
          <w:sz w:val="24"/>
          <w:szCs w:val="24"/>
        </w:rPr>
        <w:t>1,2,3,4), порядок их выполнения.</w:t>
      </w:r>
    </w:p>
    <w:p w:rsidR="00EB5D6E" w:rsidRPr="004941C3" w:rsidRDefault="00EB5D6E" w:rsidP="00EB5D6E">
      <w:pPr>
        <w:pStyle w:val="ConsPlusNormal"/>
        <w:widowControl/>
        <w:ind w:firstLine="540"/>
        <w:jc w:val="both"/>
        <w:rPr>
          <w:rFonts w:ascii="Times New Roman" w:hAnsi="Times New Roman" w:cs="Times New Roman"/>
          <w:sz w:val="24"/>
          <w:szCs w:val="24"/>
        </w:rPr>
      </w:pPr>
      <w:r w:rsidRPr="004941C3">
        <w:rPr>
          <w:rFonts w:ascii="Times New Roman" w:hAnsi="Times New Roman" w:cs="Times New Roman"/>
          <w:sz w:val="24"/>
          <w:szCs w:val="24"/>
        </w:rPr>
        <w:t xml:space="preserve">                                           </w:t>
      </w:r>
    </w:p>
    <w:p w:rsidR="00EB5D6E" w:rsidRPr="00E95D31" w:rsidRDefault="00EB5D6E" w:rsidP="00EB5D6E">
      <w:pPr>
        <w:pStyle w:val="ConsPlusNormal"/>
        <w:widowControl/>
        <w:ind w:left="690" w:firstLine="0"/>
        <w:jc w:val="center"/>
        <w:rPr>
          <w:rFonts w:ascii="Times New Roman" w:hAnsi="Times New Roman" w:cs="Times New Roman"/>
          <w:b/>
        </w:rPr>
      </w:pPr>
      <w:r w:rsidRPr="00E95D31">
        <w:rPr>
          <w:rFonts w:ascii="Times New Roman" w:hAnsi="Times New Roman" w:cs="Times New Roman"/>
          <w:b/>
        </w:rPr>
        <w:t>7. ОКАЗАНИЕ  ПЕРВОЙ  ПОМОЩИ</w:t>
      </w:r>
    </w:p>
    <w:p w:rsidR="00EB5D6E" w:rsidRPr="004941C3" w:rsidRDefault="00EB5D6E" w:rsidP="00EB5D6E">
      <w:pPr>
        <w:pStyle w:val="ConsPlusNormal"/>
        <w:widowControl/>
        <w:ind w:firstLine="540"/>
        <w:jc w:val="both"/>
        <w:rPr>
          <w:rFonts w:ascii="Times New Roman" w:hAnsi="Times New Roman" w:cs="Times New Roman"/>
          <w:sz w:val="24"/>
          <w:szCs w:val="24"/>
        </w:rPr>
      </w:pPr>
    </w:p>
    <w:p w:rsidR="00EB5D6E" w:rsidRPr="004941C3" w:rsidRDefault="00EB5D6E" w:rsidP="00EB5D6E">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1.Понятие «первая помощь». Неотложные состояния, требующие проведения мероприятий первой помощи, правила и порядок их проведения.</w:t>
      </w:r>
    </w:p>
    <w:p w:rsidR="00EB5D6E" w:rsidRPr="004941C3" w:rsidRDefault="00EB5D6E" w:rsidP="00EB5D6E">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2. Организация, виды помощи пострадавшим. Правила и порядок осмотра места происшествия. Порядок вызова скорой медицинской помощи. Основные правила, приемы и этапы оказания первой психологической помощи пострадавшим. Особенности оказания помощи детям.</w:t>
      </w:r>
    </w:p>
    <w:p w:rsidR="00EB5D6E" w:rsidRPr="004941C3" w:rsidRDefault="00EB5D6E" w:rsidP="00EB5D6E">
      <w:pPr>
        <w:pStyle w:val="a3"/>
        <w:ind w:left="20" w:right="4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3.Правила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4.Понятие «средства первой помощи». Устройства для проведения искусственной вентиляции </w:t>
      </w:r>
      <w:r w:rsidRPr="004941C3">
        <w:rPr>
          <w:rStyle w:val="a4"/>
          <w:rFonts w:ascii="Times New Roman" w:hAnsi="Times New Roman" w:cs="Times New Roman"/>
          <w:color w:val="000000"/>
        </w:rPr>
        <w:lastRenderedPageBreak/>
        <w:t xml:space="preserve">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5.Средства для иммобилизации. Виды носилок (табельные, импровизированные, жесткие, мягкие). Средства индивидуальной защиты рук.</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6. Аптечка первой помощи (автомобильная). Состав, показания для использования.</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временной остановки наружного кровотечения, наложения повязок, иммобилизации, транспортировки, согревания пострадавших.</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8.Соблюдение правил личной безопасности при оказании первой помощи. Меры профилактики инфекционных заболеваний. </w:t>
      </w:r>
    </w:p>
    <w:p w:rsidR="00EB5D6E" w:rsidRPr="004941C3" w:rsidRDefault="00EB5D6E" w:rsidP="00EB5D6E">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9.Причины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4941C3">
        <w:rPr>
          <w:rStyle w:val="a4"/>
          <w:rFonts w:ascii="Times New Roman" w:hAnsi="Times New Roman" w:cs="Times New Roman"/>
          <w:color w:val="000000"/>
          <w:vertAlign w:val="superscript"/>
        </w:rPr>
        <w:footnoteReference w:id="3"/>
      </w:r>
      <w:r w:rsidRPr="004941C3">
        <w:rPr>
          <w:rStyle w:val="a4"/>
          <w:rFonts w:ascii="Times New Roman" w:hAnsi="Times New Roman" w:cs="Times New Roman"/>
          <w:color w:val="000000"/>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4941C3">
        <w:rPr>
          <w:rStyle w:val="a4"/>
          <w:rFonts w:ascii="Times New Roman" w:hAnsi="Times New Roman" w:cs="Times New Roman"/>
          <w:color w:val="000000"/>
        </w:rPr>
        <w:t>электротравме</w:t>
      </w:r>
      <w:proofErr w:type="spellEnd"/>
      <w:r w:rsidRPr="004941C3">
        <w:rPr>
          <w:rStyle w:val="a4"/>
          <w:rFonts w:ascii="Times New Roman" w:hAnsi="Times New Roman" w:cs="Times New Roman"/>
          <w:color w:val="000000"/>
        </w:rPr>
        <w:t>.</w:t>
      </w:r>
    </w:p>
    <w:p w:rsidR="00EB5D6E" w:rsidRPr="004941C3" w:rsidRDefault="00EB5D6E" w:rsidP="00EB5D6E">
      <w:pPr>
        <w:pStyle w:val="a3"/>
        <w:ind w:left="20" w:right="20" w:firstLine="54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10.Порядок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EB5D6E" w:rsidRPr="004941C3" w:rsidRDefault="00EB5D6E" w:rsidP="00EB5D6E">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11.Понятия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EB5D6E" w:rsidRPr="004941C3" w:rsidRDefault="00EB5D6E" w:rsidP="00EB5D6E">
      <w:pPr>
        <w:pStyle w:val="a3"/>
        <w:ind w:left="20" w:right="20" w:firstLine="720"/>
        <w:jc w:val="both"/>
        <w:rPr>
          <w:rFonts w:ascii="Times New Roman" w:hAnsi="Times New Roman" w:cs="Times New Roman"/>
        </w:rPr>
      </w:pPr>
      <w:r w:rsidRPr="004941C3">
        <w:rPr>
          <w:rStyle w:val="a4"/>
          <w:rFonts w:ascii="Times New Roman" w:hAnsi="Times New Roman" w:cs="Times New Roman"/>
          <w:color w:val="000000"/>
        </w:rPr>
        <w:t>12.Способы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носовом кровотечении.</w:t>
      </w:r>
    </w:p>
    <w:p w:rsidR="00EB5D6E" w:rsidRPr="004941C3" w:rsidRDefault="00EB5D6E" w:rsidP="00EB5D6E">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13.Понятие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14.Понятие «травма», виды травм. Ранения, виды ран. Понятие «</w:t>
      </w:r>
      <w:proofErr w:type="spellStart"/>
      <w:r w:rsidRPr="004941C3">
        <w:rPr>
          <w:rStyle w:val="a4"/>
          <w:rFonts w:ascii="Times New Roman" w:hAnsi="Times New Roman" w:cs="Times New Roman"/>
          <w:color w:val="000000"/>
        </w:rPr>
        <w:t>политравма</w:t>
      </w:r>
      <w:proofErr w:type="spellEnd"/>
      <w:r w:rsidRPr="004941C3">
        <w:rPr>
          <w:rStyle w:val="a4"/>
          <w:rFonts w:ascii="Times New Roman" w:hAnsi="Times New Roman" w:cs="Times New Roman"/>
          <w:color w:val="000000"/>
        </w:rPr>
        <w:t xml:space="preserve">».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(простейшие приемы). Виды повязок. </w:t>
      </w:r>
    </w:p>
    <w:p w:rsidR="00EB5D6E" w:rsidRPr="004941C3" w:rsidRDefault="00EB5D6E" w:rsidP="00EB5D6E">
      <w:pPr>
        <w:pStyle w:val="a3"/>
        <w:ind w:left="20" w:right="20" w:firstLine="700"/>
        <w:jc w:val="both"/>
        <w:rPr>
          <w:rFonts w:ascii="Times New Roman" w:hAnsi="Times New Roman" w:cs="Times New Roman"/>
        </w:rPr>
      </w:pPr>
      <w:proofErr w:type="gramStart"/>
      <w:r w:rsidRPr="004941C3">
        <w:rPr>
          <w:rStyle w:val="a4"/>
          <w:rFonts w:ascii="Times New Roman" w:hAnsi="Times New Roman" w:cs="Times New Roman"/>
          <w:color w:val="000000"/>
        </w:rPr>
        <w:t>15.Травма опорно-двигательной системы: ушибы, вывихи, повреждения связок, переломы (открытые, закрытые).</w:t>
      </w:r>
      <w:proofErr w:type="gramEnd"/>
      <w:r w:rsidRPr="004941C3">
        <w:rPr>
          <w:rStyle w:val="a4"/>
          <w:rFonts w:ascii="Times New Roman" w:hAnsi="Times New Roman" w:cs="Times New Roman"/>
          <w:color w:val="000000"/>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4941C3">
        <w:rPr>
          <w:rStyle w:val="a4"/>
          <w:rFonts w:ascii="Times New Roman" w:hAnsi="Times New Roman" w:cs="Times New Roman"/>
          <w:color w:val="000000"/>
        </w:rPr>
        <w:t>дств дл</w:t>
      </w:r>
      <w:proofErr w:type="gramEnd"/>
      <w:r w:rsidRPr="004941C3">
        <w:rPr>
          <w:rStyle w:val="a4"/>
          <w:rFonts w:ascii="Times New Roman" w:hAnsi="Times New Roman" w:cs="Times New Roman"/>
          <w:color w:val="000000"/>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EB5D6E" w:rsidRPr="004941C3" w:rsidRDefault="00EB5D6E" w:rsidP="00EB5D6E">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16.Основные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EB5D6E" w:rsidRPr="004941C3" w:rsidRDefault="00EB5D6E" w:rsidP="00EB5D6E">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17.Травма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 Основные проявления черепно-мозговой травмы. Порядок оказания первой помощи. Особенности наложения повязки при открытой черепно-</w:t>
      </w:r>
      <w:r w:rsidRPr="004941C3">
        <w:rPr>
          <w:rStyle w:val="a4"/>
          <w:rFonts w:ascii="Times New Roman" w:hAnsi="Times New Roman" w:cs="Times New Roman"/>
          <w:color w:val="000000"/>
        </w:rPr>
        <w:softHyphen/>
        <w:t xml:space="preserve">мозговой травме. </w:t>
      </w:r>
    </w:p>
    <w:p w:rsidR="00EB5D6E" w:rsidRPr="004941C3" w:rsidRDefault="00EB5D6E" w:rsidP="00EB5D6E">
      <w:pPr>
        <w:pStyle w:val="a3"/>
        <w:ind w:right="20" w:firstLine="700"/>
        <w:jc w:val="both"/>
        <w:rPr>
          <w:rFonts w:ascii="Times New Roman" w:hAnsi="Times New Roman" w:cs="Times New Roman"/>
        </w:rPr>
      </w:pPr>
      <w:r w:rsidRPr="004941C3">
        <w:rPr>
          <w:rStyle w:val="a4"/>
          <w:rFonts w:ascii="Times New Roman" w:hAnsi="Times New Roman" w:cs="Times New Roman"/>
          <w:color w:val="000000"/>
        </w:rPr>
        <w:t xml:space="preserve">18.Травма груди, первая помощь. Основные проявления травмы груди. Понятия «открытый </w:t>
      </w:r>
      <w:r w:rsidRPr="004941C3">
        <w:rPr>
          <w:rStyle w:val="a4"/>
          <w:rFonts w:ascii="Times New Roman" w:hAnsi="Times New Roman" w:cs="Times New Roman"/>
          <w:color w:val="000000"/>
        </w:rPr>
        <w:lastRenderedPageBreak/>
        <w:t>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EB5D6E" w:rsidRPr="004941C3" w:rsidRDefault="00EB5D6E" w:rsidP="00EB5D6E">
      <w:pPr>
        <w:pStyle w:val="a3"/>
        <w:ind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19.Травма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EB5D6E" w:rsidRPr="004941C3" w:rsidRDefault="00EB5D6E" w:rsidP="00EB5D6E">
      <w:pPr>
        <w:pStyle w:val="a3"/>
        <w:ind w:left="20" w:firstLine="700"/>
        <w:jc w:val="both"/>
        <w:rPr>
          <w:rFonts w:ascii="Times New Roman" w:hAnsi="Times New Roman" w:cs="Times New Roman"/>
          <w:u w:val="single"/>
        </w:rPr>
      </w:pPr>
      <w:r w:rsidRPr="004941C3">
        <w:rPr>
          <w:rStyle w:val="a4"/>
          <w:rFonts w:ascii="Times New Roman" w:hAnsi="Times New Roman" w:cs="Times New Roman"/>
          <w:color w:val="000000"/>
        </w:rPr>
        <w:t>20.Ожоговая травма, первая помощь</w:t>
      </w:r>
      <w:r w:rsidRPr="004941C3">
        <w:rPr>
          <w:rStyle w:val="a4"/>
          <w:rFonts w:ascii="Times New Roman" w:hAnsi="Times New Roman" w:cs="Times New Roman"/>
          <w:color w:val="000000"/>
          <w:u w:val="single"/>
        </w:rPr>
        <w:t>.</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 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EB5D6E" w:rsidRPr="004941C3" w:rsidRDefault="00EB5D6E" w:rsidP="00EB5D6E">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 xml:space="preserve">21.Виды </w:t>
      </w:r>
      <w:proofErr w:type="spellStart"/>
      <w:r w:rsidRPr="004941C3">
        <w:rPr>
          <w:rStyle w:val="a4"/>
          <w:rFonts w:ascii="Times New Roman" w:hAnsi="Times New Roman" w:cs="Times New Roman"/>
          <w:color w:val="000000"/>
        </w:rPr>
        <w:t>холодовой</w:t>
      </w:r>
      <w:proofErr w:type="spellEnd"/>
      <w:r w:rsidRPr="004941C3">
        <w:rPr>
          <w:rStyle w:val="a4"/>
          <w:rFonts w:ascii="Times New Roman" w:hAnsi="Times New Roman" w:cs="Times New Roman"/>
          <w:color w:val="000000"/>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EB5D6E" w:rsidRPr="00E95D31" w:rsidRDefault="00EB5D6E" w:rsidP="00EB5D6E">
      <w:pPr>
        <w:pStyle w:val="a3"/>
        <w:ind w:left="20" w:right="20" w:firstLine="700"/>
        <w:jc w:val="center"/>
        <w:rPr>
          <w:rFonts w:ascii="Times New Roman" w:hAnsi="Times New Roman" w:cs="Times New Roman"/>
          <w:b/>
          <w:sz w:val="20"/>
          <w:szCs w:val="20"/>
        </w:rPr>
      </w:pPr>
      <w:r w:rsidRPr="00E95D31">
        <w:rPr>
          <w:rFonts w:ascii="Times New Roman" w:hAnsi="Times New Roman" w:cs="Times New Roman"/>
          <w:b/>
          <w:sz w:val="20"/>
          <w:szCs w:val="20"/>
        </w:rPr>
        <w:t>8.СПЕЦИАЛЬНАЯ  ФИЗИЧЕСКАЯ  ПОДГОТОВКА</w:t>
      </w:r>
    </w:p>
    <w:p w:rsidR="00EB5D6E" w:rsidRPr="004941C3" w:rsidRDefault="00EB5D6E" w:rsidP="00EB5D6E">
      <w:pPr>
        <w:pStyle w:val="a3"/>
        <w:ind w:left="20" w:right="20" w:firstLine="700"/>
        <w:jc w:val="both"/>
        <w:rPr>
          <w:rFonts w:ascii="Times New Roman" w:hAnsi="Times New Roman" w:cs="Times New Roman"/>
        </w:rPr>
      </w:pP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1. Техника  применения  специальных  приемов  борьбы.  Практическая  отработка  специальных  приемов  борьбы  и  способов  противодействия  им.  Использование  подручных  средств.</w:t>
      </w: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2. Основные  способы  защиты  от  противника,  вооруженного  ножом  и  способы  его  нейтрализации.</w:t>
      </w: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3. Основные  способы  защиты  от  противника,  вооруженного  огнестрельным  оружием  и  способы  его  нейтрализации.</w:t>
      </w: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4. Способы  обезвреживания  противника,  вооруженного  палкой,  аэрозольным  средством.</w:t>
      </w:r>
    </w:p>
    <w:p w:rsidR="00EB5D6E" w:rsidRPr="004941C3" w:rsidRDefault="00EB5D6E" w:rsidP="00EB5D6E">
      <w:pPr>
        <w:jc w:val="both"/>
        <w:rPr>
          <w:rFonts w:ascii="Times New Roman" w:hAnsi="Times New Roman" w:cs="Times New Roman"/>
          <w:sz w:val="24"/>
          <w:szCs w:val="24"/>
        </w:rPr>
      </w:pPr>
      <w:r w:rsidRPr="004941C3">
        <w:rPr>
          <w:rFonts w:ascii="Times New Roman" w:hAnsi="Times New Roman" w:cs="Times New Roman"/>
          <w:sz w:val="24"/>
          <w:szCs w:val="24"/>
        </w:rPr>
        <w:t xml:space="preserve">            5. Защита  с  помощью  резиновой  палки.  Применение  бронежилетов,  шлемов.</w:t>
      </w:r>
    </w:p>
    <w:p w:rsidR="00EB5D6E" w:rsidRDefault="00EB5D6E" w:rsidP="00EB5D6E">
      <w:pPr>
        <w:pStyle w:val="a3"/>
        <w:ind w:left="1681"/>
        <w:rPr>
          <w:rFonts w:ascii="Times New Roman" w:hAnsi="Times New Roman" w:cs="Times New Roman"/>
          <w:b/>
          <w:sz w:val="22"/>
          <w:szCs w:val="22"/>
        </w:rPr>
      </w:pPr>
    </w:p>
    <w:p w:rsidR="00EB5D6E" w:rsidRPr="00E95D31" w:rsidRDefault="00EB5D6E" w:rsidP="00EB5D6E">
      <w:pPr>
        <w:pStyle w:val="a3"/>
        <w:ind w:left="1681"/>
        <w:jc w:val="center"/>
        <w:rPr>
          <w:rFonts w:ascii="Times New Roman" w:hAnsi="Times New Roman" w:cs="Times New Roman"/>
          <w:b/>
          <w:sz w:val="20"/>
          <w:szCs w:val="20"/>
        </w:rPr>
      </w:pPr>
      <w:r w:rsidRPr="00E95D31">
        <w:rPr>
          <w:rFonts w:ascii="Times New Roman" w:hAnsi="Times New Roman" w:cs="Times New Roman"/>
          <w:b/>
          <w:sz w:val="20"/>
          <w:szCs w:val="20"/>
        </w:rPr>
        <w:t>9. ПРОТИВОДЕЙСТВИЕ  ТЕРРОРИЗМУ</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Pr="00E95D31">
        <w:rPr>
          <w:rFonts w:ascii="Times New Roman" w:hAnsi="Times New Roman" w:cs="Times New Roman"/>
          <w:sz w:val="24"/>
          <w:szCs w:val="24"/>
        </w:rPr>
        <w:t>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EB5D6E"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Pr="00E95D31">
        <w:rPr>
          <w:rFonts w:ascii="Times New Roman" w:hAnsi="Times New Roman" w:cs="Times New Roman"/>
          <w:sz w:val="24"/>
          <w:szCs w:val="24"/>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Pr="00E95D31">
        <w:rPr>
          <w:rFonts w:ascii="Times New Roman" w:hAnsi="Times New Roman" w:cs="Times New Roman"/>
          <w:sz w:val="24"/>
          <w:szCs w:val="24"/>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w:t>
      </w:r>
      <w:r>
        <w:rPr>
          <w:rFonts w:ascii="Times New Roman" w:hAnsi="Times New Roman" w:cs="Times New Roman"/>
          <w:sz w:val="24"/>
          <w:szCs w:val="24"/>
        </w:rPr>
        <w:t xml:space="preserve">      </w:t>
      </w:r>
      <w:r w:rsidRPr="00E95D31">
        <w:rPr>
          <w:rFonts w:ascii="Times New Roman" w:hAnsi="Times New Roman" w:cs="Times New Roman"/>
          <w:sz w:val="24"/>
          <w:szCs w:val="24"/>
        </w:rPr>
        <w:t xml:space="preserve">Последовательность действий при обнаружении потенциально опасных предметов (подозрительных </w:t>
      </w:r>
      <w:r w:rsidRPr="00E95D31">
        <w:rPr>
          <w:rFonts w:ascii="Times New Roman" w:hAnsi="Times New Roman" w:cs="Times New Roman"/>
          <w:sz w:val="24"/>
          <w:szCs w:val="24"/>
        </w:rPr>
        <w:lastRenderedPageBreak/>
        <w:t>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E95D31">
        <w:rPr>
          <w:rFonts w:ascii="Times New Roman" w:hAnsi="Times New Roman" w:cs="Times New Roman"/>
          <w:sz w:val="24"/>
          <w:szCs w:val="24"/>
        </w:rPr>
        <w:t>.</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E95D31">
        <w:rPr>
          <w:rFonts w:ascii="Times New Roman" w:hAnsi="Times New Roman" w:cs="Times New Roman"/>
          <w:sz w:val="24"/>
          <w:szCs w:val="24"/>
        </w:rPr>
        <w:t>профайлинга</w:t>
      </w:r>
      <w:proofErr w:type="spellEnd"/>
      <w:r w:rsidRPr="00E95D31">
        <w:rPr>
          <w:rFonts w:ascii="Times New Roman" w:hAnsi="Times New Roman" w:cs="Times New Roman"/>
          <w:sz w:val="24"/>
          <w:szCs w:val="24"/>
        </w:rPr>
        <w:t xml:space="preserve">.  Признаки потенциально опасных посетителей. </w:t>
      </w:r>
      <w:proofErr w:type="spellStart"/>
      <w:r w:rsidRPr="00E95D31">
        <w:rPr>
          <w:rFonts w:ascii="Times New Roman" w:hAnsi="Times New Roman" w:cs="Times New Roman"/>
          <w:sz w:val="24"/>
          <w:szCs w:val="24"/>
        </w:rPr>
        <w:t>Профайлинговый</w:t>
      </w:r>
      <w:proofErr w:type="spellEnd"/>
      <w:r w:rsidRPr="00E95D31">
        <w:rPr>
          <w:rFonts w:ascii="Times New Roman" w:hAnsi="Times New Roman" w:cs="Times New Roman"/>
          <w:sz w:val="24"/>
          <w:szCs w:val="24"/>
        </w:rPr>
        <w:t xml:space="preserve"> опрос (опросная беседа). Признаки "виновного" и "невиновного" собеседника. Урегулирование возникающих споров, конфликтов и панических настроений в условиях возможных террористических угроз.</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9.</w:t>
      </w:r>
      <w:r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EB5D6E" w:rsidRPr="00E95D31"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10.</w:t>
      </w:r>
      <w:r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E95D31">
        <w:rPr>
          <w:rFonts w:ascii="Times New Roman" w:hAnsi="Times New Roman" w:cs="Times New Roman"/>
          <w:sz w:val="24"/>
          <w:szCs w:val="24"/>
        </w:rPr>
        <w:t>нейротизма</w:t>
      </w:r>
      <w:proofErr w:type="spellEnd"/>
      <w:r w:rsidRPr="00E95D31">
        <w:rPr>
          <w:rFonts w:ascii="Times New Roman" w:hAnsi="Times New Roman" w:cs="Times New Roman"/>
          <w:sz w:val="24"/>
          <w:szCs w:val="24"/>
        </w:rPr>
        <w:t>" и "</w:t>
      </w:r>
      <w:proofErr w:type="spellStart"/>
      <w:r w:rsidRPr="00E95D31">
        <w:rPr>
          <w:rFonts w:ascii="Times New Roman" w:hAnsi="Times New Roman" w:cs="Times New Roman"/>
          <w:sz w:val="24"/>
          <w:szCs w:val="24"/>
        </w:rPr>
        <w:t>психотизма</w:t>
      </w:r>
      <w:proofErr w:type="spellEnd"/>
      <w:r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EB5D6E" w:rsidRDefault="00EB5D6E" w:rsidP="00EB5D6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11.</w:t>
      </w:r>
      <w:r w:rsidRPr="00E95D31">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A0997" w:rsidRDefault="00DA0997" w:rsidP="00EB5D6E">
      <w:pPr>
        <w:pStyle w:val="ConsPlusNormal"/>
        <w:spacing w:before="240"/>
        <w:ind w:firstLine="540"/>
        <w:jc w:val="both"/>
        <w:rPr>
          <w:rFonts w:ascii="Times New Roman" w:hAnsi="Times New Roman" w:cs="Times New Roman"/>
          <w:sz w:val="24"/>
          <w:szCs w:val="24"/>
        </w:rPr>
      </w:pPr>
    </w:p>
    <w:p w:rsidR="00D31B46" w:rsidRDefault="00EB5D6E" w:rsidP="00EB5D6E">
      <w:pPr>
        <w:pStyle w:val="Heading2"/>
        <w:tabs>
          <w:tab w:val="left" w:pos="4298"/>
        </w:tabs>
        <w:spacing w:before="1"/>
        <w:rPr>
          <w:sz w:val="22"/>
          <w:szCs w:val="22"/>
        </w:rPr>
      </w:pPr>
      <w:r>
        <w:rPr>
          <w:sz w:val="22"/>
          <w:szCs w:val="22"/>
        </w:rPr>
        <w:t xml:space="preserve">                                                                                                                           </w:t>
      </w:r>
    </w:p>
    <w:p w:rsidR="00D31B46" w:rsidRDefault="00D31B46" w:rsidP="00EB5D6E">
      <w:pPr>
        <w:pStyle w:val="Heading2"/>
        <w:tabs>
          <w:tab w:val="left" w:pos="4298"/>
        </w:tabs>
        <w:spacing w:before="1"/>
        <w:rPr>
          <w:sz w:val="22"/>
          <w:szCs w:val="22"/>
        </w:rPr>
      </w:pPr>
    </w:p>
    <w:p w:rsidR="00D31B46" w:rsidRDefault="00D31B46" w:rsidP="00EB5D6E">
      <w:pPr>
        <w:pStyle w:val="Heading2"/>
        <w:tabs>
          <w:tab w:val="left" w:pos="4298"/>
        </w:tabs>
        <w:spacing w:before="1"/>
        <w:rPr>
          <w:sz w:val="22"/>
          <w:szCs w:val="22"/>
        </w:rPr>
      </w:pPr>
    </w:p>
    <w:p w:rsidR="00D31B46" w:rsidRDefault="00D31B46" w:rsidP="00EB5D6E">
      <w:pPr>
        <w:pStyle w:val="Heading2"/>
        <w:tabs>
          <w:tab w:val="left" w:pos="4298"/>
        </w:tabs>
        <w:spacing w:before="1"/>
        <w:rPr>
          <w:sz w:val="22"/>
          <w:szCs w:val="22"/>
        </w:rPr>
      </w:pPr>
    </w:p>
    <w:p w:rsidR="00EB5D6E" w:rsidRPr="00377143" w:rsidRDefault="00D31B46" w:rsidP="00EB5D6E">
      <w:pPr>
        <w:pStyle w:val="Heading2"/>
        <w:tabs>
          <w:tab w:val="left" w:pos="4298"/>
        </w:tabs>
        <w:spacing w:before="1"/>
        <w:rPr>
          <w:rFonts w:ascii="Times New Roman" w:hAnsi="Times New Roman" w:cs="Times New Roman"/>
        </w:rPr>
      </w:pPr>
      <w:r>
        <w:rPr>
          <w:sz w:val="22"/>
          <w:szCs w:val="22"/>
        </w:rPr>
        <w:lastRenderedPageBreak/>
        <w:t xml:space="preserve">                                                                                                           </w:t>
      </w:r>
      <w:r w:rsidR="00EB5D6E" w:rsidRPr="00377143">
        <w:rPr>
          <w:rFonts w:ascii="Times New Roman" w:hAnsi="Times New Roman" w:cs="Times New Roman"/>
        </w:rPr>
        <w:t>Приложение  № 2.</w:t>
      </w:r>
    </w:p>
    <w:p w:rsidR="00EB5D6E" w:rsidRPr="00E051BE" w:rsidRDefault="00EB5D6E" w:rsidP="00EB5D6E">
      <w:pPr>
        <w:pStyle w:val="Heading2"/>
        <w:tabs>
          <w:tab w:val="left" w:pos="4298"/>
        </w:tabs>
        <w:spacing w:before="1"/>
        <w:rPr>
          <w:rFonts w:ascii="Times New Roman" w:hAnsi="Times New Roman" w:cs="Times New Roman"/>
          <w:b w:val="0"/>
        </w:rPr>
      </w:pPr>
    </w:p>
    <w:p w:rsidR="00EB5D6E" w:rsidRDefault="00EB5D6E" w:rsidP="00D31B46">
      <w:pPr>
        <w:pStyle w:val="Heading2"/>
        <w:tabs>
          <w:tab w:val="left" w:pos="4298"/>
        </w:tabs>
        <w:spacing w:before="1"/>
        <w:jc w:val="center"/>
        <w:rPr>
          <w:rFonts w:ascii="Times New Roman" w:hAnsi="Times New Roman" w:cs="Times New Roman"/>
        </w:rPr>
      </w:pPr>
      <w:r w:rsidRPr="00AC2A13">
        <w:rPr>
          <w:rFonts w:ascii="Times New Roman" w:hAnsi="Times New Roman" w:cs="Times New Roman"/>
        </w:rPr>
        <w:t>ОЦЕНОЧНЫЕ</w:t>
      </w:r>
      <w:r w:rsidRPr="00AC2A13">
        <w:rPr>
          <w:rFonts w:ascii="Times New Roman" w:hAnsi="Times New Roman" w:cs="Times New Roman"/>
          <w:spacing w:val="-12"/>
        </w:rPr>
        <w:t xml:space="preserve"> </w:t>
      </w:r>
      <w:r w:rsidRPr="00AC2A13">
        <w:rPr>
          <w:rFonts w:ascii="Times New Roman" w:hAnsi="Times New Roman" w:cs="Times New Roman"/>
        </w:rPr>
        <w:t>МАТЕРИАЛЫ</w:t>
      </w:r>
    </w:p>
    <w:p w:rsidR="00D31B46" w:rsidRPr="00AC2A13" w:rsidRDefault="00D31B46" w:rsidP="00EB5D6E">
      <w:pPr>
        <w:pStyle w:val="Heading2"/>
        <w:tabs>
          <w:tab w:val="left" w:pos="4298"/>
        </w:tabs>
        <w:spacing w:before="1"/>
        <w:jc w:val="center"/>
        <w:rPr>
          <w:rFonts w:ascii="Times New Roman" w:hAnsi="Times New Roman" w:cs="Times New Roman"/>
        </w:rPr>
      </w:pPr>
    </w:p>
    <w:p w:rsidR="00EB5D6E" w:rsidRDefault="00EB5D6E" w:rsidP="00EB5D6E">
      <w:pPr>
        <w:pStyle w:val="a3"/>
        <w:ind w:left="253" w:firstLine="652"/>
        <w:rPr>
          <w:rFonts w:ascii="Times New Roman" w:hAnsi="Times New Roman" w:cs="Times New Roman"/>
        </w:rPr>
      </w:pPr>
      <w:r w:rsidRPr="00AC2A13">
        <w:rPr>
          <w:rFonts w:ascii="Times New Roman" w:hAnsi="Times New Roman" w:cs="Times New Roman"/>
        </w:rPr>
        <w:t xml:space="preserve">  Программа професси</w:t>
      </w:r>
      <w:r>
        <w:rPr>
          <w:rFonts w:ascii="Times New Roman" w:hAnsi="Times New Roman" w:cs="Times New Roman"/>
        </w:rPr>
        <w:t>ональной подготовки охранников предусматривае</w:t>
      </w:r>
      <w:r w:rsidRPr="00AC2A13">
        <w:rPr>
          <w:rFonts w:ascii="Times New Roman" w:hAnsi="Times New Roman" w:cs="Times New Roman"/>
        </w:rPr>
        <w:t>т объективное определение качества подготовки обучаемых по завершении освоения данной Программы.</w:t>
      </w:r>
    </w:p>
    <w:p w:rsidR="00EB5D6E" w:rsidRPr="00AC2A13" w:rsidRDefault="00EB5D6E" w:rsidP="00EB5D6E">
      <w:pPr>
        <w:pStyle w:val="a3"/>
        <w:ind w:left="253" w:firstLine="652"/>
        <w:rPr>
          <w:rFonts w:ascii="Times New Roman" w:hAnsi="Times New Roman" w:cs="Times New Roman"/>
        </w:rPr>
      </w:pPr>
    </w:p>
    <w:p w:rsidR="00EB5D6E" w:rsidRDefault="00EB5D6E" w:rsidP="00EB5D6E">
      <w:pPr>
        <w:pStyle w:val="Heading2"/>
        <w:jc w:val="center"/>
        <w:rPr>
          <w:rFonts w:ascii="Times New Roman" w:hAnsi="Times New Roman" w:cs="Times New Roman"/>
        </w:rPr>
      </w:pPr>
      <w:r w:rsidRPr="00E051BE">
        <w:rPr>
          <w:rFonts w:ascii="Times New Roman" w:hAnsi="Times New Roman" w:cs="Times New Roman"/>
        </w:rPr>
        <w:t>Проверка теоретических знаний</w:t>
      </w:r>
    </w:p>
    <w:p w:rsidR="00EB5D6E" w:rsidRPr="00E051BE" w:rsidRDefault="00EB5D6E" w:rsidP="00EB5D6E">
      <w:pPr>
        <w:pStyle w:val="Heading2"/>
        <w:jc w:val="center"/>
        <w:rPr>
          <w:rFonts w:ascii="Times New Roman" w:hAnsi="Times New Roman" w:cs="Times New Roman"/>
        </w:rPr>
      </w:pPr>
    </w:p>
    <w:p w:rsidR="00EB5D6E" w:rsidRDefault="00EB5D6E" w:rsidP="00EB5D6E">
      <w:pPr>
        <w:pStyle w:val="a3"/>
        <w:ind w:left="253" w:right="114"/>
        <w:jc w:val="both"/>
        <w:rPr>
          <w:rFonts w:ascii="Times New Roman" w:hAnsi="Times New Roman" w:cs="Times New Roman"/>
        </w:rPr>
      </w:pPr>
      <w:r w:rsidRPr="00AC2A13">
        <w:rPr>
          <w:rFonts w:ascii="Times New Roman" w:hAnsi="Times New Roman" w:cs="Times New Roman"/>
        </w:rPr>
        <w:t>Проверка теоретических знаний осуществляется по экзаменационным билетам на основании вопросов, утвержденных руководителем образовательной организации с учетом принятых к использованию МВД России при периодической проверке охранников и доступных для ознакомления в библиотечных ресурсах организации в печатном и электронном виде. Экзаменационные билеты  строятся в виде тестов с определенным количеством вопросов по изученным дисциплинам: для 4-го разряда – 7 (семь) вопросов, для 5-го разряда – 9 (девять) вопросов, для 6-го разряда -10 (десять) вопросов. На каждый вопрос предложено три варианта ответа, один из которых является правильным.</w:t>
      </w:r>
    </w:p>
    <w:p w:rsidR="00EB5D6E" w:rsidRDefault="00EB5D6E" w:rsidP="00EB5D6E">
      <w:pPr>
        <w:pStyle w:val="Heading2"/>
        <w:spacing w:after="5"/>
        <w:ind w:left="253"/>
        <w:jc w:val="both"/>
        <w:rPr>
          <w:rFonts w:ascii="Times New Roman" w:hAnsi="Times New Roman" w:cs="Times New Roman"/>
        </w:rPr>
      </w:pPr>
      <w:r w:rsidRPr="00AC2A13">
        <w:rPr>
          <w:rFonts w:ascii="Times New Roman" w:hAnsi="Times New Roman" w:cs="Times New Roman"/>
        </w:rPr>
        <w:t xml:space="preserve">                                   </w:t>
      </w:r>
    </w:p>
    <w:p w:rsidR="00EB5D6E" w:rsidRPr="00AC2A13" w:rsidRDefault="00EB5D6E" w:rsidP="00EB5D6E">
      <w:pPr>
        <w:pStyle w:val="Heading2"/>
        <w:spacing w:after="5"/>
        <w:ind w:left="253"/>
        <w:jc w:val="both"/>
        <w:rPr>
          <w:rFonts w:ascii="Times New Roman" w:hAnsi="Times New Roman" w:cs="Times New Roman"/>
        </w:rPr>
      </w:pPr>
      <w:r>
        <w:rPr>
          <w:rFonts w:ascii="Times New Roman" w:hAnsi="Times New Roman" w:cs="Times New Roman"/>
        </w:rPr>
        <w:t xml:space="preserve">                                         </w:t>
      </w:r>
      <w:r w:rsidRPr="00AC2A13">
        <w:rPr>
          <w:rFonts w:ascii="Times New Roman" w:hAnsi="Times New Roman" w:cs="Times New Roman"/>
        </w:rPr>
        <w:t xml:space="preserve">Блоки вопросов по </w:t>
      </w:r>
      <w:r>
        <w:rPr>
          <w:rFonts w:ascii="Times New Roman" w:hAnsi="Times New Roman" w:cs="Times New Roman"/>
        </w:rPr>
        <w:t>учебным</w:t>
      </w:r>
      <w:r w:rsidRPr="00AC2A13">
        <w:rPr>
          <w:rFonts w:ascii="Times New Roman" w:hAnsi="Times New Roman" w:cs="Times New Roman"/>
        </w:rPr>
        <w:t xml:space="preserve"> дисциплинам</w:t>
      </w:r>
    </w:p>
    <w:p w:rsidR="00EB5D6E" w:rsidRPr="00AC2A13" w:rsidRDefault="00EB5D6E" w:rsidP="00EB5D6E">
      <w:pPr>
        <w:pStyle w:val="Heading2"/>
        <w:spacing w:after="5"/>
        <w:ind w:left="253"/>
        <w:jc w:val="both"/>
        <w:rPr>
          <w:rFonts w:ascii="Times New Roman" w:hAnsi="Times New Roman" w:cs="Times New Roman"/>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418"/>
        <w:gridCol w:w="1416"/>
        <w:gridCol w:w="1737"/>
      </w:tblGrid>
      <w:tr w:rsidR="00EB5D6E" w:rsidRPr="00AC2A13" w:rsidTr="00B96C66">
        <w:trPr>
          <w:trHeight w:val="375"/>
        </w:trPr>
        <w:tc>
          <w:tcPr>
            <w:tcW w:w="4820" w:type="dxa"/>
            <w:vMerge w:val="restart"/>
            <w:tcBorders>
              <w:top w:val="double" w:sz="6" w:space="0" w:color="auto"/>
              <w:left w:val="double" w:sz="6" w:space="0" w:color="auto"/>
              <w:right w:val="double" w:sz="6" w:space="0" w:color="auto"/>
            </w:tcBorders>
            <w:vAlign w:val="center"/>
          </w:tcPr>
          <w:p w:rsidR="00EB5D6E" w:rsidRPr="00C772E0" w:rsidRDefault="00EB5D6E" w:rsidP="00B96C66">
            <w:pPr>
              <w:pStyle w:val="TableParagraph"/>
              <w:spacing w:before="0" w:line="274" w:lineRule="exact"/>
              <w:ind w:left="71"/>
              <w:rPr>
                <w:rFonts w:ascii="Times New Roman" w:hAnsi="Times New Roman" w:cs="Times New Roman"/>
              </w:rPr>
            </w:pPr>
            <w:r w:rsidRPr="00C772E0">
              <w:rPr>
                <w:rFonts w:ascii="Times New Roman" w:hAnsi="Times New Roman" w:cs="Times New Roman"/>
              </w:rPr>
              <w:t>Наименование дисциплины</w:t>
            </w:r>
          </w:p>
        </w:tc>
        <w:tc>
          <w:tcPr>
            <w:tcW w:w="4571" w:type="dxa"/>
            <w:gridSpan w:val="3"/>
            <w:tcBorders>
              <w:top w:val="double" w:sz="6" w:space="0" w:color="auto"/>
              <w:left w:val="double" w:sz="6" w:space="0" w:color="auto"/>
              <w:right w:val="double" w:sz="6" w:space="0" w:color="auto"/>
            </w:tcBorders>
            <w:vAlign w:val="center"/>
          </w:tcPr>
          <w:p w:rsidR="00EB5D6E" w:rsidRPr="00C772E0" w:rsidRDefault="00EB5D6E" w:rsidP="00B96C66">
            <w:pPr>
              <w:pStyle w:val="TableParagraph"/>
              <w:spacing w:before="2" w:line="276" w:lineRule="exact"/>
              <w:ind w:left="1211" w:right="62" w:hanging="1124"/>
              <w:rPr>
                <w:rFonts w:ascii="Times New Roman" w:hAnsi="Times New Roman" w:cs="Times New Roman"/>
              </w:rPr>
            </w:pPr>
            <w:r w:rsidRPr="00C772E0">
              <w:rPr>
                <w:rFonts w:ascii="Times New Roman" w:hAnsi="Times New Roman" w:cs="Times New Roman"/>
              </w:rPr>
              <w:t>Количество вопросов по дисциплинам</w:t>
            </w:r>
          </w:p>
        </w:tc>
      </w:tr>
      <w:tr w:rsidR="00EB5D6E" w:rsidRPr="00AC2A13" w:rsidTr="00B96C66">
        <w:trPr>
          <w:trHeight w:val="136"/>
        </w:trPr>
        <w:tc>
          <w:tcPr>
            <w:tcW w:w="4820" w:type="dxa"/>
            <w:vMerge/>
            <w:tcBorders>
              <w:top w:val="nil"/>
              <w:left w:val="double" w:sz="6" w:space="0" w:color="auto"/>
              <w:bottom w:val="double" w:sz="6" w:space="0" w:color="auto"/>
              <w:right w:val="double" w:sz="6" w:space="0" w:color="auto"/>
            </w:tcBorders>
          </w:tcPr>
          <w:p w:rsidR="00EB5D6E" w:rsidRPr="00C772E0" w:rsidRDefault="00EB5D6E" w:rsidP="00B96C66">
            <w:pPr>
              <w:rPr>
                <w:rFonts w:ascii="Times New Roman" w:hAnsi="Times New Roman" w:cs="Times New Roman"/>
              </w:rPr>
            </w:pPr>
          </w:p>
        </w:tc>
        <w:tc>
          <w:tcPr>
            <w:tcW w:w="1418" w:type="dxa"/>
            <w:tcBorders>
              <w:left w:val="double" w:sz="6" w:space="0" w:color="auto"/>
              <w:bottom w:val="double" w:sz="6" w:space="0" w:color="auto"/>
            </w:tcBorders>
          </w:tcPr>
          <w:p w:rsidR="00EB5D6E" w:rsidRPr="00C772E0" w:rsidRDefault="00EB5D6E" w:rsidP="00B96C66">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4 разряд</w:t>
            </w:r>
          </w:p>
        </w:tc>
        <w:tc>
          <w:tcPr>
            <w:tcW w:w="1416" w:type="dxa"/>
            <w:tcBorders>
              <w:bottom w:val="double" w:sz="6" w:space="0" w:color="auto"/>
            </w:tcBorders>
          </w:tcPr>
          <w:p w:rsidR="00EB5D6E" w:rsidRPr="00C772E0" w:rsidRDefault="00EB5D6E" w:rsidP="00B96C66">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5 разряд</w:t>
            </w:r>
          </w:p>
        </w:tc>
        <w:tc>
          <w:tcPr>
            <w:tcW w:w="1737" w:type="dxa"/>
            <w:tcBorders>
              <w:bottom w:val="double" w:sz="6" w:space="0" w:color="auto"/>
              <w:right w:val="double" w:sz="6" w:space="0" w:color="auto"/>
            </w:tcBorders>
          </w:tcPr>
          <w:p w:rsidR="00EB5D6E" w:rsidRPr="00C772E0" w:rsidRDefault="00EB5D6E" w:rsidP="00B96C66">
            <w:pPr>
              <w:pStyle w:val="TableParagraph"/>
              <w:spacing w:before="0" w:line="271" w:lineRule="exact"/>
              <w:ind w:left="198" w:right="186"/>
              <w:rPr>
                <w:rFonts w:ascii="Times New Roman" w:hAnsi="Times New Roman" w:cs="Times New Roman"/>
              </w:rPr>
            </w:pPr>
            <w:r w:rsidRPr="00C772E0">
              <w:rPr>
                <w:rFonts w:ascii="Times New Roman" w:hAnsi="Times New Roman" w:cs="Times New Roman"/>
              </w:rPr>
              <w:t>6 разряд</w:t>
            </w:r>
          </w:p>
        </w:tc>
      </w:tr>
      <w:tr w:rsidR="00EB5D6E" w:rsidRPr="00AC2A13" w:rsidTr="00B96C66">
        <w:trPr>
          <w:trHeight w:val="247"/>
        </w:trPr>
        <w:tc>
          <w:tcPr>
            <w:tcW w:w="4820" w:type="dxa"/>
            <w:tcBorders>
              <w:top w:val="double" w:sz="6" w:space="0" w:color="auto"/>
              <w:left w:val="double" w:sz="6" w:space="0" w:color="auto"/>
              <w:right w:val="double" w:sz="6" w:space="0" w:color="auto"/>
            </w:tcBorders>
          </w:tcPr>
          <w:p w:rsidR="00EB5D6E" w:rsidRPr="00C772E0" w:rsidRDefault="00EB5D6E" w:rsidP="00BF0BF2">
            <w:pPr>
              <w:pStyle w:val="TableParagraph"/>
              <w:numPr>
                <w:ilvl w:val="0"/>
                <w:numId w:val="8"/>
              </w:numPr>
              <w:spacing w:before="0"/>
              <w:jc w:val="left"/>
              <w:rPr>
                <w:rFonts w:ascii="Times New Roman" w:hAnsi="Times New Roman" w:cs="Times New Roman"/>
              </w:rPr>
            </w:pPr>
            <w:r w:rsidRPr="00C772E0">
              <w:rPr>
                <w:rFonts w:ascii="Times New Roman" w:hAnsi="Times New Roman" w:cs="Times New Roman"/>
              </w:rPr>
              <w:t>Правовая подготовка</w:t>
            </w:r>
          </w:p>
        </w:tc>
        <w:tc>
          <w:tcPr>
            <w:tcW w:w="1418" w:type="dxa"/>
            <w:tcBorders>
              <w:top w:val="double" w:sz="6" w:space="0" w:color="auto"/>
              <w:left w:val="double" w:sz="6" w:space="0" w:color="auto"/>
            </w:tcBorders>
          </w:tcPr>
          <w:p w:rsidR="00EB5D6E" w:rsidRPr="00C772E0" w:rsidRDefault="00EB5D6E" w:rsidP="00B96C66">
            <w:pPr>
              <w:pStyle w:val="TableParagraph"/>
              <w:spacing w:before="0"/>
              <w:ind w:left="198" w:right="186"/>
              <w:rPr>
                <w:rFonts w:ascii="Times New Roman" w:hAnsi="Times New Roman" w:cs="Times New Roman"/>
                <w:b/>
              </w:rPr>
            </w:pPr>
            <w:r>
              <w:rPr>
                <w:rFonts w:ascii="Times New Roman" w:hAnsi="Times New Roman" w:cs="Times New Roman"/>
                <w:b/>
              </w:rPr>
              <w:t>80</w:t>
            </w:r>
          </w:p>
        </w:tc>
        <w:tc>
          <w:tcPr>
            <w:tcW w:w="1416" w:type="dxa"/>
            <w:tcBorders>
              <w:top w:val="double" w:sz="6" w:space="0" w:color="auto"/>
            </w:tcBorders>
          </w:tcPr>
          <w:p w:rsidR="00EB5D6E" w:rsidRPr="00C772E0" w:rsidRDefault="00EB5D6E" w:rsidP="00B96C66">
            <w:pPr>
              <w:pStyle w:val="TableParagraph"/>
              <w:spacing w:before="0"/>
              <w:ind w:left="197" w:right="187"/>
              <w:rPr>
                <w:rFonts w:ascii="Times New Roman" w:hAnsi="Times New Roman" w:cs="Times New Roman"/>
                <w:b/>
              </w:rPr>
            </w:pPr>
            <w:r>
              <w:rPr>
                <w:rFonts w:ascii="Times New Roman" w:hAnsi="Times New Roman" w:cs="Times New Roman"/>
                <w:b/>
              </w:rPr>
              <w:t>100</w:t>
            </w:r>
          </w:p>
        </w:tc>
        <w:tc>
          <w:tcPr>
            <w:tcW w:w="1737" w:type="dxa"/>
            <w:tcBorders>
              <w:top w:val="double" w:sz="6" w:space="0" w:color="auto"/>
              <w:right w:val="double" w:sz="6" w:space="0" w:color="auto"/>
            </w:tcBorders>
          </w:tcPr>
          <w:p w:rsidR="00EB5D6E" w:rsidRPr="00C772E0" w:rsidRDefault="00EB5D6E" w:rsidP="00B96C66">
            <w:pPr>
              <w:pStyle w:val="TableParagraph"/>
              <w:spacing w:before="0"/>
              <w:ind w:left="198" w:right="185"/>
              <w:rPr>
                <w:rFonts w:ascii="Times New Roman" w:hAnsi="Times New Roman" w:cs="Times New Roman"/>
                <w:b/>
              </w:rPr>
            </w:pPr>
            <w:r>
              <w:rPr>
                <w:rFonts w:ascii="Times New Roman" w:hAnsi="Times New Roman" w:cs="Times New Roman"/>
                <w:b/>
              </w:rPr>
              <w:t>100</w:t>
            </w:r>
          </w:p>
        </w:tc>
      </w:tr>
      <w:tr w:rsidR="00EB5D6E" w:rsidRPr="00AC2A13" w:rsidTr="00B96C66">
        <w:trPr>
          <w:trHeight w:val="272"/>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418" w:type="dxa"/>
            <w:tcBorders>
              <w:left w:val="double" w:sz="6" w:space="0" w:color="auto"/>
            </w:tcBorders>
          </w:tcPr>
          <w:p w:rsidR="00EB5D6E" w:rsidRPr="00C772E0" w:rsidRDefault="00EB5D6E" w:rsidP="00B96C66">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EB5D6E" w:rsidRPr="00C772E0" w:rsidRDefault="00EB5D6E" w:rsidP="00B96C66">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35</w:t>
            </w:r>
          </w:p>
        </w:tc>
        <w:tc>
          <w:tcPr>
            <w:tcW w:w="1737" w:type="dxa"/>
            <w:tcBorders>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r>
              <w:rPr>
                <w:rFonts w:ascii="Times New Roman" w:hAnsi="Times New Roman" w:cs="Times New Roman"/>
                <w:b/>
              </w:rPr>
              <w:t>35</w:t>
            </w:r>
          </w:p>
        </w:tc>
      </w:tr>
      <w:tr w:rsidR="00EB5D6E" w:rsidRPr="00AC2A13" w:rsidTr="00B96C66">
        <w:trPr>
          <w:trHeight w:val="262"/>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Техническая подготовка</w:t>
            </w:r>
          </w:p>
        </w:tc>
        <w:tc>
          <w:tcPr>
            <w:tcW w:w="1418" w:type="dxa"/>
            <w:tcBorders>
              <w:left w:val="double" w:sz="6" w:space="0" w:color="auto"/>
            </w:tcBorders>
          </w:tcPr>
          <w:p w:rsidR="00EB5D6E" w:rsidRPr="00C772E0" w:rsidRDefault="00EB5D6E" w:rsidP="00B96C66">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30</w:t>
            </w:r>
          </w:p>
        </w:tc>
        <w:tc>
          <w:tcPr>
            <w:tcW w:w="1416" w:type="dxa"/>
          </w:tcPr>
          <w:p w:rsidR="00EB5D6E" w:rsidRPr="00C772E0" w:rsidRDefault="00EB5D6E" w:rsidP="00B96C66">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30</w:t>
            </w:r>
          </w:p>
        </w:tc>
        <w:tc>
          <w:tcPr>
            <w:tcW w:w="1737" w:type="dxa"/>
            <w:tcBorders>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30</w:t>
            </w:r>
          </w:p>
        </w:tc>
      </w:tr>
      <w:tr w:rsidR="00DA0997" w:rsidRPr="00AC2A13" w:rsidTr="00B96C66">
        <w:trPr>
          <w:trHeight w:val="262"/>
        </w:trPr>
        <w:tc>
          <w:tcPr>
            <w:tcW w:w="4820" w:type="dxa"/>
            <w:tcBorders>
              <w:left w:val="double" w:sz="6" w:space="0" w:color="auto"/>
              <w:right w:val="double" w:sz="6" w:space="0" w:color="auto"/>
            </w:tcBorders>
          </w:tcPr>
          <w:p w:rsidR="00DA0997" w:rsidRPr="00C772E0" w:rsidRDefault="00DA0997" w:rsidP="00BF0BF2">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Психологическая  подготовка</w:t>
            </w:r>
          </w:p>
        </w:tc>
        <w:tc>
          <w:tcPr>
            <w:tcW w:w="1418" w:type="dxa"/>
            <w:tcBorders>
              <w:left w:val="double" w:sz="6" w:space="0" w:color="auto"/>
            </w:tcBorders>
          </w:tcPr>
          <w:p w:rsidR="00DA0997" w:rsidRPr="00C772E0" w:rsidRDefault="00DA0997" w:rsidP="00B96C66">
            <w:pPr>
              <w:pStyle w:val="TableParagraph"/>
              <w:spacing w:before="0" w:line="274" w:lineRule="exact"/>
              <w:ind w:left="198" w:right="186"/>
              <w:rPr>
                <w:rFonts w:ascii="Times New Roman" w:hAnsi="Times New Roman" w:cs="Times New Roman"/>
                <w:b/>
              </w:rPr>
            </w:pPr>
            <w:r>
              <w:rPr>
                <w:rFonts w:ascii="Times New Roman" w:hAnsi="Times New Roman" w:cs="Times New Roman"/>
                <w:b/>
              </w:rPr>
              <w:t>10</w:t>
            </w:r>
          </w:p>
        </w:tc>
        <w:tc>
          <w:tcPr>
            <w:tcW w:w="1416" w:type="dxa"/>
          </w:tcPr>
          <w:p w:rsidR="00DA0997" w:rsidRPr="00C772E0" w:rsidRDefault="00DA0997" w:rsidP="00B96C66">
            <w:pPr>
              <w:pStyle w:val="TableParagraph"/>
              <w:spacing w:before="0" w:line="274" w:lineRule="exact"/>
              <w:ind w:left="197" w:right="187"/>
              <w:rPr>
                <w:rFonts w:ascii="Times New Roman" w:hAnsi="Times New Roman" w:cs="Times New Roman"/>
                <w:b/>
              </w:rPr>
            </w:pPr>
            <w:r>
              <w:rPr>
                <w:rFonts w:ascii="Times New Roman" w:hAnsi="Times New Roman" w:cs="Times New Roman"/>
                <w:b/>
              </w:rPr>
              <w:t>10</w:t>
            </w:r>
          </w:p>
        </w:tc>
        <w:tc>
          <w:tcPr>
            <w:tcW w:w="1737" w:type="dxa"/>
            <w:tcBorders>
              <w:right w:val="double" w:sz="6" w:space="0" w:color="auto"/>
            </w:tcBorders>
          </w:tcPr>
          <w:p w:rsidR="00DA0997" w:rsidRPr="00C772E0" w:rsidRDefault="00DA0997" w:rsidP="00B96C66">
            <w:pPr>
              <w:pStyle w:val="TableParagraph"/>
              <w:spacing w:before="0" w:line="274" w:lineRule="exact"/>
              <w:ind w:left="198" w:right="185"/>
              <w:rPr>
                <w:rFonts w:ascii="Times New Roman" w:hAnsi="Times New Roman" w:cs="Times New Roman"/>
                <w:b/>
              </w:rPr>
            </w:pPr>
            <w:r>
              <w:rPr>
                <w:rFonts w:ascii="Times New Roman" w:hAnsi="Times New Roman" w:cs="Times New Roman"/>
                <w:b/>
              </w:rPr>
              <w:t>10</w:t>
            </w:r>
          </w:p>
        </w:tc>
      </w:tr>
      <w:tr w:rsidR="00EB5D6E" w:rsidRPr="00AC2A13" w:rsidTr="00B96C66">
        <w:trPr>
          <w:trHeight w:val="266"/>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Оказание  первой</w:t>
            </w:r>
            <w:r w:rsidRPr="00C772E0">
              <w:rPr>
                <w:rFonts w:ascii="Times New Roman" w:hAnsi="Times New Roman" w:cs="Times New Roman"/>
              </w:rPr>
              <w:t xml:space="preserve"> помощ</w:t>
            </w:r>
            <w:r>
              <w:rPr>
                <w:rFonts w:ascii="Times New Roman" w:hAnsi="Times New Roman" w:cs="Times New Roman"/>
              </w:rPr>
              <w:t>и</w:t>
            </w:r>
          </w:p>
        </w:tc>
        <w:tc>
          <w:tcPr>
            <w:tcW w:w="1418" w:type="dxa"/>
            <w:tcBorders>
              <w:left w:val="double" w:sz="6" w:space="0" w:color="auto"/>
            </w:tcBorders>
          </w:tcPr>
          <w:p w:rsidR="00EB5D6E" w:rsidRPr="00C772E0" w:rsidRDefault="00EB5D6E" w:rsidP="00B96C66">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35</w:t>
            </w:r>
          </w:p>
        </w:tc>
        <w:tc>
          <w:tcPr>
            <w:tcW w:w="1416" w:type="dxa"/>
          </w:tcPr>
          <w:p w:rsidR="00EB5D6E" w:rsidRPr="00C772E0" w:rsidRDefault="00EB5D6E" w:rsidP="00B96C66">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EB5D6E" w:rsidRPr="00AC2A13" w:rsidTr="00B96C66">
        <w:trPr>
          <w:trHeight w:val="270"/>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418" w:type="dxa"/>
            <w:tcBorders>
              <w:left w:val="double" w:sz="6" w:space="0" w:color="auto"/>
            </w:tcBorders>
          </w:tcPr>
          <w:p w:rsidR="00EB5D6E" w:rsidRPr="00C772E0" w:rsidRDefault="00EB5D6E" w:rsidP="00B96C66">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40</w:t>
            </w:r>
          </w:p>
        </w:tc>
        <w:tc>
          <w:tcPr>
            <w:tcW w:w="1416" w:type="dxa"/>
          </w:tcPr>
          <w:p w:rsidR="00EB5D6E" w:rsidRPr="00C772E0" w:rsidRDefault="00EB5D6E" w:rsidP="00B96C66">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1737" w:type="dxa"/>
            <w:tcBorders>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EB5D6E" w:rsidRPr="00AC2A13" w:rsidTr="00B96C66">
        <w:trPr>
          <w:trHeight w:val="260"/>
        </w:trPr>
        <w:tc>
          <w:tcPr>
            <w:tcW w:w="4820" w:type="dxa"/>
            <w:tcBorders>
              <w:left w:val="double" w:sz="6" w:space="0" w:color="auto"/>
              <w:bottom w:val="single" w:sz="4" w:space="0" w:color="auto"/>
              <w:right w:val="double" w:sz="6" w:space="0" w:color="auto"/>
            </w:tcBorders>
          </w:tcPr>
          <w:p w:rsidR="00EB5D6E" w:rsidRPr="00C772E0" w:rsidRDefault="00EB5D6E" w:rsidP="00B96C66">
            <w:pPr>
              <w:pStyle w:val="TableParagraph"/>
              <w:spacing w:before="0" w:line="274" w:lineRule="exact"/>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418" w:type="dxa"/>
            <w:tcBorders>
              <w:left w:val="double" w:sz="6" w:space="0" w:color="auto"/>
              <w:bottom w:val="single" w:sz="4" w:space="0" w:color="auto"/>
            </w:tcBorders>
          </w:tcPr>
          <w:p w:rsidR="00EB5D6E" w:rsidRPr="00C772E0" w:rsidRDefault="00EB5D6E" w:rsidP="00B96C66">
            <w:pPr>
              <w:pStyle w:val="TableParagraph"/>
              <w:spacing w:before="0" w:line="274" w:lineRule="exact"/>
              <w:ind w:left="10"/>
              <w:rPr>
                <w:rFonts w:ascii="Times New Roman" w:hAnsi="Times New Roman" w:cs="Times New Roman"/>
                <w:b/>
              </w:rPr>
            </w:pPr>
            <w:r w:rsidRPr="00C772E0">
              <w:rPr>
                <w:rFonts w:ascii="Times New Roman" w:hAnsi="Times New Roman" w:cs="Times New Roman"/>
                <w:b/>
                <w:w w:val="99"/>
              </w:rPr>
              <w:t>-</w:t>
            </w:r>
          </w:p>
        </w:tc>
        <w:tc>
          <w:tcPr>
            <w:tcW w:w="1416" w:type="dxa"/>
            <w:tcBorders>
              <w:bottom w:val="single" w:sz="4" w:space="0" w:color="auto"/>
            </w:tcBorders>
          </w:tcPr>
          <w:p w:rsidR="00EB5D6E" w:rsidRPr="00C772E0" w:rsidRDefault="00EB5D6E" w:rsidP="00B96C66">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50</w:t>
            </w:r>
          </w:p>
        </w:tc>
        <w:tc>
          <w:tcPr>
            <w:tcW w:w="1737" w:type="dxa"/>
            <w:tcBorders>
              <w:bottom w:val="single" w:sz="4" w:space="0" w:color="auto"/>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60</w:t>
            </w:r>
          </w:p>
        </w:tc>
      </w:tr>
      <w:tr w:rsidR="00EB5D6E" w:rsidRPr="00AC2A13" w:rsidTr="00B96C66">
        <w:trPr>
          <w:trHeight w:val="264"/>
        </w:trPr>
        <w:tc>
          <w:tcPr>
            <w:tcW w:w="4820" w:type="dxa"/>
            <w:tcBorders>
              <w:top w:val="single" w:sz="4" w:space="0" w:color="auto"/>
              <w:left w:val="double" w:sz="6" w:space="0" w:color="auto"/>
              <w:bottom w:val="double" w:sz="6" w:space="0" w:color="auto"/>
              <w:right w:val="double" w:sz="6" w:space="0" w:color="auto"/>
            </w:tcBorders>
          </w:tcPr>
          <w:p w:rsidR="00EB5D6E" w:rsidRPr="00C772E0" w:rsidRDefault="00EB5D6E" w:rsidP="00BF0BF2">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418" w:type="dxa"/>
            <w:tcBorders>
              <w:top w:val="single" w:sz="4" w:space="0" w:color="auto"/>
              <w:left w:val="double" w:sz="6" w:space="0" w:color="auto"/>
              <w:bottom w:val="double" w:sz="6" w:space="0" w:color="auto"/>
            </w:tcBorders>
          </w:tcPr>
          <w:p w:rsidR="00EB5D6E" w:rsidRPr="00C772E0" w:rsidRDefault="00EB5D6E" w:rsidP="00B96C66">
            <w:pPr>
              <w:pStyle w:val="TableParagraph"/>
              <w:spacing w:before="0" w:line="274" w:lineRule="exact"/>
              <w:ind w:left="10"/>
              <w:rPr>
                <w:rFonts w:ascii="Times New Roman" w:hAnsi="Times New Roman" w:cs="Times New Roman"/>
                <w:b/>
                <w:w w:val="99"/>
              </w:rPr>
            </w:pPr>
          </w:p>
        </w:tc>
        <w:tc>
          <w:tcPr>
            <w:tcW w:w="1416" w:type="dxa"/>
            <w:tcBorders>
              <w:top w:val="single" w:sz="4" w:space="0" w:color="auto"/>
              <w:bottom w:val="double" w:sz="6" w:space="0" w:color="auto"/>
            </w:tcBorders>
          </w:tcPr>
          <w:p w:rsidR="00EB5D6E" w:rsidRPr="00C772E0" w:rsidRDefault="00EB5D6E" w:rsidP="00B96C66">
            <w:pPr>
              <w:pStyle w:val="TableParagraph"/>
              <w:spacing w:before="0" w:line="274" w:lineRule="exact"/>
              <w:ind w:left="197" w:right="187"/>
              <w:rPr>
                <w:rFonts w:ascii="Times New Roman" w:hAnsi="Times New Roman" w:cs="Times New Roman"/>
                <w:b/>
              </w:rPr>
            </w:pPr>
          </w:p>
        </w:tc>
        <w:tc>
          <w:tcPr>
            <w:tcW w:w="1737" w:type="dxa"/>
            <w:tcBorders>
              <w:top w:val="single" w:sz="4" w:space="0" w:color="auto"/>
              <w:bottom w:val="double" w:sz="6" w:space="0" w:color="auto"/>
              <w:right w:val="double" w:sz="6" w:space="0" w:color="auto"/>
            </w:tcBorders>
          </w:tcPr>
          <w:p w:rsidR="00EB5D6E" w:rsidRPr="00C772E0" w:rsidRDefault="00EB5D6E" w:rsidP="00B96C66">
            <w:pPr>
              <w:pStyle w:val="TableParagraph"/>
              <w:spacing w:before="0" w:line="274" w:lineRule="exact"/>
              <w:ind w:left="198" w:right="185"/>
              <w:rPr>
                <w:rFonts w:ascii="Times New Roman" w:hAnsi="Times New Roman" w:cs="Times New Roman"/>
                <w:b/>
              </w:rPr>
            </w:pPr>
          </w:p>
        </w:tc>
      </w:tr>
      <w:tr w:rsidR="00EB5D6E" w:rsidRPr="00AC2A13" w:rsidTr="00B96C66">
        <w:trPr>
          <w:trHeight w:val="233"/>
        </w:trPr>
        <w:tc>
          <w:tcPr>
            <w:tcW w:w="4820" w:type="dxa"/>
            <w:tcBorders>
              <w:top w:val="double" w:sz="6" w:space="0" w:color="auto"/>
              <w:left w:val="double" w:sz="6" w:space="0" w:color="auto"/>
              <w:bottom w:val="double" w:sz="6" w:space="0" w:color="auto"/>
              <w:right w:val="double" w:sz="6" w:space="0" w:color="auto"/>
            </w:tcBorders>
            <w:vAlign w:val="center"/>
          </w:tcPr>
          <w:p w:rsidR="00EB5D6E" w:rsidRPr="00C772E0" w:rsidRDefault="00EB5D6E" w:rsidP="00B96C66">
            <w:pPr>
              <w:pStyle w:val="TableParagraph"/>
              <w:spacing w:before="0" w:line="274" w:lineRule="exact"/>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418" w:type="dxa"/>
            <w:tcBorders>
              <w:top w:val="double" w:sz="6" w:space="0" w:color="auto"/>
              <w:left w:val="double" w:sz="6" w:space="0" w:color="auto"/>
              <w:bottom w:val="double" w:sz="6" w:space="0" w:color="auto"/>
            </w:tcBorders>
          </w:tcPr>
          <w:p w:rsidR="00EB5D6E" w:rsidRPr="00C772E0" w:rsidRDefault="00EB5D6E" w:rsidP="00DA0997">
            <w:pPr>
              <w:pStyle w:val="TableParagraph"/>
              <w:spacing w:before="0" w:line="274" w:lineRule="exact"/>
              <w:ind w:left="198" w:right="186"/>
              <w:rPr>
                <w:rFonts w:ascii="Times New Roman" w:hAnsi="Times New Roman" w:cs="Times New Roman"/>
                <w:b/>
              </w:rPr>
            </w:pPr>
            <w:r w:rsidRPr="00C772E0">
              <w:rPr>
                <w:rFonts w:ascii="Times New Roman" w:hAnsi="Times New Roman" w:cs="Times New Roman"/>
                <w:b/>
              </w:rPr>
              <w:t>2</w:t>
            </w:r>
            <w:r w:rsidR="00DA0997">
              <w:rPr>
                <w:rFonts w:ascii="Times New Roman" w:hAnsi="Times New Roman" w:cs="Times New Roman"/>
                <w:b/>
              </w:rPr>
              <w:t>2</w:t>
            </w:r>
            <w:r w:rsidRPr="00C772E0">
              <w:rPr>
                <w:rFonts w:ascii="Times New Roman" w:hAnsi="Times New Roman" w:cs="Times New Roman"/>
                <w:b/>
              </w:rPr>
              <w:t>5</w:t>
            </w:r>
          </w:p>
        </w:tc>
        <w:tc>
          <w:tcPr>
            <w:tcW w:w="1416" w:type="dxa"/>
            <w:tcBorders>
              <w:top w:val="double" w:sz="6" w:space="0" w:color="auto"/>
              <w:bottom w:val="double" w:sz="6" w:space="0" w:color="auto"/>
            </w:tcBorders>
          </w:tcPr>
          <w:p w:rsidR="00EB5D6E" w:rsidRPr="00C772E0" w:rsidRDefault="00DA0997" w:rsidP="00B96C66">
            <w:pPr>
              <w:pStyle w:val="TableParagraph"/>
              <w:spacing w:before="0" w:line="274" w:lineRule="exact"/>
              <w:ind w:left="197" w:right="187"/>
              <w:rPr>
                <w:rFonts w:ascii="Times New Roman" w:hAnsi="Times New Roman" w:cs="Times New Roman"/>
                <w:b/>
              </w:rPr>
            </w:pPr>
            <w:r>
              <w:rPr>
                <w:rFonts w:ascii="Times New Roman" w:hAnsi="Times New Roman" w:cs="Times New Roman"/>
                <w:b/>
              </w:rPr>
              <w:t>305</w:t>
            </w:r>
          </w:p>
        </w:tc>
        <w:tc>
          <w:tcPr>
            <w:tcW w:w="1737" w:type="dxa"/>
            <w:tcBorders>
              <w:top w:val="double" w:sz="6" w:space="0" w:color="auto"/>
              <w:bottom w:val="double" w:sz="6" w:space="0" w:color="auto"/>
              <w:right w:val="double" w:sz="6" w:space="0" w:color="auto"/>
            </w:tcBorders>
          </w:tcPr>
          <w:p w:rsidR="00EB5D6E" w:rsidRPr="00C772E0" w:rsidRDefault="00DA0997" w:rsidP="00B96C66">
            <w:pPr>
              <w:pStyle w:val="TableParagraph"/>
              <w:spacing w:before="0" w:line="274" w:lineRule="exact"/>
              <w:ind w:left="198" w:right="185"/>
              <w:rPr>
                <w:rFonts w:ascii="Times New Roman" w:hAnsi="Times New Roman" w:cs="Times New Roman"/>
                <w:b/>
              </w:rPr>
            </w:pPr>
            <w:r>
              <w:rPr>
                <w:rFonts w:ascii="Times New Roman" w:hAnsi="Times New Roman" w:cs="Times New Roman"/>
                <w:b/>
              </w:rPr>
              <w:t>315</w:t>
            </w:r>
          </w:p>
        </w:tc>
      </w:tr>
    </w:tbl>
    <w:p w:rsidR="00EB5D6E" w:rsidRDefault="00EB5D6E" w:rsidP="00EB5D6E">
      <w:pPr>
        <w:ind w:left="253"/>
        <w:jc w:val="both"/>
        <w:rPr>
          <w:rFonts w:ascii="Times New Roman" w:hAnsi="Times New Roman" w:cs="Times New Roman"/>
          <w:b/>
          <w:sz w:val="24"/>
          <w:szCs w:val="24"/>
        </w:rPr>
      </w:pPr>
    </w:p>
    <w:p w:rsidR="00EB5D6E" w:rsidRDefault="00EB5D6E" w:rsidP="00EB5D6E">
      <w:pPr>
        <w:ind w:left="253"/>
        <w:jc w:val="center"/>
        <w:rPr>
          <w:rFonts w:ascii="Times New Roman" w:hAnsi="Times New Roman" w:cs="Times New Roman"/>
          <w:b/>
          <w:sz w:val="24"/>
          <w:szCs w:val="24"/>
        </w:rPr>
      </w:pPr>
      <w:r w:rsidRPr="00AC2A13">
        <w:rPr>
          <w:rFonts w:ascii="Times New Roman" w:hAnsi="Times New Roman" w:cs="Times New Roman"/>
          <w:b/>
          <w:sz w:val="24"/>
          <w:szCs w:val="24"/>
        </w:rPr>
        <w:t xml:space="preserve">Распределение вопросов в экзаменационном билете по </w:t>
      </w:r>
      <w:r>
        <w:rPr>
          <w:rFonts w:ascii="Times New Roman" w:hAnsi="Times New Roman" w:cs="Times New Roman"/>
          <w:b/>
          <w:sz w:val="24"/>
          <w:szCs w:val="24"/>
        </w:rPr>
        <w:t>учебным</w:t>
      </w:r>
      <w:r w:rsidRPr="00AC2A13">
        <w:rPr>
          <w:rFonts w:ascii="Times New Roman" w:hAnsi="Times New Roman" w:cs="Times New Roman"/>
          <w:b/>
          <w:sz w:val="24"/>
          <w:szCs w:val="24"/>
        </w:rPr>
        <w:t xml:space="preserve"> дисциплинам</w:t>
      </w:r>
    </w:p>
    <w:p w:rsidR="00EB5D6E" w:rsidRPr="00AC2A13" w:rsidRDefault="00EB5D6E" w:rsidP="00EB5D6E">
      <w:pPr>
        <w:ind w:left="253"/>
        <w:jc w:val="both"/>
        <w:rPr>
          <w:rFonts w:ascii="Times New Roman" w:hAnsi="Times New Roman" w:cs="Times New Roman"/>
          <w:b/>
          <w:sz w:val="24"/>
          <w:szCs w:val="2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532"/>
        <w:gridCol w:w="1531"/>
        <w:gridCol w:w="1531"/>
      </w:tblGrid>
      <w:tr w:rsidR="00EB5D6E" w:rsidRPr="00AC2A13" w:rsidTr="00B96C66">
        <w:trPr>
          <w:trHeight w:val="307"/>
        </w:trPr>
        <w:tc>
          <w:tcPr>
            <w:tcW w:w="4820" w:type="dxa"/>
            <w:tcBorders>
              <w:top w:val="double" w:sz="6" w:space="0" w:color="auto"/>
              <w:left w:val="double" w:sz="6" w:space="0" w:color="auto"/>
              <w:bottom w:val="double" w:sz="6" w:space="0" w:color="auto"/>
              <w:right w:val="double" w:sz="6" w:space="0" w:color="auto"/>
            </w:tcBorders>
            <w:vAlign w:val="center"/>
          </w:tcPr>
          <w:p w:rsidR="00EB5D6E" w:rsidRPr="00C772E0" w:rsidRDefault="00EB5D6E" w:rsidP="00B96C66">
            <w:pPr>
              <w:pStyle w:val="TableParagraph"/>
              <w:spacing w:before="58"/>
              <w:ind w:left="71"/>
              <w:rPr>
                <w:rFonts w:ascii="Times New Roman" w:hAnsi="Times New Roman" w:cs="Times New Roman"/>
              </w:rPr>
            </w:pPr>
            <w:r w:rsidRPr="00C772E0">
              <w:rPr>
                <w:rFonts w:ascii="Times New Roman" w:hAnsi="Times New Roman" w:cs="Times New Roman"/>
              </w:rPr>
              <w:t>Наименование дисциплины</w:t>
            </w:r>
          </w:p>
        </w:tc>
        <w:tc>
          <w:tcPr>
            <w:tcW w:w="1532" w:type="dxa"/>
            <w:tcBorders>
              <w:top w:val="double" w:sz="6" w:space="0" w:color="auto"/>
              <w:left w:val="double" w:sz="6" w:space="0" w:color="auto"/>
              <w:bottom w:val="double" w:sz="6" w:space="0" w:color="auto"/>
            </w:tcBorders>
          </w:tcPr>
          <w:p w:rsidR="00EB5D6E" w:rsidRPr="00C772E0" w:rsidRDefault="00EB5D6E" w:rsidP="00B96C66">
            <w:pPr>
              <w:pStyle w:val="TableParagraph"/>
              <w:spacing w:before="58"/>
              <w:ind w:left="256" w:right="244"/>
              <w:rPr>
                <w:rFonts w:ascii="Times New Roman" w:hAnsi="Times New Roman" w:cs="Times New Roman"/>
              </w:rPr>
            </w:pPr>
            <w:r w:rsidRPr="00C772E0">
              <w:rPr>
                <w:rFonts w:ascii="Times New Roman" w:hAnsi="Times New Roman" w:cs="Times New Roman"/>
              </w:rPr>
              <w:t>4 разряд</w:t>
            </w:r>
          </w:p>
        </w:tc>
        <w:tc>
          <w:tcPr>
            <w:tcW w:w="1531" w:type="dxa"/>
            <w:tcBorders>
              <w:top w:val="double" w:sz="6" w:space="0" w:color="auto"/>
              <w:bottom w:val="double" w:sz="6" w:space="0" w:color="auto"/>
            </w:tcBorders>
          </w:tcPr>
          <w:p w:rsidR="00EB5D6E" w:rsidRPr="00C772E0" w:rsidRDefault="00EB5D6E" w:rsidP="00B96C66">
            <w:pPr>
              <w:pStyle w:val="TableParagraph"/>
              <w:spacing w:before="55"/>
              <w:ind w:left="255" w:right="243"/>
              <w:rPr>
                <w:rFonts w:ascii="Times New Roman" w:hAnsi="Times New Roman" w:cs="Times New Roman"/>
              </w:rPr>
            </w:pPr>
            <w:r w:rsidRPr="00C772E0">
              <w:rPr>
                <w:rFonts w:ascii="Times New Roman" w:hAnsi="Times New Roman" w:cs="Times New Roman"/>
              </w:rPr>
              <w:t>5 разряд</w:t>
            </w:r>
          </w:p>
        </w:tc>
        <w:tc>
          <w:tcPr>
            <w:tcW w:w="1531" w:type="dxa"/>
            <w:tcBorders>
              <w:top w:val="double" w:sz="6" w:space="0" w:color="auto"/>
              <w:bottom w:val="double" w:sz="6" w:space="0" w:color="auto"/>
              <w:right w:val="double" w:sz="6" w:space="0" w:color="auto"/>
            </w:tcBorders>
          </w:tcPr>
          <w:p w:rsidR="00EB5D6E" w:rsidRPr="00C772E0" w:rsidRDefault="00EB5D6E" w:rsidP="00B96C66">
            <w:pPr>
              <w:pStyle w:val="TableParagraph"/>
              <w:spacing w:before="55"/>
              <w:ind w:left="256" w:right="243"/>
              <w:rPr>
                <w:rFonts w:ascii="Times New Roman" w:hAnsi="Times New Roman" w:cs="Times New Roman"/>
              </w:rPr>
            </w:pPr>
            <w:r w:rsidRPr="00C772E0">
              <w:rPr>
                <w:rFonts w:ascii="Times New Roman" w:hAnsi="Times New Roman" w:cs="Times New Roman"/>
              </w:rPr>
              <w:t>6 разряд</w:t>
            </w:r>
          </w:p>
        </w:tc>
      </w:tr>
      <w:tr w:rsidR="00EB5D6E" w:rsidRPr="00AC2A13" w:rsidTr="00B96C66">
        <w:trPr>
          <w:trHeight w:val="225"/>
        </w:trPr>
        <w:tc>
          <w:tcPr>
            <w:tcW w:w="4820" w:type="dxa"/>
            <w:tcBorders>
              <w:top w:val="double" w:sz="6" w:space="0" w:color="auto"/>
              <w:left w:val="double" w:sz="6" w:space="0" w:color="auto"/>
              <w:right w:val="double" w:sz="6" w:space="0" w:color="auto"/>
            </w:tcBorders>
          </w:tcPr>
          <w:p w:rsidR="00EB5D6E" w:rsidRPr="00C772E0" w:rsidRDefault="00EB5D6E" w:rsidP="00BF0BF2">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Правовая подготовка</w:t>
            </w:r>
          </w:p>
        </w:tc>
        <w:tc>
          <w:tcPr>
            <w:tcW w:w="1532" w:type="dxa"/>
            <w:tcBorders>
              <w:top w:val="double" w:sz="6" w:space="0" w:color="auto"/>
              <w:left w:val="double" w:sz="6" w:space="0" w:color="auto"/>
            </w:tcBorders>
          </w:tcPr>
          <w:p w:rsidR="00EB5D6E" w:rsidRPr="00C772E0" w:rsidRDefault="00EB5D6E" w:rsidP="00B96C66">
            <w:pPr>
              <w:pStyle w:val="TableParagraph"/>
              <w:spacing w:before="58"/>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tcBorders>
          </w:tcPr>
          <w:p w:rsidR="00EB5D6E" w:rsidRPr="00C772E0" w:rsidRDefault="00EB5D6E" w:rsidP="00B96C66">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6" w:space="0" w:color="auto"/>
              <w:right w:val="double" w:sz="6" w:space="0" w:color="auto"/>
            </w:tcBorders>
          </w:tcPr>
          <w:p w:rsidR="00EB5D6E" w:rsidRPr="00C772E0" w:rsidRDefault="00EB5D6E" w:rsidP="00B96C66">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EB5D6E" w:rsidRPr="00AC2A13" w:rsidTr="00B96C66">
        <w:trPr>
          <w:trHeight w:val="322"/>
        </w:trPr>
        <w:tc>
          <w:tcPr>
            <w:tcW w:w="4820" w:type="dxa"/>
            <w:tcBorders>
              <w:left w:val="double" w:sz="6" w:space="0" w:color="auto"/>
              <w:bottom w:val="single" w:sz="4" w:space="0" w:color="auto"/>
              <w:right w:val="double" w:sz="6" w:space="0" w:color="auto"/>
            </w:tcBorders>
          </w:tcPr>
          <w:p w:rsidR="00EB5D6E" w:rsidRPr="00C772E0" w:rsidRDefault="00EB5D6E" w:rsidP="00BF0BF2">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1532" w:type="dxa"/>
            <w:tcBorders>
              <w:left w:val="double" w:sz="6" w:space="0" w:color="auto"/>
            </w:tcBorders>
          </w:tcPr>
          <w:p w:rsidR="00EB5D6E" w:rsidRPr="00C772E0" w:rsidRDefault="00EB5D6E" w:rsidP="00B96C66">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EB5D6E" w:rsidRPr="00C772E0" w:rsidRDefault="00EB5D6E" w:rsidP="00B96C66">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1531" w:type="dxa"/>
            <w:tcBorders>
              <w:right w:val="double" w:sz="6" w:space="0" w:color="auto"/>
            </w:tcBorders>
          </w:tcPr>
          <w:p w:rsidR="00EB5D6E" w:rsidRPr="00C772E0" w:rsidRDefault="00EB5D6E" w:rsidP="00B96C66">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EB5D6E" w:rsidRPr="00AC2A13" w:rsidTr="00B96C66">
        <w:trPr>
          <w:trHeight w:val="284"/>
        </w:trPr>
        <w:tc>
          <w:tcPr>
            <w:tcW w:w="4820" w:type="dxa"/>
            <w:tcBorders>
              <w:top w:val="single" w:sz="4" w:space="0" w:color="auto"/>
              <w:left w:val="double" w:sz="6" w:space="0" w:color="auto"/>
              <w:right w:val="double" w:sz="6" w:space="0" w:color="auto"/>
            </w:tcBorders>
          </w:tcPr>
          <w:p w:rsidR="00EB5D6E" w:rsidRPr="00C772E0" w:rsidRDefault="00EB5D6E" w:rsidP="00BF0BF2">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Техническая подготовка</w:t>
            </w:r>
          </w:p>
        </w:tc>
        <w:tc>
          <w:tcPr>
            <w:tcW w:w="1532" w:type="dxa"/>
            <w:tcBorders>
              <w:left w:val="double" w:sz="6" w:space="0" w:color="auto"/>
            </w:tcBorders>
          </w:tcPr>
          <w:p w:rsidR="00EB5D6E" w:rsidRPr="00C772E0" w:rsidRDefault="00EB5D6E" w:rsidP="00B96C66">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EB5D6E" w:rsidRPr="00C772E0" w:rsidRDefault="00EB5D6E" w:rsidP="00B96C66">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EB5D6E" w:rsidRPr="00C772E0" w:rsidRDefault="00EB5D6E" w:rsidP="00B96C66">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EB5D6E" w:rsidRPr="00AC2A13" w:rsidTr="00B96C66">
        <w:trPr>
          <w:trHeight w:val="246"/>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9"/>
              </w:numPr>
              <w:spacing w:before="60"/>
              <w:jc w:val="left"/>
              <w:rPr>
                <w:rFonts w:ascii="Times New Roman" w:hAnsi="Times New Roman" w:cs="Times New Roman"/>
              </w:rPr>
            </w:pPr>
            <w:r>
              <w:rPr>
                <w:rFonts w:ascii="Times New Roman" w:hAnsi="Times New Roman" w:cs="Times New Roman"/>
              </w:rPr>
              <w:t xml:space="preserve">Оказание  первой  </w:t>
            </w:r>
            <w:r w:rsidRPr="00C772E0">
              <w:rPr>
                <w:rFonts w:ascii="Times New Roman" w:hAnsi="Times New Roman" w:cs="Times New Roman"/>
              </w:rPr>
              <w:t>помощ</w:t>
            </w:r>
            <w:r>
              <w:rPr>
                <w:rFonts w:ascii="Times New Roman" w:hAnsi="Times New Roman" w:cs="Times New Roman"/>
              </w:rPr>
              <w:t>и</w:t>
            </w:r>
          </w:p>
        </w:tc>
        <w:tc>
          <w:tcPr>
            <w:tcW w:w="1532" w:type="dxa"/>
            <w:tcBorders>
              <w:left w:val="double" w:sz="6" w:space="0" w:color="auto"/>
            </w:tcBorders>
          </w:tcPr>
          <w:p w:rsidR="00EB5D6E" w:rsidRPr="00C772E0" w:rsidRDefault="00EB5D6E" w:rsidP="00B96C66">
            <w:pPr>
              <w:pStyle w:val="TableParagraph"/>
              <w:spacing w:before="60"/>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EB5D6E" w:rsidRPr="00C772E0" w:rsidRDefault="00EB5D6E" w:rsidP="00B96C66">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EB5D6E" w:rsidRPr="00C772E0" w:rsidRDefault="00EB5D6E" w:rsidP="00B96C66">
            <w:pPr>
              <w:pStyle w:val="TableParagraph"/>
              <w:spacing w:before="60"/>
              <w:ind w:left="14"/>
              <w:rPr>
                <w:rFonts w:ascii="Times New Roman" w:hAnsi="Times New Roman" w:cs="Times New Roman"/>
                <w:b/>
              </w:rPr>
            </w:pPr>
            <w:r w:rsidRPr="00C772E0">
              <w:rPr>
                <w:rFonts w:ascii="Times New Roman" w:hAnsi="Times New Roman" w:cs="Times New Roman"/>
                <w:b/>
                <w:w w:val="99"/>
              </w:rPr>
              <w:t>1</w:t>
            </w:r>
          </w:p>
        </w:tc>
      </w:tr>
      <w:tr w:rsidR="00EB5D6E" w:rsidRPr="00AC2A13" w:rsidTr="00B96C66">
        <w:trPr>
          <w:trHeight w:val="336"/>
        </w:trPr>
        <w:tc>
          <w:tcPr>
            <w:tcW w:w="4820" w:type="dxa"/>
            <w:tcBorders>
              <w:left w:val="double" w:sz="6" w:space="0" w:color="auto"/>
              <w:right w:val="double" w:sz="6" w:space="0" w:color="auto"/>
            </w:tcBorders>
          </w:tcPr>
          <w:p w:rsidR="00EB5D6E" w:rsidRPr="00C772E0" w:rsidRDefault="00EB5D6E" w:rsidP="00BF0BF2">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1532" w:type="dxa"/>
            <w:tcBorders>
              <w:left w:val="double" w:sz="6" w:space="0" w:color="auto"/>
            </w:tcBorders>
          </w:tcPr>
          <w:p w:rsidR="00EB5D6E" w:rsidRPr="00C772E0" w:rsidRDefault="00EB5D6E" w:rsidP="00B96C66">
            <w:pPr>
              <w:pStyle w:val="TableParagraph"/>
              <w:spacing w:before="58"/>
              <w:ind w:left="12"/>
              <w:rPr>
                <w:rFonts w:ascii="Times New Roman" w:hAnsi="Times New Roman" w:cs="Times New Roman"/>
                <w:b/>
              </w:rPr>
            </w:pPr>
            <w:r w:rsidRPr="00C772E0">
              <w:rPr>
                <w:rFonts w:ascii="Times New Roman" w:hAnsi="Times New Roman" w:cs="Times New Roman"/>
                <w:b/>
                <w:w w:val="99"/>
              </w:rPr>
              <w:t>1</w:t>
            </w:r>
          </w:p>
        </w:tc>
        <w:tc>
          <w:tcPr>
            <w:tcW w:w="1531" w:type="dxa"/>
          </w:tcPr>
          <w:p w:rsidR="00EB5D6E" w:rsidRPr="00C772E0" w:rsidRDefault="00EB5D6E" w:rsidP="00B96C66">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EB5D6E" w:rsidRPr="00C772E0" w:rsidRDefault="00EB5D6E" w:rsidP="00B96C66">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EB5D6E" w:rsidRPr="00AC2A13" w:rsidTr="00B96C66">
        <w:trPr>
          <w:trHeight w:val="284"/>
        </w:trPr>
        <w:tc>
          <w:tcPr>
            <w:tcW w:w="4820" w:type="dxa"/>
            <w:tcBorders>
              <w:left w:val="double" w:sz="6" w:space="0" w:color="auto"/>
              <w:right w:val="double" w:sz="6" w:space="0" w:color="auto"/>
            </w:tcBorders>
          </w:tcPr>
          <w:p w:rsidR="00EB5D6E" w:rsidRPr="00C772E0" w:rsidRDefault="00EB5D6E" w:rsidP="00B96C66">
            <w:pPr>
              <w:pStyle w:val="TableParagraph"/>
              <w:spacing w:before="60"/>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1532" w:type="dxa"/>
            <w:tcBorders>
              <w:left w:val="double" w:sz="6" w:space="0" w:color="auto"/>
            </w:tcBorders>
          </w:tcPr>
          <w:p w:rsidR="00EB5D6E" w:rsidRPr="00C772E0" w:rsidRDefault="00EB5D6E" w:rsidP="00B96C66">
            <w:pPr>
              <w:pStyle w:val="TableParagraph"/>
              <w:spacing w:before="60"/>
              <w:ind w:left="12"/>
              <w:rPr>
                <w:rFonts w:ascii="Times New Roman" w:hAnsi="Times New Roman" w:cs="Times New Roman"/>
                <w:b/>
              </w:rPr>
            </w:pPr>
            <w:r w:rsidRPr="00C772E0">
              <w:rPr>
                <w:rFonts w:ascii="Times New Roman" w:hAnsi="Times New Roman" w:cs="Times New Roman"/>
                <w:b/>
                <w:w w:val="99"/>
              </w:rPr>
              <w:t>-</w:t>
            </w:r>
          </w:p>
        </w:tc>
        <w:tc>
          <w:tcPr>
            <w:tcW w:w="1531" w:type="dxa"/>
          </w:tcPr>
          <w:p w:rsidR="00EB5D6E" w:rsidRPr="00C772E0" w:rsidRDefault="00EB5D6E" w:rsidP="00B96C66">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1531" w:type="dxa"/>
            <w:tcBorders>
              <w:right w:val="double" w:sz="6" w:space="0" w:color="auto"/>
            </w:tcBorders>
          </w:tcPr>
          <w:p w:rsidR="00EB5D6E" w:rsidRPr="00C772E0" w:rsidRDefault="00EB5D6E" w:rsidP="00B96C66">
            <w:pPr>
              <w:pStyle w:val="TableParagraph"/>
              <w:spacing w:before="60"/>
              <w:ind w:left="14"/>
              <w:rPr>
                <w:rFonts w:ascii="Times New Roman" w:hAnsi="Times New Roman" w:cs="Times New Roman"/>
                <w:b/>
              </w:rPr>
            </w:pPr>
            <w:r w:rsidRPr="00C772E0">
              <w:rPr>
                <w:rFonts w:ascii="Times New Roman" w:hAnsi="Times New Roman" w:cs="Times New Roman"/>
                <w:b/>
                <w:w w:val="99"/>
              </w:rPr>
              <w:t>2</w:t>
            </w:r>
          </w:p>
        </w:tc>
      </w:tr>
      <w:tr w:rsidR="00EB5D6E" w:rsidRPr="00AC2A13" w:rsidTr="00B96C66">
        <w:trPr>
          <w:trHeight w:val="388"/>
        </w:trPr>
        <w:tc>
          <w:tcPr>
            <w:tcW w:w="4820" w:type="dxa"/>
            <w:tcBorders>
              <w:left w:val="double" w:sz="6" w:space="0" w:color="auto"/>
              <w:bottom w:val="double" w:sz="4" w:space="0" w:color="auto"/>
              <w:right w:val="double" w:sz="6" w:space="0" w:color="auto"/>
            </w:tcBorders>
          </w:tcPr>
          <w:p w:rsidR="00EB5D6E" w:rsidRPr="00C772E0" w:rsidRDefault="00EB5D6E" w:rsidP="00BF0BF2">
            <w:pPr>
              <w:pStyle w:val="TableParagraph"/>
              <w:numPr>
                <w:ilvl w:val="0"/>
                <w:numId w:val="9"/>
              </w:numPr>
              <w:spacing w:before="60"/>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1532" w:type="dxa"/>
            <w:tcBorders>
              <w:left w:val="double" w:sz="6" w:space="0" w:color="auto"/>
              <w:bottom w:val="double" w:sz="4" w:space="0" w:color="auto"/>
            </w:tcBorders>
          </w:tcPr>
          <w:p w:rsidR="00EB5D6E" w:rsidRPr="00C772E0" w:rsidRDefault="00EB5D6E" w:rsidP="00B96C66">
            <w:pPr>
              <w:pStyle w:val="TableParagraph"/>
              <w:spacing w:before="60"/>
              <w:ind w:left="12"/>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tcBorders>
          </w:tcPr>
          <w:p w:rsidR="00EB5D6E" w:rsidRPr="00C772E0" w:rsidRDefault="00EB5D6E" w:rsidP="00B96C66">
            <w:pPr>
              <w:pStyle w:val="TableParagraph"/>
              <w:spacing w:before="60"/>
              <w:ind w:left="13"/>
              <w:rPr>
                <w:rFonts w:ascii="Times New Roman" w:hAnsi="Times New Roman" w:cs="Times New Roman"/>
                <w:b/>
                <w:w w:val="99"/>
              </w:rPr>
            </w:pPr>
            <w:r w:rsidRPr="00C772E0">
              <w:rPr>
                <w:rFonts w:ascii="Times New Roman" w:hAnsi="Times New Roman" w:cs="Times New Roman"/>
                <w:b/>
                <w:w w:val="99"/>
              </w:rPr>
              <w:t>1</w:t>
            </w:r>
          </w:p>
        </w:tc>
        <w:tc>
          <w:tcPr>
            <w:tcW w:w="1531" w:type="dxa"/>
            <w:tcBorders>
              <w:bottom w:val="double" w:sz="4" w:space="0" w:color="auto"/>
              <w:right w:val="double" w:sz="6" w:space="0" w:color="auto"/>
            </w:tcBorders>
          </w:tcPr>
          <w:p w:rsidR="00EB5D6E" w:rsidRPr="00C772E0" w:rsidRDefault="00EB5D6E" w:rsidP="00B96C66">
            <w:pPr>
              <w:pStyle w:val="TableParagraph"/>
              <w:spacing w:before="60"/>
              <w:ind w:left="14"/>
              <w:rPr>
                <w:rFonts w:ascii="Times New Roman" w:hAnsi="Times New Roman" w:cs="Times New Roman"/>
                <w:b/>
                <w:w w:val="99"/>
              </w:rPr>
            </w:pPr>
            <w:r w:rsidRPr="00C772E0">
              <w:rPr>
                <w:rFonts w:ascii="Times New Roman" w:hAnsi="Times New Roman" w:cs="Times New Roman"/>
                <w:b/>
                <w:w w:val="99"/>
              </w:rPr>
              <w:t>1</w:t>
            </w:r>
          </w:p>
        </w:tc>
      </w:tr>
      <w:tr w:rsidR="00EB5D6E" w:rsidRPr="00AC2A13" w:rsidTr="00B96C66">
        <w:trPr>
          <w:trHeight w:val="246"/>
        </w:trPr>
        <w:tc>
          <w:tcPr>
            <w:tcW w:w="4820" w:type="dxa"/>
            <w:tcBorders>
              <w:top w:val="double" w:sz="4" w:space="0" w:color="auto"/>
              <w:left w:val="double" w:sz="6" w:space="0" w:color="auto"/>
              <w:bottom w:val="double" w:sz="4" w:space="0" w:color="auto"/>
              <w:right w:val="double" w:sz="6" w:space="0" w:color="auto"/>
            </w:tcBorders>
            <w:vAlign w:val="center"/>
          </w:tcPr>
          <w:p w:rsidR="00EB5D6E" w:rsidRPr="00C772E0" w:rsidRDefault="00EB5D6E" w:rsidP="00B96C66">
            <w:pPr>
              <w:pStyle w:val="TableParagraph"/>
              <w:spacing w:before="58"/>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1532" w:type="dxa"/>
            <w:tcBorders>
              <w:top w:val="double" w:sz="4" w:space="0" w:color="auto"/>
              <w:left w:val="double" w:sz="6" w:space="0" w:color="auto"/>
              <w:bottom w:val="double" w:sz="4" w:space="0" w:color="auto"/>
            </w:tcBorders>
          </w:tcPr>
          <w:p w:rsidR="00EB5D6E" w:rsidRPr="00C772E0" w:rsidRDefault="00EB5D6E" w:rsidP="00B96C66">
            <w:pPr>
              <w:pStyle w:val="TableParagraph"/>
              <w:spacing w:before="58"/>
              <w:ind w:left="12"/>
              <w:rPr>
                <w:rFonts w:ascii="Times New Roman" w:hAnsi="Times New Roman" w:cs="Times New Roman"/>
                <w:b/>
              </w:rPr>
            </w:pPr>
            <w:r w:rsidRPr="00C772E0">
              <w:rPr>
                <w:rFonts w:ascii="Times New Roman" w:hAnsi="Times New Roman" w:cs="Times New Roman"/>
                <w:b/>
                <w:w w:val="99"/>
              </w:rPr>
              <w:t>7</w:t>
            </w:r>
          </w:p>
        </w:tc>
        <w:tc>
          <w:tcPr>
            <w:tcW w:w="1531" w:type="dxa"/>
            <w:tcBorders>
              <w:top w:val="double" w:sz="4" w:space="0" w:color="auto"/>
              <w:bottom w:val="double" w:sz="4" w:space="0" w:color="auto"/>
            </w:tcBorders>
          </w:tcPr>
          <w:p w:rsidR="00EB5D6E" w:rsidRPr="00C772E0" w:rsidRDefault="00EB5D6E" w:rsidP="00B96C66">
            <w:pPr>
              <w:pStyle w:val="TableParagraph"/>
              <w:spacing w:before="58"/>
              <w:ind w:left="13"/>
              <w:rPr>
                <w:rFonts w:ascii="Times New Roman" w:hAnsi="Times New Roman" w:cs="Times New Roman"/>
                <w:b/>
              </w:rPr>
            </w:pPr>
            <w:r w:rsidRPr="00C772E0">
              <w:rPr>
                <w:rFonts w:ascii="Times New Roman" w:hAnsi="Times New Roman" w:cs="Times New Roman"/>
                <w:b/>
                <w:w w:val="99"/>
              </w:rPr>
              <w:t>9</w:t>
            </w:r>
          </w:p>
        </w:tc>
        <w:tc>
          <w:tcPr>
            <w:tcW w:w="1531" w:type="dxa"/>
            <w:tcBorders>
              <w:top w:val="double" w:sz="4" w:space="0" w:color="auto"/>
              <w:bottom w:val="double" w:sz="4" w:space="0" w:color="auto"/>
              <w:right w:val="double" w:sz="6" w:space="0" w:color="auto"/>
            </w:tcBorders>
          </w:tcPr>
          <w:p w:rsidR="00EB5D6E" w:rsidRPr="00C772E0" w:rsidRDefault="00EB5D6E" w:rsidP="00B96C66">
            <w:pPr>
              <w:pStyle w:val="TableParagraph"/>
              <w:spacing w:before="58"/>
              <w:ind w:left="256" w:right="241"/>
              <w:rPr>
                <w:rFonts w:ascii="Times New Roman" w:hAnsi="Times New Roman" w:cs="Times New Roman"/>
                <w:b/>
              </w:rPr>
            </w:pPr>
            <w:r w:rsidRPr="00C772E0">
              <w:rPr>
                <w:rFonts w:ascii="Times New Roman" w:hAnsi="Times New Roman" w:cs="Times New Roman"/>
                <w:b/>
              </w:rPr>
              <w:t>10</w:t>
            </w:r>
          </w:p>
        </w:tc>
      </w:tr>
      <w:tr w:rsidR="00EB5D6E" w:rsidRPr="00AC2A13" w:rsidTr="00B96C66">
        <w:trPr>
          <w:trHeight w:val="352"/>
        </w:trPr>
        <w:tc>
          <w:tcPr>
            <w:tcW w:w="4820" w:type="dxa"/>
            <w:tcBorders>
              <w:top w:val="double" w:sz="4" w:space="0" w:color="auto"/>
              <w:left w:val="double" w:sz="6" w:space="0" w:color="auto"/>
              <w:bottom w:val="double" w:sz="6" w:space="0" w:color="auto"/>
              <w:right w:val="double" w:sz="6" w:space="0" w:color="auto"/>
            </w:tcBorders>
            <w:vAlign w:val="center"/>
          </w:tcPr>
          <w:p w:rsidR="00EB5D6E" w:rsidRPr="00C772E0" w:rsidRDefault="00EB5D6E" w:rsidP="00B96C66">
            <w:pPr>
              <w:pStyle w:val="TableParagraph"/>
              <w:spacing w:before="2" w:line="276" w:lineRule="exact"/>
              <w:ind w:left="71" w:right="446"/>
              <w:rPr>
                <w:rFonts w:ascii="Times New Roman" w:hAnsi="Times New Roman" w:cs="Times New Roman"/>
              </w:rPr>
            </w:pPr>
            <w:r>
              <w:rPr>
                <w:rFonts w:ascii="Times New Roman" w:hAnsi="Times New Roman" w:cs="Times New Roman"/>
              </w:rPr>
              <w:t xml:space="preserve">Допустимое </w:t>
            </w:r>
            <w:r w:rsidRPr="00C772E0">
              <w:rPr>
                <w:rFonts w:ascii="Times New Roman" w:hAnsi="Times New Roman" w:cs="Times New Roman"/>
              </w:rPr>
              <w:t xml:space="preserve"> количество </w:t>
            </w:r>
            <w:r>
              <w:rPr>
                <w:rFonts w:ascii="Times New Roman" w:hAnsi="Times New Roman" w:cs="Times New Roman"/>
              </w:rPr>
              <w:t xml:space="preserve">ошибок в </w:t>
            </w:r>
            <w:r w:rsidRPr="00C772E0">
              <w:rPr>
                <w:rFonts w:ascii="Times New Roman" w:hAnsi="Times New Roman" w:cs="Times New Roman"/>
              </w:rPr>
              <w:t>ответ</w:t>
            </w:r>
            <w:r>
              <w:rPr>
                <w:rFonts w:ascii="Times New Roman" w:hAnsi="Times New Roman" w:cs="Times New Roman"/>
              </w:rPr>
              <w:t>ах</w:t>
            </w:r>
          </w:p>
        </w:tc>
        <w:tc>
          <w:tcPr>
            <w:tcW w:w="1532" w:type="dxa"/>
            <w:tcBorders>
              <w:top w:val="double" w:sz="4" w:space="0" w:color="auto"/>
              <w:left w:val="double" w:sz="6" w:space="0" w:color="auto"/>
              <w:bottom w:val="double" w:sz="6" w:space="0" w:color="auto"/>
            </w:tcBorders>
          </w:tcPr>
          <w:p w:rsidR="00EB5D6E" w:rsidRPr="00C772E0" w:rsidRDefault="00EB5D6E" w:rsidP="00B96C66">
            <w:pPr>
              <w:pStyle w:val="TableParagraph"/>
              <w:spacing w:before="134"/>
              <w:ind w:left="12"/>
              <w:rPr>
                <w:rFonts w:ascii="Times New Roman" w:hAnsi="Times New Roman" w:cs="Times New Roman"/>
                <w:b/>
              </w:rPr>
            </w:pPr>
            <w:r w:rsidRPr="00C772E0">
              <w:rPr>
                <w:rFonts w:ascii="Times New Roman" w:hAnsi="Times New Roman" w:cs="Times New Roman"/>
                <w:b/>
                <w:w w:val="99"/>
              </w:rPr>
              <w:t>2</w:t>
            </w:r>
          </w:p>
        </w:tc>
        <w:tc>
          <w:tcPr>
            <w:tcW w:w="1531" w:type="dxa"/>
            <w:tcBorders>
              <w:top w:val="double" w:sz="4" w:space="0" w:color="auto"/>
              <w:bottom w:val="double" w:sz="6" w:space="0" w:color="auto"/>
            </w:tcBorders>
          </w:tcPr>
          <w:p w:rsidR="00EB5D6E" w:rsidRPr="00C772E0" w:rsidRDefault="00EB5D6E" w:rsidP="00B96C66">
            <w:pPr>
              <w:pStyle w:val="TableParagraph"/>
              <w:spacing w:before="134"/>
              <w:ind w:left="13"/>
              <w:rPr>
                <w:rFonts w:ascii="Times New Roman" w:hAnsi="Times New Roman" w:cs="Times New Roman"/>
                <w:b/>
              </w:rPr>
            </w:pPr>
            <w:r w:rsidRPr="00C772E0">
              <w:rPr>
                <w:rFonts w:ascii="Times New Roman" w:hAnsi="Times New Roman" w:cs="Times New Roman"/>
                <w:b/>
                <w:w w:val="99"/>
              </w:rPr>
              <w:t>1</w:t>
            </w:r>
          </w:p>
        </w:tc>
        <w:tc>
          <w:tcPr>
            <w:tcW w:w="1531" w:type="dxa"/>
            <w:tcBorders>
              <w:top w:val="double" w:sz="4" w:space="0" w:color="auto"/>
              <w:bottom w:val="double" w:sz="6" w:space="0" w:color="auto"/>
              <w:right w:val="double" w:sz="6" w:space="0" w:color="auto"/>
            </w:tcBorders>
          </w:tcPr>
          <w:p w:rsidR="00EB5D6E" w:rsidRPr="00C772E0" w:rsidRDefault="00EB5D6E" w:rsidP="00B96C66">
            <w:pPr>
              <w:pStyle w:val="TableParagraph"/>
              <w:spacing w:before="134"/>
              <w:ind w:left="14"/>
              <w:rPr>
                <w:rFonts w:ascii="Times New Roman" w:hAnsi="Times New Roman" w:cs="Times New Roman"/>
                <w:b/>
              </w:rPr>
            </w:pPr>
            <w:r w:rsidRPr="00C772E0">
              <w:rPr>
                <w:rFonts w:ascii="Times New Roman" w:hAnsi="Times New Roman" w:cs="Times New Roman"/>
                <w:b/>
                <w:w w:val="99"/>
              </w:rPr>
              <w:t>1</w:t>
            </w:r>
          </w:p>
        </w:tc>
      </w:tr>
      <w:tr w:rsidR="00EB5D6E" w:rsidRPr="00AC2A13" w:rsidTr="00B96C66">
        <w:tblPrEx>
          <w:tblBorders>
            <w:top w:val="double" w:sz="6"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414" w:type="dxa"/>
            <w:gridSpan w:val="4"/>
            <w:tcBorders>
              <w:top w:val="double" w:sz="6" w:space="0" w:color="auto"/>
            </w:tcBorders>
          </w:tcPr>
          <w:p w:rsidR="00EB5D6E" w:rsidRPr="00AC2A13" w:rsidRDefault="00EB5D6E" w:rsidP="00B96C66">
            <w:pPr>
              <w:tabs>
                <w:tab w:val="left" w:pos="3677"/>
              </w:tabs>
              <w:spacing w:before="89"/>
              <w:rPr>
                <w:rFonts w:ascii="Times New Roman" w:hAnsi="Times New Roman" w:cs="Times New Roman"/>
                <w:b/>
                <w:sz w:val="24"/>
                <w:szCs w:val="24"/>
              </w:rPr>
            </w:pPr>
          </w:p>
        </w:tc>
      </w:tr>
    </w:tbl>
    <w:p w:rsidR="00980CF0" w:rsidRDefault="00980CF0" w:rsidP="00EB5D6E">
      <w:pPr>
        <w:tabs>
          <w:tab w:val="left" w:pos="3677"/>
        </w:tabs>
        <w:spacing w:before="89"/>
        <w:jc w:val="center"/>
        <w:rPr>
          <w:rFonts w:ascii="Times New Roman" w:hAnsi="Times New Roman" w:cs="Times New Roman"/>
          <w:b/>
          <w:sz w:val="24"/>
          <w:szCs w:val="24"/>
        </w:rPr>
      </w:pPr>
    </w:p>
    <w:p w:rsidR="00980CF0" w:rsidRDefault="00980CF0" w:rsidP="00EB5D6E">
      <w:pPr>
        <w:tabs>
          <w:tab w:val="left" w:pos="3677"/>
        </w:tabs>
        <w:spacing w:before="89"/>
        <w:jc w:val="center"/>
        <w:rPr>
          <w:rFonts w:ascii="Times New Roman" w:hAnsi="Times New Roman" w:cs="Times New Roman"/>
          <w:b/>
          <w:sz w:val="24"/>
          <w:szCs w:val="24"/>
        </w:rPr>
      </w:pPr>
    </w:p>
    <w:p w:rsidR="00980CF0" w:rsidRDefault="00980CF0" w:rsidP="00EB5D6E">
      <w:pPr>
        <w:tabs>
          <w:tab w:val="left" w:pos="3677"/>
        </w:tabs>
        <w:spacing w:before="89"/>
        <w:jc w:val="center"/>
        <w:rPr>
          <w:rFonts w:ascii="Times New Roman" w:hAnsi="Times New Roman" w:cs="Times New Roman"/>
          <w:b/>
          <w:sz w:val="24"/>
          <w:szCs w:val="24"/>
        </w:rPr>
      </w:pPr>
    </w:p>
    <w:p w:rsidR="003753FD" w:rsidRDefault="003753FD" w:rsidP="00EB5D6E">
      <w:pPr>
        <w:tabs>
          <w:tab w:val="left" w:pos="3677"/>
        </w:tabs>
        <w:spacing w:before="89"/>
        <w:jc w:val="center"/>
        <w:rPr>
          <w:rFonts w:ascii="Times New Roman" w:hAnsi="Times New Roman" w:cs="Times New Roman"/>
          <w:b/>
          <w:sz w:val="24"/>
          <w:szCs w:val="24"/>
        </w:rPr>
      </w:pPr>
    </w:p>
    <w:p w:rsidR="00EB5D6E" w:rsidRDefault="00EB5D6E" w:rsidP="00EB5D6E">
      <w:pPr>
        <w:tabs>
          <w:tab w:val="left" w:pos="3677"/>
        </w:tabs>
        <w:spacing w:before="89"/>
        <w:jc w:val="center"/>
        <w:rPr>
          <w:rFonts w:ascii="Times New Roman" w:hAnsi="Times New Roman" w:cs="Times New Roman"/>
          <w:b/>
          <w:sz w:val="24"/>
          <w:szCs w:val="24"/>
        </w:rPr>
      </w:pPr>
      <w:r>
        <w:rPr>
          <w:rFonts w:ascii="Times New Roman" w:hAnsi="Times New Roman" w:cs="Times New Roman"/>
          <w:b/>
          <w:sz w:val="24"/>
          <w:szCs w:val="24"/>
        </w:rPr>
        <w:lastRenderedPageBreak/>
        <w:t>Проверка</w:t>
      </w:r>
      <w:r w:rsidRPr="00AC2A13">
        <w:rPr>
          <w:rFonts w:ascii="Times New Roman" w:hAnsi="Times New Roman" w:cs="Times New Roman"/>
          <w:b/>
          <w:sz w:val="24"/>
          <w:szCs w:val="24"/>
        </w:rPr>
        <w:t xml:space="preserve"> теоретических</w:t>
      </w:r>
      <w:r w:rsidRPr="00AC2A13">
        <w:rPr>
          <w:rFonts w:ascii="Times New Roman" w:hAnsi="Times New Roman" w:cs="Times New Roman"/>
          <w:b/>
          <w:spacing w:val="-5"/>
          <w:sz w:val="24"/>
          <w:szCs w:val="24"/>
        </w:rPr>
        <w:t xml:space="preserve"> </w:t>
      </w:r>
      <w:r w:rsidRPr="00AC2A13">
        <w:rPr>
          <w:rFonts w:ascii="Times New Roman" w:hAnsi="Times New Roman" w:cs="Times New Roman"/>
          <w:b/>
          <w:sz w:val="24"/>
          <w:szCs w:val="24"/>
        </w:rPr>
        <w:t>знаний</w:t>
      </w:r>
    </w:p>
    <w:p w:rsidR="00EB5D6E" w:rsidRPr="00AC2A13" w:rsidRDefault="00EB5D6E" w:rsidP="00EB5D6E">
      <w:pPr>
        <w:tabs>
          <w:tab w:val="left" w:pos="3677"/>
        </w:tabs>
        <w:spacing w:before="89"/>
        <w:jc w:val="center"/>
        <w:rPr>
          <w:rFonts w:ascii="Times New Roman" w:hAnsi="Times New Roman" w:cs="Times New Roman"/>
          <w:b/>
          <w:sz w:val="24"/>
          <w:szCs w:val="24"/>
        </w:rPr>
      </w:pPr>
    </w:p>
    <w:p w:rsidR="00EB5D6E" w:rsidRPr="000F2682" w:rsidRDefault="00EB5D6E" w:rsidP="00EB5D6E">
      <w:pPr>
        <w:pStyle w:val="a3"/>
        <w:ind w:left="253" w:right="116" w:firstLine="427"/>
        <w:jc w:val="both"/>
        <w:rPr>
          <w:rFonts w:ascii="Times New Roman" w:hAnsi="Times New Roman" w:cs="Times New Roman"/>
        </w:rPr>
      </w:pPr>
      <w:r w:rsidRPr="00AC2A13">
        <w:rPr>
          <w:rFonts w:ascii="Times New Roman" w:hAnsi="Times New Roman" w:cs="Times New Roman"/>
        </w:rPr>
        <w:t>Задание считается выполненным, при наличии определенного количества правильных ответов: для 4-го разряд</w:t>
      </w:r>
      <w:r>
        <w:rPr>
          <w:rFonts w:ascii="Times New Roman" w:hAnsi="Times New Roman" w:cs="Times New Roman"/>
        </w:rPr>
        <w:t xml:space="preserve">а – не менее 5 </w:t>
      </w:r>
      <w:r w:rsidRPr="00AC2A13">
        <w:rPr>
          <w:rFonts w:ascii="Times New Roman" w:hAnsi="Times New Roman" w:cs="Times New Roman"/>
        </w:rPr>
        <w:t>ответов, для 5-го разряда – не менее 7 ответов</w:t>
      </w:r>
      <w:r>
        <w:rPr>
          <w:rFonts w:ascii="Times New Roman" w:hAnsi="Times New Roman" w:cs="Times New Roman"/>
        </w:rPr>
        <w:t xml:space="preserve">, для 6-го разряда – не менее 9 </w:t>
      </w:r>
      <w:r w:rsidRPr="00AC2A13">
        <w:rPr>
          <w:rFonts w:ascii="Times New Roman" w:hAnsi="Times New Roman" w:cs="Times New Roman"/>
        </w:rPr>
        <w:t>ответов. При этом в ведомость итоговой аттестации выставляется положительная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пройдена успешно).</w:t>
      </w:r>
    </w:p>
    <w:p w:rsidR="00EB5D6E" w:rsidRPr="00AC2A13" w:rsidRDefault="00EB5D6E" w:rsidP="00EB5D6E">
      <w:pPr>
        <w:pStyle w:val="a3"/>
        <w:ind w:left="253" w:right="215" w:firstLine="283"/>
        <w:jc w:val="both"/>
        <w:rPr>
          <w:rFonts w:ascii="Times New Roman" w:hAnsi="Times New Roman" w:cs="Times New Roman"/>
          <w:b/>
        </w:rPr>
      </w:pPr>
      <w:r w:rsidRPr="00AC2A13">
        <w:rPr>
          <w:rFonts w:ascii="Times New Roman" w:hAnsi="Times New Roman" w:cs="Times New Roman"/>
        </w:rPr>
        <w:t xml:space="preserve">В случаях, когда </w:t>
      </w:r>
      <w:r>
        <w:rPr>
          <w:rFonts w:ascii="Times New Roman" w:hAnsi="Times New Roman" w:cs="Times New Roman"/>
        </w:rPr>
        <w:t xml:space="preserve">допущено </w:t>
      </w:r>
      <w:r w:rsidRPr="00AC2A13">
        <w:rPr>
          <w:rFonts w:ascii="Times New Roman" w:hAnsi="Times New Roman" w:cs="Times New Roman"/>
        </w:rPr>
        <w:t xml:space="preserve">количество </w:t>
      </w:r>
      <w:r>
        <w:rPr>
          <w:rFonts w:ascii="Times New Roman" w:hAnsi="Times New Roman" w:cs="Times New Roman"/>
        </w:rPr>
        <w:t xml:space="preserve">ошибок выше допустимого </w:t>
      </w:r>
      <w:r w:rsidRPr="00AC2A13">
        <w:rPr>
          <w:rFonts w:ascii="Times New Roman" w:hAnsi="Times New Roman" w:cs="Times New Roman"/>
        </w:rPr>
        <w:t>в ведомость итоговой аттестации выставляется отрицательная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не пройдена).</w:t>
      </w:r>
    </w:p>
    <w:p w:rsidR="00EB5D6E" w:rsidRDefault="00EB5D6E" w:rsidP="00EB5D6E">
      <w:pPr>
        <w:pStyle w:val="Heading2"/>
        <w:tabs>
          <w:tab w:val="left" w:pos="3499"/>
        </w:tabs>
        <w:rPr>
          <w:rFonts w:ascii="Times New Roman" w:hAnsi="Times New Roman" w:cs="Times New Roman"/>
        </w:rPr>
      </w:pPr>
      <w:r w:rsidRPr="00AC2A13">
        <w:rPr>
          <w:rFonts w:ascii="Times New Roman" w:hAnsi="Times New Roman" w:cs="Times New Roman"/>
        </w:rPr>
        <w:t xml:space="preserve">                                 </w:t>
      </w:r>
    </w:p>
    <w:p w:rsidR="00EB5D6E" w:rsidRPr="00E051BE" w:rsidRDefault="00EB5D6E" w:rsidP="00EB5D6E">
      <w:pPr>
        <w:pStyle w:val="Heading2"/>
        <w:tabs>
          <w:tab w:val="left" w:pos="3499"/>
        </w:tabs>
        <w:jc w:val="center"/>
        <w:rPr>
          <w:rFonts w:ascii="Times New Roman" w:hAnsi="Times New Roman" w:cs="Times New Roman"/>
        </w:rPr>
      </w:pPr>
      <w:r w:rsidRPr="00E051BE">
        <w:rPr>
          <w:rFonts w:ascii="Times New Roman" w:hAnsi="Times New Roman" w:cs="Times New Roman"/>
        </w:rPr>
        <w:t xml:space="preserve">Практическая </w:t>
      </w:r>
      <w:r>
        <w:rPr>
          <w:rFonts w:ascii="Times New Roman" w:hAnsi="Times New Roman" w:cs="Times New Roman"/>
        </w:rPr>
        <w:t xml:space="preserve"> </w:t>
      </w:r>
      <w:r w:rsidRPr="00E051BE">
        <w:rPr>
          <w:rFonts w:ascii="Times New Roman" w:hAnsi="Times New Roman" w:cs="Times New Roman"/>
        </w:rPr>
        <w:t>квалификационная  работа</w:t>
      </w:r>
    </w:p>
    <w:p w:rsidR="00EB5D6E" w:rsidRPr="00AC2A13" w:rsidRDefault="00EB5D6E" w:rsidP="00EB5D6E">
      <w:pPr>
        <w:pStyle w:val="a3"/>
        <w:rPr>
          <w:rFonts w:ascii="Times New Roman" w:hAnsi="Times New Roman" w:cs="Times New Roman"/>
          <w:b/>
        </w:rPr>
      </w:pPr>
    </w:p>
    <w:p w:rsidR="00EB5D6E" w:rsidRDefault="00EB5D6E" w:rsidP="00EB5D6E">
      <w:pPr>
        <w:pStyle w:val="a3"/>
        <w:ind w:left="253" w:right="290" w:firstLine="427"/>
        <w:jc w:val="both"/>
        <w:rPr>
          <w:rFonts w:ascii="Times New Roman" w:hAnsi="Times New Roman" w:cs="Times New Roman"/>
        </w:rPr>
      </w:pPr>
      <w:r w:rsidRPr="00AC2A13">
        <w:rPr>
          <w:rFonts w:ascii="Times New Roman" w:hAnsi="Times New Roman" w:cs="Times New Roman"/>
        </w:rPr>
        <w:t>В содержание практической квалификационной работы включа</w:t>
      </w:r>
      <w:r>
        <w:rPr>
          <w:rFonts w:ascii="Times New Roman" w:hAnsi="Times New Roman" w:cs="Times New Roman"/>
        </w:rPr>
        <w:t>ю</w:t>
      </w:r>
      <w:r w:rsidRPr="00AC2A13">
        <w:rPr>
          <w:rFonts w:ascii="Times New Roman" w:hAnsi="Times New Roman" w:cs="Times New Roman"/>
        </w:rPr>
        <w:t>тся уп</w:t>
      </w:r>
      <w:r>
        <w:rPr>
          <w:rFonts w:ascii="Times New Roman" w:hAnsi="Times New Roman" w:cs="Times New Roman"/>
        </w:rPr>
        <w:t>ражнения</w:t>
      </w:r>
      <w:r w:rsidRPr="00AC2A13">
        <w:rPr>
          <w:rFonts w:ascii="Times New Roman" w:hAnsi="Times New Roman" w:cs="Times New Roman"/>
        </w:rPr>
        <w:t xml:space="preserve"> по проверке наличия </w:t>
      </w:r>
      <w:r>
        <w:rPr>
          <w:rFonts w:ascii="Times New Roman" w:hAnsi="Times New Roman" w:cs="Times New Roman"/>
        </w:rPr>
        <w:t xml:space="preserve">умений и </w:t>
      </w:r>
      <w:r w:rsidRPr="00AC2A13">
        <w:rPr>
          <w:rFonts w:ascii="Times New Roman" w:hAnsi="Times New Roman" w:cs="Times New Roman"/>
        </w:rPr>
        <w:t xml:space="preserve">навыков </w:t>
      </w:r>
      <w:r>
        <w:rPr>
          <w:rFonts w:ascii="Times New Roman" w:hAnsi="Times New Roman" w:cs="Times New Roman"/>
        </w:rPr>
        <w:t>в применении:</w:t>
      </w:r>
    </w:p>
    <w:p w:rsidR="00EB5D6E" w:rsidRDefault="00EB5D6E" w:rsidP="00EB5D6E">
      <w:pPr>
        <w:pStyle w:val="a3"/>
        <w:ind w:left="253" w:right="290" w:firstLine="427"/>
        <w:jc w:val="both"/>
        <w:rPr>
          <w:rFonts w:ascii="Times New Roman" w:hAnsi="Times New Roman" w:cs="Times New Roman"/>
        </w:rPr>
      </w:pPr>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специальных средств</w:t>
      </w:r>
      <w:r>
        <w:rPr>
          <w:rFonts w:ascii="Times New Roman" w:hAnsi="Times New Roman" w:cs="Times New Roman"/>
          <w:b/>
        </w:rPr>
        <w:t>:</w:t>
      </w:r>
      <w:r>
        <w:rPr>
          <w:rFonts w:ascii="Times New Roman" w:hAnsi="Times New Roman" w:cs="Times New Roman"/>
        </w:rPr>
        <w:t xml:space="preserve"> охранниками  всех разрядов (упражнения: № 1 – «Применение палки резиновой», № 2 – «Применение наручников»);</w:t>
      </w:r>
    </w:p>
    <w:p w:rsidR="00EB5D6E" w:rsidRDefault="00EB5D6E" w:rsidP="00EB5D6E">
      <w:pPr>
        <w:pStyle w:val="a3"/>
        <w:ind w:left="253" w:right="290" w:firstLine="427"/>
        <w:jc w:val="both"/>
        <w:rPr>
          <w:rFonts w:ascii="Times New Roman" w:hAnsi="Times New Roman" w:cs="Times New Roman"/>
        </w:rPr>
      </w:pPr>
      <w:proofErr w:type="gramStart"/>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гражданского огнестрельного оружия:</w:t>
      </w:r>
      <w:r w:rsidRPr="00AC2A13">
        <w:rPr>
          <w:rFonts w:ascii="Times New Roman" w:hAnsi="Times New Roman" w:cs="Times New Roman"/>
        </w:rPr>
        <w:t xml:space="preserve"> </w:t>
      </w:r>
      <w:r>
        <w:rPr>
          <w:rFonts w:ascii="Times New Roman" w:hAnsi="Times New Roman" w:cs="Times New Roman"/>
        </w:rPr>
        <w:t xml:space="preserve"> охранниками</w:t>
      </w:r>
      <w:r w:rsidRPr="00AC2A13">
        <w:rPr>
          <w:rFonts w:ascii="Times New Roman" w:hAnsi="Times New Roman" w:cs="Times New Roman"/>
        </w:rPr>
        <w:t xml:space="preserve"> 5</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 xml:space="preserve">разрядов </w:t>
      </w:r>
      <w:r w:rsidRPr="00AC2A13">
        <w:rPr>
          <w:rFonts w:ascii="Times New Roman" w:hAnsi="Times New Roman" w:cs="Times New Roman"/>
        </w:rPr>
        <w:t xml:space="preserve"> </w:t>
      </w:r>
      <w:r>
        <w:rPr>
          <w:rFonts w:ascii="Times New Roman" w:hAnsi="Times New Roman" w:cs="Times New Roman"/>
        </w:rPr>
        <w:t>(упражнения: № 2 –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 03 – «</w:t>
      </w:r>
      <w:r w:rsidRPr="008A5BFA">
        <w:rPr>
          <w:rFonts w:ascii="Times New Roman" w:hAnsi="Times New Roman" w:cs="Times New Roman"/>
        </w:rPr>
        <w:t xml:space="preserve"> </w:t>
      </w:r>
      <w:r>
        <w:rPr>
          <w:rFonts w:ascii="Times New Roman" w:hAnsi="Times New Roman" w:cs="Times New Roman"/>
        </w:rPr>
        <w:t xml:space="preserve">Стрельба с места по неподвижной цели из гражданского огнестрельного </w:t>
      </w:r>
      <w:r w:rsidRPr="00AC2A13">
        <w:rPr>
          <w:rFonts w:ascii="Times New Roman" w:hAnsi="Times New Roman" w:cs="Times New Roman"/>
        </w:rPr>
        <w:t>оружия</w:t>
      </w:r>
      <w:r>
        <w:rPr>
          <w:rFonts w:ascii="Times New Roman" w:hAnsi="Times New Roman" w:cs="Times New Roman"/>
        </w:rPr>
        <w:t xml:space="preserve"> ограниченного поражения </w:t>
      </w:r>
      <w:r w:rsidRPr="00AC2A13">
        <w:rPr>
          <w:rFonts w:ascii="Times New Roman" w:hAnsi="Times New Roman" w:cs="Times New Roman"/>
        </w:rPr>
        <w:t xml:space="preserve"> </w:t>
      </w:r>
      <w:r>
        <w:rPr>
          <w:rFonts w:ascii="Times New Roman" w:hAnsi="Times New Roman" w:cs="Times New Roman"/>
        </w:rPr>
        <w:t>отечественного производства»;</w:t>
      </w:r>
      <w:proofErr w:type="gramEnd"/>
    </w:p>
    <w:p w:rsidR="00EB5D6E" w:rsidRPr="0021673A" w:rsidRDefault="00EB5D6E" w:rsidP="00EB5D6E">
      <w:pPr>
        <w:pStyle w:val="a3"/>
        <w:ind w:left="253" w:right="290" w:firstLine="427"/>
        <w:jc w:val="both"/>
        <w:rPr>
          <w:rFonts w:ascii="Times New Roman" w:hAnsi="Times New Roman" w:cs="Times New Roman"/>
          <w:b/>
        </w:rPr>
      </w:pPr>
      <w:r>
        <w:rPr>
          <w:rFonts w:ascii="Times New Roman" w:hAnsi="Times New Roman" w:cs="Times New Roman"/>
        </w:rPr>
        <w:t xml:space="preserve">- </w:t>
      </w:r>
      <w:r w:rsidRPr="0021673A">
        <w:rPr>
          <w:rFonts w:ascii="Times New Roman" w:hAnsi="Times New Roman" w:cs="Times New Roman"/>
          <w:b/>
        </w:rPr>
        <w:t>служебного (боевого) оружия</w:t>
      </w:r>
      <w:r>
        <w:rPr>
          <w:rFonts w:ascii="Times New Roman" w:hAnsi="Times New Roman" w:cs="Times New Roman"/>
          <w:b/>
        </w:rPr>
        <w:t xml:space="preserve">: </w:t>
      </w:r>
      <w:r>
        <w:rPr>
          <w:rFonts w:ascii="Times New Roman" w:hAnsi="Times New Roman" w:cs="Times New Roman"/>
        </w:rPr>
        <w:t>охранниками</w:t>
      </w:r>
      <w:r w:rsidRPr="00AC2A13">
        <w:rPr>
          <w:rFonts w:ascii="Times New Roman" w:hAnsi="Times New Roman" w:cs="Times New Roman"/>
        </w:rPr>
        <w:t xml:space="preserve"> </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разряда (упражнения: № 1 – «Стрельба с места по появляющейся цели в ограниченное время из огнестрельного нарезного короткоствольного служебного (боевого</w:t>
      </w:r>
      <w:proofErr w:type="gramStart"/>
      <w:r>
        <w:rPr>
          <w:rFonts w:ascii="Times New Roman" w:hAnsi="Times New Roman" w:cs="Times New Roman"/>
        </w:rPr>
        <w:t>)о</w:t>
      </w:r>
      <w:proofErr w:type="gramEnd"/>
      <w:r>
        <w:rPr>
          <w:rFonts w:ascii="Times New Roman" w:hAnsi="Times New Roman" w:cs="Times New Roman"/>
        </w:rPr>
        <w:t>ружия»).</w:t>
      </w:r>
    </w:p>
    <w:p w:rsidR="00EB5D6E" w:rsidRDefault="00EB5D6E" w:rsidP="00EB5D6E">
      <w:pPr>
        <w:shd w:val="clear" w:color="auto" w:fill="FFFFFF"/>
        <w:adjustRightInd w:val="0"/>
        <w:rPr>
          <w:rFonts w:ascii="Times New Roman" w:hAnsi="Times New Roman" w:cs="Times New Roman"/>
          <w:sz w:val="24"/>
          <w:szCs w:val="24"/>
        </w:rPr>
      </w:pPr>
    </w:p>
    <w:p w:rsidR="00EB5D6E" w:rsidRDefault="00EB5D6E" w:rsidP="00EB5D6E">
      <w:pPr>
        <w:shd w:val="clear" w:color="auto" w:fill="FFFFFF"/>
        <w:adjustRightInd w:val="0"/>
        <w:rPr>
          <w:rFonts w:ascii="Times New Roman" w:hAnsi="Times New Roman" w:cs="Times New Roman"/>
          <w:sz w:val="24"/>
          <w:szCs w:val="24"/>
        </w:rPr>
      </w:pPr>
    </w:p>
    <w:p w:rsidR="00EB5D6E" w:rsidRPr="0000223C" w:rsidRDefault="00EB5D6E" w:rsidP="00EB5D6E">
      <w:pPr>
        <w:shd w:val="clear" w:color="auto" w:fill="FFFFFF"/>
        <w:adjustRightInd w:val="0"/>
        <w:rPr>
          <w:rFonts w:ascii="Times New Roman" w:hAnsi="Times New Roman" w:cs="Times New Roman"/>
          <w:sz w:val="24"/>
          <w:szCs w:val="24"/>
        </w:rPr>
      </w:pPr>
    </w:p>
    <w:p w:rsidR="00EC4FAF" w:rsidRPr="00061FE0" w:rsidRDefault="00EC4FAF" w:rsidP="0010034C">
      <w:pPr>
        <w:pStyle w:val="Heading2"/>
        <w:tabs>
          <w:tab w:val="left" w:pos="789"/>
        </w:tabs>
        <w:ind w:left="788"/>
        <w:jc w:val="both"/>
        <w:rPr>
          <w:rFonts w:ascii="Times New Roman" w:hAnsi="Times New Roman" w:cs="Times New Roman"/>
          <w:sz w:val="22"/>
          <w:szCs w:val="22"/>
        </w:rPr>
      </w:pPr>
    </w:p>
    <w:p w:rsidR="00AE32D2" w:rsidRDefault="00AE32D2">
      <w:pPr>
        <w:spacing w:line="252" w:lineRule="exact"/>
        <w:ind w:left="685"/>
        <w:rPr>
          <w:rFonts w:ascii="Times New Roman" w:hAnsi="Times New Roman" w:cs="Times New Roman"/>
        </w:rPr>
      </w:pPr>
    </w:p>
    <w:p w:rsidR="00626DE4" w:rsidRPr="009550B6" w:rsidRDefault="00D44224" w:rsidP="00DA0997">
      <w:pPr>
        <w:pStyle w:val="Heading2"/>
        <w:tabs>
          <w:tab w:val="left" w:pos="4298"/>
        </w:tabs>
        <w:spacing w:before="1"/>
        <w:rPr>
          <w:rFonts w:ascii="Times New Roman" w:hAnsi="Times New Roman" w:cs="Times New Roman"/>
          <w:sz w:val="28"/>
          <w:szCs w:val="28"/>
        </w:rPr>
      </w:pPr>
      <w:r w:rsidRPr="00592738">
        <w:rPr>
          <w:sz w:val="22"/>
          <w:szCs w:val="22"/>
        </w:rPr>
        <w:t xml:space="preserve">      </w:t>
      </w:r>
      <w:r w:rsidR="00D64AFC" w:rsidRPr="00592738">
        <w:rPr>
          <w:sz w:val="22"/>
          <w:szCs w:val="22"/>
        </w:rPr>
        <w:t xml:space="preserve">                            </w:t>
      </w:r>
      <w:r w:rsidR="001253CF" w:rsidRPr="00592738">
        <w:rPr>
          <w:sz w:val="22"/>
          <w:szCs w:val="22"/>
        </w:rPr>
        <w:t xml:space="preserve"> </w:t>
      </w:r>
      <w:r w:rsidR="008F447F" w:rsidRPr="00592738">
        <w:rPr>
          <w:sz w:val="22"/>
          <w:szCs w:val="22"/>
        </w:rPr>
        <w:t xml:space="preserve">   </w:t>
      </w:r>
    </w:p>
    <w:p w:rsidR="00AB3B24" w:rsidRDefault="00BB1DDA" w:rsidP="00BB1DDA">
      <w:pPr>
        <w:rPr>
          <w:rFonts w:ascii="Times New Roman" w:hAnsi="Times New Roman" w:cs="Times New Roman"/>
          <w:b/>
          <w:sz w:val="26"/>
          <w:szCs w:val="26"/>
        </w:rPr>
      </w:pPr>
      <w:r>
        <w:rPr>
          <w:rFonts w:ascii="Times New Roman" w:hAnsi="Times New Roman" w:cs="Times New Roman"/>
          <w:b/>
          <w:sz w:val="26"/>
          <w:szCs w:val="26"/>
        </w:rPr>
        <w:t xml:space="preserve">                                                                                                        </w:t>
      </w:r>
    </w:p>
    <w:p w:rsidR="00D31B46" w:rsidRDefault="00AB3B24" w:rsidP="009C5ADB">
      <w:pPr>
        <w:rPr>
          <w:rFonts w:ascii="Times New Roman" w:hAnsi="Times New Roman" w:cs="Times New Roman"/>
          <w:b/>
          <w:sz w:val="26"/>
          <w:szCs w:val="26"/>
        </w:rPr>
      </w:pPr>
      <w:r>
        <w:rPr>
          <w:rFonts w:ascii="Times New Roman" w:hAnsi="Times New Roman" w:cs="Times New Roman"/>
          <w:b/>
          <w:sz w:val="26"/>
          <w:szCs w:val="26"/>
        </w:rPr>
        <w:t xml:space="preserve">                                                                                                                        </w:t>
      </w: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D31B46" w:rsidRDefault="00D31B46" w:rsidP="009C5ADB">
      <w:pPr>
        <w:rPr>
          <w:rFonts w:ascii="Times New Roman" w:hAnsi="Times New Roman" w:cs="Times New Roman"/>
          <w:b/>
          <w:sz w:val="26"/>
          <w:szCs w:val="26"/>
        </w:rPr>
      </w:pPr>
    </w:p>
    <w:p w:rsidR="00BB1DDA" w:rsidRPr="00DA0997" w:rsidRDefault="00D31B46" w:rsidP="00D31B46">
      <w:pPr>
        <w:ind w:left="142"/>
        <w:rPr>
          <w:rFonts w:ascii="Times New Roman" w:hAnsi="Times New Roman" w:cs="Times New Roman"/>
          <w:b/>
          <w:sz w:val="24"/>
          <w:szCs w:val="24"/>
        </w:rPr>
      </w:pPr>
      <w:r>
        <w:rPr>
          <w:rFonts w:ascii="Times New Roman" w:hAnsi="Times New Roman" w:cs="Times New Roman"/>
          <w:b/>
          <w:sz w:val="26"/>
          <w:szCs w:val="26"/>
        </w:rPr>
        <w:lastRenderedPageBreak/>
        <w:t xml:space="preserve">                                                                                                                   </w:t>
      </w:r>
      <w:r w:rsidR="00DA0997">
        <w:rPr>
          <w:rFonts w:ascii="Times New Roman" w:hAnsi="Times New Roman" w:cs="Times New Roman"/>
          <w:b/>
          <w:sz w:val="24"/>
          <w:szCs w:val="24"/>
        </w:rPr>
        <w:t>Приложение  № 3</w:t>
      </w:r>
    </w:p>
    <w:p w:rsidR="00BB1DDA" w:rsidRPr="00592738" w:rsidRDefault="00BB1DDA" w:rsidP="00BB1DDA">
      <w:pPr>
        <w:rPr>
          <w:rFonts w:ascii="Times New Roman" w:hAnsi="Times New Roman" w:cs="Times New Roman"/>
          <w:b/>
        </w:rPr>
      </w:pPr>
      <w:r w:rsidRPr="00BB1DDA">
        <w:rPr>
          <w:rFonts w:ascii="Times New Roman" w:hAnsi="Times New Roman" w:cs="Times New Roman"/>
          <w:b/>
          <w:sz w:val="26"/>
          <w:szCs w:val="26"/>
        </w:rPr>
        <w:t xml:space="preserve">   </w:t>
      </w:r>
      <w:r w:rsidR="00AB3B24">
        <w:rPr>
          <w:rFonts w:ascii="Times New Roman" w:hAnsi="Times New Roman" w:cs="Times New Roman"/>
          <w:b/>
          <w:sz w:val="26"/>
          <w:szCs w:val="26"/>
        </w:rPr>
        <w:t xml:space="preserve">                                                </w:t>
      </w:r>
      <w:r w:rsidR="00AB3B24" w:rsidRPr="00592738">
        <w:rPr>
          <w:rFonts w:ascii="Times New Roman" w:hAnsi="Times New Roman" w:cs="Times New Roman"/>
          <w:b/>
        </w:rPr>
        <w:t xml:space="preserve">ЭКЗАМЕНАЦИОННЫЕ  </w:t>
      </w:r>
      <w:r w:rsidRPr="00592738">
        <w:rPr>
          <w:rFonts w:ascii="Times New Roman" w:hAnsi="Times New Roman" w:cs="Times New Roman"/>
          <w:b/>
        </w:rPr>
        <w:t>БИЛЕТЫ</w:t>
      </w:r>
    </w:p>
    <w:p w:rsidR="00BB1DDA" w:rsidRPr="00BB1DDA" w:rsidRDefault="00BB1DDA" w:rsidP="00BB1DDA">
      <w:pPr>
        <w:rPr>
          <w:rFonts w:ascii="Times New Roman" w:hAnsi="Times New Roman" w:cs="Times New Roman"/>
          <w:b/>
        </w:rPr>
      </w:pPr>
      <w:r w:rsidRPr="00BB1DDA">
        <w:rPr>
          <w:rFonts w:ascii="Times New Roman" w:hAnsi="Times New Roman" w:cs="Times New Roman"/>
          <w:b/>
        </w:rPr>
        <w:t xml:space="preserve">                             </w:t>
      </w:r>
      <w:r w:rsidR="00AB3B24">
        <w:rPr>
          <w:rFonts w:ascii="Times New Roman" w:hAnsi="Times New Roman" w:cs="Times New Roman"/>
          <w:b/>
        </w:rPr>
        <w:t xml:space="preserve">      </w:t>
      </w:r>
      <w:r w:rsidRPr="00BB1DDA">
        <w:rPr>
          <w:rFonts w:ascii="Times New Roman" w:hAnsi="Times New Roman" w:cs="Times New Roman"/>
          <w:b/>
        </w:rPr>
        <w:t xml:space="preserve">для  проведения  квалификационного  экзамена: </w:t>
      </w:r>
      <w:proofErr w:type="gramStart"/>
      <w:r w:rsidRPr="00BB1DDA">
        <w:rPr>
          <w:rFonts w:ascii="Times New Roman" w:hAnsi="Times New Roman" w:cs="Times New Roman"/>
          <w:b/>
        </w:rPr>
        <w:t xml:space="preserve">( </w:t>
      </w:r>
      <w:proofErr w:type="gramEnd"/>
      <w:r w:rsidRPr="00BB1DDA">
        <w:rPr>
          <w:rFonts w:ascii="Times New Roman" w:hAnsi="Times New Roman" w:cs="Times New Roman"/>
          <w:b/>
        </w:rPr>
        <w:t>5, 6 разряды )</w:t>
      </w:r>
    </w:p>
    <w:p w:rsidR="00BB1DDA" w:rsidRPr="00BB1DDA"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2При значительном </w:t>
      </w:r>
      <w:proofErr w:type="gramStart"/>
      <w:r w:rsidRPr="00695E1F">
        <w:rPr>
          <w:rFonts w:ascii="Times New Roman" w:hAnsi="Times New Roman" w:cs="Times New Roman"/>
          <w:w w:val="90"/>
        </w:rPr>
        <w:t>скоплении</w:t>
      </w:r>
      <w:proofErr w:type="gramEnd"/>
      <w:r w:rsidRPr="00695E1F">
        <w:rPr>
          <w:rFonts w:ascii="Times New Roman" w:hAnsi="Times New Roman" w:cs="Times New Roman"/>
          <w:w w:val="90"/>
        </w:rPr>
        <w:t xml:space="preserve">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proofErr w:type="gramStart"/>
      <w:r w:rsidR="00BB1DDA" w:rsidRPr="00695E1F">
        <w:rPr>
          <w:rFonts w:ascii="Times New Roman" w:hAnsi="Times New Roman" w:cs="Times New Roman"/>
          <w:b/>
          <w:w w:val="90"/>
        </w:rPr>
        <w:t>В системах охранно-пожарной сигнализации могут применяться, среди прочих, следующие оповещатели:</w:t>
      </w:r>
      <w:proofErr w:type="gram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spellStart"/>
      <w:r w:rsidR="00BB1DDA" w:rsidRPr="00695E1F">
        <w:rPr>
          <w:rFonts w:ascii="Times New Roman" w:hAnsi="Times New Roman" w:cs="Times New Roman"/>
          <w:w w:val="90"/>
        </w:rPr>
        <w:t>Магнитоконтактные</w:t>
      </w:r>
      <w:proofErr w:type="spellEnd"/>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Световые</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Емкостные</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АКМ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 с боеприпасом, имеющим легкоплавкий сердечник</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СВД с боеприпасом, имеющим стальной </w:t>
      </w:r>
      <w:proofErr w:type="spellStart"/>
      <w:r w:rsidR="00BB1DDA" w:rsidRPr="00695E1F">
        <w:rPr>
          <w:rFonts w:ascii="Times New Roman" w:hAnsi="Times New Roman" w:cs="Times New Roman"/>
          <w:w w:val="90"/>
        </w:rPr>
        <w:t>термоупрочненный</w:t>
      </w:r>
      <w:proofErr w:type="spellEnd"/>
      <w:r w:rsidR="00BB1DDA" w:rsidRPr="00695E1F">
        <w:rPr>
          <w:rFonts w:ascii="Times New Roman" w:hAnsi="Times New Roman" w:cs="Times New Roman"/>
          <w:w w:val="90"/>
        </w:rPr>
        <w:t xml:space="preserve"> сердечник</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Правильная транспортировка пострадавшего, находящегося без сознания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В положении на спине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положении на животе (при травмах брюшной полости – на боку)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приподнятыми нижними конечностями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6.  </w:t>
      </w:r>
      <w:r w:rsidRPr="00695E1F">
        <w:rPr>
          <w:rFonts w:ascii="Times New Roman" w:hAnsi="Times New Roman" w:cs="Times New Roman"/>
          <w:b/>
          <w:bCs/>
          <w:w w:val="90"/>
        </w:rPr>
        <w:t xml:space="preserve">Произойдет ли выстрел, если охранник дослал патрон в патронник пистолета, </w:t>
      </w:r>
      <w:proofErr w:type="gramStart"/>
      <w:r w:rsidRPr="00695E1F">
        <w:rPr>
          <w:rFonts w:ascii="Times New Roman" w:hAnsi="Times New Roman" w:cs="Times New Roman"/>
          <w:b/>
          <w:bCs/>
          <w:w w:val="90"/>
        </w:rPr>
        <w:t>передернув затвор и сразу поставил</w:t>
      </w:r>
      <w:proofErr w:type="gramEnd"/>
      <w:r w:rsidRPr="00695E1F">
        <w:rPr>
          <w:rFonts w:ascii="Times New Roman" w:hAnsi="Times New Roman" w:cs="Times New Roman"/>
          <w:b/>
          <w:bCs/>
          <w:w w:val="90"/>
        </w:rPr>
        <w:t xml:space="preserve"> его на предохранитель (А при этом курок сорвался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Частный охранник, имеющий на посту гражданское неогнестрельное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и в порядке, установленных статьи 16, 18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Для ожидания прибытия сотрудников ГИБДД на место ДТП с участием </w:t>
      </w:r>
      <w:proofErr w:type="gramStart"/>
      <w:r w:rsidRPr="00695E1F">
        <w:rPr>
          <w:rFonts w:ascii="Times New Roman" w:hAnsi="Times New Roman"/>
          <w:b w:val="0"/>
          <w:w w:val="90"/>
          <w:sz w:val="22"/>
          <w:szCs w:val="22"/>
        </w:rPr>
        <w:t>водителя</w:t>
      </w:r>
      <w:proofErr w:type="gramEnd"/>
      <w:r w:rsidRPr="00695E1F">
        <w:rPr>
          <w:rFonts w:ascii="Times New Roman" w:hAnsi="Times New Roman"/>
          <w:b w:val="0"/>
          <w:w w:val="90"/>
          <w:sz w:val="22"/>
          <w:szCs w:val="22"/>
        </w:rPr>
        <w:t xml:space="preserve"> </w:t>
      </w:r>
      <w:r w:rsidR="00AB3B24" w:rsidRPr="00695E1F">
        <w:rPr>
          <w:rFonts w:ascii="Times New Roman" w:hAnsi="Times New Roman"/>
          <w:b w:val="0"/>
          <w:w w:val="90"/>
          <w:sz w:val="22"/>
          <w:szCs w:val="22"/>
        </w:rPr>
        <w:t>а/м</w:t>
      </w:r>
      <w:r w:rsidRPr="00695E1F">
        <w:rPr>
          <w:rFonts w:ascii="Times New Roman" w:hAnsi="Times New Roman"/>
          <w:b w:val="0"/>
          <w:w w:val="90"/>
          <w:sz w:val="22"/>
          <w:szCs w:val="22"/>
        </w:rPr>
        <w:t>, на котором следует группа охраны - при условии принятия неотложных мер по усилению охраны, а при необходимости, и по вызову запасного автомобиля</w:t>
      </w:r>
      <w:r w:rsidR="00AB3B24" w:rsidRPr="00695E1F">
        <w:rPr>
          <w:rFonts w:ascii="Times New Roman" w:hAnsi="Times New Roman"/>
          <w:b w:val="0"/>
          <w:w w:val="90"/>
          <w:sz w:val="22"/>
          <w:szCs w:val="22"/>
        </w:rPr>
        <w:t>.</w:t>
      </w:r>
    </w:p>
    <w:p w:rsidR="00D857CF" w:rsidRDefault="00D857CF" w:rsidP="00BB1DDA">
      <w:pPr>
        <w:rPr>
          <w:rFonts w:ascii="Times New Roman" w:hAnsi="Times New Roman" w:cs="Times New Roman"/>
          <w:b/>
        </w:rPr>
      </w:pPr>
    </w:p>
    <w:p w:rsidR="00626DE4" w:rsidRDefault="00626DE4" w:rsidP="00BB1DDA">
      <w:pPr>
        <w:rPr>
          <w:rFonts w:ascii="Times New Roman" w:hAnsi="Times New Roman" w:cs="Times New Roman"/>
          <w:b/>
        </w:rPr>
      </w:pPr>
    </w:p>
    <w:p w:rsidR="00626DE4" w:rsidRDefault="00626DE4" w:rsidP="00BB1DDA">
      <w:pPr>
        <w:rPr>
          <w:rFonts w:ascii="Times New Roman" w:hAnsi="Times New Roman" w:cs="Times New Roman"/>
          <w:b/>
        </w:rPr>
      </w:pPr>
    </w:p>
    <w:p w:rsidR="00BB1DDA" w:rsidRDefault="00BB1DDA" w:rsidP="00BB1DDA">
      <w:pPr>
        <w:rPr>
          <w:rFonts w:ascii="Times New Roman" w:hAnsi="Times New Roman" w:cs="Times New Roman"/>
          <w:b/>
        </w:rPr>
      </w:pPr>
      <w:r w:rsidRPr="00695E1F">
        <w:rPr>
          <w:rFonts w:ascii="Times New Roman" w:hAnsi="Times New Roman" w:cs="Times New Roman"/>
          <w:b/>
        </w:rPr>
        <w:lastRenderedPageBreak/>
        <w:t>БИЛЕТ    № 2</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Могут ли </w:t>
      </w:r>
      <w:proofErr w:type="gramStart"/>
      <w:r w:rsidRPr="00695E1F">
        <w:rPr>
          <w:rFonts w:ascii="Times New Roman" w:hAnsi="Times New Roman" w:cs="Times New Roman"/>
          <w:b/>
          <w:w w:val="90"/>
        </w:rPr>
        <w:t>сертифицированное</w:t>
      </w:r>
      <w:proofErr w:type="gramEnd"/>
      <w:r w:rsidRPr="00695E1F">
        <w:rPr>
          <w:rFonts w:ascii="Times New Roman" w:hAnsi="Times New Roman" w:cs="Times New Roman"/>
          <w:b/>
          <w:w w:val="90"/>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 так как включены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 так как подлежат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при условии наличия соответствующего договора между гражданином (охранником) и частной охранной организацией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В большинстве систем охранно-пожарной сигнализации сигнал от охранных датчиков (</w:t>
      </w:r>
      <w:proofErr w:type="spellStart"/>
      <w:r w:rsidR="00BB1DDA" w:rsidRPr="00695E1F">
        <w:rPr>
          <w:rFonts w:ascii="Times New Roman" w:hAnsi="Times New Roman" w:cs="Times New Roman"/>
          <w:b/>
          <w:w w:val="90"/>
        </w:rPr>
        <w:t>извещателей</w:t>
      </w:r>
      <w:proofErr w:type="spellEnd"/>
      <w:r w:rsidR="00BB1DDA" w:rsidRPr="00695E1F">
        <w:rPr>
          <w:rFonts w:ascii="Times New Roman" w:hAnsi="Times New Roman" w:cs="Times New Roman"/>
          <w:b/>
          <w:w w:val="90"/>
        </w:rPr>
        <w:t>) передается непосредственно:</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На ПКП (приемно-контрольный прибор), формирующий сигнал тревоги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На пульт дежурного территориального органа внутренних дел</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На ПЦН (пульт централизованного наблюдения) подразделения вневедомственной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класс защиты бронежилета (жилета защитного) позволяет защититься от огня из автоматов АК-74, АКМ?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Вторым действием (вторым этапом) при оказании доврачебной помощи (первой помощи) является:</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 Устранение состояния, угрожающего жизни и здоровью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Правильная транспортировка пострадавшего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Предотвращение возможных осложнений</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6.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Обязательный контроль направления ствола оружия при досылке патрона в патронник для исключения возможного вреда посторонним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отвлекаться на контроль направления ствола оружия при досылке патрона в патронник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3.Охраняемые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r w:rsidR="00B51FBD" w:rsidRPr="00695E1F">
        <w:rPr>
          <w:rFonts w:ascii="Times New Roman" w:hAnsi="Times New Roman"/>
          <w:b w:val="0"/>
          <w:bCs w:val="0"/>
          <w:w w:val="90"/>
          <w:sz w:val="22"/>
          <w:szCs w:val="22"/>
        </w:rPr>
        <w:t>.</w:t>
      </w: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bCs w:val="0"/>
          <w:w w:val="90"/>
          <w:sz w:val="22"/>
          <w:szCs w:val="22"/>
        </w:rPr>
      </w:pPr>
    </w:p>
    <w:p w:rsidR="00BB1DDA" w:rsidRDefault="00BB1DDA" w:rsidP="00BB1DDA">
      <w:pPr>
        <w:rPr>
          <w:rFonts w:ascii="Times New Roman" w:hAnsi="Times New Roman" w:cs="Times New Roman"/>
          <w:b/>
        </w:rPr>
      </w:pPr>
      <w:r w:rsidRPr="00695E1F">
        <w:rPr>
          <w:rFonts w:ascii="Times New Roman" w:hAnsi="Times New Roman" w:cs="Times New Roman"/>
          <w:b/>
        </w:rPr>
        <w:lastRenderedPageBreak/>
        <w:t>БИЛЕТ    № 3</w:t>
      </w:r>
    </w:p>
    <w:p w:rsidR="00695E1F" w:rsidRPr="00695E1F" w:rsidRDefault="00695E1F"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51FBD" w:rsidP="00BB1DDA">
      <w:pPr>
        <w:pStyle w:val="a5"/>
        <w:tabs>
          <w:tab w:val="left" w:pos="567"/>
          <w:tab w:val="left" w:pos="993"/>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r w:rsidR="00BB1DDA" w:rsidRPr="00695E1F">
        <w:rPr>
          <w:rFonts w:ascii="Times New Roman" w:eastAsia="Times New Roman" w:hAnsi="Times New Roman" w:cs="Times New Roman"/>
          <w:b/>
          <w:w w:val="90"/>
        </w:rPr>
        <w:t>Первое действие охранника при организации передачи информации по каналу радиосвязи:</w:t>
      </w:r>
    </w:p>
    <w:p w:rsidR="00BB1DDA" w:rsidRPr="00695E1F" w:rsidRDefault="00B51FBD"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1.Нажать на </w:t>
      </w:r>
      <w:proofErr w:type="spellStart"/>
      <w:r w:rsidR="00BB1DDA" w:rsidRPr="00695E1F">
        <w:rPr>
          <w:rFonts w:ascii="Times New Roman" w:eastAsia="Times New Roman" w:hAnsi="Times New Roman" w:cs="Times New Roman"/>
          <w:w w:val="90"/>
        </w:rPr>
        <w:t>тангенту</w:t>
      </w:r>
      <w:proofErr w:type="spellEnd"/>
      <w:r w:rsidR="00BB1DDA" w:rsidRPr="00695E1F">
        <w:rPr>
          <w:rFonts w:ascii="Times New Roman" w:eastAsia="Times New Roman" w:hAnsi="Times New Roman" w:cs="Times New Roman"/>
          <w:w w:val="90"/>
        </w:rPr>
        <w:t xml:space="preserve"> (клавишу передачи) радиостанции и вызвать корреспондента, назвав его и свой позывной</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2.Убедиться, что канал не занят (радиообмен не производится)</w:t>
      </w:r>
    </w:p>
    <w:p w:rsidR="00BB1DDA" w:rsidRPr="00695E1F" w:rsidRDefault="00B51FBD"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3.Нажать клавишу тонального вызова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4.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Непрерывное ношение бронежилета (жилета защитного) в течении 12 часов (при температуре +18-22</w:t>
      </w:r>
      <w:proofErr w:type="gramStart"/>
      <w:r w:rsidR="00BB1DDA" w:rsidRPr="00695E1F">
        <w:rPr>
          <w:rFonts w:ascii="Times New Roman" w:hAnsi="Times New Roman" w:cs="Times New Roman"/>
          <w:b/>
          <w:w w:val="90"/>
        </w:rPr>
        <w:t>°С</w:t>
      </w:r>
      <w:proofErr w:type="gramEnd"/>
      <w:r w:rsidR="00BB1DDA" w:rsidRPr="00695E1F">
        <w:rPr>
          <w:rFonts w:ascii="Times New Roman" w:hAnsi="Times New Roman" w:cs="Times New Roman"/>
          <w:b/>
          <w:w w:val="90"/>
        </w:rPr>
        <w:t xml:space="preserve"> и влажности до 60%) допускается:</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При весе жилета защитного с 9 до </w:t>
      </w:r>
      <w:smartTag w:uri="urn:schemas-microsoft-com:office:smarttags" w:element="metricconverter">
        <w:smartTagPr>
          <w:attr w:name="ProductID" w:val="12 кг"/>
        </w:smartTagPr>
        <w:r w:rsidR="00BB1DDA" w:rsidRPr="00695E1F">
          <w:rPr>
            <w:rFonts w:ascii="Times New Roman" w:hAnsi="Times New Roman" w:cs="Times New Roman"/>
            <w:w w:val="90"/>
          </w:rPr>
          <w:t>12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При весе жилета защитного с 7 до </w:t>
      </w:r>
      <w:smartTag w:uri="urn:schemas-microsoft-com:office:smarttags" w:element="metricconverter">
        <w:smartTagPr>
          <w:attr w:name="ProductID" w:val="9 кг"/>
        </w:smartTagPr>
        <w:r w:rsidR="00BB1DDA" w:rsidRPr="00695E1F">
          <w:rPr>
            <w:rFonts w:ascii="Times New Roman" w:hAnsi="Times New Roman" w:cs="Times New Roman"/>
            <w:w w:val="90"/>
          </w:rPr>
          <w:t>9 кг</w:t>
        </w:r>
      </w:smartTag>
      <w:r w:rsidR="00BB1DDA" w:rsidRPr="00695E1F">
        <w:rPr>
          <w:rFonts w:ascii="Times New Roman" w:hAnsi="Times New Roman" w:cs="Times New Roman"/>
          <w:w w:val="90"/>
        </w:rPr>
        <w:t>.</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весе жилета защитного до </w:t>
      </w:r>
      <w:smartTag w:uri="urn:schemas-microsoft-com:office:smarttags" w:element="metricconverter">
        <w:smartTagPr>
          <w:attr w:name="ProductID" w:val="7 кг"/>
        </w:smartTagPr>
        <w:r w:rsidR="00BB1DDA" w:rsidRPr="00695E1F">
          <w:rPr>
            <w:rFonts w:ascii="Times New Roman" w:hAnsi="Times New Roman" w:cs="Times New Roman"/>
            <w:w w:val="90"/>
          </w:rPr>
          <w:t>7 кг</w:t>
        </w:r>
      </w:smartTag>
      <w:r w:rsidR="00BB1DDA"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Время наложения кровоостанавливающего жгута: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1,5 часа, зимой – не более, чем на 30 минут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Летом –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2 часа, зимой – не более, чем на 1,5 часа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более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чем на 1 час, независимо от окружающей температуры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51FBD" w:rsidRPr="00695E1F" w:rsidRDefault="00B51FBD" w:rsidP="00BB1DDA">
      <w:pPr>
        <w:tabs>
          <w:tab w:val="left" w:pos="1080"/>
        </w:tabs>
        <w:rPr>
          <w:rFonts w:ascii="Times New Roman" w:hAnsi="Times New Roman" w:cs="Times New Roman"/>
          <w:w w:val="90"/>
        </w:rPr>
      </w:pPr>
    </w:p>
    <w:p w:rsidR="00B51FBD" w:rsidRPr="00695E1F" w:rsidRDefault="00B51FBD" w:rsidP="00BB1DDA">
      <w:pPr>
        <w:tabs>
          <w:tab w:val="left" w:pos="1080"/>
        </w:tabs>
        <w:rPr>
          <w:rFonts w:ascii="Times New Roman" w:hAnsi="Times New Roman" w:cs="Times New Roman"/>
          <w:w w:val="90"/>
        </w:rPr>
      </w:pPr>
    </w:p>
    <w:p w:rsidR="00B51FBD" w:rsidRPr="00695E1F" w:rsidRDefault="00B51FBD" w:rsidP="00BB1DDA">
      <w:pPr>
        <w:tabs>
          <w:tab w:val="left" w:pos="1080"/>
        </w:tabs>
        <w:rPr>
          <w:rFonts w:ascii="Times New Roman" w:hAnsi="Times New Roman" w:cs="Times New Roman"/>
          <w:w w:val="90"/>
        </w:rPr>
      </w:pPr>
    </w:p>
    <w:p w:rsidR="00B51FBD" w:rsidRPr="00695E1F" w:rsidRDefault="00B51FBD" w:rsidP="00BB1DDA">
      <w:pPr>
        <w:tabs>
          <w:tab w:val="left" w:pos="1080"/>
        </w:tabs>
        <w:rPr>
          <w:rFonts w:ascii="Times New Roman" w:hAnsi="Times New Roman" w:cs="Times New Roman"/>
          <w:w w:val="90"/>
        </w:rPr>
      </w:pPr>
    </w:p>
    <w:p w:rsidR="00BB1DDA" w:rsidRPr="00695E1F" w:rsidRDefault="00BB1DDA" w:rsidP="00BB1DDA">
      <w:pPr>
        <w:rPr>
          <w:rFonts w:ascii="Times New Roman" w:hAnsi="Times New Roman" w:cs="Times New Roman"/>
        </w:rPr>
      </w:pPr>
    </w:p>
    <w:p w:rsidR="00BB1DDA" w:rsidRDefault="00BB1DDA" w:rsidP="00BB1DDA">
      <w:pPr>
        <w:rPr>
          <w:rFonts w:ascii="Times New Roman" w:hAnsi="Times New Roman" w:cs="Times New Roman"/>
          <w:b/>
        </w:rPr>
      </w:pPr>
      <w:r w:rsidRPr="00695E1F">
        <w:rPr>
          <w:rFonts w:ascii="Times New Roman" w:hAnsi="Times New Roman" w:cs="Times New Roman"/>
          <w:b/>
        </w:rPr>
        <w:lastRenderedPageBreak/>
        <w:t>БИЛЕТ    № 4</w:t>
      </w:r>
    </w:p>
    <w:p w:rsidR="00695E1F" w:rsidRP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Документы, удостоверяющие их личность, приказ на охрану поста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Выданное органом внутренних дел разрешение на хранение и ношение имеющегося у них оружия, медицинскую справку формы 046-1</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Документы, удостоверяющие их личность, а также выданное органом внутренних дел разрешение на хранение и ношение имеющегося у них оружия</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Какой класс защиты бронежилета (жилета защитного) позволяет защититься от огня из пистолета ПМ и револьвера системы «Наган»?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Способы временной остановки кровотечения: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Частичное сгибание конечности, наложение пластыря,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Пальцевое прижатие, максимальное сгибание конечности, наложение жгута (закрутки), наложение давящей повязки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Придание возвышенного положения конечности, наложение асептической повязки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Радионаправлением называется способ организации радиосвязи:</w:t>
      </w:r>
    </w:p>
    <w:p w:rsidR="00BB1DDA" w:rsidRPr="00695E1F" w:rsidRDefault="00B51FBD"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1.Между двумя корреспондентами, имеющими разные </w:t>
      </w:r>
      <w:proofErr w:type="spellStart"/>
      <w:r w:rsidR="00BB1DDA" w:rsidRPr="00695E1F">
        <w:rPr>
          <w:rFonts w:ascii="Times New Roman" w:eastAsia="Times New Roman" w:hAnsi="Times New Roman" w:cs="Times New Roman"/>
          <w:w w:val="90"/>
        </w:rPr>
        <w:t>радиоданные</w:t>
      </w:r>
      <w:proofErr w:type="spellEnd"/>
      <w:r w:rsidR="00BB1DDA" w:rsidRPr="00695E1F">
        <w:rPr>
          <w:rFonts w:ascii="Times New Roman" w:eastAsia="Times New Roman" w:hAnsi="Times New Roman" w:cs="Times New Roman"/>
          <w:w w:val="90"/>
        </w:rPr>
        <w:t xml:space="preserve"> (разные рабочие частоты)</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2.Между радиостанциями не менее</w:t>
      </w:r>
      <w:proofErr w:type="gramStart"/>
      <w:r w:rsidR="00BB1DDA" w:rsidRPr="00695E1F">
        <w:rPr>
          <w:rFonts w:ascii="Times New Roman" w:hAnsi="Times New Roman" w:cs="Times New Roman"/>
          <w:w w:val="90"/>
        </w:rPr>
        <w:t>,</w:t>
      </w:r>
      <w:proofErr w:type="gramEnd"/>
      <w:r w:rsidR="00BB1DDA" w:rsidRPr="00695E1F">
        <w:rPr>
          <w:rFonts w:ascii="Times New Roman" w:hAnsi="Times New Roman" w:cs="Times New Roman"/>
          <w:w w:val="90"/>
        </w:rPr>
        <w:t xml:space="preserve"> чем трех корреспондентов (при этом не менее чем у двух из них мощности радиосигнала совпадают)</w:t>
      </w:r>
    </w:p>
    <w:p w:rsidR="00BB1DDA" w:rsidRPr="00695E1F" w:rsidRDefault="00B51FBD"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Между двумя корреспондентами, имеющими, </w:t>
      </w:r>
      <w:r w:rsidR="00BB1DDA" w:rsidRPr="00695E1F">
        <w:rPr>
          <w:rFonts w:ascii="Times New Roman" w:hAnsi="Times New Roman" w:cs="Times New Roman"/>
          <w:w w:val="90"/>
        </w:rPr>
        <w:t xml:space="preserve">одинаковые </w:t>
      </w:r>
      <w:proofErr w:type="spellStart"/>
      <w:r w:rsidR="00BB1DDA" w:rsidRPr="00695E1F">
        <w:rPr>
          <w:rFonts w:ascii="Times New Roman" w:hAnsi="Times New Roman" w:cs="Times New Roman"/>
          <w:w w:val="90"/>
        </w:rPr>
        <w:t>радиоданные</w:t>
      </w:r>
      <w:proofErr w:type="spellEnd"/>
      <w:r w:rsidR="00BB1DDA" w:rsidRPr="00695E1F">
        <w:rPr>
          <w:rFonts w:ascii="Times New Roman" w:hAnsi="Times New Roman" w:cs="Times New Roman"/>
          <w:w w:val="90"/>
        </w:rPr>
        <w:t xml:space="preserve"> (одинаковые рабочие частоты)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t>7.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BF0BF2">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Защитные шлемы, защитные жилеты, наручники и резиновые палки.  </w:t>
      </w:r>
    </w:p>
    <w:p w:rsidR="00BB1DDA" w:rsidRPr="00695E1F" w:rsidRDefault="00BB1DDA" w:rsidP="00BF0BF2">
      <w:pPr>
        <w:numPr>
          <w:ilvl w:val="0"/>
          <w:numId w:val="5"/>
        </w:numPr>
        <w:tabs>
          <w:tab w:val="left" w:pos="629"/>
        </w:tabs>
        <w:adjustRightInd w:val="0"/>
        <w:rPr>
          <w:rFonts w:ascii="Times New Roman" w:hAnsi="Times New Roman" w:cs="Times New Roman"/>
          <w:w w:val="90"/>
        </w:rPr>
      </w:pPr>
      <w:r w:rsidRPr="00695E1F">
        <w:rPr>
          <w:rFonts w:ascii="Times New Roman" w:hAnsi="Times New Roman" w:cs="Times New Roman"/>
          <w:w w:val="90"/>
        </w:rPr>
        <w:t xml:space="preserve"> Резиновые палки, слезоточивые вещества, служебные собаки.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9. Какая особенность </w:t>
      </w:r>
      <w:proofErr w:type="spellStart"/>
      <w:r w:rsidRPr="00695E1F">
        <w:rPr>
          <w:rFonts w:ascii="Times New Roman" w:hAnsi="Times New Roman" w:cs="Times New Roman"/>
          <w:b/>
          <w:w w:val="90"/>
        </w:rPr>
        <w:t>рикошетирования</w:t>
      </w:r>
      <w:proofErr w:type="spellEnd"/>
      <w:r w:rsidRPr="00695E1F">
        <w:rPr>
          <w:rFonts w:ascii="Times New Roman" w:hAnsi="Times New Roman" w:cs="Times New Roman"/>
          <w:b/>
          <w:w w:val="90"/>
        </w:rPr>
        <w:t xml:space="preserve"> пули может использоваться и должна учитываться участником огневого контакта в его интересах?</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1.Потеря пулей опасности после рикошета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2.Возможность избежать поражения противником из-за самой способности пули рикошетировать от препятствий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Возможность поражения с помощью рикошета цели, находящейся за укрытием</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r w:rsidR="00B51FBD" w:rsidRPr="00695E1F">
        <w:rPr>
          <w:rFonts w:ascii="Times New Roman" w:hAnsi="Times New Roman"/>
          <w:b w:val="0"/>
          <w:w w:val="90"/>
          <w:sz w:val="22"/>
          <w:szCs w:val="22"/>
        </w:rPr>
        <w:t>.</w:t>
      </w:r>
    </w:p>
    <w:p w:rsidR="00B51FBD" w:rsidRPr="00695E1F" w:rsidRDefault="00B51FBD" w:rsidP="00BB1DDA">
      <w:pPr>
        <w:pStyle w:val="21"/>
        <w:spacing w:before="0" w:line="240" w:lineRule="auto"/>
        <w:ind w:firstLine="0"/>
        <w:jc w:val="left"/>
        <w:rPr>
          <w:rFonts w:ascii="Times New Roman" w:hAnsi="Times New Roman"/>
          <w:b w:val="0"/>
          <w:w w:val="90"/>
          <w:sz w:val="22"/>
          <w:szCs w:val="22"/>
        </w:rPr>
      </w:pPr>
    </w:p>
    <w:p w:rsidR="00B51FBD" w:rsidRPr="00695E1F" w:rsidRDefault="00B51FBD" w:rsidP="00BB1DDA">
      <w:pPr>
        <w:pStyle w:val="21"/>
        <w:spacing w:before="0" w:line="240" w:lineRule="auto"/>
        <w:ind w:firstLine="0"/>
        <w:jc w:val="left"/>
        <w:rPr>
          <w:rFonts w:ascii="Times New Roman" w:hAnsi="Times New Roman"/>
          <w:b w:val="0"/>
          <w:w w:val="90"/>
          <w:sz w:val="22"/>
          <w:szCs w:val="22"/>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5</w:t>
      </w:r>
    </w:p>
    <w:p w:rsidR="009C5ADB" w:rsidRPr="00695E1F" w:rsidRDefault="009C5ADB"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Огнестрельное бесствольное оружие предназначено:</w:t>
      </w:r>
    </w:p>
    <w:p w:rsidR="00BB1DDA" w:rsidRPr="00695E1F" w:rsidRDefault="00BB1DDA" w:rsidP="00BB1DDA">
      <w:pPr>
        <w:tabs>
          <w:tab w:val="left" w:pos="3149"/>
        </w:tabs>
        <w:rPr>
          <w:rFonts w:ascii="Times New Roman" w:hAnsi="Times New Roman" w:cs="Times New Roman"/>
          <w:b/>
          <w:w w:val="90"/>
        </w:rPr>
      </w:pPr>
      <w:r w:rsidRPr="00695E1F">
        <w:rPr>
          <w:rFonts w:ascii="Times New Roman" w:hAnsi="Times New Roman" w:cs="Times New Roman"/>
          <w:w w:val="90"/>
        </w:rPr>
        <w:t>1</w:t>
      </w:r>
      <w:r w:rsidRPr="00695E1F">
        <w:rPr>
          <w:rFonts w:ascii="Times New Roman" w:hAnsi="Times New Roman" w:cs="Times New Roman"/>
          <w:b/>
          <w:w w:val="90"/>
        </w:rPr>
        <w:t>. Для отражения нападения при помощи патронов травматического и/или светозвукового действия</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BB1DDA">
      <w:pPr>
        <w:tabs>
          <w:tab w:val="left" w:pos="3149"/>
        </w:tabs>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51FBD"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Каким дополнительным элементом не комплектуются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(шлемы защитные)?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Шейно-плечевой накладкой </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proofErr w:type="spellStart"/>
      <w:r w:rsidR="00BB1DDA" w:rsidRPr="00695E1F">
        <w:rPr>
          <w:rFonts w:ascii="Times New Roman" w:hAnsi="Times New Roman" w:cs="Times New Roman"/>
          <w:w w:val="90"/>
        </w:rPr>
        <w:t>Бармицей</w:t>
      </w:r>
      <w:proofErr w:type="spellEnd"/>
      <w:r w:rsidR="00BB1DDA" w:rsidRPr="00695E1F">
        <w:rPr>
          <w:rFonts w:ascii="Times New Roman" w:hAnsi="Times New Roman" w:cs="Times New Roman"/>
          <w:w w:val="90"/>
        </w:rPr>
        <w:t xml:space="preserve"> для защиты шеи</w:t>
      </w:r>
    </w:p>
    <w:p w:rsidR="00BB1DDA" w:rsidRPr="00695E1F" w:rsidRDefault="00B51FBD"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Встроенной </w:t>
      </w:r>
      <w:proofErr w:type="spellStart"/>
      <w:r w:rsidR="00BB1DDA" w:rsidRPr="00695E1F">
        <w:rPr>
          <w:rFonts w:ascii="Times New Roman" w:hAnsi="Times New Roman" w:cs="Times New Roman"/>
          <w:w w:val="90"/>
        </w:rPr>
        <w:t>радиогарнитурой</w:t>
      </w:r>
      <w:proofErr w:type="spellEnd"/>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Что применяется для обработки раны при оказании доврачебной помощи (первой помощи)?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5 % раствор йода или иные спиртосодержащие растворы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Мазь Вишневского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Раствор перманганата калия («марганцовка»)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B51FBD"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Какое техническое средство позволяет охраннику незаметно передать на приемно-контрольный прибор сигнализации скрытый сигнал тревоги? </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1.Акустический датчик (извещатель), включенный в периметр сигнализации.</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2.Переносная тревожная кнопка, использующая радиоканал.</w:t>
      </w:r>
    </w:p>
    <w:p w:rsidR="00BB1DDA" w:rsidRPr="00695E1F" w:rsidRDefault="00BB1DDA" w:rsidP="00BB1DDA">
      <w:pPr>
        <w:tabs>
          <w:tab w:val="left" w:pos="709"/>
          <w:tab w:val="left" w:pos="993"/>
        </w:tabs>
        <w:contextualSpacing/>
        <w:rPr>
          <w:rFonts w:ascii="Times New Roman" w:hAnsi="Times New Roman" w:cs="Times New Roman"/>
          <w:w w:val="90"/>
        </w:rPr>
      </w:pPr>
      <w:r w:rsidRPr="00695E1F">
        <w:rPr>
          <w:rFonts w:ascii="Times New Roman" w:hAnsi="Times New Roman" w:cs="Times New Roman"/>
          <w:w w:val="90"/>
        </w:rPr>
        <w:t>3. Радиоволновый датчик (извещатель), включенный в периметр сигнализации.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По </w:t>
      </w:r>
      <w:proofErr w:type="gramStart"/>
      <w:r w:rsidRPr="00695E1F">
        <w:rPr>
          <w:rFonts w:ascii="Times New Roman" w:hAnsi="Times New Roman" w:cs="Times New Roman"/>
          <w:b/>
          <w:w w:val="90"/>
        </w:rPr>
        <w:t>достижении</w:t>
      </w:r>
      <w:proofErr w:type="gramEnd"/>
      <w:r w:rsidRPr="00695E1F">
        <w:rPr>
          <w:rFonts w:ascii="Times New Roman" w:hAnsi="Times New Roman" w:cs="Times New Roman"/>
          <w:b/>
          <w:w w:val="90"/>
        </w:rPr>
        <w:t xml:space="preserve"> какого возраста гражданин вправе претендовать на приобретение статуса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достижении 18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достижении 21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достижении 25 лет.</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Для осмотра труднодоступных внутренних полостей различных предметов, устройств и конструкций используется: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1.Технический эндоскоп</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2.Пробоотборник</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3.Монокуляр</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ПУС-3, разрешенная для использования в частной охранной деятельности, выпускается в следующих вариантах: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Раскладная и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Прямая</w:t>
      </w:r>
      <w:proofErr w:type="gramEnd"/>
      <w:r w:rsidRPr="00695E1F">
        <w:rPr>
          <w:rFonts w:ascii="Times New Roman" w:hAnsi="Times New Roman" w:cs="Times New Roman"/>
          <w:w w:val="90"/>
        </w:rPr>
        <w:t xml:space="preserve"> и с боковой ручкой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Произвольная и штатная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6. Куда накладывается кровоостанавливающий жгут на конечность при кровотечении?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Ниже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2. Выше раны на 4-</w:t>
      </w:r>
      <w:smartTag w:uri="urn:schemas-microsoft-com:office:smarttags" w:element="metricconverter">
        <w:smartTagPr>
          <w:attr w:name="ProductID" w:val="6 см"/>
        </w:smartTagPr>
        <w:r w:rsidRPr="00695E1F">
          <w:rPr>
            <w:rFonts w:ascii="Times New Roman" w:hAnsi="Times New Roman" w:cs="Times New Roman"/>
            <w:w w:val="90"/>
            <w:sz w:val="22"/>
            <w:szCs w:val="22"/>
          </w:rPr>
          <w:t>6 см</w:t>
        </w:r>
      </w:smartTag>
      <w:r w:rsidRPr="00695E1F">
        <w:rPr>
          <w:rFonts w:ascii="Times New Roman" w:hAnsi="Times New Roman" w:cs="Times New Roman"/>
          <w:w w:val="90"/>
          <w:sz w:val="22"/>
          <w:szCs w:val="22"/>
        </w:rPr>
        <w:t xml:space="preserve">.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3. Непосредственно на рану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Какое требование предъявляет Закон РФ «О частной детективной и охранной деятельности в РФ» к частному охраннику при продлении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Пройти повторную дактилоскопическую регистрацию в органах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Пройти повышение квалификации в образовательных учреждениях, осуществляющих обучение частных охранников.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В каком качестве газовые пистолеты и револьверы могут выдаваться охранникам в частной охранной организации?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 качестве служебного оружия, включенного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В качестве гражданского оружия, включенного в перечень видов вооружения охранников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В качестве </w:t>
      </w:r>
      <w:proofErr w:type="gramStart"/>
      <w:r w:rsidRPr="00695E1F">
        <w:rPr>
          <w:rFonts w:ascii="Times New Roman" w:hAnsi="Times New Roman" w:cs="Times New Roman"/>
          <w:w w:val="90"/>
        </w:rPr>
        <w:t>спец</w:t>
      </w:r>
      <w:proofErr w:type="gramEnd"/>
      <w:r w:rsidRPr="00695E1F">
        <w:rPr>
          <w:rFonts w:ascii="Times New Roman" w:hAnsi="Times New Roman" w:cs="Times New Roman"/>
          <w:w w:val="90"/>
        </w:rPr>
        <w:t xml:space="preserve"> средства, включенного в перечень спец средств, используемых в частной охранной деятельности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Посетителю нужно срочно позвонить по телефону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Лица, представившиеся работниками милиции, попросились переночевать (при условии уведомления дежурного местного ОВД)</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lastRenderedPageBreak/>
        <w:t>БИЛЕТ    № 7</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Ни при каких обстоятельствах не ставить оружие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ставить оружие на предохранитель после досылки патрона в патронник, даже если оружие не применяется сразу после досылки патрона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Ставить оружие на предохранитель после досылки патрона в патронник, если оружие не применяется сразу после досылки патрона </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1. Не имеет ни права, ни возможности, это дело органов внутренних дел.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МВД, но забрать орудие преступления может только в ситуациях  необходимой обороны и крайней необходимости.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Укажите вариант, в котором наиболее полно и правильно указаны все классы защиты, на которые</w:t>
      </w:r>
      <w:r w:rsidR="00BB1DDA" w:rsidRPr="00695E1F">
        <w:rPr>
          <w:rFonts w:ascii="Times New Roman" w:eastAsia="Times New Roman" w:hAnsi="Times New Roman" w:cs="Times New Roman"/>
          <w:b/>
          <w:w w:val="90"/>
        </w:rPr>
        <w:t xml:space="preserve"> в соответствии с государственным стандартом подразделяется пулестойкое стекло (бронестекло):</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 1; 2; 2а; 3; 4; 5; 5а; 6; 6а (с защитой вплоть до СВД с боеприпасом 7,62, имеющим специальный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eastAsia="Times New Roman" w:hAnsi="Times New Roman" w:cs="Times New Roman"/>
          <w:w w:val="90"/>
        </w:rPr>
        <w:t xml:space="preserve">1; 2; 2а; 3; 4; 5; 5а; 6 (с защитой вплоть до СВД с боеприпасом, имеющим стальной </w:t>
      </w:r>
      <w:proofErr w:type="spellStart"/>
      <w:r w:rsidR="00BB1DDA" w:rsidRPr="00695E1F">
        <w:rPr>
          <w:rFonts w:ascii="Times New Roman" w:eastAsia="Times New Roman" w:hAnsi="Times New Roman" w:cs="Times New Roman"/>
          <w:w w:val="90"/>
        </w:rPr>
        <w:t>термоупроченный</w:t>
      </w:r>
      <w:proofErr w:type="spellEnd"/>
      <w:r w:rsidR="00BB1DDA" w:rsidRPr="00695E1F">
        <w:rPr>
          <w:rFonts w:ascii="Times New Roman" w:eastAsia="Times New Roman" w:hAnsi="Times New Roman" w:cs="Times New Roman"/>
          <w:w w:val="90"/>
        </w:rPr>
        <w:t xml:space="preserve"> сердечник)</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1; 2; 2а; 3; 4; 5; 5а (с защитой вплоть до АКМ с боеприпасом 7,62, имеющим специальный сердечник)</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4.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-10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7. Какие правила оказания доврачебной помощи (первой помощи) проводятся при проникающем ранении в брюшную полость?</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Не давать пострадавшему жидкость, извлечь инородное тело, накрыть рану стерильной салфеткой</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Приподнять голову, дать сладкое теплое питье, накрыть стерильной салфеткой и положить холод на рану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3. Не давать пострадавшему жидкость, не извлекать инородное тело, накрыть рану стерильной салфеткой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9. Какое деяние признается преступлением?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Виновно совершенное общественно опасное деяние.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Виновно совершенное общественно опасное деяние, запрещенное УК  РФ   под угрозой наказания.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Общественно опасное деяние, запрещенное УК  РФ  под угрозой наказания, независимо от наличия вины.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E50119" w:rsidRPr="00695E1F" w:rsidRDefault="00E5011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В какой модели наручников, из числа разрешенных в частной охранной деятельности, используется соединительная цепочка?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БР-2М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w:t>
      </w:r>
      <w:r w:rsidR="00BB1DDA" w:rsidRPr="00695E1F">
        <w:rPr>
          <w:rFonts w:ascii="Times New Roman" w:eastAsia="Times New Roman" w:hAnsi="Times New Roman" w:cs="Times New Roman"/>
          <w:b/>
          <w:w w:val="90"/>
        </w:rPr>
        <w:t>К первичным средствам пожаротушения относятся:</w:t>
      </w:r>
    </w:p>
    <w:p w:rsidR="00BB1DDA" w:rsidRPr="00695E1F" w:rsidRDefault="00EF6F49" w:rsidP="00BB1DDA">
      <w:pPr>
        <w:pStyle w:val="a5"/>
        <w:tabs>
          <w:tab w:val="left" w:pos="709"/>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1.Пожарные автомобили</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Пожарные </w:t>
      </w:r>
      <w:proofErr w:type="spellStart"/>
      <w:r w:rsidR="00BB1DDA" w:rsidRPr="00695E1F">
        <w:rPr>
          <w:rFonts w:ascii="Times New Roman" w:hAnsi="Times New Roman" w:cs="Times New Roman"/>
          <w:w w:val="90"/>
        </w:rPr>
        <w:t>мотопомпы</w:t>
      </w:r>
      <w:proofErr w:type="spellEnd"/>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4. При остановке в населенном пункте сотрудниками органов внутренних дел машины, перевозящей денежные средства, </w:t>
      </w:r>
      <w:proofErr w:type="gramStart"/>
      <w:r w:rsidRPr="00695E1F">
        <w:rPr>
          <w:rFonts w:ascii="Times New Roman" w:hAnsi="Times New Roman"/>
          <w:w w:val="90"/>
          <w:sz w:val="22"/>
          <w:szCs w:val="22"/>
        </w:rPr>
        <w:t>старшему</w:t>
      </w:r>
      <w:proofErr w:type="gramEnd"/>
      <w:r w:rsidRPr="00695E1F">
        <w:rPr>
          <w:rFonts w:ascii="Times New Roman" w:hAnsi="Times New Roman"/>
          <w:w w:val="90"/>
          <w:sz w:val="22"/>
          <w:szCs w:val="22"/>
        </w:rPr>
        <w:t xml:space="preserve"> группы охраны целесообразно действовать следующим образом:</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Дать команду водителю заглушить двигатель, выйти из автомобиля, подойти к сотруднику милиции, представиться, предъявить документы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95E1F">
        <w:rPr>
          <w:rFonts w:ascii="Times New Roman" w:hAnsi="Times New Roman"/>
          <w:b w:val="0"/>
          <w:w w:val="90"/>
          <w:sz w:val="22"/>
          <w:szCs w:val="22"/>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предплечья или голени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7.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9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Осмотреть подозрительный предмет и перенести его в безопасное место, проинформировать </w:t>
      </w:r>
      <w:proofErr w:type="spellStart"/>
      <w:r w:rsidRPr="00695E1F">
        <w:rPr>
          <w:rFonts w:ascii="Times New Roman" w:hAnsi="Times New Roman"/>
          <w:b w:val="0"/>
          <w:w w:val="90"/>
          <w:sz w:val="22"/>
          <w:szCs w:val="22"/>
        </w:rPr>
        <w:t>правоохранит</w:t>
      </w:r>
      <w:proofErr w:type="spellEnd"/>
      <w:r w:rsidRPr="00695E1F">
        <w:rPr>
          <w:rFonts w:ascii="Times New Roman" w:hAnsi="Times New Roman"/>
          <w:b w:val="0"/>
          <w:w w:val="90"/>
          <w:sz w:val="22"/>
          <w:szCs w:val="22"/>
        </w:rPr>
        <w:t xml:space="preserve">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tabs>
          <w:tab w:val="left" w:pos="1134"/>
        </w:tabs>
        <w:rPr>
          <w:rFonts w:ascii="Times New Roman" w:hAnsi="Times New Roman" w:cs="Times New Roman"/>
          <w:b/>
          <w:w w:val="90"/>
        </w:rPr>
      </w:pPr>
      <w:r w:rsidRPr="00695E1F">
        <w:rPr>
          <w:rFonts w:ascii="Times New Roman" w:hAnsi="Times New Roman" w:cs="Times New Roman"/>
          <w:b/>
          <w:w w:val="90"/>
        </w:rPr>
        <w:t>10. Допускается ли причинение вреда третьим лицам в состоянии необходимой обороны?</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1.Да, при групповом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2.Да, при вооруженном нападении.</w:t>
      </w:r>
    </w:p>
    <w:p w:rsidR="00BB1DDA" w:rsidRPr="00695E1F" w:rsidRDefault="00BB1DDA" w:rsidP="00BB1DDA">
      <w:pPr>
        <w:tabs>
          <w:tab w:val="left" w:pos="1134"/>
          <w:tab w:val="left" w:pos="2520"/>
        </w:tabs>
        <w:rPr>
          <w:rFonts w:ascii="Times New Roman" w:hAnsi="Times New Roman" w:cs="Times New Roman"/>
          <w:w w:val="90"/>
        </w:rPr>
      </w:pPr>
      <w:r w:rsidRPr="00695E1F">
        <w:rPr>
          <w:rFonts w:ascii="Times New Roman" w:hAnsi="Times New Roman" w:cs="Times New Roman"/>
          <w:w w:val="90"/>
        </w:rPr>
        <w:t>3.Нет.</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9</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1.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Какая из палок резиновых, разрешенных для использования в частной охранной деятельности, имеет наибольший вес (850 </w:t>
      </w:r>
      <w:proofErr w:type="spellStart"/>
      <w:r w:rsidR="00BB1DDA" w:rsidRPr="00695E1F">
        <w:rPr>
          <w:rFonts w:ascii="Times New Roman" w:hAnsi="Times New Roman" w:cs="Times New Roman"/>
          <w:b/>
          <w:w w:val="90"/>
        </w:rPr>
        <w:t>гр</w:t>
      </w:r>
      <w:proofErr w:type="spellEnd"/>
      <w:r w:rsidR="00BB1DDA" w:rsidRPr="00695E1F">
        <w:rPr>
          <w:rFonts w:ascii="Times New Roman" w:hAnsi="Times New Roman" w:cs="Times New Roman"/>
          <w:b/>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ПР-К</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ПР-73М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Действия по оказанию доврачебной помощи (первой помощи) при пищевом отравлении: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Вызвать рвоту нажатием на корень языка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Дать выпить 5-6 стаканов теплой воды или слабого раствора пищевой соды, вызвать рвоту, повторить несколько раз</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Дать выпить два-три стакана крепкого чая</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В структуре ограждения периметра охраняемого частной охраной объекта могут применяться (использоваться):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1.Оголенные провода с током высокого напряжения</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2.Устройства автоматического затопления, автоматические стреляющие устройства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Зона отторжения (участок между основным и внутренним предупредительным ограждением), контрольно-следовая полоса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7.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 информировать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Не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поскольку нет пострадавших.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Обязан информировать орган внутренних дел по месту нахождения  частной охранной организации.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Российской Федерации».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9.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695E1F" w:rsidRDefault="00695E1F"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10</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Помогая пострадавшему, охранник оказывает ему: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Доврачебную помощь (Первую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Специализированную помощь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Медикаментозную помощь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целях обеспечения оказания услуг по защите жизни и здоровья граждан выдача оружия на посты и маршруты: </w:t>
      </w:r>
      <w:r w:rsidRPr="00695E1F">
        <w:rPr>
          <w:rFonts w:ascii="Times New Roman" w:hAnsi="Times New Roman" w:cs="Times New Roman"/>
          <w:b/>
          <w:bCs/>
          <w:w w:val="90"/>
        </w:rPr>
        <w:t>(5-6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Допускается при условии согласования вопроса выдачи оружия с органами внутренних дел.</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w:t>
      </w:r>
      <w:r w:rsidR="00BB1DDA" w:rsidRPr="00695E1F">
        <w:rPr>
          <w:rFonts w:ascii="Times New Roman" w:eastAsia="Times New Roman" w:hAnsi="Times New Roman" w:cs="Times New Roman"/>
          <w:b/>
          <w:w w:val="90"/>
        </w:rPr>
        <w:t>Охранные телевизионные системы в соответствии с требованиями государственных стандартов должны быть устойчивы:</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1.К механическому воздействию.</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2.К несанкционированному доступу к программному обеспечению. </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К «ослеплению» каждой отдельно взятой камеры наблюдения лазерным лучом.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услуг по охране имущества.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оказания охранных услуг на особо важных и режимных объектах.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11</w:t>
      </w:r>
    </w:p>
    <w:p w:rsidR="00EF6F49" w:rsidRPr="00695E1F" w:rsidRDefault="00EF6F49" w:rsidP="00BB1DDA">
      <w:pPr>
        <w:pStyle w:val="21"/>
        <w:spacing w:before="0" w:line="240" w:lineRule="auto"/>
        <w:ind w:firstLine="0"/>
        <w:jc w:val="left"/>
        <w:rPr>
          <w:rFonts w:ascii="Times New Roman" w:hAnsi="Times New Roman"/>
          <w:bCs w:val="0"/>
          <w:w w:val="90"/>
          <w:sz w:val="22"/>
          <w:szCs w:val="22"/>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Чистка и смазка наручников, используемых в частной охранной деятельности, производится: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Согласно инструкции предприятия-изготовителя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 порядке, установленном Приказом МВД России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Произвольно, по решению охранника</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Действия по оказанию доврачебной помощи (первой помощи) при химических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Обильно промыть струей воды и нейтрализовать (кислоту – слабым раствором щелочи, щелочь – слабым раствором кислоты)</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Промыть водой, просушить</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Протереть тампоном, смоченным спиртосодержащей жидкостью</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00BB1DDA" w:rsidRPr="00695E1F">
          <w:rPr>
            <w:rFonts w:ascii="Times New Roman" w:hAnsi="Times New Roman" w:cs="Times New Roman"/>
            <w:b/>
            <w:w w:val="90"/>
          </w:rPr>
          <w:t>70 см</w:t>
        </w:r>
      </w:smartTag>
      <w:r w:rsidR="00BB1DDA" w:rsidRPr="00695E1F">
        <w:rPr>
          <w:rFonts w:ascii="Times New Roman" w:hAnsi="Times New Roman" w:cs="Times New Roman"/>
          <w:b/>
          <w:w w:val="90"/>
        </w:rPr>
        <w:t>.</w:t>
      </w:r>
      <w:r w:rsidR="00BB1DDA" w:rsidRPr="00695E1F">
        <w:rPr>
          <w:rFonts w:ascii="Times New Roman" w:eastAsia="Times New Roman" w:hAnsi="Times New Roman" w:cs="Times New Roman"/>
          <w:b/>
          <w:w w:val="90"/>
        </w:rPr>
        <w:t>:</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1.Скрытоносимый селективный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 7220 (с сигналом оповещения, передаваемом на наушники, в том </w:t>
      </w:r>
      <w:proofErr w:type="gramStart"/>
      <w:r w:rsidR="00BB1DDA" w:rsidRPr="00695E1F">
        <w:rPr>
          <w:rFonts w:ascii="Times New Roman" w:eastAsia="Times New Roman" w:hAnsi="Times New Roman" w:cs="Times New Roman"/>
          <w:w w:val="90"/>
        </w:rPr>
        <w:t>числе</w:t>
      </w:r>
      <w:proofErr w:type="gramEnd"/>
      <w:r w:rsidR="00BB1DDA" w:rsidRPr="00695E1F">
        <w:rPr>
          <w:rFonts w:ascii="Times New Roman" w:eastAsia="Times New Roman" w:hAnsi="Times New Roman" w:cs="Times New Roman"/>
          <w:w w:val="90"/>
        </w:rPr>
        <w:t xml:space="preserve"> по радиоканалу)</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Ручной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СФИНКС ВМ-311 (с акустическим и световым сигналом оповещения)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3. </w:t>
      </w:r>
      <w:proofErr w:type="gramStart"/>
      <w:r w:rsidR="00BB1DDA" w:rsidRPr="00695E1F">
        <w:rPr>
          <w:rFonts w:ascii="Times New Roman" w:eastAsia="Times New Roman" w:hAnsi="Times New Roman" w:cs="Times New Roman"/>
          <w:w w:val="90"/>
        </w:rPr>
        <w:t>Ручной</w:t>
      </w:r>
      <w:proofErr w:type="gramEnd"/>
      <w:r w:rsidR="00BB1DDA" w:rsidRPr="00695E1F">
        <w:rPr>
          <w:rFonts w:ascii="Times New Roman" w:eastAsia="Times New Roman" w:hAnsi="Times New Roman" w:cs="Times New Roman"/>
          <w:w w:val="90"/>
        </w:rPr>
        <w:t xml:space="preserve"> </w:t>
      </w:r>
      <w:proofErr w:type="spellStart"/>
      <w:r w:rsidR="00BB1DDA" w:rsidRPr="00695E1F">
        <w:rPr>
          <w:rFonts w:ascii="Times New Roman" w:eastAsia="Times New Roman" w:hAnsi="Times New Roman" w:cs="Times New Roman"/>
          <w:w w:val="90"/>
        </w:rPr>
        <w:t>металлодетектор</w:t>
      </w:r>
      <w:proofErr w:type="spellEnd"/>
      <w:r w:rsidR="00BB1DDA" w:rsidRPr="00695E1F">
        <w:rPr>
          <w:rFonts w:ascii="Times New Roman" w:eastAsia="Times New Roman" w:hAnsi="Times New Roman" w:cs="Times New Roman"/>
          <w:w w:val="90"/>
        </w:rPr>
        <w:t xml:space="preserve"> АКА-7210 МИНИСКАН (с акустическим и световым сигналом оповещения)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w:t>
      </w:r>
      <w:proofErr w:type="gramStart"/>
      <w:r w:rsidRPr="00695E1F">
        <w:rPr>
          <w:rFonts w:ascii="Times New Roman" w:hAnsi="Times New Roman" w:cs="Times New Roman"/>
          <w:b/>
          <w:w w:val="90"/>
        </w:rPr>
        <w:t>При</w:t>
      </w:r>
      <w:proofErr w:type="gramEnd"/>
      <w:r w:rsidRPr="00695E1F">
        <w:rPr>
          <w:rFonts w:ascii="Times New Roman" w:hAnsi="Times New Roman" w:cs="Times New Roman"/>
          <w:b/>
          <w:w w:val="90"/>
        </w:rPr>
        <w:t xml:space="preserve"> отражения нападения на охранника, он вправе применить выданное ему в частной охранной организации огнестрельное оружие: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1.Для отражения нападения, когда его собственная жизнь подвергается непосредственной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Для отражения нападения, когда его собственная жизнь подвергается опасности.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Для отражения любого нападения на охранника или охраняемое имущество.</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BB1DDA">
      <w:pPr>
        <w:tabs>
          <w:tab w:val="left" w:pos="3960"/>
        </w:tabs>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BB1DDA">
      <w:pPr>
        <w:tabs>
          <w:tab w:val="left" w:pos="993"/>
          <w:tab w:val="left" w:pos="3960"/>
        </w:tabs>
        <w:suppressAutoHyphens/>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BB1DDA">
      <w:pPr>
        <w:tabs>
          <w:tab w:val="left" w:pos="993"/>
          <w:tab w:val="left" w:pos="3499"/>
        </w:tabs>
        <w:suppressAutoHyphens/>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EF6F49" w:rsidRPr="00695E1F" w:rsidRDefault="00EF6F4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отвлекаться на расчет траектории выстрела (в части исключения вреда посторонним лицам и/или вреда их 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Обязательно рассчитывать траекторию выстрела для исключения вреда посторонним лицам, а по возможности и их имуществу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Обязательно рассчитывать траекторию выстрела для исключения вреда посторонним лицам</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Палка резиновая ПР-73М, разрешенная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4.При попадании слезоточивых и раздражающих веще</w:t>
      </w:r>
      <w:proofErr w:type="gramStart"/>
      <w:r w:rsidRPr="00695E1F">
        <w:rPr>
          <w:rFonts w:ascii="Times New Roman" w:hAnsi="Times New Roman" w:cs="Times New Roman"/>
          <w:b/>
          <w:bCs/>
          <w:w w:val="90"/>
        </w:rPr>
        <w:t>ств в гл</w:t>
      </w:r>
      <w:proofErr w:type="gramEnd"/>
      <w:r w:rsidRPr="00695E1F">
        <w:rPr>
          <w:rFonts w:ascii="Times New Roman" w:hAnsi="Times New Roman" w:cs="Times New Roman"/>
          <w:b/>
          <w:bCs/>
          <w:w w:val="90"/>
        </w:rPr>
        <w:t>аза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глаза масляным тампоном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Протереть глаза сухой ветошью</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Промыть глаза обильной струей теплой воды, затем 2% раствором бикарбоната натрия (соды)</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Какой принцип закладывается в основу работы тамбура безопасности (шлюза), оборудуемого при входе (въезде) на охраняемый объект?</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Одна дверь (ворота) не открывается, пока не будет закрыта другая дверь (ворота)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Первая и вторая дверь (ворота) открываются и закрываются одновременно</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Двери (ворота) открываются независимо друг от друга по усмотрению охранника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6. Эффективные тактические действия охранников по обеспечению безопасности охраняемого объекта предполагают: </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Предупреждение,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Обнаружение, а затем  - пресечение угроз безопасности объекта (в рамках полномочий и тактических возможностей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Ликвидация угроз безопасности объекта по мере их возникновения (в рамках полномочий и тактических возможностей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На какой срок органами внутренних дел выдается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3 года.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5 лет.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4 года.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них может быть нанесена любая специальная раскраска.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На них не могут </w:t>
      </w:r>
      <w:proofErr w:type="gramStart"/>
      <w:r w:rsidRPr="00695E1F">
        <w:rPr>
          <w:rFonts w:ascii="Times New Roman" w:hAnsi="Times New Roman" w:cs="Times New Roman"/>
          <w:w w:val="90"/>
        </w:rPr>
        <w:t>наносится</w:t>
      </w:r>
      <w:proofErr w:type="gramEnd"/>
      <w:r w:rsidRPr="00695E1F">
        <w:rPr>
          <w:rFonts w:ascii="Times New Roman" w:hAnsi="Times New Roman" w:cs="Times New Roman"/>
          <w:w w:val="90"/>
        </w:rPr>
        <w:t xml:space="preserve"> информационные надписи и знаки.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сообщить в органы внутренних дел</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EF6F49" w:rsidRPr="00695E1F" w:rsidRDefault="00EF6F4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13</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 Оказание охранных услуг в специальной форменной одежде в соответствии с законом является: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Обязанностью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Правом работников частной охранной организации (не зависимо от каких бы то ни было условий).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Правом работников частной охранной организации (если иное не оговорено в договоре  с заказчиком).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2.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284"/>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3. Эффективные тактические действия охранников по осмотру автомобиля на предмет возможной установки взрывных устройств начинаются: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Первым действием (первым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Прекращение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Основное назначение </w:t>
      </w:r>
      <w:r w:rsidR="00BB1DDA" w:rsidRPr="00695E1F">
        <w:rPr>
          <w:rFonts w:ascii="Times New Roman" w:eastAsia="Times New Roman" w:hAnsi="Times New Roman" w:cs="Times New Roman"/>
          <w:b/>
          <w:w w:val="90"/>
        </w:rPr>
        <w:t>системы охранного телевидения:</w:t>
      </w:r>
    </w:p>
    <w:p w:rsidR="00BB1DDA" w:rsidRPr="00695E1F" w:rsidRDefault="00EF6F49"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EF6F49"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Какая из палок резиновых, разрешенных для использования в частной охранной деятельности, выпускается в варианте «телескопическая»: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ПУС-2</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ПУС-3</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Обязан ли частный охранник иметь личную карточку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обязан.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только в случае выполнения трудовой функции со служебным оружием.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Какие технические средства охраны могут использоваться при осуществлении частной охранной деятельности?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1.Технические средства охраны, произведенные в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2.Технические средства охраны, перечень видов которых устанавливается Правительством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Любые технические средства охраны по усмотрению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14</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Реакция зрачка пострадавшего на свет свидетельствует:</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1. О наличии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 2. Об отсутствии сознания                   </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О состоянии биологической смерти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4. Могут ли иностранные граждане заниматься частной охранной деятельностью на территории Российской Федерации?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могут.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Могут на основании соответствующего международного договора Российской Федерации.</w:t>
      </w:r>
    </w:p>
    <w:p w:rsidR="00BB1DDA" w:rsidRPr="00695E1F" w:rsidRDefault="00EF6F49"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00BB1DDA" w:rsidRPr="00695E1F">
        <w:rPr>
          <w:rFonts w:ascii="Times New Roman" w:eastAsia="Times New Roman" w:hAnsi="Times New Roman" w:cs="Times New Roman"/>
          <w:b/>
          <w:w w:val="90"/>
        </w:rPr>
        <w:t>В случае наличия на объекте (посту) охраны огнетушителя с сорванной (нарушенной) пломбой охраннику следует:</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2.Выбросить огнетушитель в место для бытовых отходов, как непригодный, с уведомлением об этом своего руководства (руководства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Постараться закрепить пломбу на прежнее место и продолжить осуществление трудовой функции</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Предусмотрено ли нормативными правовыми актами Правительства РФ применение охранниками специальных сре</w:t>
      </w:r>
      <w:proofErr w:type="gramStart"/>
      <w:r w:rsidRPr="00695E1F">
        <w:rPr>
          <w:rFonts w:ascii="Times New Roman" w:hAnsi="Times New Roman" w:cs="Times New Roman"/>
          <w:b/>
          <w:w w:val="90"/>
        </w:rPr>
        <w:t>дств дл</w:t>
      </w:r>
      <w:proofErr w:type="gramEnd"/>
      <w:r w:rsidRPr="00695E1F">
        <w:rPr>
          <w:rFonts w:ascii="Times New Roman" w:hAnsi="Times New Roman" w:cs="Times New Roman"/>
          <w:b/>
          <w:w w:val="90"/>
        </w:rPr>
        <w:t>я отражения нападения, непосредственно угрожающего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предусмотрено.    2. Предусмотрено только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Да, предусмотрено.</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7.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Выделение среди посетителей объектов лиц с нестандартным поведением и их дальнейший контроль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Действием, выходящим за рамки функциональных обязанностей охранников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Одним из эффективных способов обеспечения антитеррористической защиты и охраны объектов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Тактическим действием, осуществляемым исключительно по специальному поручению Заказчика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9.  Как меняется время непрерывного ношения бронежилета (жилета защитного) при повышении температуры и влажности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EF6F49" w:rsidRPr="00695E1F" w:rsidRDefault="00EF6F49"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15</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1. Как следует производить перезарядку служебного (гладкоствольного длинноствольного) ружья с помповым механизмом?</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Быстрым движением цевья назад, и не задерживая в заднем положении, быстрым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Медленно назад и быстро вперед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Быстро назад и медленно вперед</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2. Какие признаки, применяемые при составлении словесного портрета, позволяют наиболее быстро и достоверно выделить описываемое лицо в толпе?</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Сопутствующие элементы и признаки (одежда,  украшения,  используемые предметы).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Анатомические признаки (описание головы, лица, волос, иных частей тела)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Функциональные признаки (осанка, походка, жестикуляция, мимика, голос и т.п.)</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При ожоговой ране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Очистить рану и промыть ее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Наложить сухую стерильную повязку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Смазать рану маслом,  наложить повязку</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w:t>
      </w:r>
      <w:r w:rsidR="00BB1DDA" w:rsidRPr="00695E1F">
        <w:rPr>
          <w:rFonts w:ascii="Times New Roman" w:hAnsi="Times New Roman" w:cs="Times New Roman"/>
          <w:b/>
          <w:w w:val="90"/>
        </w:rPr>
        <w:t xml:space="preserve">  </w:t>
      </w:r>
      <w:proofErr w:type="gramStart"/>
      <w:r w:rsidR="00BB1DDA" w:rsidRPr="00695E1F">
        <w:rPr>
          <w:rFonts w:ascii="Times New Roman" w:hAnsi="Times New Roman" w:cs="Times New Roman"/>
          <w:b/>
          <w:w w:val="90"/>
        </w:rPr>
        <w:t>Защита</w:t>
      </w:r>
      <w:proofErr w:type="gramEnd"/>
      <w:r w:rsidR="00BB1DDA" w:rsidRPr="00695E1F">
        <w:rPr>
          <w:rFonts w:ascii="Times New Roman" w:hAnsi="Times New Roman" w:cs="Times New Roman"/>
          <w:b/>
          <w:w w:val="90"/>
        </w:rPr>
        <w:t xml:space="preserve"> от какого оружия не обеспечивается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(шлемами защитными 1-3 классов защиты)? </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proofErr w:type="gramStart"/>
      <w:r w:rsidR="00BB1DDA" w:rsidRPr="00695E1F">
        <w:rPr>
          <w:rFonts w:ascii="Times New Roman" w:hAnsi="Times New Roman" w:cs="Times New Roman"/>
          <w:w w:val="90"/>
        </w:rPr>
        <w:t>ТТ</w:t>
      </w:r>
      <w:proofErr w:type="gramEnd"/>
      <w:r w:rsidR="00BB1DDA" w:rsidRPr="00695E1F">
        <w:rPr>
          <w:rFonts w:ascii="Times New Roman" w:hAnsi="Times New Roman" w:cs="Times New Roman"/>
          <w:w w:val="90"/>
        </w:rPr>
        <w:t>, ПММ, ПСМ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СВД</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АПС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5.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3.Ствол, магазин, барабан, рамка, ствольная коробка, патрон</w:t>
      </w:r>
    </w:p>
    <w:p w:rsidR="00BB1DDA" w:rsidRPr="00695E1F" w:rsidRDefault="00EF6F49" w:rsidP="00BB1DDA">
      <w:pPr>
        <w:pStyle w:val="a5"/>
        <w:tabs>
          <w:tab w:val="left" w:pos="567"/>
          <w:tab w:val="left" w:pos="1134"/>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7. </w:t>
      </w:r>
      <w:r w:rsidR="00BB1DDA" w:rsidRPr="00695E1F">
        <w:rPr>
          <w:rFonts w:ascii="Times New Roman" w:eastAsia="Times New Roman" w:hAnsi="Times New Roman" w:cs="Times New Roman"/>
          <w:b/>
          <w:w w:val="9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BB1DDA" w:rsidRPr="00695E1F" w:rsidRDefault="00EF6F49"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1.Требованиями инструкции на посту, а также указаниями администрации охраняемого объекта</w:t>
      </w:r>
    </w:p>
    <w:p w:rsidR="00BB1DDA" w:rsidRPr="00695E1F" w:rsidRDefault="00EF6F49"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2.Требованиями инструкции предприятий-производителей указанных средств</w:t>
      </w:r>
    </w:p>
    <w:p w:rsidR="00BB1DDA" w:rsidRPr="00695E1F" w:rsidRDefault="00EF6F49"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Личным усмотрением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16</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1. Причинение вреда, меньшего, чем </w:t>
      </w:r>
      <w:proofErr w:type="gramStart"/>
      <w:r w:rsidRPr="00695E1F">
        <w:rPr>
          <w:rFonts w:ascii="Times New Roman" w:hAnsi="Times New Roman" w:cs="Times New Roman"/>
          <w:b/>
          <w:w w:val="90"/>
        </w:rPr>
        <w:t>предотвращенный</w:t>
      </w:r>
      <w:proofErr w:type="gramEnd"/>
      <w:r w:rsidRPr="00695E1F">
        <w:rPr>
          <w:rFonts w:ascii="Times New Roman" w:hAnsi="Times New Roman" w:cs="Times New Roman"/>
          <w:b/>
          <w:w w:val="90"/>
        </w:rPr>
        <w:t>, является обязательным условием правомерности действий: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Как в состоянии необходимой обороны, так и в состоянии крайней необходимости.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2.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К ушибленному месту необходимо приложить: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Грелку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Холод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Спиртовой компресс</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В системах охранно-пожарной сигнализации могут применяться, среди прочих, следующие датчики (извещатели):</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Акустические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Телевизионные</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Радиационные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w:t>
      </w:r>
      <w:r w:rsidRPr="00695E1F">
        <w:rPr>
          <w:rFonts w:ascii="Times New Roman" w:hAnsi="Times New Roman" w:cs="Times New Roman"/>
          <w:b/>
          <w:w w:val="90"/>
        </w:rPr>
        <w:t>.</w:t>
      </w:r>
      <w:r w:rsidR="00BB1DDA" w:rsidRPr="00695E1F">
        <w:rPr>
          <w:rFonts w:ascii="Times New Roman" w:hAnsi="Times New Roman" w:cs="Times New Roman"/>
          <w:b/>
          <w:w w:val="90"/>
        </w:rPr>
        <w:t xml:space="preserve"> Как меняется время непрерывного ношения бронежилета (жилета защитного) при понижении температуры воздуха:</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Уменьшается</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Остается неизменным</w:t>
      </w:r>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Увеличивается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 что обращается  приоритетное внимание при  обеспечении охраны в местах проведения массовых мероприятий?</w:t>
      </w:r>
    </w:p>
    <w:p w:rsidR="00BB1DDA" w:rsidRPr="00695E1F" w:rsidRDefault="00BB1DDA" w:rsidP="00BB1DDA">
      <w:pPr>
        <w:pStyle w:val="21"/>
        <w:tabs>
          <w:tab w:val="left" w:pos="1134"/>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Возможность посягательства на имущество участвующих в мероприятии.</w:t>
      </w:r>
    </w:p>
    <w:p w:rsidR="00BB1DDA" w:rsidRPr="00695E1F" w:rsidRDefault="00BB1DDA" w:rsidP="00BB1DDA">
      <w:pPr>
        <w:pStyle w:val="21"/>
        <w:tabs>
          <w:tab w:val="left" w:pos="1134"/>
          <w:tab w:val="left" w:pos="2869"/>
          <w:tab w:val="left" w:pos="3436"/>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2.Возможность возникновения массовых беспорядков. Признаки террористической угрозы.</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Нарушение правил, установленных организаторами мероприятия (безбилетный проход, нахождение в нетрезвом состоянии и т.п.)</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По каким частям тела правонарушителя запрещается нанесение ударов специальным средством - резиновой палкой?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По спине и ногам,</w:t>
      </w:r>
      <w:r w:rsidR="00D857CF">
        <w:rPr>
          <w:rFonts w:ascii="Times New Roman" w:hAnsi="Times New Roman" w:cs="Times New Roman"/>
          <w:w w:val="90"/>
        </w:rPr>
        <w:t xml:space="preserve"> </w:t>
      </w:r>
      <w:r w:rsidRPr="00695E1F">
        <w:rPr>
          <w:rFonts w:ascii="Times New Roman" w:hAnsi="Times New Roman" w:cs="Times New Roman"/>
          <w:w w:val="90"/>
        </w:rPr>
        <w:t>почкам.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 рукам и затылочной части головы.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По голове, шее, и ключичной области, животу, половым органам.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17</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1. Применение охранниками физической силы </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Применение оружия и специальных средств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Использование инженерно-технических  средств</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w:t>
      </w:r>
      <w:proofErr w:type="gramStart"/>
      <w:r w:rsidRPr="00695E1F">
        <w:rPr>
          <w:rFonts w:ascii="Times New Roman" w:hAnsi="Times New Roman" w:cs="Times New Roman"/>
          <w:b/>
          <w:w w:val="90"/>
          <w:sz w:val="22"/>
          <w:szCs w:val="22"/>
        </w:rPr>
        <w:t xml:space="preserve"> В</w:t>
      </w:r>
      <w:proofErr w:type="gramEnd"/>
      <w:r w:rsidRPr="00695E1F">
        <w:rPr>
          <w:rFonts w:ascii="Times New Roman" w:hAnsi="Times New Roman" w:cs="Times New Roman"/>
          <w:b/>
          <w:w w:val="90"/>
          <w:sz w:val="22"/>
          <w:szCs w:val="22"/>
        </w:rPr>
        <w:t xml:space="preserve"> каком объеме проводятся мероприятия при прекращении сердечной деятельности и дыхания у пострадавшего?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Освобождение дыхательных путей, проведение ИВЛ (искусственной вентиляции легких) и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Проведение НМС (непрямого массажа сердца)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Освобождение дыхательных путей, проведение ИВЛ (искусственной вентиляции легких)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proofErr w:type="gramStart"/>
      <w:r w:rsidR="00BB1DDA" w:rsidRPr="00695E1F">
        <w:rPr>
          <w:rFonts w:ascii="Times New Roman" w:hAnsi="Times New Roman" w:cs="Times New Roman"/>
          <w:b/>
          <w:w w:val="90"/>
        </w:rPr>
        <w:t>Какие из приведенных ниже сокращенных (полных) наименований используются для обозначения систем спутниковой навигации?</w:t>
      </w:r>
      <w:proofErr w:type="gram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w w:val="90"/>
          <w:lang w:val="en-US"/>
        </w:rPr>
        <w:t>GPRS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Джи-Пи-Эр-Эс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Скайп</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 </w:t>
      </w:r>
      <w:r w:rsidR="00BB1DDA" w:rsidRPr="00695E1F">
        <w:rPr>
          <w:rFonts w:ascii="Times New Roman" w:hAnsi="Times New Roman" w:cs="Times New Roman"/>
          <w:w w:val="90"/>
          <w:lang w:val="en-US"/>
        </w:rPr>
        <w:t>GPS</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Джи-Пи-Эс</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Глонасс</w:t>
      </w:r>
      <w:proofErr w:type="spellEnd"/>
    </w:p>
    <w:p w:rsidR="00BB1DDA" w:rsidRPr="00695E1F" w:rsidRDefault="00EF6F49"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hAnsi="Times New Roman" w:cs="Times New Roman"/>
          <w:w w:val="90"/>
          <w:lang w:val="en-US"/>
        </w:rPr>
        <w:t>GSM</w:t>
      </w:r>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Джи-Эс-Эм</w:t>
      </w:r>
      <w:proofErr w:type="spellEnd"/>
      <w:r w:rsidR="00BB1DDA" w:rsidRPr="00695E1F">
        <w:rPr>
          <w:rFonts w:ascii="Times New Roman" w:hAnsi="Times New Roman" w:cs="Times New Roman"/>
          <w:w w:val="90"/>
        </w:rPr>
        <w:t xml:space="preserve">), </w:t>
      </w:r>
      <w:proofErr w:type="spellStart"/>
      <w:r w:rsidR="00BB1DDA" w:rsidRPr="00695E1F">
        <w:rPr>
          <w:rFonts w:ascii="Times New Roman" w:hAnsi="Times New Roman" w:cs="Times New Roman"/>
          <w:w w:val="90"/>
        </w:rPr>
        <w:t>Скайлинк</w:t>
      </w:r>
      <w:proofErr w:type="spell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5. В </w:t>
      </w:r>
      <w:proofErr w:type="gramStart"/>
      <w:r w:rsidRPr="00695E1F">
        <w:rPr>
          <w:rFonts w:ascii="Times New Roman" w:hAnsi="Times New Roman" w:cs="Times New Roman"/>
          <w:b/>
          <w:w w:val="90"/>
        </w:rPr>
        <w:t>отношении</w:t>
      </w:r>
      <w:proofErr w:type="gramEnd"/>
      <w:r w:rsidRPr="00695E1F">
        <w:rPr>
          <w:rFonts w:ascii="Times New Roman" w:hAnsi="Times New Roman" w:cs="Times New Roman"/>
          <w:b/>
          <w:w w:val="90"/>
        </w:rPr>
        <w:t xml:space="preserve"> каких граждан запрещается применять огнестрельное оружие?</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отношении женщин с видимыми признаками беременности.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 отношении граждан, имеющих документ, подтверждающий наличие инвалидности.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3.В отношении женщин, лиц с явными признаками инвалидности и несовершеннолетних, когда их возраст очевиден или известен охраннику.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Какой нормативный акт позволяет охранникам не допустить на охраняемый объект лиц, не предъявивших установленных документов: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Инструкция частного охранного предприятия по охране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Закон  Российской Федерации «О частной детективной и охранной деятельности в Российской Федерации»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Локальный нормативный акт администрации охраняемого объекта</w:t>
      </w:r>
    </w:p>
    <w:p w:rsidR="00BB1DDA" w:rsidRPr="00695E1F" w:rsidRDefault="00EF6F49"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proofErr w:type="gramStart"/>
      <w:r w:rsidR="00BB1DDA" w:rsidRPr="00695E1F">
        <w:rPr>
          <w:rFonts w:ascii="Times New Roman" w:hAnsi="Times New Roman" w:cs="Times New Roman"/>
          <w:b/>
          <w:w w:val="90"/>
        </w:rPr>
        <w:t xml:space="preserve">Бронежилеты и </w:t>
      </w:r>
      <w:proofErr w:type="spellStart"/>
      <w:r w:rsidR="00BB1DDA" w:rsidRPr="00695E1F">
        <w:rPr>
          <w:rFonts w:ascii="Times New Roman" w:hAnsi="Times New Roman" w:cs="Times New Roman"/>
          <w:b/>
          <w:w w:val="90"/>
        </w:rPr>
        <w:t>бронешлемы</w:t>
      </w:r>
      <w:proofErr w:type="spellEnd"/>
      <w:r w:rsidR="00BB1DDA" w:rsidRPr="00695E1F">
        <w:rPr>
          <w:rFonts w:ascii="Times New Roman" w:hAnsi="Times New Roman" w:cs="Times New Roman"/>
          <w:b/>
          <w:w w:val="90"/>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При воздействии ультрафиолетового излучения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При намокании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При температуре </w:t>
      </w:r>
      <w:r w:rsidR="00BB1DDA" w:rsidRPr="00695E1F">
        <w:rPr>
          <w:rFonts w:ascii="Times New Roman" w:eastAsia="Times New Roman" w:hAnsi="Times New Roman" w:cs="Times New Roman"/>
          <w:w w:val="90"/>
        </w:rPr>
        <w:t>+30</w:t>
      </w:r>
      <w:proofErr w:type="gramStart"/>
      <w:r w:rsidR="00BB1DDA" w:rsidRPr="00695E1F">
        <w:rPr>
          <w:rFonts w:ascii="Times New Roman" w:hAnsi="Times New Roman" w:cs="Times New Roman"/>
          <w:w w:val="90"/>
        </w:rPr>
        <w:t>°С</w:t>
      </w:r>
      <w:proofErr w:type="gramEnd"/>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10.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1. В случаях и в порядке, установленных статьи 16, 18 Закона РФ «О </w:t>
      </w:r>
      <w:proofErr w:type="spellStart"/>
      <w:r w:rsidRPr="00695E1F">
        <w:rPr>
          <w:rFonts w:ascii="Times New Roman" w:hAnsi="Times New Roman" w:cs="Times New Roman"/>
          <w:w w:val="90"/>
        </w:rPr>
        <w:t>ЧДиОД</w:t>
      </w:r>
      <w:proofErr w:type="spellEnd"/>
      <w:r w:rsidRPr="00695E1F">
        <w:rPr>
          <w:rFonts w:ascii="Times New Roman" w:hAnsi="Times New Roman" w:cs="Times New Roman"/>
          <w:w w:val="90"/>
        </w:rPr>
        <w:t xml:space="preserve">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и в порядке, установленных статьей 24 Федерального закона «Об оружии», на основаниях, общих для всех граждан Российской Федерации.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и в порядке, установленных статьями 37, 39 Уголовного кодекса Российской Федерации.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1.Непосредственно в руках стрелка</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2.В кобуре стрелка или на столике стрелка - в разряженном или поставленном на предохранитель виде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3.Какие-либо правила на этот счет отсутствуют</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2. В каком порядке проводятся мероприятия доврачебной помощи (первой помощи) при  ранении?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Остановка кровотечения, обеззараживание раны, наложение повязки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 Обеззараживание раны, наложение повязки, остановка кровотечения</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Остановка кровотечения, наложение повязки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4.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  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6.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Запрет на передачу сведений о метеорологических условиях</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Запрет на использование кодовых обозначений (переговорных таблиц)</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Запрет на передачу открытым текстом сообщений, раскрывающих существо охранных мероприятий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Пистолет ИЖ-71 отличается от пистолета ИЖ-71 – 100: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1.Длиной ствола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2.Количеством патронов в магазине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3.Усовершенствованным ударно-спусковым механизмом</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может.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Может в случае, если это предусмотрено договором на оказание охранных услуг данной организации.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2.Не имеет.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3.Имеет, при обязательном условии заключения договора с собственником охраняемого имущества.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Первоначальные действия охранника в случае срабатывания взрывного устройства на охраняемом объекте</w:t>
      </w:r>
      <w:r w:rsidRPr="00695E1F">
        <w:rPr>
          <w:rFonts w:ascii="Times New Roman" w:hAnsi="Times New Roman"/>
          <w:w w:val="90"/>
          <w:sz w:val="22"/>
          <w:szCs w:val="22"/>
        </w:rPr>
        <w:t>:</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BB1DDA" w:rsidRPr="00695E1F" w:rsidRDefault="00BB1DDA" w:rsidP="00BB1DDA">
      <w:pPr>
        <w:pStyle w:val="21"/>
        <w:tabs>
          <w:tab w:val="left" w:pos="851"/>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 xml:space="preserve"> </w:t>
      </w: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19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bCs w:val="0"/>
          <w:w w:val="90"/>
          <w:sz w:val="22"/>
          <w:szCs w:val="22"/>
        </w:rPr>
      </w:pPr>
      <w:r w:rsidRPr="00695E1F">
        <w:rPr>
          <w:rFonts w:ascii="Times New Roman" w:hAnsi="Times New Roman"/>
          <w:bCs w:val="0"/>
          <w:w w:val="90"/>
          <w:sz w:val="22"/>
          <w:szCs w:val="22"/>
        </w:rPr>
        <w:t>1. Первоначальные действия охранника при обнаружении предмета с признаками взрывного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Осмотреть подозрительный предмет и перенести его в безопасное место, проинформировать правоохранительные органы</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Действовать по указанию администрации охраняемого объекта.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1.В кобуре, со снаряженным магазином или барабаном, поставленным на предохранитель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2.В кобуре, с патроном в патроннике, </w:t>
      </w:r>
      <w:proofErr w:type="gramStart"/>
      <w:r w:rsidRPr="00695E1F">
        <w:rPr>
          <w:rFonts w:ascii="Times New Roman" w:hAnsi="Times New Roman" w:cs="Times New Roman"/>
          <w:w w:val="90"/>
        </w:rPr>
        <w:t>со</w:t>
      </w:r>
      <w:proofErr w:type="gramEnd"/>
      <w:r w:rsidRPr="00695E1F">
        <w:rPr>
          <w:rFonts w:ascii="Times New Roman" w:hAnsi="Times New Roman" w:cs="Times New Roman"/>
          <w:w w:val="90"/>
        </w:rPr>
        <w:t xml:space="preserve"> взведенным курком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3.В кобуре, с патроном в патроннике, поставленным на предохранитель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типы бронежилетов (жилетов защитных) не выпускаются отечественными производителями?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Бронежилеты скрытого ношения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Бронежилеты со специальной подсветкой</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Бронежилеты с положительной плавучестью</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4. </w:t>
      </w:r>
      <w:r w:rsidRPr="00695E1F">
        <w:rPr>
          <w:rFonts w:ascii="Times New Roman" w:hAnsi="Times New Roman" w:cs="Times New Roman"/>
          <w:b/>
          <w:bCs/>
          <w:w w:val="90"/>
        </w:rPr>
        <w:t>При возникновении болей в области сердца в первую очередь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Измерить давление и частоту пульса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 2. Помочь принять удобное положение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Дать валидол (нитроглицерин)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5. Нарушение охранниками правил ношения оружия и патронов к нему влечет:</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Уголовную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Административную ответственность.</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Дисциплинарную ответственность.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6. Кого и в какой срок в соответствии  с законом охранник обязан информировать о каждом случае применения оружия?</w:t>
      </w:r>
      <w:r w:rsidRPr="00695E1F">
        <w:rPr>
          <w:rFonts w:ascii="Times New Roman" w:hAnsi="Times New Roman" w:cs="Times New Roman"/>
          <w:b/>
          <w:bCs/>
          <w:w w:val="90"/>
        </w:rPr>
        <w:t xml:space="preserve"> (5-6 разряд)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При первой возможности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Незамедлительно орган внутренних дел по месту применения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Немедленно заказчика охранной услуги.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7. Наиболее эффективным способом обеспечения безопасности при просмотре (проверке) документов у посетителей охраняемых объектов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Проведение проверки с передачей документа для просмотра охраной через специальное защищенное окно (мини-шлюз).</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Проведение проверки с приведенным в готовность оружием и специальными средствами</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 xml:space="preserve">Для обеспечения безопасного поиска </w:t>
      </w:r>
      <w:proofErr w:type="spellStart"/>
      <w:r w:rsidR="00BB1DDA" w:rsidRPr="00695E1F">
        <w:rPr>
          <w:rFonts w:ascii="Times New Roman" w:eastAsia="Times New Roman" w:hAnsi="Times New Roman" w:cs="Times New Roman"/>
          <w:b/>
          <w:w w:val="90"/>
        </w:rPr>
        <w:t>ферромагнитных</w:t>
      </w:r>
      <w:proofErr w:type="spellEnd"/>
      <w:r w:rsidR="00BB1DDA" w:rsidRPr="00695E1F">
        <w:rPr>
          <w:rFonts w:ascii="Times New Roman" w:eastAsia="Times New Roman" w:hAnsi="Times New Roman" w:cs="Times New Roman"/>
          <w:b/>
          <w:w w:val="90"/>
        </w:rPr>
        <w:t xml:space="preserve"> предметов (черных металлов) в условиях возможного наличия взрывных устройств с электронной схемой подрыва используются:</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1.Металлодетекторы с собственным зондирующим электромагнитным полем</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2.Магнитометрические поисковые приборы</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3.Нелинейные локаторы</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может, так как подлежит использованию только гражданами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Может, так как включено в перечень видов вооружения охранников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Может, при условии наличия соответствующего договора между гражданином (охранником) и частной охранной организацией</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10. Каким видом вооружения является электрошоковое устройство, выданное охраннику в частной охранной организации для работы на посту?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1.Гражданским оружием,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2.Специальным средством, разрешенным для использования в частной охранной деятельности.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3.Служебным оружием, разрешенным для использования в частной охранной деятельности.</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20</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 Решение о незапланированной остановке автомобиля, на котором следует группа охраны имущества, </w:t>
      </w:r>
      <w:r w:rsidRPr="00695E1F">
        <w:rPr>
          <w:rFonts w:ascii="Times New Roman" w:hAnsi="Times New Roman"/>
          <w:w w:val="90"/>
          <w:sz w:val="22"/>
          <w:szCs w:val="22"/>
        </w:rPr>
        <w:lastRenderedPageBreak/>
        <w:t>перевозимого автомобильным транспортом, является обоснованным в случае, если остановка произведена:</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Для оказания помощи водителю другой автомашины в неотложном ремонте автомобиля – при условии организации охраны места остановки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-20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-30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-40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+50°С</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случае задержки при стрельбе из пистолета в тире необходимо: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Осторожно вынуть магазин из основания рукоятки, устранить причину задержки, продолжить выполнение упражнения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Поставить оружие на предохранитель, вынуть магазин из основания рукоятки, сдать оружие руководителю стрельб (инструктору)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Ограждение периметра (отдельных участков территории) охраняемого объекта, в соответствии с техническими нормами подразделяется:</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BB1DDA" w:rsidRPr="00695E1F" w:rsidRDefault="006178E2" w:rsidP="00BB1DDA">
      <w:pPr>
        <w:pStyle w:val="a5"/>
        <w:tabs>
          <w:tab w:val="left" w:pos="709"/>
          <w:tab w:val="left" w:pos="1134"/>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2.На электрическое, механическое и </w:t>
      </w:r>
      <w:proofErr w:type="spellStart"/>
      <w:proofErr w:type="gramStart"/>
      <w:r w:rsidR="00BB1DDA" w:rsidRPr="00695E1F">
        <w:rPr>
          <w:rFonts w:ascii="Times New Roman" w:hAnsi="Times New Roman" w:cs="Times New Roman"/>
          <w:w w:val="90"/>
        </w:rPr>
        <w:t>электро-механическое</w:t>
      </w:r>
      <w:proofErr w:type="spellEnd"/>
      <w:proofErr w:type="gramEnd"/>
      <w:r w:rsidR="00BB1DDA" w:rsidRPr="00695E1F">
        <w:rPr>
          <w:rFonts w:ascii="Times New Roman" w:hAnsi="Times New Roman" w:cs="Times New Roman"/>
          <w:w w:val="90"/>
        </w:rPr>
        <w:t xml:space="preserve"> (комплексное)</w:t>
      </w:r>
    </w:p>
    <w:p w:rsidR="00BB1DDA" w:rsidRPr="00695E1F" w:rsidRDefault="006178E2" w:rsidP="00BB1DDA">
      <w:pPr>
        <w:pStyle w:val="a5"/>
        <w:tabs>
          <w:tab w:val="left" w:pos="709"/>
          <w:tab w:val="left" w:pos="1134"/>
        </w:tabs>
        <w:ind w:left="0"/>
        <w:rPr>
          <w:rFonts w:ascii="Times New Roman" w:eastAsia="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3. </w:t>
      </w:r>
      <w:r w:rsidR="00BB1DDA" w:rsidRPr="00695E1F">
        <w:rPr>
          <w:rFonts w:ascii="Times New Roman" w:eastAsia="Times New Roman" w:hAnsi="Times New Roman" w:cs="Times New Roman"/>
          <w:w w:val="90"/>
        </w:rPr>
        <w:t xml:space="preserve">На </w:t>
      </w:r>
      <w:proofErr w:type="spellStart"/>
      <w:r w:rsidR="00BB1DDA" w:rsidRPr="00695E1F">
        <w:rPr>
          <w:rFonts w:ascii="Times New Roman" w:eastAsia="Times New Roman" w:hAnsi="Times New Roman" w:cs="Times New Roman"/>
          <w:w w:val="90"/>
        </w:rPr>
        <w:t>внутризонное</w:t>
      </w:r>
      <w:proofErr w:type="spellEnd"/>
      <w:r w:rsidR="00BB1DDA" w:rsidRPr="00695E1F">
        <w:rPr>
          <w:rFonts w:ascii="Times New Roman" w:eastAsia="Times New Roman" w:hAnsi="Times New Roman" w:cs="Times New Roman"/>
          <w:w w:val="90"/>
        </w:rPr>
        <w:t xml:space="preserve"> (</w:t>
      </w:r>
      <w:proofErr w:type="gramStart"/>
      <w:r w:rsidR="00BB1DDA" w:rsidRPr="00695E1F">
        <w:rPr>
          <w:rFonts w:ascii="Times New Roman" w:eastAsia="Times New Roman" w:hAnsi="Times New Roman" w:cs="Times New Roman"/>
          <w:w w:val="90"/>
        </w:rPr>
        <w:t>располагаемое</w:t>
      </w:r>
      <w:proofErr w:type="gramEnd"/>
      <w:r w:rsidR="00BB1DDA" w:rsidRPr="00695E1F">
        <w:rPr>
          <w:rFonts w:ascii="Times New Roman" w:eastAsia="Times New Roman" w:hAnsi="Times New Roman" w:cs="Times New Roman"/>
          <w:w w:val="90"/>
        </w:rPr>
        <w:t xml:space="preserve"> в пределах одной зоны безопасности), </w:t>
      </w:r>
      <w:proofErr w:type="spellStart"/>
      <w:r w:rsidR="00BB1DDA" w:rsidRPr="00695E1F">
        <w:rPr>
          <w:rFonts w:ascii="Times New Roman" w:eastAsia="Times New Roman" w:hAnsi="Times New Roman" w:cs="Times New Roman"/>
          <w:w w:val="90"/>
        </w:rPr>
        <w:t>внешнезонное</w:t>
      </w:r>
      <w:proofErr w:type="spellEnd"/>
      <w:r w:rsidR="00BB1DDA" w:rsidRPr="00695E1F">
        <w:rPr>
          <w:rFonts w:ascii="Times New Roman" w:eastAsia="Times New Roman" w:hAnsi="Times New Roman" w:cs="Times New Roman"/>
          <w:w w:val="90"/>
        </w:rPr>
        <w:t xml:space="preserve"> и межзонное</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6. Какие меры принуждения могут применять частные охранники?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3. Изъятие предметов, досмотр транспорта, применение огнестрельного и холодного оружия.</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w w:val="90"/>
        </w:rPr>
        <w:t>7.При вынужденном длительном наложении кровоостанавливающий жгут необходимо</w:t>
      </w:r>
      <w:r w:rsidRPr="00695E1F">
        <w:rPr>
          <w:rFonts w:ascii="Times New Roman" w:hAnsi="Times New Roman" w:cs="Times New Roman"/>
          <w:b/>
          <w:bCs/>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Периодически ослаблять, и затем переносить выше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Периодически ослаблять, и затем переносить ниже прежнего места наложения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Периодически ослаблять, и затем накладывать на прежнее место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8. Обязан ли охранник сдавать имеющееся у него оружие при перелете по  территории Российской Федерации на воздушном судне?</w:t>
      </w:r>
      <w:r w:rsidRPr="00695E1F">
        <w:rPr>
          <w:rFonts w:ascii="Times New Roman" w:hAnsi="Times New Roman" w:cs="Times New Roman"/>
          <w:b/>
          <w:bCs/>
          <w:w w:val="90"/>
        </w:rPr>
        <w:t xml:space="preserve"> (5-6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xml:space="preserve">  во всех случаях.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2. </w:t>
      </w:r>
      <w:proofErr w:type="gramStart"/>
      <w:r w:rsidRPr="00695E1F">
        <w:rPr>
          <w:rFonts w:ascii="Times New Roman" w:hAnsi="Times New Roman" w:cs="Times New Roman"/>
          <w:w w:val="90"/>
        </w:rPr>
        <w:t>Обязан</w:t>
      </w:r>
      <w:proofErr w:type="gramEnd"/>
      <w:r w:rsidRPr="00695E1F">
        <w:rPr>
          <w:rFonts w:ascii="Times New Roman" w:hAnsi="Times New Roman" w:cs="Times New Roman"/>
          <w:w w:val="90"/>
        </w:rPr>
        <w:t>, кроме случаев, когда при нем находится охраняемое имущество.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Не обязан.</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Неполная разборка пистолета производится в следующем порядке:</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1. Отделить затвор, отвинтить винт рукоятки, снять рукоятку с рамки со стволом, снять возвратную пружину</w:t>
      </w:r>
    </w:p>
    <w:p w:rsidR="00BB1DDA" w:rsidRPr="00695E1F" w:rsidRDefault="00BB1DDA" w:rsidP="00BB1DDA">
      <w:pPr>
        <w:tabs>
          <w:tab w:val="left" w:pos="900"/>
          <w:tab w:val="left" w:pos="993"/>
        </w:tabs>
        <w:rPr>
          <w:rFonts w:ascii="Times New Roman" w:hAnsi="Times New Roman" w:cs="Times New Roman"/>
          <w:bCs/>
          <w:w w:val="90"/>
        </w:rPr>
      </w:pPr>
      <w:r w:rsidRPr="00695E1F">
        <w:rPr>
          <w:rFonts w:ascii="Times New Roman" w:hAnsi="Times New Roman" w:cs="Times New Roman"/>
          <w:bCs/>
          <w:w w:val="90"/>
        </w:rPr>
        <w:t xml:space="preserve">2.Выключить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tabs>
          <w:tab w:val="left" w:pos="900"/>
        </w:tabs>
        <w:rPr>
          <w:rFonts w:ascii="Times New Roman" w:hAnsi="Times New Roman" w:cs="Times New Roman"/>
          <w:bCs/>
          <w:w w:val="90"/>
        </w:rPr>
      </w:pPr>
      <w:r w:rsidRPr="00695E1F">
        <w:rPr>
          <w:rFonts w:ascii="Times New Roman" w:hAnsi="Times New Roman" w:cs="Times New Roman"/>
          <w:bCs/>
          <w:w w:val="90"/>
        </w:rPr>
        <w:t xml:space="preserve">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Какая из приводимых ниже классификаций наиболее широко охватывает возможные виды охраняемых объектов:</w:t>
      </w:r>
    </w:p>
    <w:p w:rsidR="00BB1DDA" w:rsidRPr="00695E1F" w:rsidRDefault="00BB1DDA" w:rsidP="00BF0BF2">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наземные и подземные </w:t>
      </w:r>
    </w:p>
    <w:p w:rsidR="00BB1DDA" w:rsidRPr="00695E1F" w:rsidRDefault="00BB1DDA" w:rsidP="00BF0BF2">
      <w:pPr>
        <w:pStyle w:val="21"/>
        <w:numPr>
          <w:ilvl w:val="1"/>
          <w:numId w:val="4"/>
        </w:numPr>
        <w:tabs>
          <w:tab w:val="clear" w:pos="1080"/>
          <w:tab w:val="num" w:pos="284"/>
        </w:tabs>
        <w:spacing w:before="0" w:line="240" w:lineRule="auto"/>
        <w:ind w:hanging="108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стационарные и подвижные</w:t>
      </w:r>
    </w:p>
    <w:p w:rsidR="00BB1DDA" w:rsidRPr="00695E1F" w:rsidRDefault="00BB1DDA" w:rsidP="00BF0BF2">
      <w:pPr>
        <w:pStyle w:val="21"/>
        <w:numPr>
          <w:ilvl w:val="1"/>
          <w:numId w:val="4"/>
        </w:numPr>
        <w:tabs>
          <w:tab w:val="clear" w:pos="1080"/>
        </w:tabs>
        <w:spacing w:before="0" w:line="240" w:lineRule="auto"/>
        <w:ind w:left="284" w:hanging="284"/>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Охраняемые объекты делятся </w:t>
      </w:r>
      <w:proofErr w:type="gramStart"/>
      <w:r w:rsidRPr="00695E1F">
        <w:rPr>
          <w:rFonts w:ascii="Times New Roman" w:hAnsi="Times New Roman"/>
          <w:b w:val="0"/>
          <w:bCs w:val="0"/>
          <w:w w:val="90"/>
          <w:sz w:val="22"/>
          <w:szCs w:val="22"/>
        </w:rPr>
        <w:t>на</w:t>
      </w:r>
      <w:proofErr w:type="gramEnd"/>
      <w:r w:rsidRPr="00695E1F">
        <w:rPr>
          <w:rFonts w:ascii="Times New Roman" w:hAnsi="Times New Roman"/>
          <w:b w:val="0"/>
          <w:bCs w:val="0"/>
          <w:w w:val="90"/>
          <w:sz w:val="22"/>
          <w:szCs w:val="22"/>
        </w:rPr>
        <w:t xml:space="preserve"> складские и производственные</w:t>
      </w:r>
    </w:p>
    <w:p w:rsidR="00EC4AEE" w:rsidRDefault="00EC4AEE"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21</w:t>
      </w:r>
    </w:p>
    <w:p w:rsidR="00BB1DDA" w:rsidRPr="00695E1F" w:rsidRDefault="00BB1DDA" w:rsidP="00BB1DDA">
      <w:pPr>
        <w:rPr>
          <w:rFonts w:ascii="Times New Roman" w:hAnsi="Times New Roman" w:cs="Times New Roman"/>
          <w:b/>
        </w:rPr>
      </w:pPr>
    </w:p>
    <w:p w:rsidR="00BB1DDA" w:rsidRPr="00695E1F" w:rsidRDefault="00BB1DDA" w:rsidP="00BB1DDA">
      <w:pPr>
        <w:adjustRightInd w:val="0"/>
        <w:rPr>
          <w:rFonts w:ascii="Times New Roman" w:hAnsi="Times New Roman" w:cs="Times New Roman"/>
          <w:b/>
          <w:bCs/>
          <w:w w:val="90"/>
        </w:rPr>
      </w:pPr>
      <w:r w:rsidRPr="00695E1F">
        <w:rPr>
          <w:rFonts w:ascii="Times New Roman" w:hAnsi="Times New Roman" w:cs="Times New Roman"/>
          <w:b/>
          <w:bCs/>
          <w:w w:val="90"/>
        </w:rPr>
        <w:lastRenderedPageBreak/>
        <w:t>1. Какие виды специальных средств разрешается использовать в частной охранной деятельности?</w:t>
      </w:r>
    </w:p>
    <w:p w:rsidR="00BB1DDA" w:rsidRPr="00695E1F" w:rsidRDefault="00BB1DDA" w:rsidP="00BB1DDA">
      <w:pPr>
        <w:tabs>
          <w:tab w:val="left" w:pos="900"/>
        </w:tabs>
        <w:adjustRightInd w:val="0"/>
        <w:rPr>
          <w:rFonts w:ascii="Times New Roman" w:hAnsi="Times New Roman" w:cs="Times New Roman"/>
          <w:w w:val="90"/>
        </w:rPr>
      </w:pPr>
      <w:r w:rsidRPr="00695E1F">
        <w:rPr>
          <w:rFonts w:ascii="Times New Roman" w:hAnsi="Times New Roman" w:cs="Times New Roman"/>
          <w:w w:val="90"/>
        </w:rPr>
        <w:t>1. Резиновые палки, наручники, средства для принудительной остановки транспорта.</w:t>
      </w:r>
    </w:p>
    <w:p w:rsidR="00BB1DDA" w:rsidRPr="00695E1F" w:rsidRDefault="00BB1DDA" w:rsidP="00BB1DDA">
      <w:pPr>
        <w:adjustRightInd w:val="0"/>
        <w:rPr>
          <w:rFonts w:ascii="Times New Roman" w:hAnsi="Times New Roman" w:cs="Times New Roman"/>
          <w:w w:val="90"/>
        </w:rPr>
      </w:pPr>
      <w:r w:rsidRPr="00695E1F">
        <w:rPr>
          <w:rFonts w:ascii="Times New Roman" w:hAnsi="Times New Roman" w:cs="Times New Roman"/>
          <w:w w:val="90"/>
        </w:rPr>
        <w:t xml:space="preserve">2. Защитные шлемы, защитные жилеты, наручники и резиновые палки.  </w:t>
      </w:r>
    </w:p>
    <w:p w:rsidR="00BB1DDA" w:rsidRPr="00695E1F" w:rsidRDefault="00BB1DDA" w:rsidP="00BB1DDA">
      <w:pPr>
        <w:tabs>
          <w:tab w:val="left" w:pos="629"/>
        </w:tabs>
        <w:adjustRightInd w:val="0"/>
        <w:rPr>
          <w:rFonts w:ascii="Times New Roman" w:hAnsi="Times New Roman" w:cs="Times New Roman"/>
          <w:w w:val="90"/>
        </w:rPr>
      </w:pPr>
      <w:r w:rsidRPr="00695E1F">
        <w:rPr>
          <w:rFonts w:ascii="Times New Roman" w:hAnsi="Times New Roman" w:cs="Times New Roman"/>
          <w:w w:val="90"/>
        </w:rPr>
        <w:t>3. Резиновые палки, слезоточивые вещества, служебные собаки.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Хранение</w:t>
      </w:r>
      <w:proofErr w:type="gramEnd"/>
      <w:r w:rsidR="00BB1DDA" w:rsidRPr="00695E1F">
        <w:rPr>
          <w:rFonts w:ascii="Times New Roman" w:hAnsi="Times New Roman" w:cs="Times New Roman"/>
          <w:b/>
          <w:w w:val="9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00BB1DDA" w:rsidRPr="00695E1F">
          <w:rPr>
            <w:rFonts w:ascii="Times New Roman" w:hAnsi="Times New Roman" w:cs="Times New Roman"/>
            <w:b/>
            <w:w w:val="90"/>
          </w:rPr>
          <w:t>1 метра</w:t>
        </w:r>
      </w:smartTag>
      <w:r w:rsidR="00BB1DDA" w:rsidRPr="00695E1F">
        <w:rPr>
          <w:rFonts w:ascii="Times New Roman" w:hAnsi="Times New Roman" w:cs="Times New Roman"/>
          <w:b/>
          <w:w w:val="90"/>
        </w:rPr>
        <w:t xml:space="preserve"> от отопительных приборов?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Палок резиновых.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Жилетов и шлемов защитных.</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Правильная техника использования оружия предполагает в период непосредственного применения: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Держать указательный палец вдоль спусковой скобы, переставляя его на спусковой крючок только перед выстрелом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Держать указательный палец всегда на спусковом крючке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Удерживая пистолет двумя руками, всегда держать указательные пальцы (один на другом) на спусковом крючке</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Какой из режимов допускает одновременное открытие обоих дверей (ворот)  тамбура безопасности (входного шлюза)?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Режим допуска руководителя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Режим экстренной эвакуации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Режим утреннего «наплыва» посетителей</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5.При повреждении костей плеча или бедра шину накладывают: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 захватом верхнего (по отношению к месту перелома) сустава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 захватом двух суставов (выше и ниже места перелома)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захватом трех суставов (двух ниже и одного выше места перелома)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Наиболее эффективными мерами по обеспечению безопасной охраны инкассируемых с объекта денежных средств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Наличие у охранников  служебного огнестрельного оружия и средств бронезащиты </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Проведение постоянных занятий с сотрудниками охраны по огневой и физической подготовке </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Вред, причиненный в состоянии крайней необходимости: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подлежит возмещению.</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2.Во всех случаях подлежит возмещению в полном объеме лицом, причинившим вред.</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3.Подлежит возмещению по решению суда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Какие действия (бездействие) признаются административным правонарушением?</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Общественно опасное действие (бездействие), за которое не предусмотрено уголовное наказание.</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ведение огня (в зависимости от дистанции):</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1.На дистанции, не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2.На любой дистанции (в том числе и превышающей </w:t>
      </w:r>
      <w:proofErr w:type="gramStart"/>
      <w:r w:rsidRPr="00695E1F">
        <w:rPr>
          <w:rFonts w:ascii="Times New Roman" w:hAnsi="Times New Roman" w:cs="Times New Roman"/>
          <w:w w:val="90"/>
        </w:rPr>
        <w:t>рекомендуемую</w:t>
      </w:r>
      <w:proofErr w:type="gramEnd"/>
      <w:r w:rsidRPr="00695E1F">
        <w:rPr>
          <w:rFonts w:ascii="Times New Roman" w:hAnsi="Times New Roman" w:cs="Times New Roman"/>
          <w:w w:val="90"/>
        </w:rPr>
        <w:t xml:space="preserve"> для данного оружия)</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3.На дистанции, не превышающей максимальную дальность полета пули из данного оружия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 открывая дверей объекта, вызвать милицию и скорую помощь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милицию и скорую помощь, в обязательном порядке выйти для оказания первой помощи пострадавшему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Рекомендовать обратившимся самим вызвать соответствующие службы </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22</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lastRenderedPageBreak/>
        <w:t>1. После окончания стрельбы из пистолета в тире (на стрельбище) необходимо:</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Снять пистолет с затворной задержки, поставить на предохранитель, убрать оружие в кобуру, доложить руководителю стрельб</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По команде руководителя стрельб (инструктора) извлечь магазин, предъявить оружие к осмотру (в положении «на затворной задержке») с приложенным сбоку магазином. После осмотра оружия руководителем стрельб (инструктором) снять с затворной задержки, произвести контрольный спуск, поставить оружие на предохранитель</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Извлечь магазин, снять с затворной задержки, произвести контрольный спуск, поставить оружие на предохранитель, вставить магазин в основание рукоятки, доложить руководителю стрельб</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2. Охранники ГБР (группы быстрого реагирования) частного охранного предприятия прибыли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на охраняемый имущественный объект. Какой из вариантов оснащения и действий охранников наиболее правилен:</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Третьим действием (третьим этапом) при оказании доврачебной помощи (первой помощи) является: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Предотвращение воздействия травмирующего фактора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Предотвращение возможных осложнений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Правильная транспортировка пострадавшего</w:t>
      </w:r>
    </w:p>
    <w:p w:rsidR="00BB1DDA" w:rsidRPr="00695E1F" w:rsidRDefault="00BB1DDA" w:rsidP="00BB1DDA">
      <w:pPr>
        <w:pStyle w:val="21"/>
        <w:spacing w:before="0" w:line="240" w:lineRule="auto"/>
        <w:ind w:firstLine="0"/>
        <w:jc w:val="left"/>
        <w:rPr>
          <w:rFonts w:ascii="Times New Roman" w:eastAsia="Times New Roman" w:hAnsi="Times New Roman"/>
          <w:bCs w:val="0"/>
          <w:w w:val="90"/>
          <w:sz w:val="22"/>
          <w:szCs w:val="22"/>
        </w:rPr>
      </w:pPr>
      <w:r w:rsidRPr="00695E1F">
        <w:rPr>
          <w:rFonts w:ascii="Times New Roman" w:eastAsia="Times New Roman" w:hAnsi="Times New Roman"/>
          <w:bCs w:val="0"/>
          <w:w w:val="90"/>
          <w:sz w:val="22"/>
          <w:szCs w:val="22"/>
        </w:rPr>
        <w:t>4.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BB1DDA">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5.  Какова температура хранения бронежилетов и </w:t>
      </w:r>
      <w:proofErr w:type="spellStart"/>
      <w:r w:rsidR="00BB1DDA" w:rsidRPr="00695E1F">
        <w:rPr>
          <w:rFonts w:ascii="Times New Roman" w:hAnsi="Times New Roman" w:cs="Times New Roman"/>
          <w:b/>
          <w:w w:val="90"/>
        </w:rPr>
        <w:t>бронешлемов</w:t>
      </w:r>
      <w:proofErr w:type="spellEnd"/>
      <w:r w:rsidR="00BB1DDA" w:rsidRPr="00695E1F">
        <w:rPr>
          <w:rFonts w:ascii="Times New Roman" w:hAnsi="Times New Roman" w:cs="Times New Roman"/>
          <w:b/>
          <w:w w:val="90"/>
        </w:rPr>
        <w:t xml:space="preserve"> (жилетов и шлемов защитных), обеспечивающая их надлежащее техническое состояние (исправность)?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+20°С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+30°С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 0</w:t>
      </w:r>
      <w:proofErr w:type="gramStart"/>
      <w:r w:rsidRPr="00695E1F">
        <w:rPr>
          <w:rFonts w:ascii="Times New Roman" w:hAnsi="Times New Roman" w:cs="Times New Roman"/>
          <w:w w:val="90"/>
        </w:rPr>
        <w:t>°С</w:t>
      </w:r>
      <w:proofErr w:type="gramEnd"/>
      <w:r w:rsidRPr="00695E1F">
        <w:rPr>
          <w:rFonts w:ascii="Times New Roman" w:hAnsi="Times New Roman" w:cs="Times New Roman"/>
          <w:w w:val="90"/>
        </w:rPr>
        <w:t xml:space="preserve"> до +40°С</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позднее 5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позднее 10 дней со дня наступления таких событий.</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позднее 15 дней со дня наступления таких событий.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Имеют, если посягательство сопряжено с насилием, опасным для жизни </w:t>
      </w:r>
      <w:proofErr w:type="gramStart"/>
      <w:r w:rsidRPr="00695E1F">
        <w:rPr>
          <w:rFonts w:ascii="Times New Roman" w:hAnsi="Times New Roman" w:cs="Times New Roman"/>
          <w:w w:val="90"/>
        </w:rPr>
        <w:t>обороняющегося</w:t>
      </w:r>
      <w:proofErr w:type="gram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8. Магазин служебного пистолета ИЖ-71-100 имеет емкость: (6 разряд)</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 xml:space="preserve">1.   10 патронов                                                                                                                           </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2.   8 патронов</w:t>
      </w:r>
    </w:p>
    <w:p w:rsidR="00BB1DDA" w:rsidRPr="00695E1F" w:rsidRDefault="00BB1DDA" w:rsidP="00BB1DDA">
      <w:pPr>
        <w:rPr>
          <w:rFonts w:ascii="Times New Roman" w:hAnsi="Times New Roman" w:cs="Times New Roman"/>
          <w:bCs/>
          <w:w w:val="90"/>
        </w:rPr>
      </w:pPr>
      <w:r w:rsidRPr="00695E1F">
        <w:rPr>
          <w:rFonts w:ascii="Times New Roman" w:hAnsi="Times New Roman" w:cs="Times New Roman"/>
          <w:bCs/>
          <w:w w:val="90"/>
        </w:rPr>
        <w:t>3.   12 патронов</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9. В каком нормативном акте содержатся правила применения отдельных видов специальных средств?</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1.В Законе Российской Федерации «О частной детективной и охранной деятельности в РФ».</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2.В Федеральном законе «Об оружии».</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3.В соответствующем постановлении Правительства Российской Федерации.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t>10.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95E1F">
        <w:rPr>
          <w:rFonts w:ascii="Times New Roman" w:hAnsi="Times New Roman"/>
          <w:w w:val="90"/>
          <w:sz w:val="22"/>
          <w:szCs w:val="22"/>
        </w:rPr>
        <w:t xml:space="preserve"> (6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Заградительный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Направляющий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«На поражение»</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23</w:t>
      </w:r>
    </w:p>
    <w:p w:rsidR="00BB1DDA" w:rsidRPr="00695E1F" w:rsidRDefault="00BB1DDA" w:rsidP="00BB1DDA">
      <w:pPr>
        <w:rPr>
          <w:rFonts w:ascii="Times New Roman" w:hAnsi="Times New Roman" w:cs="Times New Roman"/>
          <w:b/>
        </w:rPr>
      </w:pP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w w:val="90"/>
          <w:sz w:val="22"/>
          <w:szCs w:val="22"/>
        </w:rPr>
        <w:lastRenderedPageBreak/>
        <w:t xml:space="preserve">1. Эффективные тактические действия охранников по обеспечению безопасности охраняемого объекта предполагают: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Предупреждение,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Обнаружение, а затем  - пресечение угроз безопасности объекта  </w:t>
      </w:r>
    </w:p>
    <w:p w:rsidR="00BB1DDA" w:rsidRPr="00695E1F" w:rsidRDefault="00BB1DDA" w:rsidP="00695E1F">
      <w:pPr>
        <w:pStyle w:val="21"/>
        <w:tabs>
          <w:tab w:val="left" w:pos="286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Ликвидация угроз безопасности объекта по мере их возникновения  </w:t>
      </w:r>
    </w:p>
    <w:p w:rsidR="00BB1DDA" w:rsidRPr="00695E1F" w:rsidRDefault="00BB1DDA" w:rsidP="00695E1F">
      <w:pPr>
        <w:pStyle w:val="HTML"/>
        <w:spacing w:line="228" w:lineRule="auto"/>
        <w:ind w:left="0"/>
        <w:rPr>
          <w:rFonts w:ascii="Times New Roman" w:hAnsi="Times New Roman" w:cs="Times New Roman"/>
          <w:b/>
          <w:w w:val="90"/>
          <w:sz w:val="22"/>
          <w:szCs w:val="22"/>
        </w:rPr>
      </w:pPr>
      <w:r w:rsidRPr="00695E1F">
        <w:rPr>
          <w:rFonts w:ascii="Times New Roman" w:hAnsi="Times New Roman" w:cs="Times New Roman"/>
          <w:b/>
          <w:w w:val="90"/>
          <w:sz w:val="22"/>
          <w:szCs w:val="22"/>
        </w:rPr>
        <w:t>2. Какие действия проводятся при проникающем ранении грудной клетки (с выходом воздуха в плевральную полость)?</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2. Придание возвышенного положения, закрытие раны повязкой, обеспечивающей фиксацию грудной клетки пострадавшего</w:t>
      </w:r>
    </w:p>
    <w:p w:rsidR="00BB1DDA" w:rsidRPr="00695E1F" w:rsidRDefault="00BB1DDA" w:rsidP="00695E1F">
      <w:pPr>
        <w:pStyle w:val="HTML"/>
        <w:tabs>
          <w:tab w:val="clear" w:pos="1966"/>
          <w:tab w:val="left" w:pos="1200"/>
        </w:tabs>
        <w:spacing w:line="228" w:lineRule="auto"/>
        <w:ind w:left="0"/>
        <w:rPr>
          <w:rFonts w:ascii="Times New Roman" w:hAnsi="Times New Roman" w:cs="Times New Roman"/>
          <w:w w:val="90"/>
          <w:sz w:val="22"/>
          <w:szCs w:val="22"/>
        </w:rPr>
      </w:pPr>
      <w:r w:rsidRPr="00695E1F">
        <w:rPr>
          <w:rFonts w:ascii="Times New Roman" w:hAnsi="Times New Roman" w:cs="Times New Roman"/>
          <w:w w:val="90"/>
          <w:sz w:val="22"/>
          <w:szCs w:val="22"/>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BB1DDA" w:rsidRPr="00695E1F" w:rsidRDefault="006178E2" w:rsidP="00695E1F">
      <w:pPr>
        <w:pStyle w:val="a5"/>
        <w:spacing w:line="228" w:lineRule="auto"/>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3.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1. Сменные жесткие позвоночные накладки, маски защитные, перчатки защитные, локтевые (кольцевые) защитные накладки </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2. Шейно-плечевые накладки, паховые накладки, сменные жесткие защитные элементы (</w:t>
      </w:r>
      <w:proofErr w:type="spellStart"/>
      <w:r w:rsidRPr="00695E1F">
        <w:rPr>
          <w:rFonts w:ascii="Times New Roman" w:hAnsi="Times New Roman" w:cs="Times New Roman"/>
          <w:w w:val="90"/>
        </w:rPr>
        <w:t>бронепластины</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w w:val="90"/>
        </w:rPr>
      </w:pPr>
      <w:r w:rsidRPr="00695E1F">
        <w:rPr>
          <w:rFonts w:ascii="Times New Roman" w:hAnsi="Times New Roman" w:cs="Times New Roman"/>
          <w:w w:val="90"/>
        </w:rPr>
        <w:t xml:space="preserve">3. </w:t>
      </w:r>
      <w:proofErr w:type="spellStart"/>
      <w:r w:rsidRPr="00695E1F">
        <w:rPr>
          <w:rFonts w:ascii="Times New Roman" w:hAnsi="Times New Roman" w:cs="Times New Roman"/>
          <w:w w:val="90"/>
        </w:rPr>
        <w:t>Спецрадиостанции</w:t>
      </w:r>
      <w:proofErr w:type="spellEnd"/>
      <w:r w:rsidRPr="00695E1F">
        <w:rPr>
          <w:rFonts w:ascii="Times New Roman" w:hAnsi="Times New Roman" w:cs="Times New Roman"/>
          <w:w w:val="90"/>
        </w:rPr>
        <w:t xml:space="preserve"> бронированные, планшеты защитные (бронированные), сапоги специальные защитные</w:t>
      </w:r>
    </w:p>
    <w:p w:rsidR="00BB1DDA" w:rsidRPr="00695E1F" w:rsidRDefault="006178E2" w:rsidP="00695E1F">
      <w:pPr>
        <w:pStyle w:val="a5"/>
        <w:tabs>
          <w:tab w:val="left" w:pos="567"/>
        </w:tabs>
        <w:spacing w:line="228" w:lineRule="auto"/>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w:t>
      </w:r>
      <w:r w:rsidRPr="00695E1F">
        <w:rPr>
          <w:rFonts w:ascii="Times New Roman" w:hAnsi="Times New Roman" w:cs="Times New Roman"/>
          <w:b/>
          <w:w w:val="90"/>
        </w:rPr>
        <w:t xml:space="preserve">. </w:t>
      </w:r>
      <w:r w:rsidR="00BB1DDA" w:rsidRPr="00695E1F">
        <w:rPr>
          <w:rFonts w:ascii="Times New Roman" w:eastAsia="Times New Roman" w:hAnsi="Times New Roman" w:cs="Times New Roman"/>
          <w:b/>
          <w:w w:val="90"/>
        </w:rPr>
        <w:t>Система тревожной сигнализации организуется с использованием принципа:</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Запрета дублирования сигнала тревоги. </w:t>
      </w:r>
    </w:p>
    <w:p w:rsidR="00BB1DDA" w:rsidRPr="00695E1F" w:rsidRDefault="006178E2" w:rsidP="00695E1F">
      <w:pPr>
        <w:pStyle w:val="a5"/>
        <w:tabs>
          <w:tab w:val="left" w:pos="709"/>
        </w:tabs>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Защитного отключения.</w:t>
      </w:r>
    </w:p>
    <w:p w:rsidR="00BB1DDA" w:rsidRPr="00695E1F" w:rsidRDefault="006178E2" w:rsidP="00695E1F">
      <w:pPr>
        <w:pStyle w:val="a5"/>
        <w:spacing w:line="228" w:lineRule="auto"/>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«Без права отключения»</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5. Должен ли охранник беспрепятственно допустить на охраняемый объект лиц, представившихся работниками правоохранительных органов?</w:t>
      </w:r>
    </w:p>
    <w:p w:rsidR="00BB1DDA" w:rsidRPr="00695E1F" w:rsidRDefault="00BB1DDA" w:rsidP="00695E1F">
      <w:pPr>
        <w:tabs>
          <w:tab w:val="left" w:pos="3960"/>
        </w:tabs>
        <w:spacing w:line="228" w:lineRule="auto"/>
        <w:rPr>
          <w:rFonts w:ascii="Times New Roman" w:hAnsi="Times New Roman" w:cs="Times New Roman"/>
          <w:w w:val="90"/>
        </w:rPr>
      </w:pPr>
      <w:r w:rsidRPr="00695E1F">
        <w:rPr>
          <w:rFonts w:ascii="Times New Roman" w:hAnsi="Times New Roman" w:cs="Times New Roman"/>
          <w:w w:val="90"/>
        </w:rPr>
        <w:t>1.</w:t>
      </w:r>
      <w:proofErr w:type="gramStart"/>
      <w:r w:rsidRPr="00695E1F">
        <w:rPr>
          <w:rFonts w:ascii="Times New Roman" w:hAnsi="Times New Roman" w:cs="Times New Roman"/>
          <w:w w:val="90"/>
        </w:rPr>
        <w:t>Должен</w:t>
      </w:r>
      <w:proofErr w:type="gramEnd"/>
      <w:r w:rsidRPr="00695E1F">
        <w:rPr>
          <w:rFonts w:ascii="Times New Roman" w:hAnsi="Times New Roman" w:cs="Times New Roman"/>
          <w:w w:val="90"/>
        </w:rPr>
        <w:t xml:space="preserve"> в любом случае, если предъявлены удостоверения, сходные с удостоверениями работников правоохранительных органов. </w:t>
      </w:r>
    </w:p>
    <w:p w:rsidR="00BB1DDA" w:rsidRPr="00695E1F" w:rsidRDefault="00BB1DDA" w:rsidP="00695E1F">
      <w:pPr>
        <w:tabs>
          <w:tab w:val="left" w:pos="993"/>
          <w:tab w:val="left" w:pos="3960"/>
        </w:tabs>
        <w:suppressAutoHyphens/>
        <w:spacing w:line="228" w:lineRule="auto"/>
        <w:rPr>
          <w:rFonts w:ascii="Times New Roman" w:hAnsi="Times New Roman" w:cs="Times New Roman"/>
          <w:w w:val="90"/>
        </w:rPr>
      </w:pPr>
      <w:r w:rsidRPr="00695E1F">
        <w:rPr>
          <w:rFonts w:ascii="Times New Roman" w:hAnsi="Times New Roman" w:cs="Times New Roman"/>
          <w:w w:val="9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BB1DDA" w:rsidRPr="00695E1F" w:rsidRDefault="00BB1DDA" w:rsidP="00695E1F">
      <w:pPr>
        <w:tabs>
          <w:tab w:val="left" w:pos="993"/>
          <w:tab w:val="left" w:pos="3499"/>
        </w:tabs>
        <w:suppressAutoHyphens/>
        <w:spacing w:line="228" w:lineRule="auto"/>
        <w:rPr>
          <w:rFonts w:ascii="Times New Roman" w:hAnsi="Times New Roman" w:cs="Times New Roman"/>
          <w:w w:val="90"/>
        </w:rPr>
      </w:pPr>
      <w:r w:rsidRPr="00695E1F">
        <w:rPr>
          <w:rFonts w:ascii="Times New Roman" w:hAnsi="Times New Roman" w:cs="Times New Roman"/>
          <w:w w:val="90"/>
        </w:rPr>
        <w:t>3.Не должен.</w:t>
      </w:r>
    </w:p>
    <w:p w:rsidR="00BB1DDA" w:rsidRPr="00695E1F" w:rsidRDefault="00BB1DDA" w:rsidP="00695E1F">
      <w:pPr>
        <w:spacing w:line="228" w:lineRule="auto"/>
        <w:rPr>
          <w:rFonts w:ascii="Times New Roman" w:hAnsi="Times New Roman" w:cs="Times New Roman"/>
          <w:b/>
          <w:w w:val="90"/>
        </w:rPr>
      </w:pPr>
      <w:r w:rsidRPr="00695E1F">
        <w:rPr>
          <w:rFonts w:ascii="Times New Roman" w:hAnsi="Times New Roman" w:cs="Times New Roman"/>
          <w:b/>
          <w:w w:val="90"/>
        </w:rPr>
        <w:t>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1.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2. Не допускается.</w:t>
      </w:r>
    </w:p>
    <w:p w:rsidR="00BB1DDA" w:rsidRPr="00695E1F" w:rsidRDefault="00BB1DDA" w:rsidP="00695E1F">
      <w:pPr>
        <w:tabs>
          <w:tab w:val="left" w:pos="2520"/>
        </w:tabs>
        <w:spacing w:line="228" w:lineRule="auto"/>
        <w:rPr>
          <w:rFonts w:ascii="Times New Roman" w:hAnsi="Times New Roman" w:cs="Times New Roman"/>
          <w:w w:val="90"/>
        </w:rPr>
      </w:pPr>
      <w:r w:rsidRPr="00695E1F">
        <w:rPr>
          <w:rFonts w:ascii="Times New Roman" w:hAnsi="Times New Roman" w:cs="Times New Roman"/>
          <w:w w:val="90"/>
        </w:rPr>
        <w:t xml:space="preserve">3. Допускается только при наличии уровня алкоголя в крови не менее 4 </w:t>
      </w:r>
      <w:proofErr w:type="spellStart"/>
      <w:r w:rsidRPr="00695E1F">
        <w:rPr>
          <w:rFonts w:ascii="Times New Roman" w:hAnsi="Times New Roman" w:cs="Times New Roman"/>
          <w:w w:val="90"/>
        </w:rPr>
        <w:t>Промиле</w:t>
      </w:r>
      <w:proofErr w:type="spellEnd"/>
      <w:r w:rsidRPr="00695E1F">
        <w:rPr>
          <w:rFonts w:ascii="Times New Roman" w:hAnsi="Times New Roman" w:cs="Times New Roman"/>
          <w:w w:val="90"/>
        </w:rPr>
        <w:t>.</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bCs/>
          <w:w w:val="90"/>
        </w:rPr>
        <w:t>7. Огнестрельное бесствольное оружие предназначено:</w:t>
      </w:r>
    </w:p>
    <w:p w:rsidR="00BB1DDA" w:rsidRPr="00695E1F" w:rsidRDefault="00BB1DDA" w:rsidP="00695E1F">
      <w:pPr>
        <w:tabs>
          <w:tab w:val="left" w:pos="3149"/>
        </w:tabs>
        <w:spacing w:line="228" w:lineRule="auto"/>
        <w:rPr>
          <w:rFonts w:ascii="Times New Roman" w:hAnsi="Times New Roman" w:cs="Times New Roman"/>
          <w:b/>
          <w:w w:val="90"/>
        </w:rPr>
      </w:pPr>
      <w:r w:rsidRPr="00695E1F">
        <w:rPr>
          <w:rFonts w:ascii="Times New Roman" w:hAnsi="Times New Roman" w:cs="Times New Roman"/>
          <w:b/>
          <w:w w:val="90"/>
        </w:rPr>
        <w:t>1. Для отражения нападения при помощи патронов травматического и/или светозвукового действия</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2. Для решения боевых и оперативных задач</w:t>
      </w:r>
    </w:p>
    <w:p w:rsidR="00BB1DDA" w:rsidRPr="00695E1F" w:rsidRDefault="00BB1DDA" w:rsidP="00695E1F">
      <w:pPr>
        <w:tabs>
          <w:tab w:val="left" w:pos="3149"/>
        </w:tabs>
        <w:spacing w:line="228" w:lineRule="auto"/>
        <w:rPr>
          <w:rFonts w:ascii="Times New Roman" w:hAnsi="Times New Roman" w:cs="Times New Roman"/>
          <w:w w:val="90"/>
        </w:rPr>
      </w:pPr>
      <w:r w:rsidRPr="00695E1F">
        <w:rPr>
          <w:rFonts w:ascii="Times New Roman" w:hAnsi="Times New Roman" w:cs="Times New Roman"/>
          <w:w w:val="90"/>
        </w:rPr>
        <w:t>3. Для занятий спортом и охотой</w:t>
      </w:r>
    </w:p>
    <w:p w:rsidR="00BB1DDA" w:rsidRPr="00695E1F" w:rsidRDefault="00BB1DDA" w:rsidP="00695E1F">
      <w:pPr>
        <w:pStyle w:val="21"/>
        <w:spacing w:before="0" w:line="228" w:lineRule="auto"/>
        <w:ind w:firstLine="0"/>
        <w:jc w:val="left"/>
        <w:rPr>
          <w:rFonts w:ascii="Times New Roman" w:hAnsi="Times New Roman"/>
          <w:w w:val="90"/>
          <w:sz w:val="22"/>
          <w:szCs w:val="22"/>
        </w:rPr>
      </w:pPr>
      <w:r w:rsidRPr="00695E1F">
        <w:rPr>
          <w:rFonts w:ascii="Times New Roman" w:hAnsi="Times New Roman"/>
          <w:bCs w:val="0"/>
          <w:w w:val="90"/>
          <w:sz w:val="22"/>
          <w:szCs w:val="22"/>
        </w:rPr>
        <w:t>8. Охранник был вынужден вступить в огневой конта</w:t>
      </w:r>
      <w:proofErr w:type="gramStart"/>
      <w:r w:rsidRPr="00695E1F">
        <w:rPr>
          <w:rFonts w:ascii="Times New Roman" w:hAnsi="Times New Roman"/>
          <w:bCs w:val="0"/>
          <w:w w:val="90"/>
          <w:sz w:val="22"/>
          <w:szCs w:val="22"/>
        </w:rPr>
        <w:t>кт с пр</w:t>
      </w:r>
      <w:proofErr w:type="gramEnd"/>
      <w:r w:rsidRPr="00695E1F">
        <w:rPr>
          <w:rFonts w:ascii="Times New Roman" w:hAnsi="Times New Roman"/>
          <w:bCs w:val="0"/>
          <w:w w:val="90"/>
          <w:sz w:val="22"/>
          <w:szCs w:val="22"/>
        </w:rPr>
        <w:t xml:space="preserve">еступником, вооруженным АК-47 на открытой местности. Непосредственно около охранника находилось отдельно стоящее дерево диаметром </w:t>
      </w:r>
      <w:smartTag w:uri="urn:schemas-microsoft-com:office:smarttags" w:element="metricconverter">
        <w:smartTagPr>
          <w:attr w:name="ProductID" w:val="30 см"/>
        </w:smartTagPr>
        <w:r w:rsidRPr="00695E1F">
          <w:rPr>
            <w:rFonts w:ascii="Times New Roman" w:hAnsi="Times New Roman"/>
            <w:bCs w:val="0"/>
            <w:w w:val="90"/>
            <w:sz w:val="22"/>
            <w:szCs w:val="22"/>
          </w:rPr>
          <w:t>30 см</w:t>
        </w:r>
      </w:smartTag>
      <w:r w:rsidRPr="00695E1F">
        <w:rPr>
          <w:rFonts w:ascii="Times New Roman" w:hAnsi="Times New Roman"/>
          <w:bCs w:val="0"/>
          <w:w w:val="90"/>
          <w:sz w:val="22"/>
          <w:szCs w:val="22"/>
        </w:rPr>
        <w:t xml:space="preserve">, в пяти метрах справа - пригорок высотой </w:t>
      </w:r>
      <w:smartTag w:uri="urn:schemas-microsoft-com:office:smarttags" w:element="metricconverter">
        <w:smartTagPr>
          <w:attr w:name="ProductID" w:val="1,5 метра"/>
        </w:smartTagPr>
        <w:r w:rsidRPr="00695E1F">
          <w:rPr>
            <w:rFonts w:ascii="Times New Roman" w:hAnsi="Times New Roman"/>
            <w:bCs w:val="0"/>
            <w:w w:val="90"/>
            <w:sz w:val="22"/>
            <w:szCs w:val="22"/>
          </w:rPr>
          <w:t>1,5 метра</w:t>
        </w:r>
      </w:smartTag>
      <w:r w:rsidRPr="00695E1F">
        <w:rPr>
          <w:rFonts w:ascii="Times New Roman" w:hAnsi="Times New Roman"/>
          <w:bCs w:val="0"/>
          <w:w w:val="90"/>
          <w:sz w:val="22"/>
          <w:szCs w:val="22"/>
        </w:rPr>
        <w:t>,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95E1F">
        <w:rPr>
          <w:rFonts w:ascii="Times New Roman" w:hAnsi="Times New Roman"/>
          <w:w w:val="90"/>
          <w:sz w:val="22"/>
          <w:szCs w:val="22"/>
        </w:rPr>
        <w:t xml:space="preserve"> (6 разряд)</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Переместиться за дерево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Переместиться к каменному зданию и занять удобную позицию</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Переместиться за пригорок и отслеживать действия противника</w:t>
      </w:r>
    </w:p>
    <w:p w:rsidR="00BB1DDA" w:rsidRPr="00695E1F" w:rsidRDefault="00BB1DDA" w:rsidP="00695E1F">
      <w:pPr>
        <w:pStyle w:val="21"/>
        <w:spacing w:before="0" w:line="228" w:lineRule="auto"/>
        <w:ind w:firstLine="0"/>
        <w:jc w:val="left"/>
        <w:rPr>
          <w:rFonts w:ascii="Times New Roman" w:hAnsi="Times New Roman"/>
          <w:b w:val="0"/>
          <w:w w:val="90"/>
          <w:sz w:val="22"/>
          <w:szCs w:val="22"/>
        </w:rPr>
      </w:pPr>
      <w:r w:rsidRPr="00695E1F">
        <w:rPr>
          <w:rFonts w:ascii="Times New Roman" w:hAnsi="Times New Roman"/>
          <w:w w:val="90"/>
          <w:sz w:val="22"/>
          <w:szCs w:val="22"/>
        </w:rPr>
        <w:t>9. Эффективные тактические действия охранников по осмотру автомобиля на предмет возможной установки взрывных устройств начинаются</w:t>
      </w:r>
      <w:r w:rsidRPr="00695E1F">
        <w:rPr>
          <w:rFonts w:ascii="Times New Roman" w:hAnsi="Times New Roman"/>
          <w:b w:val="0"/>
          <w:w w:val="90"/>
          <w:sz w:val="22"/>
          <w:szCs w:val="22"/>
        </w:rPr>
        <w:t xml:space="preserve">: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С осмотра окружающей территории, а затем – с проверки наличия связей между автомобилем  и окружающими предметами (включая покрытие дороги)</w:t>
      </w:r>
    </w:p>
    <w:p w:rsidR="00BB1DDA" w:rsidRPr="00695E1F" w:rsidRDefault="00BB1DDA" w:rsidP="00695E1F">
      <w:pPr>
        <w:pStyle w:val="21"/>
        <w:tabs>
          <w:tab w:val="left" w:pos="2149"/>
        </w:tabs>
        <w:spacing w:before="0" w:line="228"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С осмотра салона автомобиля, а затем – внутренних полостей автомобиля (включая багажник, подкапотное пространство и т.д.) </w:t>
      </w:r>
    </w:p>
    <w:p w:rsidR="00BB1DDA" w:rsidRPr="00695E1F" w:rsidRDefault="00BB1DDA" w:rsidP="00695E1F">
      <w:pPr>
        <w:spacing w:line="228" w:lineRule="auto"/>
        <w:rPr>
          <w:rFonts w:ascii="Times New Roman" w:hAnsi="Times New Roman" w:cs="Times New Roman"/>
          <w:b/>
          <w:bCs/>
          <w:w w:val="90"/>
        </w:rPr>
      </w:pPr>
      <w:r w:rsidRPr="00695E1F">
        <w:rPr>
          <w:rFonts w:ascii="Times New Roman" w:hAnsi="Times New Roman" w:cs="Times New Roman"/>
          <w:b/>
          <w:w w:val="90"/>
        </w:rPr>
        <w:t>10. В каких случаях охраннику разрешается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w:t>
      </w:r>
      <w:r w:rsidRPr="00695E1F">
        <w:rPr>
          <w:rFonts w:ascii="Times New Roman" w:hAnsi="Times New Roman" w:cs="Times New Roman"/>
          <w:b/>
          <w:bCs/>
          <w:w w:val="90"/>
        </w:rPr>
        <w:t xml:space="preserve"> (5-6 разряд)</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1. В случае оказания ими группового сопротивления.</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2.В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B1DDA" w:rsidRPr="00695E1F" w:rsidRDefault="00BB1DDA" w:rsidP="00695E1F">
      <w:pPr>
        <w:tabs>
          <w:tab w:val="left" w:pos="1080"/>
        </w:tabs>
        <w:spacing w:line="228" w:lineRule="auto"/>
        <w:rPr>
          <w:rFonts w:ascii="Times New Roman" w:hAnsi="Times New Roman" w:cs="Times New Roman"/>
          <w:w w:val="90"/>
        </w:rPr>
      </w:pPr>
      <w:r w:rsidRPr="00695E1F">
        <w:rPr>
          <w:rFonts w:ascii="Times New Roman" w:hAnsi="Times New Roman" w:cs="Times New Roman"/>
          <w:w w:val="90"/>
        </w:rPr>
        <w:t>3. В случае отказа выполнить требование охранника следовать в помещение охраны.</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24</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lastRenderedPageBreak/>
        <w:t>1. Кто имеет право удалять с места обнаружения, а при наличии необходимых навыков - разминировать взрывные устройства: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Специально подготовленные охранники, назначенные приказом руководителя частной охранной организации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Уполномоченные сотрудники правоохранительных органов и МЧС России</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Охранники, непосредственно обнаружившие взрывные устройства</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Действия по оказанию доврачебной помощи (первой помощи) при обморожении:</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Растереть обмороженную конечность с помощью спиртосодержащих растворов</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Растереть обмороженную конечность снегом</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Укутать пострадавшую конечность одеялом, одеждой (сухое тепло) и дать теплое питье</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3. В ходе выполнения учебных стрельб для временного прекращения стрельбы подаётся команда:</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1. Стой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2. Разряжай</w:t>
      </w:r>
    </w:p>
    <w:p w:rsidR="00BB1DDA" w:rsidRPr="00695E1F" w:rsidRDefault="00BB1DDA" w:rsidP="00BB1DDA">
      <w:pPr>
        <w:tabs>
          <w:tab w:val="left" w:pos="720"/>
        </w:tabs>
        <w:rPr>
          <w:rFonts w:ascii="Times New Roman" w:hAnsi="Times New Roman" w:cs="Times New Roman"/>
          <w:w w:val="90"/>
        </w:rPr>
      </w:pPr>
      <w:r w:rsidRPr="00695E1F">
        <w:rPr>
          <w:rFonts w:ascii="Times New Roman" w:hAnsi="Times New Roman" w:cs="Times New Roman"/>
          <w:w w:val="90"/>
        </w:rPr>
        <w:t>3. Отставить</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4. В каких случаях охраннику запрещается применять огнестрельное оружие? (5-6 разряд)</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1.При ограниченной видимости вследствие погодных условий.</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2.При значительном скоплении людей, независимо от иных условий.</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 При значительном скоплении людей, когда от применения могут пострадать посторонние.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5</w:t>
      </w: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Основное назначение </w:t>
      </w:r>
      <w:r w:rsidR="00BB1DDA" w:rsidRPr="00695E1F">
        <w:rPr>
          <w:rFonts w:ascii="Times New Roman" w:eastAsia="Times New Roman" w:hAnsi="Times New Roman" w:cs="Times New Roman"/>
          <w:b/>
          <w:w w:val="90"/>
        </w:rPr>
        <w:t>системы контроля и управления доступом (СКУД):</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Передача извещений о срабатывании охранной сигнализации с объекта на ПЦО</w:t>
      </w:r>
    </w:p>
    <w:p w:rsidR="00BB1DDA" w:rsidRPr="00695E1F" w:rsidRDefault="006178E2" w:rsidP="00BB1DDA">
      <w:pPr>
        <w:pStyle w:val="a5"/>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Ретрансляция сигналов радиосвязи в пределах территории объекта</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Какой класс защиты бронежилета (жилета защитного) позволяет защититься от огня из пистолетов </w:t>
      </w:r>
      <w:proofErr w:type="gramStart"/>
      <w:r w:rsidR="00BB1DDA" w:rsidRPr="00695E1F">
        <w:rPr>
          <w:rFonts w:ascii="Times New Roman" w:hAnsi="Times New Roman" w:cs="Times New Roman"/>
          <w:b/>
          <w:w w:val="90"/>
        </w:rPr>
        <w:t>ТТ</w:t>
      </w:r>
      <w:proofErr w:type="gramEnd"/>
      <w:r w:rsidR="00BB1DDA" w:rsidRPr="00695E1F">
        <w:rPr>
          <w:rFonts w:ascii="Times New Roman" w:hAnsi="Times New Roman" w:cs="Times New Roman"/>
          <w:b/>
          <w:w w:val="90"/>
        </w:rPr>
        <w:t>, ПММ, ПСМ?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Первый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Второй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Третий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В соответствии с действующим законодательством при необходимой обороне вред может быть причинен: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Посягающему лицу.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Третьим лицам.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Не может быть </w:t>
      </w:r>
      <w:proofErr w:type="gramStart"/>
      <w:r w:rsidRPr="00695E1F">
        <w:rPr>
          <w:rFonts w:ascii="Times New Roman" w:hAnsi="Times New Roman" w:cs="Times New Roman"/>
          <w:w w:val="90"/>
        </w:rPr>
        <w:t>причинен</w:t>
      </w:r>
      <w:proofErr w:type="gramEnd"/>
      <w:r w:rsidRPr="00695E1F">
        <w:rPr>
          <w:rFonts w:ascii="Times New Roman" w:hAnsi="Times New Roman" w:cs="Times New Roman"/>
          <w:w w:val="90"/>
        </w:rPr>
        <w:t xml:space="preserve"> никому</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оказания указанными лицами группового сопротивления.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отказа правонарушителя подчиниться требованию охранника  следовать в охранное помещение.</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регламентируется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По два магазина (комплекта)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10. Процедура </w:t>
      </w:r>
      <w:proofErr w:type="spellStart"/>
      <w:r w:rsidRPr="00695E1F">
        <w:rPr>
          <w:rFonts w:ascii="Times New Roman" w:hAnsi="Times New Roman"/>
          <w:w w:val="90"/>
          <w:sz w:val="22"/>
          <w:szCs w:val="22"/>
        </w:rPr>
        <w:t>заступления</w:t>
      </w:r>
      <w:proofErr w:type="spellEnd"/>
      <w:r w:rsidRPr="00695E1F">
        <w:rPr>
          <w:rFonts w:ascii="Times New Roman" w:hAnsi="Times New Roman"/>
          <w:w w:val="90"/>
          <w:sz w:val="22"/>
          <w:szCs w:val="22"/>
        </w:rPr>
        <w:t xml:space="preserve"> охранника на пост по охране стационарного объекта начинается:</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 С внесения записи в журнал приема-сдачи дежурств</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 xml:space="preserve">2. С доклада администрации охраняемого объекта о </w:t>
      </w:r>
      <w:proofErr w:type="spellStart"/>
      <w:r w:rsidRPr="00695E1F">
        <w:rPr>
          <w:rFonts w:ascii="Times New Roman" w:hAnsi="Times New Roman"/>
          <w:b w:val="0"/>
          <w:bCs w:val="0"/>
          <w:w w:val="90"/>
          <w:sz w:val="22"/>
          <w:szCs w:val="22"/>
        </w:rPr>
        <w:t>заступлении</w:t>
      </w:r>
      <w:proofErr w:type="spellEnd"/>
      <w:r w:rsidRPr="00695E1F">
        <w:rPr>
          <w:rFonts w:ascii="Times New Roman" w:hAnsi="Times New Roman"/>
          <w:b w:val="0"/>
          <w:bCs w:val="0"/>
          <w:w w:val="90"/>
          <w:sz w:val="22"/>
          <w:szCs w:val="22"/>
        </w:rPr>
        <w:t xml:space="preserve"> на дежурство</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 осмотра объекта и прилегающей территории</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25</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lastRenderedPageBreak/>
        <w:t>1. В каких случаях от охранника не требуется предупреждения о применении специальных средств и огнестрельного оружия?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случаях, когда может возникнуть угроза жизни и здоровью охраняемых граждан.</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случаях, когда имеется угроза применения насилия, опасного для жизни охранника.</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 xml:space="preserve">2. Наибольшая эффективность оказания помощи при выведении пострадавшего из обморока достигается: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При поднятии ног пострадавшего выше уровня тела</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 xml:space="preserve">2. При поднесении ватки, смоченной нашатырным спиртом (при отсутствии  </w:t>
      </w:r>
      <w:proofErr w:type="spellStart"/>
      <w:r w:rsidRPr="00695E1F">
        <w:rPr>
          <w:rFonts w:ascii="Times New Roman" w:hAnsi="Times New Roman" w:cs="Times New Roman"/>
          <w:w w:val="90"/>
          <w:sz w:val="22"/>
          <w:szCs w:val="22"/>
        </w:rPr>
        <w:t>нашытыря</w:t>
      </w:r>
      <w:proofErr w:type="spellEnd"/>
      <w:r w:rsidRPr="00695E1F">
        <w:rPr>
          <w:rFonts w:ascii="Times New Roman" w:hAnsi="Times New Roman" w:cs="Times New Roman"/>
          <w:w w:val="90"/>
          <w:sz w:val="22"/>
          <w:szCs w:val="22"/>
        </w:rPr>
        <w:t xml:space="preserve"> – при нажатии на точку в центре носогубного треугольника) </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При укутывании пострадавшего в одеяло.</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w w:val="90"/>
        </w:rPr>
        <w:t xml:space="preserve">3.  </w:t>
      </w:r>
      <w:proofErr w:type="gramStart"/>
      <w:r w:rsidRPr="00695E1F">
        <w:rPr>
          <w:rFonts w:ascii="Times New Roman" w:hAnsi="Times New Roman" w:cs="Times New Roman"/>
          <w:b/>
          <w:bCs/>
          <w:w w:val="90"/>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1.Произойдет, как и при любом срыве курка с боевого взвода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2.Произойдет, но с замедлением до 30 секунд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3.Не произойдет, пока не будет произведен повторный взвод и спуск курка при снятом предохранителе</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4. </w:t>
      </w:r>
      <w:r w:rsidR="00BB1DDA" w:rsidRPr="00695E1F">
        <w:rPr>
          <w:rFonts w:ascii="Times New Roman" w:eastAsia="Times New Roman" w:hAnsi="Times New Roman" w:cs="Times New Roman"/>
          <w:b/>
          <w:w w:val="9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1.</w:t>
      </w:r>
      <w:r w:rsidR="00BB1DDA" w:rsidRPr="00695E1F">
        <w:rPr>
          <w:rFonts w:ascii="Times New Roman" w:hAnsi="Times New Roman" w:cs="Times New Roman"/>
          <w:w w:val="90"/>
        </w:rPr>
        <w:t xml:space="preserve">«Волга», я – Петров. Прошу на связь. / Петров, какие проблемы? / «Волга», </w:t>
      </w:r>
      <w:proofErr w:type="gramStart"/>
      <w:r w:rsidR="00BB1DDA" w:rsidRPr="00695E1F">
        <w:rPr>
          <w:rFonts w:ascii="Times New Roman" w:hAnsi="Times New Roman" w:cs="Times New Roman"/>
          <w:w w:val="90"/>
        </w:rPr>
        <w:t>генеральный</w:t>
      </w:r>
      <w:proofErr w:type="gramEnd"/>
      <w:r w:rsidR="00BB1DDA" w:rsidRPr="00695E1F">
        <w:rPr>
          <w:rFonts w:ascii="Times New Roman" w:hAnsi="Times New Roman" w:cs="Times New Roman"/>
          <w:w w:val="90"/>
        </w:rPr>
        <w:t xml:space="preserve"> прибывает. / Бегу открывать. До связи.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w:t>
      </w:r>
      <w:r w:rsidR="00BB1DDA" w:rsidRPr="00695E1F">
        <w:rPr>
          <w:rFonts w:ascii="Times New Roman" w:eastAsia="Times New Roman" w:hAnsi="Times New Roman" w:cs="Times New Roman"/>
          <w:w w:val="90"/>
        </w:rPr>
        <w:t xml:space="preserve">«Волга», я – «Ока». / «Волга» - на связи. / </w:t>
      </w:r>
      <w:r w:rsidR="00BB1DDA" w:rsidRPr="00695E1F">
        <w:rPr>
          <w:rFonts w:ascii="Times New Roman" w:hAnsi="Times New Roman" w:cs="Times New Roman"/>
          <w:w w:val="90"/>
        </w:rPr>
        <w:t>«Волга», сам прибывает. / Понял.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3.«Волга, Волга», я – «Ока». Прошу на связь. / «Ока», «Волга» - на связи. / «Волга», вариант 11 для 01 / «Ока», я вас понял. Конец связи. /</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5</w:t>
      </w:r>
      <w:proofErr w:type="gramStart"/>
      <w:r w:rsidRPr="00695E1F">
        <w:rPr>
          <w:rFonts w:ascii="Times New Roman" w:hAnsi="Times New Roman"/>
          <w:w w:val="90"/>
          <w:sz w:val="22"/>
          <w:szCs w:val="22"/>
        </w:rPr>
        <w:t xml:space="preserve"> Н</w:t>
      </w:r>
      <w:proofErr w:type="gramEnd"/>
      <w:r w:rsidRPr="00695E1F">
        <w:rPr>
          <w:rFonts w:ascii="Times New Roman" w:hAnsi="Times New Roman"/>
          <w:w w:val="90"/>
          <w:sz w:val="22"/>
          <w:szCs w:val="22"/>
        </w:rPr>
        <w:t>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Вызвать «скорую помощь» и, не забирая </w:t>
      </w:r>
      <w:proofErr w:type="gramStart"/>
      <w:r w:rsidRPr="00695E1F">
        <w:rPr>
          <w:rFonts w:ascii="Times New Roman" w:hAnsi="Times New Roman"/>
          <w:b w:val="0"/>
          <w:w w:val="90"/>
          <w:sz w:val="22"/>
          <w:szCs w:val="22"/>
        </w:rPr>
        <w:t>у</w:t>
      </w:r>
      <w:proofErr w:type="gramEnd"/>
      <w:r w:rsidRPr="00695E1F">
        <w:rPr>
          <w:rFonts w:ascii="Times New Roman" w:hAnsi="Times New Roman"/>
          <w:b w:val="0"/>
          <w:w w:val="90"/>
          <w:sz w:val="22"/>
          <w:szCs w:val="22"/>
        </w:rPr>
        <w:t xml:space="preserve"> заболевшего оружие, сопроводить его в медицинское учреждение.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Вызвать «скорую помощь», забрать у заболевшего оружие и убрать его в сейф либо надеть на себя, сообщить о случившемся дежурному охранного предприятия.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Сообщить о случившемся дежурному охранного предприятия, дождаться замены охранника, после чего вызвать «скорую помощь».</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6.  Какие вещества (материалы) запрещается хранить совместно с бронежилетами и </w:t>
      </w:r>
      <w:proofErr w:type="spellStart"/>
      <w:r w:rsidR="00BB1DDA" w:rsidRPr="00695E1F">
        <w:rPr>
          <w:rFonts w:ascii="Times New Roman" w:hAnsi="Times New Roman" w:cs="Times New Roman"/>
          <w:b/>
          <w:w w:val="90"/>
        </w:rPr>
        <w:t>бронешлемами</w:t>
      </w:r>
      <w:proofErr w:type="spellEnd"/>
      <w:r w:rsidR="00BB1DDA" w:rsidRPr="00695E1F">
        <w:rPr>
          <w:rFonts w:ascii="Times New Roman" w:hAnsi="Times New Roman" w:cs="Times New Roman"/>
          <w:b/>
          <w:w w:val="90"/>
        </w:rPr>
        <w:t xml:space="preserve"> (жилетами и шлемами защитными)?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w:t>
      </w:r>
      <w:proofErr w:type="spellStart"/>
      <w:r w:rsidRPr="00695E1F">
        <w:rPr>
          <w:rFonts w:ascii="Times New Roman" w:hAnsi="Times New Roman" w:cs="Times New Roman"/>
          <w:w w:val="90"/>
        </w:rPr>
        <w:t>Гидросорбенты</w:t>
      </w:r>
      <w:proofErr w:type="spellEnd"/>
      <w:r w:rsidRPr="00695E1F">
        <w:rPr>
          <w:rFonts w:ascii="Times New Roman" w:hAnsi="Times New Roman" w:cs="Times New Roman"/>
          <w:w w:val="90"/>
        </w:rPr>
        <w:t xml:space="preserve">  (</w:t>
      </w:r>
      <w:proofErr w:type="spellStart"/>
      <w:r w:rsidRPr="00695E1F">
        <w:rPr>
          <w:rFonts w:ascii="Times New Roman" w:hAnsi="Times New Roman" w:cs="Times New Roman"/>
          <w:w w:val="90"/>
        </w:rPr>
        <w:t>влагопоглотители</w:t>
      </w:r>
      <w:proofErr w:type="spellEnd"/>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Резиновые изделия (резину)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Масла и кислоты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На </w:t>
      </w:r>
      <w:proofErr w:type="gramStart"/>
      <w:r w:rsidRPr="00695E1F">
        <w:rPr>
          <w:rFonts w:ascii="Times New Roman" w:hAnsi="Times New Roman" w:cs="Times New Roman"/>
          <w:b/>
          <w:w w:val="90"/>
        </w:rPr>
        <w:t>основании</w:t>
      </w:r>
      <w:proofErr w:type="gramEnd"/>
      <w:r w:rsidRPr="00695E1F">
        <w:rPr>
          <w:rFonts w:ascii="Times New Roman" w:hAnsi="Times New Roman" w:cs="Times New Roman"/>
          <w:b/>
          <w:w w:val="90"/>
        </w:rPr>
        <w:t xml:space="preserve"> какого решения аннулируется удостоверение частного охранника?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основании решения суда.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основании решения руководителя частной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основании решения органа внутренних дел.</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 xml:space="preserve">8. В </w:t>
      </w:r>
      <w:proofErr w:type="gramStart"/>
      <w:r w:rsidRPr="00695E1F">
        <w:rPr>
          <w:rFonts w:ascii="Times New Roman" w:hAnsi="Times New Roman" w:cs="Times New Roman"/>
          <w:b/>
          <w:bCs/>
          <w:w w:val="90"/>
        </w:rPr>
        <w:t>каких</w:t>
      </w:r>
      <w:proofErr w:type="gramEnd"/>
      <w:r w:rsidRPr="00695E1F">
        <w:rPr>
          <w:rFonts w:ascii="Times New Roman" w:hAnsi="Times New Roman" w:cs="Times New Roman"/>
          <w:b/>
          <w:bCs/>
          <w:w w:val="9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BB1DDA" w:rsidRPr="00695E1F" w:rsidRDefault="00BB1DDA" w:rsidP="00BB1DDA">
      <w:pPr>
        <w:tabs>
          <w:tab w:val="left" w:pos="993"/>
          <w:tab w:val="left" w:pos="3110"/>
          <w:tab w:val="left" w:pos="3514"/>
        </w:tabs>
        <w:rPr>
          <w:rFonts w:ascii="Times New Roman" w:hAnsi="Times New Roman" w:cs="Times New Roman"/>
          <w:w w:val="90"/>
        </w:rPr>
      </w:pPr>
      <w:r w:rsidRPr="00695E1F">
        <w:rPr>
          <w:rFonts w:ascii="Times New Roman" w:hAnsi="Times New Roman" w:cs="Times New Roman"/>
          <w:w w:val="9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BB1DDA" w:rsidRPr="00695E1F" w:rsidRDefault="00BB1DDA" w:rsidP="00BB1DDA">
      <w:pPr>
        <w:tabs>
          <w:tab w:val="left" w:pos="993"/>
          <w:tab w:val="left" w:pos="3120"/>
        </w:tabs>
        <w:rPr>
          <w:rFonts w:ascii="Times New Roman" w:hAnsi="Times New Roman" w:cs="Times New Roman"/>
          <w:w w:val="90"/>
        </w:rPr>
      </w:pPr>
      <w:r w:rsidRPr="00695E1F">
        <w:rPr>
          <w:rFonts w:ascii="Times New Roman" w:hAnsi="Times New Roman" w:cs="Times New Roman"/>
          <w:w w:val="90"/>
        </w:rPr>
        <w:t>2..В случае, если гражданин имеет судимость за преступление, совершенное по неосторожности, либо осужден условно.</w:t>
      </w:r>
    </w:p>
    <w:p w:rsidR="00BB1DDA" w:rsidRPr="00695E1F" w:rsidRDefault="00BB1DDA" w:rsidP="00BB1DDA">
      <w:pPr>
        <w:tabs>
          <w:tab w:val="left" w:pos="993"/>
          <w:tab w:val="left" w:pos="3150"/>
        </w:tabs>
        <w:rPr>
          <w:rFonts w:ascii="Times New Roman" w:hAnsi="Times New Roman" w:cs="Times New Roman"/>
          <w:w w:val="90"/>
        </w:rPr>
      </w:pPr>
      <w:r w:rsidRPr="00695E1F">
        <w:rPr>
          <w:rFonts w:ascii="Times New Roman" w:hAnsi="Times New Roman" w:cs="Times New Roman"/>
          <w:w w:val="90"/>
        </w:rPr>
        <w:t>3...В обоих указанных выше случаях.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16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24 патрона</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Какой способ оптимален для информирования посетителей о правилах пропускного режима, установленных на охраняемом объекте:</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Размещение информации об установленных заказчиком правилах перед входом на охраняемую территорию</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Устное разъяснение со стороны охранника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Ознакомление посетителей с  текстом инструкции по охране объекта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26</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bCs w:val="0"/>
          <w:w w:val="90"/>
          <w:sz w:val="22"/>
          <w:szCs w:val="22"/>
        </w:rPr>
        <w:lastRenderedPageBreak/>
        <w:t>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695E1F">
        <w:rPr>
          <w:rFonts w:ascii="Times New Roman" w:hAnsi="Times New Roman"/>
          <w:w w:val="90"/>
          <w:sz w:val="22"/>
          <w:szCs w:val="22"/>
        </w:rPr>
        <w:t xml:space="preserve"> (6 разряд)</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1. Постоянное нахождение охранника рядом с водителем при ремонте с готовым к стрельбе оружием</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2.Организация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BB1DDA" w:rsidRPr="00695E1F" w:rsidRDefault="00BB1DDA" w:rsidP="00BB1DDA">
      <w:pPr>
        <w:tabs>
          <w:tab w:val="left" w:pos="1349"/>
        </w:tabs>
        <w:rPr>
          <w:rFonts w:ascii="Times New Roman" w:hAnsi="Times New Roman" w:cs="Times New Roman"/>
          <w:w w:val="90"/>
        </w:rPr>
      </w:pPr>
      <w:r w:rsidRPr="00695E1F">
        <w:rPr>
          <w:rFonts w:ascii="Times New Roman" w:hAnsi="Times New Roman" w:cs="Times New Roman"/>
          <w:w w:val="90"/>
        </w:rPr>
        <w:t xml:space="preserve">3. Нахождение охранника в любое время суток (постоянно на время ремонта) в кабине </w:t>
      </w:r>
      <w:proofErr w:type="spellStart"/>
      <w:r w:rsidRPr="00695E1F">
        <w:rPr>
          <w:rFonts w:ascii="Times New Roman" w:hAnsi="Times New Roman" w:cs="Times New Roman"/>
          <w:w w:val="90"/>
        </w:rPr>
        <w:t>КАМАЗа</w:t>
      </w:r>
      <w:proofErr w:type="spellEnd"/>
      <w:r w:rsidRPr="00695E1F">
        <w:rPr>
          <w:rFonts w:ascii="Times New Roman" w:hAnsi="Times New Roman" w:cs="Times New Roman"/>
          <w:w w:val="90"/>
        </w:rPr>
        <w:t xml:space="preserve"> с условием подачи водителем специально оговоренного сигнала на случай нападения</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Основное назначение </w:t>
      </w:r>
      <w:r w:rsidR="00BB1DDA" w:rsidRPr="00695E1F">
        <w:rPr>
          <w:rFonts w:ascii="Times New Roman" w:eastAsia="Times New Roman" w:hAnsi="Times New Roman" w:cs="Times New Roman"/>
          <w:b/>
          <w:w w:val="90"/>
        </w:rPr>
        <w:t>системы оповещения на охраняемом объекте:</w:t>
      </w:r>
    </w:p>
    <w:p w:rsidR="00BB1DDA" w:rsidRPr="00695E1F" w:rsidRDefault="006178E2" w:rsidP="00BB1DDA">
      <w:pPr>
        <w:pStyle w:val="a5"/>
        <w:tabs>
          <w:tab w:val="left" w:pos="709"/>
          <w:tab w:val="left" w:pos="993"/>
        </w:tabs>
        <w:ind w:left="0"/>
        <w:rPr>
          <w:rFonts w:ascii="Times New Roman" w:eastAsia="Times New Roman" w:hAnsi="Times New Roman" w:cs="Times New Roman"/>
          <w:w w:val="90"/>
        </w:rPr>
      </w:pPr>
      <w:r w:rsidRPr="00695E1F">
        <w:rPr>
          <w:rFonts w:ascii="Times New Roman" w:eastAsia="Times New Roman" w:hAnsi="Times New Roman" w:cs="Times New Roman"/>
          <w:w w:val="90"/>
        </w:rPr>
        <w:t xml:space="preserve">         </w:t>
      </w:r>
      <w:r w:rsidR="00BB1DDA" w:rsidRPr="00695E1F">
        <w:rPr>
          <w:rFonts w:ascii="Times New Roman" w:eastAsia="Times New Roman" w:hAnsi="Times New Roman" w:cs="Times New Roman"/>
          <w:w w:val="90"/>
        </w:rPr>
        <w:t xml:space="preserve">1.Обеспечение передачи визуальной информации о состоянии охраняемых зон, помещений, периметра и территории объекта в помещение охраны </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BB1DDA" w:rsidRPr="00695E1F" w:rsidRDefault="006178E2" w:rsidP="00BB1DDA">
      <w:pPr>
        <w:pStyle w:val="a5"/>
        <w:tabs>
          <w:tab w:val="left" w:pos="709"/>
          <w:tab w:val="left" w:pos="993"/>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3.Ретрансляция сигналов радиосвязи в пределах территории объекта</w:t>
      </w:r>
    </w:p>
    <w:p w:rsidR="00BB1DDA" w:rsidRPr="00695E1F" w:rsidRDefault="00BB1DDA" w:rsidP="00BB1DDA">
      <w:pPr>
        <w:suppressAutoHyphens/>
        <w:rPr>
          <w:rFonts w:ascii="Times New Roman" w:hAnsi="Times New Roman" w:cs="Times New Roman"/>
          <w:b/>
          <w:bCs/>
          <w:w w:val="90"/>
        </w:rPr>
      </w:pPr>
      <w:r w:rsidRPr="00695E1F">
        <w:rPr>
          <w:rFonts w:ascii="Times New Roman" w:hAnsi="Times New Roman" w:cs="Times New Roman"/>
          <w:b/>
          <w:bCs/>
          <w:w w:val="90"/>
        </w:rPr>
        <w:t>3.При попадании слезоточивых и раздражающих веществ на кожу следует: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Протереть последовательно тремя тампонами - с 40% раствором этилового спирта, с 3% раствором бикарбоната натрия (соды), с мыльным раствором</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Промыть кожу холодной водой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Промокнуть сухой ветошью</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Какая модель наручников, используемых в частной охранной деятельности, обладает жесткой системой крепления браслетов между собой?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БР-С2. БОС</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БКС-1</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5. Каков порядок действий стрелка при проведении стрельб в тирах и на стрельбищах?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Стрелок самостоятельно выходит на линию огня, по команде "заряжай" заряжает оружие и по команде "огонь" ведет огонь</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Стрелок по команде "на линию огня" выходит на огневой рубеж, заряжает, стреляет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Стрелок выходит, заряжает, стреляет, производит иные действия только по мере получения отдельных команд</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6.  Что считается</w:t>
      </w:r>
      <w:r w:rsidRPr="00695E1F">
        <w:rPr>
          <w:rFonts w:ascii="Times New Roman" w:hAnsi="Times New Roman" w:cs="Times New Roman"/>
          <w:b/>
          <w:w w:val="90"/>
        </w:rPr>
        <w:t xml:space="preserve"> прогулом в соответствии с Трудовым кодексом Российской Федерации?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Отсутствие на рабочем месте без уважительной причины более одного часа. </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Отсутствие на рабочем месте без уважительной причины более четырех часов подряд.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Отсутствие на рабочем месте без уважительной причины от двух до четырех часов.</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1.На основании Закона РФ «О частной детективной и охранной деятельности в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3.На основании Кодекса Российской Федерации об административных правонарушениях.</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8.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На первый, второй и третий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На четвертый, пятый и шестой разряды.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На шестой, седьмой и восьмой  разряды.</w:t>
      </w:r>
    </w:p>
    <w:p w:rsidR="00BB1DDA" w:rsidRPr="00695E1F" w:rsidRDefault="00BB1DDA" w:rsidP="00BB1DDA">
      <w:pPr>
        <w:tabs>
          <w:tab w:val="left" w:pos="993"/>
        </w:tabs>
        <w:rPr>
          <w:rFonts w:ascii="Times New Roman" w:hAnsi="Times New Roman" w:cs="Times New Roman"/>
          <w:b/>
          <w:bCs/>
          <w:w w:val="90"/>
        </w:rPr>
      </w:pPr>
      <w:r w:rsidRPr="00695E1F">
        <w:rPr>
          <w:rFonts w:ascii="Times New Roman" w:hAnsi="Times New Roman" w:cs="Times New Roman"/>
          <w:b/>
          <w:bCs/>
          <w:w w:val="90"/>
        </w:rPr>
        <w:t>9. При стрельбе в тире в противошумовых наушниках или защитных очках действуют следующие правила:</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1.Следует закрепить их во избежание падения во время стрельбы</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2.Запрещается одевать, поправлять и снимать их с оружием в руках</w:t>
      </w:r>
    </w:p>
    <w:p w:rsidR="00BB1DDA" w:rsidRPr="00695E1F" w:rsidRDefault="00BB1DDA" w:rsidP="00BB1DDA">
      <w:pPr>
        <w:tabs>
          <w:tab w:val="left" w:pos="720"/>
          <w:tab w:val="left" w:pos="993"/>
        </w:tabs>
        <w:rPr>
          <w:rFonts w:ascii="Times New Roman" w:hAnsi="Times New Roman" w:cs="Times New Roman"/>
          <w:w w:val="90"/>
        </w:rPr>
      </w:pPr>
      <w:r w:rsidRPr="00695E1F">
        <w:rPr>
          <w:rFonts w:ascii="Times New Roman" w:hAnsi="Times New Roman" w:cs="Times New Roman"/>
          <w:w w:val="90"/>
        </w:rPr>
        <w:t>3.Разрешается одевать, поправлять и снимать их с оружием в руках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w:t>
      </w:r>
      <w:proofErr w:type="gramStart"/>
      <w:r w:rsidRPr="00695E1F">
        <w:rPr>
          <w:rFonts w:ascii="Times New Roman" w:hAnsi="Times New Roman"/>
          <w:b w:val="0"/>
          <w:w w:val="90"/>
          <w:sz w:val="22"/>
          <w:szCs w:val="22"/>
        </w:rPr>
        <w:t xml:space="preserve">Наличию у посетителей иных документов (помимо требуемых правилами прохода) </w:t>
      </w:r>
      <w:proofErr w:type="gramEnd"/>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Психологическому состоянию </w:t>
      </w:r>
      <w:proofErr w:type="gramStart"/>
      <w:r w:rsidRPr="00695E1F">
        <w:rPr>
          <w:rFonts w:ascii="Times New Roman" w:hAnsi="Times New Roman"/>
          <w:b w:val="0"/>
          <w:w w:val="90"/>
          <w:sz w:val="22"/>
          <w:szCs w:val="22"/>
        </w:rPr>
        <w:t>проверяемых</w:t>
      </w:r>
      <w:proofErr w:type="gramEnd"/>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Уточнению личных данных посетителей, не связанных с реквизитами просматриваемого документа</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27</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lastRenderedPageBreak/>
        <w:t>1.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Да, подлежит.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Подлежит частично на основании судебного решения.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 xml:space="preserve">3. Не подлежит.   </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2.  Палки резиновые, разрешенные для использования в частной охранной деятельности, имеют диаметр:</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От 30 до </w:t>
      </w:r>
      <w:smartTag w:uri="urn:schemas-microsoft-com:office:smarttags" w:element="metricconverter">
        <w:smartTagPr>
          <w:attr w:name="ProductID" w:val="32 мм"/>
        </w:smartTagPr>
        <w:r w:rsidRPr="00695E1F">
          <w:rPr>
            <w:rFonts w:ascii="Times New Roman" w:hAnsi="Times New Roman" w:cs="Times New Roman"/>
            <w:w w:val="90"/>
          </w:rPr>
          <w:t>32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От 34 до </w:t>
      </w:r>
      <w:smartTag w:uri="urn:schemas-microsoft-com:office:smarttags" w:element="metricconverter">
        <w:smartTagPr>
          <w:attr w:name="ProductID" w:val="36 мм"/>
        </w:smartTagPr>
        <w:r w:rsidRPr="00695E1F">
          <w:rPr>
            <w:rFonts w:ascii="Times New Roman" w:hAnsi="Times New Roman" w:cs="Times New Roman"/>
            <w:w w:val="90"/>
          </w:rPr>
          <w:t>36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От 38 до </w:t>
      </w:r>
      <w:smartTag w:uri="urn:schemas-microsoft-com:office:smarttags" w:element="metricconverter">
        <w:smartTagPr>
          <w:attr w:name="ProductID" w:val="40 мм"/>
        </w:smartTagPr>
        <w:r w:rsidRPr="00695E1F">
          <w:rPr>
            <w:rFonts w:ascii="Times New Roman" w:hAnsi="Times New Roman" w:cs="Times New Roman"/>
            <w:w w:val="90"/>
          </w:rPr>
          <w:t>40 мм</w:t>
        </w:r>
      </w:smartTag>
      <w:r w:rsidRPr="00695E1F">
        <w:rPr>
          <w:rFonts w:ascii="Times New Roman" w:hAnsi="Times New Roman" w:cs="Times New Roman"/>
          <w:w w:val="90"/>
        </w:rPr>
        <w:t>.</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Техника наложения кровоостанавливающего жгута предусматривает:</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Наложение жгута на одежду ниже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Наложение жгута на одежду выше места кровотечения (с указанием времени наложения в записке)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Наложение жгута под одежду выше места кровотечения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4. </w:t>
      </w:r>
      <w:proofErr w:type="gramStart"/>
      <w:r w:rsidRPr="00695E1F">
        <w:rPr>
          <w:rFonts w:ascii="Times New Roman" w:hAnsi="Times New Roman" w:cs="Times New Roman"/>
          <w:b/>
          <w:w w:val="90"/>
        </w:rPr>
        <w:t>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roofErr w:type="gramEnd"/>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Производится при необходимости, по усмотрению охранника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Производится в обязательном порядке, независимо от вида поста или маршрута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 xml:space="preserve">5.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95E1F">
        <w:rPr>
          <w:rFonts w:ascii="Times New Roman" w:hAnsi="Times New Roman"/>
          <w:w w:val="90"/>
          <w:sz w:val="22"/>
          <w:szCs w:val="22"/>
        </w:rPr>
        <w:t>сработку</w:t>
      </w:r>
      <w:proofErr w:type="spellEnd"/>
      <w:r w:rsidRPr="00695E1F">
        <w:rPr>
          <w:rFonts w:ascii="Times New Roman" w:hAnsi="Times New Roman"/>
          <w:w w:val="90"/>
          <w:sz w:val="22"/>
          <w:szCs w:val="22"/>
        </w:rPr>
        <w:t xml:space="preserve"> сигнализации. Охранник должен:</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Незамедлительно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Не допускать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территорию объекта без распоряжения администрации объекта</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Пропустить </w:t>
      </w:r>
      <w:proofErr w:type="gramStart"/>
      <w:r w:rsidRPr="00695E1F">
        <w:rPr>
          <w:rFonts w:ascii="Times New Roman" w:hAnsi="Times New Roman"/>
          <w:b w:val="0"/>
          <w:w w:val="90"/>
          <w:sz w:val="22"/>
          <w:szCs w:val="22"/>
        </w:rPr>
        <w:t>прибывших</w:t>
      </w:r>
      <w:proofErr w:type="gramEnd"/>
      <w:r w:rsidRPr="00695E1F">
        <w:rPr>
          <w:rFonts w:ascii="Times New Roman" w:hAnsi="Times New Roman"/>
          <w:b w:val="0"/>
          <w:w w:val="90"/>
          <w:sz w:val="22"/>
          <w:szCs w:val="22"/>
        </w:rPr>
        <w:t xml:space="preserve"> на объект после проверочного звонка дежурному по  подразделению  вневедомственной охраны</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 менее чем за 30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 менее чем за 15  дней до окончания срока его действия.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 менее чем за 45 дней до окончания срока его действия.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7. Какова минимальная продолжительность ежегодного отпуска, предусмотренная Трудовым кодексом РФ?</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Не менее 28 рабочих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Не менее 28 календарных дней.</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По усмотрению администрации, но не менее 14 календарных дней.</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8. Каковы действия стрелка при </w:t>
      </w:r>
      <w:proofErr w:type="spellStart"/>
      <w:r w:rsidRPr="00695E1F">
        <w:rPr>
          <w:rFonts w:ascii="Times New Roman" w:hAnsi="Times New Roman" w:cs="Times New Roman"/>
          <w:b/>
          <w:w w:val="90"/>
        </w:rPr>
        <w:t>разряжании</w:t>
      </w:r>
      <w:proofErr w:type="spellEnd"/>
      <w:r w:rsidRPr="00695E1F">
        <w:rPr>
          <w:rFonts w:ascii="Times New Roman" w:hAnsi="Times New Roman" w:cs="Times New Roman"/>
          <w:b/>
          <w:w w:val="90"/>
        </w:rPr>
        <w:t xml:space="preserve"> пистолета?</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1.Передернуть затвор, проверяя наличие патрона в патроннике, извлечь магазин,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2.Извлечь магазин, поставить на предохранитель</w:t>
      </w:r>
    </w:p>
    <w:p w:rsidR="00BB1DDA" w:rsidRPr="00695E1F" w:rsidRDefault="00BB1DDA" w:rsidP="00BB1DDA">
      <w:pPr>
        <w:tabs>
          <w:tab w:val="left" w:pos="993"/>
        </w:tabs>
        <w:rPr>
          <w:rFonts w:ascii="Times New Roman" w:hAnsi="Times New Roman" w:cs="Times New Roman"/>
          <w:w w:val="90"/>
        </w:rPr>
      </w:pPr>
      <w:r w:rsidRPr="00695E1F">
        <w:rPr>
          <w:rFonts w:ascii="Times New Roman" w:hAnsi="Times New Roman" w:cs="Times New Roman"/>
          <w:w w:val="90"/>
        </w:rPr>
        <w:t>3.Извлечь магазин, передернуть затвор, сделать контрольный спуск (в условиях безопасности по направлению возможного выстрела), поставить на предохранитель</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Предложение посетителю предъявить все предметы, содержащие металл, а при отказе – проведение принудительного осмотра посетителя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Немедленное задержание посетителя для передачи его в органы внутренних дел</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Предложение посетителю предъявить все предметы, содержащие металл, а при отказе - недопущение его на объект</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28</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lastRenderedPageBreak/>
        <w:t>1.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При необходимости применения оружия, а также в любых других опасных ситуациях</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При необходимости применения оружия, а также при охране денежных средств и ценных грузов</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2.  </w:t>
      </w:r>
      <w:proofErr w:type="gramStart"/>
      <w:r w:rsidR="00BB1DDA" w:rsidRPr="00695E1F">
        <w:rPr>
          <w:rFonts w:ascii="Times New Roman" w:hAnsi="Times New Roman" w:cs="Times New Roman"/>
          <w:b/>
          <w:w w:val="90"/>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Сведения о стихийных бедствиях и несчастных случаях (без указания особо важных объектов и количества жертв)</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Сведения о фамилиях и должностях работников охранной организации и охраняемого объекта</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Сведения о происшествиях на особорежимных и оборонных объектах</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3. Действия по оказанию доврачебной помощи (первой помощи) при термических ожогах:</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1. Смазать маслом, кремом, промыть водой</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2. Снять обгоревшую одежду, вскрыть пузыри, наложить повязку</w:t>
      </w:r>
    </w:p>
    <w:p w:rsidR="00BB1DDA" w:rsidRPr="00695E1F" w:rsidRDefault="00BB1DDA" w:rsidP="00BB1DDA">
      <w:pPr>
        <w:pStyle w:val="HTML"/>
        <w:ind w:left="0"/>
        <w:rPr>
          <w:rFonts w:ascii="Times New Roman" w:hAnsi="Times New Roman" w:cs="Times New Roman"/>
          <w:w w:val="90"/>
          <w:sz w:val="22"/>
          <w:szCs w:val="22"/>
        </w:rPr>
      </w:pPr>
      <w:r w:rsidRPr="00695E1F">
        <w:rPr>
          <w:rFonts w:ascii="Times New Roman" w:hAnsi="Times New Roman" w:cs="Times New Roman"/>
          <w:w w:val="90"/>
          <w:sz w:val="22"/>
          <w:szCs w:val="22"/>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Каким способом проверяется фиксация замков наручников, не угрожающая нормальному кровообращению у правонарушителя?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Визуальным осмотром конечностей правонарушителя на предмет посинения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Периодическим открытием и закрытием замка наручников</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Проверкой возможности браслетов наручников без затруднений поворачиваться на конечностях правонарушителя</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5. В каких пределах работник несет материальную ответственность за причиненный работодателю ущерб?</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6. Дополнительным тактическим действием при задержании, осуществляемом охранниками, может быть:</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Наличие у охраны оружия и специальных средств</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Подача сигналов свистком, принятых в органах внутренних дел (милиции)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Использование служебных собак</w:t>
      </w:r>
    </w:p>
    <w:p w:rsidR="00BB1DDA" w:rsidRPr="00695E1F" w:rsidRDefault="00BB1DDA" w:rsidP="00BB1DDA">
      <w:pPr>
        <w:rPr>
          <w:rFonts w:ascii="Times New Roman" w:hAnsi="Times New Roman" w:cs="Times New Roman"/>
          <w:b/>
          <w:bCs/>
          <w:w w:val="90"/>
        </w:rPr>
      </w:pPr>
      <w:r w:rsidRPr="00695E1F">
        <w:rPr>
          <w:rFonts w:ascii="Times New Roman" w:hAnsi="Times New Roman" w:cs="Times New Roman"/>
          <w:b/>
          <w:bCs/>
          <w:w w:val="90"/>
        </w:rPr>
        <w:t>7.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BB1DDA" w:rsidRPr="00695E1F" w:rsidRDefault="00BB1DDA" w:rsidP="00BB1DDA">
      <w:pPr>
        <w:tabs>
          <w:tab w:val="left" w:pos="0"/>
        </w:tabs>
        <w:rPr>
          <w:rFonts w:ascii="Times New Roman" w:hAnsi="Times New Roman" w:cs="Times New Roman"/>
          <w:w w:val="90"/>
        </w:rPr>
      </w:pPr>
      <w:r w:rsidRPr="00695E1F">
        <w:rPr>
          <w:rFonts w:ascii="Times New Roman" w:hAnsi="Times New Roman" w:cs="Times New Roman"/>
          <w:w w:val="90"/>
        </w:rPr>
        <w:t>1. Не имеет ни права, ни возможности, это дело органов внутренних дел.</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 xml:space="preserve">2.Имеет </w:t>
      </w:r>
      <w:proofErr w:type="gramStart"/>
      <w:r w:rsidRPr="00695E1F">
        <w:rPr>
          <w:rFonts w:ascii="Times New Roman" w:hAnsi="Times New Roman" w:cs="Times New Roman"/>
          <w:w w:val="90"/>
        </w:rPr>
        <w:t>право</w:t>
      </w:r>
      <w:proofErr w:type="gramEnd"/>
      <w:r w:rsidRPr="00695E1F">
        <w:rPr>
          <w:rFonts w:ascii="Times New Roman" w:hAnsi="Times New Roman" w:cs="Times New Roman"/>
          <w:w w:val="90"/>
        </w:rPr>
        <w:t xml:space="preserve"> и задерживать и изымать на месте правонарушения. </w:t>
      </w:r>
    </w:p>
    <w:p w:rsidR="00BB1DDA" w:rsidRPr="00695E1F" w:rsidRDefault="00BB1DDA" w:rsidP="00BB1DDA">
      <w:pPr>
        <w:tabs>
          <w:tab w:val="left" w:pos="993"/>
        </w:tabs>
        <w:suppressAutoHyphens/>
        <w:rPr>
          <w:rFonts w:ascii="Times New Roman" w:hAnsi="Times New Roman" w:cs="Times New Roman"/>
          <w:w w:val="90"/>
        </w:rPr>
      </w:pPr>
      <w:r w:rsidRPr="00695E1F">
        <w:rPr>
          <w:rFonts w:ascii="Times New Roman" w:hAnsi="Times New Roman" w:cs="Times New Roman"/>
          <w:w w:val="9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8. Каков неснижаемый запас патронов для длинноствольного оружия (служебных ружей и карабинов), установленный нормами обеспечения для частных охранных организаций?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15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20 патрон</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10 патрон</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9. При увольнении трудовая книжка выдается работнику:</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1. За одни сутки до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2. В день увольнения.</w:t>
      </w:r>
    </w:p>
    <w:p w:rsidR="00BB1DDA" w:rsidRPr="00695E1F" w:rsidRDefault="00BB1DDA" w:rsidP="00BB1DDA">
      <w:pPr>
        <w:tabs>
          <w:tab w:val="left" w:pos="2520"/>
        </w:tabs>
        <w:rPr>
          <w:rFonts w:ascii="Times New Roman" w:hAnsi="Times New Roman" w:cs="Times New Roman"/>
          <w:w w:val="90"/>
        </w:rPr>
      </w:pPr>
      <w:r w:rsidRPr="00695E1F">
        <w:rPr>
          <w:rFonts w:ascii="Times New Roman" w:hAnsi="Times New Roman" w:cs="Times New Roman"/>
          <w:w w:val="90"/>
        </w:rPr>
        <w:t>3. Не позднее трех рабочих дней, следующих за днем увольнения.</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10.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Не открывая дверей объекта, сообщить в органы внутренних дел </w:t>
      </w:r>
      <w:proofErr w:type="spellStart"/>
      <w:r w:rsidRPr="00695E1F">
        <w:rPr>
          <w:rFonts w:ascii="Times New Roman" w:hAnsi="Times New Roman"/>
          <w:b w:val="0"/>
          <w:w w:val="90"/>
          <w:sz w:val="22"/>
          <w:szCs w:val="22"/>
        </w:rPr>
        <w:t>ъ</w:t>
      </w:r>
      <w:proofErr w:type="spellEnd"/>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Выйти и разнять дерущихся граждан, так как могут быть повреждены ограждающие конструкции охраняемого объекта</w:t>
      </w:r>
    </w:p>
    <w:p w:rsidR="00BB1DDA" w:rsidRPr="00695E1F" w:rsidRDefault="00BB1DDA" w:rsidP="00BB1DDA">
      <w:pPr>
        <w:pStyle w:val="21"/>
        <w:tabs>
          <w:tab w:val="left" w:pos="214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 предпринимать никаких действий, так как правонарушение происходит вне пределов охраняемого объекта</w:t>
      </w: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29</w:t>
      </w:r>
    </w:p>
    <w:p w:rsidR="00BB1DDA" w:rsidRPr="00695E1F" w:rsidRDefault="00BB1DDA" w:rsidP="00BB1DDA">
      <w:pPr>
        <w:rPr>
          <w:rFonts w:ascii="Times New Roman" w:hAnsi="Times New Roman" w:cs="Times New Roman"/>
          <w:b/>
        </w:rPr>
      </w:pP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lastRenderedPageBreak/>
        <w:t>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1.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 самому выехать на охраняемый объект</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2. Оповестить органы внутренних дел,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95E1F">
        <w:rPr>
          <w:rFonts w:ascii="Times New Roman" w:hAnsi="Times New Roman"/>
          <w:b w:val="0"/>
          <w:w w:val="90"/>
          <w:sz w:val="22"/>
          <w:szCs w:val="22"/>
        </w:rPr>
        <w:t>сработке</w:t>
      </w:r>
      <w:proofErr w:type="spellEnd"/>
      <w:r w:rsidRPr="00695E1F">
        <w:rPr>
          <w:rFonts w:ascii="Times New Roman" w:hAnsi="Times New Roman"/>
          <w:b w:val="0"/>
          <w:w w:val="90"/>
          <w:sz w:val="22"/>
          <w:szCs w:val="22"/>
        </w:rPr>
        <w:t xml:space="preserve"> сигнализации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bCs/>
          <w:w w:val="90"/>
        </w:rPr>
        <w:t>2. Какова дальность полета пуль из служебных (гладкоствольных длинноствольных) ружей 12 калибра?</w:t>
      </w:r>
      <w:r w:rsidRPr="00695E1F">
        <w:rPr>
          <w:rFonts w:ascii="Times New Roman" w:hAnsi="Times New Roman" w:cs="Times New Roman"/>
          <w:b/>
          <w:w w:val="90"/>
        </w:rPr>
        <w:t xml:space="preserve"> (6 разряд)</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1. До </w:t>
      </w:r>
      <w:smartTag w:uri="urn:schemas-microsoft-com:office:smarttags" w:element="metricconverter">
        <w:smartTagPr>
          <w:attr w:name="ProductID" w:val="1500 метров"/>
        </w:smartTagPr>
        <w:r w:rsidRPr="00695E1F">
          <w:rPr>
            <w:rFonts w:ascii="Times New Roman" w:hAnsi="Times New Roman" w:cs="Times New Roman"/>
            <w:w w:val="90"/>
          </w:rPr>
          <w:t>1500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2. До </w:t>
      </w:r>
      <w:smartTag w:uri="urn:schemas-microsoft-com:office:smarttags" w:element="metricconverter">
        <w:smartTagPr>
          <w:attr w:name="ProductID" w:val="500 метров"/>
        </w:smartTagPr>
        <w:r w:rsidRPr="00695E1F">
          <w:rPr>
            <w:rFonts w:ascii="Times New Roman" w:hAnsi="Times New Roman" w:cs="Times New Roman"/>
            <w:w w:val="90"/>
          </w:rPr>
          <w:t>500 метров</w:t>
        </w:r>
      </w:smartTag>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 xml:space="preserve">3. До </w:t>
      </w:r>
      <w:smartTag w:uri="urn:schemas-microsoft-com:office:smarttags" w:element="metricconverter">
        <w:smartTagPr>
          <w:attr w:name="ProductID" w:val="100 метров"/>
        </w:smartTagPr>
        <w:r w:rsidRPr="00695E1F">
          <w:rPr>
            <w:rFonts w:ascii="Times New Roman" w:hAnsi="Times New Roman" w:cs="Times New Roman"/>
            <w:w w:val="90"/>
          </w:rPr>
          <w:t>100 метров</w:t>
        </w:r>
      </w:smartTag>
    </w:p>
    <w:p w:rsidR="00BB1DDA" w:rsidRPr="00695E1F" w:rsidRDefault="006178E2" w:rsidP="000A6323">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3.  Какие из палок резиновых, разрешенных для использования в частной охранной деятельности, имеют наибольшую длину (</w:t>
      </w:r>
      <w:smartTag w:uri="urn:schemas-microsoft-com:office:smarttags" w:element="metricconverter">
        <w:smartTagPr>
          <w:attr w:name="ProductID" w:val="650 мм"/>
        </w:smartTagPr>
        <w:r w:rsidR="00BB1DDA" w:rsidRPr="00695E1F">
          <w:rPr>
            <w:rFonts w:ascii="Times New Roman" w:hAnsi="Times New Roman" w:cs="Times New Roman"/>
            <w:b/>
            <w:w w:val="90"/>
          </w:rPr>
          <w:t>650 мм</w:t>
        </w:r>
      </w:smartTag>
      <w:r w:rsidR="00BB1DDA" w:rsidRPr="00695E1F">
        <w:rPr>
          <w:rFonts w:ascii="Times New Roman" w:hAnsi="Times New Roman" w:cs="Times New Roman"/>
          <w:b/>
          <w:w w:val="90"/>
        </w:rPr>
        <w:t>):</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1. ПУС-1 и ПУС-2</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2. ПР-Т и ПР-К</w:t>
      </w:r>
    </w:p>
    <w:p w:rsidR="00BB1DDA" w:rsidRPr="00695E1F" w:rsidRDefault="00BB1DDA" w:rsidP="000A6323">
      <w:pPr>
        <w:rPr>
          <w:rFonts w:ascii="Times New Roman" w:hAnsi="Times New Roman" w:cs="Times New Roman"/>
          <w:w w:val="90"/>
        </w:rPr>
      </w:pPr>
      <w:r w:rsidRPr="00695E1F">
        <w:rPr>
          <w:rFonts w:ascii="Times New Roman" w:hAnsi="Times New Roman" w:cs="Times New Roman"/>
          <w:w w:val="90"/>
        </w:rPr>
        <w:t>3. ПУС-3</w:t>
      </w:r>
    </w:p>
    <w:p w:rsidR="006178E2" w:rsidRPr="00695E1F" w:rsidRDefault="00BB1DDA" w:rsidP="000A6323">
      <w:pPr>
        <w:pStyle w:val="ac"/>
        <w:spacing w:before="0" w:beforeAutospacing="0" w:after="0" w:afterAutospacing="0"/>
        <w:rPr>
          <w:b/>
          <w:w w:val="90"/>
          <w:sz w:val="22"/>
          <w:szCs w:val="22"/>
        </w:rPr>
      </w:pPr>
      <w:r w:rsidRPr="00695E1F">
        <w:rPr>
          <w:b/>
          <w:w w:val="90"/>
          <w:sz w:val="22"/>
          <w:szCs w:val="22"/>
        </w:rPr>
        <w:t>4.  Какое понятие определяется, как «совокупность совместно действующих технических средств, позволяющих</w:t>
      </w:r>
    </w:p>
    <w:p w:rsidR="00BB1DDA" w:rsidRPr="00695E1F" w:rsidRDefault="00BB1DDA" w:rsidP="000A6323">
      <w:pPr>
        <w:pStyle w:val="ac"/>
        <w:spacing w:before="0" w:beforeAutospacing="0" w:after="0" w:afterAutospacing="0"/>
        <w:rPr>
          <w:b/>
          <w:w w:val="90"/>
          <w:sz w:val="22"/>
          <w:szCs w:val="22"/>
        </w:rPr>
      </w:pPr>
      <w:r w:rsidRPr="00695E1F">
        <w:rPr>
          <w:b/>
          <w:w w:val="90"/>
          <w:sz w:val="22"/>
          <w:szCs w:val="22"/>
        </w:rPr>
        <w:t xml:space="preserve"> автоматически или вручную выдавать сигналы тревоги на ПЦН (в дежурную часть) при разбойном нападении на объект в период его работы»?</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 xml:space="preserve">1. </w:t>
      </w:r>
      <w:r w:rsidR="00BB1DDA" w:rsidRPr="00695E1F">
        <w:rPr>
          <w:rFonts w:ascii="Times New Roman" w:hAnsi="Times New Roman" w:cs="Times New Roman"/>
          <w:bCs/>
          <w:w w:val="90"/>
        </w:rPr>
        <w:t>Система охранной сигнализации</w:t>
      </w:r>
    </w:p>
    <w:p w:rsidR="00BB1DDA" w:rsidRPr="00695E1F" w:rsidRDefault="006178E2" w:rsidP="000A6323">
      <w:pPr>
        <w:pStyle w:val="a5"/>
        <w:ind w:left="0"/>
        <w:rPr>
          <w:rFonts w:ascii="Times New Roman" w:hAnsi="Times New Roman" w:cs="Times New Roman"/>
          <w:bCs/>
          <w:w w:val="90"/>
        </w:rPr>
      </w:pPr>
      <w:r w:rsidRPr="00695E1F">
        <w:rPr>
          <w:rFonts w:ascii="Times New Roman" w:hAnsi="Times New Roman" w:cs="Times New Roman"/>
          <w:w w:val="90"/>
        </w:rPr>
        <w:t xml:space="preserve">         2.</w:t>
      </w:r>
      <w:r w:rsidR="00BB1DDA" w:rsidRPr="00695E1F">
        <w:rPr>
          <w:rFonts w:ascii="Times New Roman" w:hAnsi="Times New Roman" w:cs="Times New Roman"/>
          <w:w w:val="90"/>
        </w:rPr>
        <w:t xml:space="preserve"> </w:t>
      </w:r>
      <w:r w:rsidR="00BB1DDA" w:rsidRPr="00695E1F">
        <w:rPr>
          <w:rFonts w:ascii="Times New Roman" w:hAnsi="Times New Roman" w:cs="Times New Roman"/>
          <w:bCs/>
          <w:w w:val="90"/>
        </w:rPr>
        <w:t>Система тревожной сигнализации</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Система технической безопасности</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Действия по помощи пострадавшему при попадании инородного тела в дыхательные пути?</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1. Положить пострадавшего на бок и вызвать интенсивную рвоту</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2.Нанести пострадавшему, стоящему прямо, несколько интенсивных ударов ладонью между лопаток</w:t>
      </w:r>
    </w:p>
    <w:p w:rsidR="00BB1DDA" w:rsidRPr="00695E1F" w:rsidRDefault="00BB1DDA" w:rsidP="00BB1DDA">
      <w:pPr>
        <w:pStyle w:val="HTML"/>
        <w:tabs>
          <w:tab w:val="clear" w:pos="1966"/>
          <w:tab w:val="left" w:pos="1200"/>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Немедленно уведомить прокурора и  в возможно короткий срок  органы здравоохранения и внутренних дел.</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Немедленно уведомить органы здравоохранения и руководителя охранной организации.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Незамедлительно уведомить заказчика частной охранной услуги.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 xml:space="preserve">7. В соответствии с действующим законодательством о необходимой обороне  к субъектам посягательства, которое отражает </w:t>
      </w:r>
      <w:proofErr w:type="gramStart"/>
      <w:r w:rsidRPr="00695E1F">
        <w:rPr>
          <w:rFonts w:ascii="Times New Roman" w:hAnsi="Times New Roman" w:cs="Times New Roman"/>
          <w:b/>
          <w:w w:val="90"/>
        </w:rPr>
        <w:t>обороняющийся</w:t>
      </w:r>
      <w:proofErr w:type="gramEnd"/>
      <w:r w:rsidRPr="00695E1F">
        <w:rPr>
          <w:rFonts w:ascii="Times New Roman" w:hAnsi="Times New Roman" w:cs="Times New Roman"/>
          <w:b/>
          <w:w w:val="90"/>
        </w:rPr>
        <w:t>,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Люди (физические лица)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Стихия (силы природы).</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Оружие (подручные предметы).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8. Оптимальными действиями по обеспечению прекращению агрессии толпы в отношении объекта охраны являются:</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Вступление сотрудников охраны в физическое противоборство с толпой</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Переключение внимания толпы, выделение и нейтрализация активности лидеров</w:t>
      </w:r>
    </w:p>
    <w:p w:rsidR="00BB1DDA" w:rsidRPr="00695E1F" w:rsidRDefault="00BB1DDA" w:rsidP="00BB1DDA">
      <w:pPr>
        <w:pStyle w:val="21"/>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Применение специальных средств или оружия на поражение</w:t>
      </w:r>
    </w:p>
    <w:p w:rsidR="00BB1DDA" w:rsidRPr="00695E1F" w:rsidRDefault="00BB1DDA" w:rsidP="00BB1DDA">
      <w:pPr>
        <w:tabs>
          <w:tab w:val="left" w:pos="1134"/>
        </w:tabs>
        <w:rPr>
          <w:rFonts w:ascii="Times New Roman" w:hAnsi="Times New Roman" w:cs="Times New Roman"/>
          <w:b/>
          <w:bCs/>
          <w:w w:val="90"/>
        </w:rPr>
      </w:pPr>
      <w:r w:rsidRPr="00695E1F">
        <w:rPr>
          <w:rFonts w:ascii="Times New Roman" w:hAnsi="Times New Roman" w:cs="Times New Roman"/>
          <w:b/>
          <w:bCs/>
          <w:w w:val="90"/>
        </w:rPr>
        <w:t>9. Правильная техника использования оружия предполагает передачу оружия лицу, уполномоченному на его проверку:</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1.С патроном в патроннике и присоединенным магазином</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2.С отсоединенным магазином и после проверки факта отсутствия патрона в патроннике</w:t>
      </w:r>
    </w:p>
    <w:p w:rsidR="00BB1DDA" w:rsidRPr="00695E1F" w:rsidRDefault="00BB1DDA" w:rsidP="00BB1DDA">
      <w:pPr>
        <w:tabs>
          <w:tab w:val="left" w:pos="720"/>
          <w:tab w:val="left" w:pos="1134"/>
        </w:tabs>
        <w:rPr>
          <w:rFonts w:ascii="Times New Roman" w:hAnsi="Times New Roman" w:cs="Times New Roman"/>
          <w:w w:val="90"/>
        </w:rPr>
      </w:pPr>
      <w:r w:rsidRPr="00695E1F">
        <w:rPr>
          <w:rFonts w:ascii="Times New Roman" w:hAnsi="Times New Roman" w:cs="Times New Roman"/>
          <w:w w:val="90"/>
        </w:rPr>
        <w:t xml:space="preserve">3.В том </w:t>
      </w:r>
      <w:proofErr w:type="gramStart"/>
      <w:r w:rsidRPr="00695E1F">
        <w:rPr>
          <w:rFonts w:ascii="Times New Roman" w:hAnsi="Times New Roman" w:cs="Times New Roman"/>
          <w:w w:val="90"/>
        </w:rPr>
        <w:t>состоянии</w:t>
      </w:r>
      <w:proofErr w:type="gramEnd"/>
      <w:r w:rsidRPr="00695E1F">
        <w:rPr>
          <w:rFonts w:ascii="Times New Roman" w:hAnsi="Times New Roman" w:cs="Times New Roman"/>
          <w:w w:val="90"/>
        </w:rPr>
        <w:t>, которого потребовал проверяющий</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10.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Нет, не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Да, имеют.</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Имеют, если не используют в процессе осуществления трудовой функции служебное оружие.</w:t>
      </w: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BB1DDA" w:rsidRPr="00695E1F" w:rsidRDefault="00BB1DDA" w:rsidP="00BB1DDA">
      <w:pPr>
        <w:rPr>
          <w:rFonts w:ascii="Times New Roman" w:hAnsi="Times New Roman" w:cs="Times New Roman"/>
        </w:rPr>
      </w:pPr>
    </w:p>
    <w:p w:rsidR="00782585" w:rsidRPr="00695E1F" w:rsidRDefault="00782585" w:rsidP="00BB1DDA">
      <w:pPr>
        <w:rPr>
          <w:rFonts w:ascii="Times New Roman" w:hAnsi="Times New Roman" w:cs="Times New Roman"/>
          <w:b/>
        </w:rPr>
      </w:pPr>
    </w:p>
    <w:p w:rsidR="000A6323" w:rsidRDefault="000A6323" w:rsidP="00BB1DDA">
      <w:pPr>
        <w:rPr>
          <w:rFonts w:ascii="Times New Roman" w:hAnsi="Times New Roman" w:cs="Times New Roman"/>
          <w:b/>
        </w:rPr>
      </w:pPr>
    </w:p>
    <w:p w:rsidR="000A6323" w:rsidRDefault="000A6323" w:rsidP="00BB1DDA">
      <w:pPr>
        <w:rPr>
          <w:rFonts w:ascii="Times New Roman" w:hAnsi="Times New Roman" w:cs="Times New Roman"/>
          <w:b/>
        </w:rPr>
      </w:pPr>
    </w:p>
    <w:p w:rsidR="00BB1DDA" w:rsidRPr="00695E1F" w:rsidRDefault="00BB1DDA" w:rsidP="00BB1DDA">
      <w:pPr>
        <w:rPr>
          <w:rFonts w:ascii="Times New Roman" w:hAnsi="Times New Roman" w:cs="Times New Roman"/>
          <w:b/>
        </w:rPr>
      </w:pPr>
      <w:r w:rsidRPr="00695E1F">
        <w:rPr>
          <w:rFonts w:ascii="Times New Roman" w:hAnsi="Times New Roman" w:cs="Times New Roman"/>
          <w:b/>
        </w:rPr>
        <w:t>БИЛЕТ    № 30</w:t>
      </w:r>
    </w:p>
    <w:p w:rsidR="00BB1DDA" w:rsidRPr="00695E1F" w:rsidRDefault="00BB1DDA" w:rsidP="00BB1DDA">
      <w:pPr>
        <w:rPr>
          <w:rFonts w:ascii="Times New Roman" w:hAnsi="Times New Roman" w:cs="Times New Roman"/>
          <w:b/>
        </w:rPr>
      </w:pP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lastRenderedPageBreak/>
        <w:t>1. В каких случаях правомерно причинение посягающему лицу любого вреда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 В случае группового посягательства.</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случае</w:t>
      </w:r>
      <w:proofErr w:type="gramStart"/>
      <w:r w:rsidRPr="00695E1F">
        <w:rPr>
          <w:rFonts w:ascii="Times New Roman" w:hAnsi="Times New Roman" w:cs="Times New Roman"/>
          <w:w w:val="90"/>
        </w:rPr>
        <w:t>,</w:t>
      </w:r>
      <w:proofErr w:type="gramEnd"/>
      <w:r w:rsidRPr="00695E1F">
        <w:rPr>
          <w:rFonts w:ascii="Times New Roman" w:hAnsi="Times New Roman" w:cs="Times New Roman"/>
          <w:w w:val="90"/>
        </w:rPr>
        <w:t xml:space="preserve"> если посягательство сопряжено с насилием, опасным для здоровья обороняющегося.</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2. К основным частям огнестрельного оружия относятся:</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1.Ствол, затвор, барабан, рамка, ствольная коробка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2.Ствол, затворная рама, крышка ствольной коробки, приклад, рукоятка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3.Ствол, магазин, барабан, рамка, ствольная коробка, патрон</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3. Охранник, несущий службу в  офисном помещении  услышал звуки выстрелов в соседней комнате. Какой из вариантов действий ему следует избрать?</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1.Открыть дверь и  войти в соседнюю комнату, чтобы оценить обстановку</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2. Укрыться и, не производя других действий, ждать развития ситуации</w:t>
      </w:r>
    </w:p>
    <w:p w:rsidR="00BB1DDA" w:rsidRPr="00695E1F" w:rsidRDefault="00BB1DDA" w:rsidP="00BB1DDA">
      <w:pPr>
        <w:pStyle w:val="21"/>
        <w:spacing w:before="0" w:line="240" w:lineRule="auto"/>
        <w:ind w:firstLine="0"/>
        <w:jc w:val="left"/>
        <w:rPr>
          <w:rFonts w:ascii="Times New Roman" w:hAnsi="Times New Roman"/>
          <w:b w:val="0"/>
          <w:bCs w:val="0"/>
          <w:w w:val="90"/>
          <w:sz w:val="22"/>
          <w:szCs w:val="22"/>
        </w:rPr>
      </w:pPr>
      <w:r w:rsidRPr="00695E1F">
        <w:rPr>
          <w:rFonts w:ascii="Times New Roman" w:hAnsi="Times New Roman"/>
          <w:b w:val="0"/>
          <w:bCs w:val="0"/>
          <w:w w:val="90"/>
          <w:sz w:val="22"/>
          <w:szCs w:val="22"/>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B1DDA" w:rsidRPr="00695E1F" w:rsidRDefault="006178E2" w:rsidP="00BB1DDA">
      <w:pPr>
        <w:pStyle w:val="a5"/>
        <w:ind w:left="0"/>
        <w:rPr>
          <w:rFonts w:ascii="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4. Палки резиновые ПУС-2 и ПР-Т, разрешенные для использования в частной охранной деятельности, имеют в своей конструкции: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Выступающий кольцевой элемент (мини-гарду) рукоятки</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Боковую ручку</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Металлический наконечник</w:t>
      </w:r>
    </w:p>
    <w:p w:rsidR="00BB1DDA" w:rsidRPr="00695E1F" w:rsidRDefault="00BB1DDA" w:rsidP="00BB1DDA">
      <w:pPr>
        <w:pStyle w:val="HTML"/>
        <w:ind w:left="0"/>
        <w:rPr>
          <w:rFonts w:ascii="Times New Roman" w:hAnsi="Times New Roman" w:cs="Times New Roman"/>
          <w:b/>
          <w:w w:val="90"/>
          <w:sz w:val="22"/>
          <w:szCs w:val="22"/>
        </w:rPr>
      </w:pPr>
      <w:r w:rsidRPr="00695E1F">
        <w:rPr>
          <w:rFonts w:ascii="Times New Roman" w:hAnsi="Times New Roman" w:cs="Times New Roman"/>
          <w:b/>
          <w:w w:val="90"/>
          <w:sz w:val="22"/>
          <w:szCs w:val="22"/>
        </w:rPr>
        <w:t>5.  Порядок оказания медицинской помощи при открытых переломах.</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1. Обезболить (по возможности), наложить повязку, наложить  шину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2. Наложить шину, наложить повязку на рану</w:t>
      </w:r>
    </w:p>
    <w:p w:rsidR="00BB1DDA" w:rsidRPr="00695E1F" w:rsidRDefault="00BB1DDA" w:rsidP="00BB1DDA">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Times New Roman" w:hAnsi="Times New Roman" w:cs="Times New Roman"/>
          <w:w w:val="90"/>
          <w:sz w:val="22"/>
          <w:szCs w:val="22"/>
        </w:rPr>
      </w:pPr>
      <w:r w:rsidRPr="00695E1F">
        <w:rPr>
          <w:rFonts w:ascii="Times New Roman" w:hAnsi="Times New Roman" w:cs="Times New Roman"/>
          <w:w w:val="90"/>
          <w:sz w:val="22"/>
          <w:szCs w:val="22"/>
        </w:rPr>
        <w:t>3. Наложить шину и обезболить (по возможности)</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6. При осуществлении частной охранной деятельности может использоваться следующее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BB1DDA" w:rsidRPr="00695E1F" w:rsidRDefault="00BB1DDA" w:rsidP="00BB1DDA">
      <w:pPr>
        <w:rPr>
          <w:rFonts w:ascii="Times New Roman" w:hAnsi="Times New Roman" w:cs="Times New Roman"/>
          <w:w w:val="90"/>
        </w:rPr>
      </w:pPr>
      <w:r w:rsidRPr="00695E1F">
        <w:rPr>
          <w:rFonts w:ascii="Times New Roman" w:hAnsi="Times New Roman" w:cs="Times New Roman"/>
          <w:w w:val="90"/>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BB1DDA" w:rsidRPr="00695E1F" w:rsidRDefault="00BB1DDA" w:rsidP="00BB1DDA">
      <w:pPr>
        <w:tabs>
          <w:tab w:val="left" w:pos="1080"/>
        </w:tabs>
        <w:rPr>
          <w:rFonts w:ascii="Times New Roman" w:hAnsi="Times New Roman" w:cs="Times New Roman"/>
          <w:b/>
          <w:w w:val="90"/>
        </w:rPr>
      </w:pPr>
      <w:r w:rsidRPr="00695E1F">
        <w:rPr>
          <w:rFonts w:ascii="Times New Roman" w:hAnsi="Times New Roman" w:cs="Times New Roman"/>
          <w:b/>
          <w:w w:val="90"/>
        </w:rPr>
        <w:t xml:space="preserve">7. Где содержится норма права, позволяющая частным охранникам на законном основании производить задержание правонарушителей? </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1.В Кодексе Российской Федерации об административных правонарушениях (в статье 27.3 КоАП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 В Уголовно-процессуальном кодексе Российской Федерации (в статье 91 УПК РФ).</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 В Законе Российской Федерации «О частной детективной и охранной деятельности в Российской Федерации» (в статье 12 названного закона).</w:t>
      </w:r>
    </w:p>
    <w:p w:rsidR="00BB1DDA" w:rsidRPr="00695E1F" w:rsidRDefault="006178E2" w:rsidP="00BB1DDA">
      <w:pPr>
        <w:pStyle w:val="a5"/>
        <w:tabs>
          <w:tab w:val="left" w:pos="567"/>
        </w:tabs>
        <w:ind w:left="0"/>
        <w:rPr>
          <w:rFonts w:ascii="Times New Roman" w:eastAsia="Times New Roman" w:hAnsi="Times New Roman" w:cs="Times New Roman"/>
          <w:b/>
          <w:w w:val="90"/>
        </w:rPr>
      </w:pPr>
      <w:r w:rsidRPr="00695E1F">
        <w:rPr>
          <w:rFonts w:ascii="Times New Roman" w:hAnsi="Times New Roman" w:cs="Times New Roman"/>
          <w:b/>
          <w:w w:val="90"/>
        </w:rPr>
        <w:t xml:space="preserve">        </w:t>
      </w:r>
      <w:r w:rsidR="00BB1DDA" w:rsidRPr="00695E1F">
        <w:rPr>
          <w:rFonts w:ascii="Times New Roman" w:hAnsi="Times New Roman" w:cs="Times New Roman"/>
          <w:b/>
          <w:w w:val="90"/>
        </w:rPr>
        <w:t xml:space="preserve">8. </w:t>
      </w:r>
      <w:r w:rsidR="00BB1DDA" w:rsidRPr="00695E1F">
        <w:rPr>
          <w:rFonts w:ascii="Times New Roman" w:eastAsia="Times New Roman" w:hAnsi="Times New Roman" w:cs="Times New Roman"/>
          <w:b/>
          <w:w w:val="90"/>
        </w:rPr>
        <w:t>Технические требования к воротам с электроприводом и дистанционным управлением предусматривают:</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1. Установленное время их открытия и закрытия не более 20 секунд в обоих режимах</w:t>
      </w:r>
    </w:p>
    <w:p w:rsidR="00BB1DDA" w:rsidRPr="00695E1F" w:rsidRDefault="006178E2" w:rsidP="00BB1DDA">
      <w:pPr>
        <w:pStyle w:val="a5"/>
        <w:tabs>
          <w:tab w:val="left" w:pos="709"/>
        </w:tabs>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2. Оборудование ворот устройствами аварийной остановки и открытия вручную на случай неисправности или отключения электропитания</w:t>
      </w:r>
    </w:p>
    <w:p w:rsidR="00BB1DDA" w:rsidRPr="00695E1F" w:rsidRDefault="006178E2" w:rsidP="00BB1DDA">
      <w:pPr>
        <w:pStyle w:val="a5"/>
        <w:ind w:left="0"/>
        <w:rPr>
          <w:rFonts w:ascii="Times New Roman" w:hAnsi="Times New Roman" w:cs="Times New Roman"/>
          <w:w w:val="90"/>
        </w:rPr>
      </w:pPr>
      <w:r w:rsidRPr="00695E1F">
        <w:rPr>
          <w:rFonts w:ascii="Times New Roman" w:hAnsi="Times New Roman" w:cs="Times New Roman"/>
          <w:w w:val="90"/>
        </w:rPr>
        <w:t xml:space="preserve">        </w:t>
      </w:r>
      <w:r w:rsidR="00BB1DDA" w:rsidRPr="00695E1F">
        <w:rPr>
          <w:rFonts w:ascii="Times New Roman" w:hAnsi="Times New Roman" w:cs="Times New Roman"/>
          <w:w w:val="90"/>
        </w:rPr>
        <w:t>3. Обязательность обучения оператора по 5 классу электрозащиты</w:t>
      </w:r>
    </w:p>
    <w:p w:rsidR="00BB1DDA" w:rsidRPr="00695E1F" w:rsidRDefault="00BB1DDA" w:rsidP="00BB1DDA">
      <w:pPr>
        <w:pStyle w:val="21"/>
        <w:spacing w:before="0" w:line="240" w:lineRule="auto"/>
        <w:ind w:firstLine="0"/>
        <w:jc w:val="left"/>
        <w:rPr>
          <w:rFonts w:ascii="Times New Roman" w:hAnsi="Times New Roman"/>
          <w:w w:val="90"/>
          <w:sz w:val="22"/>
          <w:szCs w:val="22"/>
        </w:rPr>
      </w:pPr>
      <w:r w:rsidRPr="00695E1F">
        <w:rPr>
          <w:rFonts w:ascii="Times New Roman" w:hAnsi="Times New Roman"/>
          <w:w w:val="90"/>
          <w:sz w:val="22"/>
          <w:szCs w:val="22"/>
        </w:rPr>
        <w:t>9. Какое из перечисленных условий задержания, осуществляемого охранниками, является тактическим:</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1. Необходимость удержания инициативы в ходе задержания</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2. Необходимость незамедлительной передачи задерживаемых в органы внутренних дел (милицию)</w:t>
      </w:r>
    </w:p>
    <w:p w:rsidR="00BB1DDA" w:rsidRPr="00695E1F" w:rsidRDefault="00BB1DDA" w:rsidP="00BB1DDA">
      <w:pPr>
        <w:pStyle w:val="21"/>
        <w:tabs>
          <w:tab w:val="left" w:pos="2869"/>
        </w:tabs>
        <w:spacing w:before="0" w:line="240" w:lineRule="auto"/>
        <w:ind w:firstLine="0"/>
        <w:jc w:val="left"/>
        <w:rPr>
          <w:rFonts w:ascii="Times New Roman" w:hAnsi="Times New Roman"/>
          <w:b w:val="0"/>
          <w:w w:val="90"/>
          <w:sz w:val="22"/>
          <w:szCs w:val="22"/>
        </w:rPr>
      </w:pPr>
      <w:r w:rsidRPr="00695E1F">
        <w:rPr>
          <w:rFonts w:ascii="Times New Roman" w:hAnsi="Times New Roman"/>
          <w:b w:val="0"/>
          <w:w w:val="90"/>
          <w:sz w:val="22"/>
          <w:szCs w:val="22"/>
        </w:rPr>
        <w:t>3. Необходимость учета правового иммунитета к задержанию определенных категорий лиц</w:t>
      </w:r>
    </w:p>
    <w:p w:rsidR="00BB1DDA" w:rsidRPr="00695E1F" w:rsidRDefault="00BB1DDA" w:rsidP="00BB1DDA">
      <w:pPr>
        <w:rPr>
          <w:rFonts w:ascii="Times New Roman" w:hAnsi="Times New Roman" w:cs="Times New Roman"/>
          <w:b/>
          <w:w w:val="90"/>
        </w:rPr>
      </w:pPr>
      <w:r w:rsidRPr="00695E1F">
        <w:rPr>
          <w:rFonts w:ascii="Times New Roman" w:hAnsi="Times New Roman" w:cs="Times New Roman"/>
          <w:b/>
          <w:w w:val="90"/>
        </w:rPr>
        <w:t>10. Могут ли действия охранника по защите жизни и здоровья другого лица расцениваться как действия в состоянии необходимой обороны:</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1.Не могут ни при каких условиях.</w:t>
      </w:r>
    </w:p>
    <w:p w:rsidR="00BB1DDA"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2.Могут, если соблюдены условия необходимой обороны, предусмотренные законом.</w:t>
      </w:r>
    </w:p>
    <w:p w:rsidR="003A569D" w:rsidRPr="00695E1F" w:rsidRDefault="00BB1DDA" w:rsidP="00BB1DDA">
      <w:pPr>
        <w:tabs>
          <w:tab w:val="left" w:pos="1080"/>
        </w:tabs>
        <w:rPr>
          <w:rFonts w:ascii="Times New Roman" w:hAnsi="Times New Roman" w:cs="Times New Roman"/>
          <w:w w:val="90"/>
        </w:rPr>
      </w:pPr>
      <w:r w:rsidRPr="00695E1F">
        <w:rPr>
          <w:rFonts w:ascii="Times New Roman" w:hAnsi="Times New Roman" w:cs="Times New Roman"/>
          <w:w w:val="90"/>
        </w:rPr>
        <w:t>3.Могут, только если при указанном лице находилось охраняемое имущество.</w:t>
      </w:r>
    </w:p>
    <w:p w:rsidR="003A569D" w:rsidRPr="00695E1F" w:rsidRDefault="003A569D" w:rsidP="00BB1DDA">
      <w:pPr>
        <w:tabs>
          <w:tab w:val="left" w:pos="1080"/>
        </w:tabs>
        <w:rPr>
          <w:rFonts w:ascii="Times New Roman" w:hAnsi="Times New Roman" w:cs="Times New Roman"/>
          <w:w w:val="90"/>
        </w:rPr>
      </w:pPr>
    </w:p>
    <w:p w:rsidR="00E50119" w:rsidRPr="00695E1F" w:rsidRDefault="006901FC"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E50119" w:rsidP="006901FC">
      <w:pPr>
        <w:rPr>
          <w:rFonts w:ascii="Times New Roman" w:hAnsi="Times New Roman" w:cs="Times New Roman"/>
          <w:b/>
        </w:rPr>
      </w:pPr>
      <w:r w:rsidRPr="00695E1F">
        <w:rPr>
          <w:rFonts w:ascii="Times New Roman" w:hAnsi="Times New Roman" w:cs="Times New Roman"/>
          <w:b/>
        </w:rPr>
        <w:t xml:space="preserve">                                                          </w:t>
      </w:r>
    </w:p>
    <w:p w:rsidR="002C36B7" w:rsidRPr="00695E1F" w:rsidRDefault="002C36B7">
      <w:pPr>
        <w:rPr>
          <w:rFonts w:ascii="Times New Roman" w:hAnsi="Times New Roman" w:cs="Times New Roman"/>
          <w:b/>
        </w:rPr>
      </w:pPr>
      <w:r w:rsidRPr="00695E1F">
        <w:rPr>
          <w:rFonts w:ascii="Times New Roman" w:hAnsi="Times New Roman" w:cs="Times New Roman"/>
          <w:b/>
        </w:rPr>
        <w:br w:type="page"/>
      </w:r>
    </w:p>
    <w:p w:rsidR="002C36B7" w:rsidRPr="003A569D" w:rsidRDefault="002C36B7" w:rsidP="002C36B7">
      <w:pPr>
        <w:jc w:val="right"/>
        <w:rPr>
          <w:rFonts w:ascii="Times New Roman" w:hAnsi="Times New Roman" w:cs="Times New Roman"/>
          <w:b/>
          <w:i/>
        </w:rPr>
      </w:pPr>
      <w:r w:rsidRPr="003A569D">
        <w:rPr>
          <w:rFonts w:ascii="Times New Roman" w:hAnsi="Times New Roman" w:cs="Times New Roman"/>
          <w:b/>
          <w:i/>
        </w:rPr>
        <w:lastRenderedPageBreak/>
        <w:t>Приложение № 3</w:t>
      </w:r>
    </w:p>
    <w:p w:rsidR="006901FC" w:rsidRDefault="006901FC" w:rsidP="002C36B7">
      <w:pPr>
        <w:jc w:val="center"/>
        <w:rPr>
          <w:rFonts w:ascii="Times New Roman" w:hAnsi="Times New Roman" w:cs="Times New Roman"/>
          <w:b/>
          <w:sz w:val="20"/>
          <w:szCs w:val="20"/>
        </w:rPr>
      </w:pPr>
      <w:r w:rsidRPr="006901FC">
        <w:rPr>
          <w:rFonts w:ascii="Times New Roman" w:hAnsi="Times New Roman" w:cs="Times New Roman"/>
          <w:b/>
          <w:sz w:val="20"/>
          <w:szCs w:val="20"/>
        </w:rPr>
        <w:t>ЭКЗАМЕНАЦИОННЫЕ   БИЛЕТЫ</w:t>
      </w:r>
    </w:p>
    <w:p w:rsidR="006901FC" w:rsidRPr="006901FC" w:rsidRDefault="006901FC" w:rsidP="002C36B7">
      <w:pPr>
        <w:jc w:val="center"/>
        <w:rPr>
          <w:rFonts w:ascii="Times New Roman" w:hAnsi="Times New Roman" w:cs="Times New Roman"/>
          <w:b/>
          <w:sz w:val="24"/>
          <w:szCs w:val="24"/>
        </w:rPr>
      </w:pPr>
      <w:r w:rsidRPr="006901FC">
        <w:rPr>
          <w:rFonts w:ascii="Times New Roman" w:hAnsi="Times New Roman" w:cs="Times New Roman"/>
          <w:b/>
          <w:sz w:val="24"/>
          <w:szCs w:val="24"/>
        </w:rPr>
        <w:t>для  проведения  квалифи</w:t>
      </w:r>
      <w:r w:rsidR="00A550D8">
        <w:rPr>
          <w:rFonts w:ascii="Times New Roman" w:hAnsi="Times New Roman" w:cs="Times New Roman"/>
          <w:b/>
          <w:sz w:val="24"/>
          <w:szCs w:val="24"/>
        </w:rPr>
        <w:t>кационного  экзамена: (4 разряд</w:t>
      </w:r>
      <w:r w:rsidRPr="006901FC">
        <w:rPr>
          <w:rFonts w:ascii="Times New Roman" w:hAnsi="Times New Roman" w:cs="Times New Roman"/>
          <w:b/>
          <w:sz w:val="24"/>
          <w:szCs w:val="24"/>
        </w:rPr>
        <w:t>)</w:t>
      </w:r>
    </w:p>
    <w:p w:rsidR="006901FC" w:rsidRPr="003D4FC1" w:rsidRDefault="006901FC" w:rsidP="006901FC">
      <w:pPr>
        <w:jc w:val="right"/>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RPr="00857D63" w:rsidTr="00857D63">
        <w:trPr>
          <w:trHeight w:val="339"/>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t>БИЛЕТ    № 1</w:t>
            </w:r>
          </w:p>
        </w:tc>
      </w:tr>
      <w:tr w:rsidR="002E3224" w:rsidRPr="00857D63" w:rsidTr="00857D63">
        <w:trPr>
          <w:trHeight w:val="6175"/>
        </w:trPr>
        <w:tc>
          <w:tcPr>
            <w:tcW w:w="10456" w:type="dxa"/>
          </w:tcPr>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1. На </w:t>
            </w:r>
            <w:proofErr w:type="gramStart"/>
            <w:r w:rsidRPr="00857D63">
              <w:rPr>
                <w:rFonts w:ascii="Arial Narrow" w:hAnsi="Arial Narrow"/>
                <w:b/>
                <w:w w:val="90"/>
                <w:sz w:val="18"/>
                <w:szCs w:val="18"/>
              </w:rPr>
              <w:t>основании</w:t>
            </w:r>
            <w:proofErr w:type="gramEnd"/>
            <w:r w:rsidRPr="00857D63">
              <w:rPr>
                <w:rFonts w:ascii="Arial Narrow" w:hAnsi="Arial Narrow"/>
                <w:b/>
                <w:w w:val="90"/>
                <w:sz w:val="18"/>
                <w:szCs w:val="18"/>
              </w:rPr>
              <w:t xml:space="preserve"> какого решения аннулируется удостоверение частного охранника?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На основании решения суда.</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На основании решения руководителя частной охранной организации..</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На основании решения органа внутренних дел.</w:t>
            </w:r>
          </w:p>
          <w:p w:rsidR="002E3224" w:rsidRPr="00857D63" w:rsidRDefault="002E3224" w:rsidP="00315782">
            <w:pPr>
              <w:pStyle w:val="21"/>
              <w:spacing w:before="0" w:line="240" w:lineRule="auto"/>
              <w:ind w:right="-57" w:firstLine="0"/>
              <w:jc w:val="left"/>
              <w:rPr>
                <w:rFonts w:ascii="Arial Narrow" w:hAnsi="Arial Narrow"/>
                <w:bCs w:val="0"/>
                <w:w w:val="90"/>
                <w:sz w:val="18"/>
                <w:szCs w:val="18"/>
              </w:rPr>
            </w:pPr>
            <w:r w:rsidRPr="00857D63">
              <w:rPr>
                <w:rFonts w:ascii="Arial Narrow" w:hAnsi="Arial Narrow"/>
                <w:bCs w:val="0"/>
                <w:w w:val="90"/>
                <w:sz w:val="18"/>
                <w:szCs w:val="18"/>
              </w:rPr>
              <w:t>2. Первоначальные действия охранника при обнаружении предмета с признаками взрывного устройства:</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2. Осмотреть подозрительный предмет и перенести его в безопасное место, проинформировать правоохранительные органы</w:t>
            </w:r>
          </w:p>
          <w:p w:rsidR="002E3224" w:rsidRPr="00857D63" w:rsidRDefault="002E3224" w:rsidP="00315782">
            <w:pPr>
              <w:pStyle w:val="21"/>
              <w:spacing w:before="0" w:line="240" w:lineRule="auto"/>
              <w:ind w:right="-57" w:firstLine="0"/>
              <w:jc w:val="left"/>
              <w:rPr>
                <w:rFonts w:ascii="Arial Narrow" w:hAnsi="Arial Narrow"/>
                <w:b w:val="0"/>
                <w:w w:val="90"/>
                <w:sz w:val="18"/>
                <w:szCs w:val="18"/>
              </w:rPr>
            </w:pPr>
            <w:r w:rsidRPr="00857D63">
              <w:rPr>
                <w:rFonts w:ascii="Arial Narrow" w:hAnsi="Arial Narrow"/>
                <w:b w:val="0"/>
                <w:w w:val="90"/>
                <w:sz w:val="18"/>
                <w:szCs w:val="18"/>
              </w:rPr>
              <w:t>3. Действовать по указанию администрации охраняемого объекта.</w:t>
            </w:r>
          </w:p>
          <w:p w:rsidR="002E3224" w:rsidRPr="00857D63" w:rsidRDefault="002E3224" w:rsidP="00315782">
            <w:pPr>
              <w:tabs>
                <w:tab w:val="left" w:pos="1080"/>
              </w:tabs>
              <w:ind w:right="-57"/>
              <w:rPr>
                <w:rFonts w:ascii="Arial Narrow" w:hAnsi="Arial Narrow"/>
                <w:b/>
                <w:w w:val="90"/>
                <w:sz w:val="18"/>
                <w:szCs w:val="18"/>
              </w:rPr>
            </w:pPr>
            <w:r w:rsidRPr="00857D63">
              <w:rPr>
                <w:rFonts w:ascii="Arial Narrow" w:hAnsi="Arial Narrow"/>
                <w:b/>
                <w:w w:val="90"/>
                <w:sz w:val="18"/>
                <w:szCs w:val="18"/>
              </w:rPr>
              <w:t xml:space="preserve">3. Какое деяние признается преступлением? </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1. Виновно совершенное общественно опасное деяние.</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2. Виновно совершенное общественно опасное деяние, запрещенное Уголовным кодексом Российской Федерации под угрозой наказания.</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w w:val="90"/>
                <w:sz w:val="18"/>
                <w:szCs w:val="18"/>
              </w:rPr>
              <w:t>3. Общественно опасное деяние, запрещенное Уголовным кодексом Российской Федерации под угрозой наказания, независимо от наличия вины.</w:t>
            </w:r>
          </w:p>
          <w:p w:rsidR="002E3224" w:rsidRPr="00857D63" w:rsidRDefault="002E3224" w:rsidP="00315782">
            <w:pPr>
              <w:tabs>
                <w:tab w:val="left" w:pos="1080"/>
              </w:tabs>
              <w:ind w:right="-57"/>
              <w:rPr>
                <w:rFonts w:ascii="Arial Narrow" w:hAnsi="Arial Narrow"/>
                <w:w w:val="90"/>
                <w:sz w:val="18"/>
                <w:szCs w:val="18"/>
              </w:rPr>
            </w:pPr>
            <w:r w:rsidRPr="00857D63">
              <w:rPr>
                <w:rFonts w:ascii="Arial Narrow" w:hAnsi="Arial Narrow"/>
                <w:b/>
                <w:w w:val="90"/>
                <w:sz w:val="18"/>
                <w:szCs w:val="18"/>
              </w:rPr>
              <w:t>4.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315782">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15782">
            <w:pPr>
              <w:pStyle w:val="a5"/>
              <w:ind w:left="0" w:right="-57" w:firstLine="0"/>
              <w:rPr>
                <w:rFonts w:ascii="Arial Narrow" w:hAnsi="Arial Narrow"/>
                <w:b/>
                <w:w w:val="90"/>
                <w:sz w:val="18"/>
                <w:szCs w:val="18"/>
              </w:rPr>
            </w:pPr>
            <w:r w:rsidRPr="00857D63">
              <w:rPr>
                <w:rFonts w:ascii="Arial Narrow" w:hAnsi="Arial Narrow"/>
                <w:b/>
                <w:w w:val="90"/>
                <w:sz w:val="18"/>
                <w:szCs w:val="18"/>
              </w:rPr>
              <w:t xml:space="preserve">5. Как  им дополнительным элементом не комплектуются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(шлемы защитные)?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1. Шейно-плечевой накладкой </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2. </w:t>
            </w:r>
            <w:proofErr w:type="spellStart"/>
            <w:r w:rsidRPr="00857D63">
              <w:rPr>
                <w:rFonts w:ascii="Arial Narrow" w:hAnsi="Arial Narrow"/>
                <w:w w:val="90"/>
                <w:sz w:val="18"/>
                <w:szCs w:val="18"/>
              </w:rPr>
              <w:t>Бармицей</w:t>
            </w:r>
            <w:proofErr w:type="spellEnd"/>
            <w:r w:rsidRPr="00857D63">
              <w:rPr>
                <w:rFonts w:ascii="Arial Narrow" w:hAnsi="Arial Narrow"/>
                <w:w w:val="90"/>
                <w:sz w:val="18"/>
                <w:szCs w:val="18"/>
              </w:rPr>
              <w:t xml:space="preserve"> для защиты шеи</w:t>
            </w:r>
          </w:p>
          <w:p w:rsidR="002E3224" w:rsidRPr="00857D63" w:rsidRDefault="002E3224" w:rsidP="00315782">
            <w:pPr>
              <w:pStyle w:val="a5"/>
              <w:ind w:left="0" w:right="-57" w:firstLine="0"/>
              <w:rPr>
                <w:rFonts w:ascii="Arial Narrow" w:hAnsi="Arial Narrow"/>
                <w:w w:val="90"/>
                <w:sz w:val="18"/>
                <w:szCs w:val="18"/>
              </w:rPr>
            </w:pPr>
            <w:r w:rsidRPr="00857D63">
              <w:rPr>
                <w:rFonts w:ascii="Arial Narrow" w:hAnsi="Arial Narrow"/>
                <w:w w:val="90"/>
                <w:sz w:val="18"/>
                <w:szCs w:val="18"/>
              </w:rPr>
              <w:t xml:space="preserve">3. Встроенной </w:t>
            </w:r>
            <w:proofErr w:type="spellStart"/>
            <w:r w:rsidRPr="00857D63">
              <w:rPr>
                <w:rFonts w:ascii="Arial Narrow" w:hAnsi="Arial Narrow"/>
                <w:w w:val="90"/>
                <w:sz w:val="18"/>
                <w:szCs w:val="18"/>
              </w:rPr>
              <w:t>радиогарнитурой</w:t>
            </w:r>
            <w:proofErr w:type="spellEnd"/>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 xml:space="preserve">6. В соответствии с действующим законодательством о необходимой обороне  к субъектам посягательства, которое отражает </w:t>
            </w:r>
            <w:proofErr w:type="gramStart"/>
            <w:r w:rsidRPr="00857D63">
              <w:rPr>
                <w:rFonts w:ascii="Arial Narrow" w:hAnsi="Arial Narrow"/>
                <w:b/>
                <w:w w:val="90"/>
                <w:sz w:val="18"/>
                <w:szCs w:val="18"/>
              </w:rPr>
              <w:t>обороняющийся</w:t>
            </w:r>
            <w:proofErr w:type="gramEnd"/>
            <w:r w:rsidRPr="00857D63">
              <w:rPr>
                <w:rFonts w:ascii="Arial Narrow" w:hAnsi="Arial Narrow"/>
                <w:b/>
                <w:w w:val="90"/>
                <w:sz w:val="18"/>
                <w:szCs w:val="18"/>
              </w:rPr>
              <w:t>, относятся:</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Люди (физические лица)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Стихия (силы природы).</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Оружие (подручные предметы).</w:t>
            </w:r>
          </w:p>
          <w:p w:rsidR="002E3224" w:rsidRPr="00857D63" w:rsidRDefault="002E3224" w:rsidP="00315782">
            <w:pPr>
              <w:ind w:right="-57"/>
              <w:rPr>
                <w:rFonts w:ascii="Arial Narrow" w:hAnsi="Arial Narrow"/>
                <w:b/>
                <w:w w:val="90"/>
                <w:sz w:val="18"/>
                <w:szCs w:val="18"/>
              </w:rPr>
            </w:pPr>
            <w:r w:rsidRPr="00857D63">
              <w:rPr>
                <w:rFonts w:ascii="Arial Narrow" w:hAnsi="Arial Narrow"/>
                <w:b/>
                <w:w w:val="90"/>
                <w:sz w:val="18"/>
                <w:szCs w:val="18"/>
              </w:rPr>
              <w:t>7. Время наложения кровоостанавливающего жгута: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1.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1,5 часа, зимой – не более, чем на 30 минут</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2. Летом –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2 часа, зимой – не более, чем на 1,5 часа</w:t>
            </w:r>
          </w:p>
          <w:p w:rsidR="002E3224" w:rsidRPr="00857D63" w:rsidRDefault="002E3224" w:rsidP="00315782">
            <w:pPr>
              <w:ind w:right="-57"/>
              <w:rPr>
                <w:rFonts w:ascii="Arial Narrow" w:hAnsi="Arial Narrow"/>
                <w:w w:val="90"/>
                <w:sz w:val="18"/>
                <w:szCs w:val="18"/>
              </w:rPr>
            </w:pPr>
            <w:r w:rsidRPr="00857D63">
              <w:rPr>
                <w:rFonts w:ascii="Arial Narrow" w:hAnsi="Arial Narrow"/>
                <w:w w:val="90"/>
                <w:sz w:val="18"/>
                <w:szCs w:val="18"/>
              </w:rPr>
              <w:t>3. Не более</w:t>
            </w:r>
            <w:proofErr w:type="gramStart"/>
            <w:r w:rsidRPr="00857D63">
              <w:rPr>
                <w:rFonts w:ascii="Arial Narrow" w:hAnsi="Arial Narrow"/>
                <w:w w:val="90"/>
                <w:sz w:val="18"/>
                <w:szCs w:val="18"/>
              </w:rPr>
              <w:t>,</w:t>
            </w:r>
            <w:proofErr w:type="gramEnd"/>
            <w:r w:rsidRPr="00857D63">
              <w:rPr>
                <w:rFonts w:ascii="Arial Narrow" w:hAnsi="Arial Narrow"/>
                <w:w w:val="90"/>
                <w:sz w:val="18"/>
                <w:szCs w:val="18"/>
              </w:rPr>
              <w:t xml:space="preserve"> чем на 1 час, независимо от окружающей температуры</w:t>
            </w:r>
          </w:p>
          <w:p w:rsidR="002E3224" w:rsidRPr="00857D63" w:rsidRDefault="002E3224" w:rsidP="00315782">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2</w:t>
            </w:r>
          </w:p>
        </w:tc>
      </w:tr>
      <w:tr w:rsidR="002E3224" w:rsidRPr="00857D63" w:rsidTr="00857D63">
        <w:trPr>
          <w:trHeight w:val="60"/>
        </w:trPr>
        <w:tc>
          <w:tcPr>
            <w:tcW w:w="10456" w:type="dxa"/>
            <w:tcBorders>
              <w:top w:val="single" w:sz="4" w:space="0" w:color="auto"/>
              <w:left w:val="single" w:sz="4" w:space="0" w:color="auto"/>
              <w:bottom w:val="single" w:sz="4" w:space="0" w:color="auto"/>
              <w:right w:val="single" w:sz="4" w:space="0" w:color="auto"/>
            </w:tcBorders>
          </w:tcPr>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1.  Как меняется время непрерывного ношения бронежилета (жилета защитного) при повышении температуры и влажности воздуха:</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2E3224">
            <w:pPr>
              <w:adjustRightInd w:val="0"/>
              <w:rPr>
                <w:rFonts w:ascii="Arial Narrow" w:hAnsi="Arial Narrow"/>
                <w:b/>
                <w:bCs/>
                <w:w w:val="90"/>
                <w:sz w:val="18"/>
                <w:szCs w:val="18"/>
              </w:rPr>
            </w:pPr>
            <w:r w:rsidRPr="00857D63">
              <w:rPr>
                <w:rFonts w:ascii="Arial Narrow" w:hAnsi="Arial Narrow"/>
                <w:b/>
                <w:bCs/>
                <w:w w:val="90"/>
                <w:sz w:val="18"/>
                <w:szCs w:val="18"/>
              </w:rPr>
              <w:t>2. Какие виды специальных средств разрешается использовать в частной охранной деятельности?</w:t>
            </w:r>
          </w:p>
          <w:p w:rsidR="002E3224" w:rsidRPr="00857D63" w:rsidRDefault="002E3224" w:rsidP="002E3224">
            <w:pPr>
              <w:tabs>
                <w:tab w:val="left" w:pos="900"/>
              </w:tabs>
              <w:adjustRightInd w:val="0"/>
              <w:rPr>
                <w:rFonts w:ascii="Arial Narrow" w:hAnsi="Arial Narrow"/>
                <w:w w:val="90"/>
                <w:sz w:val="18"/>
                <w:szCs w:val="18"/>
              </w:rPr>
            </w:pPr>
            <w:r w:rsidRPr="00857D63">
              <w:rPr>
                <w:rFonts w:ascii="Arial Narrow" w:hAnsi="Arial Narrow"/>
                <w:w w:val="90"/>
                <w:sz w:val="18"/>
                <w:szCs w:val="18"/>
              </w:rPr>
              <w:t>1. Резиновые палки, наручники, средства для принудительной остановки транспорта.</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 xml:space="preserve">2.Защитные шлемы, защитные жилеты, наручники и резиновые палки.  </w:t>
            </w:r>
          </w:p>
          <w:p w:rsidR="002E3224" w:rsidRPr="00857D63" w:rsidRDefault="002E3224" w:rsidP="002E3224">
            <w:pPr>
              <w:tabs>
                <w:tab w:val="left" w:pos="629"/>
              </w:tabs>
              <w:adjustRightInd w:val="0"/>
              <w:rPr>
                <w:rFonts w:ascii="Arial Narrow" w:hAnsi="Arial Narrow"/>
                <w:w w:val="90"/>
                <w:sz w:val="18"/>
                <w:szCs w:val="18"/>
              </w:rPr>
            </w:pPr>
            <w:r w:rsidRPr="00857D63">
              <w:rPr>
                <w:rFonts w:ascii="Arial Narrow" w:hAnsi="Arial Narrow"/>
                <w:w w:val="90"/>
                <w:sz w:val="18"/>
                <w:szCs w:val="18"/>
              </w:rPr>
              <w:t>3.Резиновые палки, слезоточивые вещества, служебные собаки.</w:t>
            </w:r>
          </w:p>
          <w:p w:rsidR="002E3224" w:rsidRPr="00857D63" w:rsidRDefault="002E3224" w:rsidP="002E3224">
            <w:pPr>
              <w:pStyle w:val="21"/>
              <w:spacing w:before="0" w:line="240" w:lineRule="auto"/>
              <w:ind w:firstLine="0"/>
              <w:jc w:val="left"/>
              <w:rPr>
                <w:rFonts w:ascii="Arial Narrow" w:hAnsi="Arial Narrow"/>
                <w:w w:val="90"/>
                <w:sz w:val="18"/>
                <w:szCs w:val="18"/>
              </w:rPr>
            </w:pPr>
            <w:r w:rsidRPr="00857D63">
              <w:rPr>
                <w:rFonts w:ascii="Arial Narrow" w:hAnsi="Arial Narrow"/>
                <w:bCs w:val="0"/>
                <w:w w:val="90"/>
                <w:sz w:val="18"/>
                <w:szCs w:val="18"/>
              </w:rPr>
              <w:t>3. Первоначальные действия охранника в случае срабатывания взрывного устройства на охраняемом объекте</w:t>
            </w:r>
            <w:r w:rsidRPr="00857D63">
              <w:rPr>
                <w:rFonts w:ascii="Arial Narrow" w:hAnsi="Arial Narrow"/>
                <w:w w:val="90"/>
                <w:sz w:val="18"/>
                <w:szCs w:val="18"/>
              </w:rPr>
              <w:t>:</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 </w:t>
            </w:r>
          </w:p>
          <w:p w:rsidR="002E3224" w:rsidRPr="00857D63" w:rsidRDefault="002E3224" w:rsidP="002E3224">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2E3224" w:rsidRPr="00857D63" w:rsidRDefault="002E3224" w:rsidP="002E3224">
            <w:pPr>
              <w:pStyle w:val="21"/>
              <w:tabs>
                <w:tab w:val="left" w:pos="851"/>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2E3224" w:rsidRPr="00857D63" w:rsidRDefault="002E3224" w:rsidP="002E3224">
            <w:pPr>
              <w:pStyle w:val="a5"/>
              <w:ind w:left="0" w:firstLine="0"/>
              <w:rPr>
                <w:rFonts w:ascii="Arial Narrow" w:hAnsi="Arial Narrow"/>
                <w:b/>
                <w:w w:val="90"/>
                <w:sz w:val="18"/>
                <w:szCs w:val="18"/>
              </w:rPr>
            </w:pPr>
            <w:r w:rsidRPr="00857D63">
              <w:rPr>
                <w:rFonts w:ascii="Arial Narrow" w:hAnsi="Arial Narrow"/>
                <w:b/>
                <w:w w:val="90"/>
                <w:sz w:val="18"/>
                <w:szCs w:val="18"/>
              </w:rPr>
              <w:t>4.  Какой принцип закладывается в основу работы тамбура безопасности (шлюза), оборудуемого при входе (въезде) на охраняемый объект?</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 xml:space="preserve">1. Одна дверь (ворота) не открывается, пока не будет закрыта другая дверь (ворота) </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2. Первая и вторая дверь (ворота) открываются и закрываются одновременно</w:t>
            </w:r>
          </w:p>
          <w:p w:rsidR="002E3224" w:rsidRPr="00857D63" w:rsidRDefault="002E3224" w:rsidP="002E3224">
            <w:pPr>
              <w:pStyle w:val="a5"/>
              <w:ind w:left="0" w:firstLine="0"/>
              <w:rPr>
                <w:rFonts w:ascii="Arial Narrow" w:hAnsi="Arial Narrow"/>
                <w:w w:val="90"/>
                <w:sz w:val="18"/>
                <w:szCs w:val="18"/>
              </w:rPr>
            </w:pPr>
            <w:r w:rsidRPr="00857D63">
              <w:rPr>
                <w:rFonts w:ascii="Arial Narrow" w:hAnsi="Arial Narrow"/>
                <w:w w:val="90"/>
                <w:sz w:val="18"/>
                <w:szCs w:val="18"/>
              </w:rPr>
              <w:t>3. Двери (ворота) открываются независимо друг от друга по усмотрению охранника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5. Какие технические средства охраны могут использоваться при осуществлении частной охранной деятельности?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1.Технические средства охраны, произведенные в Российской Федерации.</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 xml:space="preserve">2.Технические средства охраны, перечень видов которых устанавливается Правительством Российской Федерации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Любые технические средства охраны по усмотрению руководителя частной охранной организации.</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6. Что применяется для обработки раны при оказании доврачебной помощи (первой помощи)?</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 xml:space="preserve">1. 5 % раствор йода или иные спиртосодержащие растворы                       </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2. Мазь Вишневского</w:t>
            </w:r>
          </w:p>
          <w:p w:rsidR="002E3224" w:rsidRPr="00857D63" w:rsidRDefault="002E3224" w:rsidP="002E3224">
            <w:pPr>
              <w:rPr>
                <w:rFonts w:ascii="Arial Narrow" w:hAnsi="Arial Narrow"/>
                <w:w w:val="90"/>
                <w:sz w:val="18"/>
                <w:szCs w:val="18"/>
              </w:rPr>
            </w:pPr>
            <w:r w:rsidRPr="00857D63">
              <w:rPr>
                <w:rFonts w:ascii="Arial Narrow" w:hAnsi="Arial Narrow"/>
                <w:w w:val="90"/>
                <w:sz w:val="18"/>
                <w:szCs w:val="18"/>
              </w:rPr>
              <w:t>3. Раствор перманганата калия («марганцовка»)</w:t>
            </w:r>
          </w:p>
          <w:p w:rsidR="002E3224" w:rsidRPr="00857D63" w:rsidRDefault="002E3224" w:rsidP="002E3224">
            <w:pPr>
              <w:rPr>
                <w:rFonts w:ascii="Arial Narrow" w:hAnsi="Arial Narrow"/>
                <w:b/>
                <w:w w:val="90"/>
                <w:sz w:val="18"/>
                <w:szCs w:val="18"/>
              </w:rPr>
            </w:pPr>
            <w:r w:rsidRPr="00857D63">
              <w:rPr>
                <w:rFonts w:ascii="Arial Narrow" w:hAnsi="Arial Narrow"/>
                <w:b/>
                <w:w w:val="90"/>
                <w:sz w:val="18"/>
                <w:szCs w:val="18"/>
              </w:rPr>
              <w:t xml:space="preserve">7. Причинение вреда, меньшего, чем </w:t>
            </w:r>
            <w:proofErr w:type="gramStart"/>
            <w:r w:rsidRPr="00857D63">
              <w:rPr>
                <w:rFonts w:ascii="Arial Narrow" w:hAnsi="Arial Narrow"/>
                <w:b/>
                <w:w w:val="90"/>
                <w:sz w:val="18"/>
                <w:szCs w:val="18"/>
              </w:rPr>
              <w:t>предотвращенный</w:t>
            </w:r>
            <w:proofErr w:type="gramEnd"/>
            <w:r w:rsidRPr="00857D63">
              <w:rPr>
                <w:rFonts w:ascii="Arial Narrow" w:hAnsi="Arial Narrow"/>
                <w:b/>
                <w:w w:val="90"/>
                <w:sz w:val="18"/>
                <w:szCs w:val="18"/>
              </w:rPr>
              <w:t>, является обязательным условием правомерности действий:</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1. В состоянии необходимой обороны.</w:t>
            </w:r>
          </w:p>
          <w:p w:rsidR="002E3224" w:rsidRPr="00857D63" w:rsidRDefault="002E3224" w:rsidP="002E3224">
            <w:pPr>
              <w:tabs>
                <w:tab w:val="left" w:pos="1080"/>
              </w:tabs>
              <w:rPr>
                <w:rFonts w:ascii="Arial Narrow" w:hAnsi="Arial Narrow"/>
                <w:w w:val="90"/>
                <w:sz w:val="18"/>
                <w:szCs w:val="18"/>
              </w:rPr>
            </w:pPr>
            <w:r w:rsidRPr="00857D63">
              <w:rPr>
                <w:rFonts w:ascii="Arial Narrow" w:hAnsi="Arial Narrow"/>
                <w:w w:val="90"/>
                <w:sz w:val="18"/>
                <w:szCs w:val="18"/>
              </w:rPr>
              <w:t>2. В состоянии крайней необходимости.</w:t>
            </w:r>
          </w:p>
          <w:p w:rsidR="002E3224" w:rsidRDefault="002E3224" w:rsidP="003A569D">
            <w:pPr>
              <w:rPr>
                <w:rFonts w:ascii="Arial Narrow" w:hAnsi="Arial Narrow"/>
                <w:w w:val="90"/>
                <w:sz w:val="18"/>
                <w:szCs w:val="18"/>
              </w:rPr>
            </w:pPr>
            <w:r w:rsidRPr="00857D63">
              <w:rPr>
                <w:rFonts w:ascii="Arial Narrow" w:hAnsi="Arial Narrow"/>
                <w:w w:val="90"/>
                <w:sz w:val="18"/>
                <w:szCs w:val="18"/>
              </w:rPr>
              <w:t>3. Как в состоянии необходимой обороны, так и в состоянии крайней необходимости.</w:t>
            </w:r>
          </w:p>
          <w:p w:rsidR="00782585" w:rsidRDefault="00782585" w:rsidP="003A569D">
            <w:pPr>
              <w:rPr>
                <w:rFonts w:ascii="Arial Narrow" w:hAnsi="Arial Narrow"/>
                <w:w w:val="90"/>
                <w:sz w:val="18"/>
                <w:szCs w:val="18"/>
              </w:rPr>
            </w:pPr>
          </w:p>
          <w:p w:rsidR="00857D63" w:rsidRPr="00857D63" w:rsidRDefault="00857D63" w:rsidP="003A569D">
            <w:pPr>
              <w:rPr>
                <w:sz w:val="18"/>
                <w:szCs w:val="18"/>
              </w:rPr>
            </w:pPr>
          </w:p>
        </w:tc>
      </w:tr>
      <w:tr w:rsidR="002E3224" w:rsidRPr="00857D63" w:rsidTr="00857D63">
        <w:trPr>
          <w:trHeight w:val="538"/>
        </w:trPr>
        <w:tc>
          <w:tcPr>
            <w:tcW w:w="10456" w:type="dxa"/>
          </w:tcPr>
          <w:p w:rsidR="002E3224" w:rsidRPr="009C5ADB" w:rsidRDefault="002E3224" w:rsidP="00315782">
            <w:pPr>
              <w:rPr>
                <w:rFonts w:ascii="Times New Roman" w:hAnsi="Times New Roman" w:cs="Times New Roman"/>
              </w:rPr>
            </w:pPr>
            <w:r w:rsidRPr="009C5ADB">
              <w:rPr>
                <w:rFonts w:ascii="Times New Roman" w:hAnsi="Times New Roman" w:cs="Times New Roman"/>
                <w:b/>
              </w:rPr>
              <w:lastRenderedPageBreak/>
              <w:t>БИЛЕТ    № 3</w:t>
            </w:r>
          </w:p>
        </w:tc>
      </w:tr>
      <w:tr w:rsidR="002E3224" w:rsidRPr="00857D63" w:rsidTr="00857D63">
        <w:trPr>
          <w:trHeight w:val="7000"/>
        </w:trPr>
        <w:tc>
          <w:tcPr>
            <w:tcW w:w="10456" w:type="dxa"/>
          </w:tcPr>
          <w:p w:rsidR="002E3224" w:rsidRPr="00857D63" w:rsidRDefault="002E3224" w:rsidP="00315782">
            <w:pPr>
              <w:spacing w:line="216" w:lineRule="auto"/>
              <w:ind w:right="-57"/>
              <w:rPr>
                <w:rFonts w:ascii="Arial Narrow" w:hAnsi="Arial Narrow"/>
                <w:b/>
                <w:bCs/>
                <w:w w:val="90"/>
                <w:sz w:val="18"/>
                <w:szCs w:val="18"/>
              </w:rPr>
            </w:pPr>
            <w:r w:rsidRPr="00857D63">
              <w:rPr>
                <w:rFonts w:ascii="Arial Narrow" w:hAnsi="Arial Narrow"/>
                <w:b/>
                <w:bCs/>
                <w:w w:val="90"/>
                <w:sz w:val="18"/>
                <w:szCs w:val="18"/>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2E3224" w:rsidRPr="00857D63" w:rsidRDefault="002E3224" w:rsidP="00315782">
            <w:pPr>
              <w:tabs>
                <w:tab w:val="left" w:pos="0"/>
              </w:tabs>
              <w:spacing w:line="216" w:lineRule="auto"/>
              <w:ind w:right="-57"/>
              <w:rPr>
                <w:rFonts w:ascii="Arial Narrow" w:hAnsi="Arial Narrow"/>
                <w:w w:val="90"/>
                <w:sz w:val="18"/>
                <w:szCs w:val="18"/>
              </w:rPr>
            </w:pPr>
            <w:r w:rsidRPr="00857D63">
              <w:rPr>
                <w:rFonts w:ascii="Arial Narrow" w:hAnsi="Arial Narrow"/>
                <w:w w:val="90"/>
                <w:sz w:val="18"/>
                <w:szCs w:val="18"/>
              </w:rPr>
              <w:t>1. Не имеет ни права, ни возможности, это дело органов внутренних дел.</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 xml:space="preserve">2.Имеет </w:t>
            </w:r>
            <w:proofErr w:type="gramStart"/>
            <w:r w:rsidRPr="00857D63">
              <w:rPr>
                <w:rFonts w:ascii="Arial Narrow" w:hAnsi="Arial Narrow"/>
                <w:w w:val="90"/>
                <w:sz w:val="18"/>
                <w:szCs w:val="18"/>
              </w:rPr>
              <w:t>право</w:t>
            </w:r>
            <w:proofErr w:type="gramEnd"/>
            <w:r w:rsidRPr="00857D63">
              <w:rPr>
                <w:rFonts w:ascii="Arial Narrow" w:hAnsi="Arial Narrow"/>
                <w:w w:val="90"/>
                <w:sz w:val="18"/>
                <w:szCs w:val="18"/>
              </w:rPr>
              <w:t xml:space="preserve"> и задерживать и изымать на месте правонарушения. </w:t>
            </w:r>
          </w:p>
          <w:p w:rsidR="002E3224" w:rsidRPr="00857D63" w:rsidRDefault="002E3224" w:rsidP="00315782">
            <w:pPr>
              <w:tabs>
                <w:tab w:val="left" w:pos="993"/>
              </w:tabs>
              <w:suppressAutoHyphens/>
              <w:spacing w:line="216" w:lineRule="auto"/>
              <w:ind w:right="-57"/>
              <w:rPr>
                <w:rFonts w:ascii="Arial Narrow" w:hAnsi="Arial Narrow"/>
                <w:w w:val="90"/>
                <w:sz w:val="18"/>
                <w:szCs w:val="18"/>
              </w:rPr>
            </w:pPr>
            <w:r w:rsidRPr="00857D63">
              <w:rPr>
                <w:rFonts w:ascii="Arial Narrow" w:hAnsi="Arial Narrow"/>
                <w:w w:val="90"/>
                <w:sz w:val="18"/>
                <w:szCs w:val="18"/>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2E3224" w:rsidRPr="00857D63" w:rsidRDefault="002E3224" w:rsidP="00315782">
            <w:pPr>
              <w:pStyle w:val="21"/>
              <w:spacing w:before="0" w:line="216" w:lineRule="auto"/>
              <w:ind w:right="-57" w:firstLine="0"/>
              <w:jc w:val="left"/>
              <w:rPr>
                <w:rFonts w:ascii="Arial Narrow" w:hAnsi="Arial Narrow"/>
                <w:w w:val="90"/>
                <w:sz w:val="18"/>
                <w:szCs w:val="18"/>
              </w:rPr>
            </w:pPr>
            <w:r w:rsidRPr="00857D63">
              <w:rPr>
                <w:rFonts w:ascii="Arial Narrow" w:hAnsi="Arial Narrow"/>
                <w:w w:val="90"/>
                <w:sz w:val="18"/>
                <w:szCs w:val="18"/>
              </w:rPr>
              <w:t>2. Охранник, несущий службу в  офисном помещении  услышал звуки выстрелов в соседней комнате. Какой из вариантов действий ему следует избрать?</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1.Открыть дверь и  войти в соседнюю комнату, чтобы оценить обстановку</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2. Укрыться и, не производя других действий, ждать развития ситуации</w:t>
            </w:r>
          </w:p>
          <w:p w:rsidR="002E3224" w:rsidRPr="00857D63" w:rsidRDefault="002E3224" w:rsidP="00315782">
            <w:pPr>
              <w:pStyle w:val="21"/>
              <w:spacing w:before="0" w:line="216" w:lineRule="auto"/>
              <w:ind w:right="-57" w:firstLine="0"/>
              <w:jc w:val="left"/>
              <w:rPr>
                <w:rFonts w:ascii="Arial Narrow" w:hAnsi="Arial Narrow"/>
                <w:b w:val="0"/>
                <w:bCs w:val="0"/>
                <w:w w:val="90"/>
                <w:sz w:val="18"/>
                <w:szCs w:val="18"/>
              </w:rPr>
            </w:pPr>
            <w:r w:rsidRPr="00857D63">
              <w:rPr>
                <w:rFonts w:ascii="Arial Narrow" w:hAnsi="Arial Narrow"/>
                <w:b w:val="0"/>
                <w:bCs w:val="0"/>
                <w:w w:val="90"/>
                <w:sz w:val="18"/>
                <w:szCs w:val="1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1.На основании Закона РФ «О частной детективной и охранной деятельности в РФ».</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857D63" w:rsidRDefault="002E3224" w:rsidP="00315782">
            <w:pPr>
              <w:tabs>
                <w:tab w:val="left" w:pos="1080"/>
              </w:tabs>
              <w:spacing w:line="216" w:lineRule="auto"/>
              <w:ind w:right="-57"/>
              <w:rPr>
                <w:rFonts w:ascii="Arial Narrow" w:hAnsi="Arial Narrow"/>
                <w:w w:val="90"/>
                <w:sz w:val="18"/>
                <w:szCs w:val="18"/>
              </w:rPr>
            </w:pPr>
            <w:r w:rsidRPr="00857D63">
              <w:rPr>
                <w:rFonts w:ascii="Arial Narrow" w:hAnsi="Arial Narrow"/>
                <w:w w:val="90"/>
                <w:sz w:val="18"/>
                <w:szCs w:val="18"/>
              </w:rPr>
              <w:t>3.На основании Кодекса Российской Федерации об административных правонарушениях.</w:t>
            </w:r>
          </w:p>
          <w:p w:rsidR="002E3224" w:rsidRPr="00857D63" w:rsidRDefault="002E3224" w:rsidP="00315782">
            <w:pPr>
              <w:pStyle w:val="a5"/>
              <w:tabs>
                <w:tab w:val="left" w:pos="567"/>
              </w:tabs>
              <w:spacing w:line="216" w:lineRule="auto"/>
              <w:ind w:left="0" w:right="-57" w:firstLine="0"/>
              <w:rPr>
                <w:rFonts w:ascii="Arial Narrow" w:eastAsia="Times New Roman" w:hAnsi="Arial Narrow"/>
                <w:b/>
                <w:w w:val="90"/>
                <w:sz w:val="18"/>
                <w:szCs w:val="18"/>
              </w:rPr>
            </w:pPr>
            <w:r w:rsidRPr="00857D63">
              <w:rPr>
                <w:rFonts w:ascii="Arial Narrow" w:hAnsi="Arial Narrow"/>
                <w:b/>
                <w:w w:val="90"/>
                <w:sz w:val="18"/>
                <w:szCs w:val="18"/>
              </w:rPr>
              <w:t xml:space="preserve">4. </w:t>
            </w:r>
            <w:r w:rsidRPr="00857D63">
              <w:rPr>
                <w:rFonts w:ascii="Arial Narrow" w:eastAsia="Times New Roman" w:hAnsi="Arial Narrow"/>
                <w:b/>
                <w:w w:val="90"/>
                <w:sz w:val="18"/>
                <w:szCs w:val="18"/>
              </w:rPr>
              <w:t>Система тревожной сигнализации организуется с использованием принципа: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 xml:space="preserve">1. Запрета дублирования сигнала тревоги. </w:t>
            </w:r>
          </w:p>
          <w:p w:rsidR="002E3224" w:rsidRPr="00857D63" w:rsidRDefault="002E3224" w:rsidP="00315782">
            <w:pPr>
              <w:pStyle w:val="a5"/>
              <w:tabs>
                <w:tab w:val="left" w:pos="709"/>
              </w:tabs>
              <w:spacing w:line="216" w:lineRule="auto"/>
              <w:ind w:left="0" w:right="-57" w:firstLine="0"/>
              <w:rPr>
                <w:rFonts w:ascii="Arial Narrow" w:hAnsi="Arial Narrow"/>
                <w:w w:val="90"/>
                <w:sz w:val="18"/>
                <w:szCs w:val="18"/>
              </w:rPr>
            </w:pPr>
            <w:r w:rsidRPr="00857D63">
              <w:rPr>
                <w:rFonts w:ascii="Arial Narrow" w:hAnsi="Arial Narrow"/>
                <w:w w:val="90"/>
                <w:sz w:val="18"/>
                <w:szCs w:val="18"/>
              </w:rPr>
              <w:t>2. Защитного отключения.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«Без права отключения»</w:t>
            </w:r>
          </w:p>
          <w:p w:rsidR="002E3224" w:rsidRPr="00857D63" w:rsidRDefault="002E3224" w:rsidP="00315782">
            <w:pPr>
              <w:pStyle w:val="HTML"/>
              <w:spacing w:line="216" w:lineRule="auto"/>
              <w:ind w:left="0" w:right="-57"/>
              <w:rPr>
                <w:rFonts w:ascii="Arial Narrow" w:hAnsi="Arial Narrow" w:cs="Times New Roman"/>
                <w:b/>
                <w:w w:val="90"/>
                <w:sz w:val="18"/>
                <w:szCs w:val="18"/>
              </w:rPr>
            </w:pPr>
            <w:r w:rsidRPr="00857D63">
              <w:rPr>
                <w:rFonts w:ascii="Arial Narrow" w:hAnsi="Arial Narrow" w:cs="Times New Roman"/>
                <w:b/>
                <w:w w:val="90"/>
                <w:sz w:val="18"/>
                <w:szCs w:val="18"/>
              </w:rPr>
              <w:t>5. В каком порядке проводятся мероприятия доврачебной помощи (первой помощи) при  ранении?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1. Остановка кровотечения, обеззараживание раны, наложение повязки</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2. Обеззараживание раны, наложение повязки, остановка кровотечения</w:t>
            </w:r>
          </w:p>
          <w:p w:rsidR="002E3224" w:rsidRPr="00857D63" w:rsidRDefault="002E3224" w:rsidP="00315782">
            <w:pPr>
              <w:pStyle w:val="HTML"/>
              <w:tabs>
                <w:tab w:val="clear" w:pos="1966"/>
                <w:tab w:val="left" w:pos="1200"/>
              </w:tabs>
              <w:spacing w:line="216" w:lineRule="auto"/>
              <w:ind w:left="0" w:right="-57"/>
              <w:rPr>
                <w:rFonts w:ascii="Arial Narrow" w:hAnsi="Arial Narrow" w:cs="Times New Roman"/>
                <w:w w:val="90"/>
                <w:sz w:val="18"/>
                <w:szCs w:val="18"/>
              </w:rPr>
            </w:pPr>
            <w:r w:rsidRPr="00857D63">
              <w:rPr>
                <w:rFonts w:ascii="Arial Narrow" w:hAnsi="Arial Narrow" w:cs="Times New Roman"/>
                <w:w w:val="90"/>
                <w:sz w:val="18"/>
                <w:szCs w:val="18"/>
              </w:rPr>
              <w:t>3. Остановка кровотечения, наложение повязки</w:t>
            </w:r>
          </w:p>
          <w:p w:rsidR="002E3224" w:rsidRPr="00857D63" w:rsidRDefault="002E3224" w:rsidP="00315782">
            <w:pPr>
              <w:spacing w:line="216" w:lineRule="auto"/>
              <w:ind w:right="-57"/>
              <w:rPr>
                <w:rFonts w:ascii="Arial Narrow" w:hAnsi="Arial Narrow"/>
                <w:b/>
                <w:w w:val="90"/>
                <w:sz w:val="18"/>
                <w:szCs w:val="18"/>
              </w:rPr>
            </w:pPr>
            <w:r w:rsidRPr="00857D63">
              <w:rPr>
                <w:rFonts w:ascii="Arial Narrow" w:hAnsi="Arial Narrow"/>
                <w:b/>
                <w:w w:val="90"/>
                <w:sz w:val="18"/>
                <w:szCs w:val="18"/>
              </w:rPr>
              <w:t>6. Какова минимальная продолжительность ежегодного отпуска, предусмотренная Трудовым кодексом РФ?</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1. Не менее 28 рабочих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2. Не менее 28 календарных дней.</w:t>
            </w:r>
          </w:p>
          <w:p w:rsidR="002E3224" w:rsidRPr="00857D63" w:rsidRDefault="002E3224" w:rsidP="00315782">
            <w:pPr>
              <w:spacing w:line="216" w:lineRule="auto"/>
              <w:ind w:right="-57"/>
              <w:rPr>
                <w:rFonts w:ascii="Arial Narrow" w:hAnsi="Arial Narrow"/>
                <w:w w:val="90"/>
                <w:sz w:val="18"/>
                <w:szCs w:val="18"/>
              </w:rPr>
            </w:pPr>
            <w:r w:rsidRPr="00857D63">
              <w:rPr>
                <w:rFonts w:ascii="Arial Narrow" w:hAnsi="Arial Narrow"/>
                <w:w w:val="90"/>
                <w:sz w:val="18"/>
                <w:szCs w:val="18"/>
              </w:rPr>
              <w:t>3. По усмотрению администрации, но не менее 14 календарных дней.</w:t>
            </w:r>
          </w:p>
          <w:p w:rsidR="002E3224" w:rsidRPr="00857D63" w:rsidRDefault="002E3224" w:rsidP="00315782">
            <w:pPr>
              <w:pStyle w:val="a5"/>
              <w:spacing w:line="216" w:lineRule="auto"/>
              <w:ind w:left="0" w:right="-57" w:firstLine="0"/>
              <w:rPr>
                <w:rFonts w:ascii="Arial Narrow" w:hAnsi="Arial Narrow"/>
                <w:b/>
                <w:w w:val="90"/>
                <w:sz w:val="18"/>
                <w:szCs w:val="18"/>
              </w:rPr>
            </w:pPr>
            <w:r w:rsidRPr="00857D63">
              <w:rPr>
                <w:rFonts w:ascii="Arial Narrow" w:hAnsi="Arial Narrow"/>
                <w:b/>
                <w:w w:val="90"/>
                <w:sz w:val="18"/>
                <w:szCs w:val="18"/>
              </w:rPr>
              <w:t>7.  Как меняется время непрерывного ношения бронежилета (жилета защитного) при понижении температуры воздуха:</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1. Уменьшается</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2. Остается неизменным</w:t>
            </w:r>
          </w:p>
          <w:p w:rsidR="002E3224" w:rsidRPr="00857D63" w:rsidRDefault="002E3224" w:rsidP="00315782">
            <w:pPr>
              <w:pStyle w:val="a5"/>
              <w:spacing w:line="216" w:lineRule="auto"/>
              <w:ind w:left="0" w:right="-57" w:firstLine="0"/>
              <w:rPr>
                <w:rFonts w:ascii="Arial Narrow" w:hAnsi="Arial Narrow"/>
                <w:w w:val="90"/>
                <w:sz w:val="18"/>
                <w:szCs w:val="18"/>
              </w:rPr>
            </w:pPr>
            <w:r w:rsidRPr="00857D63">
              <w:rPr>
                <w:rFonts w:ascii="Arial Narrow" w:hAnsi="Arial Narrow"/>
                <w:w w:val="90"/>
                <w:sz w:val="18"/>
                <w:szCs w:val="18"/>
              </w:rPr>
              <w:t>3. Увеличивается</w:t>
            </w:r>
          </w:p>
          <w:p w:rsidR="002E3224" w:rsidRPr="00857D63" w:rsidRDefault="002E3224" w:rsidP="00315782">
            <w:pPr>
              <w:rPr>
                <w:sz w:val="18"/>
                <w:szCs w:val="18"/>
              </w:rPr>
            </w:pPr>
          </w:p>
        </w:tc>
      </w:tr>
      <w:tr w:rsidR="002E3224" w:rsidRPr="00857D63" w:rsidTr="00857D63">
        <w:trPr>
          <w:trHeight w:val="495"/>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857D63" w:rsidP="00857D63">
            <w:pPr>
              <w:pStyle w:val="a5"/>
              <w:ind w:left="0" w:firstLine="0"/>
              <w:rPr>
                <w:rFonts w:ascii="Times New Roman" w:hAnsi="Times New Roman" w:cs="Times New Roman"/>
                <w:b/>
              </w:rPr>
            </w:pPr>
            <w:r w:rsidRPr="009C5ADB">
              <w:rPr>
                <w:rFonts w:ascii="Times New Roman" w:hAnsi="Times New Roman" w:cs="Times New Roman"/>
                <w:b/>
              </w:rPr>
              <w:t>БИЛЕТ    № 4</w:t>
            </w:r>
          </w:p>
          <w:p w:rsidR="002E3224" w:rsidRPr="00857D63" w:rsidRDefault="002E3224" w:rsidP="003A569D">
            <w:pPr>
              <w:rPr>
                <w:sz w:val="18"/>
                <w:szCs w:val="18"/>
              </w:rPr>
            </w:pPr>
          </w:p>
        </w:tc>
      </w:tr>
      <w:tr w:rsidR="00857D63" w:rsidRPr="00857D63" w:rsidTr="00857D63">
        <w:trPr>
          <w:trHeight w:val="6180"/>
        </w:trPr>
        <w:tc>
          <w:tcPr>
            <w:tcW w:w="10456" w:type="dxa"/>
            <w:tcBorders>
              <w:top w:val="single" w:sz="4" w:space="0" w:color="auto"/>
              <w:left w:val="single" w:sz="4" w:space="0" w:color="auto"/>
              <w:bottom w:val="single" w:sz="4" w:space="0" w:color="auto"/>
              <w:right w:val="single" w:sz="4" w:space="0" w:color="auto"/>
            </w:tcBorders>
          </w:tcPr>
          <w:p w:rsidR="00857D63" w:rsidRPr="00857D63" w:rsidRDefault="00857D63" w:rsidP="00857D63">
            <w:pPr>
              <w:pStyle w:val="a5"/>
              <w:ind w:left="0" w:firstLine="0"/>
              <w:rPr>
                <w:rFonts w:ascii="Arial Narrow" w:hAnsi="Arial Narrow"/>
                <w:b/>
                <w:w w:val="90"/>
                <w:sz w:val="18"/>
                <w:szCs w:val="18"/>
              </w:rPr>
            </w:pPr>
            <w:r w:rsidRPr="00857D63">
              <w:rPr>
                <w:b/>
                <w:sz w:val="18"/>
                <w:szCs w:val="18"/>
              </w:rPr>
              <w:t xml:space="preserve">    </w:t>
            </w:r>
            <w:r w:rsidRPr="00857D63">
              <w:rPr>
                <w:rFonts w:ascii="Arial Narrow" w:hAnsi="Arial Narrow"/>
                <w:b/>
                <w:w w:val="90"/>
                <w:sz w:val="18"/>
                <w:szCs w:val="1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БР-С                           2. БОС</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БКС-1</w:t>
            </w:r>
          </w:p>
          <w:p w:rsidR="00857D63" w:rsidRPr="00857D63" w:rsidRDefault="00857D63" w:rsidP="00857D63">
            <w:pPr>
              <w:rPr>
                <w:rFonts w:ascii="Arial Narrow" w:hAnsi="Arial Narrow"/>
                <w:b/>
                <w:bCs/>
                <w:w w:val="90"/>
                <w:sz w:val="18"/>
                <w:szCs w:val="18"/>
              </w:rPr>
            </w:pPr>
            <w:r w:rsidRPr="00857D63">
              <w:rPr>
                <w:rFonts w:ascii="Arial Narrow" w:hAnsi="Arial Narrow"/>
                <w:b/>
                <w:bCs/>
                <w:w w:val="90"/>
                <w:sz w:val="18"/>
                <w:szCs w:val="18"/>
              </w:rPr>
              <w:t>2. Какие меры принуждения могут применять частные охранники?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857D63" w:rsidRPr="00857D63" w:rsidRDefault="00857D63" w:rsidP="00857D63">
            <w:pPr>
              <w:tabs>
                <w:tab w:val="left" w:pos="0"/>
              </w:tabs>
              <w:rPr>
                <w:rFonts w:ascii="Arial Narrow" w:hAnsi="Arial Narrow"/>
                <w:w w:val="90"/>
                <w:sz w:val="18"/>
                <w:szCs w:val="18"/>
              </w:rPr>
            </w:pPr>
            <w:r w:rsidRPr="00857D63">
              <w:rPr>
                <w:rFonts w:ascii="Arial Narrow" w:hAnsi="Arial Narrow"/>
                <w:w w:val="90"/>
                <w:sz w:val="18"/>
                <w:szCs w:val="18"/>
              </w:rPr>
              <w:t>3. Изъятие предметов, досмотр транспорта, применение огнестрельного и холодного оружия.</w:t>
            </w:r>
          </w:p>
          <w:p w:rsidR="00857D63" w:rsidRPr="00857D63" w:rsidRDefault="00857D63" w:rsidP="00857D63">
            <w:pPr>
              <w:pStyle w:val="a5"/>
              <w:ind w:left="0" w:firstLine="0"/>
              <w:rPr>
                <w:rFonts w:ascii="Arial Narrow" w:hAnsi="Arial Narrow"/>
                <w:b/>
                <w:w w:val="90"/>
                <w:sz w:val="18"/>
                <w:szCs w:val="18"/>
              </w:rPr>
            </w:pPr>
            <w:r w:rsidRPr="00857D63">
              <w:rPr>
                <w:rFonts w:ascii="Arial Narrow" w:hAnsi="Arial Narrow"/>
                <w:b/>
                <w:w w:val="90"/>
                <w:sz w:val="18"/>
                <w:szCs w:val="18"/>
              </w:rPr>
              <w:t>3.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1. Запрет на передачу сведений о метеорологических условиях</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2. Запрет на использование кодовых обозначений (переговорных таблиц)</w:t>
            </w:r>
          </w:p>
          <w:p w:rsidR="00857D63" w:rsidRPr="00857D63" w:rsidRDefault="00857D63" w:rsidP="00857D63">
            <w:pPr>
              <w:pStyle w:val="a5"/>
              <w:ind w:left="0" w:firstLine="0"/>
              <w:rPr>
                <w:rFonts w:ascii="Arial Narrow" w:hAnsi="Arial Narrow"/>
                <w:w w:val="90"/>
                <w:sz w:val="18"/>
                <w:szCs w:val="18"/>
              </w:rPr>
            </w:pPr>
            <w:r w:rsidRPr="00857D63">
              <w:rPr>
                <w:rFonts w:ascii="Arial Narrow" w:hAnsi="Arial Narrow"/>
                <w:w w:val="90"/>
                <w:sz w:val="18"/>
                <w:szCs w:val="18"/>
              </w:rPr>
              <w:t>3. Запрет на передачу открытым текстом сообщений, раскрывающих существо охранных мероприятий</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4. Могут ли иностранные граждане заниматься частной охранной деятельностью на территории Российской Федерации?</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Могут.                                 2. Не могут.</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Могут на основании соответствующего международного договора Российской Федерации.</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5. К ушибленному месту необходимо приложить:</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1. Грелку                                2. Холод</w:t>
            </w:r>
          </w:p>
          <w:p w:rsidR="00857D63" w:rsidRPr="00857D63" w:rsidRDefault="00857D63" w:rsidP="00857D63">
            <w:pPr>
              <w:rPr>
                <w:rFonts w:ascii="Arial Narrow" w:hAnsi="Arial Narrow"/>
                <w:w w:val="90"/>
                <w:sz w:val="18"/>
                <w:szCs w:val="18"/>
              </w:rPr>
            </w:pPr>
            <w:r w:rsidRPr="00857D63">
              <w:rPr>
                <w:rFonts w:ascii="Arial Narrow" w:hAnsi="Arial Narrow"/>
                <w:w w:val="90"/>
                <w:sz w:val="18"/>
                <w:szCs w:val="18"/>
              </w:rPr>
              <w:t>3. Спиртовой компресс</w:t>
            </w:r>
          </w:p>
          <w:p w:rsidR="00857D63" w:rsidRPr="00857D63" w:rsidRDefault="00857D63" w:rsidP="00857D63">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Какие признаки, применяемые при составлении словесного портрета, позволяют наиболее быстро и достоверно выделить описываемое лицо в толпе?</w:t>
            </w:r>
          </w:p>
          <w:p w:rsidR="00857D63" w:rsidRPr="00857D63" w:rsidRDefault="00857D63" w:rsidP="00857D63">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Сопутствующие элементы и признаки (одежда,  украшения,  используемые предметы).</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Анатомические признаки (описание головы, лица, волос, иных частей тела)</w:t>
            </w:r>
          </w:p>
          <w:p w:rsidR="00857D63" w:rsidRPr="00857D63" w:rsidRDefault="00857D63" w:rsidP="00857D63">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Функциональные признаки (осанка, походка, жестикуляция, мимика, голос и т.п.)</w:t>
            </w:r>
          </w:p>
          <w:p w:rsidR="00857D63" w:rsidRPr="00857D63" w:rsidRDefault="00857D63" w:rsidP="00857D63">
            <w:pPr>
              <w:rPr>
                <w:rFonts w:ascii="Arial Narrow" w:hAnsi="Arial Narrow"/>
                <w:b/>
                <w:w w:val="90"/>
                <w:sz w:val="18"/>
                <w:szCs w:val="18"/>
              </w:rPr>
            </w:pPr>
            <w:r w:rsidRPr="00857D63">
              <w:rPr>
                <w:rFonts w:ascii="Arial Narrow" w:hAnsi="Arial Narrow"/>
                <w:b/>
                <w:w w:val="90"/>
                <w:sz w:val="18"/>
                <w:szCs w:val="18"/>
              </w:rPr>
              <w:t>7. Вред, причиненный в состоянии крайней необходимости:</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1.Не подлежит возмещению.</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2.Во всех случаях подлежит возмещению в полном объеме лицом, причинившим вред.</w:t>
            </w:r>
          </w:p>
          <w:p w:rsidR="00857D63" w:rsidRPr="00857D63" w:rsidRDefault="00857D63" w:rsidP="00857D63">
            <w:pPr>
              <w:tabs>
                <w:tab w:val="left" w:pos="1080"/>
              </w:tabs>
              <w:rPr>
                <w:rFonts w:ascii="Arial Narrow" w:hAnsi="Arial Narrow"/>
                <w:w w:val="90"/>
                <w:sz w:val="18"/>
                <w:szCs w:val="18"/>
              </w:rPr>
            </w:pPr>
            <w:r w:rsidRPr="00857D63">
              <w:rPr>
                <w:rFonts w:ascii="Arial Narrow" w:hAnsi="Arial Narrow"/>
                <w:w w:val="90"/>
                <w:sz w:val="18"/>
                <w:szCs w:val="18"/>
              </w:rPr>
              <w:t>3.Подлежит возмещению по решению суда</w:t>
            </w:r>
          </w:p>
          <w:p w:rsidR="00857D63" w:rsidRDefault="00857D63" w:rsidP="003A569D">
            <w:pPr>
              <w:rPr>
                <w:b/>
                <w:sz w:val="24"/>
                <w:szCs w:val="24"/>
              </w:rPr>
            </w:pPr>
          </w:p>
          <w:p w:rsidR="00E57ECC" w:rsidRDefault="00E57ECC" w:rsidP="003A569D">
            <w:pPr>
              <w:rPr>
                <w:b/>
                <w:sz w:val="24"/>
                <w:szCs w:val="24"/>
              </w:rPr>
            </w:pPr>
          </w:p>
          <w:p w:rsidR="00E57ECC" w:rsidRPr="00857D63" w:rsidRDefault="00E57ECC" w:rsidP="003A569D">
            <w:pPr>
              <w:rPr>
                <w:b/>
                <w:sz w:val="24"/>
                <w:szCs w:val="24"/>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sz w:val="24"/>
                <w:szCs w:val="24"/>
              </w:rPr>
            </w:pPr>
            <w:r w:rsidRPr="009C5ADB">
              <w:rPr>
                <w:rFonts w:ascii="Times New Roman" w:hAnsi="Times New Roman" w:cs="Times New Roman"/>
                <w:b/>
                <w:sz w:val="24"/>
                <w:szCs w:val="24"/>
              </w:rPr>
              <w:lastRenderedPageBreak/>
              <w:t>БИЛЕТ    № 5</w:t>
            </w:r>
          </w:p>
        </w:tc>
      </w:tr>
      <w:tr w:rsidR="002E3224" w:rsidRPr="00857D63" w:rsidTr="00857D63">
        <w:trPr>
          <w:trHeight w:val="7000"/>
        </w:trPr>
        <w:tc>
          <w:tcPr>
            <w:tcW w:w="10456" w:type="dxa"/>
          </w:tcPr>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1.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Может.                              2. Не может.</w:t>
            </w:r>
          </w:p>
          <w:p w:rsidR="002E3224" w:rsidRPr="00857D63" w:rsidRDefault="002E3224" w:rsidP="00E57ECC">
            <w:pPr>
              <w:pStyle w:val="a5"/>
              <w:tabs>
                <w:tab w:val="left" w:pos="567"/>
              </w:tabs>
              <w:ind w:left="0" w:firstLine="0"/>
              <w:rPr>
                <w:rFonts w:ascii="Arial Narrow" w:hAnsi="Arial Narrow"/>
                <w:w w:val="90"/>
                <w:sz w:val="18"/>
                <w:szCs w:val="18"/>
              </w:rPr>
            </w:pPr>
            <w:r w:rsidRPr="00857D63">
              <w:rPr>
                <w:rFonts w:ascii="Arial Narrow" w:hAnsi="Arial Narrow"/>
                <w:w w:val="90"/>
                <w:sz w:val="18"/>
                <w:szCs w:val="18"/>
              </w:rPr>
              <w:t>3. Может в случае, если это предусмотрено договором на оказание охранных услуг данной организации.</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2. </w:t>
            </w:r>
            <w:r w:rsidRPr="00857D63">
              <w:rPr>
                <w:rFonts w:ascii="Arial Narrow" w:eastAsia="Times New Roman" w:hAnsi="Arial Narrow"/>
                <w:b/>
                <w:w w:val="90"/>
                <w:sz w:val="18"/>
                <w:szCs w:val="18"/>
              </w:rPr>
              <w:t xml:space="preserve">Для обеспечения безопасного поиска </w:t>
            </w:r>
            <w:proofErr w:type="spellStart"/>
            <w:r w:rsidRPr="00857D63">
              <w:rPr>
                <w:rFonts w:ascii="Arial Narrow" w:eastAsia="Times New Roman" w:hAnsi="Arial Narrow"/>
                <w:b/>
                <w:w w:val="90"/>
                <w:sz w:val="18"/>
                <w:szCs w:val="18"/>
              </w:rPr>
              <w:t>ферромагнитных</w:t>
            </w:r>
            <w:proofErr w:type="spellEnd"/>
            <w:r w:rsidRPr="00857D63">
              <w:rPr>
                <w:rFonts w:ascii="Arial Narrow" w:eastAsia="Times New Roman" w:hAnsi="Arial Narrow"/>
                <w:b/>
                <w:w w:val="90"/>
                <w:sz w:val="18"/>
                <w:szCs w:val="18"/>
              </w:rPr>
              <w:t xml:space="preserve"> предметов (черных металлов) в условиях возможного наличия взрывных устройств с электронной схемой подрыва используются:</w:t>
            </w:r>
          </w:p>
          <w:p w:rsidR="002E3224" w:rsidRPr="00857D63" w:rsidRDefault="002E3224" w:rsidP="00E57ECC">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1.Металлодетекторы с собственным зондирующим электромагнитным полем</w:t>
            </w:r>
          </w:p>
          <w:p w:rsidR="002E3224" w:rsidRPr="00857D63" w:rsidRDefault="002E3224" w:rsidP="00E57ECC">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2.Магнитометрические поисковые приборы                          3.</w:t>
            </w:r>
            <w:r w:rsidRPr="00857D63">
              <w:rPr>
                <w:rFonts w:ascii="Arial Narrow" w:hAnsi="Arial Narrow"/>
                <w:w w:val="90"/>
                <w:sz w:val="18"/>
                <w:szCs w:val="18"/>
              </w:rPr>
              <w:tab/>
              <w:t>Нелинейные локаторы</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Пройти повторную дактилоскопическую регистрацию в органах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Пройти повышение квалификации в образовательных учреждениях, осуществляющих обучение частных охранников.</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Для оказания помощи водителю другой автомашины в неотложном ремонте автомобиля – при условии организации охраны места остановки</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Палка резиновая ПР-73М, разрешенная для использования в частной охранной деятельности, имеют в своей конструкции: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Боковую ручку                                                     3. Металлический наконечник</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Немедленно уведомить прокурора и  в возможно короткий срок  органы здравоохранения и внутренних дел.</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Немедленно уведомить органы здравоохранения и руководителя охранной организации.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Незамедлительно уведомить заказчика частной охранной услуги.</w:t>
            </w:r>
          </w:p>
          <w:p w:rsidR="002E3224" w:rsidRPr="00857D63" w:rsidRDefault="002E3224" w:rsidP="00E57ECC">
            <w:pPr>
              <w:rPr>
                <w:rFonts w:ascii="Arial Narrow" w:hAnsi="Arial Narrow"/>
                <w:b/>
                <w:w w:val="90"/>
                <w:sz w:val="18"/>
                <w:szCs w:val="18"/>
              </w:rPr>
            </w:pPr>
            <w:r w:rsidRPr="00857D63">
              <w:rPr>
                <w:rFonts w:ascii="Arial Narrow" w:hAnsi="Arial Narrow"/>
                <w:b/>
                <w:w w:val="90"/>
                <w:sz w:val="18"/>
                <w:szCs w:val="18"/>
              </w:rPr>
              <w:t>7. Первым действием (первым этапом) при оказании доврачебной помощи (первой помощи) является: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Предотвращение возможных осложнений</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2. Прекращение воздействия травмирующего фактора</w:t>
            </w:r>
          </w:p>
          <w:p w:rsidR="002E3224" w:rsidRPr="00857D63" w:rsidRDefault="002E3224" w:rsidP="00E57ECC">
            <w:pPr>
              <w:rPr>
                <w:sz w:val="18"/>
                <w:szCs w:val="18"/>
              </w:rPr>
            </w:pPr>
            <w:r w:rsidRPr="00857D63">
              <w:rPr>
                <w:rFonts w:ascii="Arial Narrow" w:hAnsi="Arial Narrow"/>
                <w:w w:val="90"/>
                <w:sz w:val="18"/>
                <w:szCs w:val="18"/>
              </w:rPr>
              <w:t xml:space="preserve">3. Правильная транспортировка пострадавшего                                    </w:t>
            </w: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6</w:t>
            </w:r>
          </w:p>
        </w:tc>
      </w:tr>
      <w:tr w:rsidR="00E57ECC"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E57ECC" w:rsidRDefault="00E57ECC" w:rsidP="00E57ECC">
            <w:pPr>
              <w:rPr>
                <w:rFonts w:ascii="Arial Narrow" w:hAnsi="Arial Narrow"/>
                <w:b/>
                <w:w w:val="90"/>
                <w:sz w:val="18"/>
                <w:szCs w:val="18"/>
              </w:rPr>
            </w:pPr>
            <w:r w:rsidRPr="00857D63">
              <w:rPr>
                <w:rFonts w:ascii="Arial Narrow" w:hAnsi="Arial Narrow"/>
                <w:b/>
                <w:w w:val="90"/>
                <w:sz w:val="18"/>
                <w:szCs w:val="18"/>
              </w:rPr>
              <w:t xml:space="preserve">1. Могут ли действия охранника по защите жизни и здоровья другого лица расцениваться как действия в состоянии необходимой обороны:    </w:t>
            </w:r>
          </w:p>
          <w:p w:rsidR="00E57ECC" w:rsidRPr="00E57ECC" w:rsidRDefault="00E57ECC" w:rsidP="00E57ECC">
            <w:pPr>
              <w:rPr>
                <w:rFonts w:ascii="Arial Narrow" w:hAnsi="Arial Narrow"/>
                <w:b/>
                <w:w w:val="90"/>
                <w:sz w:val="18"/>
                <w:szCs w:val="18"/>
              </w:rPr>
            </w:pPr>
            <w:r w:rsidRPr="00857D63">
              <w:rPr>
                <w:rFonts w:ascii="Arial Narrow" w:hAnsi="Arial Narrow"/>
                <w:w w:val="90"/>
                <w:sz w:val="18"/>
                <w:szCs w:val="18"/>
              </w:rPr>
              <w:t>1.</w:t>
            </w:r>
            <w:r>
              <w:rPr>
                <w:rFonts w:ascii="Arial Narrow" w:hAnsi="Arial Narrow"/>
                <w:w w:val="90"/>
                <w:sz w:val="18"/>
                <w:szCs w:val="18"/>
              </w:rPr>
              <w:t xml:space="preserve"> </w:t>
            </w:r>
            <w:r w:rsidRPr="00857D63">
              <w:rPr>
                <w:rFonts w:ascii="Arial Narrow" w:hAnsi="Arial Narrow"/>
                <w:w w:val="90"/>
                <w:sz w:val="18"/>
                <w:szCs w:val="18"/>
              </w:rPr>
              <w:t>Не могут ни при каких условиях.</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2.Могут, если соблюдены условия необходимой обороны, предусмотренные законом.</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3.Могут, только если при указанном лице находилось охраняемое имущество.</w:t>
            </w:r>
          </w:p>
          <w:p w:rsidR="00E57ECC" w:rsidRPr="00857D63" w:rsidRDefault="00E57ECC" w:rsidP="00E57ECC">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2. Действия по помощи пострадавшему при попадании инородного тела в дыхательные пути?</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Положить пострадавшего на бок и вызвать интенсивную рвоту</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2.Нанести пострадавшему, стоящему прямо, несколько интенсивных ударов ладонью между лопаток</w:t>
            </w:r>
          </w:p>
          <w:p w:rsidR="00E57ECC" w:rsidRPr="00857D63" w:rsidRDefault="00E57ECC" w:rsidP="00E57ECC">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E57ECC" w:rsidRPr="00857D63" w:rsidRDefault="00E57ECC" w:rsidP="00E57ECC">
            <w:pPr>
              <w:pStyle w:val="a5"/>
              <w:ind w:left="0" w:firstLine="0"/>
              <w:rPr>
                <w:rFonts w:ascii="Arial Narrow" w:hAnsi="Arial Narrow"/>
                <w:b/>
                <w:w w:val="90"/>
                <w:sz w:val="18"/>
                <w:szCs w:val="18"/>
              </w:rPr>
            </w:pPr>
            <w:r w:rsidRPr="00857D63">
              <w:rPr>
                <w:rFonts w:ascii="Arial Narrow" w:hAnsi="Arial Narrow"/>
                <w:b/>
                <w:w w:val="90"/>
                <w:sz w:val="18"/>
                <w:szCs w:val="18"/>
              </w:rPr>
              <w:t>3.  Какой класс защиты бронежилета (жилета защитного) позволяет защититься от огня из автоматов АК-74, АКМ?</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1. Первый                 2. Второй</w:t>
            </w:r>
          </w:p>
          <w:p w:rsidR="00E57ECC" w:rsidRPr="00857D63" w:rsidRDefault="00E57ECC" w:rsidP="00E57ECC">
            <w:pPr>
              <w:rPr>
                <w:rFonts w:ascii="Arial Narrow" w:hAnsi="Arial Narrow"/>
                <w:w w:val="90"/>
                <w:sz w:val="18"/>
                <w:szCs w:val="18"/>
              </w:rPr>
            </w:pPr>
            <w:r w:rsidRPr="00857D63">
              <w:rPr>
                <w:rFonts w:ascii="Arial Narrow" w:hAnsi="Arial Narrow"/>
                <w:w w:val="90"/>
                <w:sz w:val="18"/>
                <w:szCs w:val="18"/>
              </w:rPr>
              <w:t>3. Третий</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 xml:space="preserve">4. Где содержится норма права, позволяющая частным охранникам на законном основании производить задержание правонарушителей? </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1.В Кодексе Российской Федерации об административных правонарушениях (в статье 27.3 КоАП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2. В Уголовно-процессуальном кодексе Российской Федерации (в статье 91 УПК РФ).</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В Законе Российской Федерации «О частной детективной и охранной деятельности в РФ» (в статье 12 названного закона).</w:t>
            </w:r>
          </w:p>
          <w:p w:rsidR="00E57ECC" w:rsidRPr="00857D63" w:rsidRDefault="00E57ECC"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5. </w:t>
            </w:r>
            <w:r w:rsidRPr="00857D63">
              <w:rPr>
                <w:rFonts w:ascii="Arial Narrow" w:eastAsia="Times New Roman" w:hAnsi="Arial Narrow"/>
                <w:b/>
                <w:w w:val="90"/>
                <w:sz w:val="18"/>
                <w:szCs w:val="18"/>
              </w:rPr>
              <w:t>Ограждение периметра (отдельных участков территории) охраняемого объекта, в соответствии с техническими нормами подразделяется:</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E57ECC" w:rsidRPr="00857D63" w:rsidRDefault="00E57ECC" w:rsidP="00E57ECC">
            <w:pPr>
              <w:pStyle w:val="a5"/>
              <w:tabs>
                <w:tab w:val="left" w:pos="709"/>
                <w:tab w:val="left" w:pos="1134"/>
              </w:tabs>
              <w:ind w:left="0" w:firstLine="0"/>
              <w:rPr>
                <w:rFonts w:ascii="Arial Narrow" w:hAnsi="Arial Narrow"/>
                <w:w w:val="90"/>
                <w:sz w:val="18"/>
                <w:szCs w:val="18"/>
              </w:rPr>
            </w:pPr>
            <w:r w:rsidRPr="00857D63">
              <w:rPr>
                <w:rFonts w:ascii="Arial Narrow" w:hAnsi="Arial Narrow"/>
                <w:w w:val="90"/>
                <w:sz w:val="18"/>
                <w:szCs w:val="18"/>
              </w:rPr>
              <w:t xml:space="preserve">2.На электрическое, механическое и </w:t>
            </w:r>
            <w:proofErr w:type="spellStart"/>
            <w:proofErr w:type="gramStart"/>
            <w:r w:rsidRPr="00857D63">
              <w:rPr>
                <w:rFonts w:ascii="Arial Narrow" w:hAnsi="Arial Narrow"/>
                <w:w w:val="90"/>
                <w:sz w:val="18"/>
                <w:szCs w:val="18"/>
              </w:rPr>
              <w:t>электро-механическое</w:t>
            </w:r>
            <w:proofErr w:type="spellEnd"/>
            <w:proofErr w:type="gramEnd"/>
            <w:r w:rsidRPr="00857D63">
              <w:rPr>
                <w:rFonts w:ascii="Arial Narrow" w:hAnsi="Arial Narrow"/>
                <w:w w:val="90"/>
                <w:sz w:val="18"/>
                <w:szCs w:val="18"/>
              </w:rPr>
              <w:t xml:space="preserve"> (комплексное)</w:t>
            </w:r>
          </w:p>
          <w:p w:rsidR="00E57ECC" w:rsidRPr="00857D63" w:rsidRDefault="00E57ECC" w:rsidP="00E57ECC">
            <w:pPr>
              <w:pStyle w:val="a5"/>
              <w:tabs>
                <w:tab w:val="left" w:pos="709"/>
                <w:tab w:val="left" w:pos="1134"/>
              </w:tabs>
              <w:ind w:left="0" w:firstLine="0"/>
              <w:rPr>
                <w:rFonts w:ascii="Arial Narrow" w:eastAsia="Times New Roman" w:hAnsi="Arial Narrow"/>
                <w:w w:val="90"/>
                <w:sz w:val="18"/>
                <w:szCs w:val="18"/>
              </w:rPr>
            </w:pPr>
            <w:r w:rsidRPr="00857D63">
              <w:rPr>
                <w:rFonts w:ascii="Arial Narrow" w:hAnsi="Arial Narrow"/>
                <w:w w:val="90"/>
                <w:sz w:val="18"/>
                <w:szCs w:val="18"/>
              </w:rPr>
              <w:t xml:space="preserve">3. </w:t>
            </w:r>
            <w:r w:rsidRPr="00857D63">
              <w:rPr>
                <w:rFonts w:ascii="Arial Narrow" w:eastAsia="Times New Roman" w:hAnsi="Arial Narrow"/>
                <w:w w:val="90"/>
                <w:sz w:val="18"/>
                <w:szCs w:val="18"/>
              </w:rPr>
              <w:t xml:space="preserve">На </w:t>
            </w:r>
            <w:proofErr w:type="spellStart"/>
            <w:r w:rsidRPr="00857D63">
              <w:rPr>
                <w:rFonts w:ascii="Arial Narrow" w:eastAsia="Times New Roman" w:hAnsi="Arial Narrow"/>
                <w:w w:val="90"/>
                <w:sz w:val="18"/>
                <w:szCs w:val="18"/>
              </w:rPr>
              <w:t>внутризонное</w:t>
            </w:r>
            <w:proofErr w:type="spellEnd"/>
            <w:r w:rsidRPr="00857D63">
              <w:rPr>
                <w:rFonts w:ascii="Arial Narrow" w:eastAsia="Times New Roman" w:hAnsi="Arial Narrow"/>
                <w:w w:val="90"/>
                <w:sz w:val="18"/>
                <w:szCs w:val="18"/>
              </w:rPr>
              <w:t xml:space="preserve"> (</w:t>
            </w:r>
            <w:proofErr w:type="gramStart"/>
            <w:r w:rsidRPr="00857D63">
              <w:rPr>
                <w:rFonts w:ascii="Arial Narrow" w:eastAsia="Times New Roman" w:hAnsi="Arial Narrow"/>
                <w:w w:val="90"/>
                <w:sz w:val="18"/>
                <w:szCs w:val="18"/>
              </w:rPr>
              <w:t>располагаемое</w:t>
            </w:r>
            <w:proofErr w:type="gramEnd"/>
            <w:r w:rsidRPr="00857D63">
              <w:rPr>
                <w:rFonts w:ascii="Arial Narrow" w:eastAsia="Times New Roman" w:hAnsi="Arial Narrow"/>
                <w:w w:val="90"/>
                <w:sz w:val="18"/>
                <w:szCs w:val="18"/>
              </w:rPr>
              <w:t xml:space="preserve"> в пределах одной зоны безопасности), </w:t>
            </w:r>
            <w:proofErr w:type="spellStart"/>
            <w:r w:rsidRPr="00857D63">
              <w:rPr>
                <w:rFonts w:ascii="Arial Narrow" w:eastAsia="Times New Roman" w:hAnsi="Arial Narrow"/>
                <w:w w:val="90"/>
                <w:sz w:val="18"/>
                <w:szCs w:val="18"/>
              </w:rPr>
              <w:t>внешнезонное</w:t>
            </w:r>
            <w:proofErr w:type="spellEnd"/>
            <w:r w:rsidRPr="00857D63">
              <w:rPr>
                <w:rFonts w:ascii="Arial Narrow" w:eastAsia="Times New Roman" w:hAnsi="Arial Narrow"/>
                <w:w w:val="90"/>
                <w:sz w:val="18"/>
                <w:szCs w:val="18"/>
              </w:rPr>
              <w:t xml:space="preserve"> и межзонное</w:t>
            </w:r>
          </w:p>
          <w:p w:rsidR="00E57ECC" w:rsidRPr="00857D63" w:rsidRDefault="00E57ECC"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1. Нет, не имеют.                                          2. Да, имеют.</w:t>
            </w:r>
          </w:p>
          <w:p w:rsidR="00E57ECC" w:rsidRPr="00857D63" w:rsidRDefault="00E57ECC" w:rsidP="00E57ECC">
            <w:pPr>
              <w:tabs>
                <w:tab w:val="left" w:pos="1080"/>
              </w:tabs>
              <w:rPr>
                <w:rFonts w:ascii="Arial Narrow" w:hAnsi="Arial Narrow"/>
                <w:w w:val="90"/>
                <w:sz w:val="18"/>
                <w:szCs w:val="18"/>
              </w:rPr>
            </w:pPr>
            <w:r w:rsidRPr="00857D63">
              <w:rPr>
                <w:rFonts w:ascii="Arial Narrow" w:hAnsi="Arial Narrow"/>
                <w:w w:val="90"/>
                <w:sz w:val="18"/>
                <w:szCs w:val="18"/>
              </w:rPr>
              <w:t>3. Имеют, если не используют в процессе осуществления трудовой функции служебное оружие.</w:t>
            </w:r>
          </w:p>
          <w:p w:rsidR="00E57ECC" w:rsidRPr="00857D63" w:rsidRDefault="00E57ECC"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7.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 открывая дверей объекта, сообщить в органы внутренних дел</w:t>
            </w:r>
          </w:p>
          <w:p w:rsidR="00E57ECC" w:rsidRPr="00857D63" w:rsidRDefault="00E57ECC" w:rsidP="00E57ECC">
            <w:pPr>
              <w:pStyle w:val="21"/>
              <w:tabs>
                <w:tab w:val="left" w:pos="214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Выйти и разнять дерущихся граждан, так как могут быть повреждены ограждающие конструкции охраняемого объекта</w:t>
            </w:r>
          </w:p>
          <w:p w:rsidR="00782585" w:rsidRDefault="00E57ECC" w:rsidP="00E57ECC">
            <w:pPr>
              <w:rPr>
                <w:rFonts w:ascii="Arial Narrow" w:hAnsi="Arial Narrow"/>
                <w:w w:val="90"/>
                <w:sz w:val="18"/>
                <w:szCs w:val="18"/>
              </w:rPr>
            </w:pPr>
            <w:r w:rsidRPr="00857D63">
              <w:rPr>
                <w:rFonts w:ascii="Arial Narrow" w:hAnsi="Arial Narrow"/>
                <w:w w:val="90"/>
                <w:sz w:val="18"/>
                <w:szCs w:val="18"/>
              </w:rPr>
              <w:t xml:space="preserve">3. Не предпринимать никаких действий, так как правонарушение происходит вне пределов охраняемого объекта     </w:t>
            </w:r>
          </w:p>
          <w:p w:rsidR="00E57ECC" w:rsidRDefault="00E57ECC" w:rsidP="00E57ECC">
            <w:pPr>
              <w:rPr>
                <w:rFonts w:ascii="Arial Narrow" w:hAnsi="Arial Narrow"/>
                <w:w w:val="90"/>
                <w:sz w:val="18"/>
                <w:szCs w:val="18"/>
              </w:rPr>
            </w:pPr>
            <w:r w:rsidRPr="00857D63">
              <w:rPr>
                <w:rFonts w:ascii="Arial Narrow" w:hAnsi="Arial Narrow"/>
                <w:w w:val="90"/>
                <w:sz w:val="18"/>
                <w:szCs w:val="18"/>
              </w:rPr>
              <w:t xml:space="preserve">   </w:t>
            </w:r>
          </w:p>
          <w:p w:rsidR="00E57ECC" w:rsidRDefault="00E57ECC" w:rsidP="00E57ECC">
            <w:pPr>
              <w:rPr>
                <w:rFonts w:ascii="Arial Narrow" w:hAnsi="Arial Narrow"/>
                <w:w w:val="90"/>
                <w:sz w:val="18"/>
                <w:szCs w:val="18"/>
              </w:rPr>
            </w:pPr>
          </w:p>
          <w:p w:rsidR="00E57ECC" w:rsidRPr="00857D63" w:rsidRDefault="00E57ECC" w:rsidP="00E57ECC">
            <w:pPr>
              <w:rPr>
                <w:b/>
                <w:sz w:val="18"/>
                <w:szCs w:val="18"/>
              </w:rPr>
            </w:pPr>
            <w:r w:rsidRPr="00857D63">
              <w:rPr>
                <w:rFonts w:ascii="Arial Narrow" w:hAnsi="Arial Narrow"/>
                <w:w w:val="90"/>
                <w:sz w:val="18"/>
                <w:szCs w:val="18"/>
              </w:rPr>
              <w:t xml:space="preserve">                      </w:t>
            </w: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7</w:t>
            </w:r>
          </w:p>
        </w:tc>
      </w:tr>
      <w:tr w:rsidR="002E3224" w:rsidRPr="00857D63" w:rsidTr="00E57ECC">
        <w:trPr>
          <w:trHeight w:val="6803"/>
        </w:trPr>
        <w:tc>
          <w:tcPr>
            <w:tcW w:w="10456" w:type="dxa"/>
          </w:tcPr>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1.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Не менее чем за 30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 менее чем за 15  дней до окончания срока его действия.</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Не менее чем за 45 дней до окончания срока его действия.</w:t>
            </w:r>
          </w:p>
          <w:p w:rsidR="002E3224" w:rsidRPr="00857D63" w:rsidRDefault="002E3224" w:rsidP="00E57ECC">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2.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1. </w:t>
            </w:r>
            <w:proofErr w:type="gramStart"/>
            <w:r w:rsidRPr="00857D63">
              <w:rPr>
                <w:rFonts w:ascii="Arial Narrow" w:hAnsi="Arial Narrow"/>
                <w:b w:val="0"/>
                <w:w w:val="90"/>
                <w:sz w:val="18"/>
                <w:szCs w:val="18"/>
              </w:rPr>
              <w:t xml:space="preserve">Наличию у посетителей иных документов (помимо требуемых правилами прохода) </w:t>
            </w:r>
            <w:proofErr w:type="gramEnd"/>
          </w:p>
          <w:p w:rsidR="002E3224" w:rsidRPr="00857D63" w:rsidRDefault="002E3224" w:rsidP="00E57ECC">
            <w:pPr>
              <w:pStyle w:val="21"/>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 xml:space="preserve">2.  Психологическому состоянию </w:t>
            </w:r>
            <w:proofErr w:type="gramStart"/>
            <w:r w:rsidRPr="00857D63">
              <w:rPr>
                <w:rFonts w:ascii="Arial Narrow" w:hAnsi="Arial Narrow"/>
                <w:b w:val="0"/>
                <w:w w:val="90"/>
                <w:sz w:val="18"/>
                <w:szCs w:val="18"/>
              </w:rPr>
              <w:t>проверяемых</w:t>
            </w:r>
            <w:proofErr w:type="gramEnd"/>
          </w:p>
          <w:p w:rsidR="002E3224" w:rsidRPr="00857D63" w:rsidRDefault="002E3224" w:rsidP="00E57ECC">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Уточнению личных данных посетителей, не связанных с реквизитами просматриваемого документа</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3. По каким частям тела правонарушителя запрещается нанесение ударов специальным средством - резиновой палкой?</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По спине и ногам.                       2. По рукам и затылочной части головы.</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3. По голове, шее, и ключичной области, животу, половым органам.</w:t>
            </w:r>
          </w:p>
          <w:p w:rsidR="002E3224" w:rsidRPr="00857D63" w:rsidRDefault="002E3224" w:rsidP="00E57ECC">
            <w:pPr>
              <w:pStyle w:val="a5"/>
              <w:tabs>
                <w:tab w:val="left" w:pos="567"/>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4. Какое техническое средство позволяет охраннику незаметно передать на приемно-контрольный прибор сигнализации скрытый сигнал тревоги? </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1.Акустический датчик (извещатель), включенный в периметр сигнализации.</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2.Переносная тревожная кнопка, использующая радиоканал.</w:t>
            </w:r>
          </w:p>
          <w:p w:rsidR="002E3224" w:rsidRPr="00857D63" w:rsidRDefault="002E3224" w:rsidP="00E57ECC">
            <w:pPr>
              <w:tabs>
                <w:tab w:val="left" w:pos="709"/>
                <w:tab w:val="left" w:pos="993"/>
              </w:tabs>
              <w:contextualSpacing/>
              <w:rPr>
                <w:rFonts w:ascii="Arial Narrow" w:hAnsi="Arial Narrow"/>
                <w:w w:val="90"/>
                <w:sz w:val="18"/>
                <w:szCs w:val="18"/>
              </w:rPr>
            </w:pPr>
            <w:r w:rsidRPr="00857D63">
              <w:rPr>
                <w:rFonts w:ascii="Arial Narrow" w:hAnsi="Arial Narrow"/>
                <w:w w:val="90"/>
                <w:sz w:val="18"/>
                <w:szCs w:val="18"/>
              </w:rPr>
              <w:t>3. Радиоволновый датчик (извещатель), включенный в периметр сигнализации.</w:t>
            </w:r>
          </w:p>
          <w:p w:rsidR="002E3224" w:rsidRPr="00857D63" w:rsidRDefault="002E3224" w:rsidP="00E57ECC">
            <w:pPr>
              <w:pStyle w:val="a5"/>
              <w:ind w:left="0" w:firstLine="0"/>
              <w:rPr>
                <w:rFonts w:ascii="Arial Narrow" w:hAnsi="Arial Narrow"/>
                <w:b/>
                <w:w w:val="90"/>
                <w:sz w:val="18"/>
                <w:szCs w:val="18"/>
              </w:rPr>
            </w:pPr>
            <w:r w:rsidRPr="00857D63">
              <w:rPr>
                <w:rFonts w:ascii="Arial Narrow" w:hAnsi="Arial Narrow"/>
                <w:b/>
                <w:w w:val="90"/>
                <w:sz w:val="18"/>
                <w:szCs w:val="18"/>
              </w:rPr>
              <w:t>5.  Какая из палок резиновых, разрешенных для использования в частной охранной деятельности, выпускается в варианте «телескопическая»:</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ПУС-2                              2. ПР-Т</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ПУС-3</w:t>
            </w:r>
          </w:p>
          <w:p w:rsidR="002E3224" w:rsidRPr="00857D63" w:rsidRDefault="002E3224" w:rsidP="00E57ECC">
            <w:pPr>
              <w:tabs>
                <w:tab w:val="left" w:pos="1080"/>
              </w:tabs>
              <w:rPr>
                <w:rFonts w:ascii="Arial Narrow" w:hAnsi="Arial Narrow"/>
                <w:b/>
                <w:w w:val="90"/>
                <w:sz w:val="18"/>
                <w:szCs w:val="18"/>
              </w:rPr>
            </w:pPr>
            <w:r w:rsidRPr="00857D63">
              <w:rPr>
                <w:rFonts w:ascii="Arial Narrow" w:hAnsi="Arial Narrow"/>
                <w:b/>
                <w:w w:val="90"/>
                <w:sz w:val="18"/>
                <w:szCs w:val="18"/>
              </w:rPr>
              <w:t>6.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1. Да,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2. Нет, не имеют.</w:t>
            </w:r>
          </w:p>
          <w:p w:rsidR="002E3224" w:rsidRPr="00857D63" w:rsidRDefault="002E3224" w:rsidP="00E57ECC">
            <w:pPr>
              <w:tabs>
                <w:tab w:val="left" w:pos="1080"/>
              </w:tabs>
              <w:rPr>
                <w:rFonts w:ascii="Arial Narrow" w:hAnsi="Arial Narrow"/>
                <w:w w:val="90"/>
                <w:sz w:val="18"/>
                <w:szCs w:val="18"/>
              </w:rPr>
            </w:pPr>
            <w:r w:rsidRPr="00857D63">
              <w:rPr>
                <w:rFonts w:ascii="Arial Narrow" w:hAnsi="Arial Narrow"/>
                <w:w w:val="90"/>
                <w:sz w:val="18"/>
                <w:szCs w:val="18"/>
              </w:rPr>
              <w:t xml:space="preserve">3. Имеют, если посягательство сопряжено с насилием, опасным для жизни </w:t>
            </w:r>
            <w:proofErr w:type="gramStart"/>
            <w:r w:rsidRPr="00857D63">
              <w:rPr>
                <w:rFonts w:ascii="Arial Narrow" w:hAnsi="Arial Narrow"/>
                <w:w w:val="90"/>
                <w:sz w:val="18"/>
                <w:szCs w:val="18"/>
              </w:rPr>
              <w:t>обороняющегося</w:t>
            </w:r>
            <w:proofErr w:type="gramEnd"/>
            <w:r w:rsidRPr="00857D63">
              <w:rPr>
                <w:rFonts w:ascii="Arial Narrow" w:hAnsi="Arial Narrow"/>
                <w:w w:val="90"/>
                <w:sz w:val="18"/>
                <w:szCs w:val="18"/>
              </w:rPr>
              <w:t>.</w:t>
            </w:r>
          </w:p>
          <w:p w:rsidR="002E3224" w:rsidRPr="00857D63" w:rsidRDefault="002E3224" w:rsidP="00E57ECC">
            <w:pPr>
              <w:rPr>
                <w:rFonts w:ascii="Arial Narrow" w:hAnsi="Arial Narrow"/>
                <w:b/>
                <w:bCs/>
                <w:w w:val="90"/>
                <w:sz w:val="18"/>
                <w:szCs w:val="18"/>
              </w:rPr>
            </w:pPr>
            <w:r w:rsidRPr="00857D63">
              <w:rPr>
                <w:rFonts w:ascii="Arial Narrow" w:hAnsi="Arial Narrow"/>
                <w:b/>
                <w:w w:val="90"/>
                <w:sz w:val="18"/>
                <w:szCs w:val="18"/>
              </w:rPr>
              <w:t xml:space="preserve">7. </w:t>
            </w:r>
            <w:r w:rsidRPr="00857D63">
              <w:rPr>
                <w:rFonts w:ascii="Arial Narrow" w:hAnsi="Arial Narrow"/>
                <w:b/>
                <w:bCs/>
                <w:w w:val="90"/>
                <w:sz w:val="18"/>
                <w:szCs w:val="18"/>
              </w:rPr>
              <w:t>При возникновении болей в области сердца в первую очередь необходимо:</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1. Измерить давление и частоту пульса        2. Помочь принять удобное положение</w:t>
            </w:r>
          </w:p>
          <w:p w:rsidR="002E3224" w:rsidRPr="00857D63" w:rsidRDefault="002E3224" w:rsidP="00E57ECC">
            <w:pPr>
              <w:rPr>
                <w:rFonts w:ascii="Arial Narrow" w:hAnsi="Arial Narrow"/>
                <w:w w:val="90"/>
                <w:sz w:val="18"/>
                <w:szCs w:val="18"/>
              </w:rPr>
            </w:pPr>
            <w:r w:rsidRPr="00857D63">
              <w:rPr>
                <w:rFonts w:ascii="Arial Narrow" w:hAnsi="Arial Narrow"/>
                <w:w w:val="90"/>
                <w:sz w:val="18"/>
                <w:szCs w:val="18"/>
              </w:rPr>
              <w:t>3. Дать валидол (нитроглицерин)</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8</w:t>
            </w:r>
          </w:p>
        </w:tc>
      </w:tr>
      <w:tr w:rsidR="00CF1726"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CF1726" w:rsidRPr="00857D63" w:rsidRDefault="00CF1726" w:rsidP="00CF1726">
            <w:pPr>
              <w:pStyle w:val="a5"/>
              <w:ind w:left="0" w:firstLine="0"/>
              <w:rPr>
                <w:rFonts w:ascii="Arial Narrow" w:hAnsi="Arial Narrow"/>
                <w:b/>
                <w:w w:val="90"/>
                <w:sz w:val="18"/>
                <w:szCs w:val="18"/>
              </w:rPr>
            </w:pPr>
            <w:proofErr w:type="gramStart"/>
            <w:r w:rsidRPr="00857D63">
              <w:rPr>
                <w:rFonts w:ascii="Arial Narrow" w:hAnsi="Arial Narrow"/>
                <w:b/>
                <w:w w:val="90"/>
                <w:sz w:val="18"/>
                <w:szCs w:val="18"/>
              </w:rPr>
              <w:t xml:space="preserve">Бронежилеты и </w:t>
            </w:r>
            <w:proofErr w:type="spellStart"/>
            <w:r w:rsidRPr="00857D63">
              <w:rPr>
                <w:rFonts w:ascii="Arial Narrow" w:hAnsi="Arial Narrow"/>
                <w:b/>
                <w:w w:val="90"/>
                <w:sz w:val="18"/>
                <w:szCs w:val="18"/>
              </w:rPr>
              <w:t>бронешлемы</w:t>
            </w:r>
            <w:proofErr w:type="spellEnd"/>
            <w:r w:rsidRPr="00857D63">
              <w:rPr>
                <w:rFonts w:ascii="Arial Narrow" w:hAnsi="Arial Narrow"/>
                <w:b/>
                <w:w w:val="90"/>
                <w:sz w:val="18"/>
                <w:szCs w:val="18"/>
              </w:rPr>
              <w:t xml:space="preserve"> (жилеты и шлемы защитные), за исключением изготовленных специально для особых условий эксплуатации, могут терять свои свойства:</w:t>
            </w:r>
            <w:proofErr w:type="gramEnd"/>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1. При воздействии ультрафиолетового излучения                         2. При намокании</w:t>
            </w:r>
          </w:p>
          <w:p w:rsidR="00CF1726" w:rsidRPr="00857D63" w:rsidRDefault="00CF1726" w:rsidP="00CF1726">
            <w:pPr>
              <w:pStyle w:val="a5"/>
              <w:ind w:left="0" w:firstLine="0"/>
              <w:rPr>
                <w:rFonts w:ascii="Arial Narrow" w:hAnsi="Arial Narrow"/>
                <w:w w:val="90"/>
                <w:sz w:val="18"/>
                <w:szCs w:val="18"/>
              </w:rPr>
            </w:pPr>
            <w:r w:rsidRPr="00857D63">
              <w:rPr>
                <w:rFonts w:ascii="Arial Narrow" w:hAnsi="Arial Narrow"/>
                <w:w w:val="90"/>
                <w:sz w:val="18"/>
                <w:szCs w:val="18"/>
              </w:rPr>
              <w:t xml:space="preserve">3. При температуре </w:t>
            </w:r>
            <w:r w:rsidRPr="00857D63">
              <w:rPr>
                <w:rFonts w:ascii="Arial Narrow" w:eastAsia="Times New Roman" w:hAnsi="Arial Narrow"/>
                <w:w w:val="90"/>
                <w:sz w:val="18"/>
                <w:szCs w:val="18"/>
              </w:rPr>
              <w:t>+30</w:t>
            </w:r>
            <w:proofErr w:type="gramStart"/>
            <w:r w:rsidRPr="00857D63">
              <w:rPr>
                <w:rFonts w:ascii="Arial Narrow" w:hAnsi="Arial Narrow"/>
                <w:w w:val="90"/>
                <w:sz w:val="18"/>
                <w:szCs w:val="18"/>
              </w:rPr>
              <w:t>°С</w:t>
            </w:r>
            <w:proofErr w:type="gramEnd"/>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2. В каких случаях от охранника не требуется предупреждения о применении специальных средств и огнестрельного оружия?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случаях, когда может возникнуть угроза жизни и здоровью охраняемых граждан.</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когда имеется угроза применения насилия, опасного для жизни охранника.</w:t>
            </w:r>
          </w:p>
          <w:p w:rsidR="00CF1726" w:rsidRPr="00857D63" w:rsidRDefault="00CF1726" w:rsidP="00CF1726">
            <w:pPr>
              <w:pStyle w:val="a5"/>
              <w:tabs>
                <w:tab w:val="left" w:pos="567"/>
                <w:tab w:val="left" w:pos="993"/>
              </w:tabs>
              <w:ind w:left="0" w:firstLine="0"/>
              <w:rPr>
                <w:rFonts w:ascii="Arial Narrow" w:eastAsia="Times New Roman" w:hAnsi="Arial Narrow"/>
                <w:b/>
                <w:w w:val="90"/>
                <w:sz w:val="18"/>
                <w:szCs w:val="18"/>
              </w:rPr>
            </w:pPr>
            <w:r w:rsidRPr="00857D63">
              <w:rPr>
                <w:rFonts w:ascii="Arial Narrow" w:hAnsi="Arial Narrow"/>
                <w:b/>
                <w:w w:val="90"/>
                <w:sz w:val="18"/>
                <w:szCs w:val="18"/>
              </w:rPr>
              <w:t xml:space="preserve">3. </w:t>
            </w:r>
            <w:r w:rsidRPr="00857D63">
              <w:rPr>
                <w:rFonts w:ascii="Arial Narrow" w:eastAsia="Times New Roman" w:hAnsi="Arial Narrow"/>
                <w:b/>
                <w:w w:val="90"/>
                <w:sz w:val="18"/>
                <w:szCs w:val="18"/>
              </w:rPr>
              <w:t>Первое действие охранника при организации передачи информации по каналу радиосвязи:</w:t>
            </w:r>
          </w:p>
          <w:p w:rsidR="00CF1726" w:rsidRPr="00857D63" w:rsidRDefault="00CF1726" w:rsidP="00CF1726">
            <w:pPr>
              <w:pStyle w:val="a5"/>
              <w:tabs>
                <w:tab w:val="left" w:pos="709"/>
                <w:tab w:val="left" w:pos="993"/>
              </w:tabs>
              <w:ind w:left="0" w:firstLine="0"/>
              <w:rPr>
                <w:rFonts w:ascii="Arial Narrow" w:eastAsia="Times New Roman" w:hAnsi="Arial Narrow"/>
                <w:w w:val="90"/>
                <w:sz w:val="18"/>
                <w:szCs w:val="18"/>
              </w:rPr>
            </w:pPr>
            <w:r w:rsidRPr="00857D63">
              <w:rPr>
                <w:rFonts w:ascii="Arial Narrow" w:eastAsia="Times New Roman" w:hAnsi="Arial Narrow"/>
                <w:w w:val="90"/>
                <w:sz w:val="18"/>
                <w:szCs w:val="18"/>
              </w:rPr>
              <w:t xml:space="preserve">1.Нажать на </w:t>
            </w:r>
            <w:proofErr w:type="spellStart"/>
            <w:r w:rsidRPr="00857D63">
              <w:rPr>
                <w:rFonts w:ascii="Arial Narrow" w:eastAsia="Times New Roman" w:hAnsi="Arial Narrow"/>
                <w:w w:val="90"/>
                <w:sz w:val="18"/>
                <w:szCs w:val="18"/>
              </w:rPr>
              <w:t>тангенту</w:t>
            </w:r>
            <w:proofErr w:type="spellEnd"/>
            <w:r w:rsidRPr="00857D63">
              <w:rPr>
                <w:rFonts w:ascii="Arial Narrow" w:eastAsia="Times New Roman" w:hAnsi="Arial Narrow"/>
                <w:w w:val="90"/>
                <w:sz w:val="18"/>
                <w:szCs w:val="18"/>
              </w:rPr>
              <w:t xml:space="preserve"> (клавишу передачи) радиостанции и вызвать корреспондента, назвав его и свой позывной</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2.Убедиться, что канал не занят (радиообмен не производится)</w:t>
            </w:r>
          </w:p>
          <w:p w:rsidR="00CF1726" w:rsidRPr="00857D63" w:rsidRDefault="00CF1726" w:rsidP="00CF1726">
            <w:pPr>
              <w:pStyle w:val="a5"/>
              <w:tabs>
                <w:tab w:val="left" w:pos="709"/>
                <w:tab w:val="left" w:pos="993"/>
              </w:tabs>
              <w:ind w:left="0" w:firstLine="0"/>
              <w:rPr>
                <w:rFonts w:ascii="Arial Narrow" w:hAnsi="Arial Narrow"/>
                <w:w w:val="90"/>
                <w:sz w:val="18"/>
                <w:szCs w:val="18"/>
              </w:rPr>
            </w:pPr>
            <w:r w:rsidRPr="00857D63">
              <w:rPr>
                <w:rFonts w:ascii="Arial Narrow" w:hAnsi="Arial Narrow"/>
                <w:w w:val="90"/>
                <w:sz w:val="18"/>
                <w:szCs w:val="18"/>
              </w:rPr>
              <w:t>3.Нажать клавишу тонального вызова</w:t>
            </w:r>
          </w:p>
          <w:p w:rsidR="00CF1726" w:rsidRPr="00857D63" w:rsidRDefault="00CF1726" w:rsidP="00CF1726">
            <w:pPr>
              <w:rPr>
                <w:rFonts w:ascii="Arial Narrow" w:hAnsi="Arial Narrow"/>
                <w:b/>
                <w:w w:val="90"/>
                <w:sz w:val="18"/>
                <w:szCs w:val="18"/>
              </w:rPr>
            </w:pPr>
            <w:r w:rsidRPr="00857D63">
              <w:rPr>
                <w:rFonts w:ascii="Arial Narrow" w:hAnsi="Arial Narrow"/>
                <w:b/>
                <w:w w:val="90"/>
                <w:sz w:val="18"/>
                <w:szCs w:val="18"/>
              </w:rPr>
              <w:t>4. Вторым действием (вторым этапом) при оказании доврачебной помощи (первой помощи) является:</w:t>
            </w:r>
          </w:p>
          <w:p w:rsidR="00CF1726" w:rsidRPr="00857D63" w:rsidRDefault="00CF1726" w:rsidP="00CF1726">
            <w:pPr>
              <w:tabs>
                <w:tab w:val="left" w:pos="993"/>
              </w:tabs>
              <w:rPr>
                <w:rFonts w:ascii="Arial Narrow" w:hAnsi="Arial Narrow"/>
                <w:w w:val="90"/>
                <w:sz w:val="18"/>
                <w:szCs w:val="18"/>
              </w:rPr>
            </w:pPr>
            <w:r w:rsidRPr="00857D63">
              <w:rPr>
                <w:rFonts w:ascii="Arial Narrow" w:hAnsi="Arial Narrow"/>
                <w:w w:val="90"/>
                <w:sz w:val="18"/>
                <w:szCs w:val="18"/>
              </w:rPr>
              <w:t>1. Устранение состояния, угрожающего жизни и здоровью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2. Правильная транспортировка пострадавшего</w:t>
            </w:r>
          </w:p>
          <w:p w:rsidR="00CF1726" w:rsidRPr="00857D63" w:rsidRDefault="00CF1726" w:rsidP="00CF1726">
            <w:pPr>
              <w:rPr>
                <w:rFonts w:ascii="Arial Narrow" w:hAnsi="Arial Narrow"/>
                <w:w w:val="90"/>
                <w:sz w:val="18"/>
                <w:szCs w:val="18"/>
              </w:rPr>
            </w:pPr>
            <w:r w:rsidRPr="00857D63">
              <w:rPr>
                <w:rFonts w:ascii="Arial Narrow" w:hAnsi="Arial Narrow"/>
                <w:w w:val="90"/>
                <w:sz w:val="18"/>
                <w:szCs w:val="18"/>
              </w:rPr>
              <w:t>3. Предотвращение возможных осложнений</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В случаях оказания указанными лицами группового сопротивления.</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В случаях отказа правонарушителя подчиниться требованию охранника  следовать в охранное помещение.</w:t>
            </w:r>
          </w:p>
          <w:p w:rsidR="00CF1726" w:rsidRPr="00857D63" w:rsidRDefault="00CF1726"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6. Какая из приводимых ниже классификаций наиболее широко охватывает возможные виды охраняемых объектов:</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1..Охраняемые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наземные и подземные </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2..Охраняемые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стационарные и подвижные</w:t>
            </w:r>
          </w:p>
          <w:p w:rsidR="00CF1726" w:rsidRPr="00857D63" w:rsidRDefault="00CF1726" w:rsidP="00CF1726">
            <w:pPr>
              <w:pStyle w:val="21"/>
              <w:spacing w:before="0" w:line="240" w:lineRule="auto"/>
              <w:ind w:firstLine="0"/>
              <w:jc w:val="left"/>
              <w:rPr>
                <w:rFonts w:ascii="Arial Narrow" w:hAnsi="Arial Narrow"/>
                <w:b w:val="0"/>
                <w:bCs w:val="0"/>
                <w:w w:val="90"/>
                <w:sz w:val="18"/>
                <w:szCs w:val="18"/>
              </w:rPr>
            </w:pPr>
            <w:r w:rsidRPr="00857D63">
              <w:rPr>
                <w:rFonts w:ascii="Arial Narrow" w:hAnsi="Arial Narrow"/>
                <w:b w:val="0"/>
                <w:bCs w:val="0"/>
                <w:w w:val="90"/>
                <w:sz w:val="18"/>
                <w:szCs w:val="18"/>
              </w:rPr>
              <w:t xml:space="preserve">3..Охраняемые объекты делятся </w:t>
            </w:r>
            <w:proofErr w:type="gramStart"/>
            <w:r w:rsidRPr="00857D63">
              <w:rPr>
                <w:rFonts w:ascii="Arial Narrow" w:hAnsi="Arial Narrow"/>
                <w:b w:val="0"/>
                <w:bCs w:val="0"/>
                <w:w w:val="90"/>
                <w:sz w:val="18"/>
                <w:szCs w:val="18"/>
              </w:rPr>
              <w:t>на</w:t>
            </w:r>
            <w:proofErr w:type="gramEnd"/>
            <w:r w:rsidRPr="00857D63">
              <w:rPr>
                <w:rFonts w:ascii="Arial Narrow" w:hAnsi="Arial Narrow"/>
                <w:b w:val="0"/>
                <w:bCs w:val="0"/>
                <w:w w:val="90"/>
                <w:sz w:val="18"/>
                <w:szCs w:val="18"/>
              </w:rPr>
              <w:t xml:space="preserve"> складские и производственные</w:t>
            </w:r>
          </w:p>
          <w:p w:rsidR="00CF1726" w:rsidRPr="00857D63" w:rsidRDefault="00CF1726" w:rsidP="00CF1726">
            <w:pPr>
              <w:tabs>
                <w:tab w:val="left" w:pos="1080"/>
              </w:tabs>
              <w:rPr>
                <w:rFonts w:ascii="Arial Narrow" w:hAnsi="Arial Narrow"/>
                <w:b/>
                <w:w w:val="90"/>
                <w:sz w:val="18"/>
                <w:szCs w:val="18"/>
              </w:rPr>
            </w:pPr>
            <w:r w:rsidRPr="00857D63">
              <w:rPr>
                <w:rFonts w:ascii="Arial Narrow" w:hAnsi="Arial Narrow"/>
                <w:b/>
                <w:w w:val="90"/>
                <w:sz w:val="18"/>
                <w:szCs w:val="18"/>
              </w:rPr>
              <w:t>7. Какие действия (бездействие) признаются административным правонарушением?</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1. Общественно опасное действие (бездействие), за которое не предусмотрено уголовное наказание.</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CF1726" w:rsidRPr="00857D63" w:rsidRDefault="00CF1726" w:rsidP="00CF1726">
            <w:pPr>
              <w:tabs>
                <w:tab w:val="left" w:pos="1080"/>
              </w:tabs>
              <w:rPr>
                <w:rFonts w:ascii="Arial Narrow" w:hAnsi="Arial Narrow"/>
                <w:w w:val="90"/>
                <w:sz w:val="18"/>
                <w:szCs w:val="18"/>
              </w:rPr>
            </w:pPr>
            <w:r w:rsidRPr="00857D63">
              <w:rPr>
                <w:rFonts w:ascii="Arial Narrow" w:hAnsi="Arial Narrow"/>
                <w:w w:val="90"/>
                <w:sz w:val="18"/>
                <w:szCs w:val="18"/>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p>
          <w:p w:rsidR="00CF1726" w:rsidRPr="00857D63" w:rsidRDefault="00CF1726" w:rsidP="003A569D">
            <w:pPr>
              <w:rPr>
                <w:b/>
                <w:sz w:val="18"/>
                <w:szCs w:val="18"/>
              </w:rPr>
            </w:pPr>
          </w:p>
        </w:tc>
      </w:tr>
      <w:tr w:rsidR="002E3224" w:rsidRPr="00857D63" w:rsidTr="00857D63">
        <w:trPr>
          <w:trHeight w:val="538"/>
        </w:trPr>
        <w:tc>
          <w:tcPr>
            <w:tcW w:w="10456" w:type="dxa"/>
          </w:tcPr>
          <w:p w:rsidR="002E3224" w:rsidRPr="009C5ADB" w:rsidRDefault="002E3224" w:rsidP="003A569D">
            <w:pPr>
              <w:rPr>
                <w:rFonts w:ascii="Times New Roman" w:hAnsi="Times New Roman" w:cs="Times New Roman"/>
              </w:rPr>
            </w:pPr>
            <w:r w:rsidRPr="009C5ADB">
              <w:rPr>
                <w:rFonts w:ascii="Times New Roman" w:hAnsi="Times New Roman" w:cs="Times New Roman"/>
                <w:b/>
              </w:rPr>
              <w:lastRenderedPageBreak/>
              <w:t>БИЛЕТ    № 9</w:t>
            </w:r>
          </w:p>
        </w:tc>
      </w:tr>
      <w:tr w:rsidR="002E3224" w:rsidRPr="00857D63" w:rsidTr="00857D63">
        <w:trPr>
          <w:trHeight w:val="7000"/>
        </w:trPr>
        <w:tc>
          <w:tcPr>
            <w:tcW w:w="10456" w:type="dxa"/>
          </w:tcPr>
          <w:p w:rsidR="002E3224" w:rsidRPr="00857D63" w:rsidRDefault="002E3224" w:rsidP="00CF1726">
            <w:pPr>
              <w:tabs>
                <w:tab w:val="left" w:pos="1080"/>
              </w:tabs>
              <w:rPr>
                <w:rFonts w:ascii="Arial Narrow" w:hAnsi="Arial Narrow"/>
                <w:b/>
                <w:w w:val="90"/>
                <w:sz w:val="18"/>
                <w:szCs w:val="18"/>
              </w:rPr>
            </w:pPr>
            <w:r w:rsidRPr="00857D63">
              <w:rPr>
                <w:rFonts w:ascii="Arial Narrow" w:hAnsi="Arial Narrow"/>
                <w:b/>
                <w:w w:val="90"/>
                <w:sz w:val="18"/>
                <w:szCs w:val="18"/>
              </w:rPr>
              <w:t>1. В каких пределах работник несет материальную ответственность за причиненный работодателю ущерб?</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857D63" w:rsidRDefault="002E3224" w:rsidP="00CF1726">
            <w:pPr>
              <w:pStyle w:val="HTML"/>
              <w:ind w:left="0"/>
              <w:rPr>
                <w:rFonts w:ascii="Arial Narrow" w:hAnsi="Arial Narrow"/>
                <w:w w:val="90"/>
                <w:sz w:val="18"/>
                <w:szCs w:val="18"/>
              </w:rPr>
            </w:pPr>
            <w:r w:rsidRPr="00857D63">
              <w:rPr>
                <w:rFonts w:ascii="Arial Narrow" w:hAnsi="Arial Narrow"/>
                <w:w w:val="90"/>
                <w:sz w:val="18"/>
                <w:szCs w:val="18"/>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2E3224" w:rsidRPr="00857D63" w:rsidRDefault="002E3224" w:rsidP="00CF1726">
            <w:pPr>
              <w:rPr>
                <w:rFonts w:ascii="Arial Narrow" w:hAnsi="Arial Narrow"/>
                <w:b/>
                <w:w w:val="90"/>
                <w:sz w:val="18"/>
                <w:szCs w:val="18"/>
              </w:rPr>
            </w:pPr>
            <w:r w:rsidRPr="00857D63">
              <w:rPr>
                <w:rFonts w:ascii="Arial Narrow" w:hAnsi="Arial Narrow"/>
                <w:b/>
                <w:w w:val="90"/>
                <w:sz w:val="18"/>
                <w:szCs w:val="18"/>
              </w:rPr>
              <w:t>2.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1.Имеет.                                     2.Не имеет.</w:t>
            </w:r>
          </w:p>
          <w:p w:rsidR="002E3224" w:rsidRPr="00857D63" w:rsidRDefault="002E3224" w:rsidP="00CF1726">
            <w:pPr>
              <w:tabs>
                <w:tab w:val="left" w:pos="1080"/>
              </w:tabs>
              <w:rPr>
                <w:rFonts w:ascii="Arial Narrow" w:hAnsi="Arial Narrow"/>
                <w:w w:val="90"/>
                <w:sz w:val="18"/>
                <w:szCs w:val="18"/>
              </w:rPr>
            </w:pPr>
            <w:r w:rsidRPr="00857D63">
              <w:rPr>
                <w:rFonts w:ascii="Arial Narrow" w:hAnsi="Arial Narrow"/>
                <w:w w:val="90"/>
                <w:sz w:val="18"/>
                <w:szCs w:val="18"/>
              </w:rPr>
              <w:t>3.Имеет, при обязательном условии заключения договора с собственником охраняемого имущества.</w:t>
            </w:r>
          </w:p>
          <w:p w:rsidR="002E3224" w:rsidRPr="00857D63" w:rsidRDefault="002E3224" w:rsidP="00CF1726">
            <w:pPr>
              <w:pStyle w:val="HTML"/>
              <w:ind w:left="0"/>
              <w:rPr>
                <w:rFonts w:ascii="Arial Narrow" w:hAnsi="Arial Narrow" w:cs="Times New Roman"/>
                <w:b/>
                <w:w w:val="90"/>
                <w:sz w:val="18"/>
                <w:szCs w:val="18"/>
              </w:rPr>
            </w:pPr>
            <w:r w:rsidRPr="00857D63">
              <w:rPr>
                <w:rFonts w:ascii="Arial Narrow" w:hAnsi="Arial Narrow" w:cs="Times New Roman"/>
                <w:b/>
                <w:w w:val="90"/>
                <w:sz w:val="18"/>
                <w:szCs w:val="18"/>
              </w:rPr>
              <w:t>3. Какие действия проводятся при проникающем ранении грудной клетки (с выходом воздуха в плевральную полость)?</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2. Придание возвышенного положения, закрытие раны повязкой, обеспечивающей фиксацию грудной клетки пострадавшего</w:t>
            </w:r>
          </w:p>
          <w:p w:rsidR="002E3224" w:rsidRPr="00857D63" w:rsidRDefault="002E3224" w:rsidP="00CF1726">
            <w:pPr>
              <w:pStyle w:val="HTML"/>
              <w:tabs>
                <w:tab w:val="clear" w:pos="1966"/>
                <w:tab w:val="left" w:pos="1200"/>
              </w:tabs>
              <w:ind w:left="0"/>
              <w:rPr>
                <w:rFonts w:ascii="Arial Narrow" w:hAnsi="Arial Narrow" w:cs="Times New Roman"/>
                <w:w w:val="90"/>
                <w:sz w:val="18"/>
                <w:szCs w:val="18"/>
              </w:rPr>
            </w:pPr>
            <w:r w:rsidRPr="00857D63">
              <w:rPr>
                <w:rFonts w:ascii="Arial Narrow" w:hAnsi="Arial Narrow" w:cs="Times New Roman"/>
                <w:w w:val="90"/>
                <w:sz w:val="18"/>
                <w:szCs w:val="18"/>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2E3224" w:rsidRPr="00857D63" w:rsidRDefault="002E3224" w:rsidP="00CF1726">
            <w:pPr>
              <w:pStyle w:val="21"/>
              <w:spacing w:before="0" w:line="240" w:lineRule="auto"/>
              <w:ind w:firstLine="0"/>
              <w:jc w:val="left"/>
              <w:rPr>
                <w:rFonts w:ascii="Arial Narrow" w:hAnsi="Arial Narrow"/>
                <w:w w:val="90"/>
                <w:sz w:val="18"/>
                <w:szCs w:val="18"/>
              </w:rPr>
            </w:pPr>
            <w:r w:rsidRPr="00857D63">
              <w:rPr>
                <w:rFonts w:ascii="Arial Narrow" w:hAnsi="Arial Narrow"/>
                <w:w w:val="90"/>
                <w:sz w:val="18"/>
                <w:szCs w:val="18"/>
              </w:rPr>
              <w:t>4. Какое из перечисленных условий задержания, осуществляемого охранниками, является тактическим:</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1. Необходимость удержания инициативы в ходе задержания</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2. Необходимость незамедлительной передачи задерживаемых в органы внутренних дел (милицию)</w:t>
            </w:r>
          </w:p>
          <w:p w:rsidR="002E3224" w:rsidRPr="00857D63" w:rsidRDefault="002E3224" w:rsidP="00CF1726">
            <w:pPr>
              <w:pStyle w:val="21"/>
              <w:tabs>
                <w:tab w:val="left" w:pos="2869"/>
              </w:tabs>
              <w:spacing w:before="0" w:line="240" w:lineRule="auto"/>
              <w:ind w:firstLine="0"/>
              <w:jc w:val="left"/>
              <w:rPr>
                <w:rFonts w:ascii="Arial Narrow" w:hAnsi="Arial Narrow"/>
                <w:b w:val="0"/>
                <w:w w:val="90"/>
                <w:sz w:val="18"/>
                <w:szCs w:val="18"/>
              </w:rPr>
            </w:pPr>
            <w:r w:rsidRPr="00857D63">
              <w:rPr>
                <w:rFonts w:ascii="Arial Narrow" w:hAnsi="Arial Narrow"/>
                <w:b w:val="0"/>
                <w:w w:val="90"/>
                <w:sz w:val="18"/>
                <w:szCs w:val="18"/>
              </w:rPr>
              <w:t>3. Необходимость учета правового иммунитета к задержанию определенных категорий лиц</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5. Палки резиновые ПУС-2 и ПР-Т, разрешенные для использования в частной охранной деятельности, имеют в своей конструкции: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1. Выступающий кольцевой элемент (мини-гарду) рукоятки</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Боковую ручку</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Металлический наконечник</w:t>
            </w:r>
          </w:p>
          <w:p w:rsidR="002E3224" w:rsidRPr="00857D63" w:rsidRDefault="002E3224" w:rsidP="00CF1726">
            <w:pPr>
              <w:rPr>
                <w:rFonts w:ascii="Arial Narrow" w:hAnsi="Arial Narrow"/>
                <w:b/>
                <w:w w:val="90"/>
                <w:sz w:val="18"/>
                <w:szCs w:val="18"/>
              </w:rPr>
            </w:pPr>
            <w:r w:rsidRPr="00857D63">
              <w:rPr>
                <w:rFonts w:ascii="Arial Narrow" w:hAnsi="Arial Narrow"/>
                <w:b/>
                <w:bCs/>
                <w:w w:val="90"/>
                <w:sz w:val="18"/>
                <w:szCs w:val="18"/>
              </w:rPr>
              <w:t>6.  Что считается</w:t>
            </w:r>
            <w:r w:rsidRPr="00857D63">
              <w:rPr>
                <w:rFonts w:ascii="Arial Narrow" w:hAnsi="Arial Narrow"/>
                <w:b/>
                <w:w w:val="90"/>
                <w:sz w:val="18"/>
                <w:szCs w:val="18"/>
              </w:rPr>
              <w:t xml:space="preserve"> прогулом в соответствии с Трудовым кодексом Российской Федерации?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 xml:space="preserve">1. Отсутствие на рабочем месте без уважительной причины более одного часа. </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2. Отсутствие на рабочем месте без уважительной причины более четырех часов подряд.</w:t>
            </w:r>
          </w:p>
          <w:p w:rsidR="002E3224" w:rsidRPr="00857D63" w:rsidRDefault="002E3224" w:rsidP="00CF1726">
            <w:pPr>
              <w:rPr>
                <w:rFonts w:ascii="Arial Narrow" w:hAnsi="Arial Narrow"/>
                <w:w w:val="90"/>
                <w:sz w:val="18"/>
                <w:szCs w:val="18"/>
              </w:rPr>
            </w:pPr>
            <w:r w:rsidRPr="00857D63">
              <w:rPr>
                <w:rFonts w:ascii="Arial Narrow" w:hAnsi="Arial Narrow"/>
                <w:w w:val="90"/>
                <w:sz w:val="18"/>
                <w:szCs w:val="18"/>
              </w:rPr>
              <w:t>3. Отсутствие на рабочем месте без уважительной причины от двух до четырех часов.</w:t>
            </w:r>
          </w:p>
          <w:p w:rsidR="002E3224" w:rsidRPr="00857D63" w:rsidRDefault="002E3224" w:rsidP="00CF1726">
            <w:pPr>
              <w:pStyle w:val="a5"/>
              <w:ind w:left="0" w:firstLine="0"/>
              <w:rPr>
                <w:rFonts w:ascii="Arial Narrow" w:hAnsi="Arial Narrow"/>
                <w:b/>
                <w:w w:val="90"/>
                <w:sz w:val="18"/>
                <w:szCs w:val="18"/>
              </w:rPr>
            </w:pPr>
            <w:r w:rsidRPr="00857D63">
              <w:rPr>
                <w:rFonts w:ascii="Arial Narrow" w:hAnsi="Arial Narrow"/>
                <w:b/>
                <w:w w:val="90"/>
                <w:sz w:val="18"/>
                <w:szCs w:val="18"/>
              </w:rPr>
              <w:t>7.  В большинстве систем охранно-пожарной сигнализации сигнал от охранных датчиков (</w:t>
            </w:r>
            <w:proofErr w:type="spellStart"/>
            <w:r w:rsidRPr="00857D63">
              <w:rPr>
                <w:rFonts w:ascii="Arial Narrow" w:hAnsi="Arial Narrow"/>
                <w:b/>
                <w:w w:val="90"/>
                <w:sz w:val="18"/>
                <w:szCs w:val="18"/>
              </w:rPr>
              <w:t>извещателей</w:t>
            </w:r>
            <w:proofErr w:type="spellEnd"/>
            <w:r w:rsidRPr="00857D63">
              <w:rPr>
                <w:rFonts w:ascii="Arial Narrow" w:hAnsi="Arial Narrow"/>
                <w:b/>
                <w:w w:val="90"/>
                <w:sz w:val="18"/>
                <w:szCs w:val="18"/>
              </w:rPr>
              <w:t>) передается непосредственно:</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1. На ПКП (приемно-контрольный прибор), формирующий сигнал тревоги</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2. На пульт дежурного территориального органа внутренних дел</w:t>
            </w:r>
          </w:p>
          <w:p w:rsidR="002E3224" w:rsidRPr="00857D63" w:rsidRDefault="002E3224" w:rsidP="00CF1726">
            <w:pPr>
              <w:pStyle w:val="a5"/>
              <w:ind w:left="0" w:firstLine="0"/>
              <w:rPr>
                <w:rFonts w:ascii="Arial Narrow" w:hAnsi="Arial Narrow"/>
                <w:w w:val="90"/>
                <w:sz w:val="18"/>
                <w:szCs w:val="18"/>
              </w:rPr>
            </w:pPr>
            <w:r w:rsidRPr="00857D63">
              <w:rPr>
                <w:rFonts w:ascii="Arial Narrow" w:hAnsi="Arial Narrow"/>
                <w:w w:val="90"/>
                <w:sz w:val="18"/>
                <w:szCs w:val="18"/>
              </w:rPr>
              <w:t>3. На ПЦН (пульт централизованного наблюдения) подразделения вневедомственной охраны</w:t>
            </w:r>
          </w:p>
          <w:p w:rsidR="002E3224" w:rsidRPr="00857D63" w:rsidRDefault="002E3224" w:rsidP="003A569D">
            <w:pPr>
              <w:rPr>
                <w:sz w:val="18"/>
                <w:szCs w:val="18"/>
              </w:rPr>
            </w:pPr>
          </w:p>
        </w:tc>
      </w:tr>
      <w:tr w:rsidR="002E3224" w:rsidRPr="00857D63" w:rsidTr="00857D63">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9C5ADB" w:rsidRDefault="002E3224" w:rsidP="003A569D">
            <w:pPr>
              <w:rPr>
                <w:rFonts w:ascii="Times New Roman" w:hAnsi="Times New Roman" w:cs="Times New Roman"/>
              </w:rPr>
            </w:pPr>
            <w:r w:rsidRPr="009C5ADB">
              <w:rPr>
                <w:rFonts w:ascii="Times New Roman" w:hAnsi="Times New Roman" w:cs="Times New Roman"/>
                <w:b/>
              </w:rPr>
              <w:t>БИЛЕТ    № 10</w:t>
            </w:r>
          </w:p>
        </w:tc>
      </w:tr>
      <w:tr w:rsidR="002E3224" w:rsidRPr="00857D63" w:rsidTr="00857D63">
        <w:trPr>
          <w:trHeight w:val="6814"/>
        </w:trPr>
        <w:tc>
          <w:tcPr>
            <w:tcW w:w="10456" w:type="dxa"/>
            <w:tcBorders>
              <w:top w:val="single" w:sz="4" w:space="0" w:color="auto"/>
              <w:left w:val="single" w:sz="4" w:space="0" w:color="auto"/>
              <w:bottom w:val="single" w:sz="4" w:space="0" w:color="auto"/>
              <w:right w:val="single" w:sz="4" w:space="0" w:color="auto"/>
            </w:tcBorders>
          </w:tcPr>
          <w:p w:rsidR="002E3224" w:rsidRPr="00315782" w:rsidRDefault="002E3224" w:rsidP="00CF1726">
            <w:pPr>
              <w:pStyle w:val="a5"/>
              <w:tabs>
                <w:tab w:val="left" w:pos="567"/>
              </w:tabs>
              <w:ind w:left="0" w:firstLine="0"/>
              <w:rPr>
                <w:rFonts w:ascii="Arial Narrow" w:eastAsia="Times New Roman" w:hAnsi="Arial Narrow"/>
                <w:b/>
                <w:w w:val="90"/>
                <w:sz w:val="20"/>
                <w:szCs w:val="18"/>
              </w:rPr>
            </w:pPr>
            <w:r w:rsidRPr="00315782">
              <w:rPr>
                <w:rFonts w:ascii="Arial Narrow" w:hAnsi="Arial Narrow"/>
                <w:b/>
                <w:w w:val="90"/>
                <w:sz w:val="20"/>
                <w:szCs w:val="18"/>
              </w:rPr>
              <w:t>1</w:t>
            </w:r>
            <w:r w:rsidR="00CF1726" w:rsidRPr="00315782">
              <w:rPr>
                <w:rFonts w:ascii="Arial Narrow" w:hAnsi="Arial Narrow"/>
                <w:b/>
                <w:w w:val="90"/>
                <w:sz w:val="20"/>
                <w:szCs w:val="18"/>
              </w:rPr>
              <w:t xml:space="preserve">. </w:t>
            </w:r>
            <w:r w:rsidRPr="00315782">
              <w:rPr>
                <w:rFonts w:ascii="Arial Narrow" w:eastAsia="Times New Roman" w:hAnsi="Arial Narrow"/>
                <w:b/>
                <w:w w:val="90"/>
                <w:sz w:val="20"/>
                <w:szCs w:val="18"/>
              </w:rPr>
              <w:t>Технические требования к воротам с электроприводом и дистанционным управлением предусматривают:</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1. Установленное время их открытия и закрытия не более 20 секунд в обоих режимах</w:t>
            </w:r>
          </w:p>
          <w:p w:rsidR="002E3224" w:rsidRPr="00315782" w:rsidRDefault="002E3224" w:rsidP="00CF1726">
            <w:pPr>
              <w:pStyle w:val="a5"/>
              <w:tabs>
                <w:tab w:val="left" w:pos="709"/>
              </w:tabs>
              <w:ind w:left="0" w:firstLine="0"/>
              <w:rPr>
                <w:rFonts w:ascii="Arial Narrow" w:hAnsi="Arial Narrow"/>
                <w:w w:val="90"/>
                <w:sz w:val="20"/>
                <w:szCs w:val="18"/>
              </w:rPr>
            </w:pPr>
            <w:r w:rsidRPr="00315782">
              <w:rPr>
                <w:rFonts w:ascii="Arial Narrow" w:hAnsi="Arial Narrow"/>
                <w:w w:val="90"/>
                <w:sz w:val="20"/>
                <w:szCs w:val="18"/>
              </w:rPr>
              <w:t>2. Оборудование ворот устройствами аварийной остановки и открытия вручную на случай неисправности или отключения электропитания</w:t>
            </w:r>
          </w:p>
          <w:p w:rsidR="002E3224" w:rsidRPr="00315782" w:rsidRDefault="002E3224" w:rsidP="00CF1726">
            <w:pPr>
              <w:pStyle w:val="a5"/>
              <w:ind w:left="0" w:firstLine="0"/>
              <w:rPr>
                <w:rFonts w:ascii="Arial Narrow" w:hAnsi="Arial Narrow"/>
                <w:w w:val="90"/>
                <w:sz w:val="20"/>
                <w:szCs w:val="18"/>
              </w:rPr>
            </w:pPr>
            <w:r w:rsidRPr="00315782">
              <w:rPr>
                <w:rFonts w:ascii="Arial Narrow" w:hAnsi="Arial Narrow"/>
                <w:w w:val="90"/>
                <w:sz w:val="20"/>
                <w:szCs w:val="18"/>
              </w:rPr>
              <w:t>3. Обязательность обучения оператора по 5 классу электрозащиты</w:t>
            </w:r>
          </w:p>
          <w:p w:rsidR="002E3224" w:rsidRPr="00315782" w:rsidRDefault="002E3224" w:rsidP="00CF1726">
            <w:pPr>
              <w:rPr>
                <w:rFonts w:ascii="Arial Narrow" w:hAnsi="Arial Narrow"/>
                <w:b/>
                <w:bCs/>
                <w:w w:val="90"/>
                <w:sz w:val="20"/>
                <w:szCs w:val="18"/>
              </w:rPr>
            </w:pPr>
            <w:r w:rsidRPr="00315782">
              <w:rPr>
                <w:rFonts w:ascii="Arial Narrow" w:hAnsi="Arial Narrow"/>
                <w:b/>
                <w:bCs/>
                <w:w w:val="90"/>
                <w:sz w:val="20"/>
                <w:szCs w:val="18"/>
              </w:rPr>
              <w:t xml:space="preserve">2. В </w:t>
            </w:r>
            <w:proofErr w:type="gramStart"/>
            <w:r w:rsidRPr="00315782">
              <w:rPr>
                <w:rFonts w:ascii="Arial Narrow" w:hAnsi="Arial Narrow"/>
                <w:b/>
                <w:bCs/>
                <w:w w:val="90"/>
                <w:sz w:val="20"/>
                <w:szCs w:val="18"/>
              </w:rPr>
              <w:t>каких</w:t>
            </w:r>
            <w:proofErr w:type="gramEnd"/>
            <w:r w:rsidRPr="00315782">
              <w:rPr>
                <w:rFonts w:ascii="Arial Narrow" w:hAnsi="Arial Narrow"/>
                <w:b/>
                <w:bCs/>
                <w:w w:val="90"/>
                <w:sz w:val="20"/>
                <w:szCs w:val="18"/>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E3224" w:rsidRPr="00315782" w:rsidRDefault="002E3224" w:rsidP="00CF1726">
            <w:pPr>
              <w:tabs>
                <w:tab w:val="left" w:pos="993"/>
                <w:tab w:val="left" w:pos="3110"/>
                <w:tab w:val="left" w:pos="3514"/>
              </w:tabs>
              <w:rPr>
                <w:rFonts w:ascii="Arial Narrow" w:hAnsi="Arial Narrow"/>
                <w:w w:val="90"/>
                <w:sz w:val="20"/>
                <w:szCs w:val="18"/>
              </w:rPr>
            </w:pPr>
            <w:r w:rsidRPr="00315782">
              <w:rPr>
                <w:rFonts w:ascii="Arial Narrow" w:hAnsi="Arial Narrow"/>
                <w:w w:val="90"/>
                <w:sz w:val="20"/>
                <w:szCs w:val="18"/>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E3224" w:rsidRPr="00315782" w:rsidRDefault="002E3224" w:rsidP="00CF1726">
            <w:pPr>
              <w:tabs>
                <w:tab w:val="left" w:pos="993"/>
                <w:tab w:val="left" w:pos="3120"/>
              </w:tabs>
              <w:rPr>
                <w:rFonts w:ascii="Arial Narrow" w:hAnsi="Arial Narrow"/>
                <w:w w:val="90"/>
                <w:sz w:val="20"/>
                <w:szCs w:val="18"/>
              </w:rPr>
            </w:pPr>
            <w:r w:rsidRPr="00315782">
              <w:rPr>
                <w:rFonts w:ascii="Arial Narrow" w:hAnsi="Arial Narrow"/>
                <w:w w:val="90"/>
                <w:sz w:val="20"/>
                <w:szCs w:val="18"/>
              </w:rPr>
              <w:t>2..В случае, если гражданин имеет судимость за преступление, совершенное по неосторожности, либо осужден условно.</w:t>
            </w:r>
          </w:p>
          <w:p w:rsidR="002E3224" w:rsidRPr="00315782" w:rsidRDefault="002E3224" w:rsidP="00CF1726">
            <w:pPr>
              <w:tabs>
                <w:tab w:val="left" w:pos="993"/>
                <w:tab w:val="left" w:pos="3150"/>
              </w:tabs>
              <w:rPr>
                <w:rFonts w:ascii="Arial Narrow" w:hAnsi="Arial Narrow"/>
                <w:w w:val="90"/>
                <w:sz w:val="20"/>
                <w:szCs w:val="18"/>
              </w:rPr>
            </w:pPr>
            <w:r w:rsidRPr="00315782">
              <w:rPr>
                <w:rFonts w:ascii="Arial Narrow" w:hAnsi="Arial Narrow"/>
                <w:w w:val="90"/>
                <w:sz w:val="20"/>
                <w:szCs w:val="18"/>
              </w:rPr>
              <w:t>3...В обоих указанных выше случаях.</w:t>
            </w:r>
          </w:p>
          <w:p w:rsidR="002E3224" w:rsidRPr="00315782" w:rsidRDefault="002E3224" w:rsidP="00CF1726">
            <w:pPr>
              <w:pStyle w:val="a5"/>
              <w:ind w:left="0" w:firstLine="0"/>
              <w:rPr>
                <w:rFonts w:ascii="Arial Narrow" w:hAnsi="Arial Narrow"/>
                <w:b/>
                <w:w w:val="90"/>
                <w:sz w:val="20"/>
                <w:szCs w:val="18"/>
              </w:rPr>
            </w:pPr>
            <w:r w:rsidRPr="00315782">
              <w:rPr>
                <w:rFonts w:ascii="Arial Narrow" w:hAnsi="Arial Narrow"/>
                <w:b/>
                <w:w w:val="90"/>
                <w:sz w:val="20"/>
                <w:szCs w:val="18"/>
              </w:rPr>
              <w:t xml:space="preserve">3.  Какие из палок резиновых, разрешенных для использования в </w:t>
            </w:r>
            <w:proofErr w:type="spellStart"/>
            <w:r w:rsidRPr="00315782">
              <w:rPr>
                <w:rFonts w:ascii="Arial Narrow" w:hAnsi="Arial Narrow"/>
                <w:b/>
                <w:w w:val="90"/>
                <w:sz w:val="20"/>
                <w:szCs w:val="18"/>
              </w:rPr>
              <w:t>частн</w:t>
            </w:r>
            <w:proofErr w:type="spellEnd"/>
            <w:r w:rsidRPr="00315782">
              <w:rPr>
                <w:rFonts w:ascii="Arial Narrow" w:hAnsi="Arial Narrow"/>
                <w:b/>
                <w:w w:val="90"/>
                <w:sz w:val="20"/>
                <w:szCs w:val="18"/>
              </w:rPr>
              <w:t>. охранной деятельности, имеют наибольшую длину (</w:t>
            </w:r>
            <w:smartTag w:uri="urn:schemas-microsoft-com:office:smarttags" w:element="metricconverter">
              <w:smartTagPr>
                <w:attr w:name="ProductID" w:val="650 мм"/>
              </w:smartTagPr>
              <w:r w:rsidRPr="00315782">
                <w:rPr>
                  <w:rFonts w:ascii="Arial Narrow" w:hAnsi="Arial Narrow"/>
                  <w:b/>
                  <w:w w:val="90"/>
                  <w:sz w:val="20"/>
                  <w:szCs w:val="18"/>
                </w:rPr>
                <w:t>650 мм</w:t>
              </w:r>
            </w:smartTag>
            <w:r w:rsidRPr="00315782">
              <w:rPr>
                <w:rFonts w:ascii="Arial Narrow" w:hAnsi="Arial Narrow"/>
                <w:b/>
                <w:w w:val="90"/>
                <w:sz w:val="20"/>
                <w:szCs w:val="18"/>
              </w:rPr>
              <w:t>):</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1. ПУС-1 и ПУС-2                              2. ПР-Т и ПР-К                          </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3. ПУС-3</w:t>
            </w:r>
          </w:p>
          <w:p w:rsidR="002E3224" w:rsidRPr="00315782" w:rsidRDefault="002E3224" w:rsidP="00CF1726">
            <w:pPr>
              <w:pStyle w:val="HTML"/>
              <w:ind w:left="0"/>
              <w:rPr>
                <w:rFonts w:ascii="Arial Narrow" w:hAnsi="Arial Narrow" w:cs="Times New Roman"/>
                <w:b/>
                <w:w w:val="90"/>
                <w:szCs w:val="18"/>
              </w:rPr>
            </w:pPr>
            <w:r w:rsidRPr="00315782">
              <w:rPr>
                <w:rFonts w:ascii="Arial Narrow" w:hAnsi="Arial Narrow" w:cs="Times New Roman"/>
                <w:b/>
                <w:w w:val="90"/>
                <w:szCs w:val="18"/>
              </w:rPr>
              <w:t>4.  Порядок оказания медицинской помощи при открытых переломах.</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1. Обезболить (по возможности), наложить повязку, наложить  шину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2. Наложить шину, наложить повязку на рану</w:t>
            </w:r>
          </w:p>
          <w:p w:rsidR="002E3224" w:rsidRPr="00315782" w:rsidRDefault="002E3224" w:rsidP="00CF1726">
            <w:pPr>
              <w:pStyle w:val="HTML"/>
              <w:tabs>
                <w:tab w:val="clear" w:pos="1966"/>
                <w:tab w:val="clear" w:pos="2882"/>
                <w:tab w:val="clear" w:pos="3798"/>
                <w:tab w:val="clear" w:pos="4714"/>
                <w:tab w:val="clear" w:pos="5630"/>
                <w:tab w:val="clear" w:pos="6546"/>
                <w:tab w:val="clear" w:pos="7462"/>
                <w:tab w:val="clear" w:pos="8378"/>
                <w:tab w:val="clear" w:pos="9294"/>
                <w:tab w:val="clear" w:pos="10210"/>
                <w:tab w:val="clear" w:pos="11126"/>
                <w:tab w:val="clear" w:pos="12042"/>
                <w:tab w:val="clear" w:pos="12958"/>
                <w:tab w:val="clear" w:pos="13874"/>
                <w:tab w:val="clear" w:pos="14790"/>
                <w:tab w:val="clear" w:pos="15706"/>
                <w:tab w:val="left" w:pos="2160"/>
                <w:tab w:val="left" w:pos="4022"/>
                <w:tab w:val="left" w:pos="4938"/>
                <w:tab w:val="left" w:pos="5854"/>
                <w:tab w:val="left" w:pos="6770"/>
                <w:tab w:val="left" w:pos="7686"/>
                <w:tab w:val="left" w:pos="8602"/>
                <w:tab w:val="left" w:pos="9518"/>
                <w:tab w:val="left" w:pos="10434"/>
                <w:tab w:val="left" w:pos="11350"/>
                <w:tab w:val="left" w:pos="12266"/>
                <w:tab w:val="left" w:pos="13182"/>
                <w:tab w:val="left" w:pos="14098"/>
                <w:tab w:val="left" w:pos="15014"/>
                <w:tab w:val="left" w:pos="15930"/>
                <w:tab w:val="left" w:pos="16846"/>
              </w:tabs>
              <w:ind w:left="0"/>
              <w:rPr>
                <w:rFonts w:ascii="Arial Narrow" w:hAnsi="Arial Narrow" w:cs="Times New Roman"/>
                <w:w w:val="90"/>
                <w:szCs w:val="18"/>
              </w:rPr>
            </w:pPr>
            <w:r w:rsidRPr="00315782">
              <w:rPr>
                <w:rFonts w:ascii="Arial Narrow" w:hAnsi="Arial Narrow" w:cs="Times New Roman"/>
                <w:w w:val="90"/>
                <w:szCs w:val="18"/>
              </w:rPr>
              <w:t>3. Наложить шину и обезболить (по возможности)</w:t>
            </w:r>
          </w:p>
          <w:p w:rsidR="002E3224" w:rsidRPr="00315782" w:rsidRDefault="002E3224" w:rsidP="00CF1726">
            <w:pPr>
              <w:rPr>
                <w:rFonts w:ascii="Arial Narrow" w:hAnsi="Arial Narrow"/>
                <w:b/>
                <w:w w:val="90"/>
                <w:sz w:val="20"/>
                <w:szCs w:val="18"/>
              </w:rPr>
            </w:pPr>
            <w:r w:rsidRPr="00315782">
              <w:rPr>
                <w:rFonts w:ascii="Arial Narrow" w:hAnsi="Arial Narrow"/>
                <w:b/>
                <w:w w:val="90"/>
                <w:sz w:val="20"/>
                <w:szCs w:val="18"/>
              </w:rPr>
              <w:t>5. В соответствии с действующим законодательством при необходимой обороне вред может быть причинен:</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1. Посягающему лицу.</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2. Третьим лицам.</w:t>
            </w:r>
          </w:p>
          <w:p w:rsidR="002E3224" w:rsidRPr="00315782" w:rsidRDefault="002E3224" w:rsidP="00CF1726">
            <w:pPr>
              <w:rPr>
                <w:rFonts w:ascii="Arial Narrow" w:hAnsi="Arial Narrow"/>
                <w:w w:val="90"/>
                <w:sz w:val="20"/>
                <w:szCs w:val="18"/>
              </w:rPr>
            </w:pPr>
            <w:r w:rsidRPr="00315782">
              <w:rPr>
                <w:rFonts w:ascii="Arial Narrow" w:hAnsi="Arial Narrow"/>
                <w:w w:val="90"/>
                <w:sz w:val="20"/>
                <w:szCs w:val="18"/>
              </w:rPr>
              <w:t xml:space="preserve">3. Не может быть </w:t>
            </w:r>
            <w:proofErr w:type="gramStart"/>
            <w:r w:rsidRPr="00315782">
              <w:rPr>
                <w:rFonts w:ascii="Arial Narrow" w:hAnsi="Arial Narrow"/>
                <w:w w:val="90"/>
                <w:sz w:val="20"/>
                <w:szCs w:val="18"/>
              </w:rPr>
              <w:t>причинен</w:t>
            </w:r>
            <w:proofErr w:type="gramEnd"/>
            <w:r w:rsidRPr="00315782">
              <w:rPr>
                <w:rFonts w:ascii="Arial Narrow" w:hAnsi="Arial Narrow"/>
                <w:w w:val="90"/>
                <w:sz w:val="20"/>
                <w:szCs w:val="18"/>
              </w:rPr>
              <w:t xml:space="preserve"> никому</w:t>
            </w:r>
          </w:p>
          <w:p w:rsidR="002E3224" w:rsidRPr="00315782" w:rsidRDefault="002E3224" w:rsidP="00CF1726">
            <w:pPr>
              <w:pStyle w:val="21"/>
              <w:spacing w:before="0" w:line="240" w:lineRule="auto"/>
              <w:ind w:firstLine="0"/>
              <w:jc w:val="left"/>
              <w:rPr>
                <w:rFonts w:ascii="Arial Narrow" w:hAnsi="Arial Narrow"/>
                <w:w w:val="90"/>
                <w:sz w:val="20"/>
                <w:szCs w:val="18"/>
              </w:rPr>
            </w:pPr>
            <w:r w:rsidRPr="00315782">
              <w:rPr>
                <w:rFonts w:ascii="Arial Narrow" w:hAnsi="Arial Narrow"/>
                <w:w w:val="90"/>
                <w:sz w:val="20"/>
                <w:szCs w:val="18"/>
              </w:rPr>
              <w:t xml:space="preserve">6. Эффективные тактические действия охранников по осмотру автомобиля на предмет возможной установки взрывных устройств начинаются: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1. С внешнего осмотра автомобиля, а затем – осмотра его салона и внутренних полостей (включая багажник, подкапотное пространство и т.д.) </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2. С осмотра окружающей территории, а затем – с проверки наличия связей между автомобилем  и окружающими предметами (включая покрытие дороги)</w:t>
            </w:r>
          </w:p>
          <w:p w:rsidR="002E3224" w:rsidRPr="00315782" w:rsidRDefault="002E3224" w:rsidP="00CF1726">
            <w:pPr>
              <w:pStyle w:val="21"/>
              <w:tabs>
                <w:tab w:val="left" w:pos="2149"/>
              </w:tabs>
              <w:spacing w:before="0" w:line="240" w:lineRule="auto"/>
              <w:ind w:firstLine="0"/>
              <w:jc w:val="left"/>
              <w:rPr>
                <w:rFonts w:ascii="Arial Narrow" w:hAnsi="Arial Narrow"/>
                <w:b w:val="0"/>
                <w:w w:val="90"/>
                <w:sz w:val="20"/>
                <w:szCs w:val="18"/>
              </w:rPr>
            </w:pPr>
            <w:r w:rsidRPr="00315782">
              <w:rPr>
                <w:rFonts w:ascii="Arial Narrow" w:hAnsi="Arial Narrow"/>
                <w:b w:val="0"/>
                <w:w w:val="90"/>
                <w:sz w:val="20"/>
                <w:szCs w:val="18"/>
              </w:rPr>
              <w:t xml:space="preserve">3. С осмотра салона автомобиля, а затем – внутренних полостей автомобиля (включая багажник, подкапотное пространство и т.д.) </w:t>
            </w:r>
          </w:p>
          <w:p w:rsidR="002E3224" w:rsidRPr="00315782" w:rsidRDefault="002E3224" w:rsidP="00CF1726">
            <w:pPr>
              <w:tabs>
                <w:tab w:val="left" w:pos="1134"/>
              </w:tabs>
              <w:rPr>
                <w:rFonts w:ascii="Arial Narrow" w:hAnsi="Arial Narrow"/>
                <w:b/>
                <w:w w:val="90"/>
                <w:sz w:val="20"/>
                <w:szCs w:val="18"/>
              </w:rPr>
            </w:pPr>
            <w:r w:rsidRPr="00315782">
              <w:rPr>
                <w:rFonts w:ascii="Arial Narrow" w:hAnsi="Arial Narrow"/>
                <w:b/>
                <w:w w:val="90"/>
                <w:sz w:val="20"/>
                <w:szCs w:val="18"/>
              </w:rPr>
              <w:t>7. Допускается ли причинение вреда третьим лицам в состоянии необходимой обороны?</w:t>
            </w:r>
          </w:p>
          <w:p w:rsidR="002E3224" w:rsidRPr="00315782" w:rsidRDefault="002E3224" w:rsidP="00CF1726">
            <w:pPr>
              <w:tabs>
                <w:tab w:val="left" w:pos="1134"/>
                <w:tab w:val="left" w:pos="2520"/>
              </w:tabs>
              <w:rPr>
                <w:rFonts w:ascii="Arial Narrow" w:hAnsi="Arial Narrow"/>
                <w:w w:val="90"/>
                <w:sz w:val="20"/>
                <w:szCs w:val="18"/>
              </w:rPr>
            </w:pPr>
            <w:r w:rsidRPr="00315782">
              <w:rPr>
                <w:rFonts w:ascii="Arial Narrow" w:hAnsi="Arial Narrow"/>
                <w:w w:val="90"/>
                <w:sz w:val="20"/>
                <w:szCs w:val="18"/>
              </w:rPr>
              <w:t>1.  Да, при групповом нападении.                    2.</w:t>
            </w:r>
            <w:r w:rsidRPr="00315782">
              <w:rPr>
                <w:rFonts w:ascii="Arial Narrow" w:hAnsi="Arial Narrow"/>
                <w:w w:val="90"/>
                <w:sz w:val="20"/>
                <w:szCs w:val="18"/>
              </w:rPr>
              <w:tab/>
              <w:t>Да, при вооруженном нападении.               3.</w:t>
            </w:r>
            <w:r w:rsidRPr="00315782">
              <w:rPr>
                <w:rFonts w:ascii="Arial Narrow" w:hAnsi="Arial Narrow"/>
                <w:w w:val="90"/>
                <w:sz w:val="20"/>
                <w:szCs w:val="18"/>
              </w:rPr>
              <w:tab/>
              <w:t>Нет.</w:t>
            </w:r>
          </w:p>
          <w:p w:rsidR="002E3224" w:rsidRPr="00857D63" w:rsidRDefault="002E3224" w:rsidP="003A569D">
            <w:pPr>
              <w:rPr>
                <w:sz w:val="18"/>
                <w:szCs w:val="18"/>
              </w:rPr>
            </w:pPr>
          </w:p>
        </w:tc>
      </w:tr>
    </w:tbl>
    <w:p w:rsidR="006901FC" w:rsidRDefault="006901FC" w:rsidP="006901F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Tr="001E453F">
        <w:trPr>
          <w:trHeight w:val="538"/>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11</w:t>
            </w:r>
          </w:p>
        </w:tc>
      </w:tr>
      <w:tr w:rsidR="002E3224" w:rsidTr="001E453F">
        <w:trPr>
          <w:trHeight w:val="7000"/>
        </w:trPr>
        <w:tc>
          <w:tcPr>
            <w:tcW w:w="10456" w:type="dxa"/>
          </w:tcPr>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                           2. Административную ответственность.</w:t>
            </w:r>
          </w:p>
          <w:p w:rsidR="002E3224" w:rsidRPr="006C3C6E" w:rsidRDefault="002E3224" w:rsidP="003A569D">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2E3224" w:rsidRPr="006C3C6E" w:rsidRDefault="002E3224" w:rsidP="003A569D">
            <w:pPr>
              <w:rPr>
                <w:rFonts w:ascii="Arial Narrow" w:hAnsi="Arial Narrow"/>
                <w:b/>
                <w:w w:val="90"/>
                <w:sz w:val="20"/>
                <w:szCs w:val="20"/>
              </w:rPr>
            </w:pPr>
            <w:r w:rsidRPr="006C3C6E">
              <w:rPr>
                <w:rFonts w:ascii="Arial Narrow" w:hAnsi="Arial Narrow"/>
                <w:b/>
                <w:w w:val="90"/>
                <w:sz w:val="20"/>
                <w:szCs w:val="20"/>
              </w:rPr>
              <w:t>2. Действия по оказанию доврачебной помощи (первой помощи) при пищевом отравлении:</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1.  Вызвать рвоту нажатием на корень языка</w:t>
            </w:r>
          </w:p>
          <w:p w:rsidR="002E3224" w:rsidRPr="006C3C6E" w:rsidRDefault="002E3224" w:rsidP="003A569D">
            <w:pPr>
              <w:rPr>
                <w:rFonts w:ascii="Arial Narrow" w:hAnsi="Arial Narrow"/>
                <w:w w:val="90"/>
                <w:sz w:val="20"/>
                <w:szCs w:val="20"/>
              </w:rPr>
            </w:pPr>
            <w:r w:rsidRPr="006C3C6E">
              <w:rPr>
                <w:rFonts w:ascii="Arial Narrow" w:hAnsi="Arial Narrow"/>
                <w:w w:val="90"/>
                <w:sz w:val="20"/>
                <w:szCs w:val="20"/>
              </w:rPr>
              <w:t>2. Дать выпить 5-6 стаканов теплой воды или слабого раствора пищевой соды, вызвать рвоту, повторить несколько раз</w:t>
            </w:r>
          </w:p>
          <w:p w:rsidR="002E3224" w:rsidRPr="006C3C6E" w:rsidRDefault="002E3224" w:rsidP="003A569D">
            <w:pPr>
              <w:pStyle w:val="HTML"/>
              <w:ind w:left="0"/>
              <w:rPr>
                <w:rFonts w:ascii="Arial Narrow" w:hAnsi="Arial Narrow" w:cs="Times New Roman"/>
                <w:w w:val="90"/>
              </w:rPr>
            </w:pPr>
            <w:r w:rsidRPr="006C3C6E">
              <w:rPr>
                <w:rFonts w:ascii="Arial Narrow" w:hAnsi="Arial Narrow" w:cs="Times New Roman"/>
                <w:w w:val="90"/>
              </w:rPr>
              <w:t>3.  Дать выпить два-три стакана крепкого чая</w:t>
            </w:r>
          </w:p>
          <w:p w:rsidR="002E3224" w:rsidRPr="006C3C6E" w:rsidRDefault="002E3224" w:rsidP="003A569D">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 самому выехать на охраняемый объект</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Оповестить органы внутренних дел,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C3C6E">
              <w:rPr>
                <w:rFonts w:ascii="Arial Narrow" w:hAnsi="Arial Narrow"/>
                <w:b w:val="0"/>
                <w:w w:val="90"/>
                <w:sz w:val="20"/>
                <w:szCs w:val="20"/>
              </w:rPr>
              <w:t>сработке</w:t>
            </w:r>
            <w:proofErr w:type="spellEnd"/>
            <w:r w:rsidRPr="006C3C6E">
              <w:rPr>
                <w:rFonts w:ascii="Arial Narrow" w:hAnsi="Arial Narrow"/>
                <w:b w:val="0"/>
                <w:w w:val="90"/>
                <w:sz w:val="20"/>
                <w:szCs w:val="20"/>
              </w:rPr>
              <w:t xml:space="preserve"> сигнализации</w:t>
            </w:r>
          </w:p>
          <w:p w:rsidR="002E3224" w:rsidRPr="006C3C6E" w:rsidRDefault="002E3224" w:rsidP="003A569D">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eastAsia="Times New Roman" w:hAnsi="Arial Narrow"/>
                <w:w w:val="90"/>
                <w:sz w:val="20"/>
                <w:szCs w:val="20"/>
              </w:rPr>
              <w:t>1.</w:t>
            </w:r>
            <w:r w:rsidRPr="006C3C6E">
              <w:rPr>
                <w:rFonts w:ascii="Arial Narrow" w:hAnsi="Arial Narrow"/>
                <w:w w:val="90"/>
                <w:sz w:val="20"/>
                <w:szCs w:val="20"/>
              </w:rPr>
              <w:t xml:space="preserve">«Волга», я – Петров. Прошу на связь. / Петров, какие проблемы? / «Волга», </w:t>
            </w:r>
            <w:proofErr w:type="gramStart"/>
            <w:r w:rsidRPr="006C3C6E">
              <w:rPr>
                <w:rFonts w:ascii="Arial Narrow" w:hAnsi="Arial Narrow"/>
                <w:w w:val="90"/>
                <w:sz w:val="20"/>
                <w:szCs w:val="20"/>
              </w:rPr>
              <w:t>генеральный</w:t>
            </w:r>
            <w:proofErr w:type="gramEnd"/>
            <w:r w:rsidRPr="006C3C6E">
              <w:rPr>
                <w:rFonts w:ascii="Arial Narrow" w:hAnsi="Arial Narrow"/>
                <w:w w:val="90"/>
                <w:sz w:val="20"/>
                <w:szCs w:val="20"/>
              </w:rPr>
              <w:t xml:space="preserve"> прибывает. / Бегу открывать. До связи.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«Волга», я – «Ока». / «Волга» - на связи. / </w:t>
            </w:r>
            <w:r w:rsidRPr="006C3C6E">
              <w:rPr>
                <w:rFonts w:ascii="Arial Narrow" w:hAnsi="Arial Narrow"/>
                <w:w w:val="90"/>
                <w:sz w:val="20"/>
                <w:szCs w:val="20"/>
              </w:rPr>
              <w:t>«Волга», сам прибывает. / Понял. /</w:t>
            </w:r>
          </w:p>
          <w:p w:rsidR="002E3224" w:rsidRPr="006C3C6E" w:rsidRDefault="002E3224" w:rsidP="00315782">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«Волга, Волга», я – «Ока». Прошу на связь. / «Ока», «Волга» - на связи. / «Волга», вариант 11 для 01 / «Ока», я вас понял. Конец связи. /</w:t>
            </w:r>
          </w:p>
          <w:p w:rsidR="002E3224" w:rsidRPr="006C3C6E" w:rsidRDefault="002E3224"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Какие типы бронежилетов (жилетов защитных) не выпускаются отечественными производителями?</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1. Бронежилеты скрытого ношения</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2. Бронежилеты со специальной подсветкой</w:t>
            </w:r>
          </w:p>
          <w:p w:rsidR="002E3224" w:rsidRPr="006C3C6E" w:rsidRDefault="002E3224" w:rsidP="00315782">
            <w:pPr>
              <w:pStyle w:val="a5"/>
              <w:ind w:left="0" w:firstLine="0"/>
              <w:rPr>
                <w:rFonts w:ascii="Arial Narrow" w:hAnsi="Arial Narrow"/>
                <w:w w:val="90"/>
                <w:sz w:val="20"/>
                <w:szCs w:val="20"/>
              </w:rPr>
            </w:pPr>
            <w:r w:rsidRPr="006C3C6E">
              <w:rPr>
                <w:rFonts w:ascii="Arial Narrow" w:hAnsi="Arial Narrow"/>
                <w:w w:val="90"/>
                <w:sz w:val="20"/>
                <w:szCs w:val="20"/>
              </w:rPr>
              <w:t>3. Бронежилеты с положительной плавучестью</w:t>
            </w:r>
          </w:p>
          <w:p w:rsidR="002E3224" w:rsidRPr="006C3C6E" w:rsidRDefault="002E3224" w:rsidP="00315782">
            <w:pPr>
              <w:tabs>
                <w:tab w:val="left" w:pos="1080"/>
              </w:tabs>
              <w:rPr>
                <w:rFonts w:ascii="Arial Narrow" w:hAnsi="Arial Narrow"/>
                <w:b/>
                <w:w w:val="90"/>
                <w:sz w:val="20"/>
                <w:szCs w:val="20"/>
              </w:rPr>
            </w:pPr>
            <w:r w:rsidRPr="006C3C6E">
              <w:rPr>
                <w:rFonts w:ascii="Arial Narrow" w:hAnsi="Arial Narrow"/>
                <w:b/>
                <w:w w:val="90"/>
                <w:sz w:val="20"/>
                <w:szCs w:val="20"/>
              </w:rPr>
              <w:t>7.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2E3224" w:rsidRPr="006C3C6E"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1. Да, подлежит.                                                         2.  Подлежит частично на основании судебного решения.</w:t>
            </w:r>
          </w:p>
          <w:p w:rsidR="00382BA4" w:rsidRPr="00382BA4" w:rsidRDefault="002E3224" w:rsidP="00315782">
            <w:pPr>
              <w:tabs>
                <w:tab w:val="left" w:pos="1080"/>
              </w:tabs>
              <w:rPr>
                <w:rFonts w:ascii="Arial Narrow" w:hAnsi="Arial Narrow"/>
                <w:w w:val="90"/>
                <w:sz w:val="20"/>
                <w:szCs w:val="20"/>
              </w:rPr>
            </w:pPr>
            <w:r w:rsidRPr="006C3C6E">
              <w:rPr>
                <w:rFonts w:ascii="Arial Narrow" w:hAnsi="Arial Narrow"/>
                <w:w w:val="90"/>
                <w:sz w:val="20"/>
                <w:szCs w:val="20"/>
              </w:rPr>
              <w:t xml:space="preserve">3. Не подлежит.   </w:t>
            </w:r>
          </w:p>
        </w:tc>
      </w:tr>
      <w:tr w:rsidR="002E322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12</w:t>
            </w:r>
          </w:p>
        </w:tc>
      </w:tr>
      <w:tr w:rsidR="00382BA4"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1.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382BA4" w:rsidRPr="006C3C6E" w:rsidRDefault="00382BA4" w:rsidP="00315782">
            <w:pPr>
              <w:pStyle w:val="a5"/>
              <w:ind w:left="0" w:firstLine="0"/>
              <w:rPr>
                <w:rFonts w:ascii="Arial Narrow" w:hAnsi="Arial Narrow"/>
                <w:b/>
                <w:w w:val="90"/>
                <w:sz w:val="20"/>
                <w:szCs w:val="20"/>
              </w:rPr>
            </w:pPr>
            <w:r w:rsidRPr="006C3C6E">
              <w:rPr>
                <w:rFonts w:ascii="Arial Narrow" w:hAnsi="Arial Narrow"/>
                <w:b/>
                <w:w w:val="90"/>
                <w:sz w:val="20"/>
                <w:szCs w:val="20"/>
              </w:rPr>
              <w:t>2.  Какой класс защиты бронежилета (жилета защитного) позволяет защититься от огня из пистолета ПМ и револьвера системы «Наган»?</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1. Первый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2. Второй</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Третий</w:t>
            </w:r>
          </w:p>
          <w:p w:rsidR="00382BA4" w:rsidRPr="006C3C6E" w:rsidRDefault="00382BA4" w:rsidP="00315782">
            <w:pPr>
              <w:pStyle w:val="HTML"/>
              <w:ind w:left="0"/>
              <w:rPr>
                <w:rFonts w:ascii="Arial Narrow" w:hAnsi="Arial Narrow" w:cs="Times New Roman"/>
                <w:b/>
                <w:w w:val="90"/>
              </w:rPr>
            </w:pPr>
            <w:r w:rsidRPr="006C3C6E">
              <w:rPr>
                <w:rFonts w:ascii="Arial Narrow" w:hAnsi="Arial Narrow" w:cs="Times New Roman"/>
                <w:b/>
                <w:w w:val="90"/>
              </w:rPr>
              <w:t xml:space="preserve">3. Наибольшая эффективность оказания помощи при выведении пострадавшего из обморока достигается: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1. При поднятии ног пострадавшего выше уровня тела</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 xml:space="preserve">2. При поднесении ватки, смоченной нашатырным спиртом (при отсутствии  </w:t>
            </w:r>
            <w:proofErr w:type="spellStart"/>
            <w:r w:rsidRPr="006C3C6E">
              <w:rPr>
                <w:rFonts w:ascii="Arial Narrow" w:hAnsi="Arial Narrow" w:cs="Times New Roman"/>
                <w:w w:val="90"/>
              </w:rPr>
              <w:t>нашытыря</w:t>
            </w:r>
            <w:proofErr w:type="spellEnd"/>
            <w:r w:rsidRPr="006C3C6E">
              <w:rPr>
                <w:rFonts w:ascii="Arial Narrow" w:hAnsi="Arial Narrow" w:cs="Times New Roman"/>
                <w:w w:val="90"/>
              </w:rPr>
              <w:t xml:space="preserve"> – при нажатии на точку в центре носогубного треугольника) </w:t>
            </w:r>
          </w:p>
          <w:p w:rsidR="00382BA4" w:rsidRPr="006C3C6E" w:rsidRDefault="00382BA4" w:rsidP="00315782">
            <w:pPr>
              <w:pStyle w:val="HTML"/>
              <w:ind w:left="0"/>
              <w:rPr>
                <w:rFonts w:ascii="Arial Narrow" w:hAnsi="Arial Narrow" w:cs="Times New Roman"/>
                <w:w w:val="90"/>
              </w:rPr>
            </w:pPr>
            <w:r w:rsidRPr="006C3C6E">
              <w:rPr>
                <w:rFonts w:ascii="Arial Narrow" w:hAnsi="Arial Narrow" w:cs="Times New Roman"/>
                <w:w w:val="90"/>
              </w:rPr>
              <w:t>3. При укутывании пострадавшего в одеяло.</w:t>
            </w:r>
          </w:p>
          <w:p w:rsidR="00382BA4" w:rsidRPr="006C3C6E" w:rsidRDefault="00382BA4" w:rsidP="00315782">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правомерно причинение посягающему лицу любого вреда в состоянии необходимой обороны?</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382BA4" w:rsidRPr="006C3C6E" w:rsidRDefault="00382BA4" w:rsidP="00315782">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382BA4" w:rsidRPr="006C3C6E" w:rsidRDefault="00382BA4"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w:t>
            </w:r>
            <w:r w:rsidRPr="006C3C6E">
              <w:rPr>
                <w:rFonts w:ascii="Arial Narrow" w:eastAsia="Times New Roman" w:hAnsi="Arial Narrow"/>
                <w:b/>
                <w:w w:val="90"/>
                <w:sz w:val="20"/>
                <w:szCs w:val="20"/>
              </w:rPr>
              <w:t>В структуре ограждения периметра охраняемого частной охраной объекта могут применяться (использоваться):</w:t>
            </w:r>
          </w:p>
          <w:p w:rsidR="00382BA4" w:rsidRPr="006C3C6E" w:rsidRDefault="00382BA4" w:rsidP="00315782">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Оголенные провода с током высокого напряжения</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Устройства автоматического затопления, автоматические стреляющие устройства</w:t>
            </w:r>
          </w:p>
          <w:p w:rsidR="00382BA4" w:rsidRPr="006C3C6E" w:rsidRDefault="00382BA4" w:rsidP="00315782">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Зона отторжения (участок между основным и внутренним предупредительным ограждением), контрольно-следовая полоса</w:t>
            </w:r>
          </w:p>
          <w:p w:rsidR="00382BA4" w:rsidRPr="006C3C6E" w:rsidRDefault="00382BA4"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Процедура </w:t>
            </w:r>
            <w:proofErr w:type="spellStart"/>
            <w:r w:rsidRPr="006C3C6E">
              <w:rPr>
                <w:rFonts w:ascii="Arial Narrow" w:hAnsi="Arial Narrow"/>
                <w:w w:val="90"/>
                <w:sz w:val="20"/>
                <w:szCs w:val="20"/>
              </w:rPr>
              <w:t>заступления</w:t>
            </w:r>
            <w:proofErr w:type="spellEnd"/>
            <w:r w:rsidRPr="006C3C6E">
              <w:rPr>
                <w:rFonts w:ascii="Arial Narrow" w:hAnsi="Arial Narrow"/>
                <w:w w:val="90"/>
                <w:sz w:val="20"/>
                <w:szCs w:val="20"/>
              </w:rPr>
              <w:t xml:space="preserve"> охранника на пост по охране стационарного объекта начинается:</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1. С внесения записи в журнал приема-сдачи дежурств</w:t>
            </w:r>
          </w:p>
          <w:p w:rsidR="00382BA4" w:rsidRPr="006C3C6E" w:rsidRDefault="00382BA4" w:rsidP="00315782">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 xml:space="preserve">2. С доклада администрации охраняемого объекта о </w:t>
            </w:r>
            <w:proofErr w:type="spellStart"/>
            <w:r w:rsidRPr="006C3C6E">
              <w:rPr>
                <w:rFonts w:ascii="Arial Narrow" w:hAnsi="Arial Narrow"/>
                <w:b w:val="0"/>
                <w:bCs w:val="0"/>
                <w:w w:val="90"/>
                <w:sz w:val="20"/>
                <w:szCs w:val="20"/>
              </w:rPr>
              <w:t>заступлении</w:t>
            </w:r>
            <w:proofErr w:type="spellEnd"/>
            <w:r w:rsidRPr="006C3C6E">
              <w:rPr>
                <w:rFonts w:ascii="Arial Narrow" w:hAnsi="Arial Narrow"/>
                <w:b w:val="0"/>
                <w:bCs w:val="0"/>
                <w:w w:val="90"/>
                <w:sz w:val="20"/>
                <w:szCs w:val="20"/>
              </w:rPr>
              <w:t xml:space="preserve"> на дежурство</w:t>
            </w:r>
          </w:p>
          <w:p w:rsidR="00382BA4" w:rsidRPr="006C3C6E" w:rsidRDefault="00382BA4" w:rsidP="00315782">
            <w:pPr>
              <w:rPr>
                <w:rFonts w:ascii="Arial Narrow" w:hAnsi="Arial Narrow"/>
                <w:w w:val="90"/>
                <w:sz w:val="20"/>
                <w:szCs w:val="20"/>
              </w:rPr>
            </w:pPr>
            <w:r w:rsidRPr="006C3C6E">
              <w:rPr>
                <w:rFonts w:ascii="Arial Narrow" w:hAnsi="Arial Narrow"/>
                <w:w w:val="90"/>
                <w:sz w:val="20"/>
                <w:szCs w:val="20"/>
              </w:rPr>
              <w:t>3. С осмотра объекта и прилегающей территории</w:t>
            </w:r>
          </w:p>
          <w:p w:rsidR="00382BA4" w:rsidRPr="006C3C6E" w:rsidRDefault="00382BA4" w:rsidP="00315782">
            <w:pPr>
              <w:rPr>
                <w:rFonts w:ascii="Arial Narrow" w:hAnsi="Arial Narrow"/>
                <w:b/>
                <w:w w:val="90"/>
                <w:sz w:val="20"/>
                <w:szCs w:val="20"/>
              </w:rPr>
            </w:pPr>
            <w:r w:rsidRPr="006C3C6E">
              <w:rPr>
                <w:rFonts w:ascii="Arial Narrow" w:hAnsi="Arial Narrow"/>
                <w:b/>
                <w:w w:val="90"/>
                <w:sz w:val="20"/>
                <w:szCs w:val="20"/>
              </w:rPr>
              <w:t>7.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382BA4" w:rsidRPr="006C3C6E"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1. Допускается.                                     2. Не допускается.</w:t>
            </w:r>
          </w:p>
          <w:p w:rsidR="00382BA4" w:rsidRPr="00382BA4" w:rsidRDefault="00382BA4" w:rsidP="00315782">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tc>
      </w:tr>
      <w:tr w:rsidR="002E3224" w:rsidTr="001E453F">
        <w:trPr>
          <w:trHeight w:val="275"/>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13</w:t>
            </w:r>
          </w:p>
        </w:tc>
      </w:tr>
      <w:tr w:rsidR="002E3224" w:rsidTr="001E453F">
        <w:trPr>
          <w:trHeight w:val="7000"/>
        </w:trPr>
        <w:tc>
          <w:tcPr>
            <w:tcW w:w="10456" w:type="dxa"/>
          </w:tcPr>
          <w:p w:rsidR="002E3224" w:rsidRPr="006C3C6E" w:rsidRDefault="002E3224" w:rsidP="00382BA4">
            <w:pPr>
              <w:rPr>
                <w:rFonts w:ascii="Arial Narrow" w:hAnsi="Arial Narrow"/>
                <w:b/>
                <w:w w:val="90"/>
                <w:sz w:val="20"/>
                <w:szCs w:val="20"/>
              </w:rPr>
            </w:pPr>
            <w:r w:rsidRPr="006C3C6E">
              <w:rPr>
                <w:rFonts w:ascii="Arial Narrow" w:hAnsi="Arial Narrow"/>
                <w:b/>
                <w:w w:val="90"/>
                <w:sz w:val="20"/>
                <w:szCs w:val="20"/>
              </w:rPr>
              <w:t>1. При увольнении трудовая книжка выдается работнику:</w:t>
            </w:r>
          </w:p>
          <w:p w:rsidR="002E3224" w:rsidRPr="006C3C6E" w:rsidRDefault="002E3224" w:rsidP="00382BA4">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                2. В день увольнения.</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Не позднее трех рабочих дней, следующих за днем увольнения </w:t>
            </w:r>
          </w:p>
          <w:p w:rsidR="002E3224" w:rsidRPr="006C3C6E" w:rsidRDefault="002E3224" w:rsidP="00382BA4">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Какой нормативный акт позволяет охранникам не допустить на охраняемый объект лиц, не предъявивших установленных документов:</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Инструкция частного охранного предприятия по охране объекта</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Закон  Российской Федерации «О частной детективной и охранной деятельности в Российской Федерации»</w:t>
            </w:r>
          </w:p>
          <w:p w:rsidR="002E3224" w:rsidRPr="006C3C6E" w:rsidRDefault="002E3224" w:rsidP="00382BA4">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Локальный нормативный акт администрации охраняемого объекта</w:t>
            </w:r>
          </w:p>
          <w:p w:rsidR="002E3224" w:rsidRPr="006C3C6E" w:rsidRDefault="002E3224" w:rsidP="00382BA4">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3</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контроля и управления доступом (СКУД):</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1. Передача извещений о срабатывании охранной сигнализации с объекта на ПЦО</w:t>
            </w:r>
          </w:p>
          <w:p w:rsidR="002E3224" w:rsidRPr="006C3C6E" w:rsidRDefault="002E3224" w:rsidP="00382BA4">
            <w:pPr>
              <w:pStyle w:val="a5"/>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2E3224" w:rsidRPr="006C3C6E" w:rsidRDefault="002E3224" w:rsidP="00382BA4">
            <w:pPr>
              <w:pStyle w:val="a5"/>
              <w:ind w:left="0" w:firstLine="0"/>
              <w:rPr>
                <w:rFonts w:ascii="Arial Narrow" w:hAnsi="Arial Narrow"/>
                <w:w w:val="90"/>
                <w:sz w:val="20"/>
                <w:szCs w:val="20"/>
              </w:rPr>
            </w:pPr>
            <w:r w:rsidRPr="006C3C6E">
              <w:rPr>
                <w:rFonts w:ascii="Arial Narrow" w:hAnsi="Arial Narrow"/>
                <w:w w:val="90"/>
                <w:sz w:val="20"/>
                <w:szCs w:val="20"/>
              </w:rPr>
              <w:t>3. Ретрансляция сигналов радиосвязи в пределах территории объекта</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4. На какой срок органами внутренних дел выдается удостоверение частного охранника?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На  3 года.                                   2. На 5 лет.</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На 4 года.</w:t>
            </w:r>
          </w:p>
          <w:p w:rsidR="002E3224" w:rsidRPr="006C3C6E" w:rsidRDefault="002E3224" w:rsidP="00382BA4">
            <w:pPr>
              <w:pStyle w:val="HTML"/>
              <w:ind w:left="0"/>
              <w:rPr>
                <w:rFonts w:ascii="Arial Narrow" w:hAnsi="Arial Narrow" w:cs="Times New Roman"/>
                <w:b/>
                <w:w w:val="90"/>
              </w:rPr>
            </w:pPr>
            <w:r w:rsidRPr="006C3C6E">
              <w:rPr>
                <w:rFonts w:ascii="Arial Narrow" w:hAnsi="Arial Narrow" w:cs="Times New Roman"/>
                <w:b/>
                <w:w w:val="90"/>
              </w:rPr>
              <w:t>5. Куда накладывается кровоостанавливающий жгут на конечность при кровотечении?</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1. Ниже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2. Выше раны на 4-</w:t>
            </w:r>
            <w:smartTag w:uri="urn:schemas-microsoft-com:office:smarttags" w:element="metricconverter">
              <w:smartTagPr>
                <w:attr w:name="ProductID" w:val="6 см"/>
              </w:smartTagPr>
              <w:r w:rsidRPr="006C3C6E">
                <w:rPr>
                  <w:rFonts w:ascii="Arial Narrow" w:hAnsi="Arial Narrow" w:cs="Times New Roman"/>
                  <w:w w:val="90"/>
                </w:rPr>
                <w:t>6 см</w:t>
              </w:r>
            </w:smartTag>
            <w:r w:rsidRPr="006C3C6E">
              <w:rPr>
                <w:rFonts w:ascii="Arial Narrow" w:hAnsi="Arial Narrow" w:cs="Times New Roman"/>
                <w:w w:val="90"/>
              </w:rPr>
              <w:t xml:space="preserve">.               </w:t>
            </w:r>
          </w:p>
          <w:p w:rsidR="002E3224" w:rsidRPr="006C3C6E" w:rsidRDefault="002E3224" w:rsidP="00382BA4">
            <w:pPr>
              <w:pStyle w:val="HTML"/>
              <w:ind w:left="0"/>
              <w:rPr>
                <w:rFonts w:ascii="Arial Narrow" w:hAnsi="Arial Narrow" w:cs="Times New Roman"/>
                <w:w w:val="90"/>
              </w:rPr>
            </w:pPr>
            <w:r w:rsidRPr="006C3C6E">
              <w:rPr>
                <w:rFonts w:ascii="Arial Narrow" w:hAnsi="Arial Narrow" w:cs="Times New Roman"/>
                <w:w w:val="90"/>
              </w:rPr>
              <w:t xml:space="preserve"> 3. Непосредственно на рану</w:t>
            </w:r>
          </w:p>
          <w:p w:rsidR="002E3224" w:rsidRPr="006C3C6E" w:rsidRDefault="002E3224" w:rsidP="00382BA4">
            <w:pPr>
              <w:tabs>
                <w:tab w:val="left" w:pos="1080"/>
              </w:tabs>
              <w:rPr>
                <w:rFonts w:ascii="Arial Narrow" w:hAnsi="Arial Narrow"/>
                <w:b/>
                <w:w w:val="90"/>
                <w:sz w:val="20"/>
                <w:szCs w:val="20"/>
              </w:rPr>
            </w:pPr>
            <w:r w:rsidRPr="006C3C6E">
              <w:rPr>
                <w:rFonts w:ascii="Arial Narrow" w:hAnsi="Arial Narrow"/>
                <w:b/>
                <w:w w:val="90"/>
                <w:sz w:val="20"/>
                <w:szCs w:val="20"/>
              </w:rPr>
              <w:t>6.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382BA4">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382BA4">
            <w:pPr>
              <w:pStyle w:val="a5"/>
              <w:ind w:left="0" w:firstLine="0"/>
              <w:rPr>
                <w:rFonts w:ascii="Arial Narrow" w:hAnsi="Arial Narrow"/>
                <w:b/>
                <w:w w:val="90"/>
                <w:sz w:val="20"/>
                <w:szCs w:val="20"/>
              </w:rPr>
            </w:pPr>
            <w:r w:rsidRPr="006C3C6E">
              <w:rPr>
                <w:rFonts w:ascii="Arial Narrow" w:hAnsi="Arial Narrow"/>
                <w:b/>
                <w:w w:val="90"/>
                <w:sz w:val="20"/>
                <w:szCs w:val="20"/>
              </w:rPr>
              <w:t xml:space="preserve">7.  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 xml:space="preserve">1. Сменные жесткие позвоночные накладки, маски защитные, перчатки защитные, локтевые (кольцевые) защитные накладки </w:t>
            </w:r>
          </w:p>
          <w:p w:rsidR="002E3224" w:rsidRPr="006C3C6E" w:rsidRDefault="002E3224" w:rsidP="00382BA4">
            <w:pPr>
              <w:rPr>
                <w:rFonts w:ascii="Arial Narrow" w:hAnsi="Arial Narrow"/>
                <w:w w:val="90"/>
                <w:sz w:val="20"/>
                <w:szCs w:val="20"/>
              </w:rPr>
            </w:pPr>
            <w:r w:rsidRPr="006C3C6E">
              <w:rPr>
                <w:rFonts w:ascii="Arial Narrow" w:hAnsi="Arial Narrow"/>
                <w:w w:val="90"/>
                <w:sz w:val="20"/>
                <w:szCs w:val="20"/>
              </w:rPr>
              <w:t>2. Шейно-плечевые накладки, паховые накладки, сменные жесткие защитные элементы (</w:t>
            </w:r>
            <w:proofErr w:type="spellStart"/>
            <w:r w:rsidRPr="006C3C6E">
              <w:rPr>
                <w:rFonts w:ascii="Arial Narrow" w:hAnsi="Arial Narrow"/>
                <w:w w:val="90"/>
                <w:sz w:val="20"/>
                <w:szCs w:val="20"/>
              </w:rPr>
              <w:t>бронепластины</w:t>
            </w:r>
            <w:proofErr w:type="spellEnd"/>
            <w:r w:rsidRPr="006C3C6E">
              <w:rPr>
                <w:rFonts w:ascii="Arial Narrow" w:hAnsi="Arial Narrow"/>
                <w:w w:val="90"/>
                <w:sz w:val="20"/>
                <w:szCs w:val="20"/>
              </w:rPr>
              <w:t>)</w:t>
            </w:r>
          </w:p>
          <w:p w:rsidR="002E3224" w:rsidRPr="00857F9A" w:rsidRDefault="002E3224" w:rsidP="003A569D">
            <w:pPr>
              <w:rPr>
                <w:rFonts w:ascii="Arial Narrow" w:hAnsi="Arial Narrow"/>
                <w:w w:val="90"/>
                <w:sz w:val="20"/>
                <w:szCs w:val="20"/>
              </w:rPr>
            </w:pPr>
            <w:r w:rsidRPr="006C3C6E">
              <w:rPr>
                <w:rFonts w:ascii="Arial Narrow" w:hAnsi="Arial Narrow"/>
                <w:w w:val="90"/>
                <w:sz w:val="20"/>
                <w:szCs w:val="20"/>
              </w:rPr>
              <w:t xml:space="preserve">3. </w:t>
            </w:r>
            <w:proofErr w:type="spellStart"/>
            <w:r w:rsidRPr="006C3C6E">
              <w:rPr>
                <w:rFonts w:ascii="Arial Narrow" w:hAnsi="Arial Narrow"/>
                <w:w w:val="90"/>
                <w:sz w:val="20"/>
                <w:szCs w:val="20"/>
              </w:rPr>
              <w:t>Спецрадиостанции</w:t>
            </w:r>
            <w:proofErr w:type="spellEnd"/>
            <w:r w:rsidRPr="006C3C6E">
              <w:rPr>
                <w:rFonts w:ascii="Arial Narrow" w:hAnsi="Arial Narrow"/>
                <w:w w:val="90"/>
                <w:sz w:val="20"/>
                <w:szCs w:val="20"/>
              </w:rPr>
              <w:t xml:space="preserve"> бронированные, планшеты защитные (бронированные), сапоги специальные защитные</w:t>
            </w:r>
          </w:p>
        </w:tc>
      </w:tr>
      <w:tr w:rsidR="002E3224" w:rsidTr="001E453F">
        <w:trPr>
          <w:trHeight w:val="352"/>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14</w:t>
            </w:r>
          </w:p>
        </w:tc>
      </w:tr>
      <w:tr w:rsidR="00857F9A"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857F9A" w:rsidRPr="006C3C6E" w:rsidRDefault="00857F9A" w:rsidP="00857F9A">
            <w:pPr>
              <w:pStyle w:val="a5"/>
              <w:ind w:left="0" w:firstLine="0"/>
              <w:rPr>
                <w:rFonts w:ascii="Arial Narrow" w:hAnsi="Arial Narrow"/>
                <w:b/>
                <w:w w:val="90"/>
                <w:sz w:val="20"/>
                <w:szCs w:val="20"/>
              </w:rPr>
            </w:pPr>
            <w:r w:rsidRPr="006C3C6E">
              <w:rPr>
                <w:rFonts w:ascii="Arial Narrow" w:hAnsi="Arial Narrow"/>
                <w:b/>
                <w:w w:val="90"/>
                <w:sz w:val="20"/>
                <w:szCs w:val="20"/>
              </w:rPr>
              <w:t>Какова допустимая температура эксплуатации палок резиновых, используемых в частной охранной деятельности, обеспечивающая их надлежащее техническое состояние (исправность)?</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2. Обязан ли частный охранник иметь личную карточку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857F9A" w:rsidRPr="006C3C6E" w:rsidRDefault="00857F9A" w:rsidP="00857F9A">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 способом обеспечения безопасности при просмотре (проверке) документов у посетителей охраняемых объектов является:</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857F9A" w:rsidRPr="006C3C6E" w:rsidRDefault="00857F9A" w:rsidP="00857F9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Проведение проверки с передачей документа для просмотра охраной через специальное защищенное окно (мини-шлюз).</w:t>
            </w:r>
          </w:p>
          <w:p w:rsidR="00857F9A" w:rsidRPr="006C3C6E" w:rsidRDefault="00857F9A" w:rsidP="00857F9A">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Проведение проверки с приведенным в готовность оружием и специальными средствами</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4.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857F9A" w:rsidRPr="006C3C6E" w:rsidRDefault="00857F9A" w:rsidP="00857F9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hAnsi="Arial Narrow"/>
                <w:b/>
                <w:w w:val="90"/>
                <w:sz w:val="20"/>
                <w:szCs w:val="20"/>
              </w:rPr>
              <w:t>Укажите вариант, в котором наиболее полно и правильно указаны все классы защиты, на которые</w:t>
            </w:r>
            <w:r w:rsidRPr="006C3C6E">
              <w:rPr>
                <w:rFonts w:ascii="Arial Narrow" w:eastAsia="Times New Roman" w:hAnsi="Arial Narrow"/>
                <w:b/>
                <w:w w:val="90"/>
                <w:sz w:val="20"/>
                <w:szCs w:val="20"/>
              </w:rPr>
              <w:t xml:space="preserve"> в соответствии с государственным стандартом подразделяется пулестойкое стекло (бронестекло):</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1; 2; 2а; 3; 4; 5; 5а; 6; 6а (с защитой вплоть до СВД с боеприпасом 7,62, имеющим специальный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1; 2; 2а; 3; 4; 5; 5а; 6 (с защитой вплоть до СВД с боеприпасом, имеющим стальной </w:t>
            </w:r>
            <w:proofErr w:type="spellStart"/>
            <w:r w:rsidRPr="006C3C6E">
              <w:rPr>
                <w:rFonts w:ascii="Arial Narrow" w:eastAsia="Times New Roman" w:hAnsi="Arial Narrow"/>
                <w:w w:val="90"/>
                <w:sz w:val="20"/>
                <w:szCs w:val="20"/>
              </w:rPr>
              <w:t>термоупроченный</w:t>
            </w:r>
            <w:proofErr w:type="spellEnd"/>
            <w:r w:rsidRPr="006C3C6E">
              <w:rPr>
                <w:rFonts w:ascii="Arial Narrow" w:eastAsia="Times New Roman" w:hAnsi="Arial Narrow"/>
                <w:w w:val="90"/>
                <w:sz w:val="20"/>
                <w:szCs w:val="20"/>
              </w:rPr>
              <w:t xml:space="preserve"> сердечник)</w:t>
            </w:r>
          </w:p>
          <w:p w:rsidR="00857F9A" w:rsidRPr="006C3C6E" w:rsidRDefault="00857F9A" w:rsidP="00857F9A">
            <w:pPr>
              <w:pStyle w:val="a5"/>
              <w:tabs>
                <w:tab w:val="left" w:pos="709"/>
              </w:tabs>
              <w:ind w:left="0" w:firstLine="0"/>
              <w:rPr>
                <w:rFonts w:ascii="Arial Narrow" w:eastAsia="Times New Roman"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1; 2; 2а; 3; 4; 5; 5а (с защитой вплоть до АКМ с боеприпасом 7,62, имеющим специальный сердечник)</w:t>
            </w:r>
          </w:p>
          <w:p w:rsidR="00857F9A" w:rsidRPr="006C3C6E" w:rsidRDefault="00857F9A" w:rsidP="00857F9A">
            <w:pPr>
              <w:suppressAutoHyphens/>
              <w:rPr>
                <w:rFonts w:ascii="Arial Narrow" w:hAnsi="Arial Narrow"/>
                <w:b/>
                <w:bCs/>
                <w:w w:val="90"/>
                <w:sz w:val="20"/>
                <w:szCs w:val="20"/>
              </w:rPr>
            </w:pPr>
            <w:r w:rsidRPr="006C3C6E">
              <w:rPr>
                <w:rFonts w:ascii="Arial Narrow" w:hAnsi="Arial Narrow"/>
                <w:b/>
                <w:bCs/>
                <w:w w:val="90"/>
                <w:sz w:val="20"/>
                <w:szCs w:val="20"/>
              </w:rPr>
              <w:t>6..При повреждении костей предплечья или голени шину накладывают:</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p>
          <w:p w:rsidR="00857F9A" w:rsidRPr="006C3C6E" w:rsidRDefault="00857F9A" w:rsidP="00857F9A">
            <w:pPr>
              <w:rPr>
                <w:rFonts w:ascii="Arial Narrow" w:hAnsi="Arial Narrow"/>
                <w:w w:val="90"/>
                <w:sz w:val="20"/>
                <w:szCs w:val="20"/>
              </w:rPr>
            </w:pPr>
            <w:r w:rsidRPr="006C3C6E">
              <w:rPr>
                <w:rFonts w:ascii="Arial Narrow" w:hAnsi="Arial Narrow"/>
                <w:w w:val="90"/>
                <w:sz w:val="20"/>
                <w:szCs w:val="20"/>
              </w:rPr>
              <w:t>3. С захватом трех суставов</w:t>
            </w:r>
          </w:p>
          <w:p w:rsidR="00857F9A" w:rsidRPr="006C3C6E" w:rsidRDefault="00857F9A" w:rsidP="00857F9A">
            <w:pPr>
              <w:tabs>
                <w:tab w:val="left" w:pos="1080"/>
              </w:tabs>
              <w:rPr>
                <w:rFonts w:ascii="Arial Narrow" w:hAnsi="Arial Narrow"/>
                <w:b/>
                <w:w w:val="90"/>
                <w:sz w:val="20"/>
                <w:szCs w:val="20"/>
              </w:rPr>
            </w:pPr>
            <w:r w:rsidRPr="006C3C6E">
              <w:rPr>
                <w:rFonts w:ascii="Arial Narrow" w:hAnsi="Arial Narrow"/>
                <w:b/>
                <w:w w:val="90"/>
                <w:sz w:val="20"/>
                <w:szCs w:val="20"/>
              </w:rPr>
              <w:t xml:space="preserve">7.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1. По достижении 18 лет.</w:t>
            </w:r>
          </w:p>
          <w:p w:rsidR="00857F9A" w:rsidRPr="006C3C6E"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2. По достижении 21 года.</w:t>
            </w:r>
          </w:p>
          <w:p w:rsidR="00857F9A" w:rsidRPr="00857F9A" w:rsidRDefault="00857F9A" w:rsidP="00857F9A">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tc>
      </w:tr>
      <w:tr w:rsidR="002E3224" w:rsidTr="001E453F">
        <w:trPr>
          <w:trHeight w:val="41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15</w:t>
            </w:r>
          </w:p>
        </w:tc>
      </w:tr>
      <w:tr w:rsidR="002E3224" w:rsidTr="001E453F">
        <w:trPr>
          <w:trHeight w:val="7000"/>
        </w:trPr>
        <w:tc>
          <w:tcPr>
            <w:tcW w:w="10456" w:type="dxa"/>
          </w:tcPr>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1. Оказание охранных услуг в специальной форменной одежде в соответствии с законом является:</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2E3224" w:rsidRPr="006C3C6E" w:rsidRDefault="002E3224" w:rsidP="00664EBA">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Правом работников частной охранной организации (если иное не оговорено в договоре  с заказчиком</w:t>
            </w:r>
            <w:r w:rsidRPr="006C3C6E">
              <w:rPr>
                <w:rFonts w:ascii="Arial Narrow" w:hAnsi="Arial Narrow"/>
                <w:b/>
                <w:w w:val="90"/>
                <w:sz w:val="20"/>
                <w:szCs w:val="20"/>
              </w:rPr>
              <w:t xml:space="preserve"> </w:t>
            </w:r>
            <w:proofErr w:type="gramEnd"/>
          </w:p>
          <w:p w:rsidR="002E3224" w:rsidRPr="006C3C6E" w:rsidRDefault="002E3224" w:rsidP="00664EBA">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w:t>
            </w:r>
            <w:smartTag w:uri="urn:schemas-microsoft-com:office:smarttags" w:element="metricconverter">
              <w:smartTagPr>
                <w:attr w:name="ProductID" w:val="70 см"/>
              </w:smartTagPr>
              <w:r w:rsidRPr="006C3C6E">
                <w:rPr>
                  <w:rFonts w:ascii="Arial Narrow" w:hAnsi="Arial Narrow"/>
                  <w:b/>
                  <w:w w:val="90"/>
                  <w:sz w:val="20"/>
                  <w:szCs w:val="20"/>
                </w:rPr>
                <w:t>70 см</w:t>
              </w:r>
            </w:smartTag>
            <w:r w:rsidRPr="006C3C6E">
              <w:rPr>
                <w:rFonts w:ascii="Arial Narrow" w:hAnsi="Arial Narrow"/>
                <w:b/>
                <w:w w:val="90"/>
                <w:sz w:val="20"/>
                <w:szCs w:val="20"/>
              </w:rPr>
              <w:t>.</w:t>
            </w:r>
            <w:r w:rsidRPr="006C3C6E">
              <w:rPr>
                <w:rFonts w:ascii="Arial Narrow" w:eastAsia="Times New Roman" w:hAnsi="Arial Narrow"/>
                <w:b/>
                <w:w w:val="90"/>
                <w:sz w:val="20"/>
                <w:szCs w:val="20"/>
              </w:rPr>
              <w:t>:</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1.Скрытоносимый селективный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 7220 (с сигналом оповещения, передаваемом на наушники, в том </w:t>
            </w:r>
            <w:proofErr w:type="gramStart"/>
            <w:r w:rsidRPr="006C3C6E">
              <w:rPr>
                <w:rFonts w:ascii="Arial Narrow" w:eastAsia="Times New Roman" w:hAnsi="Arial Narrow"/>
                <w:w w:val="90"/>
                <w:sz w:val="20"/>
                <w:szCs w:val="20"/>
              </w:rPr>
              <w:t>числе</w:t>
            </w:r>
            <w:proofErr w:type="gramEnd"/>
            <w:r w:rsidRPr="006C3C6E">
              <w:rPr>
                <w:rFonts w:ascii="Arial Narrow" w:eastAsia="Times New Roman" w:hAnsi="Arial Narrow"/>
                <w:w w:val="90"/>
                <w:sz w:val="20"/>
                <w:szCs w:val="20"/>
              </w:rPr>
              <w:t xml:space="preserve"> по радиоканалу)</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hAnsi="Arial Narrow"/>
                <w:w w:val="90"/>
                <w:sz w:val="20"/>
                <w:szCs w:val="20"/>
              </w:rPr>
              <w:t>2.</w:t>
            </w:r>
            <w:r w:rsidRPr="006C3C6E">
              <w:rPr>
                <w:rFonts w:ascii="Arial Narrow" w:eastAsia="Times New Roman" w:hAnsi="Arial Narrow"/>
                <w:w w:val="90"/>
                <w:sz w:val="20"/>
                <w:szCs w:val="20"/>
              </w:rPr>
              <w:t xml:space="preserve">Ручной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СФИНКС ВМ-311 (с акустическим и световым сигналом оповещения)</w:t>
            </w:r>
          </w:p>
          <w:p w:rsidR="002E3224" w:rsidRPr="006C3C6E" w:rsidRDefault="002E3224" w:rsidP="00664EBA">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 xml:space="preserve">3. </w:t>
            </w:r>
            <w:proofErr w:type="gramStart"/>
            <w:r w:rsidRPr="006C3C6E">
              <w:rPr>
                <w:rFonts w:ascii="Arial Narrow" w:eastAsia="Times New Roman" w:hAnsi="Arial Narrow"/>
                <w:w w:val="90"/>
                <w:sz w:val="20"/>
                <w:szCs w:val="20"/>
              </w:rPr>
              <w:t>Ручной</w:t>
            </w:r>
            <w:proofErr w:type="gramEnd"/>
            <w:r w:rsidRPr="006C3C6E">
              <w:rPr>
                <w:rFonts w:ascii="Arial Narrow" w:eastAsia="Times New Roman" w:hAnsi="Arial Narrow"/>
                <w:w w:val="90"/>
                <w:sz w:val="20"/>
                <w:szCs w:val="20"/>
              </w:rPr>
              <w:t xml:space="preserve"> </w:t>
            </w:r>
            <w:proofErr w:type="spellStart"/>
            <w:r w:rsidRPr="006C3C6E">
              <w:rPr>
                <w:rFonts w:ascii="Arial Narrow" w:eastAsia="Times New Roman" w:hAnsi="Arial Narrow"/>
                <w:w w:val="90"/>
                <w:sz w:val="20"/>
                <w:szCs w:val="20"/>
              </w:rPr>
              <w:t>металлодетектор</w:t>
            </w:r>
            <w:proofErr w:type="spellEnd"/>
            <w:r w:rsidRPr="006C3C6E">
              <w:rPr>
                <w:rFonts w:ascii="Arial Narrow" w:eastAsia="Times New Roman" w:hAnsi="Arial Narrow"/>
                <w:w w:val="90"/>
                <w:sz w:val="20"/>
                <w:szCs w:val="20"/>
              </w:rPr>
              <w:t xml:space="preserve"> АКА-7210 МИНИСКАН (с акустическим и световым сигналом оповещения)</w:t>
            </w:r>
          </w:p>
          <w:p w:rsidR="002E3224" w:rsidRPr="006C3C6E" w:rsidRDefault="002E3224" w:rsidP="00664EBA">
            <w:pPr>
              <w:rPr>
                <w:rFonts w:ascii="Arial Narrow" w:hAnsi="Arial Narrow"/>
                <w:b/>
                <w:w w:val="90"/>
                <w:sz w:val="20"/>
                <w:szCs w:val="20"/>
              </w:rPr>
            </w:pPr>
            <w:r w:rsidRPr="006C3C6E">
              <w:rPr>
                <w:rFonts w:ascii="Arial Narrow" w:hAnsi="Arial Narrow"/>
                <w:b/>
                <w:w w:val="90"/>
                <w:sz w:val="20"/>
                <w:szCs w:val="20"/>
              </w:rPr>
              <w:t>3. Правильная транспортировка пострадавшего, находящегося без сознания производится:</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1. В положении на спине              2. В положении на животе (при травмах брюшной полости – на боку)</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3. С приподнятыми нижними конечностями</w:t>
            </w:r>
          </w:p>
          <w:p w:rsidR="002E3224" w:rsidRPr="006C3C6E" w:rsidRDefault="002E3224" w:rsidP="00664EBA">
            <w:pPr>
              <w:tabs>
                <w:tab w:val="left" w:pos="1080"/>
              </w:tabs>
              <w:rPr>
                <w:rFonts w:ascii="Arial Narrow" w:hAnsi="Arial Narrow"/>
                <w:b/>
                <w:w w:val="90"/>
                <w:sz w:val="20"/>
                <w:szCs w:val="20"/>
              </w:rPr>
            </w:pPr>
            <w:r w:rsidRPr="006C3C6E">
              <w:rPr>
                <w:rFonts w:ascii="Arial Narrow" w:hAnsi="Arial Narrow"/>
                <w:b/>
                <w:w w:val="90"/>
                <w:sz w:val="20"/>
                <w:szCs w:val="20"/>
              </w:rPr>
              <w:t>4.В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p>
          <w:p w:rsidR="002E3224" w:rsidRPr="006C3C6E" w:rsidRDefault="002E3224" w:rsidP="00664EBA">
            <w:pPr>
              <w:tabs>
                <w:tab w:val="left" w:pos="1080"/>
              </w:tabs>
              <w:rPr>
                <w:rFonts w:ascii="Arial Narrow" w:hAnsi="Arial Narrow"/>
                <w:w w:val="90"/>
                <w:sz w:val="20"/>
                <w:szCs w:val="20"/>
              </w:rPr>
            </w:pPr>
            <w:r w:rsidRPr="006C3C6E">
              <w:rPr>
                <w:rFonts w:ascii="Arial Narrow" w:hAnsi="Arial Narrow"/>
                <w:w w:val="90"/>
                <w:sz w:val="20"/>
                <w:szCs w:val="20"/>
              </w:rPr>
              <w:t>2. Не позднее 10 дней со дня наступления таких событий.</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p w:rsidR="002E3224" w:rsidRPr="006C3C6E" w:rsidRDefault="002E3224" w:rsidP="00664EBA">
            <w:pPr>
              <w:pStyle w:val="a5"/>
              <w:ind w:left="0" w:firstLine="0"/>
              <w:rPr>
                <w:rFonts w:ascii="Arial Narrow" w:hAnsi="Arial Narrow"/>
                <w:b/>
                <w:w w:val="90"/>
                <w:sz w:val="20"/>
                <w:szCs w:val="20"/>
              </w:rPr>
            </w:pPr>
            <w:r w:rsidRPr="006C3C6E">
              <w:rPr>
                <w:rFonts w:ascii="Arial Narrow" w:hAnsi="Arial Narrow"/>
                <w:b/>
                <w:w w:val="90"/>
                <w:sz w:val="20"/>
                <w:szCs w:val="20"/>
              </w:rPr>
              <w:t xml:space="preserve">5.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бронежилетами (жилетами защитными 1-5 классов защиты), используемыми в частной охранной деятельности? </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1. АКМ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           2. СВД с боеприпасом, имеющим легкоплавкий сердечник</w:t>
            </w:r>
          </w:p>
          <w:p w:rsidR="002E3224" w:rsidRPr="006C3C6E" w:rsidRDefault="002E3224" w:rsidP="00664EBA">
            <w:pPr>
              <w:pStyle w:val="a5"/>
              <w:ind w:left="0" w:firstLine="0"/>
              <w:rPr>
                <w:rFonts w:ascii="Arial Narrow" w:hAnsi="Arial Narrow"/>
                <w:w w:val="90"/>
                <w:sz w:val="20"/>
                <w:szCs w:val="20"/>
              </w:rPr>
            </w:pPr>
            <w:r w:rsidRPr="006C3C6E">
              <w:rPr>
                <w:rFonts w:ascii="Arial Narrow" w:hAnsi="Arial Narrow"/>
                <w:w w:val="90"/>
                <w:sz w:val="20"/>
                <w:szCs w:val="20"/>
              </w:rPr>
              <w:t xml:space="preserve">3. СВД с боеприпасом, имеющим стальной </w:t>
            </w:r>
            <w:proofErr w:type="spellStart"/>
            <w:r w:rsidRPr="006C3C6E">
              <w:rPr>
                <w:rFonts w:ascii="Arial Narrow" w:hAnsi="Arial Narrow"/>
                <w:w w:val="90"/>
                <w:sz w:val="20"/>
                <w:szCs w:val="20"/>
              </w:rPr>
              <w:t>термоупрочненный</w:t>
            </w:r>
            <w:proofErr w:type="spellEnd"/>
            <w:r w:rsidRPr="006C3C6E">
              <w:rPr>
                <w:rFonts w:ascii="Arial Narrow" w:hAnsi="Arial Narrow"/>
                <w:w w:val="90"/>
                <w:sz w:val="20"/>
                <w:szCs w:val="20"/>
              </w:rPr>
              <w:t xml:space="preserve"> сердечник</w:t>
            </w:r>
          </w:p>
          <w:p w:rsidR="002E3224" w:rsidRPr="006C3C6E" w:rsidRDefault="002E3224" w:rsidP="00664EBA">
            <w:pPr>
              <w:pStyle w:val="21"/>
              <w:tabs>
                <w:tab w:val="left" w:pos="2869"/>
              </w:tabs>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На охраняемый объект пытаются пройти лица, представившиеся работниками вневедомственной охраны органов внутренних дел, прибывшими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Охранник должен:</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Незамедлительно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Не допускать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территорию объекта без распоряжения администрации объекта</w:t>
            </w:r>
          </w:p>
          <w:p w:rsidR="002E3224" w:rsidRPr="006C3C6E" w:rsidRDefault="002E3224" w:rsidP="00664EBA">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Пропустить </w:t>
            </w:r>
            <w:proofErr w:type="gramStart"/>
            <w:r w:rsidRPr="006C3C6E">
              <w:rPr>
                <w:rFonts w:ascii="Arial Narrow" w:hAnsi="Arial Narrow"/>
                <w:b w:val="0"/>
                <w:w w:val="90"/>
                <w:sz w:val="20"/>
                <w:szCs w:val="20"/>
              </w:rPr>
              <w:t>прибывших</w:t>
            </w:r>
            <w:proofErr w:type="gramEnd"/>
            <w:r w:rsidRPr="006C3C6E">
              <w:rPr>
                <w:rFonts w:ascii="Arial Narrow" w:hAnsi="Arial Narrow"/>
                <w:b w:val="0"/>
                <w:w w:val="90"/>
                <w:sz w:val="20"/>
                <w:szCs w:val="20"/>
              </w:rPr>
              <w:t xml:space="preserve"> на объект после проверочного звонка дежурному по  подразделению  вневедомственной охраны</w:t>
            </w:r>
          </w:p>
          <w:p w:rsidR="002E3224" w:rsidRPr="006C3C6E" w:rsidRDefault="002E3224" w:rsidP="00664EBA">
            <w:pPr>
              <w:rPr>
                <w:rFonts w:ascii="Arial Narrow" w:hAnsi="Arial Narrow"/>
                <w:b/>
                <w:w w:val="90"/>
                <w:sz w:val="20"/>
                <w:szCs w:val="20"/>
              </w:rPr>
            </w:pPr>
            <w:r w:rsidRPr="006C3C6E">
              <w:rPr>
                <w:rFonts w:ascii="Arial Narrow" w:hAnsi="Arial Narrow"/>
                <w:b/>
                <w:bCs/>
                <w:w w:val="90"/>
                <w:sz w:val="20"/>
                <w:szCs w:val="20"/>
              </w:rPr>
              <w:t>7.  Что считается</w:t>
            </w:r>
            <w:r w:rsidRPr="006C3C6E">
              <w:rPr>
                <w:rFonts w:ascii="Arial Narrow" w:hAnsi="Arial Narrow"/>
                <w:b/>
                <w:w w:val="90"/>
                <w:sz w:val="20"/>
                <w:szCs w:val="20"/>
              </w:rPr>
              <w:t xml:space="preserve"> прогулом в соответствии с Трудовым кодексом Российской Федерации?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 xml:space="preserve">1. Отсутствие на рабочем месте без уважительной причины более одного часа. </w:t>
            </w:r>
          </w:p>
          <w:p w:rsidR="002E3224" w:rsidRPr="006C3C6E" w:rsidRDefault="002E3224" w:rsidP="00664EBA">
            <w:pPr>
              <w:rPr>
                <w:rFonts w:ascii="Arial Narrow" w:hAnsi="Arial Narrow"/>
                <w:w w:val="90"/>
                <w:sz w:val="20"/>
                <w:szCs w:val="20"/>
              </w:rPr>
            </w:pPr>
            <w:r w:rsidRPr="006C3C6E">
              <w:rPr>
                <w:rFonts w:ascii="Arial Narrow" w:hAnsi="Arial Narrow"/>
                <w:w w:val="90"/>
                <w:sz w:val="20"/>
                <w:szCs w:val="20"/>
              </w:rPr>
              <w:t>2. Отсутствие на рабочем месте без уважительной причины более четырех часов подряд.</w:t>
            </w:r>
          </w:p>
          <w:p w:rsidR="002E3224" w:rsidRPr="00136B2B" w:rsidRDefault="002E3224" w:rsidP="003A569D">
            <w:pPr>
              <w:rPr>
                <w:rFonts w:ascii="Arial Narrow" w:hAnsi="Arial Narrow"/>
                <w:w w:val="90"/>
                <w:sz w:val="20"/>
                <w:szCs w:val="20"/>
              </w:rPr>
            </w:pPr>
            <w:r w:rsidRPr="006C3C6E">
              <w:rPr>
                <w:rFonts w:ascii="Arial Narrow" w:hAnsi="Arial Narrow"/>
                <w:w w:val="90"/>
                <w:sz w:val="20"/>
                <w:szCs w:val="20"/>
              </w:rPr>
              <w:t>3. Отсутствие на рабочем месте без уважительной причины от двух до четырех часов.</w:t>
            </w:r>
          </w:p>
        </w:tc>
      </w:tr>
      <w:tr w:rsidR="002E3224" w:rsidTr="001E453F">
        <w:trPr>
          <w:trHeight w:val="367"/>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136B2B">
            <w:pPr>
              <w:rPr>
                <w:rFonts w:ascii="Times New Roman" w:hAnsi="Times New Roman" w:cs="Times New Roman"/>
              </w:rPr>
            </w:pPr>
            <w:r w:rsidRPr="00A55ABA">
              <w:rPr>
                <w:rFonts w:ascii="Times New Roman" w:hAnsi="Times New Roman" w:cs="Times New Roman"/>
                <w:b/>
              </w:rPr>
              <w:t>БИЛЕТ    № 16</w:t>
            </w:r>
          </w:p>
        </w:tc>
      </w:tr>
      <w:tr w:rsidR="00136B2B"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136B2B" w:rsidRPr="006C3C6E" w:rsidRDefault="00136B2B" w:rsidP="00136B2B">
            <w:pPr>
              <w:rPr>
                <w:rFonts w:ascii="Arial Narrow" w:hAnsi="Arial Narrow"/>
                <w:b/>
                <w:w w:val="90"/>
                <w:sz w:val="20"/>
                <w:szCs w:val="20"/>
              </w:rPr>
            </w:pPr>
            <w:r w:rsidRPr="006C3C6E">
              <w:rPr>
                <w:rFonts w:ascii="Arial Narrow" w:hAnsi="Arial Narrow"/>
                <w:b/>
                <w:w w:val="90"/>
                <w:sz w:val="20"/>
                <w:szCs w:val="20"/>
              </w:rPr>
              <w:t>1. Могут ли иностранные граждане заниматься частной охранной деятельностью на территории Российской Федерации?</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Не могут.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Могут на основании соответствующего международного договора Российской Федерации.</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2.  Какая из палок резиновых, разрешенных для использования в частной охранной деятельности, имеет наибольший вес (850 </w:t>
            </w:r>
            <w:proofErr w:type="spellStart"/>
            <w:r w:rsidRPr="006C3C6E">
              <w:rPr>
                <w:rFonts w:ascii="Arial Narrow" w:hAnsi="Arial Narrow"/>
                <w:b/>
                <w:w w:val="90"/>
                <w:sz w:val="20"/>
                <w:szCs w:val="20"/>
              </w:rPr>
              <w:t>гр</w:t>
            </w:r>
            <w:proofErr w:type="spellEnd"/>
            <w:r w:rsidRPr="006C3C6E">
              <w:rPr>
                <w:rFonts w:ascii="Arial Narrow" w:hAnsi="Arial Narrow"/>
                <w:b/>
                <w:w w:val="90"/>
                <w:sz w:val="20"/>
                <w:szCs w:val="20"/>
              </w:rPr>
              <w:t>):</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ПР-К</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ПР-Т</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ПР-73М</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3. Какие действия (бездействие) признаются административным правонарушением?</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Общественно опасное действие (бездействие), за которое не предусмотрено уголовное наказание.</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136B2B" w:rsidRPr="006C3C6E" w:rsidRDefault="00136B2B" w:rsidP="00136B2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4.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Не открывая дверей объекта, вызвать милицию и скорую помощь</w:t>
            </w:r>
          </w:p>
          <w:p w:rsidR="00136B2B" w:rsidRPr="006C3C6E" w:rsidRDefault="00136B2B" w:rsidP="00136B2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Вызвать милицию и скорую помощь, в обязательном порядке выйти для оказания первой помощи пострадавшему</w:t>
            </w:r>
          </w:p>
          <w:p w:rsidR="00136B2B" w:rsidRPr="006C3C6E" w:rsidRDefault="00136B2B" w:rsidP="00136B2B">
            <w:pPr>
              <w:pStyle w:val="a5"/>
              <w:ind w:left="0" w:firstLine="0"/>
              <w:rPr>
                <w:rFonts w:ascii="Arial Narrow" w:hAnsi="Arial Narrow"/>
                <w:b/>
                <w:w w:val="90"/>
                <w:sz w:val="20"/>
                <w:szCs w:val="20"/>
              </w:rPr>
            </w:pPr>
            <w:r w:rsidRPr="006C3C6E">
              <w:rPr>
                <w:rFonts w:ascii="Arial Narrow" w:hAnsi="Arial Narrow"/>
                <w:b/>
                <w:w w:val="90"/>
                <w:sz w:val="20"/>
                <w:szCs w:val="20"/>
              </w:rPr>
              <w:t xml:space="preserve">5. Рекомендовать обратившимся самим вызвать соответствующие службы 91. </w:t>
            </w:r>
            <w:proofErr w:type="gramStart"/>
            <w:r w:rsidRPr="006C3C6E">
              <w:rPr>
                <w:rFonts w:ascii="Arial Narrow" w:hAnsi="Arial Narrow"/>
                <w:b/>
                <w:w w:val="90"/>
                <w:sz w:val="20"/>
                <w:szCs w:val="20"/>
              </w:rPr>
              <w:t>В системах охранно-пожарной сигнализации могут применяться, среди прочих, следующие оповещатели:</w:t>
            </w:r>
            <w:proofErr w:type="gram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Магнитоконтактные</w:t>
            </w:r>
            <w:proofErr w:type="spellEnd"/>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2. Световые</w:t>
            </w:r>
          </w:p>
          <w:p w:rsidR="00136B2B" w:rsidRPr="006C3C6E" w:rsidRDefault="00136B2B" w:rsidP="00136B2B">
            <w:pPr>
              <w:pStyle w:val="a5"/>
              <w:ind w:left="0" w:firstLine="0"/>
              <w:rPr>
                <w:rFonts w:ascii="Arial Narrow" w:hAnsi="Arial Narrow"/>
                <w:w w:val="90"/>
                <w:sz w:val="20"/>
                <w:szCs w:val="20"/>
              </w:rPr>
            </w:pPr>
            <w:r w:rsidRPr="006C3C6E">
              <w:rPr>
                <w:rFonts w:ascii="Arial Narrow" w:hAnsi="Arial Narrow"/>
                <w:w w:val="90"/>
                <w:sz w:val="20"/>
                <w:szCs w:val="20"/>
              </w:rPr>
              <w:t>3. Емкостные</w:t>
            </w:r>
          </w:p>
          <w:p w:rsidR="00136B2B" w:rsidRPr="006C3C6E" w:rsidRDefault="00136B2B" w:rsidP="00136B2B">
            <w:pPr>
              <w:rPr>
                <w:rFonts w:ascii="Arial Narrow" w:hAnsi="Arial Narrow"/>
                <w:b/>
                <w:bCs/>
                <w:w w:val="90"/>
                <w:sz w:val="20"/>
                <w:szCs w:val="20"/>
              </w:rPr>
            </w:pPr>
            <w:r w:rsidRPr="006C3C6E">
              <w:rPr>
                <w:rFonts w:ascii="Arial Narrow" w:hAnsi="Arial Narrow"/>
                <w:b/>
                <w:bCs/>
                <w:w w:val="90"/>
                <w:sz w:val="20"/>
                <w:szCs w:val="20"/>
              </w:rPr>
              <w:t>6. При ожоговой ране необходимо:</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1. Очистить рану и промыть ее холодной водой</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2. Наложить сухую стерильную повязку</w:t>
            </w:r>
          </w:p>
          <w:p w:rsidR="00136B2B" w:rsidRPr="006C3C6E" w:rsidRDefault="00136B2B" w:rsidP="00136B2B">
            <w:pPr>
              <w:rPr>
                <w:rFonts w:ascii="Arial Narrow" w:hAnsi="Arial Narrow"/>
                <w:w w:val="90"/>
                <w:sz w:val="20"/>
                <w:szCs w:val="20"/>
              </w:rPr>
            </w:pPr>
            <w:r w:rsidRPr="006C3C6E">
              <w:rPr>
                <w:rFonts w:ascii="Arial Narrow" w:hAnsi="Arial Narrow"/>
                <w:w w:val="90"/>
                <w:sz w:val="20"/>
                <w:szCs w:val="20"/>
              </w:rPr>
              <w:t>3. Смазать рану маслом,  наложить повязку</w:t>
            </w:r>
          </w:p>
          <w:p w:rsidR="00136B2B" w:rsidRPr="006C3C6E" w:rsidRDefault="00136B2B" w:rsidP="00136B2B">
            <w:pPr>
              <w:tabs>
                <w:tab w:val="left" w:pos="1080"/>
              </w:tabs>
              <w:rPr>
                <w:rFonts w:ascii="Arial Narrow" w:hAnsi="Arial Narrow"/>
                <w:b/>
                <w:w w:val="90"/>
                <w:sz w:val="20"/>
                <w:szCs w:val="20"/>
              </w:rPr>
            </w:pPr>
            <w:r w:rsidRPr="006C3C6E">
              <w:rPr>
                <w:rFonts w:ascii="Arial Narrow" w:hAnsi="Arial Narrow"/>
                <w:b/>
                <w:w w:val="90"/>
                <w:sz w:val="20"/>
                <w:szCs w:val="20"/>
              </w:rPr>
              <w:t xml:space="preserve">7. На </w:t>
            </w:r>
            <w:proofErr w:type="gramStart"/>
            <w:r w:rsidRPr="006C3C6E">
              <w:rPr>
                <w:rFonts w:ascii="Arial Narrow" w:hAnsi="Arial Narrow"/>
                <w:b/>
                <w:w w:val="90"/>
                <w:sz w:val="20"/>
                <w:szCs w:val="20"/>
              </w:rPr>
              <w:t>основании</w:t>
            </w:r>
            <w:proofErr w:type="gramEnd"/>
            <w:r w:rsidRPr="006C3C6E">
              <w:rPr>
                <w:rFonts w:ascii="Arial Narrow" w:hAnsi="Arial Narrow"/>
                <w:b/>
                <w:w w:val="90"/>
                <w:sz w:val="20"/>
                <w:szCs w:val="20"/>
              </w:rPr>
              <w:t xml:space="preserve"> какого решения аннулируется удостоверение частного охранника?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1. На основании решения суда.</w:t>
            </w:r>
          </w:p>
          <w:p w:rsidR="00136B2B" w:rsidRPr="006C3C6E"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2. На основании решения руководителя частной охранной организации..</w:t>
            </w:r>
          </w:p>
          <w:p w:rsidR="00136B2B" w:rsidRPr="00136B2B" w:rsidRDefault="00136B2B" w:rsidP="00136B2B">
            <w:pPr>
              <w:tabs>
                <w:tab w:val="left" w:pos="1080"/>
              </w:tabs>
              <w:rPr>
                <w:rFonts w:ascii="Arial Narrow" w:hAnsi="Arial Narrow"/>
                <w:w w:val="90"/>
                <w:sz w:val="20"/>
                <w:szCs w:val="20"/>
              </w:rPr>
            </w:pPr>
            <w:r w:rsidRPr="006C3C6E">
              <w:rPr>
                <w:rFonts w:ascii="Arial Narrow" w:hAnsi="Arial Narrow"/>
                <w:w w:val="90"/>
                <w:sz w:val="20"/>
                <w:szCs w:val="20"/>
              </w:rPr>
              <w:t>3. На основании решения органа внутренних дел.</w:t>
            </w:r>
          </w:p>
        </w:tc>
      </w:tr>
    </w:tbl>
    <w:p w:rsidR="006901FC" w:rsidRDefault="006901FC" w:rsidP="006901F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2E3224" w:rsidTr="00061B92">
        <w:trPr>
          <w:trHeight w:val="307"/>
        </w:trPr>
        <w:tc>
          <w:tcPr>
            <w:tcW w:w="10456"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17</w:t>
            </w:r>
          </w:p>
        </w:tc>
      </w:tr>
      <w:tr w:rsidR="002E3224" w:rsidTr="001E453F">
        <w:trPr>
          <w:trHeight w:val="7000"/>
        </w:trPr>
        <w:tc>
          <w:tcPr>
            <w:tcW w:w="10456" w:type="dxa"/>
          </w:tcPr>
          <w:p w:rsidR="002E3224" w:rsidRPr="006C3C6E" w:rsidRDefault="002E3224" w:rsidP="001E453F">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1. На что обращается  приоритетное внимание при  обеспечении охраны в местах проведения массовых мероприятий?</w:t>
            </w:r>
          </w:p>
          <w:p w:rsidR="002E3224" w:rsidRPr="006C3C6E" w:rsidRDefault="002E3224" w:rsidP="001E453F">
            <w:pPr>
              <w:pStyle w:val="21"/>
              <w:tabs>
                <w:tab w:val="left" w:pos="1134"/>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Возможность посягательства на имущество участвующих в мероприятии.</w:t>
            </w:r>
          </w:p>
          <w:p w:rsidR="002E3224" w:rsidRPr="006C3C6E" w:rsidRDefault="002E3224" w:rsidP="001E453F">
            <w:pPr>
              <w:pStyle w:val="21"/>
              <w:tabs>
                <w:tab w:val="left" w:pos="1134"/>
                <w:tab w:val="left" w:pos="2869"/>
                <w:tab w:val="left" w:pos="3436"/>
              </w:tabs>
              <w:spacing w:before="0" w:line="240" w:lineRule="auto"/>
              <w:ind w:firstLine="0"/>
              <w:jc w:val="left"/>
              <w:rPr>
                <w:rFonts w:ascii="Arial Narrow" w:hAnsi="Arial Narrow"/>
                <w:b w:val="0"/>
                <w:w w:val="90"/>
                <w:sz w:val="20"/>
                <w:szCs w:val="20"/>
              </w:rPr>
            </w:pPr>
            <w:r>
              <w:rPr>
                <w:rFonts w:ascii="Arial Narrow" w:hAnsi="Arial Narrow"/>
                <w:b w:val="0"/>
                <w:w w:val="90"/>
                <w:sz w:val="20"/>
                <w:szCs w:val="20"/>
              </w:rPr>
              <w:t>2.</w:t>
            </w:r>
            <w:r w:rsidRPr="006C3C6E">
              <w:rPr>
                <w:rFonts w:ascii="Arial Narrow" w:hAnsi="Arial Narrow"/>
                <w:b w:val="0"/>
                <w:w w:val="90"/>
                <w:sz w:val="20"/>
                <w:szCs w:val="20"/>
              </w:rPr>
              <w:t>Возможность возникновения массовых беспорядков. Признаки террористической угрозы.</w:t>
            </w:r>
          </w:p>
          <w:p w:rsidR="002E3224" w:rsidRPr="006C3C6E" w:rsidRDefault="002E3224" w:rsidP="001E453F">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Нарушение правил, установленных организаторами мероприятия (безбилетный проход, нахождение в нетрезвом состоянии и т.п.)</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2. В каких пределах работник несет материальную ответственность за причиненный работодателю ущерб?</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В пределах своего среднего месячного заработка, если иное не предусмотрено Трудовым кодексом РФ и иными федеральными законами.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В размере не более двух средних месячных заработков, если иное не предусмотрено ТК РФ или иными федеральными законами.</w:t>
            </w:r>
          </w:p>
          <w:p w:rsidR="002E3224" w:rsidRPr="006C3C6E" w:rsidRDefault="002E3224" w:rsidP="001E453F">
            <w:pPr>
              <w:rPr>
                <w:rFonts w:ascii="Arial Narrow" w:hAnsi="Arial Narrow"/>
                <w:b/>
                <w:w w:val="90"/>
                <w:sz w:val="20"/>
                <w:szCs w:val="20"/>
              </w:rPr>
            </w:pPr>
            <w:r w:rsidRPr="006C3C6E">
              <w:rPr>
                <w:rFonts w:ascii="Arial Narrow" w:hAnsi="Arial Narrow"/>
                <w:b/>
                <w:w w:val="90"/>
                <w:sz w:val="20"/>
                <w:szCs w:val="20"/>
              </w:rPr>
              <w:t>3. Действия по оказанию доврачебной помощи (первой помощи) при обморожении:</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1. Растереть обмороженную конечность с помощью спиртосодержащих растворов</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2. Растереть обмороженную конечность снегом</w:t>
            </w:r>
          </w:p>
          <w:p w:rsidR="002E3224" w:rsidRPr="006C3C6E" w:rsidRDefault="002E3224" w:rsidP="001E453F">
            <w:pPr>
              <w:pStyle w:val="HTML"/>
              <w:ind w:left="0"/>
              <w:rPr>
                <w:rFonts w:ascii="Arial Narrow" w:hAnsi="Arial Narrow" w:cs="Times New Roman"/>
                <w:w w:val="90"/>
              </w:rPr>
            </w:pPr>
            <w:r w:rsidRPr="006C3C6E">
              <w:rPr>
                <w:rFonts w:ascii="Arial Narrow" w:hAnsi="Arial Narrow" w:cs="Times New Roman"/>
                <w:w w:val="90"/>
              </w:rPr>
              <w:t>3. Укутать пострадавшую конечность одеялом, одеждой (сухое тепло) и дать теплое питье</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4. В какой срок охранник (руководитель или уполномоченный представитель  охранной организации)  должны подать заявление в орган внутренних дел о продлении срока действия удостоверения?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Не менее чем за 30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2. Не менее чем за 15  дней до окончания срока его действия.</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3. Не менее чем за 45 дней до окончания срока его действия.</w:t>
            </w:r>
          </w:p>
          <w:p w:rsidR="002E3224" w:rsidRPr="006C3C6E" w:rsidRDefault="002E3224" w:rsidP="001E453F">
            <w:pPr>
              <w:pStyle w:val="a5"/>
              <w:ind w:left="0" w:firstLine="0"/>
              <w:rPr>
                <w:rFonts w:ascii="Arial Narrow" w:hAnsi="Arial Narrow"/>
                <w:b/>
                <w:w w:val="90"/>
                <w:sz w:val="20"/>
                <w:szCs w:val="20"/>
              </w:rPr>
            </w:pPr>
            <w:r w:rsidRPr="006C3C6E">
              <w:rPr>
                <w:rFonts w:ascii="Arial Narrow" w:hAnsi="Arial Narrow"/>
                <w:b/>
                <w:w w:val="90"/>
                <w:sz w:val="20"/>
                <w:szCs w:val="20"/>
              </w:rPr>
              <w:t>5.  Непрерывное ношение бронежилета (жилета защитного) в течении 12 часов (при темп.+18-22</w:t>
            </w:r>
            <w:proofErr w:type="gramStart"/>
            <w:r w:rsidRPr="006C3C6E">
              <w:rPr>
                <w:rFonts w:ascii="Arial Narrow" w:hAnsi="Arial Narrow"/>
                <w:b/>
                <w:w w:val="90"/>
                <w:sz w:val="20"/>
                <w:szCs w:val="20"/>
              </w:rPr>
              <w:t>°С</w:t>
            </w:r>
            <w:proofErr w:type="gramEnd"/>
            <w:r w:rsidRPr="006C3C6E">
              <w:rPr>
                <w:rFonts w:ascii="Arial Narrow" w:hAnsi="Arial Narrow"/>
                <w:b/>
                <w:w w:val="90"/>
                <w:sz w:val="20"/>
                <w:szCs w:val="20"/>
              </w:rPr>
              <w:t xml:space="preserve"> и влажности до 60%) допускается:</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1. При весе жилета защитного с 9 до </w:t>
            </w:r>
            <w:smartTag w:uri="urn:schemas-microsoft-com:office:smarttags" w:element="metricconverter">
              <w:smartTagPr>
                <w:attr w:name="ProductID" w:val="12 кг"/>
              </w:smartTagPr>
              <w:r w:rsidRPr="006C3C6E">
                <w:rPr>
                  <w:rFonts w:ascii="Arial Narrow" w:hAnsi="Arial Narrow"/>
                  <w:w w:val="90"/>
                  <w:sz w:val="20"/>
                  <w:szCs w:val="20"/>
                </w:rPr>
                <w:t>12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2. При весе жилета защитного с 7 до </w:t>
            </w:r>
            <w:smartTag w:uri="urn:schemas-microsoft-com:office:smarttags" w:element="metricconverter">
              <w:smartTagPr>
                <w:attr w:name="ProductID" w:val="9 кг"/>
              </w:smartTagPr>
              <w:r w:rsidRPr="006C3C6E">
                <w:rPr>
                  <w:rFonts w:ascii="Arial Narrow" w:hAnsi="Arial Narrow"/>
                  <w:w w:val="90"/>
                  <w:sz w:val="20"/>
                  <w:szCs w:val="20"/>
                </w:rPr>
                <w:t>9 кг</w:t>
              </w:r>
            </w:smartTag>
            <w:r w:rsidRPr="006C3C6E">
              <w:rPr>
                <w:rFonts w:ascii="Arial Narrow" w:hAnsi="Arial Narrow"/>
                <w:w w:val="90"/>
                <w:sz w:val="20"/>
                <w:szCs w:val="20"/>
              </w:rPr>
              <w:t>.</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 xml:space="preserve">3. При весе жилета защитного до </w:t>
            </w:r>
            <w:smartTag w:uri="urn:schemas-microsoft-com:office:smarttags" w:element="metricconverter">
              <w:smartTagPr>
                <w:attr w:name="ProductID" w:val="7 кг"/>
              </w:smartTagPr>
              <w:r w:rsidRPr="006C3C6E">
                <w:rPr>
                  <w:rFonts w:ascii="Arial Narrow" w:hAnsi="Arial Narrow"/>
                  <w:w w:val="90"/>
                  <w:sz w:val="20"/>
                  <w:szCs w:val="20"/>
                </w:rPr>
                <w:t>7 кг</w:t>
              </w:r>
            </w:smartTag>
            <w:r w:rsidRPr="006C3C6E">
              <w:rPr>
                <w:rFonts w:ascii="Arial Narrow" w:hAnsi="Arial Narrow"/>
                <w:w w:val="90"/>
                <w:sz w:val="20"/>
                <w:szCs w:val="20"/>
              </w:rPr>
              <w:t>.</w:t>
            </w:r>
          </w:p>
          <w:p w:rsidR="002E3224" w:rsidRPr="006C3C6E" w:rsidRDefault="002E3224" w:rsidP="001E453F">
            <w:pPr>
              <w:pStyle w:val="21"/>
              <w:spacing w:before="0" w:line="240" w:lineRule="auto"/>
              <w:ind w:firstLine="0"/>
              <w:jc w:val="left"/>
              <w:rPr>
                <w:rFonts w:ascii="Arial Narrow" w:eastAsia="Times New Roman" w:hAnsi="Arial Narrow"/>
                <w:bCs w:val="0"/>
                <w:w w:val="90"/>
                <w:sz w:val="20"/>
                <w:szCs w:val="20"/>
              </w:rPr>
            </w:pPr>
            <w:r w:rsidRPr="006C3C6E">
              <w:rPr>
                <w:rFonts w:ascii="Arial Narrow" w:eastAsia="Times New Roman" w:hAnsi="Arial Narrow"/>
                <w:bCs w:val="0"/>
                <w:w w:val="90"/>
                <w:sz w:val="20"/>
                <w:szCs w:val="20"/>
              </w:rPr>
              <w:t>6.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Система охранной сигнализации.</w:t>
            </w:r>
          </w:p>
          <w:p w:rsidR="002E3224" w:rsidRPr="006C3C6E" w:rsidRDefault="002E3224" w:rsidP="001E453F">
            <w:pPr>
              <w:pStyle w:val="a5"/>
              <w:ind w:left="0" w:firstLine="0"/>
              <w:rPr>
                <w:rFonts w:ascii="Arial Narrow" w:hAnsi="Arial Narrow"/>
                <w:bCs/>
                <w:w w:val="90"/>
                <w:sz w:val="20"/>
                <w:szCs w:val="20"/>
              </w:rPr>
            </w:pP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1E453F">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1E453F">
            <w:pPr>
              <w:tabs>
                <w:tab w:val="left" w:pos="1080"/>
              </w:tabs>
              <w:rPr>
                <w:rFonts w:ascii="Arial Narrow" w:hAnsi="Arial Narrow"/>
                <w:b/>
                <w:w w:val="90"/>
                <w:sz w:val="20"/>
                <w:szCs w:val="20"/>
              </w:rPr>
            </w:pPr>
            <w:r w:rsidRPr="006C3C6E">
              <w:rPr>
                <w:rFonts w:ascii="Arial Narrow" w:hAnsi="Arial Narrow"/>
                <w:b/>
                <w:w w:val="90"/>
                <w:sz w:val="20"/>
                <w:szCs w:val="20"/>
              </w:rPr>
              <w:t>7.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1. Да, имеют.                                      2. Нет, не имеют.</w:t>
            </w:r>
          </w:p>
          <w:p w:rsidR="002E3224" w:rsidRPr="006C3C6E" w:rsidRDefault="002E3224" w:rsidP="001E453F">
            <w:pPr>
              <w:tabs>
                <w:tab w:val="left" w:pos="1080"/>
              </w:tabs>
              <w:rPr>
                <w:rFonts w:ascii="Arial Narrow" w:hAnsi="Arial Narrow"/>
                <w:w w:val="90"/>
                <w:sz w:val="20"/>
                <w:szCs w:val="20"/>
              </w:rPr>
            </w:pPr>
            <w:r w:rsidRPr="006C3C6E">
              <w:rPr>
                <w:rFonts w:ascii="Arial Narrow" w:hAnsi="Arial Narrow"/>
                <w:w w:val="90"/>
                <w:sz w:val="20"/>
                <w:szCs w:val="20"/>
              </w:rPr>
              <w:t xml:space="preserve">3. Имеют, если посягательство сопряжено с насилием, опасным для жизни </w:t>
            </w:r>
            <w:proofErr w:type="gramStart"/>
            <w:r w:rsidRPr="006C3C6E">
              <w:rPr>
                <w:rFonts w:ascii="Arial Narrow" w:hAnsi="Arial Narrow"/>
                <w:w w:val="90"/>
                <w:sz w:val="20"/>
                <w:szCs w:val="20"/>
              </w:rPr>
              <w:t>обороняющегося</w:t>
            </w:r>
            <w:proofErr w:type="gramEnd"/>
            <w:r w:rsidRPr="006C3C6E">
              <w:rPr>
                <w:rFonts w:ascii="Arial Narrow" w:hAnsi="Arial Narrow"/>
                <w:w w:val="90"/>
                <w:sz w:val="20"/>
                <w:szCs w:val="20"/>
              </w:rPr>
              <w:t>.</w:t>
            </w:r>
          </w:p>
          <w:p w:rsidR="002E3224" w:rsidRDefault="002E3224" w:rsidP="003A569D"/>
        </w:tc>
      </w:tr>
      <w:tr w:rsidR="002E3224" w:rsidTr="00061B92">
        <w:trPr>
          <w:trHeight w:val="366"/>
        </w:trPr>
        <w:tc>
          <w:tcPr>
            <w:tcW w:w="10456"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18</w:t>
            </w:r>
          </w:p>
        </w:tc>
      </w:tr>
      <w:tr w:rsidR="00061B92" w:rsidTr="001E453F">
        <w:trPr>
          <w:trHeight w:val="523"/>
        </w:trPr>
        <w:tc>
          <w:tcPr>
            <w:tcW w:w="10456" w:type="dxa"/>
            <w:tcBorders>
              <w:top w:val="single" w:sz="4" w:space="0" w:color="auto"/>
              <w:left w:val="single" w:sz="4" w:space="0" w:color="auto"/>
              <w:bottom w:val="single" w:sz="4" w:space="0" w:color="auto"/>
              <w:right w:val="single" w:sz="4" w:space="0" w:color="auto"/>
            </w:tcBorders>
          </w:tcPr>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1. Обязан ли частный охранник иметь личную карточку охранника?</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Да, обязан.                                       2. Нет, не обязан.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 xml:space="preserve">3. </w:t>
            </w:r>
            <w:proofErr w:type="gramStart"/>
            <w:r w:rsidRPr="006C3C6E">
              <w:rPr>
                <w:rFonts w:ascii="Arial Narrow" w:hAnsi="Arial Narrow"/>
                <w:w w:val="90"/>
                <w:sz w:val="20"/>
                <w:szCs w:val="20"/>
              </w:rPr>
              <w:t>Обязан</w:t>
            </w:r>
            <w:proofErr w:type="gramEnd"/>
            <w:r w:rsidRPr="006C3C6E">
              <w:rPr>
                <w:rFonts w:ascii="Arial Narrow" w:hAnsi="Arial Narrow"/>
                <w:w w:val="90"/>
                <w:sz w:val="20"/>
                <w:szCs w:val="20"/>
              </w:rPr>
              <w:t xml:space="preserve"> только в случае выполнения трудовой функции со служебным оружием.</w:t>
            </w:r>
          </w:p>
          <w:p w:rsidR="00061B92" w:rsidRPr="006C3C6E" w:rsidRDefault="00061B92" w:rsidP="00061B92">
            <w:pPr>
              <w:rPr>
                <w:rFonts w:ascii="Arial Narrow" w:hAnsi="Arial Narrow"/>
                <w:b/>
                <w:w w:val="90"/>
                <w:sz w:val="20"/>
                <w:szCs w:val="20"/>
              </w:rPr>
            </w:pPr>
            <w:r w:rsidRPr="006C3C6E">
              <w:rPr>
                <w:rFonts w:ascii="Arial Narrow" w:hAnsi="Arial Narrow"/>
                <w:b/>
                <w:w w:val="90"/>
                <w:sz w:val="20"/>
                <w:szCs w:val="20"/>
              </w:rPr>
              <w:t>2. Техника наложения кровоостанавливающего жгута предусматривает:</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1. Наложение жгута на одежду ниже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2. Наложение жгута на одежду выше места кровотечения (с указанием времени наложения в записке)</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3. Наложение жгута под одежду выше места кровотечения</w:t>
            </w:r>
          </w:p>
          <w:p w:rsidR="00061B92" w:rsidRPr="006C3C6E" w:rsidRDefault="00061B92" w:rsidP="00061B9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Кто имеет право удалять с места обнаружения, а при наличии необходимых навыков - разминировать взрывные устройства:</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Специально подготовленные охранники, назначенные приказом руководителя частной охранной организации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Уполномоченные сотрудники правоохранительных органов и МЧС России</w:t>
            </w:r>
          </w:p>
          <w:p w:rsidR="00061B92" w:rsidRPr="006C3C6E" w:rsidRDefault="00061B92" w:rsidP="00061B92">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Охранники, непосредственно обнаружившие взрывные устройства</w:t>
            </w:r>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4. Оказание охранных услуг в специальной форменной одежде в соответствии с законом является: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Обязанностью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Правом работников частной охранной организации (не зависимо от каких бы то ни было условий).</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Правом работников частной охранной организации (если иное не оговорено в договоре  с заказчиком).</w:t>
            </w:r>
          </w:p>
          <w:p w:rsidR="00061B92" w:rsidRPr="006C3C6E" w:rsidRDefault="00061B92" w:rsidP="00061B92">
            <w:pPr>
              <w:pStyle w:val="a5"/>
              <w:ind w:left="0" w:firstLine="0"/>
              <w:rPr>
                <w:rFonts w:ascii="Arial Narrow" w:hAnsi="Arial Narrow"/>
                <w:b/>
                <w:w w:val="90"/>
                <w:sz w:val="20"/>
                <w:szCs w:val="20"/>
              </w:rPr>
            </w:pPr>
            <w:r w:rsidRPr="006C3C6E">
              <w:rPr>
                <w:rFonts w:ascii="Arial Narrow" w:hAnsi="Arial Narrow"/>
                <w:b/>
                <w:w w:val="90"/>
                <w:sz w:val="20"/>
                <w:szCs w:val="20"/>
              </w:rPr>
              <w:t>5.  Палки резиновые, разрешенные для использования в частной охранной деятельности, имеют диаметр:</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1. От 30 до </w:t>
            </w:r>
            <w:smartTag w:uri="urn:schemas-microsoft-com:office:smarttags" w:element="metricconverter">
              <w:smartTagPr>
                <w:attr w:name="ProductID" w:val="32 мм"/>
              </w:smartTagPr>
              <w:r w:rsidRPr="006C3C6E">
                <w:rPr>
                  <w:rFonts w:ascii="Arial Narrow" w:hAnsi="Arial Narrow"/>
                  <w:w w:val="90"/>
                  <w:sz w:val="20"/>
                  <w:szCs w:val="20"/>
                </w:rPr>
                <w:t>32 мм</w:t>
              </w:r>
            </w:smartTag>
            <w:r w:rsidRPr="006C3C6E">
              <w:rPr>
                <w:rFonts w:ascii="Arial Narrow" w:hAnsi="Arial Narrow"/>
                <w:w w:val="90"/>
                <w:sz w:val="20"/>
                <w:szCs w:val="20"/>
              </w:rPr>
              <w:t xml:space="preserve">.                                                 2. От 34 до </w:t>
            </w:r>
            <w:smartTag w:uri="urn:schemas-microsoft-com:office:smarttags" w:element="metricconverter">
              <w:smartTagPr>
                <w:attr w:name="ProductID" w:val="36 мм"/>
              </w:smartTagPr>
              <w:r w:rsidRPr="006C3C6E">
                <w:rPr>
                  <w:rFonts w:ascii="Arial Narrow" w:hAnsi="Arial Narrow"/>
                  <w:w w:val="90"/>
                  <w:sz w:val="20"/>
                  <w:szCs w:val="20"/>
                </w:rPr>
                <w:t>36 мм</w:t>
              </w:r>
            </w:smartTag>
            <w:r w:rsidRPr="006C3C6E">
              <w:rPr>
                <w:rFonts w:ascii="Arial Narrow" w:hAnsi="Arial Narrow"/>
                <w:w w:val="90"/>
                <w:sz w:val="20"/>
                <w:szCs w:val="20"/>
              </w:rPr>
              <w:t>.</w:t>
            </w:r>
          </w:p>
          <w:p w:rsidR="00061B92" w:rsidRPr="006C3C6E" w:rsidRDefault="00061B92" w:rsidP="00061B92">
            <w:pPr>
              <w:rPr>
                <w:rFonts w:ascii="Arial Narrow" w:hAnsi="Arial Narrow"/>
                <w:w w:val="90"/>
                <w:sz w:val="20"/>
                <w:szCs w:val="20"/>
              </w:rPr>
            </w:pPr>
            <w:r w:rsidRPr="006C3C6E">
              <w:rPr>
                <w:rFonts w:ascii="Arial Narrow" w:hAnsi="Arial Narrow"/>
                <w:w w:val="90"/>
                <w:sz w:val="20"/>
                <w:szCs w:val="20"/>
              </w:rPr>
              <w:t xml:space="preserve">3. От 38 до </w:t>
            </w:r>
            <w:smartTag w:uri="urn:schemas-microsoft-com:office:smarttags" w:element="metricconverter">
              <w:smartTagPr>
                <w:attr w:name="ProductID" w:val="40 мм"/>
              </w:smartTagPr>
              <w:r w:rsidRPr="006C3C6E">
                <w:rPr>
                  <w:rFonts w:ascii="Arial Narrow" w:hAnsi="Arial Narrow"/>
                  <w:w w:val="90"/>
                  <w:sz w:val="20"/>
                  <w:szCs w:val="20"/>
                </w:rPr>
                <w:t>40 мм</w:t>
              </w:r>
            </w:smartTag>
            <w:r w:rsidRPr="006C3C6E">
              <w:rPr>
                <w:rFonts w:ascii="Arial Narrow" w:hAnsi="Arial Narrow"/>
                <w:w w:val="90"/>
                <w:sz w:val="20"/>
                <w:szCs w:val="20"/>
              </w:rPr>
              <w:t>.</w:t>
            </w:r>
          </w:p>
          <w:p w:rsidR="00061B92" w:rsidRPr="006C3C6E" w:rsidRDefault="00061B92" w:rsidP="00061B9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 xml:space="preserve">6. </w:t>
            </w:r>
            <w:r w:rsidRPr="006C3C6E">
              <w:rPr>
                <w:rFonts w:ascii="Arial Narrow" w:eastAsia="Times New Roman" w:hAnsi="Arial Narrow"/>
                <w:b/>
                <w:w w:val="90"/>
                <w:sz w:val="20"/>
                <w:szCs w:val="20"/>
              </w:rPr>
              <w:t>К первичным средствам пожаротушения относятся:</w:t>
            </w:r>
          </w:p>
          <w:p w:rsidR="00061B92" w:rsidRPr="006C3C6E" w:rsidRDefault="00061B92" w:rsidP="00061B92">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Пожарные автомобили</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61B92" w:rsidRPr="006C3C6E" w:rsidRDefault="00061B92" w:rsidP="00061B92">
            <w:pPr>
              <w:pStyle w:val="a5"/>
              <w:tabs>
                <w:tab w:val="left" w:pos="709"/>
              </w:tabs>
              <w:ind w:left="0" w:firstLine="0"/>
              <w:rPr>
                <w:rFonts w:ascii="Arial Narrow" w:hAnsi="Arial Narrow"/>
                <w:w w:val="90"/>
                <w:sz w:val="20"/>
                <w:szCs w:val="20"/>
              </w:rPr>
            </w:pPr>
            <w:r>
              <w:rPr>
                <w:rFonts w:ascii="Arial Narrow" w:hAnsi="Arial Narrow"/>
                <w:w w:val="90"/>
                <w:sz w:val="20"/>
                <w:szCs w:val="20"/>
              </w:rPr>
              <w:t xml:space="preserve">3. </w:t>
            </w:r>
            <w:r w:rsidRPr="006C3C6E">
              <w:rPr>
                <w:rFonts w:ascii="Arial Narrow" w:hAnsi="Arial Narrow"/>
                <w:w w:val="90"/>
                <w:sz w:val="20"/>
                <w:szCs w:val="20"/>
              </w:rPr>
              <w:t xml:space="preserve">Пожарные </w:t>
            </w:r>
            <w:proofErr w:type="spellStart"/>
            <w:r w:rsidRPr="006C3C6E">
              <w:rPr>
                <w:rFonts w:ascii="Arial Narrow" w:hAnsi="Arial Narrow"/>
                <w:w w:val="90"/>
                <w:sz w:val="20"/>
                <w:szCs w:val="20"/>
              </w:rPr>
              <w:t>мотопомпы</w:t>
            </w:r>
            <w:proofErr w:type="spellEnd"/>
          </w:p>
          <w:p w:rsidR="00061B92" w:rsidRPr="006C3C6E" w:rsidRDefault="00061B92" w:rsidP="00061B92">
            <w:pPr>
              <w:tabs>
                <w:tab w:val="left" w:pos="1080"/>
              </w:tabs>
              <w:rPr>
                <w:rFonts w:ascii="Arial Narrow" w:hAnsi="Arial Narrow"/>
                <w:b/>
                <w:w w:val="90"/>
                <w:sz w:val="20"/>
                <w:szCs w:val="20"/>
              </w:rPr>
            </w:pPr>
            <w:r w:rsidRPr="006C3C6E">
              <w:rPr>
                <w:rFonts w:ascii="Arial Narrow" w:hAnsi="Arial Narrow"/>
                <w:b/>
                <w:w w:val="90"/>
                <w:sz w:val="20"/>
                <w:szCs w:val="20"/>
              </w:rPr>
              <w:t>7. В каких случаях от охранника не требуется предупреждения о применении специальных средств и огнестрельного оружия?</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1. В случаях, когда может возникнуть угроза жизни и здоровью охраняемых граждан.</w:t>
            </w:r>
          </w:p>
          <w:p w:rsidR="00061B92" w:rsidRPr="006C3C6E"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2. В случаях,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61B92" w:rsidRPr="00061B92" w:rsidRDefault="00061B92" w:rsidP="00061B92">
            <w:pPr>
              <w:tabs>
                <w:tab w:val="left" w:pos="1080"/>
              </w:tabs>
              <w:rPr>
                <w:rFonts w:ascii="Arial Narrow" w:hAnsi="Arial Narrow"/>
                <w:w w:val="90"/>
                <w:sz w:val="20"/>
                <w:szCs w:val="20"/>
              </w:rPr>
            </w:pPr>
            <w:r w:rsidRPr="006C3C6E">
              <w:rPr>
                <w:rFonts w:ascii="Arial Narrow" w:hAnsi="Arial Narrow"/>
                <w:w w:val="90"/>
                <w:sz w:val="20"/>
                <w:szCs w:val="20"/>
              </w:rPr>
              <w:t>3. В случаях, когда имеется угроза применения насилия, опасного для жизни охранника.</w:t>
            </w:r>
          </w:p>
        </w:tc>
      </w:tr>
    </w:tbl>
    <w:p w:rsidR="006901FC" w:rsidRDefault="006901FC" w:rsidP="006901FC"/>
    <w:p w:rsidR="006901FC" w:rsidRDefault="006901FC" w:rsidP="006901FC"/>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2E3224" w:rsidTr="001B5C95">
        <w:trPr>
          <w:trHeight w:val="339"/>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19</w:t>
            </w:r>
          </w:p>
        </w:tc>
      </w:tr>
      <w:tr w:rsidR="002E3224" w:rsidTr="001B5C95">
        <w:trPr>
          <w:trHeight w:val="7167"/>
        </w:trPr>
        <w:tc>
          <w:tcPr>
            <w:tcW w:w="10490" w:type="dxa"/>
          </w:tcPr>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 xml:space="preserve">1.  Какой класс защиты бронежилета (жилета защитного) позволяет защититься от огня из пистолетов </w:t>
            </w:r>
            <w:proofErr w:type="gramStart"/>
            <w:r w:rsidRPr="006C3C6E">
              <w:rPr>
                <w:rFonts w:ascii="Arial Narrow" w:hAnsi="Arial Narrow"/>
                <w:b/>
                <w:w w:val="90"/>
                <w:sz w:val="20"/>
                <w:szCs w:val="20"/>
              </w:rPr>
              <w:t>ТТ</w:t>
            </w:r>
            <w:proofErr w:type="gramEnd"/>
            <w:r w:rsidRPr="006C3C6E">
              <w:rPr>
                <w:rFonts w:ascii="Arial Narrow" w:hAnsi="Arial Narrow"/>
                <w:b/>
                <w:w w:val="90"/>
                <w:sz w:val="20"/>
                <w:szCs w:val="20"/>
              </w:rPr>
              <w:t>, ПММ, ПСМ?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Первый                                     2. Второй                                                3. Третий</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2.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Нет, не имеют.                                               2. Да, имеют.</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Имеют, если не используют в процессе осуществления трудовой функции служебное оружие.</w:t>
            </w:r>
          </w:p>
          <w:p w:rsidR="002E3224" w:rsidRPr="006C3C6E" w:rsidRDefault="002E3224" w:rsidP="00095429">
            <w:pPr>
              <w:pStyle w:val="a5"/>
              <w:ind w:left="0" w:firstLine="0"/>
              <w:rPr>
                <w:rFonts w:ascii="Arial Narrow" w:hAnsi="Arial Narrow"/>
                <w:b/>
                <w:w w:val="90"/>
                <w:sz w:val="20"/>
                <w:szCs w:val="20"/>
              </w:rPr>
            </w:pPr>
            <w:r w:rsidRPr="006C3C6E">
              <w:rPr>
                <w:rFonts w:ascii="Arial Narrow" w:hAnsi="Arial Narrow"/>
                <w:b/>
                <w:w w:val="90"/>
                <w:sz w:val="20"/>
                <w:szCs w:val="20"/>
              </w:rPr>
              <w:t>3.  Какой из режимов допускает одновременное открытие обоих дверей (ворот)  тамбура безопасности (входного шлюза)?</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1. Режим допуска руководителя объекта                                        2..Режим экстренной эвакуации</w:t>
            </w:r>
          </w:p>
          <w:p w:rsidR="002E3224" w:rsidRPr="006C3C6E" w:rsidRDefault="002E3224" w:rsidP="00095429">
            <w:pPr>
              <w:pStyle w:val="a5"/>
              <w:ind w:left="0" w:firstLine="0"/>
              <w:rPr>
                <w:rFonts w:ascii="Arial Narrow" w:hAnsi="Arial Narrow"/>
                <w:w w:val="90"/>
                <w:sz w:val="20"/>
                <w:szCs w:val="20"/>
              </w:rPr>
            </w:pPr>
            <w:r w:rsidRPr="006C3C6E">
              <w:rPr>
                <w:rFonts w:ascii="Arial Narrow" w:hAnsi="Arial Narrow"/>
                <w:w w:val="90"/>
                <w:sz w:val="20"/>
                <w:szCs w:val="20"/>
              </w:rPr>
              <w:t>3. Режим утреннего «наплыва» посетителей</w:t>
            </w:r>
          </w:p>
          <w:p w:rsidR="002E3224" w:rsidRPr="006C3C6E" w:rsidRDefault="002E3224" w:rsidP="00095429">
            <w:pPr>
              <w:suppressAutoHyphens/>
              <w:rPr>
                <w:rFonts w:ascii="Arial Narrow" w:hAnsi="Arial Narrow"/>
                <w:b/>
                <w:bCs/>
                <w:w w:val="90"/>
                <w:sz w:val="20"/>
                <w:szCs w:val="20"/>
              </w:rPr>
            </w:pPr>
            <w:r w:rsidRPr="006C3C6E">
              <w:rPr>
                <w:rFonts w:ascii="Arial Narrow" w:hAnsi="Arial Narrow"/>
                <w:b/>
                <w:bCs/>
                <w:w w:val="90"/>
                <w:sz w:val="20"/>
                <w:szCs w:val="20"/>
              </w:rPr>
              <w:t>4..При попадании слезоточивых и раздражающих веществ на кожу следует:</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2E3224" w:rsidRPr="006C3C6E" w:rsidRDefault="002E3224" w:rsidP="00095429">
            <w:pPr>
              <w:rPr>
                <w:rFonts w:ascii="Arial Narrow" w:hAnsi="Arial Narrow"/>
                <w:w w:val="90"/>
                <w:sz w:val="20"/>
                <w:szCs w:val="20"/>
              </w:rPr>
            </w:pPr>
            <w:r w:rsidRPr="006C3C6E">
              <w:rPr>
                <w:rFonts w:ascii="Arial Narrow" w:hAnsi="Arial Narrow"/>
                <w:w w:val="90"/>
                <w:sz w:val="20"/>
                <w:szCs w:val="20"/>
              </w:rPr>
              <w:t>2. Промыть кожу холодной водой                                    3. Промокнуть сухой ветошью</w:t>
            </w:r>
          </w:p>
          <w:p w:rsidR="002E3224" w:rsidRPr="006C3C6E" w:rsidRDefault="002E3224" w:rsidP="00095429">
            <w:pPr>
              <w:tabs>
                <w:tab w:val="left" w:pos="1080"/>
              </w:tabs>
              <w:rPr>
                <w:rFonts w:ascii="Arial Narrow" w:hAnsi="Arial Narrow"/>
                <w:b/>
                <w:w w:val="90"/>
                <w:sz w:val="20"/>
                <w:szCs w:val="20"/>
              </w:rPr>
            </w:pPr>
            <w:r w:rsidRPr="006C3C6E">
              <w:rPr>
                <w:rFonts w:ascii="Arial Narrow" w:hAnsi="Arial Narrow"/>
                <w:b/>
                <w:w w:val="90"/>
                <w:sz w:val="20"/>
                <w:szCs w:val="20"/>
              </w:rPr>
              <w:t>5. В каких случаях разрешается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2. В случаях оказания указанными лицами группового сопротивления.</w:t>
            </w:r>
          </w:p>
          <w:p w:rsidR="002E3224" w:rsidRPr="006C3C6E" w:rsidRDefault="002E3224" w:rsidP="00095429">
            <w:pPr>
              <w:tabs>
                <w:tab w:val="left" w:pos="1080"/>
              </w:tabs>
              <w:rPr>
                <w:rFonts w:ascii="Arial Narrow" w:hAnsi="Arial Narrow"/>
                <w:w w:val="90"/>
                <w:sz w:val="20"/>
                <w:szCs w:val="20"/>
              </w:rPr>
            </w:pPr>
            <w:r w:rsidRPr="006C3C6E">
              <w:rPr>
                <w:rFonts w:ascii="Arial Narrow" w:hAnsi="Arial Narrow"/>
                <w:w w:val="90"/>
                <w:sz w:val="20"/>
                <w:szCs w:val="20"/>
              </w:rPr>
              <w:t>3.  В случаях отказа правонарушителя подчиниться требованию охранника  следовать в охранное помещение.</w:t>
            </w:r>
          </w:p>
          <w:p w:rsidR="002E3224" w:rsidRPr="006C3C6E" w:rsidRDefault="002E3224" w:rsidP="00095429">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6. При остановке в населенном пункте сотрудниками органов внутренних дел машины, перевозящей денежные средства, </w:t>
            </w:r>
            <w:proofErr w:type="gramStart"/>
            <w:r w:rsidRPr="006C3C6E">
              <w:rPr>
                <w:rFonts w:ascii="Arial Narrow" w:hAnsi="Arial Narrow"/>
                <w:w w:val="90"/>
                <w:sz w:val="20"/>
                <w:szCs w:val="20"/>
              </w:rPr>
              <w:t>старшему</w:t>
            </w:r>
            <w:proofErr w:type="gramEnd"/>
            <w:r w:rsidRPr="006C3C6E">
              <w:rPr>
                <w:rFonts w:ascii="Arial Narrow" w:hAnsi="Arial Narrow"/>
                <w:w w:val="90"/>
                <w:sz w:val="20"/>
                <w:szCs w:val="20"/>
              </w:rPr>
              <w:t xml:space="preserve"> группы охраны целесообразно действовать следующим образом:</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Дать команду водителю заглушить двигатель, выйти из автомобиля, подойти к сотруднику милиции, представиться, предъявить документы</w:t>
            </w:r>
          </w:p>
          <w:p w:rsidR="002E3224" w:rsidRPr="006C3C6E" w:rsidRDefault="002E3224" w:rsidP="00095429">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спросить о причине остановки. </w:t>
            </w:r>
            <w:proofErr w:type="gramStart"/>
            <w:r w:rsidRPr="006C3C6E">
              <w:rPr>
                <w:rFonts w:ascii="Arial Narrow" w:hAnsi="Arial Narrow"/>
                <w:b w:val="0"/>
                <w:w w:val="90"/>
                <w:sz w:val="20"/>
                <w:szCs w:val="20"/>
              </w:rPr>
              <w:t>При любых обстоятельствах из автомобиля не выходить до прибытия группы быстрого реагирования охранной организации (ответственного лица охранного предприятия</w:t>
            </w:r>
            <w:proofErr w:type="gramEnd"/>
          </w:p>
          <w:p w:rsidR="002E3224" w:rsidRPr="006C3C6E" w:rsidRDefault="002E3224" w:rsidP="00095429">
            <w:pPr>
              <w:pStyle w:val="21"/>
              <w:tabs>
                <w:tab w:val="left" w:pos="214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2E3224" w:rsidRPr="006C3C6E" w:rsidRDefault="002E3224" w:rsidP="00095429">
            <w:pPr>
              <w:adjustRightInd w:val="0"/>
              <w:rPr>
                <w:rFonts w:ascii="Arial Narrow" w:hAnsi="Arial Narrow"/>
                <w:b/>
                <w:bCs/>
                <w:w w:val="90"/>
                <w:sz w:val="20"/>
                <w:szCs w:val="20"/>
              </w:rPr>
            </w:pPr>
            <w:r w:rsidRPr="006C3C6E">
              <w:rPr>
                <w:rFonts w:ascii="Arial Narrow" w:hAnsi="Arial Narrow"/>
                <w:b/>
                <w:bCs/>
                <w:w w:val="90"/>
                <w:sz w:val="20"/>
                <w:szCs w:val="20"/>
              </w:rPr>
              <w:t>7. Какие виды специальных средств разрешается использовать в частной охранной деятельности?</w:t>
            </w:r>
          </w:p>
          <w:p w:rsidR="002E3224" w:rsidRPr="006C3C6E" w:rsidRDefault="002E3224" w:rsidP="00095429">
            <w:pPr>
              <w:tabs>
                <w:tab w:val="left" w:pos="900"/>
              </w:tabs>
              <w:adjustRightInd w:val="0"/>
              <w:rPr>
                <w:rFonts w:ascii="Arial Narrow" w:hAnsi="Arial Narrow"/>
                <w:w w:val="90"/>
                <w:sz w:val="20"/>
                <w:szCs w:val="20"/>
              </w:rPr>
            </w:pPr>
            <w:r w:rsidRPr="006C3C6E">
              <w:rPr>
                <w:rFonts w:ascii="Arial Narrow" w:hAnsi="Arial Narrow"/>
                <w:w w:val="90"/>
                <w:sz w:val="20"/>
                <w:szCs w:val="20"/>
              </w:rPr>
              <w:t>1. Резиновые палки, наручники, средства для принудительной остановки транспорта.</w:t>
            </w:r>
          </w:p>
          <w:p w:rsidR="002E3224" w:rsidRPr="006C3C6E"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 xml:space="preserve">2..Защитные шлемы, защитные жилеты, наручники и резиновые палки.  </w:t>
            </w:r>
          </w:p>
          <w:p w:rsidR="002E3224" w:rsidRPr="00095429" w:rsidRDefault="002E3224" w:rsidP="00095429">
            <w:pPr>
              <w:tabs>
                <w:tab w:val="left" w:pos="629"/>
              </w:tabs>
              <w:adjustRightInd w:val="0"/>
              <w:rPr>
                <w:rFonts w:ascii="Arial Narrow" w:hAnsi="Arial Narrow"/>
                <w:w w:val="90"/>
                <w:sz w:val="20"/>
                <w:szCs w:val="20"/>
              </w:rPr>
            </w:pPr>
            <w:r w:rsidRPr="006C3C6E">
              <w:rPr>
                <w:rFonts w:ascii="Arial Narrow" w:hAnsi="Arial Narrow"/>
                <w:w w:val="90"/>
                <w:sz w:val="20"/>
                <w:szCs w:val="20"/>
              </w:rPr>
              <w:t>3..Резиновые палки, слезоточивые вещества, служебные собаки.</w:t>
            </w:r>
          </w:p>
        </w:tc>
      </w:tr>
      <w:tr w:rsidR="002E3224" w:rsidTr="001B5C95">
        <w:trPr>
          <w:trHeight w:val="26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20</w:t>
            </w:r>
          </w:p>
        </w:tc>
      </w:tr>
      <w:tr w:rsidR="00095429"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095429" w:rsidRPr="006C3C6E" w:rsidRDefault="00095429" w:rsidP="00315782">
            <w:pPr>
              <w:rPr>
                <w:rFonts w:ascii="Arial Narrow" w:hAnsi="Arial Narrow"/>
                <w:b/>
                <w:bCs/>
                <w:w w:val="90"/>
                <w:sz w:val="20"/>
                <w:szCs w:val="20"/>
              </w:rPr>
            </w:pPr>
            <w:r w:rsidRPr="006C3C6E">
              <w:rPr>
                <w:rFonts w:ascii="Arial Narrow" w:hAnsi="Arial Narrow"/>
                <w:b/>
                <w:bCs/>
                <w:w w:val="90"/>
                <w:sz w:val="20"/>
                <w:szCs w:val="20"/>
              </w:rPr>
              <w:t>1.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095429" w:rsidRPr="006C3C6E" w:rsidRDefault="00095429" w:rsidP="00315782">
            <w:pPr>
              <w:tabs>
                <w:tab w:val="left" w:pos="0"/>
              </w:tabs>
              <w:rPr>
                <w:rFonts w:ascii="Arial Narrow" w:hAnsi="Arial Narrow"/>
                <w:w w:val="90"/>
                <w:sz w:val="20"/>
                <w:szCs w:val="20"/>
              </w:rPr>
            </w:pPr>
            <w:r w:rsidRPr="006C3C6E">
              <w:rPr>
                <w:rFonts w:ascii="Arial Narrow" w:hAnsi="Arial Narrow"/>
                <w:w w:val="90"/>
                <w:sz w:val="20"/>
                <w:szCs w:val="20"/>
              </w:rPr>
              <w:t>1. Не имеет ни права, ни возможности, это дело органов внутренних дел.</w:t>
            </w:r>
          </w:p>
          <w:p w:rsidR="00095429" w:rsidRPr="006C3C6E" w:rsidRDefault="00095429" w:rsidP="00315782">
            <w:pPr>
              <w:tabs>
                <w:tab w:val="left" w:pos="993"/>
              </w:tabs>
              <w:suppressAutoHyphens/>
              <w:rPr>
                <w:rFonts w:ascii="Arial Narrow" w:hAnsi="Arial Narrow"/>
                <w:w w:val="90"/>
                <w:sz w:val="20"/>
                <w:szCs w:val="20"/>
              </w:rPr>
            </w:pPr>
            <w:r w:rsidRPr="006C3C6E">
              <w:rPr>
                <w:rFonts w:ascii="Arial Narrow" w:hAnsi="Arial Narrow"/>
                <w:w w:val="90"/>
                <w:sz w:val="20"/>
                <w:szCs w:val="20"/>
              </w:rPr>
              <w:t xml:space="preserve">2..Имеет </w:t>
            </w:r>
            <w:proofErr w:type="gramStart"/>
            <w:r w:rsidRPr="006C3C6E">
              <w:rPr>
                <w:rFonts w:ascii="Arial Narrow" w:hAnsi="Arial Narrow"/>
                <w:w w:val="90"/>
                <w:sz w:val="20"/>
                <w:szCs w:val="20"/>
              </w:rPr>
              <w:t>право</w:t>
            </w:r>
            <w:proofErr w:type="gramEnd"/>
            <w:r w:rsidRPr="006C3C6E">
              <w:rPr>
                <w:rFonts w:ascii="Arial Narrow" w:hAnsi="Arial Narrow"/>
                <w:w w:val="90"/>
                <w:sz w:val="20"/>
                <w:szCs w:val="20"/>
              </w:rPr>
              <w:t xml:space="preserve"> и задерживать и изымать на месте правонарушения. </w:t>
            </w:r>
          </w:p>
          <w:p w:rsidR="00095429" w:rsidRPr="006C3C6E" w:rsidRDefault="00095429" w:rsidP="00315782">
            <w:pPr>
              <w:tabs>
                <w:tab w:val="left" w:pos="993"/>
              </w:tabs>
              <w:suppressAutoHyphens/>
              <w:rPr>
                <w:rFonts w:ascii="Arial Narrow" w:hAnsi="Arial Narrow"/>
                <w:w w:val="90"/>
                <w:sz w:val="20"/>
                <w:szCs w:val="20"/>
              </w:rPr>
            </w:pPr>
            <w:r w:rsidRPr="006C3C6E">
              <w:rPr>
                <w:rFonts w:ascii="Arial Narrow" w:hAnsi="Arial Narrow"/>
                <w:w w:val="90"/>
                <w:sz w:val="20"/>
                <w:szCs w:val="20"/>
              </w:rPr>
              <w:t>3..Имеет право задержать указанное лицо на месте правонарушения при условии его незамедлительной передачи в милицию, но забрать орудие преступления может только в ситуациях  необходимой обороны и крайней необходимости.</w:t>
            </w:r>
          </w:p>
          <w:p w:rsidR="00095429" w:rsidRPr="006C3C6E" w:rsidRDefault="00095429" w:rsidP="00315782">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2.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Немедленное задержание посетителя для передачи его в органы внутренних дел</w:t>
            </w:r>
          </w:p>
          <w:p w:rsidR="00095429" w:rsidRPr="006C3C6E" w:rsidRDefault="00095429" w:rsidP="00315782">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Предложение посетителю предъявить все предметы, содержащие металл, а при отказе - недопущение его на объект</w:t>
            </w:r>
          </w:p>
          <w:p w:rsidR="00095429" w:rsidRPr="006C3C6E" w:rsidRDefault="00095429" w:rsidP="00315782">
            <w:pPr>
              <w:rPr>
                <w:rFonts w:ascii="Arial Narrow" w:hAnsi="Arial Narrow"/>
                <w:w w:val="90"/>
                <w:sz w:val="20"/>
                <w:szCs w:val="20"/>
              </w:rPr>
            </w:pPr>
            <w:r w:rsidRPr="006C3C6E">
              <w:rPr>
                <w:rFonts w:ascii="Arial Narrow" w:hAnsi="Arial Narrow"/>
                <w:b/>
                <w:w w:val="90"/>
                <w:sz w:val="20"/>
                <w:szCs w:val="20"/>
              </w:rPr>
              <w:t xml:space="preserve">3. Могут ли действия охранника по защите жизни и здоровья другого лица расцениваться как действия в состоянии необходимой обороны:                  </w:t>
            </w:r>
            <w:r w:rsidRPr="006C3C6E">
              <w:rPr>
                <w:rFonts w:ascii="Arial Narrow" w:hAnsi="Arial Narrow"/>
                <w:w w:val="90"/>
                <w:sz w:val="20"/>
                <w:szCs w:val="20"/>
              </w:rPr>
              <w:t>1.</w:t>
            </w:r>
            <w:r w:rsidRPr="006C3C6E">
              <w:rPr>
                <w:rFonts w:ascii="Arial Narrow" w:hAnsi="Arial Narrow"/>
                <w:w w:val="90"/>
                <w:sz w:val="20"/>
                <w:szCs w:val="20"/>
              </w:rPr>
              <w:tab/>
              <w:t>Не могут ни при каких условиях.</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2..Могут, если соблюдены условия необходимой обороны, предусмотренные законом.</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3..Могут, только если при указанном лице находилось охраняемое имущество.</w:t>
            </w:r>
          </w:p>
          <w:p w:rsidR="00095429" w:rsidRPr="006C3C6E" w:rsidRDefault="00095429" w:rsidP="00315782">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4</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охранного телевидения:</w:t>
            </w:r>
          </w:p>
          <w:p w:rsidR="00095429" w:rsidRPr="006C3C6E" w:rsidRDefault="00095429" w:rsidP="00315782">
            <w:pPr>
              <w:pStyle w:val="a5"/>
              <w:tabs>
                <w:tab w:val="left" w:pos="709"/>
                <w:tab w:val="left" w:pos="993"/>
              </w:tabs>
              <w:ind w:left="0" w:firstLine="0"/>
              <w:rPr>
                <w:rFonts w:ascii="Arial Narrow" w:eastAsia="Times New Roman" w:hAnsi="Arial Narrow"/>
                <w:w w:val="90"/>
                <w:sz w:val="20"/>
                <w:szCs w:val="20"/>
              </w:rPr>
            </w:pPr>
            <w:r w:rsidRPr="006C3C6E">
              <w:rPr>
                <w:rFonts w:ascii="Arial Narrow" w:eastAsia="Times New Roman" w:hAnsi="Arial Narrow"/>
                <w:w w:val="90"/>
                <w:sz w:val="20"/>
                <w:szCs w:val="20"/>
              </w:rPr>
              <w:t xml:space="preserve">1.Обеспечение передачи </w:t>
            </w:r>
            <w:proofErr w:type="spellStart"/>
            <w:r w:rsidRPr="006C3C6E">
              <w:rPr>
                <w:rFonts w:ascii="Arial Narrow" w:eastAsia="Times New Roman" w:hAnsi="Arial Narrow"/>
                <w:w w:val="90"/>
                <w:sz w:val="20"/>
                <w:szCs w:val="20"/>
              </w:rPr>
              <w:t>визуальн</w:t>
            </w:r>
            <w:proofErr w:type="spellEnd"/>
            <w:r w:rsidRPr="006C3C6E">
              <w:rPr>
                <w:rFonts w:ascii="Arial Narrow" w:eastAsia="Times New Roman" w:hAnsi="Arial Narrow"/>
                <w:w w:val="90"/>
                <w:sz w:val="20"/>
                <w:szCs w:val="20"/>
              </w:rPr>
              <w:t xml:space="preserve">. информации о состоянии охраняемых зон, помещений, периметра и территории объекта в помещение охраны </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2..Оперативное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95429" w:rsidRPr="006C3C6E" w:rsidRDefault="00095429" w:rsidP="00315782">
            <w:pPr>
              <w:pStyle w:val="a5"/>
              <w:tabs>
                <w:tab w:val="left" w:pos="709"/>
                <w:tab w:val="left" w:pos="993"/>
              </w:tabs>
              <w:ind w:left="0" w:firstLine="0"/>
              <w:rPr>
                <w:rFonts w:ascii="Arial Narrow" w:hAnsi="Arial Narrow"/>
                <w:w w:val="90"/>
                <w:sz w:val="20"/>
                <w:szCs w:val="20"/>
              </w:rPr>
            </w:pPr>
            <w:r w:rsidRPr="006C3C6E">
              <w:rPr>
                <w:rFonts w:ascii="Arial Narrow" w:hAnsi="Arial Narrow"/>
                <w:w w:val="90"/>
                <w:sz w:val="20"/>
                <w:szCs w:val="20"/>
              </w:rPr>
              <w:t>3..Ретрансляция сигналов радиосвязи в пределах территории объекта</w:t>
            </w:r>
          </w:p>
          <w:p w:rsidR="00095429" w:rsidRPr="006C3C6E" w:rsidRDefault="00095429" w:rsidP="00315782">
            <w:pPr>
              <w:rPr>
                <w:rFonts w:ascii="Arial Narrow" w:hAnsi="Arial Narrow"/>
                <w:b/>
                <w:w w:val="90"/>
                <w:sz w:val="20"/>
                <w:szCs w:val="20"/>
              </w:rPr>
            </w:pPr>
            <w:r w:rsidRPr="006C3C6E">
              <w:rPr>
                <w:rFonts w:ascii="Arial Narrow" w:hAnsi="Arial Narrow"/>
                <w:b/>
                <w:w w:val="90"/>
                <w:sz w:val="20"/>
                <w:szCs w:val="20"/>
              </w:rPr>
              <w:t>5. Способы временной остановки кровотечения:</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095429" w:rsidRPr="006C3C6E" w:rsidRDefault="00095429" w:rsidP="00315782">
            <w:pPr>
              <w:pStyle w:val="a5"/>
              <w:ind w:left="0" w:firstLine="0"/>
              <w:rPr>
                <w:rFonts w:ascii="Arial Narrow" w:hAnsi="Arial Narrow"/>
                <w:b/>
                <w:w w:val="90"/>
                <w:sz w:val="20"/>
                <w:szCs w:val="20"/>
              </w:rPr>
            </w:pPr>
            <w:r w:rsidRPr="006C3C6E">
              <w:rPr>
                <w:rFonts w:ascii="Arial Narrow" w:hAnsi="Arial Narrow"/>
                <w:b/>
                <w:w w:val="90"/>
                <w:sz w:val="20"/>
                <w:szCs w:val="20"/>
              </w:rPr>
              <w:t>6.  Какая модель наручников, используемых в ЧОД, обладает жесткой системой крепления браслетов между собой?</w:t>
            </w:r>
          </w:p>
          <w:p w:rsidR="00095429" w:rsidRPr="006C3C6E" w:rsidRDefault="00095429" w:rsidP="00315782">
            <w:pPr>
              <w:rPr>
                <w:rFonts w:ascii="Arial Narrow" w:hAnsi="Arial Narrow"/>
                <w:w w:val="90"/>
                <w:sz w:val="20"/>
                <w:szCs w:val="20"/>
              </w:rPr>
            </w:pPr>
            <w:r w:rsidRPr="006C3C6E">
              <w:rPr>
                <w:rFonts w:ascii="Arial Narrow" w:hAnsi="Arial Narrow"/>
                <w:w w:val="90"/>
                <w:sz w:val="20"/>
                <w:szCs w:val="20"/>
              </w:rPr>
              <w:t>1. БР-С                                        2. БОС                                                   3. БКС-1</w:t>
            </w:r>
          </w:p>
          <w:p w:rsidR="00095429" w:rsidRPr="006C3C6E" w:rsidRDefault="00095429" w:rsidP="00315782">
            <w:pPr>
              <w:tabs>
                <w:tab w:val="left" w:pos="1080"/>
              </w:tabs>
              <w:rPr>
                <w:rFonts w:ascii="Arial Narrow" w:hAnsi="Arial Narrow"/>
                <w:b/>
                <w:w w:val="90"/>
                <w:sz w:val="20"/>
                <w:szCs w:val="20"/>
              </w:rPr>
            </w:pPr>
            <w:r w:rsidRPr="006C3C6E">
              <w:rPr>
                <w:rFonts w:ascii="Arial Narrow" w:hAnsi="Arial Narrow"/>
                <w:b/>
                <w:w w:val="90"/>
                <w:sz w:val="20"/>
                <w:szCs w:val="20"/>
              </w:rPr>
              <w:t xml:space="preserve">7. Какое деяние признается преступлением? </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1. Виновно совершенное общественно опасное деяние.</w:t>
            </w:r>
          </w:p>
          <w:p w:rsidR="00095429" w:rsidRPr="006C3C6E"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095429" w:rsidRDefault="00095429" w:rsidP="00315782">
            <w:pPr>
              <w:tabs>
                <w:tab w:val="left" w:pos="1080"/>
              </w:tabs>
              <w:rPr>
                <w:rFonts w:ascii="Arial Narrow" w:hAnsi="Arial Narrow"/>
                <w:w w:val="90"/>
                <w:sz w:val="20"/>
                <w:szCs w:val="20"/>
              </w:rPr>
            </w:pPr>
            <w:r w:rsidRPr="006C3C6E">
              <w:rPr>
                <w:rFonts w:ascii="Arial Narrow" w:hAnsi="Arial Narrow"/>
                <w:w w:val="90"/>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782585" w:rsidRPr="00095429" w:rsidRDefault="00782585" w:rsidP="00315782">
            <w:pPr>
              <w:tabs>
                <w:tab w:val="left" w:pos="1080"/>
              </w:tabs>
              <w:rPr>
                <w:rFonts w:ascii="Arial Narrow" w:hAnsi="Arial Narrow"/>
                <w:w w:val="90"/>
                <w:sz w:val="20"/>
                <w:szCs w:val="20"/>
              </w:rPr>
            </w:pPr>
          </w:p>
        </w:tc>
      </w:tr>
      <w:tr w:rsidR="002E3224" w:rsidTr="001B5C95">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21</w:t>
            </w:r>
          </w:p>
        </w:tc>
      </w:tr>
      <w:tr w:rsidR="002E3224" w:rsidRPr="004C2875" w:rsidTr="001B5C95">
        <w:trPr>
          <w:trHeight w:val="7000"/>
        </w:trPr>
        <w:tc>
          <w:tcPr>
            <w:tcW w:w="10490" w:type="dxa"/>
          </w:tcPr>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 xml:space="preserve">1. Причинение вреда, меньшего, чем </w:t>
            </w:r>
            <w:proofErr w:type="gramStart"/>
            <w:r w:rsidRPr="006C3C6E">
              <w:rPr>
                <w:rFonts w:ascii="Arial Narrow" w:hAnsi="Arial Narrow"/>
                <w:b/>
                <w:w w:val="90"/>
                <w:sz w:val="20"/>
                <w:szCs w:val="20"/>
              </w:rPr>
              <w:t>предотвращенный</w:t>
            </w:r>
            <w:proofErr w:type="gramEnd"/>
            <w:r w:rsidRPr="006C3C6E">
              <w:rPr>
                <w:rFonts w:ascii="Arial Narrow" w:hAnsi="Arial Narrow"/>
                <w:b/>
                <w:w w:val="90"/>
                <w:sz w:val="20"/>
                <w:szCs w:val="20"/>
              </w:rPr>
              <w:t>, является обязательным условием правомерности действий:</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1. </w:t>
            </w:r>
            <w:r w:rsidRPr="006C3C6E">
              <w:rPr>
                <w:rFonts w:ascii="Arial Narrow" w:hAnsi="Arial Narrow"/>
                <w:w w:val="90"/>
                <w:sz w:val="20"/>
                <w:szCs w:val="20"/>
              </w:rPr>
              <w:t>В состоянии необходимой обороны.</w:t>
            </w:r>
          </w:p>
          <w:p w:rsidR="002E3224" w:rsidRPr="006C3C6E" w:rsidRDefault="002E3224" w:rsidP="001B5C95">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состоянии крайней необходимости.</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Как в состоянии необходимой обороны, так и в состоянии крайней необходимости.</w:t>
            </w:r>
          </w:p>
          <w:p w:rsidR="002E3224" w:rsidRPr="006C3C6E" w:rsidRDefault="002E3224" w:rsidP="001B5C95">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Защита</w:t>
            </w:r>
            <w:proofErr w:type="gramEnd"/>
            <w:r w:rsidRPr="006C3C6E">
              <w:rPr>
                <w:rFonts w:ascii="Arial Narrow" w:hAnsi="Arial Narrow"/>
                <w:b/>
                <w:w w:val="90"/>
                <w:sz w:val="20"/>
                <w:szCs w:val="20"/>
              </w:rPr>
              <w:t xml:space="preserve"> от какого оружия не обеспечивается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(шлемами защитными 1-3 классов защиты)? </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 xml:space="preserve">1. </w:t>
            </w:r>
            <w:proofErr w:type="gramStart"/>
            <w:r w:rsidRPr="006C3C6E">
              <w:rPr>
                <w:rFonts w:ascii="Arial Narrow" w:hAnsi="Arial Narrow"/>
                <w:w w:val="90"/>
                <w:sz w:val="20"/>
                <w:szCs w:val="20"/>
              </w:rPr>
              <w:t>ТТ</w:t>
            </w:r>
            <w:proofErr w:type="gramEnd"/>
            <w:r w:rsidRPr="006C3C6E">
              <w:rPr>
                <w:rFonts w:ascii="Arial Narrow" w:hAnsi="Arial Narrow"/>
                <w:w w:val="90"/>
                <w:sz w:val="20"/>
                <w:szCs w:val="20"/>
              </w:rPr>
              <w:t>, ПММ, ПСМ                                                2. СВД</w:t>
            </w:r>
          </w:p>
          <w:p w:rsidR="002E3224" w:rsidRPr="006C3C6E" w:rsidRDefault="002E3224" w:rsidP="001B5C95">
            <w:pPr>
              <w:pStyle w:val="a5"/>
              <w:ind w:left="0" w:firstLine="0"/>
              <w:rPr>
                <w:rFonts w:ascii="Arial Narrow" w:hAnsi="Arial Narrow"/>
                <w:w w:val="90"/>
                <w:sz w:val="20"/>
                <w:szCs w:val="20"/>
              </w:rPr>
            </w:pPr>
            <w:r w:rsidRPr="006C3C6E">
              <w:rPr>
                <w:rFonts w:ascii="Arial Narrow" w:hAnsi="Arial Narrow"/>
                <w:w w:val="90"/>
                <w:sz w:val="20"/>
                <w:szCs w:val="20"/>
              </w:rPr>
              <w:t>3. АПС</w:t>
            </w:r>
          </w:p>
          <w:p w:rsidR="002E3224" w:rsidRPr="006C3C6E" w:rsidRDefault="002E3224"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Наиболее эффективными мерами по обеспечению безопасной охраны инкассируемых с объекта денежных средств являются:</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2. Наличие у охранников  служебного огнестрельного оружия и средств бронезащиты </w:t>
            </w:r>
          </w:p>
          <w:p w:rsidR="002E3224" w:rsidRPr="006C3C6E" w:rsidRDefault="002E3224" w:rsidP="001B5C95">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Проведение постоянных занятий с сотрудниками охраны по огневой и физической подготовке </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4.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1. В случае оказания услуг по охране имущества.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В случае оказания охранных услуг на особо важных и режимных объектах.</w:t>
            </w:r>
          </w:p>
          <w:p w:rsidR="002E3224" w:rsidRPr="006C3C6E" w:rsidRDefault="002E3224" w:rsidP="001B5C95">
            <w:pPr>
              <w:rPr>
                <w:rFonts w:ascii="Arial Narrow" w:hAnsi="Arial Narrow"/>
                <w:b/>
                <w:w w:val="90"/>
                <w:sz w:val="20"/>
                <w:szCs w:val="20"/>
              </w:rPr>
            </w:pPr>
            <w:r w:rsidRPr="006C3C6E">
              <w:rPr>
                <w:rFonts w:ascii="Arial Narrow" w:hAnsi="Arial Narrow"/>
                <w:b/>
                <w:w w:val="90"/>
                <w:sz w:val="20"/>
                <w:szCs w:val="20"/>
              </w:rPr>
              <w:t>5. Действия по оказанию доврачебной помощи (первой помощи) при термических ожогах:</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1. Смазать маслом, кремом, промыть водой</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2. Снять обгоревшую одежду, вскрыть пузыри, наложить повязку</w:t>
            </w:r>
          </w:p>
          <w:p w:rsidR="002E3224" w:rsidRPr="006C3C6E" w:rsidRDefault="002E3224" w:rsidP="001B5C95">
            <w:pPr>
              <w:pStyle w:val="HTML"/>
              <w:ind w:left="0"/>
              <w:rPr>
                <w:rFonts w:ascii="Arial Narrow" w:hAnsi="Arial Narrow" w:cs="Times New Roman"/>
                <w:w w:val="90"/>
              </w:rPr>
            </w:pPr>
            <w:r w:rsidRPr="006C3C6E">
              <w:rPr>
                <w:rFonts w:ascii="Arial Narrow" w:hAnsi="Arial Narrow" w:cs="Times New Roman"/>
                <w:w w:val="90"/>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2E3224" w:rsidRPr="006C3C6E" w:rsidRDefault="002E3224" w:rsidP="001B5C95">
            <w:pPr>
              <w:tabs>
                <w:tab w:val="left" w:pos="1080"/>
              </w:tabs>
              <w:rPr>
                <w:rFonts w:ascii="Arial Narrow" w:hAnsi="Arial Narrow"/>
                <w:b/>
                <w:w w:val="90"/>
                <w:sz w:val="20"/>
                <w:szCs w:val="20"/>
              </w:rPr>
            </w:pPr>
            <w:r w:rsidRPr="006C3C6E">
              <w:rPr>
                <w:rFonts w:ascii="Arial Narrow" w:hAnsi="Arial Narrow"/>
                <w:b/>
                <w:w w:val="90"/>
                <w:sz w:val="20"/>
                <w:szCs w:val="20"/>
              </w:rPr>
              <w:t xml:space="preserve">6. По </w:t>
            </w:r>
            <w:proofErr w:type="gramStart"/>
            <w:r w:rsidRPr="006C3C6E">
              <w:rPr>
                <w:rFonts w:ascii="Arial Narrow" w:hAnsi="Arial Narrow"/>
                <w:b/>
                <w:w w:val="90"/>
                <w:sz w:val="20"/>
                <w:szCs w:val="20"/>
              </w:rPr>
              <w:t>достижении</w:t>
            </w:r>
            <w:proofErr w:type="gramEnd"/>
            <w:r w:rsidRPr="006C3C6E">
              <w:rPr>
                <w:rFonts w:ascii="Arial Narrow" w:hAnsi="Arial Narrow"/>
                <w:b/>
                <w:w w:val="90"/>
                <w:sz w:val="20"/>
                <w:szCs w:val="20"/>
              </w:rPr>
              <w:t xml:space="preserve"> какого возраста гражданин вправе претендовать на приобретение статуса частного охранника?</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 xml:space="preserve">1. По достижении 18 лет.                                          2. По достижении 21 года.                  </w:t>
            </w:r>
          </w:p>
          <w:p w:rsidR="002E3224" w:rsidRPr="006C3C6E" w:rsidRDefault="002E3224" w:rsidP="001B5C95">
            <w:pPr>
              <w:tabs>
                <w:tab w:val="left" w:pos="1080"/>
              </w:tabs>
              <w:rPr>
                <w:rFonts w:ascii="Arial Narrow" w:hAnsi="Arial Narrow"/>
                <w:w w:val="90"/>
                <w:sz w:val="20"/>
                <w:szCs w:val="20"/>
              </w:rPr>
            </w:pPr>
            <w:r w:rsidRPr="006C3C6E">
              <w:rPr>
                <w:rFonts w:ascii="Arial Narrow" w:hAnsi="Arial Narrow"/>
                <w:w w:val="90"/>
                <w:sz w:val="20"/>
                <w:szCs w:val="20"/>
              </w:rPr>
              <w:t>3. По достижении 25 лет.</w:t>
            </w:r>
          </w:p>
          <w:p w:rsidR="002E3224" w:rsidRPr="006C3C6E" w:rsidRDefault="002E3224"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7</w:t>
            </w:r>
            <w:r>
              <w:rPr>
                <w:rFonts w:ascii="Arial Narrow" w:hAnsi="Arial Narrow"/>
                <w:b/>
                <w:w w:val="90"/>
                <w:sz w:val="20"/>
                <w:szCs w:val="20"/>
              </w:rPr>
              <w:t xml:space="preserve">. </w:t>
            </w:r>
            <w:r w:rsidRPr="006C3C6E">
              <w:rPr>
                <w:rFonts w:ascii="Arial Narrow" w:eastAsia="Times New Roman" w:hAnsi="Arial Narrow"/>
                <w:b/>
                <w:w w:val="90"/>
                <w:sz w:val="20"/>
                <w:szCs w:val="20"/>
              </w:rPr>
              <w:t>Радионаправлением называется способ организации радиосвязи:</w:t>
            </w:r>
          </w:p>
          <w:p w:rsidR="002E3224" w:rsidRPr="006C3C6E" w:rsidRDefault="002E3224" w:rsidP="001B5C95">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Между двумя корреспондентами, имеющими разные </w:t>
            </w:r>
            <w:proofErr w:type="spellStart"/>
            <w:r w:rsidRPr="006C3C6E">
              <w:rPr>
                <w:rFonts w:ascii="Arial Narrow" w:eastAsia="Times New Roman" w:hAnsi="Arial Narrow"/>
                <w:w w:val="90"/>
                <w:sz w:val="20"/>
                <w:szCs w:val="20"/>
              </w:rPr>
              <w:t>радиоданные</w:t>
            </w:r>
            <w:proofErr w:type="spellEnd"/>
            <w:r w:rsidRPr="006C3C6E">
              <w:rPr>
                <w:rFonts w:ascii="Arial Narrow" w:eastAsia="Times New Roman" w:hAnsi="Arial Narrow"/>
                <w:w w:val="90"/>
                <w:sz w:val="20"/>
                <w:szCs w:val="20"/>
              </w:rPr>
              <w:t xml:space="preserve"> (разные рабочие частоты)</w:t>
            </w:r>
          </w:p>
          <w:p w:rsidR="002E3224" w:rsidRPr="006C3C6E" w:rsidRDefault="002E3224" w:rsidP="001B5C95">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Между радиостанциями не менее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чем трех корреспондентов (при этом не менее чем у двух из них мощности радиосигнала совпадают)</w:t>
            </w:r>
          </w:p>
          <w:p w:rsidR="002E3224" w:rsidRPr="001B5C95" w:rsidRDefault="002E3224" w:rsidP="001B5C95">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eastAsia="Times New Roman" w:hAnsi="Arial Narrow"/>
                <w:w w:val="90"/>
                <w:sz w:val="20"/>
                <w:szCs w:val="20"/>
              </w:rPr>
              <w:t xml:space="preserve">Между двумя корреспондентами, имеющими, </w:t>
            </w:r>
            <w:r w:rsidRPr="006C3C6E">
              <w:rPr>
                <w:rFonts w:ascii="Arial Narrow" w:hAnsi="Arial Narrow"/>
                <w:w w:val="90"/>
                <w:sz w:val="20"/>
                <w:szCs w:val="20"/>
              </w:rPr>
              <w:t xml:space="preserve">одинаковые </w:t>
            </w:r>
            <w:proofErr w:type="spellStart"/>
            <w:r w:rsidRPr="006C3C6E">
              <w:rPr>
                <w:rFonts w:ascii="Arial Narrow" w:hAnsi="Arial Narrow"/>
                <w:w w:val="90"/>
                <w:sz w:val="20"/>
                <w:szCs w:val="20"/>
              </w:rPr>
              <w:t>радиоданные</w:t>
            </w:r>
            <w:proofErr w:type="spellEnd"/>
            <w:r w:rsidRPr="006C3C6E">
              <w:rPr>
                <w:rFonts w:ascii="Arial Narrow" w:hAnsi="Arial Narrow"/>
                <w:w w:val="90"/>
                <w:sz w:val="20"/>
                <w:szCs w:val="20"/>
              </w:rPr>
              <w:t xml:space="preserve"> (одинаковые рабочие частоты)</w:t>
            </w:r>
          </w:p>
        </w:tc>
      </w:tr>
      <w:tr w:rsidR="002E3224" w:rsidTr="001B5C95">
        <w:trPr>
          <w:trHeight w:val="256"/>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22</w:t>
            </w:r>
          </w:p>
        </w:tc>
      </w:tr>
      <w:tr w:rsidR="001B5C95"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B5C95" w:rsidRPr="006C3C6E" w:rsidRDefault="001B5C95" w:rsidP="001B5C95">
            <w:pPr>
              <w:rPr>
                <w:rFonts w:ascii="Arial Narrow" w:hAnsi="Arial Narrow"/>
                <w:b/>
                <w:bCs/>
                <w:w w:val="90"/>
                <w:sz w:val="20"/>
                <w:szCs w:val="20"/>
              </w:rPr>
            </w:pPr>
            <w:r w:rsidRPr="006C3C6E">
              <w:rPr>
                <w:rFonts w:ascii="Arial Narrow" w:hAnsi="Arial Narrow"/>
                <w:b/>
                <w:bCs/>
                <w:w w:val="90"/>
                <w:sz w:val="20"/>
                <w:szCs w:val="20"/>
              </w:rPr>
              <w:t>1. Какие меры принуждения могут применять частные охранники?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1. Задержание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1B5C95" w:rsidRPr="006C3C6E" w:rsidRDefault="001B5C95" w:rsidP="001B5C95">
            <w:pPr>
              <w:tabs>
                <w:tab w:val="left" w:pos="0"/>
              </w:tabs>
              <w:rPr>
                <w:rFonts w:ascii="Arial Narrow" w:hAnsi="Arial Narrow"/>
                <w:w w:val="90"/>
                <w:sz w:val="20"/>
                <w:szCs w:val="20"/>
              </w:rPr>
            </w:pPr>
            <w:r w:rsidRPr="006C3C6E">
              <w:rPr>
                <w:rFonts w:ascii="Arial Narrow" w:hAnsi="Arial Narrow"/>
                <w:w w:val="90"/>
                <w:sz w:val="20"/>
                <w:szCs w:val="20"/>
              </w:rPr>
              <w:t>3. Изъятие предметов, досмотр транспорта, применение огнестрельного и холодного оружия.</w:t>
            </w:r>
          </w:p>
          <w:p w:rsidR="001B5C95" w:rsidRPr="006C3C6E" w:rsidRDefault="001B5C95" w:rsidP="001B5C95">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2</w:t>
            </w:r>
            <w:r>
              <w:rPr>
                <w:rFonts w:ascii="Arial Narrow" w:hAnsi="Arial Narrow"/>
                <w:b/>
                <w:w w:val="90"/>
                <w:sz w:val="20"/>
                <w:szCs w:val="20"/>
              </w:rPr>
              <w:t xml:space="preserve">. </w:t>
            </w:r>
            <w:r w:rsidRPr="006C3C6E">
              <w:rPr>
                <w:rFonts w:ascii="Arial Narrow" w:hAnsi="Arial Narrow"/>
                <w:b/>
                <w:w w:val="90"/>
                <w:sz w:val="20"/>
                <w:szCs w:val="20"/>
              </w:rPr>
              <w:t xml:space="preserve">Основное назначение </w:t>
            </w:r>
            <w:r w:rsidRPr="006C3C6E">
              <w:rPr>
                <w:rFonts w:ascii="Arial Narrow" w:eastAsia="Times New Roman" w:hAnsi="Arial Narrow"/>
                <w:b/>
                <w:w w:val="90"/>
                <w:sz w:val="20"/>
                <w:szCs w:val="20"/>
              </w:rPr>
              <w:t>системы оповещения на охраняемом объекте:</w:t>
            </w:r>
          </w:p>
          <w:p w:rsidR="001B5C95" w:rsidRPr="006C3C6E" w:rsidRDefault="001B5C95" w:rsidP="001B5C95">
            <w:pPr>
              <w:pStyle w:val="a5"/>
              <w:tabs>
                <w:tab w:val="left" w:pos="709"/>
                <w:tab w:val="left" w:pos="993"/>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1B5C95" w:rsidRPr="006C3C6E" w:rsidRDefault="001B5C95" w:rsidP="001B5C95">
            <w:pPr>
              <w:pStyle w:val="a5"/>
              <w:tabs>
                <w:tab w:val="left" w:pos="709"/>
                <w:tab w:val="left" w:pos="993"/>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Ретрансляция сигналов радиосвязи в пределах территории объекта</w:t>
            </w:r>
          </w:p>
          <w:p w:rsidR="001B5C95" w:rsidRPr="006C3C6E" w:rsidRDefault="001B5C95" w:rsidP="001B5C95">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1B5C95" w:rsidRPr="006C3C6E" w:rsidRDefault="001B5C95" w:rsidP="001B5C95">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p w:rsidR="001B5C95" w:rsidRPr="006C3C6E" w:rsidRDefault="001B5C95" w:rsidP="001B5C95">
            <w:pPr>
              <w:rPr>
                <w:rFonts w:ascii="Arial Narrow" w:hAnsi="Arial Narrow"/>
                <w:b/>
                <w:w w:val="90"/>
                <w:sz w:val="20"/>
                <w:szCs w:val="20"/>
              </w:rPr>
            </w:pPr>
            <w:r w:rsidRPr="006C3C6E">
              <w:rPr>
                <w:rFonts w:ascii="Arial Narrow" w:hAnsi="Arial Narrow"/>
                <w:b/>
                <w:w w:val="90"/>
                <w:sz w:val="20"/>
                <w:szCs w:val="20"/>
              </w:rPr>
              <w:t>4. В соответствии с действующим законодательством при необходимой обороне вред может быть причинен:</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Посягающему лицу.                                           2. Третьим лицам.</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 xml:space="preserve">3. Не может быть </w:t>
            </w:r>
            <w:proofErr w:type="gramStart"/>
            <w:r w:rsidRPr="006C3C6E">
              <w:rPr>
                <w:rFonts w:ascii="Arial Narrow" w:hAnsi="Arial Narrow"/>
                <w:w w:val="90"/>
                <w:sz w:val="20"/>
                <w:szCs w:val="20"/>
              </w:rPr>
              <w:t>причинен</w:t>
            </w:r>
            <w:proofErr w:type="gramEnd"/>
            <w:r w:rsidRPr="006C3C6E">
              <w:rPr>
                <w:rFonts w:ascii="Arial Narrow" w:hAnsi="Arial Narrow"/>
                <w:w w:val="90"/>
                <w:sz w:val="20"/>
                <w:szCs w:val="20"/>
              </w:rPr>
              <w:t xml:space="preserve"> никому</w:t>
            </w:r>
          </w:p>
          <w:p w:rsidR="001B5C95" w:rsidRPr="006C3C6E" w:rsidRDefault="001B5C95" w:rsidP="001B5C95">
            <w:pPr>
              <w:pStyle w:val="HTML"/>
              <w:ind w:left="0"/>
              <w:rPr>
                <w:rFonts w:ascii="Arial Narrow" w:hAnsi="Arial Narrow" w:cs="Times New Roman"/>
                <w:b/>
                <w:w w:val="90"/>
              </w:rPr>
            </w:pPr>
            <w:r w:rsidRPr="006C3C6E">
              <w:rPr>
                <w:rFonts w:ascii="Arial Narrow" w:hAnsi="Arial Narrow" w:cs="Times New Roman"/>
                <w:b/>
                <w:w w:val="90"/>
              </w:rPr>
              <w:t>5. Какие правила оказания доврачебной помощи (первой помощи) проводятся при проникающем ранении в брюшную полость?</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1. Не давать пострадавшему жидкость, извлечь инородное тело, накрыть рану стерильной салфеткой</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2. Приподнять голову, дать сладкое теплое питье, накрыть стерильной салфеткой и положить холод на рану</w:t>
            </w:r>
          </w:p>
          <w:p w:rsidR="001B5C95" w:rsidRPr="006C3C6E" w:rsidRDefault="001B5C95" w:rsidP="001B5C95">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3. Не давать пострадавшему жидкость, не извлекать инородное тело, накрыть рану стерильной салфеткой  </w:t>
            </w:r>
          </w:p>
          <w:p w:rsidR="001B5C95" w:rsidRPr="006C3C6E" w:rsidRDefault="001B5C95" w:rsidP="001B5C95">
            <w:pPr>
              <w:pStyle w:val="a5"/>
              <w:ind w:left="0" w:firstLine="0"/>
              <w:rPr>
                <w:rFonts w:ascii="Arial Narrow" w:hAnsi="Arial Narrow"/>
                <w:b/>
                <w:w w:val="90"/>
                <w:sz w:val="20"/>
                <w:szCs w:val="20"/>
              </w:rPr>
            </w:pPr>
            <w:r w:rsidRPr="006C3C6E">
              <w:rPr>
                <w:rFonts w:ascii="Arial Narrow" w:hAnsi="Arial Narrow"/>
                <w:b/>
                <w:w w:val="90"/>
                <w:sz w:val="20"/>
                <w:szCs w:val="20"/>
              </w:rPr>
              <w:t>6. Палка резиновая ПУС-3, разрешенная для использования в частной охранной деятельности, выпускается в следующих вариантах:</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1. Раскладная и телескопическая</w:t>
            </w:r>
          </w:p>
          <w:p w:rsidR="001B5C95" w:rsidRPr="006C3C6E" w:rsidRDefault="001B5C95" w:rsidP="001B5C95">
            <w:pPr>
              <w:rPr>
                <w:rFonts w:ascii="Arial Narrow" w:hAnsi="Arial Narrow"/>
                <w:w w:val="90"/>
                <w:sz w:val="20"/>
                <w:szCs w:val="20"/>
              </w:rPr>
            </w:pPr>
            <w:r w:rsidRPr="006C3C6E">
              <w:rPr>
                <w:rFonts w:ascii="Arial Narrow" w:hAnsi="Arial Narrow"/>
                <w:w w:val="90"/>
                <w:sz w:val="20"/>
                <w:szCs w:val="20"/>
              </w:rPr>
              <w:t xml:space="preserve">2. </w:t>
            </w:r>
            <w:proofErr w:type="gramStart"/>
            <w:r w:rsidRPr="006C3C6E">
              <w:rPr>
                <w:rFonts w:ascii="Arial Narrow" w:hAnsi="Arial Narrow"/>
                <w:w w:val="90"/>
                <w:sz w:val="20"/>
                <w:szCs w:val="20"/>
              </w:rPr>
              <w:t>Прямая</w:t>
            </w:r>
            <w:proofErr w:type="gramEnd"/>
            <w:r w:rsidRPr="006C3C6E">
              <w:rPr>
                <w:rFonts w:ascii="Arial Narrow" w:hAnsi="Arial Narrow"/>
                <w:w w:val="90"/>
                <w:sz w:val="20"/>
                <w:szCs w:val="20"/>
              </w:rPr>
              <w:t xml:space="preserve"> и с боковой ручкой                                                            3. Произвольная и штатная</w:t>
            </w:r>
          </w:p>
          <w:p w:rsidR="001B5C95" w:rsidRPr="006C3C6E" w:rsidRDefault="001B5C95" w:rsidP="001B5C95">
            <w:pPr>
              <w:tabs>
                <w:tab w:val="left" w:pos="1080"/>
              </w:tabs>
              <w:rPr>
                <w:rFonts w:ascii="Arial Narrow" w:hAnsi="Arial Narrow"/>
                <w:b/>
                <w:w w:val="90"/>
                <w:sz w:val="20"/>
                <w:szCs w:val="20"/>
              </w:rPr>
            </w:pPr>
            <w:r w:rsidRPr="006C3C6E">
              <w:rPr>
                <w:rFonts w:ascii="Arial Narrow" w:hAnsi="Arial Narrow"/>
                <w:b/>
                <w:w w:val="90"/>
                <w:sz w:val="20"/>
                <w:szCs w:val="20"/>
              </w:rPr>
              <w:t>7.В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1B5C95" w:rsidRPr="006C3C6E"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1. Не позднее 5 дней со дня наступления таких событий.</w:t>
            </w:r>
          </w:p>
          <w:p w:rsidR="001B5C95" w:rsidRPr="006C3C6E"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2. Не позднее 10 дней со дня наступления таких событий.</w:t>
            </w:r>
          </w:p>
          <w:p w:rsidR="001B5C95" w:rsidRPr="001B5C95" w:rsidRDefault="001B5C95" w:rsidP="001B5C95">
            <w:pPr>
              <w:tabs>
                <w:tab w:val="left" w:pos="1080"/>
              </w:tabs>
              <w:rPr>
                <w:rFonts w:ascii="Arial Narrow" w:hAnsi="Arial Narrow"/>
                <w:w w:val="90"/>
                <w:sz w:val="20"/>
                <w:szCs w:val="20"/>
              </w:rPr>
            </w:pPr>
            <w:r w:rsidRPr="006C3C6E">
              <w:rPr>
                <w:rFonts w:ascii="Arial Narrow" w:hAnsi="Arial Narrow"/>
                <w:w w:val="90"/>
                <w:sz w:val="20"/>
                <w:szCs w:val="20"/>
              </w:rPr>
              <w:t>3. Не позднее 15 дней со дня наступления таких событий.</w:t>
            </w:r>
          </w:p>
        </w:tc>
      </w:tr>
      <w:tr w:rsidR="002E3224" w:rsidTr="00001B31">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23</w:t>
            </w:r>
          </w:p>
        </w:tc>
      </w:tr>
      <w:tr w:rsidR="002E3224" w:rsidTr="001B5C95">
        <w:trPr>
          <w:trHeight w:val="7000"/>
        </w:trPr>
        <w:tc>
          <w:tcPr>
            <w:tcW w:w="10490" w:type="dxa"/>
          </w:tcPr>
          <w:p w:rsidR="002E3224" w:rsidRPr="006C3C6E" w:rsidRDefault="002E3224" w:rsidP="00001B31">
            <w:pPr>
              <w:pStyle w:val="a5"/>
              <w:ind w:left="0" w:firstLine="0"/>
              <w:rPr>
                <w:rFonts w:ascii="Arial Narrow" w:hAnsi="Arial Narrow"/>
                <w:b/>
                <w:w w:val="90"/>
                <w:sz w:val="20"/>
                <w:szCs w:val="20"/>
              </w:rPr>
            </w:pPr>
            <w:r w:rsidRPr="006C3C6E">
              <w:rPr>
                <w:rFonts w:ascii="Arial Narrow" w:hAnsi="Arial Narrow"/>
                <w:b/>
                <w:w w:val="90"/>
                <w:sz w:val="20"/>
                <w:szCs w:val="20"/>
              </w:rPr>
              <w:t xml:space="preserve">1.  </w:t>
            </w:r>
            <w:proofErr w:type="gramStart"/>
            <w:r w:rsidRPr="006C3C6E">
              <w:rPr>
                <w:rFonts w:ascii="Arial Narrow" w:hAnsi="Arial Narrow"/>
                <w:b/>
                <w:w w:val="90"/>
                <w:sz w:val="20"/>
                <w:szCs w:val="20"/>
              </w:rPr>
              <w:t>Хранение</w:t>
            </w:r>
            <w:proofErr w:type="gramEnd"/>
            <w:r w:rsidRPr="006C3C6E">
              <w:rPr>
                <w:rFonts w:ascii="Arial Narrow" w:hAnsi="Arial Narrow"/>
                <w:b/>
                <w:w w:val="90"/>
                <w:sz w:val="20"/>
                <w:szCs w:val="20"/>
              </w:rPr>
              <w:t xml:space="preserve"> каких видов специальных средств, используемых в частной охранной деятельности, допускается ближе </w:t>
            </w:r>
            <w:smartTag w:uri="urn:schemas-microsoft-com:office:smarttags" w:element="metricconverter">
              <w:smartTagPr>
                <w:attr w:name="ProductID" w:val="1 метра"/>
              </w:smartTagPr>
              <w:r w:rsidRPr="006C3C6E">
                <w:rPr>
                  <w:rFonts w:ascii="Arial Narrow" w:hAnsi="Arial Narrow"/>
                  <w:b/>
                  <w:w w:val="90"/>
                  <w:sz w:val="20"/>
                  <w:szCs w:val="20"/>
                </w:rPr>
                <w:t>1 метра</w:t>
              </w:r>
            </w:smartTag>
            <w:r w:rsidRPr="006C3C6E">
              <w:rPr>
                <w:rFonts w:ascii="Arial Narrow" w:hAnsi="Arial Narrow"/>
                <w:b/>
                <w:w w:val="90"/>
                <w:sz w:val="20"/>
                <w:szCs w:val="20"/>
              </w:rPr>
              <w:t xml:space="preserve"> от отопительных приборов?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Наручников.</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Палок резиновых.</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Жилетов и шлемов защитных.</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На первый, второй и третий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2. На четвертый, пятый и шестой разряды.</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3. На шестой, седьмой и восьмой  разряды.</w:t>
            </w:r>
          </w:p>
          <w:p w:rsidR="002E3224" w:rsidRPr="006C3C6E" w:rsidRDefault="002E3224"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Оптимальными действиями по обеспечению прекращению агрессии толпы в отношении объекта охраны являются:</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Вступление сотрудников охраны в физическое противоборство с толпой</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Переключение внимания толпы, выделение и нейтрализация активности лидеров</w:t>
            </w:r>
          </w:p>
          <w:p w:rsidR="002E3224" w:rsidRPr="006C3C6E" w:rsidRDefault="002E3224"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Применение специальных средств или оружия на поражение</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4. Предусмотрено ли нормативными правовыми актами Правительства РФ применение охранниками специальных сре</w:t>
            </w:r>
            <w:proofErr w:type="gramStart"/>
            <w:r w:rsidRPr="006C3C6E">
              <w:rPr>
                <w:rFonts w:ascii="Arial Narrow" w:hAnsi="Arial Narrow"/>
                <w:b/>
                <w:w w:val="90"/>
                <w:sz w:val="20"/>
                <w:szCs w:val="20"/>
              </w:rPr>
              <w:t>дств дл</w:t>
            </w:r>
            <w:proofErr w:type="gramEnd"/>
            <w:r w:rsidRPr="006C3C6E">
              <w:rPr>
                <w:rFonts w:ascii="Arial Narrow" w:hAnsi="Arial Narrow"/>
                <w:b/>
                <w:w w:val="90"/>
                <w:sz w:val="20"/>
                <w:szCs w:val="20"/>
              </w:rPr>
              <w:t>я отражения нападения, непосредственно угрожающего жизни и здоровью охраняемых граждан?</w:t>
            </w:r>
          </w:p>
          <w:p w:rsidR="002E3224" w:rsidRPr="006C3C6E" w:rsidRDefault="002E3224" w:rsidP="00001B31">
            <w:pPr>
              <w:tabs>
                <w:tab w:val="left" w:pos="1080"/>
              </w:tabs>
              <w:rPr>
                <w:rFonts w:ascii="Arial Narrow" w:hAnsi="Arial Narrow"/>
                <w:w w:val="90"/>
                <w:sz w:val="20"/>
                <w:szCs w:val="20"/>
              </w:rPr>
            </w:pPr>
            <w:r w:rsidRPr="006C3C6E">
              <w:rPr>
                <w:rFonts w:ascii="Arial Narrow" w:hAnsi="Arial Narrow"/>
                <w:w w:val="90"/>
                <w:sz w:val="20"/>
                <w:szCs w:val="20"/>
              </w:rPr>
              <w:t>1. Нет, не предусмотрено.    2. Предусмотрено только в состоянии необходимой обороны.</w:t>
            </w:r>
          </w:p>
          <w:p w:rsidR="002E3224" w:rsidRPr="006C3C6E" w:rsidRDefault="002E3224" w:rsidP="00001B31">
            <w:pPr>
              <w:pStyle w:val="a5"/>
              <w:tabs>
                <w:tab w:val="left" w:pos="567"/>
                <w:tab w:val="left" w:pos="1134"/>
              </w:tabs>
              <w:ind w:left="0" w:firstLine="0"/>
              <w:rPr>
                <w:rFonts w:ascii="Arial Narrow" w:hAnsi="Arial Narrow"/>
                <w:w w:val="90"/>
                <w:sz w:val="20"/>
                <w:szCs w:val="20"/>
              </w:rPr>
            </w:pPr>
            <w:r w:rsidRPr="006C3C6E">
              <w:rPr>
                <w:rFonts w:ascii="Arial Narrow" w:hAnsi="Arial Narrow"/>
                <w:w w:val="90"/>
                <w:sz w:val="20"/>
                <w:szCs w:val="20"/>
              </w:rPr>
              <w:t>3. Да, предусмотрено.</w:t>
            </w:r>
          </w:p>
          <w:p w:rsidR="002E3224" w:rsidRPr="006C3C6E" w:rsidRDefault="002E3224" w:rsidP="00001B31">
            <w:pPr>
              <w:pStyle w:val="a5"/>
              <w:tabs>
                <w:tab w:val="left" w:pos="567"/>
                <w:tab w:val="left" w:pos="1134"/>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2E3224" w:rsidRPr="006C3C6E" w:rsidRDefault="002E3224"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Требованиями инструкции на посту, а также указаниями администрации охраняемого объекта</w:t>
            </w:r>
          </w:p>
          <w:p w:rsidR="002E3224" w:rsidRPr="006C3C6E" w:rsidRDefault="002E3224"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Требованиями инструкции предприятий-производителей указанных средств</w:t>
            </w:r>
          </w:p>
          <w:p w:rsidR="002E3224" w:rsidRPr="006C3C6E" w:rsidRDefault="002E3224" w:rsidP="00001B31">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Личным усмотрением</w:t>
            </w:r>
          </w:p>
          <w:p w:rsidR="002E3224" w:rsidRPr="006C3C6E" w:rsidRDefault="002E3224" w:rsidP="00001B31">
            <w:pPr>
              <w:tabs>
                <w:tab w:val="left" w:pos="1080"/>
              </w:tabs>
              <w:rPr>
                <w:rFonts w:ascii="Arial Narrow" w:hAnsi="Arial Narrow"/>
                <w:b/>
                <w:w w:val="90"/>
                <w:sz w:val="20"/>
                <w:szCs w:val="20"/>
              </w:rPr>
            </w:pPr>
            <w:r w:rsidRPr="006C3C6E">
              <w:rPr>
                <w:rFonts w:ascii="Arial Narrow" w:hAnsi="Arial Narrow"/>
                <w:b/>
                <w:w w:val="90"/>
                <w:sz w:val="20"/>
                <w:szCs w:val="20"/>
              </w:rPr>
              <w:t xml:space="preserve">6. Где содержится норма права, позволяющая частным охранникам на законном основании производить задержание правонарушителей? </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В Кодексе Российской Федерации об административных правонарушениях (в статье 27.3 КоАП РФ).</w:t>
            </w:r>
          </w:p>
          <w:p w:rsidR="002E3224" w:rsidRPr="006C3C6E" w:rsidRDefault="002E3224" w:rsidP="00001B31">
            <w:pPr>
              <w:tabs>
                <w:tab w:val="left" w:pos="1080"/>
              </w:tabs>
              <w:rPr>
                <w:rFonts w:ascii="Arial Narrow" w:hAnsi="Arial Narrow"/>
                <w:w w:val="90"/>
                <w:sz w:val="20"/>
                <w:szCs w:val="20"/>
              </w:rPr>
            </w:pPr>
            <w:r>
              <w:rPr>
                <w:rFonts w:ascii="Arial Narrow" w:hAnsi="Arial Narrow"/>
                <w:w w:val="90"/>
                <w:sz w:val="20"/>
                <w:szCs w:val="20"/>
              </w:rPr>
              <w:t xml:space="preserve">2. </w:t>
            </w:r>
            <w:r w:rsidRPr="006C3C6E">
              <w:rPr>
                <w:rFonts w:ascii="Arial Narrow" w:hAnsi="Arial Narrow"/>
                <w:w w:val="90"/>
                <w:sz w:val="20"/>
                <w:szCs w:val="20"/>
              </w:rPr>
              <w:t>В Уголовно-процессуальном кодексе Российской Федерации (в статье 91 УПК РФ).</w:t>
            </w:r>
          </w:p>
          <w:p w:rsidR="002E3224" w:rsidRPr="00FB7135" w:rsidRDefault="002E3224" w:rsidP="00001B31">
            <w:pPr>
              <w:rPr>
                <w:rFonts w:ascii="Arial Narrow" w:hAnsi="Arial Narrow"/>
                <w:w w:val="90"/>
                <w:sz w:val="20"/>
                <w:szCs w:val="20"/>
              </w:rPr>
            </w:pPr>
            <w:r>
              <w:rPr>
                <w:rFonts w:ascii="Arial Narrow" w:hAnsi="Arial Narrow"/>
                <w:w w:val="90"/>
                <w:sz w:val="20"/>
                <w:szCs w:val="20"/>
              </w:rPr>
              <w:t xml:space="preserve">3. </w:t>
            </w:r>
            <w:r w:rsidRPr="00FB7135">
              <w:rPr>
                <w:rFonts w:ascii="Arial Narrow" w:hAnsi="Arial Narrow"/>
                <w:w w:val="90"/>
                <w:sz w:val="20"/>
                <w:szCs w:val="20"/>
              </w:rPr>
              <w:t>В Законе РФ «О частной детективной и охранной деятельности в Российской Федерации» (в статье 12 названного закона).</w:t>
            </w:r>
          </w:p>
          <w:p w:rsidR="002E3224" w:rsidRPr="006C3C6E" w:rsidRDefault="002E3224" w:rsidP="00001B31">
            <w:pPr>
              <w:rPr>
                <w:rFonts w:ascii="Arial Narrow" w:hAnsi="Arial Narrow"/>
                <w:b/>
                <w:w w:val="90"/>
                <w:sz w:val="20"/>
                <w:szCs w:val="20"/>
              </w:rPr>
            </w:pPr>
            <w:r w:rsidRPr="006C3C6E">
              <w:rPr>
                <w:rFonts w:ascii="Arial Narrow" w:hAnsi="Arial Narrow"/>
                <w:b/>
                <w:w w:val="90"/>
                <w:sz w:val="20"/>
                <w:szCs w:val="20"/>
              </w:rPr>
              <w:t>7. Третьим действием (третьим этапом) при оказании доврачебной помощи (первой помощи) является:</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1. Предотвращение воздействия травмирующего фактора</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2. Предотвращение возможных осложнений</w:t>
            </w:r>
          </w:p>
          <w:p w:rsidR="002E3224" w:rsidRPr="006C3C6E" w:rsidRDefault="002E3224" w:rsidP="00001B31">
            <w:pPr>
              <w:rPr>
                <w:rFonts w:ascii="Arial Narrow" w:hAnsi="Arial Narrow"/>
                <w:w w:val="90"/>
                <w:sz w:val="20"/>
                <w:szCs w:val="20"/>
              </w:rPr>
            </w:pPr>
            <w:r w:rsidRPr="006C3C6E">
              <w:rPr>
                <w:rFonts w:ascii="Arial Narrow" w:hAnsi="Arial Narrow"/>
                <w:w w:val="90"/>
                <w:sz w:val="20"/>
                <w:szCs w:val="20"/>
              </w:rPr>
              <w:t>3. Правильная транспортировка пострадавшего</w:t>
            </w:r>
          </w:p>
          <w:p w:rsidR="002E3224" w:rsidRDefault="002E3224" w:rsidP="003A569D"/>
        </w:tc>
      </w:tr>
      <w:tr w:rsidR="002E3224" w:rsidTr="00001B31">
        <w:trPr>
          <w:trHeight w:val="330"/>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24</w:t>
            </w:r>
          </w:p>
        </w:tc>
      </w:tr>
      <w:tr w:rsidR="00001B31"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001B31" w:rsidRPr="006C3C6E" w:rsidRDefault="00001B31" w:rsidP="00001B31">
            <w:pPr>
              <w:rPr>
                <w:rFonts w:ascii="Arial Narrow" w:hAnsi="Arial Narrow"/>
                <w:b/>
                <w:w w:val="90"/>
                <w:sz w:val="20"/>
                <w:szCs w:val="20"/>
              </w:rPr>
            </w:pPr>
            <w:r w:rsidRPr="006C3C6E">
              <w:rPr>
                <w:rFonts w:ascii="Arial Narrow" w:hAnsi="Arial Narrow"/>
                <w:b/>
                <w:w w:val="90"/>
                <w:sz w:val="20"/>
                <w:szCs w:val="20"/>
              </w:rPr>
              <w:t>1. Нарушение охранниками правил ношения оружия и патронов к нему влечет:</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1. Уголовную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2. Административную ответственность.</w:t>
            </w:r>
          </w:p>
          <w:p w:rsidR="00001B31" w:rsidRPr="006C3C6E" w:rsidRDefault="00001B31" w:rsidP="00001B31">
            <w:pPr>
              <w:tabs>
                <w:tab w:val="left" w:pos="2520"/>
              </w:tabs>
              <w:rPr>
                <w:rFonts w:ascii="Arial Narrow" w:hAnsi="Arial Narrow"/>
                <w:w w:val="90"/>
                <w:sz w:val="20"/>
                <w:szCs w:val="20"/>
              </w:rPr>
            </w:pPr>
            <w:r w:rsidRPr="006C3C6E">
              <w:rPr>
                <w:rFonts w:ascii="Arial Narrow" w:hAnsi="Arial Narrow"/>
                <w:w w:val="90"/>
                <w:sz w:val="20"/>
                <w:szCs w:val="20"/>
              </w:rPr>
              <w:t>3. Дисциплинарную ответственность.</w:t>
            </w:r>
          </w:p>
          <w:p w:rsidR="00001B31" w:rsidRPr="006C3C6E" w:rsidRDefault="00001B31" w:rsidP="00001B31">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1. От -20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2.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От -40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+50°С</w:t>
            </w:r>
          </w:p>
          <w:p w:rsidR="00001B31" w:rsidRPr="006C3C6E" w:rsidRDefault="00001B31" w:rsidP="00001B31">
            <w:pPr>
              <w:suppressAutoHyphens/>
              <w:rPr>
                <w:rFonts w:ascii="Arial Narrow" w:hAnsi="Arial Narrow"/>
                <w:b/>
                <w:bCs/>
                <w:w w:val="90"/>
                <w:sz w:val="20"/>
                <w:szCs w:val="20"/>
              </w:rPr>
            </w:pPr>
            <w:r w:rsidRPr="006C3C6E">
              <w:rPr>
                <w:rFonts w:ascii="Arial Narrow" w:hAnsi="Arial Narrow"/>
                <w:b/>
                <w:w w:val="90"/>
                <w:sz w:val="20"/>
                <w:szCs w:val="20"/>
              </w:rPr>
              <w:t>3..При вынужденном длительном наложении кровоостанавливающий жгут необходимо</w:t>
            </w:r>
            <w:r w:rsidRPr="006C3C6E">
              <w:rPr>
                <w:rFonts w:ascii="Arial Narrow" w:hAnsi="Arial Narrow"/>
                <w:b/>
                <w:bCs/>
                <w:w w:val="90"/>
                <w:sz w:val="20"/>
                <w:szCs w:val="20"/>
              </w:rPr>
              <w:t>:</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1. Периодически ослаблять, и затем переносить выше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 xml:space="preserve">2. Периодически ослаблять, и затем переносить ниже прежнего места наложения </w:t>
            </w:r>
          </w:p>
          <w:p w:rsidR="00001B31" w:rsidRPr="006C3C6E" w:rsidRDefault="00001B31" w:rsidP="00001B31">
            <w:pPr>
              <w:rPr>
                <w:rFonts w:ascii="Arial Narrow" w:hAnsi="Arial Narrow"/>
                <w:w w:val="90"/>
                <w:sz w:val="20"/>
                <w:szCs w:val="20"/>
              </w:rPr>
            </w:pPr>
            <w:r w:rsidRPr="006C3C6E">
              <w:rPr>
                <w:rFonts w:ascii="Arial Narrow" w:hAnsi="Arial Narrow"/>
                <w:w w:val="90"/>
                <w:sz w:val="20"/>
                <w:szCs w:val="20"/>
              </w:rPr>
              <w:t>3. Периодически ослаблять, и затем накладывать на прежнее место</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1. Немедленно уведомить прокурора и  в возможно короткий срок  органы здравоохранения и внутренних дел.</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2. Немедленно уведомить органы здравоохранения и руководителя охранной организации.</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3. Незамедлительно уведомить заказчика частной охранной услуги.</w:t>
            </w:r>
          </w:p>
          <w:p w:rsidR="00001B31" w:rsidRPr="006C3C6E" w:rsidRDefault="00001B31" w:rsidP="00001B31">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Для осмотра труднодоступных внутренних полостей различных предметов, устройств и конструкций используется:</w:t>
            </w:r>
          </w:p>
          <w:p w:rsidR="00001B31" w:rsidRPr="006C3C6E" w:rsidRDefault="00001B31" w:rsidP="00001B31">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Технический эндоскоп</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Пробоотборник</w:t>
            </w:r>
          </w:p>
          <w:p w:rsidR="00001B31" w:rsidRPr="006C3C6E" w:rsidRDefault="00001B31" w:rsidP="00001B31">
            <w:pPr>
              <w:pStyle w:val="a5"/>
              <w:tabs>
                <w:tab w:val="left" w:pos="709"/>
                <w:tab w:val="left" w:pos="1134"/>
              </w:tabs>
              <w:ind w:left="0" w:firstLine="0"/>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Монокуляр</w:t>
            </w:r>
          </w:p>
          <w:p w:rsidR="00001B31" w:rsidRPr="006C3C6E" w:rsidRDefault="00001B31" w:rsidP="00001B31">
            <w:pPr>
              <w:tabs>
                <w:tab w:val="left" w:pos="1080"/>
              </w:tabs>
              <w:rPr>
                <w:rFonts w:ascii="Arial Narrow" w:hAnsi="Arial Narrow"/>
                <w:b/>
                <w:w w:val="90"/>
                <w:sz w:val="20"/>
                <w:szCs w:val="20"/>
              </w:rPr>
            </w:pPr>
            <w:r w:rsidRPr="006C3C6E">
              <w:rPr>
                <w:rFonts w:ascii="Arial Narrow" w:hAnsi="Arial Narrow"/>
                <w:b/>
                <w:w w:val="90"/>
                <w:sz w:val="20"/>
                <w:szCs w:val="20"/>
              </w:rPr>
              <w:t>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1. Да, подлежит.                             Подлежит частично на основании судебного решения.</w:t>
            </w:r>
          </w:p>
          <w:p w:rsidR="00001B31" w:rsidRPr="006C3C6E" w:rsidRDefault="00001B31" w:rsidP="00001B31">
            <w:pPr>
              <w:tabs>
                <w:tab w:val="left" w:pos="1080"/>
              </w:tabs>
              <w:rPr>
                <w:rFonts w:ascii="Arial Narrow" w:hAnsi="Arial Narrow"/>
                <w:w w:val="90"/>
                <w:sz w:val="20"/>
                <w:szCs w:val="20"/>
              </w:rPr>
            </w:pPr>
            <w:r w:rsidRPr="006C3C6E">
              <w:rPr>
                <w:rFonts w:ascii="Arial Narrow" w:hAnsi="Arial Narrow"/>
                <w:w w:val="90"/>
                <w:sz w:val="20"/>
                <w:szCs w:val="20"/>
              </w:rPr>
              <w:t xml:space="preserve">3. Не подлежит.   </w:t>
            </w:r>
          </w:p>
          <w:p w:rsidR="00001B31" w:rsidRPr="006C3C6E" w:rsidRDefault="00001B31" w:rsidP="00001B31">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Какой способ оптимален для информирования посетителей о правилах пропускного режима, установленных на охраняемом объекте:</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Размещение информации об установленных заказчиком правилах перед входом на охраняемую территорию</w:t>
            </w:r>
          </w:p>
          <w:p w:rsidR="00001B31" w:rsidRPr="006C3C6E"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Устное разъяснение со стороны охранника</w:t>
            </w:r>
          </w:p>
          <w:p w:rsidR="00001B31" w:rsidRPr="00001B31" w:rsidRDefault="00001B31" w:rsidP="00001B31">
            <w:pPr>
              <w:pStyle w:val="21"/>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Ознакомление посетителей с  текстом инструкции по охране объекта</w:t>
            </w:r>
          </w:p>
        </w:tc>
      </w:tr>
      <w:tr w:rsidR="002E3224" w:rsidTr="00261010">
        <w:trPr>
          <w:trHeight w:val="133"/>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25</w:t>
            </w:r>
          </w:p>
        </w:tc>
      </w:tr>
      <w:tr w:rsidR="002E3224" w:rsidTr="001B5C95">
        <w:trPr>
          <w:trHeight w:val="7000"/>
        </w:trPr>
        <w:tc>
          <w:tcPr>
            <w:tcW w:w="10490" w:type="dxa"/>
          </w:tcPr>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1. Какое требование предъявляет Закон РФ «О частной детективной и охранной деятельности в РФ» к частному охраннику при продлении удостоверения?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Пройти повторную дактилоскопическую регистрацию в органах внутренних дел.</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Пройти профессиональную подготовку в образовательных учреждениях, осуществляющих обучение частных охранников и сдать квалификационный экзамен. </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Пройти повышение квалификации в образовательных учреждениях, осуществляющих обучение частных охранников.</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2.  </w:t>
            </w:r>
            <w:proofErr w:type="gramStart"/>
            <w:r w:rsidRPr="006C3C6E">
              <w:rPr>
                <w:rFonts w:ascii="Arial Narrow" w:hAnsi="Arial Narrow"/>
                <w:b/>
                <w:w w:val="90"/>
                <w:sz w:val="20"/>
                <w:szCs w:val="20"/>
              </w:rPr>
              <w:t>Какие из приведенных ниже сокращенных (полных) наименований используются для обозначения систем спутниковой навигации?</w:t>
            </w:r>
            <w:proofErr w:type="gram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1. </w:t>
            </w:r>
            <w:r w:rsidRPr="006C3C6E">
              <w:rPr>
                <w:rFonts w:ascii="Arial Narrow" w:hAnsi="Arial Narrow"/>
                <w:w w:val="90"/>
                <w:sz w:val="20"/>
                <w:szCs w:val="20"/>
                <w:lang w:val="en-US"/>
              </w:rPr>
              <w:t>GPRS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Джи-Пи-Эр-Эс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Скайп</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2. </w:t>
            </w:r>
            <w:r w:rsidRPr="006C3C6E">
              <w:rPr>
                <w:rFonts w:ascii="Arial Narrow" w:hAnsi="Arial Narrow"/>
                <w:w w:val="90"/>
                <w:sz w:val="20"/>
                <w:szCs w:val="20"/>
                <w:lang w:val="en-US"/>
              </w:rPr>
              <w:t>GPS</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Джи-Пи-Эс</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Глонасс</w:t>
            </w:r>
            <w:proofErr w:type="spellEnd"/>
          </w:p>
          <w:p w:rsidR="002E3224" w:rsidRPr="006C3C6E" w:rsidRDefault="002E3224" w:rsidP="00B739F6">
            <w:pPr>
              <w:pStyle w:val="a5"/>
              <w:ind w:left="0" w:firstLine="0"/>
              <w:rPr>
                <w:rFonts w:ascii="Arial Narrow" w:hAnsi="Arial Narrow"/>
                <w:w w:val="90"/>
                <w:sz w:val="20"/>
                <w:szCs w:val="20"/>
              </w:rPr>
            </w:pPr>
            <w:r w:rsidRPr="006C3C6E">
              <w:rPr>
                <w:rFonts w:ascii="Arial Narrow" w:hAnsi="Arial Narrow"/>
                <w:w w:val="90"/>
                <w:sz w:val="20"/>
                <w:szCs w:val="20"/>
              </w:rPr>
              <w:t xml:space="preserve">3. </w:t>
            </w:r>
            <w:r w:rsidRPr="006C3C6E">
              <w:rPr>
                <w:rFonts w:ascii="Arial Narrow" w:hAnsi="Arial Narrow"/>
                <w:w w:val="90"/>
                <w:sz w:val="20"/>
                <w:szCs w:val="20"/>
                <w:lang w:val="en-US"/>
              </w:rPr>
              <w:t>GSM</w:t>
            </w:r>
            <w:r w:rsidRPr="006C3C6E">
              <w:rPr>
                <w:rFonts w:ascii="Arial Narrow" w:hAnsi="Arial Narrow"/>
                <w:w w:val="90"/>
                <w:sz w:val="20"/>
                <w:szCs w:val="20"/>
              </w:rPr>
              <w:t xml:space="preserve"> (</w:t>
            </w:r>
            <w:proofErr w:type="spellStart"/>
            <w:r w:rsidRPr="006C3C6E">
              <w:rPr>
                <w:rFonts w:ascii="Arial Narrow" w:hAnsi="Arial Narrow"/>
                <w:w w:val="90"/>
                <w:sz w:val="20"/>
                <w:szCs w:val="20"/>
              </w:rPr>
              <w:t>Джи-Эс-Эм</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Скайлинк</w:t>
            </w:r>
            <w:proofErr w:type="spellEnd"/>
          </w:p>
          <w:p w:rsidR="002E3224" w:rsidRPr="006C3C6E" w:rsidRDefault="002E3224" w:rsidP="00B739F6">
            <w:pPr>
              <w:rPr>
                <w:rFonts w:ascii="Arial Narrow" w:hAnsi="Arial Narrow"/>
                <w:b/>
                <w:w w:val="90"/>
                <w:sz w:val="20"/>
                <w:szCs w:val="20"/>
              </w:rPr>
            </w:pPr>
            <w:r w:rsidRPr="006C3C6E">
              <w:rPr>
                <w:rFonts w:ascii="Arial Narrow" w:hAnsi="Arial Narrow"/>
                <w:b/>
                <w:w w:val="90"/>
                <w:sz w:val="20"/>
                <w:szCs w:val="20"/>
              </w:rPr>
              <w:t>3. Действия по проверке документов посетителей (а также осмотру вносимого и выносимого ими имущества, регистрации и обработке их персональных данных) охраняемого объекта могут осуществляться:</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1.На основании Закона РФ «О частной детективной и охранной деятельности в РФ».</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2.На добровольной основе, когда посетитель ознакомился с соответствующими правилами, установленными администрацией объекта, и согласился их выполнять (то есть в силу гражданско-правовой сделки, возникающей при проходе такого посетителя на охраняемый объект).</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3.На основании Кодекса Российской Федерации об административных правонарушениях.</w:t>
            </w:r>
          </w:p>
          <w:p w:rsidR="002E3224" w:rsidRPr="006C3C6E" w:rsidRDefault="002E3224" w:rsidP="00B739F6">
            <w:pPr>
              <w:pStyle w:val="a5"/>
              <w:ind w:left="0" w:firstLine="0"/>
              <w:rPr>
                <w:rFonts w:ascii="Arial Narrow" w:hAnsi="Arial Narrow"/>
                <w:b/>
                <w:w w:val="90"/>
                <w:sz w:val="20"/>
                <w:szCs w:val="20"/>
              </w:rPr>
            </w:pPr>
            <w:r w:rsidRPr="006C3C6E">
              <w:rPr>
                <w:rFonts w:ascii="Arial Narrow" w:hAnsi="Arial Narrow"/>
                <w:b/>
                <w:w w:val="90"/>
                <w:sz w:val="20"/>
                <w:szCs w:val="20"/>
              </w:rPr>
              <w:t xml:space="preserve">4.  Какова температура хранения бронежилетов и </w:t>
            </w:r>
            <w:proofErr w:type="spellStart"/>
            <w:r w:rsidRPr="006C3C6E">
              <w:rPr>
                <w:rFonts w:ascii="Arial Narrow" w:hAnsi="Arial Narrow"/>
                <w:b/>
                <w:w w:val="90"/>
                <w:sz w:val="20"/>
                <w:szCs w:val="20"/>
              </w:rPr>
              <w:t>бронешлемов</w:t>
            </w:r>
            <w:proofErr w:type="spellEnd"/>
            <w:r w:rsidRPr="006C3C6E">
              <w:rPr>
                <w:rFonts w:ascii="Arial Narrow" w:hAnsi="Arial Narrow"/>
                <w:b/>
                <w:w w:val="90"/>
                <w:sz w:val="20"/>
                <w:szCs w:val="20"/>
              </w:rPr>
              <w:t xml:space="preserve"> (жилетов и шлемов защитных), обеспечивающая их надлежащее техническое состояние (исправность)?</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+20°С                           2.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+30°С                                     3.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B739F6">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5. Выделение среди посетителей объектов лиц с нестандартным поведением и их дальнейший контроль является:</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Действием, выходящим за рамки функциональных обязанностей охранников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Одним из эффективных способов обеспечения антитеррористической защиты и охраны объектов</w:t>
            </w:r>
          </w:p>
          <w:p w:rsidR="002E3224" w:rsidRPr="006C3C6E" w:rsidRDefault="002E3224" w:rsidP="00B739F6">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Тактическим действием, осуществляемым исключительно по специальному поручению Заказчика</w:t>
            </w:r>
          </w:p>
          <w:p w:rsidR="002E3224" w:rsidRPr="006C3C6E" w:rsidRDefault="002E3224" w:rsidP="00B739F6">
            <w:pPr>
              <w:tabs>
                <w:tab w:val="left" w:pos="1080"/>
              </w:tabs>
              <w:rPr>
                <w:rFonts w:ascii="Arial Narrow" w:hAnsi="Arial Narrow"/>
                <w:b/>
                <w:w w:val="90"/>
                <w:sz w:val="20"/>
                <w:szCs w:val="20"/>
              </w:rPr>
            </w:pPr>
            <w:r w:rsidRPr="006C3C6E">
              <w:rPr>
                <w:rFonts w:ascii="Arial Narrow" w:hAnsi="Arial Narrow"/>
                <w:b/>
                <w:w w:val="90"/>
                <w:sz w:val="20"/>
                <w:szCs w:val="20"/>
              </w:rPr>
              <w:t>6.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1. На них может быть нанесена любая специальная раскраска.</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 xml:space="preserve">2. На них не могут </w:t>
            </w:r>
            <w:proofErr w:type="gramStart"/>
            <w:r w:rsidRPr="006C3C6E">
              <w:rPr>
                <w:rFonts w:ascii="Arial Narrow" w:hAnsi="Arial Narrow"/>
                <w:w w:val="90"/>
                <w:sz w:val="20"/>
                <w:szCs w:val="20"/>
              </w:rPr>
              <w:t>наносится</w:t>
            </w:r>
            <w:proofErr w:type="gramEnd"/>
            <w:r w:rsidRPr="006C3C6E">
              <w:rPr>
                <w:rFonts w:ascii="Arial Narrow" w:hAnsi="Arial Narrow"/>
                <w:w w:val="90"/>
                <w:sz w:val="20"/>
                <w:szCs w:val="20"/>
              </w:rPr>
              <w:t xml:space="preserve"> информационные надписи и знаки.</w:t>
            </w:r>
          </w:p>
          <w:p w:rsidR="002E3224" w:rsidRPr="006C3C6E" w:rsidRDefault="002E3224" w:rsidP="00B739F6">
            <w:pPr>
              <w:tabs>
                <w:tab w:val="left" w:pos="1080"/>
              </w:tabs>
              <w:rPr>
                <w:rFonts w:ascii="Arial Narrow" w:hAnsi="Arial Narrow"/>
                <w:w w:val="90"/>
                <w:sz w:val="20"/>
                <w:szCs w:val="20"/>
              </w:rPr>
            </w:pPr>
            <w:r w:rsidRPr="006C3C6E">
              <w:rPr>
                <w:rFonts w:ascii="Arial Narrow" w:hAnsi="Arial Narrow"/>
                <w:w w:val="90"/>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2E3224" w:rsidRPr="006C3C6E" w:rsidRDefault="002E3224" w:rsidP="00B739F6">
            <w:pPr>
              <w:rPr>
                <w:rFonts w:ascii="Arial Narrow" w:hAnsi="Arial Narrow"/>
                <w:b/>
                <w:bCs/>
                <w:w w:val="90"/>
                <w:sz w:val="20"/>
                <w:szCs w:val="20"/>
              </w:rPr>
            </w:pPr>
            <w:r w:rsidRPr="006C3C6E">
              <w:rPr>
                <w:rFonts w:ascii="Arial Narrow" w:hAnsi="Arial Narrow"/>
                <w:b/>
                <w:bCs/>
                <w:w w:val="90"/>
                <w:sz w:val="20"/>
                <w:szCs w:val="20"/>
              </w:rPr>
              <w:t>7.При попадании слезоточивых и раздражающих веще</w:t>
            </w:r>
            <w:proofErr w:type="gramStart"/>
            <w:r w:rsidRPr="006C3C6E">
              <w:rPr>
                <w:rFonts w:ascii="Arial Narrow" w:hAnsi="Arial Narrow"/>
                <w:b/>
                <w:bCs/>
                <w:w w:val="90"/>
                <w:sz w:val="20"/>
                <w:szCs w:val="20"/>
              </w:rPr>
              <w:t>ств в гл</w:t>
            </w:r>
            <w:proofErr w:type="gramEnd"/>
            <w:r w:rsidRPr="006C3C6E">
              <w:rPr>
                <w:rFonts w:ascii="Arial Narrow" w:hAnsi="Arial Narrow"/>
                <w:b/>
                <w:bCs/>
                <w:w w:val="90"/>
                <w:sz w:val="20"/>
                <w:szCs w:val="20"/>
              </w:rPr>
              <w:t>аза необходимо:</w:t>
            </w:r>
          </w:p>
          <w:p w:rsidR="002E3224" w:rsidRPr="006C3C6E" w:rsidRDefault="002E3224" w:rsidP="00B739F6">
            <w:pPr>
              <w:rPr>
                <w:rFonts w:ascii="Arial Narrow" w:hAnsi="Arial Narrow"/>
                <w:w w:val="90"/>
                <w:sz w:val="20"/>
                <w:szCs w:val="20"/>
              </w:rPr>
            </w:pPr>
            <w:r w:rsidRPr="006C3C6E">
              <w:rPr>
                <w:rFonts w:ascii="Arial Narrow" w:hAnsi="Arial Narrow"/>
                <w:w w:val="90"/>
                <w:sz w:val="20"/>
                <w:szCs w:val="20"/>
              </w:rPr>
              <w:t>1. Протереть глаза масляным тампоном                                      2. Протереть глаза сухой ветошью</w:t>
            </w:r>
          </w:p>
          <w:p w:rsidR="002E3224" w:rsidRPr="00261010" w:rsidRDefault="002E3224" w:rsidP="003A569D">
            <w:pPr>
              <w:rPr>
                <w:rFonts w:ascii="Arial Narrow" w:hAnsi="Arial Narrow"/>
                <w:w w:val="90"/>
                <w:sz w:val="20"/>
                <w:szCs w:val="20"/>
              </w:rPr>
            </w:pPr>
            <w:r w:rsidRPr="006C3C6E">
              <w:rPr>
                <w:rFonts w:ascii="Arial Narrow" w:hAnsi="Arial Narrow"/>
                <w:w w:val="90"/>
                <w:sz w:val="20"/>
                <w:szCs w:val="20"/>
              </w:rPr>
              <w:t>3. Промыть глаза обильной струей теплой воды, затем 2% раствором бикарбоната натрия (соды)</w:t>
            </w:r>
          </w:p>
        </w:tc>
      </w:tr>
      <w:tr w:rsidR="002E3224" w:rsidTr="00261010">
        <w:trPr>
          <w:trHeight w:val="18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26</w:t>
            </w:r>
          </w:p>
        </w:tc>
      </w:tr>
      <w:tr w:rsidR="00B739F6" w:rsidTr="00261010">
        <w:trPr>
          <w:trHeight w:val="275"/>
        </w:trPr>
        <w:tc>
          <w:tcPr>
            <w:tcW w:w="10490" w:type="dxa"/>
            <w:tcBorders>
              <w:top w:val="single" w:sz="4" w:space="0" w:color="auto"/>
              <w:left w:val="single" w:sz="4" w:space="0" w:color="auto"/>
              <w:bottom w:val="single" w:sz="4" w:space="0" w:color="auto"/>
              <w:right w:val="single" w:sz="4" w:space="0" w:color="auto"/>
            </w:tcBorders>
          </w:tcPr>
          <w:p w:rsidR="00261010" w:rsidRPr="006C3C6E" w:rsidRDefault="00261010" w:rsidP="00261010">
            <w:pPr>
              <w:tabs>
                <w:tab w:val="left" w:pos="1080"/>
              </w:tabs>
              <w:rPr>
                <w:rFonts w:ascii="Arial Narrow" w:hAnsi="Arial Narrow"/>
                <w:b/>
                <w:w w:val="90"/>
                <w:sz w:val="20"/>
                <w:szCs w:val="20"/>
              </w:rPr>
            </w:pPr>
            <w:r w:rsidRPr="006C3C6E">
              <w:rPr>
                <w:rFonts w:ascii="Arial Narrow" w:hAnsi="Arial Narrow"/>
                <w:b/>
                <w:w w:val="90"/>
                <w:sz w:val="20"/>
                <w:szCs w:val="20"/>
              </w:rPr>
              <w:t>1. По каким частям тела правонарушителя запрещается нанесение ударов специальным средством - резиновой палкой?</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1. По спине и ногам.                                         2. По рукам и затылочной части головы.</w:t>
            </w:r>
          </w:p>
          <w:p w:rsidR="00261010" w:rsidRPr="006C3C6E" w:rsidRDefault="00261010" w:rsidP="00261010">
            <w:pPr>
              <w:tabs>
                <w:tab w:val="left" w:pos="1080"/>
              </w:tabs>
              <w:rPr>
                <w:rFonts w:ascii="Arial Narrow" w:hAnsi="Arial Narrow"/>
                <w:w w:val="90"/>
                <w:sz w:val="20"/>
                <w:szCs w:val="20"/>
              </w:rPr>
            </w:pPr>
            <w:r w:rsidRPr="006C3C6E">
              <w:rPr>
                <w:rFonts w:ascii="Arial Narrow" w:hAnsi="Arial Narrow"/>
                <w:w w:val="90"/>
                <w:sz w:val="20"/>
                <w:szCs w:val="20"/>
              </w:rPr>
              <w:t>3. По голове, шее, и ключичной области, животу, половым органам.</w:t>
            </w:r>
          </w:p>
          <w:p w:rsidR="00261010" w:rsidRPr="006C3C6E" w:rsidRDefault="00261010" w:rsidP="00261010">
            <w:pPr>
              <w:rPr>
                <w:rFonts w:ascii="Arial Narrow" w:hAnsi="Arial Narrow"/>
                <w:b/>
                <w:w w:val="90"/>
                <w:sz w:val="20"/>
                <w:szCs w:val="20"/>
              </w:rPr>
            </w:pPr>
            <w:r w:rsidRPr="006C3C6E">
              <w:rPr>
                <w:rFonts w:ascii="Arial Narrow" w:hAnsi="Arial Narrow"/>
                <w:b/>
                <w:w w:val="90"/>
                <w:sz w:val="20"/>
                <w:szCs w:val="20"/>
              </w:rPr>
              <w:t>2. Помогая пострадавшему, охранник оказывает ему:</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1. Доврачебную помощь (Первую помощь)</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2. Специализированную помощь</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3. Медикаментозную помощь</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3. Должен ли охранник беспрепятственно допустить на охраняемый объект лиц, представившихся работниками правоохранительных органов?</w:t>
            </w:r>
          </w:p>
          <w:p w:rsidR="00261010" w:rsidRPr="006C3C6E" w:rsidRDefault="00261010" w:rsidP="00261010">
            <w:pPr>
              <w:tabs>
                <w:tab w:val="left" w:pos="3960"/>
              </w:tabs>
              <w:rPr>
                <w:rFonts w:ascii="Arial Narrow" w:hAnsi="Arial Narrow"/>
                <w:w w:val="90"/>
                <w:sz w:val="20"/>
                <w:szCs w:val="20"/>
              </w:rPr>
            </w:pPr>
            <w:r w:rsidRPr="006C3C6E">
              <w:rPr>
                <w:rFonts w:ascii="Arial Narrow" w:hAnsi="Arial Narrow"/>
                <w:w w:val="90"/>
                <w:sz w:val="20"/>
                <w:szCs w:val="20"/>
              </w:rPr>
              <w:t>1.</w:t>
            </w:r>
            <w:proofErr w:type="gramStart"/>
            <w:r w:rsidRPr="006C3C6E">
              <w:rPr>
                <w:rFonts w:ascii="Arial Narrow" w:hAnsi="Arial Narrow"/>
                <w:w w:val="90"/>
                <w:sz w:val="20"/>
                <w:szCs w:val="20"/>
              </w:rPr>
              <w:t>Должен</w:t>
            </w:r>
            <w:proofErr w:type="gramEnd"/>
            <w:r w:rsidRPr="006C3C6E">
              <w:rPr>
                <w:rFonts w:ascii="Arial Narrow" w:hAnsi="Arial Narrow"/>
                <w:w w:val="90"/>
                <w:sz w:val="20"/>
                <w:szCs w:val="20"/>
              </w:rPr>
              <w:t xml:space="preserve"> в любом случае, если предъявлены удостоверения, сходные с удостоверениями работников правоохранительных органов. </w:t>
            </w:r>
          </w:p>
          <w:p w:rsidR="00261010" w:rsidRPr="006C3C6E" w:rsidRDefault="00261010" w:rsidP="00261010">
            <w:pPr>
              <w:tabs>
                <w:tab w:val="left" w:pos="993"/>
                <w:tab w:val="left" w:pos="3960"/>
              </w:tabs>
              <w:suppressAutoHyphens/>
              <w:rPr>
                <w:rFonts w:ascii="Arial Narrow" w:hAnsi="Arial Narrow"/>
                <w:w w:val="90"/>
                <w:sz w:val="20"/>
                <w:szCs w:val="20"/>
              </w:rPr>
            </w:pPr>
            <w:r w:rsidRPr="006C3C6E">
              <w:rPr>
                <w:rFonts w:ascii="Arial Narrow" w:hAnsi="Arial Narrow"/>
                <w:w w:val="90"/>
                <w:sz w:val="20"/>
                <w:szCs w:val="20"/>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261010" w:rsidRPr="006C3C6E" w:rsidRDefault="00261010" w:rsidP="00261010">
            <w:pPr>
              <w:tabs>
                <w:tab w:val="left" w:pos="993"/>
                <w:tab w:val="left" w:pos="3499"/>
              </w:tabs>
              <w:suppressAutoHyphens/>
              <w:rPr>
                <w:rFonts w:ascii="Arial Narrow" w:hAnsi="Arial Narrow"/>
                <w:w w:val="90"/>
                <w:sz w:val="20"/>
                <w:szCs w:val="20"/>
              </w:rPr>
            </w:pPr>
            <w:r w:rsidRPr="006C3C6E">
              <w:rPr>
                <w:rFonts w:ascii="Arial Narrow" w:hAnsi="Arial Narrow"/>
                <w:w w:val="90"/>
                <w:sz w:val="20"/>
                <w:szCs w:val="20"/>
              </w:rPr>
              <w:t>3. Не должен.</w:t>
            </w:r>
          </w:p>
          <w:p w:rsidR="00261010" w:rsidRPr="006C3C6E" w:rsidRDefault="00261010" w:rsidP="00261010">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4. Эффективные тактические действия охранников по обеспечению безопасности охраняемого объекта предполагают: </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 xml:space="preserve">1. Предупреждение, обнаружение, а затем - пресечение угроз безопасности объекта (в рамках </w:t>
            </w:r>
            <w:proofErr w:type="spellStart"/>
            <w:r w:rsidRPr="006C3C6E">
              <w:rPr>
                <w:rFonts w:ascii="Arial Narrow" w:hAnsi="Arial Narrow"/>
                <w:b w:val="0"/>
                <w:w w:val="90"/>
                <w:sz w:val="20"/>
                <w:szCs w:val="20"/>
              </w:rPr>
              <w:t>полномоч</w:t>
            </w:r>
            <w:proofErr w:type="spellEnd"/>
            <w:r w:rsidRPr="006C3C6E">
              <w:rPr>
                <w:rFonts w:ascii="Arial Narrow" w:hAnsi="Arial Narrow"/>
                <w:b w:val="0"/>
                <w:w w:val="90"/>
                <w:sz w:val="20"/>
                <w:szCs w:val="20"/>
              </w:rPr>
              <w:t xml:space="preserve"> и </w:t>
            </w:r>
            <w:proofErr w:type="spellStart"/>
            <w:r w:rsidRPr="006C3C6E">
              <w:rPr>
                <w:rFonts w:ascii="Arial Narrow" w:hAnsi="Arial Narrow"/>
                <w:b w:val="0"/>
                <w:w w:val="90"/>
                <w:sz w:val="20"/>
                <w:szCs w:val="20"/>
              </w:rPr>
              <w:t>тактическ</w:t>
            </w:r>
            <w:proofErr w:type="spellEnd"/>
            <w:r w:rsidRPr="006C3C6E">
              <w:rPr>
                <w:rFonts w:ascii="Arial Narrow" w:hAnsi="Arial Narrow"/>
                <w:b w:val="0"/>
                <w:w w:val="90"/>
                <w:sz w:val="20"/>
                <w:szCs w:val="20"/>
              </w:rPr>
              <w:t xml:space="preserve">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Обнаружение, а затем  - пресечение угроз безопасности объекта (в рамках полномочий и тактических возможностей охранников)</w:t>
            </w:r>
          </w:p>
          <w:p w:rsidR="00261010" w:rsidRPr="006C3C6E" w:rsidRDefault="00261010" w:rsidP="00261010">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Ликвидация угроз безопасности объекта по мере их возникновения (в рамках полномочий и тактических возможностей охранников)</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5.  Каким способом проверяется фиксация замков наручников, не угрожающая нормальному кровообращению у правонарушителя?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1. Визуальным осмотром конечностей правонарушителя на предмет посинения</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2. Периодическим открытием и закрытием замка наручников</w:t>
            </w:r>
          </w:p>
          <w:p w:rsidR="00261010" w:rsidRPr="006C3C6E" w:rsidRDefault="00261010" w:rsidP="00261010">
            <w:pPr>
              <w:rPr>
                <w:rFonts w:ascii="Arial Narrow" w:hAnsi="Arial Narrow"/>
                <w:w w:val="90"/>
                <w:sz w:val="20"/>
                <w:szCs w:val="20"/>
              </w:rPr>
            </w:pPr>
            <w:r w:rsidRPr="006C3C6E">
              <w:rPr>
                <w:rFonts w:ascii="Arial Narrow" w:hAnsi="Arial Narrow"/>
                <w:w w:val="90"/>
                <w:sz w:val="20"/>
                <w:szCs w:val="20"/>
              </w:rPr>
              <w:t>3. Проверкой возможности браслетов наручников без затруднений поворачиваться на конечностях правонарушителя</w:t>
            </w:r>
          </w:p>
          <w:p w:rsidR="00261010" w:rsidRPr="006C3C6E" w:rsidRDefault="00261010" w:rsidP="00261010">
            <w:pPr>
              <w:rPr>
                <w:rFonts w:ascii="Arial Narrow" w:hAnsi="Arial Narrow"/>
                <w:b/>
                <w:bCs/>
                <w:w w:val="90"/>
                <w:sz w:val="20"/>
                <w:szCs w:val="20"/>
              </w:rPr>
            </w:pPr>
            <w:r w:rsidRPr="006C3C6E">
              <w:rPr>
                <w:rFonts w:ascii="Arial Narrow" w:hAnsi="Arial Narrow"/>
                <w:b/>
                <w:bCs/>
                <w:w w:val="90"/>
                <w:sz w:val="20"/>
                <w:szCs w:val="20"/>
              </w:rPr>
              <w:t xml:space="preserve">6. В </w:t>
            </w:r>
            <w:proofErr w:type="gramStart"/>
            <w:r w:rsidRPr="006C3C6E">
              <w:rPr>
                <w:rFonts w:ascii="Arial Narrow" w:hAnsi="Arial Narrow"/>
                <w:b/>
                <w:bCs/>
                <w:w w:val="90"/>
                <w:sz w:val="20"/>
                <w:szCs w:val="20"/>
              </w:rPr>
              <w:t>каких</w:t>
            </w:r>
            <w:proofErr w:type="gramEnd"/>
            <w:r w:rsidRPr="006C3C6E">
              <w:rPr>
                <w:rFonts w:ascii="Arial Narrow" w:hAnsi="Arial Narrow"/>
                <w:b/>
                <w:bCs/>
                <w:w w:val="90"/>
                <w:sz w:val="20"/>
                <w:szCs w:val="20"/>
              </w:rPr>
              <w:t xml:space="preserve"> случая факт того, что гражданин был осужден за уголовное преступление, не является препятствием для получения им удостоверения охранника?</w:t>
            </w:r>
          </w:p>
          <w:p w:rsidR="00261010" w:rsidRPr="006C3C6E" w:rsidRDefault="00261010" w:rsidP="00261010">
            <w:pPr>
              <w:tabs>
                <w:tab w:val="left" w:pos="993"/>
                <w:tab w:val="left" w:pos="3110"/>
                <w:tab w:val="left" w:pos="3514"/>
              </w:tabs>
              <w:rPr>
                <w:rFonts w:ascii="Arial Narrow" w:hAnsi="Arial Narrow"/>
                <w:w w:val="90"/>
                <w:sz w:val="20"/>
                <w:szCs w:val="20"/>
              </w:rPr>
            </w:pPr>
            <w:r w:rsidRPr="006C3C6E">
              <w:rPr>
                <w:rFonts w:ascii="Arial Narrow" w:hAnsi="Arial Narrow"/>
                <w:w w:val="90"/>
                <w:sz w:val="20"/>
                <w:szCs w:val="20"/>
              </w:rPr>
              <w:t xml:space="preserve">1..В случае, если гражданин имеет судимость за преступление, совершенное по неосторожности, либо в случае погашения или снятия судимости. </w:t>
            </w:r>
          </w:p>
          <w:p w:rsidR="00261010" w:rsidRPr="006C3C6E" w:rsidRDefault="00261010" w:rsidP="00261010">
            <w:pPr>
              <w:tabs>
                <w:tab w:val="left" w:pos="993"/>
                <w:tab w:val="left" w:pos="3120"/>
              </w:tabs>
              <w:rPr>
                <w:rFonts w:ascii="Arial Narrow" w:hAnsi="Arial Narrow"/>
                <w:w w:val="90"/>
                <w:sz w:val="20"/>
                <w:szCs w:val="20"/>
              </w:rPr>
            </w:pPr>
            <w:r w:rsidRPr="006C3C6E">
              <w:rPr>
                <w:rFonts w:ascii="Arial Narrow" w:hAnsi="Arial Narrow"/>
                <w:w w:val="90"/>
                <w:sz w:val="20"/>
                <w:szCs w:val="20"/>
              </w:rPr>
              <w:t>2..В случае, если гражданин имеет судимость за преступление, совершенное по неосторожности, либо осужден условно.</w:t>
            </w:r>
          </w:p>
          <w:p w:rsidR="00261010" w:rsidRPr="006C3C6E" w:rsidRDefault="00261010" w:rsidP="00261010">
            <w:pPr>
              <w:tabs>
                <w:tab w:val="left" w:pos="993"/>
                <w:tab w:val="left" w:pos="3150"/>
              </w:tabs>
              <w:rPr>
                <w:rFonts w:ascii="Arial Narrow" w:hAnsi="Arial Narrow"/>
                <w:w w:val="90"/>
                <w:sz w:val="20"/>
                <w:szCs w:val="20"/>
              </w:rPr>
            </w:pPr>
            <w:r w:rsidRPr="006C3C6E">
              <w:rPr>
                <w:rFonts w:ascii="Arial Narrow" w:hAnsi="Arial Narrow"/>
                <w:w w:val="90"/>
                <w:sz w:val="20"/>
                <w:szCs w:val="20"/>
              </w:rPr>
              <w:t>3...В обоих указанных выше случаях.</w:t>
            </w:r>
          </w:p>
          <w:p w:rsidR="00261010" w:rsidRPr="006C3C6E" w:rsidRDefault="00261010" w:rsidP="00261010">
            <w:pPr>
              <w:pStyle w:val="a5"/>
              <w:ind w:left="0" w:firstLine="0"/>
              <w:rPr>
                <w:rFonts w:ascii="Arial Narrow" w:hAnsi="Arial Narrow"/>
                <w:b/>
                <w:w w:val="90"/>
                <w:sz w:val="20"/>
                <w:szCs w:val="20"/>
              </w:rPr>
            </w:pPr>
            <w:r w:rsidRPr="006C3C6E">
              <w:rPr>
                <w:rFonts w:ascii="Arial Narrow" w:hAnsi="Arial Narrow"/>
                <w:b/>
                <w:w w:val="90"/>
                <w:sz w:val="20"/>
                <w:szCs w:val="20"/>
              </w:rPr>
              <w:t xml:space="preserve">7.  </w:t>
            </w:r>
            <w:proofErr w:type="gramStart"/>
            <w:r w:rsidRPr="006C3C6E">
              <w:rPr>
                <w:rFonts w:ascii="Arial Narrow" w:hAnsi="Arial Narrow"/>
                <w:b/>
                <w:w w:val="90"/>
                <w:sz w:val="20"/>
                <w:szCs w:val="20"/>
              </w:rPr>
              <w:t>Какие из приведенных ниже сведений по общепринятыми правилами радиообмена могут передаваться открытым текстом по радиосвязи?</w:t>
            </w:r>
            <w:proofErr w:type="gramEnd"/>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1. Сведения о стихийных бедствиях и несчастных случаях (без указания особо важных объектов и количества жертв)</w:t>
            </w:r>
          </w:p>
          <w:p w:rsidR="00261010" w:rsidRPr="006C3C6E"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2. Сведения о фамилиях и должностях работников охранной организации и охраняемого объекта</w:t>
            </w:r>
          </w:p>
          <w:p w:rsidR="00B739F6" w:rsidRPr="00261010" w:rsidRDefault="00261010" w:rsidP="00261010">
            <w:pPr>
              <w:pStyle w:val="a5"/>
              <w:ind w:left="0" w:firstLine="0"/>
              <w:rPr>
                <w:rFonts w:ascii="Arial Narrow" w:hAnsi="Arial Narrow"/>
                <w:w w:val="90"/>
                <w:sz w:val="20"/>
                <w:szCs w:val="20"/>
              </w:rPr>
            </w:pPr>
            <w:r w:rsidRPr="006C3C6E">
              <w:rPr>
                <w:rFonts w:ascii="Arial Narrow" w:hAnsi="Arial Narrow"/>
                <w:w w:val="90"/>
                <w:sz w:val="20"/>
                <w:szCs w:val="20"/>
              </w:rPr>
              <w:t>3. Сведения о происшествиях на особорежимных и оборонных объектах</w:t>
            </w:r>
          </w:p>
        </w:tc>
      </w:tr>
      <w:tr w:rsidR="002E3224" w:rsidTr="0078161B">
        <w:trPr>
          <w:trHeight w:val="275"/>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27</w:t>
            </w:r>
          </w:p>
        </w:tc>
      </w:tr>
      <w:tr w:rsidR="002E3224" w:rsidTr="001B5C95">
        <w:trPr>
          <w:trHeight w:val="7000"/>
        </w:trPr>
        <w:tc>
          <w:tcPr>
            <w:tcW w:w="10490" w:type="dxa"/>
          </w:tcPr>
          <w:p w:rsidR="002E3224" w:rsidRPr="006C3C6E" w:rsidRDefault="002E3224" w:rsidP="0078161B">
            <w:pPr>
              <w:pStyle w:val="a5"/>
              <w:ind w:left="0" w:firstLine="0"/>
              <w:rPr>
                <w:rFonts w:ascii="Arial Narrow" w:hAnsi="Arial Narrow"/>
                <w:b/>
                <w:w w:val="90"/>
                <w:sz w:val="20"/>
                <w:szCs w:val="20"/>
              </w:rPr>
            </w:pPr>
            <w:r w:rsidRPr="006C3C6E">
              <w:rPr>
                <w:rFonts w:ascii="Arial Narrow" w:hAnsi="Arial Narrow"/>
                <w:b/>
                <w:w w:val="90"/>
                <w:sz w:val="20"/>
                <w:szCs w:val="20"/>
              </w:rPr>
              <w:t xml:space="preserve">1.  Какие вещества (материалы) запрещается хранить совместно с бронежилетами и </w:t>
            </w:r>
            <w:proofErr w:type="spellStart"/>
            <w:r w:rsidRPr="006C3C6E">
              <w:rPr>
                <w:rFonts w:ascii="Arial Narrow" w:hAnsi="Arial Narrow"/>
                <w:b/>
                <w:w w:val="90"/>
                <w:sz w:val="20"/>
                <w:szCs w:val="20"/>
              </w:rPr>
              <w:t>бронешлемами</w:t>
            </w:r>
            <w:proofErr w:type="spellEnd"/>
            <w:r w:rsidRPr="006C3C6E">
              <w:rPr>
                <w:rFonts w:ascii="Arial Narrow" w:hAnsi="Arial Narrow"/>
                <w:b/>
                <w:w w:val="90"/>
                <w:sz w:val="20"/>
                <w:szCs w:val="20"/>
              </w:rPr>
              <w:t xml:space="preserve"> (жилетами и шлемами защитными)?</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 xml:space="preserve">1. </w:t>
            </w:r>
            <w:proofErr w:type="spellStart"/>
            <w:r w:rsidRPr="006C3C6E">
              <w:rPr>
                <w:rFonts w:ascii="Arial Narrow" w:hAnsi="Arial Narrow"/>
                <w:w w:val="90"/>
                <w:sz w:val="20"/>
                <w:szCs w:val="20"/>
              </w:rPr>
              <w:t>Гидросорбенты</w:t>
            </w:r>
            <w:proofErr w:type="spellEnd"/>
            <w:r w:rsidRPr="006C3C6E">
              <w:rPr>
                <w:rFonts w:ascii="Arial Narrow" w:hAnsi="Arial Narrow"/>
                <w:w w:val="90"/>
                <w:sz w:val="20"/>
                <w:szCs w:val="20"/>
              </w:rPr>
              <w:t xml:space="preserve">  (</w:t>
            </w:r>
            <w:proofErr w:type="spellStart"/>
            <w:r w:rsidRPr="006C3C6E">
              <w:rPr>
                <w:rFonts w:ascii="Arial Narrow" w:hAnsi="Arial Narrow"/>
                <w:w w:val="90"/>
                <w:sz w:val="20"/>
                <w:szCs w:val="20"/>
              </w:rPr>
              <w:t>влагопоглотители</w:t>
            </w:r>
            <w:proofErr w:type="spellEnd"/>
            <w:r w:rsidRPr="006C3C6E">
              <w:rPr>
                <w:rFonts w:ascii="Arial Narrow" w:hAnsi="Arial Narrow"/>
                <w:w w:val="90"/>
                <w:sz w:val="20"/>
                <w:szCs w:val="20"/>
              </w:rPr>
              <w:t>)                          2. Резиновые изделия (резину)</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Масла и кислоты</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2. Какова минимальная продолжительность ежегодного отпуска, предусмотренная Трудовым кодексом РФ?</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Не менее 28 рабочих дней.                                  2. Не менее 28 календарных дней.</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По усмотрению администрации, но не менее 14 календарных дней.</w:t>
            </w:r>
          </w:p>
          <w:p w:rsidR="002E3224" w:rsidRPr="006C3C6E" w:rsidRDefault="002E3224" w:rsidP="0078161B">
            <w:pPr>
              <w:rPr>
                <w:rFonts w:ascii="Arial Narrow" w:hAnsi="Arial Narrow"/>
                <w:b/>
                <w:bCs/>
                <w:w w:val="90"/>
                <w:sz w:val="20"/>
                <w:szCs w:val="20"/>
              </w:rPr>
            </w:pPr>
            <w:r w:rsidRPr="006C3C6E">
              <w:rPr>
                <w:rFonts w:ascii="Arial Narrow" w:hAnsi="Arial Narrow"/>
                <w:b/>
                <w:bCs/>
                <w:w w:val="90"/>
                <w:sz w:val="20"/>
                <w:szCs w:val="20"/>
              </w:rPr>
              <w:t>3. При повреждении костей плеча или бедра шину накладывают:</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1. С захватом верхнего (по отношению к месту перелома) сустава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2. С захватом двух суставов (выше и ниже места перелома)</w:t>
            </w:r>
          </w:p>
          <w:p w:rsidR="002E3224" w:rsidRPr="006C3C6E" w:rsidRDefault="002E3224" w:rsidP="0078161B">
            <w:pPr>
              <w:rPr>
                <w:rFonts w:ascii="Arial Narrow" w:hAnsi="Arial Narrow"/>
                <w:w w:val="90"/>
                <w:sz w:val="20"/>
                <w:szCs w:val="20"/>
              </w:rPr>
            </w:pPr>
            <w:r w:rsidRPr="006C3C6E">
              <w:rPr>
                <w:rFonts w:ascii="Arial Narrow" w:hAnsi="Arial Narrow"/>
                <w:w w:val="90"/>
                <w:sz w:val="20"/>
                <w:szCs w:val="20"/>
              </w:rPr>
              <w:t>3. С захватом трех суставов (двух ниже и одного выше места перелома)</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1.Имеет.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2.Не имеет.</w:t>
            </w:r>
          </w:p>
          <w:p w:rsidR="002E3224" w:rsidRPr="006C3C6E" w:rsidRDefault="002E3224" w:rsidP="0078161B">
            <w:pPr>
              <w:tabs>
                <w:tab w:val="left" w:pos="1080"/>
              </w:tabs>
              <w:rPr>
                <w:rFonts w:ascii="Arial Narrow" w:hAnsi="Arial Narrow"/>
                <w:w w:val="90"/>
                <w:sz w:val="20"/>
                <w:szCs w:val="20"/>
              </w:rPr>
            </w:pPr>
            <w:r w:rsidRPr="006C3C6E">
              <w:rPr>
                <w:rFonts w:ascii="Arial Narrow" w:hAnsi="Arial Narrow"/>
                <w:w w:val="90"/>
                <w:sz w:val="20"/>
                <w:szCs w:val="20"/>
              </w:rPr>
              <w:t>3.Имеет, при обязательном условии заключения договора с собственником охраняемого имущества.</w:t>
            </w:r>
          </w:p>
          <w:p w:rsidR="002E3224" w:rsidRPr="006C3C6E" w:rsidRDefault="002E3224" w:rsidP="0078161B">
            <w:pPr>
              <w:pStyle w:val="ac"/>
              <w:spacing w:before="0" w:beforeAutospacing="0" w:after="0" w:afterAutospacing="0"/>
              <w:rPr>
                <w:rFonts w:ascii="Arial Narrow" w:hAnsi="Arial Narrow"/>
                <w:b/>
                <w:w w:val="90"/>
                <w:sz w:val="20"/>
                <w:szCs w:val="20"/>
              </w:rPr>
            </w:pPr>
            <w:r w:rsidRPr="006C3C6E">
              <w:rPr>
                <w:rFonts w:ascii="Arial Narrow" w:hAnsi="Arial Narrow"/>
                <w:b/>
                <w:w w:val="90"/>
                <w:sz w:val="20"/>
                <w:szCs w:val="20"/>
              </w:rPr>
              <w:t>5.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2E3224" w:rsidRPr="006C3C6E" w:rsidRDefault="002E3224" w:rsidP="0078161B">
            <w:pPr>
              <w:pStyle w:val="a5"/>
              <w:ind w:left="0" w:firstLine="0"/>
              <w:rPr>
                <w:rFonts w:ascii="Arial Narrow" w:hAnsi="Arial Narrow"/>
                <w:bCs/>
                <w:w w:val="90"/>
                <w:sz w:val="20"/>
                <w:szCs w:val="20"/>
              </w:rPr>
            </w:pPr>
            <w:r w:rsidRPr="006C3C6E">
              <w:rPr>
                <w:rFonts w:ascii="Arial Narrow" w:hAnsi="Arial Narrow"/>
                <w:w w:val="90"/>
                <w:sz w:val="20"/>
                <w:szCs w:val="20"/>
              </w:rPr>
              <w:t xml:space="preserve">1. </w:t>
            </w:r>
            <w:r w:rsidRPr="006C3C6E">
              <w:rPr>
                <w:rFonts w:ascii="Arial Narrow" w:hAnsi="Arial Narrow"/>
                <w:bCs/>
                <w:w w:val="90"/>
                <w:sz w:val="20"/>
                <w:szCs w:val="20"/>
              </w:rPr>
              <w:t xml:space="preserve">Система охранной сигнализации                                                     </w:t>
            </w:r>
            <w:r w:rsidRPr="006C3C6E">
              <w:rPr>
                <w:rFonts w:ascii="Arial Narrow" w:hAnsi="Arial Narrow"/>
                <w:w w:val="90"/>
                <w:sz w:val="20"/>
                <w:szCs w:val="20"/>
              </w:rPr>
              <w:t xml:space="preserve">2.. </w:t>
            </w:r>
            <w:r w:rsidRPr="006C3C6E">
              <w:rPr>
                <w:rFonts w:ascii="Arial Narrow" w:hAnsi="Arial Narrow"/>
                <w:bCs/>
                <w:w w:val="90"/>
                <w:sz w:val="20"/>
                <w:szCs w:val="20"/>
              </w:rPr>
              <w:t>Система тревожной сигнализации</w:t>
            </w:r>
          </w:p>
          <w:p w:rsidR="002E3224" w:rsidRPr="006C3C6E" w:rsidRDefault="002E3224" w:rsidP="0078161B">
            <w:pPr>
              <w:pStyle w:val="a5"/>
              <w:ind w:left="0" w:firstLine="0"/>
              <w:rPr>
                <w:rFonts w:ascii="Arial Narrow" w:hAnsi="Arial Narrow"/>
                <w:w w:val="90"/>
                <w:sz w:val="20"/>
                <w:szCs w:val="20"/>
              </w:rPr>
            </w:pPr>
            <w:r w:rsidRPr="006C3C6E">
              <w:rPr>
                <w:rFonts w:ascii="Arial Narrow" w:hAnsi="Arial Narrow"/>
                <w:w w:val="90"/>
                <w:sz w:val="20"/>
                <w:szCs w:val="20"/>
              </w:rPr>
              <w:t>3. Система технической безопасности</w:t>
            </w:r>
          </w:p>
          <w:p w:rsidR="002E3224" w:rsidRPr="006C3C6E" w:rsidRDefault="002E3224" w:rsidP="0078161B">
            <w:pPr>
              <w:rPr>
                <w:rFonts w:ascii="Arial Narrow" w:hAnsi="Arial Narrow"/>
                <w:b/>
                <w:w w:val="90"/>
                <w:sz w:val="20"/>
                <w:szCs w:val="20"/>
              </w:rPr>
            </w:pPr>
            <w:r w:rsidRPr="006C3C6E">
              <w:rPr>
                <w:rFonts w:ascii="Arial Narrow" w:hAnsi="Arial Narrow"/>
                <w:b/>
                <w:w w:val="90"/>
                <w:sz w:val="20"/>
                <w:szCs w:val="20"/>
              </w:rPr>
              <w:t>6. Вред, причиненный в состоянии крайней необходимости:</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Не подлежит возмещению.</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Во всех случаях подлежит возмещению в полном объеме лицом, причинившим вред.</w:t>
            </w:r>
          </w:p>
          <w:p w:rsidR="002E3224" w:rsidRPr="006C3C6E" w:rsidRDefault="002E3224" w:rsidP="0078161B">
            <w:pPr>
              <w:tabs>
                <w:tab w:val="left" w:pos="108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Подлежит возмещению по решению суда</w:t>
            </w:r>
          </w:p>
          <w:p w:rsidR="002E3224" w:rsidRPr="006C3C6E" w:rsidRDefault="002E3224" w:rsidP="0078161B">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 xml:space="preserve">7. Охранники ГБР (группы быстрого реагирования) частного охранного предприятия прибыли на </w:t>
            </w:r>
            <w:proofErr w:type="spellStart"/>
            <w:r w:rsidRPr="006C3C6E">
              <w:rPr>
                <w:rFonts w:ascii="Arial Narrow" w:hAnsi="Arial Narrow"/>
                <w:w w:val="90"/>
                <w:sz w:val="20"/>
                <w:szCs w:val="20"/>
              </w:rPr>
              <w:t>сработку</w:t>
            </w:r>
            <w:proofErr w:type="spellEnd"/>
            <w:r w:rsidRPr="006C3C6E">
              <w:rPr>
                <w:rFonts w:ascii="Arial Narrow" w:hAnsi="Arial Narrow"/>
                <w:w w:val="90"/>
                <w:sz w:val="20"/>
                <w:szCs w:val="20"/>
              </w:rPr>
              <w:t xml:space="preserve"> сигнализации на охраняемый имущественный объект. Какой из вариантов оснащения и действий охранников наиболее правилен:</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2E3224" w:rsidRPr="006C3C6E" w:rsidRDefault="002E3224" w:rsidP="0078161B">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2E3224" w:rsidRDefault="002E3224" w:rsidP="0078161B">
            <w:r w:rsidRPr="006C3C6E">
              <w:rPr>
                <w:rFonts w:ascii="Arial Narrow" w:hAnsi="Arial Narrow"/>
                <w:w w:val="9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tc>
      </w:tr>
      <w:tr w:rsidR="002E3224" w:rsidTr="00136F2E">
        <w:trPr>
          <w:trHeight w:val="298"/>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28</w:t>
            </w:r>
          </w:p>
        </w:tc>
      </w:tr>
      <w:tr w:rsidR="00136F2E" w:rsidTr="001B5C95">
        <w:trPr>
          <w:trHeight w:val="523"/>
        </w:trPr>
        <w:tc>
          <w:tcPr>
            <w:tcW w:w="10490" w:type="dxa"/>
            <w:tcBorders>
              <w:top w:val="single" w:sz="4" w:space="0" w:color="auto"/>
              <w:left w:val="single" w:sz="4" w:space="0" w:color="auto"/>
              <w:bottom w:val="single" w:sz="4" w:space="0" w:color="auto"/>
              <w:right w:val="single" w:sz="4" w:space="0" w:color="auto"/>
            </w:tcBorders>
          </w:tcPr>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1.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1.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2. Не допускается.</w:t>
            </w:r>
          </w:p>
          <w:p w:rsidR="00136F2E" w:rsidRPr="006C3C6E" w:rsidRDefault="00136F2E" w:rsidP="00136F2E">
            <w:pPr>
              <w:tabs>
                <w:tab w:val="left" w:pos="2520"/>
              </w:tabs>
              <w:rPr>
                <w:rFonts w:ascii="Arial Narrow" w:hAnsi="Arial Narrow"/>
                <w:w w:val="90"/>
                <w:sz w:val="20"/>
                <w:szCs w:val="20"/>
              </w:rPr>
            </w:pPr>
            <w:r w:rsidRPr="006C3C6E">
              <w:rPr>
                <w:rFonts w:ascii="Arial Narrow" w:hAnsi="Arial Narrow"/>
                <w:w w:val="90"/>
                <w:sz w:val="20"/>
                <w:szCs w:val="20"/>
              </w:rPr>
              <w:t xml:space="preserve">3. Допускается только при наличии уровня алкоголя в крови не менее 4 </w:t>
            </w:r>
            <w:proofErr w:type="spellStart"/>
            <w:r w:rsidRPr="006C3C6E">
              <w:rPr>
                <w:rFonts w:ascii="Arial Narrow" w:hAnsi="Arial Narrow"/>
                <w:w w:val="90"/>
                <w:sz w:val="20"/>
                <w:szCs w:val="20"/>
              </w:rPr>
              <w:t>Промиле</w:t>
            </w:r>
            <w:proofErr w:type="spellEnd"/>
            <w:r w:rsidRPr="006C3C6E">
              <w:rPr>
                <w:rFonts w:ascii="Arial Narrow" w:hAnsi="Arial Narrow"/>
                <w:w w:val="90"/>
                <w:sz w:val="20"/>
                <w:szCs w:val="20"/>
              </w:rPr>
              <w:t>.</w:t>
            </w:r>
          </w:p>
          <w:p w:rsidR="00136F2E" w:rsidRPr="006C3C6E" w:rsidRDefault="00136F2E" w:rsidP="00136F2E">
            <w:pPr>
              <w:pStyle w:val="HTML"/>
              <w:ind w:left="0"/>
              <w:rPr>
                <w:rFonts w:ascii="Arial Narrow" w:hAnsi="Arial Narrow" w:cs="Times New Roman"/>
                <w:b/>
                <w:w w:val="90"/>
              </w:rPr>
            </w:pPr>
            <w:r w:rsidRPr="006C3C6E">
              <w:rPr>
                <w:rFonts w:ascii="Arial Narrow" w:hAnsi="Arial Narrow" w:cs="Times New Roman"/>
                <w:b/>
                <w:w w:val="90"/>
              </w:rPr>
              <w:t>2. Реакция зрачка пострадавшего на свет свидетельствует:</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1. О наличии сознания                </w:t>
            </w:r>
          </w:p>
          <w:p w:rsidR="00136F2E" w:rsidRPr="006C3C6E" w:rsidRDefault="00136F2E" w:rsidP="00136F2E">
            <w:pPr>
              <w:pStyle w:val="HTML"/>
              <w:tabs>
                <w:tab w:val="clear" w:pos="1966"/>
                <w:tab w:val="left" w:pos="1200"/>
              </w:tabs>
              <w:ind w:left="0"/>
              <w:rPr>
                <w:rFonts w:ascii="Arial Narrow" w:hAnsi="Arial Narrow" w:cs="Times New Roman"/>
                <w:w w:val="90"/>
              </w:rPr>
            </w:pPr>
            <w:r w:rsidRPr="006C3C6E">
              <w:rPr>
                <w:rFonts w:ascii="Arial Narrow" w:hAnsi="Arial Narrow" w:cs="Times New Roman"/>
                <w:w w:val="90"/>
              </w:rPr>
              <w:t xml:space="preserve"> 2. Об отсутствии сознания                   3. О состоянии биологической смерти</w:t>
            </w:r>
          </w:p>
          <w:p w:rsidR="00136F2E" w:rsidRPr="006C3C6E" w:rsidRDefault="00136F2E" w:rsidP="00136F2E">
            <w:pPr>
              <w:tabs>
                <w:tab w:val="left" w:pos="1080"/>
              </w:tabs>
              <w:rPr>
                <w:rFonts w:ascii="Arial Narrow" w:hAnsi="Arial Narrow"/>
                <w:b/>
                <w:w w:val="90"/>
                <w:sz w:val="20"/>
                <w:szCs w:val="20"/>
              </w:rPr>
            </w:pPr>
            <w:r w:rsidRPr="006C3C6E">
              <w:rPr>
                <w:rFonts w:ascii="Arial Narrow" w:hAnsi="Arial Narrow"/>
                <w:b/>
                <w:w w:val="90"/>
                <w:sz w:val="20"/>
                <w:szCs w:val="20"/>
              </w:rPr>
              <w:t>3. В каких случаях правомерно причинение посягающему лицу любого вреда в состоянии необходимой обороны?</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136F2E" w:rsidRPr="006C3C6E" w:rsidRDefault="00136F2E" w:rsidP="00136F2E">
            <w:pPr>
              <w:pStyle w:val="a5"/>
              <w:ind w:left="0" w:firstLine="0"/>
              <w:rPr>
                <w:rFonts w:ascii="Arial Narrow" w:hAnsi="Arial Narrow"/>
                <w:b/>
                <w:w w:val="90"/>
                <w:sz w:val="20"/>
                <w:szCs w:val="20"/>
              </w:rPr>
            </w:pPr>
            <w:r w:rsidRPr="006C3C6E">
              <w:rPr>
                <w:rFonts w:ascii="Arial Narrow" w:hAnsi="Arial Narrow"/>
                <w:b/>
                <w:w w:val="90"/>
                <w:sz w:val="20"/>
                <w:szCs w:val="20"/>
              </w:rPr>
              <w:t>4.  В какой модели наручников, из числа разрешенных в частной охранной деятельности, используется соединительная цепочка?</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1. БР-2М</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2. БОС</w:t>
            </w:r>
          </w:p>
          <w:p w:rsidR="00136F2E" w:rsidRPr="006C3C6E" w:rsidRDefault="00136F2E" w:rsidP="00136F2E">
            <w:pPr>
              <w:rPr>
                <w:rFonts w:ascii="Arial Narrow" w:hAnsi="Arial Narrow"/>
                <w:w w:val="90"/>
                <w:sz w:val="20"/>
                <w:szCs w:val="20"/>
              </w:rPr>
            </w:pPr>
            <w:r w:rsidRPr="006C3C6E">
              <w:rPr>
                <w:rFonts w:ascii="Arial Narrow" w:hAnsi="Arial Narrow"/>
                <w:w w:val="90"/>
                <w:sz w:val="20"/>
                <w:szCs w:val="20"/>
              </w:rPr>
              <w:t>3. БКС-1</w:t>
            </w:r>
          </w:p>
          <w:p w:rsidR="00136F2E" w:rsidRPr="006C3C6E" w:rsidRDefault="00136F2E" w:rsidP="00136F2E">
            <w:pPr>
              <w:rPr>
                <w:rFonts w:ascii="Arial Narrow" w:hAnsi="Arial Narrow"/>
                <w:b/>
                <w:w w:val="90"/>
                <w:sz w:val="20"/>
                <w:szCs w:val="20"/>
              </w:rPr>
            </w:pPr>
            <w:r w:rsidRPr="006C3C6E">
              <w:rPr>
                <w:rFonts w:ascii="Arial Narrow" w:hAnsi="Arial Narrow"/>
                <w:b/>
                <w:w w:val="90"/>
                <w:sz w:val="20"/>
                <w:szCs w:val="20"/>
              </w:rPr>
              <w:t>5.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1. Может.                                                  2. Не может.</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3. Может в случае, если это предусмотрено договором на оказание охранных услуг данной организации.</w:t>
            </w:r>
          </w:p>
          <w:p w:rsidR="00136F2E" w:rsidRPr="006C3C6E" w:rsidRDefault="00136F2E" w:rsidP="00136F2E">
            <w:pPr>
              <w:tabs>
                <w:tab w:val="left" w:pos="1080"/>
              </w:tabs>
              <w:rPr>
                <w:rFonts w:ascii="Arial Narrow" w:hAnsi="Arial Narrow"/>
                <w:w w:val="90"/>
                <w:sz w:val="20"/>
                <w:szCs w:val="20"/>
              </w:rPr>
            </w:pPr>
            <w:r w:rsidRPr="006C3C6E">
              <w:rPr>
                <w:rFonts w:ascii="Arial Narrow" w:hAnsi="Arial Narrow"/>
                <w:w w:val="90"/>
                <w:sz w:val="20"/>
                <w:szCs w:val="20"/>
              </w:rPr>
              <w:t>Российской Федерации «О частной детективной и охранной деятельности в Российской Федерации» (в статье 12 названного закона).</w:t>
            </w:r>
          </w:p>
          <w:p w:rsidR="00136F2E" w:rsidRPr="006C3C6E" w:rsidRDefault="00136F2E" w:rsidP="00136F2E">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6</w:t>
            </w:r>
            <w:r>
              <w:rPr>
                <w:rFonts w:ascii="Arial Narrow" w:hAnsi="Arial Narrow"/>
                <w:b/>
                <w:w w:val="90"/>
                <w:sz w:val="20"/>
                <w:szCs w:val="20"/>
              </w:rPr>
              <w:t xml:space="preserve">. </w:t>
            </w:r>
            <w:r w:rsidRPr="006C3C6E">
              <w:rPr>
                <w:rFonts w:ascii="Arial Narrow" w:eastAsia="Times New Roman" w:hAnsi="Arial Narrow"/>
                <w:b/>
                <w:w w:val="90"/>
                <w:sz w:val="20"/>
                <w:szCs w:val="20"/>
              </w:rPr>
              <w:t>Охранные телевизионные системы в соответствии с требованиями государственных стандартов должны быть устойчивы:</w:t>
            </w:r>
          </w:p>
          <w:p w:rsidR="00136F2E" w:rsidRPr="006C3C6E" w:rsidRDefault="00136F2E" w:rsidP="00136F2E">
            <w:pPr>
              <w:pStyle w:val="a5"/>
              <w:tabs>
                <w:tab w:val="left" w:pos="709"/>
                <w:tab w:val="left" w:pos="1134"/>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К механическому воздействию.</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2.</w:t>
            </w:r>
            <w:r>
              <w:rPr>
                <w:rFonts w:ascii="Arial Narrow" w:hAnsi="Arial Narrow"/>
                <w:w w:val="90"/>
                <w:sz w:val="20"/>
                <w:szCs w:val="20"/>
              </w:rPr>
              <w:t>.</w:t>
            </w:r>
            <w:r w:rsidRPr="006C3C6E">
              <w:rPr>
                <w:rFonts w:ascii="Arial Narrow" w:hAnsi="Arial Narrow"/>
                <w:w w:val="90"/>
                <w:sz w:val="20"/>
                <w:szCs w:val="20"/>
              </w:rPr>
              <w:t xml:space="preserve">К несанкционированному доступу к программному обеспечению. </w:t>
            </w:r>
          </w:p>
          <w:p w:rsidR="00136F2E" w:rsidRPr="006C3C6E" w:rsidRDefault="00136F2E" w:rsidP="00136F2E">
            <w:pPr>
              <w:pStyle w:val="a5"/>
              <w:tabs>
                <w:tab w:val="left" w:pos="709"/>
                <w:tab w:val="left" w:pos="1134"/>
              </w:tabs>
              <w:ind w:left="0" w:firstLine="0"/>
              <w:rPr>
                <w:rFonts w:ascii="Arial Narrow" w:hAnsi="Arial Narrow"/>
                <w:w w:val="90"/>
                <w:sz w:val="20"/>
                <w:szCs w:val="20"/>
              </w:rPr>
            </w:pPr>
            <w:r w:rsidRPr="006C3C6E">
              <w:rPr>
                <w:rFonts w:ascii="Arial Narrow" w:hAnsi="Arial Narrow"/>
                <w:w w:val="90"/>
                <w:sz w:val="20"/>
                <w:szCs w:val="20"/>
              </w:rPr>
              <w:t xml:space="preserve">3.  К «ослеплению» каждой отдельно взятой камеры наблюдения лазерным лучом. </w:t>
            </w:r>
          </w:p>
          <w:p w:rsidR="00136F2E" w:rsidRPr="006C3C6E" w:rsidRDefault="00136F2E" w:rsidP="00136F2E">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136F2E" w:rsidRPr="006C3C6E" w:rsidRDefault="00136F2E" w:rsidP="00136F2E">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 xml:space="preserve">1. Применение охранниками физической силы </w:t>
            </w:r>
          </w:p>
          <w:p w:rsidR="00136F2E" w:rsidRPr="006C3C6E" w:rsidRDefault="00136F2E" w:rsidP="00136F2E">
            <w:pPr>
              <w:pStyle w:val="21"/>
              <w:spacing w:before="0" w:line="240" w:lineRule="auto"/>
              <w:ind w:firstLine="0"/>
              <w:jc w:val="left"/>
              <w:rPr>
                <w:rFonts w:ascii="Arial Narrow" w:hAnsi="Arial Narrow"/>
                <w:b w:val="0"/>
                <w:bCs w:val="0"/>
                <w:w w:val="90"/>
                <w:sz w:val="20"/>
                <w:szCs w:val="20"/>
              </w:rPr>
            </w:pPr>
            <w:r w:rsidRPr="006C3C6E">
              <w:rPr>
                <w:rFonts w:ascii="Arial Narrow" w:hAnsi="Arial Narrow"/>
                <w:b w:val="0"/>
                <w:bCs w:val="0"/>
                <w:w w:val="90"/>
                <w:sz w:val="20"/>
                <w:szCs w:val="20"/>
              </w:rPr>
              <w:t>2. Применение оружия и специальных средств</w:t>
            </w:r>
          </w:p>
          <w:p w:rsidR="00136F2E" w:rsidRPr="000656AD" w:rsidRDefault="00136F2E" w:rsidP="00136F2E">
            <w:pPr>
              <w:rPr>
                <w:b/>
              </w:rPr>
            </w:pPr>
            <w:r w:rsidRPr="006C3C6E">
              <w:rPr>
                <w:rFonts w:ascii="Arial Narrow" w:hAnsi="Arial Narrow"/>
                <w:w w:val="90"/>
                <w:sz w:val="20"/>
                <w:szCs w:val="20"/>
              </w:rPr>
              <w:t>3. Использование инженерно-технических  средств</w:t>
            </w:r>
          </w:p>
        </w:tc>
      </w:tr>
      <w:tr w:rsidR="002E3224" w:rsidTr="00F67633">
        <w:trPr>
          <w:trHeight w:val="417"/>
        </w:trPr>
        <w:tc>
          <w:tcPr>
            <w:tcW w:w="10490" w:type="dxa"/>
          </w:tcPr>
          <w:p w:rsidR="002E3224" w:rsidRPr="00A55ABA" w:rsidRDefault="002E3224" w:rsidP="003A569D">
            <w:pPr>
              <w:rPr>
                <w:rFonts w:ascii="Times New Roman" w:hAnsi="Times New Roman" w:cs="Times New Roman"/>
              </w:rPr>
            </w:pPr>
            <w:r w:rsidRPr="00A55ABA">
              <w:rPr>
                <w:rFonts w:ascii="Times New Roman" w:hAnsi="Times New Roman" w:cs="Times New Roman"/>
                <w:b/>
              </w:rPr>
              <w:lastRenderedPageBreak/>
              <w:t>БИЛЕТ    № 29</w:t>
            </w:r>
          </w:p>
        </w:tc>
      </w:tr>
      <w:tr w:rsidR="002E3224" w:rsidTr="00F45F8C">
        <w:trPr>
          <w:trHeight w:val="6662"/>
        </w:trPr>
        <w:tc>
          <w:tcPr>
            <w:tcW w:w="10490" w:type="dxa"/>
          </w:tcPr>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t>1. Чистка и смазка наручников, используемых в частной охранной деятельности, производится: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Согласно инструкции предприятия-изготовителя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В порядке, установленном Приказом МВД России</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Произвольно, по решению охранника</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 xml:space="preserve">2. В соответствии с действующим законодательством о необходимой обороне  к субъектам посягательства, которое отражает </w:t>
            </w:r>
            <w:proofErr w:type="gramStart"/>
            <w:r w:rsidRPr="006C3C6E">
              <w:rPr>
                <w:rFonts w:ascii="Arial Narrow" w:hAnsi="Arial Narrow"/>
                <w:b/>
                <w:w w:val="90"/>
                <w:sz w:val="20"/>
                <w:szCs w:val="20"/>
              </w:rPr>
              <w:t>обороняющийся</w:t>
            </w:r>
            <w:proofErr w:type="gramEnd"/>
            <w:r w:rsidRPr="006C3C6E">
              <w:rPr>
                <w:rFonts w:ascii="Arial Narrow" w:hAnsi="Arial Narrow"/>
                <w:b/>
                <w:w w:val="90"/>
                <w:sz w:val="20"/>
                <w:szCs w:val="20"/>
              </w:rPr>
              <w:t>, относятся:</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1. Люди (физические лица)</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2. Стихия (силы природы).</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Оружие (подручные предметы).</w:t>
            </w:r>
          </w:p>
          <w:p w:rsidR="002E3224" w:rsidRPr="006C3C6E" w:rsidRDefault="002E3224" w:rsidP="00F45F8C">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3. Дополнительным тактическим действием при задержании, осуществляемом охранниками, может быть:</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Наличие у охраны оружия и специальных средств</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Подача сигналов свистком, принятых в органах внутренних дел (милиции)</w:t>
            </w:r>
          </w:p>
          <w:p w:rsidR="002E3224" w:rsidRPr="006C3C6E" w:rsidRDefault="002E3224" w:rsidP="00F45F8C">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3. Использование служебных собак</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4. Какие технические средства охраны могут использоваться при осуществлении частной охранной деятельности?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Технические средства охраны, произведенные в Российской Федерации.</w:t>
            </w:r>
          </w:p>
          <w:p w:rsidR="002E3224" w:rsidRPr="006C3C6E" w:rsidRDefault="002E3224" w:rsidP="00F45F8C">
            <w:pPr>
              <w:tabs>
                <w:tab w:val="left" w:pos="108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Технические средства охраны, перечень видов которых устанавливается Правительством Российской Федерации </w:t>
            </w:r>
          </w:p>
          <w:p w:rsidR="002E3224" w:rsidRPr="006C3C6E" w:rsidRDefault="002E3224" w:rsidP="00F45F8C">
            <w:pPr>
              <w:rPr>
                <w:rFonts w:ascii="Arial Narrow" w:hAnsi="Arial Narrow"/>
                <w:w w:val="90"/>
                <w:sz w:val="20"/>
                <w:szCs w:val="20"/>
              </w:rPr>
            </w:pPr>
            <w:r w:rsidRPr="006C3C6E">
              <w:rPr>
                <w:rFonts w:ascii="Arial Narrow" w:hAnsi="Arial Narrow"/>
                <w:w w:val="90"/>
                <w:sz w:val="20"/>
                <w:szCs w:val="20"/>
              </w:rPr>
              <w:t>3. Любые технические средства охраны по усмотрению руководителя частной охранной организации.</w:t>
            </w:r>
          </w:p>
          <w:p w:rsidR="002E3224" w:rsidRPr="006C3C6E" w:rsidRDefault="002E3224" w:rsidP="00F45F8C">
            <w:pPr>
              <w:pStyle w:val="a5"/>
              <w:ind w:left="0" w:firstLine="0"/>
              <w:rPr>
                <w:rFonts w:ascii="Arial Narrow" w:hAnsi="Arial Narrow"/>
                <w:b/>
                <w:w w:val="90"/>
                <w:sz w:val="20"/>
                <w:szCs w:val="20"/>
              </w:rPr>
            </w:pPr>
            <w:r w:rsidRPr="006C3C6E">
              <w:rPr>
                <w:rFonts w:ascii="Arial Narrow" w:hAnsi="Arial Narrow"/>
                <w:b/>
                <w:w w:val="90"/>
                <w:sz w:val="20"/>
                <w:szCs w:val="20"/>
              </w:rPr>
              <w:t>5.  В системах охранно-пожарной сигнализации могут применяться, среди прочих, следующие датчики (извещатели):</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1. Акустические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2. Телевизионные</w:t>
            </w:r>
          </w:p>
          <w:p w:rsidR="002E3224" w:rsidRPr="006C3C6E" w:rsidRDefault="002E3224" w:rsidP="00F45F8C">
            <w:pPr>
              <w:pStyle w:val="a5"/>
              <w:ind w:left="0" w:firstLine="0"/>
              <w:rPr>
                <w:rFonts w:ascii="Arial Narrow" w:hAnsi="Arial Narrow"/>
                <w:w w:val="90"/>
                <w:sz w:val="20"/>
                <w:szCs w:val="20"/>
              </w:rPr>
            </w:pPr>
            <w:r w:rsidRPr="006C3C6E">
              <w:rPr>
                <w:rFonts w:ascii="Arial Narrow" w:hAnsi="Arial Narrow"/>
                <w:w w:val="90"/>
                <w:sz w:val="20"/>
                <w:szCs w:val="20"/>
              </w:rPr>
              <w:t>3. Радиационные</w:t>
            </w:r>
          </w:p>
          <w:p w:rsidR="002E3224" w:rsidRPr="006C3C6E" w:rsidRDefault="002E3224" w:rsidP="00F45F8C">
            <w:pPr>
              <w:rPr>
                <w:rFonts w:ascii="Arial Narrow" w:hAnsi="Arial Narrow"/>
                <w:b/>
                <w:w w:val="90"/>
                <w:sz w:val="20"/>
                <w:szCs w:val="20"/>
              </w:rPr>
            </w:pPr>
            <w:r w:rsidRPr="006C3C6E">
              <w:rPr>
                <w:rFonts w:ascii="Arial Narrow" w:hAnsi="Arial Narrow"/>
                <w:b/>
                <w:w w:val="90"/>
                <w:sz w:val="20"/>
                <w:szCs w:val="20"/>
              </w:rPr>
              <w:t>6. Действия по оказанию доврачебной помощи (первой помощи) при химических ожогах:</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1. Обильно промыть струей воды и нейтрализовать (кислоту – слабым раствором щелочи, щелочь – слабым раствором кислоты)</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2. Промыть водой, просушить</w:t>
            </w:r>
          </w:p>
          <w:p w:rsidR="002E3224" w:rsidRPr="006C3C6E" w:rsidRDefault="002E3224" w:rsidP="00F45F8C">
            <w:pPr>
              <w:pStyle w:val="HTML"/>
              <w:ind w:left="0"/>
              <w:rPr>
                <w:rFonts w:ascii="Arial Narrow" w:hAnsi="Arial Narrow" w:cs="Times New Roman"/>
                <w:w w:val="90"/>
              </w:rPr>
            </w:pPr>
            <w:r w:rsidRPr="006C3C6E">
              <w:rPr>
                <w:rFonts w:ascii="Arial Narrow" w:hAnsi="Arial Narrow" w:cs="Times New Roman"/>
                <w:w w:val="90"/>
              </w:rPr>
              <w:t>3. Протереть тампоном, смоченным спиртосодержащей жидкостью</w:t>
            </w:r>
          </w:p>
          <w:p w:rsidR="002E3224" w:rsidRPr="006C3C6E" w:rsidRDefault="002E3224" w:rsidP="00F45F8C">
            <w:pPr>
              <w:tabs>
                <w:tab w:val="left" w:pos="1080"/>
              </w:tabs>
              <w:rPr>
                <w:rFonts w:ascii="Arial Narrow" w:hAnsi="Arial Narrow"/>
                <w:b/>
                <w:w w:val="90"/>
                <w:sz w:val="20"/>
                <w:szCs w:val="20"/>
              </w:rPr>
            </w:pPr>
            <w:r w:rsidRPr="006C3C6E">
              <w:rPr>
                <w:rFonts w:ascii="Arial Narrow" w:hAnsi="Arial Narrow"/>
                <w:b/>
                <w:w w:val="90"/>
                <w:sz w:val="20"/>
                <w:szCs w:val="20"/>
              </w:rPr>
              <w:t>7. На какой срок органами внутренних дел выдается удостоверение частного охранника?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1. На  3 года.</w:t>
            </w:r>
          </w:p>
          <w:p w:rsidR="002E3224" w:rsidRPr="006C3C6E"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2. На 5 лет.</w:t>
            </w:r>
          </w:p>
          <w:p w:rsidR="002E3224" w:rsidRPr="00F45F8C" w:rsidRDefault="002E3224" w:rsidP="00F45F8C">
            <w:pPr>
              <w:tabs>
                <w:tab w:val="left" w:pos="1080"/>
              </w:tabs>
              <w:rPr>
                <w:rFonts w:ascii="Arial Narrow" w:hAnsi="Arial Narrow"/>
                <w:w w:val="90"/>
                <w:sz w:val="20"/>
                <w:szCs w:val="20"/>
              </w:rPr>
            </w:pPr>
            <w:r w:rsidRPr="006C3C6E">
              <w:rPr>
                <w:rFonts w:ascii="Arial Narrow" w:hAnsi="Arial Narrow"/>
                <w:w w:val="90"/>
                <w:sz w:val="20"/>
                <w:szCs w:val="20"/>
              </w:rPr>
              <w:t>3. На 4 года.</w:t>
            </w:r>
          </w:p>
        </w:tc>
      </w:tr>
      <w:tr w:rsidR="002E3224" w:rsidTr="00F67633">
        <w:trPr>
          <w:trHeight w:val="434"/>
        </w:trPr>
        <w:tc>
          <w:tcPr>
            <w:tcW w:w="10490" w:type="dxa"/>
            <w:tcBorders>
              <w:top w:val="single" w:sz="4" w:space="0" w:color="auto"/>
              <w:left w:val="single" w:sz="4" w:space="0" w:color="auto"/>
              <w:bottom w:val="single" w:sz="4" w:space="0" w:color="auto"/>
              <w:right w:val="single" w:sz="4" w:space="0" w:color="auto"/>
            </w:tcBorders>
          </w:tcPr>
          <w:p w:rsidR="002E3224" w:rsidRPr="00A55ABA" w:rsidRDefault="002E3224" w:rsidP="003A569D">
            <w:pPr>
              <w:rPr>
                <w:rFonts w:ascii="Times New Roman" w:hAnsi="Times New Roman" w:cs="Times New Roman"/>
              </w:rPr>
            </w:pPr>
            <w:r w:rsidRPr="00A55ABA">
              <w:rPr>
                <w:rFonts w:ascii="Times New Roman" w:hAnsi="Times New Roman" w:cs="Times New Roman"/>
                <w:b/>
              </w:rPr>
              <w:t>БИЛЕТ    № 30</w:t>
            </w:r>
          </w:p>
        </w:tc>
      </w:tr>
      <w:tr w:rsidR="002E3224" w:rsidTr="00F67633">
        <w:trPr>
          <w:trHeight w:val="7185"/>
        </w:trPr>
        <w:tc>
          <w:tcPr>
            <w:tcW w:w="10490" w:type="dxa"/>
            <w:tcBorders>
              <w:top w:val="single" w:sz="4" w:space="0" w:color="auto"/>
              <w:left w:val="single" w:sz="4" w:space="0" w:color="auto"/>
              <w:bottom w:val="single" w:sz="4" w:space="0" w:color="auto"/>
              <w:right w:val="single" w:sz="4" w:space="0" w:color="auto"/>
            </w:tcBorders>
          </w:tcPr>
          <w:p w:rsidR="002E3224" w:rsidRPr="006C3C6E" w:rsidRDefault="002E3224" w:rsidP="00F67633">
            <w:pPr>
              <w:tabs>
                <w:tab w:val="left" w:pos="1080"/>
              </w:tabs>
              <w:rPr>
                <w:rFonts w:ascii="Arial Narrow" w:hAnsi="Arial Narrow"/>
                <w:b/>
                <w:w w:val="90"/>
                <w:sz w:val="20"/>
                <w:szCs w:val="20"/>
              </w:rPr>
            </w:pPr>
            <w:r w:rsidRPr="006C3C6E">
              <w:rPr>
                <w:rFonts w:ascii="Arial Narrow" w:hAnsi="Arial Narrow"/>
                <w:b/>
                <w:w w:val="90"/>
                <w:sz w:val="20"/>
                <w:szCs w:val="20"/>
              </w:rPr>
              <w:t>1. В каких случаях правомерно причинение посягающему лицу любого вреда в состоянии необходимой обороны?</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1. В случае группового посягательства.</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2.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2E3224" w:rsidRPr="006C3C6E" w:rsidRDefault="002E3224" w:rsidP="00F67633">
            <w:pPr>
              <w:tabs>
                <w:tab w:val="left" w:pos="1080"/>
              </w:tabs>
              <w:rPr>
                <w:rFonts w:ascii="Arial Narrow" w:hAnsi="Arial Narrow"/>
                <w:w w:val="90"/>
                <w:sz w:val="20"/>
                <w:szCs w:val="20"/>
              </w:rPr>
            </w:pPr>
            <w:r w:rsidRPr="006C3C6E">
              <w:rPr>
                <w:rFonts w:ascii="Arial Narrow" w:hAnsi="Arial Narrow"/>
                <w:w w:val="90"/>
                <w:sz w:val="20"/>
                <w:szCs w:val="20"/>
              </w:rPr>
              <w:t>3. В случае</w:t>
            </w:r>
            <w:proofErr w:type="gramStart"/>
            <w:r w:rsidRPr="006C3C6E">
              <w:rPr>
                <w:rFonts w:ascii="Arial Narrow" w:hAnsi="Arial Narrow"/>
                <w:w w:val="90"/>
                <w:sz w:val="20"/>
                <w:szCs w:val="20"/>
              </w:rPr>
              <w:t>,</w:t>
            </w:r>
            <w:proofErr w:type="gramEnd"/>
            <w:r w:rsidRPr="006C3C6E">
              <w:rPr>
                <w:rFonts w:ascii="Arial Narrow" w:hAnsi="Arial Narrow"/>
                <w:w w:val="90"/>
                <w:sz w:val="20"/>
                <w:szCs w:val="20"/>
              </w:rPr>
              <w:t xml:space="preserve"> если посягательство сопряжено с насилием, опасным для здоровья обороняющегося.</w:t>
            </w:r>
          </w:p>
          <w:p w:rsidR="002E3224" w:rsidRPr="006C3C6E" w:rsidRDefault="002E3224" w:rsidP="00F67633">
            <w:pPr>
              <w:pStyle w:val="a5"/>
              <w:ind w:left="0" w:firstLine="0"/>
              <w:rPr>
                <w:rFonts w:ascii="Arial Narrow" w:hAnsi="Arial Narrow"/>
                <w:b/>
                <w:w w:val="90"/>
                <w:sz w:val="20"/>
                <w:szCs w:val="20"/>
              </w:rPr>
            </w:pPr>
            <w:r w:rsidRPr="006C3C6E">
              <w:rPr>
                <w:rFonts w:ascii="Arial Narrow" w:hAnsi="Arial Narrow"/>
                <w:b/>
                <w:w w:val="90"/>
                <w:sz w:val="20"/>
                <w:szCs w:val="20"/>
              </w:rPr>
              <w:t>2.  Какова допустимая температура хранения палок резиновых, используемых в частной охранной деятельности, обеспечивающая их надлежащее техническое состояние (исправность)?</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От 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 </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От -10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3. От -30</w:t>
            </w:r>
            <w:proofErr w:type="gramStart"/>
            <w:r w:rsidRPr="006C3C6E">
              <w:rPr>
                <w:rFonts w:ascii="Arial Narrow" w:hAnsi="Arial Narrow"/>
                <w:w w:val="90"/>
                <w:sz w:val="20"/>
                <w:szCs w:val="20"/>
              </w:rPr>
              <w:t>°С</w:t>
            </w:r>
            <w:proofErr w:type="gramEnd"/>
            <w:r w:rsidRPr="006C3C6E">
              <w:rPr>
                <w:rFonts w:ascii="Arial Narrow" w:hAnsi="Arial Narrow"/>
                <w:w w:val="90"/>
                <w:sz w:val="20"/>
                <w:szCs w:val="20"/>
              </w:rPr>
              <w:t xml:space="preserve"> до +40°С</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3. При увольнении трудовая книжка выдается работнику:</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1. За одни сутки до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2. В день увольнения.</w:t>
            </w:r>
          </w:p>
          <w:p w:rsidR="002E3224" w:rsidRPr="006C3C6E" w:rsidRDefault="002E3224" w:rsidP="00F67633">
            <w:pPr>
              <w:tabs>
                <w:tab w:val="left" w:pos="2520"/>
              </w:tabs>
              <w:rPr>
                <w:rFonts w:ascii="Arial Narrow" w:hAnsi="Arial Narrow"/>
                <w:w w:val="90"/>
                <w:sz w:val="20"/>
                <w:szCs w:val="20"/>
              </w:rPr>
            </w:pPr>
            <w:r w:rsidRPr="006C3C6E">
              <w:rPr>
                <w:rFonts w:ascii="Arial Narrow" w:hAnsi="Arial Narrow"/>
                <w:w w:val="90"/>
                <w:sz w:val="20"/>
                <w:szCs w:val="20"/>
              </w:rPr>
              <w:t>3. Не позднее трех рабочих дней, следующих за днем увольнения.</w:t>
            </w:r>
          </w:p>
          <w:p w:rsidR="002E3224" w:rsidRPr="006C3C6E" w:rsidRDefault="002E3224" w:rsidP="00F67633">
            <w:pPr>
              <w:rPr>
                <w:rFonts w:ascii="Arial Narrow" w:hAnsi="Arial Narrow"/>
                <w:b/>
                <w:w w:val="90"/>
                <w:sz w:val="20"/>
                <w:szCs w:val="20"/>
              </w:rPr>
            </w:pPr>
            <w:r w:rsidRPr="006C3C6E">
              <w:rPr>
                <w:rFonts w:ascii="Arial Narrow" w:hAnsi="Arial Narrow"/>
                <w:b/>
                <w:w w:val="90"/>
                <w:sz w:val="20"/>
                <w:szCs w:val="20"/>
              </w:rPr>
              <w:t>4. Способы временной остановки кровотечения:</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1. Частичное сгибание конечности, наложение пластыря, наложение давящей повязки</w:t>
            </w:r>
          </w:p>
          <w:p w:rsidR="002E3224" w:rsidRPr="006C3C6E" w:rsidRDefault="002E3224" w:rsidP="00F67633">
            <w:pPr>
              <w:rPr>
                <w:rFonts w:ascii="Arial Narrow" w:hAnsi="Arial Narrow"/>
                <w:w w:val="90"/>
                <w:sz w:val="20"/>
                <w:szCs w:val="20"/>
              </w:rPr>
            </w:pPr>
            <w:r w:rsidRPr="006C3C6E">
              <w:rPr>
                <w:rFonts w:ascii="Arial Narrow" w:hAnsi="Arial Narrow"/>
                <w:w w:val="90"/>
                <w:sz w:val="20"/>
                <w:szCs w:val="20"/>
              </w:rPr>
              <w:t>2. Пальцевое прижатие, максимальное сгибание конечности, наложение жгута (закрутки), наложение давящей повязки</w:t>
            </w:r>
          </w:p>
          <w:p w:rsidR="002E3224" w:rsidRPr="006C3C6E" w:rsidRDefault="002E3224" w:rsidP="00F67633">
            <w:pPr>
              <w:pStyle w:val="a5"/>
              <w:tabs>
                <w:tab w:val="left" w:pos="567"/>
              </w:tabs>
              <w:ind w:left="0" w:firstLine="0"/>
              <w:rPr>
                <w:rFonts w:ascii="Arial Narrow" w:hAnsi="Arial Narrow"/>
                <w:b/>
                <w:w w:val="90"/>
                <w:sz w:val="20"/>
                <w:szCs w:val="20"/>
              </w:rPr>
            </w:pPr>
            <w:r w:rsidRPr="006C3C6E">
              <w:rPr>
                <w:rFonts w:ascii="Arial Narrow" w:hAnsi="Arial Narrow"/>
                <w:w w:val="90"/>
                <w:sz w:val="20"/>
                <w:szCs w:val="20"/>
              </w:rPr>
              <w:t>3. Придание возвышенного положения конечности, наложение асептической повязки</w:t>
            </w:r>
          </w:p>
          <w:p w:rsidR="002E3224" w:rsidRPr="006C3C6E" w:rsidRDefault="002E3224" w:rsidP="00F67633">
            <w:pPr>
              <w:pStyle w:val="a5"/>
              <w:tabs>
                <w:tab w:val="left" w:pos="567"/>
              </w:tabs>
              <w:ind w:left="0" w:firstLine="0"/>
              <w:rPr>
                <w:rFonts w:ascii="Arial Narrow" w:eastAsia="Times New Roman" w:hAnsi="Arial Narrow"/>
                <w:b/>
                <w:w w:val="90"/>
                <w:sz w:val="20"/>
                <w:szCs w:val="20"/>
              </w:rPr>
            </w:pPr>
            <w:r w:rsidRPr="006C3C6E">
              <w:rPr>
                <w:rFonts w:ascii="Arial Narrow" w:hAnsi="Arial Narrow"/>
                <w:b/>
                <w:w w:val="90"/>
                <w:sz w:val="20"/>
                <w:szCs w:val="20"/>
              </w:rPr>
              <w:t>5</w:t>
            </w:r>
            <w:r>
              <w:rPr>
                <w:rFonts w:ascii="Arial Narrow" w:hAnsi="Arial Narrow"/>
                <w:b/>
                <w:w w:val="90"/>
                <w:sz w:val="20"/>
                <w:szCs w:val="20"/>
              </w:rPr>
              <w:t xml:space="preserve">. </w:t>
            </w:r>
            <w:r w:rsidRPr="006C3C6E">
              <w:rPr>
                <w:rFonts w:ascii="Arial Narrow" w:eastAsia="Times New Roman" w:hAnsi="Arial Narrow"/>
                <w:b/>
                <w:w w:val="90"/>
                <w:sz w:val="20"/>
                <w:szCs w:val="20"/>
              </w:rPr>
              <w:t>Основные типы огнетушителей, используемые в качестве первичных средств пожаротушения:</w:t>
            </w:r>
          </w:p>
          <w:p w:rsidR="002E3224" w:rsidRPr="006C3C6E" w:rsidRDefault="002E3224" w:rsidP="00F67633">
            <w:pPr>
              <w:pStyle w:val="a5"/>
              <w:tabs>
                <w:tab w:val="left" w:pos="709"/>
              </w:tabs>
              <w:ind w:left="0" w:firstLine="0"/>
              <w:rPr>
                <w:rFonts w:ascii="Arial Narrow" w:eastAsia="Times New Roman" w:hAnsi="Arial Narrow"/>
                <w:w w:val="90"/>
                <w:sz w:val="20"/>
                <w:szCs w:val="20"/>
              </w:rPr>
            </w:pPr>
            <w:r>
              <w:rPr>
                <w:rFonts w:ascii="Arial Narrow" w:eastAsia="Times New Roman" w:hAnsi="Arial Narrow"/>
                <w:w w:val="90"/>
                <w:sz w:val="20"/>
                <w:szCs w:val="20"/>
              </w:rPr>
              <w:t>1.</w:t>
            </w:r>
            <w:r w:rsidRPr="006C3C6E">
              <w:rPr>
                <w:rFonts w:ascii="Arial Narrow" w:eastAsia="Times New Roman" w:hAnsi="Arial Narrow"/>
                <w:w w:val="90"/>
                <w:sz w:val="20"/>
                <w:szCs w:val="20"/>
              </w:rPr>
              <w:t>Воздушные, Воздушно-капельные, Кислотные, Газонаполненные, Радоновые</w:t>
            </w:r>
          </w:p>
          <w:p w:rsidR="002E3224" w:rsidRPr="006C3C6E" w:rsidRDefault="002E3224" w:rsidP="00F67633">
            <w:pPr>
              <w:pStyle w:val="a5"/>
              <w:tabs>
                <w:tab w:val="left" w:pos="709"/>
              </w:tabs>
              <w:ind w:left="0" w:firstLine="0"/>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 xml:space="preserve">Водные, Воздушно-пенные, Порошковые, Углекислотные, </w:t>
            </w:r>
            <w:proofErr w:type="spellStart"/>
            <w:r w:rsidRPr="006C3C6E">
              <w:rPr>
                <w:rFonts w:ascii="Arial Narrow" w:hAnsi="Arial Narrow"/>
                <w:w w:val="90"/>
                <w:sz w:val="20"/>
                <w:szCs w:val="20"/>
              </w:rPr>
              <w:t>Хладоновые</w:t>
            </w:r>
            <w:proofErr w:type="spellEnd"/>
            <w:r w:rsidRPr="006C3C6E">
              <w:rPr>
                <w:rFonts w:ascii="Arial Narrow" w:hAnsi="Arial Narrow"/>
                <w:w w:val="90"/>
                <w:sz w:val="20"/>
                <w:szCs w:val="20"/>
              </w:rPr>
              <w:t xml:space="preserve"> </w:t>
            </w:r>
          </w:p>
          <w:p w:rsidR="002E3224" w:rsidRPr="006C3C6E" w:rsidRDefault="002E3224" w:rsidP="00F67633">
            <w:pPr>
              <w:pStyle w:val="a5"/>
              <w:tabs>
                <w:tab w:val="left" w:pos="709"/>
              </w:tabs>
              <w:ind w:left="0" w:firstLine="0"/>
              <w:rPr>
                <w:rFonts w:ascii="Arial Narrow" w:hAnsi="Arial Narrow"/>
                <w:w w:val="90"/>
                <w:sz w:val="20"/>
                <w:szCs w:val="20"/>
              </w:rPr>
            </w:pPr>
            <w:r w:rsidRPr="006C3C6E">
              <w:rPr>
                <w:rFonts w:ascii="Arial Narrow" w:hAnsi="Arial Narrow"/>
                <w:w w:val="90"/>
                <w:sz w:val="20"/>
                <w:szCs w:val="20"/>
              </w:rPr>
              <w:t>3. Высокого давления, Низкого давления, Распылительные, Специальные, Аргоновые</w:t>
            </w:r>
          </w:p>
          <w:p w:rsidR="002E3224" w:rsidRPr="006C3C6E" w:rsidRDefault="002E3224" w:rsidP="00F67633">
            <w:pPr>
              <w:tabs>
                <w:tab w:val="left" w:pos="1134"/>
              </w:tabs>
              <w:rPr>
                <w:rFonts w:ascii="Arial Narrow" w:hAnsi="Arial Narrow"/>
                <w:b/>
                <w:w w:val="90"/>
                <w:sz w:val="20"/>
                <w:szCs w:val="20"/>
              </w:rPr>
            </w:pPr>
            <w:r w:rsidRPr="006C3C6E">
              <w:rPr>
                <w:rFonts w:ascii="Arial Narrow" w:hAnsi="Arial Narrow"/>
                <w:b/>
                <w:w w:val="90"/>
                <w:sz w:val="20"/>
                <w:szCs w:val="20"/>
              </w:rPr>
              <w:t>6. Допускается ли причинение вреда третьим лицам в состоянии необходимой обороны?</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1.</w:t>
            </w:r>
            <w:r w:rsidRPr="006C3C6E">
              <w:rPr>
                <w:rFonts w:ascii="Arial Narrow" w:hAnsi="Arial Narrow"/>
                <w:w w:val="90"/>
                <w:sz w:val="20"/>
                <w:szCs w:val="20"/>
              </w:rPr>
              <w:t>Да, при групповом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2.</w:t>
            </w:r>
            <w:r w:rsidRPr="006C3C6E">
              <w:rPr>
                <w:rFonts w:ascii="Arial Narrow" w:hAnsi="Arial Narrow"/>
                <w:w w:val="90"/>
                <w:sz w:val="20"/>
                <w:szCs w:val="20"/>
              </w:rPr>
              <w:t>Да, при вооруженном нападении.</w:t>
            </w:r>
          </w:p>
          <w:p w:rsidR="002E3224" w:rsidRPr="006C3C6E" w:rsidRDefault="002E3224" w:rsidP="00F67633">
            <w:pPr>
              <w:tabs>
                <w:tab w:val="left" w:pos="1134"/>
                <w:tab w:val="left" w:pos="2520"/>
              </w:tabs>
              <w:rPr>
                <w:rFonts w:ascii="Arial Narrow" w:hAnsi="Arial Narrow"/>
                <w:w w:val="90"/>
                <w:sz w:val="20"/>
                <w:szCs w:val="20"/>
              </w:rPr>
            </w:pPr>
            <w:r>
              <w:rPr>
                <w:rFonts w:ascii="Arial Narrow" w:hAnsi="Arial Narrow"/>
                <w:w w:val="90"/>
                <w:sz w:val="20"/>
                <w:szCs w:val="20"/>
              </w:rPr>
              <w:t>3.</w:t>
            </w:r>
            <w:r w:rsidRPr="006C3C6E">
              <w:rPr>
                <w:rFonts w:ascii="Arial Narrow" w:hAnsi="Arial Narrow"/>
                <w:w w:val="90"/>
                <w:sz w:val="20"/>
                <w:szCs w:val="20"/>
              </w:rPr>
              <w:t>Нет.</w:t>
            </w:r>
          </w:p>
          <w:p w:rsidR="002E3224" w:rsidRPr="006C3C6E" w:rsidRDefault="002E3224" w:rsidP="00F67633">
            <w:pPr>
              <w:pStyle w:val="21"/>
              <w:spacing w:before="0" w:line="240" w:lineRule="auto"/>
              <w:ind w:firstLine="0"/>
              <w:jc w:val="left"/>
              <w:rPr>
                <w:rFonts w:ascii="Arial Narrow" w:hAnsi="Arial Narrow"/>
                <w:w w:val="90"/>
                <w:sz w:val="20"/>
                <w:szCs w:val="20"/>
              </w:rPr>
            </w:pPr>
            <w:r w:rsidRPr="006C3C6E">
              <w:rPr>
                <w:rFonts w:ascii="Arial Narrow" w:hAnsi="Arial Narrow"/>
                <w:w w:val="90"/>
                <w:sz w:val="20"/>
                <w:szCs w:val="20"/>
              </w:rPr>
              <w:t>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1. Посетителю нужно срочно позвонить по телефону</w:t>
            </w:r>
          </w:p>
          <w:p w:rsidR="002E3224" w:rsidRPr="006C3C6E" w:rsidRDefault="002E3224" w:rsidP="00F67633">
            <w:pPr>
              <w:pStyle w:val="21"/>
              <w:tabs>
                <w:tab w:val="left" w:pos="2869"/>
              </w:tabs>
              <w:spacing w:before="0" w:line="240" w:lineRule="auto"/>
              <w:ind w:firstLine="0"/>
              <w:jc w:val="left"/>
              <w:rPr>
                <w:rFonts w:ascii="Arial Narrow" w:hAnsi="Arial Narrow"/>
                <w:b w:val="0"/>
                <w:w w:val="90"/>
                <w:sz w:val="20"/>
                <w:szCs w:val="20"/>
              </w:rPr>
            </w:pPr>
            <w:r w:rsidRPr="006C3C6E">
              <w:rPr>
                <w:rFonts w:ascii="Arial Narrow" w:hAnsi="Arial Narrow"/>
                <w:b w:val="0"/>
                <w:w w:val="90"/>
                <w:sz w:val="20"/>
                <w:szCs w:val="20"/>
              </w:rPr>
              <w:t>2. Лица, представившиеся работниками милиции, попросились переночевать (при условии уведомления дежурного местного ОВД)</w:t>
            </w:r>
          </w:p>
          <w:p w:rsidR="002E3224" w:rsidRDefault="002E3224" w:rsidP="00F67633">
            <w:pPr>
              <w:pStyle w:val="21"/>
              <w:tabs>
                <w:tab w:val="left" w:pos="2869"/>
              </w:tabs>
              <w:spacing w:before="0" w:line="240" w:lineRule="auto"/>
              <w:ind w:firstLine="0"/>
              <w:jc w:val="left"/>
            </w:pPr>
            <w:r w:rsidRPr="006C3C6E">
              <w:rPr>
                <w:rFonts w:ascii="Arial Narrow" w:hAnsi="Arial Narrow"/>
                <w:b w:val="0"/>
                <w:w w:val="90"/>
                <w:sz w:val="20"/>
                <w:szCs w:val="20"/>
              </w:rPr>
              <w:t xml:space="preserve">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 </w:t>
            </w:r>
          </w:p>
        </w:tc>
      </w:tr>
    </w:tbl>
    <w:tbl>
      <w:tblPr>
        <w:tblpPr w:leftFromText="180" w:rightFromText="180" w:vertAnchor="text" w:tblpY="1"/>
        <w:tblOverlap w:val="never"/>
        <w:tblW w:w="0" w:type="auto"/>
        <w:tblLook w:val="01E0"/>
      </w:tblPr>
      <w:tblGrid>
        <w:gridCol w:w="9570"/>
      </w:tblGrid>
      <w:tr w:rsidR="00615114" w:rsidRPr="0048073D" w:rsidTr="00615114">
        <w:trPr>
          <w:trHeight w:val="1433"/>
        </w:trPr>
        <w:tc>
          <w:tcPr>
            <w:tcW w:w="9570" w:type="dxa"/>
          </w:tcPr>
          <w:p w:rsidR="00615114" w:rsidRPr="0048073D" w:rsidRDefault="00615114" w:rsidP="00615114">
            <w:pPr>
              <w:shd w:val="clear" w:color="auto" w:fill="FFFFFF"/>
              <w:jc w:val="center"/>
              <w:rPr>
                <w:rFonts w:ascii="Times New Roman" w:hAnsi="Times New Roman" w:cs="Times New Roman"/>
                <w:color w:val="000000"/>
                <w:spacing w:val="-9"/>
                <w:sz w:val="24"/>
                <w:szCs w:val="24"/>
              </w:rPr>
            </w:pPr>
            <w:r w:rsidRPr="0048073D">
              <w:rPr>
                <w:rFonts w:ascii="Times New Roman" w:hAnsi="Times New Roman" w:cs="Times New Roman"/>
                <w:color w:val="000000"/>
                <w:spacing w:val="-9"/>
                <w:sz w:val="24"/>
                <w:szCs w:val="24"/>
              </w:rPr>
              <w:lastRenderedPageBreak/>
              <w:t>ПРОФЕССИОНАЛЬНОЕ ОБРАЗОВАТЕЛЬНОЕ УЧРЕЖДЕНИЕ</w:t>
            </w:r>
          </w:p>
          <w:p w:rsidR="00615114" w:rsidRPr="0048073D" w:rsidRDefault="00615114" w:rsidP="00615114">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b/>
                <w:caps/>
                <w:color w:val="000000"/>
                <w:spacing w:val="-9"/>
                <w:sz w:val="24"/>
                <w:szCs w:val="24"/>
              </w:rPr>
              <w:t xml:space="preserve">Челябинская школа специальной подготовки </w:t>
            </w:r>
            <w:r w:rsidRPr="0048073D">
              <w:rPr>
                <w:rFonts w:ascii="Times New Roman" w:hAnsi="Times New Roman" w:cs="Times New Roman"/>
                <w:caps/>
                <w:color w:val="000000"/>
                <w:spacing w:val="-9"/>
                <w:sz w:val="24"/>
                <w:szCs w:val="24"/>
              </w:rPr>
              <w:t xml:space="preserve">РЕГИОНАЛЬНОГО ОТДЕЛЕНИЯ ДОСААФ России Челябинской области  Общероссийской общественно-государственной организации </w:t>
            </w:r>
          </w:p>
          <w:p w:rsidR="00615114" w:rsidRPr="0048073D" w:rsidRDefault="00615114" w:rsidP="00615114">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«Добровольное общество содействия армии, </w:t>
            </w:r>
          </w:p>
          <w:p w:rsidR="00615114" w:rsidRPr="0048073D" w:rsidRDefault="00615114" w:rsidP="00615114">
            <w:pPr>
              <w:shd w:val="clear" w:color="auto" w:fill="FFFFFF"/>
              <w:jc w:val="center"/>
              <w:rPr>
                <w:rFonts w:ascii="Times New Roman" w:hAnsi="Times New Roman" w:cs="Times New Roman"/>
                <w:caps/>
                <w:color w:val="000000"/>
                <w:spacing w:val="-9"/>
                <w:sz w:val="24"/>
                <w:szCs w:val="24"/>
              </w:rPr>
            </w:pPr>
            <w:r w:rsidRPr="0048073D">
              <w:rPr>
                <w:rFonts w:ascii="Times New Roman" w:hAnsi="Times New Roman" w:cs="Times New Roman"/>
                <w:caps/>
                <w:color w:val="000000"/>
                <w:spacing w:val="-9"/>
                <w:sz w:val="24"/>
                <w:szCs w:val="24"/>
              </w:rPr>
              <w:t xml:space="preserve">авиации и флоту россии» </w:t>
            </w:r>
          </w:p>
          <w:p w:rsidR="00615114" w:rsidRPr="0048073D" w:rsidRDefault="00615114" w:rsidP="00615114">
            <w:pPr>
              <w:shd w:val="clear" w:color="auto" w:fill="FFFFFF"/>
              <w:jc w:val="center"/>
              <w:rPr>
                <w:rFonts w:ascii="Times New Roman" w:hAnsi="Times New Roman" w:cs="Times New Roman"/>
                <w:b/>
                <w:color w:val="000000"/>
                <w:spacing w:val="-9"/>
                <w:sz w:val="24"/>
                <w:szCs w:val="24"/>
              </w:rPr>
            </w:pPr>
            <w:r w:rsidRPr="0048073D">
              <w:rPr>
                <w:rFonts w:ascii="Times New Roman" w:hAnsi="Times New Roman" w:cs="Times New Roman"/>
                <w:b/>
                <w:caps/>
                <w:color w:val="000000"/>
                <w:spacing w:val="-9"/>
                <w:sz w:val="24"/>
                <w:szCs w:val="24"/>
              </w:rPr>
              <w:t>«пОУ «ЧШСП ро ДОСААФ России челябинской области »</w:t>
            </w:r>
          </w:p>
        </w:tc>
      </w:tr>
    </w:tbl>
    <w:p w:rsidR="00615114" w:rsidRPr="0048073D" w:rsidRDefault="00615114" w:rsidP="00615114">
      <w:pPr>
        <w:pStyle w:val="a3"/>
        <w:rPr>
          <w:rFonts w:ascii="Times New Roman"/>
        </w:rPr>
      </w:pPr>
      <w:r w:rsidRPr="0048073D">
        <w:rPr>
          <w:rFonts w:ascii="Times New Roman"/>
        </w:rPr>
        <w:br w:type="textWrapping" w:clear="all"/>
      </w:r>
    </w:p>
    <w:p w:rsidR="00615114" w:rsidRPr="0048073D" w:rsidRDefault="00615114" w:rsidP="00615114">
      <w:pPr>
        <w:pStyle w:val="a3"/>
        <w:rPr>
          <w:rFonts w:ascii="Times New Roman" w:hAnsi="Times New Roman" w:cs="Times New Roman"/>
          <w:b/>
        </w:rPr>
      </w:pPr>
      <w:r w:rsidRPr="0048073D">
        <w:rPr>
          <w:rFonts w:ascii="Times New Roman" w:hAnsi="Times New Roman" w:cs="Times New Roman"/>
          <w:b/>
        </w:rPr>
        <w:t xml:space="preserve">                                                                                                                                  Утверждаю</w:t>
      </w: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rPr>
        <w:t xml:space="preserve">                                                                                                        Директор ПОУ « ЧШСП РО ДОСААФ</w:t>
      </w: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rPr>
        <w:t xml:space="preserve">                                                                                                                    России Челябинской  области»</w:t>
      </w:r>
    </w:p>
    <w:p w:rsidR="00615114" w:rsidRPr="0048073D" w:rsidRDefault="00615114" w:rsidP="00615114">
      <w:pPr>
        <w:pStyle w:val="a3"/>
        <w:rPr>
          <w:rFonts w:ascii="Times New Roman"/>
        </w:rPr>
      </w:pPr>
      <w:r w:rsidRPr="0048073D">
        <w:rPr>
          <w:rFonts w:ascii="Times New Roman" w:hAnsi="Times New Roman" w:cs="Times New Roman"/>
        </w:rPr>
        <w:t xml:space="preserve">                                                                                                                      ______________  </w:t>
      </w:r>
      <w:r w:rsidRPr="0048073D">
        <w:rPr>
          <w:rFonts w:ascii="Times New Roman" w:hAnsi="Times New Roman" w:cs="Times New Roman"/>
          <w:b/>
        </w:rPr>
        <w:t xml:space="preserve">А. Леготин                                                                                                                                  </w:t>
      </w:r>
    </w:p>
    <w:p w:rsidR="00615114" w:rsidRPr="0048073D" w:rsidRDefault="00615114" w:rsidP="00615114">
      <w:pPr>
        <w:pStyle w:val="a3"/>
        <w:rPr>
          <w:rFonts w:ascii="Times New Roman"/>
        </w:rPr>
      </w:pPr>
    </w:p>
    <w:p w:rsidR="00615114" w:rsidRPr="0048073D" w:rsidRDefault="00615114" w:rsidP="00615114">
      <w:pPr>
        <w:pStyle w:val="a3"/>
        <w:rPr>
          <w:rFonts w:ascii="Times New Roman" w:hAnsi="Times New Roman" w:cs="Times New Roman"/>
        </w:rPr>
      </w:pPr>
      <w:r w:rsidRPr="0048073D">
        <w:rPr>
          <w:rFonts w:ascii="Times New Roman"/>
        </w:rPr>
        <w:t xml:space="preserve">                                                                                                                         </w:t>
      </w:r>
      <w:r w:rsidRPr="0048073D">
        <w:rPr>
          <w:rFonts w:ascii="Times New Roman"/>
        </w:rPr>
        <w:t>«</w:t>
      </w:r>
      <w:r w:rsidRPr="0048073D">
        <w:rPr>
          <w:rFonts w:ascii="Times New Roman"/>
        </w:rPr>
        <w:t xml:space="preserve">      </w:t>
      </w:r>
      <w:r w:rsidRPr="0048073D">
        <w:rPr>
          <w:rFonts w:ascii="Times New Roman"/>
        </w:rPr>
        <w:t>»</w:t>
      </w:r>
      <w:r w:rsidRPr="0048073D">
        <w:rPr>
          <w:rFonts w:ascii="Times New Roman"/>
        </w:rPr>
        <w:t xml:space="preserve">  </w:t>
      </w:r>
      <w:r w:rsidRPr="0048073D">
        <w:rPr>
          <w:rFonts w:ascii="Times New Roman" w:hAnsi="Times New Roman" w:cs="Times New Roman"/>
        </w:rPr>
        <w:t xml:space="preserve">апреля </w:t>
      </w:r>
      <w:r w:rsidRPr="0048073D">
        <w:rPr>
          <w:rFonts w:ascii="Times New Roman"/>
        </w:rPr>
        <w:t xml:space="preserve"> 2020 </w:t>
      </w:r>
      <w:r w:rsidRPr="0048073D">
        <w:rPr>
          <w:rFonts w:ascii="Times New Roman" w:hAnsi="Times New Roman" w:cs="Times New Roman"/>
        </w:rPr>
        <w:t>года</w:t>
      </w:r>
    </w:p>
    <w:p w:rsidR="00615114" w:rsidRPr="0048073D" w:rsidRDefault="00615114" w:rsidP="00615114">
      <w:pPr>
        <w:pStyle w:val="a3"/>
        <w:rPr>
          <w:rFonts w:ascii="Times New Roman"/>
        </w:rPr>
      </w:pPr>
    </w:p>
    <w:p w:rsidR="00615114" w:rsidRPr="0048073D" w:rsidRDefault="00615114" w:rsidP="00615114">
      <w:pPr>
        <w:pStyle w:val="a3"/>
        <w:rPr>
          <w:rFonts w:ascii="Times New Roman"/>
        </w:rPr>
      </w:pPr>
    </w:p>
    <w:p w:rsidR="00615114" w:rsidRPr="0048073D" w:rsidRDefault="00615114" w:rsidP="00615114">
      <w:pPr>
        <w:pStyle w:val="a3"/>
        <w:rPr>
          <w:rFonts w:ascii="Times New Roman"/>
        </w:rPr>
      </w:pPr>
    </w:p>
    <w:p w:rsidR="00615114" w:rsidRPr="0048073D" w:rsidRDefault="00615114" w:rsidP="00615114">
      <w:pPr>
        <w:pStyle w:val="a3"/>
        <w:rPr>
          <w:rFonts w:ascii="Times New Roman"/>
        </w:rPr>
      </w:pPr>
    </w:p>
    <w:p w:rsidR="00615114" w:rsidRPr="0048073D" w:rsidRDefault="00615114" w:rsidP="00615114">
      <w:pPr>
        <w:spacing w:before="88"/>
        <w:ind w:right="1011"/>
        <w:rPr>
          <w:rFonts w:ascii="Times New Roman" w:hAnsi="Times New Roman" w:cs="Times New Roman"/>
          <w:b/>
          <w:sz w:val="40"/>
          <w:szCs w:val="40"/>
        </w:rPr>
      </w:pPr>
      <w:r>
        <w:rPr>
          <w:rFonts w:ascii="Times New Roman" w:hAnsi="Times New Roman" w:cs="Times New Roman"/>
          <w:b/>
          <w:sz w:val="40"/>
          <w:szCs w:val="40"/>
        </w:rPr>
        <w:t xml:space="preserve">                                  </w:t>
      </w:r>
      <w:r w:rsidRPr="0048073D">
        <w:rPr>
          <w:rFonts w:ascii="Times New Roman" w:hAnsi="Times New Roman" w:cs="Times New Roman"/>
          <w:b/>
          <w:sz w:val="40"/>
          <w:szCs w:val="40"/>
        </w:rPr>
        <w:t>ПРОГРАММА</w:t>
      </w:r>
    </w:p>
    <w:p w:rsidR="00615114" w:rsidRPr="0048073D" w:rsidRDefault="00615114" w:rsidP="00615114">
      <w:pPr>
        <w:spacing w:before="1"/>
        <w:ind w:right="1017"/>
        <w:jc w:val="center"/>
        <w:rPr>
          <w:rFonts w:ascii="Times New Roman" w:hAnsi="Times New Roman" w:cs="Times New Roman"/>
          <w:b/>
          <w:sz w:val="32"/>
          <w:szCs w:val="32"/>
        </w:rPr>
      </w:pPr>
      <w:r>
        <w:rPr>
          <w:rFonts w:ascii="Times New Roman" w:hAnsi="Times New Roman" w:cs="Times New Roman"/>
          <w:b/>
          <w:sz w:val="32"/>
          <w:szCs w:val="32"/>
        </w:rPr>
        <w:t xml:space="preserve">    </w:t>
      </w:r>
      <w:r w:rsidRPr="0048073D">
        <w:rPr>
          <w:rFonts w:ascii="Times New Roman" w:hAnsi="Times New Roman" w:cs="Times New Roman"/>
          <w:b/>
          <w:sz w:val="32"/>
          <w:szCs w:val="32"/>
        </w:rPr>
        <w:t>профессионального обучения  охранников  5,6  разрядов</w:t>
      </w:r>
    </w:p>
    <w:p w:rsidR="00615114" w:rsidRPr="0048073D" w:rsidRDefault="00615114" w:rsidP="00615114">
      <w:pPr>
        <w:spacing w:before="1"/>
        <w:ind w:right="1017"/>
        <w:jc w:val="center"/>
        <w:rPr>
          <w:rFonts w:ascii="Times New Roman" w:hAnsi="Times New Roman" w:cs="Times New Roman"/>
          <w:b/>
          <w:sz w:val="24"/>
          <w:szCs w:val="24"/>
        </w:rPr>
      </w:pPr>
    </w:p>
    <w:p w:rsidR="00615114" w:rsidRPr="0048073D" w:rsidRDefault="00615114" w:rsidP="00615114">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 Программа  профессиональной подготовки</w:t>
      </w:r>
    </w:p>
    <w:p w:rsidR="00047243" w:rsidRDefault="00615114" w:rsidP="00615114">
      <w:pPr>
        <w:spacing w:before="1"/>
        <w:ind w:right="1017"/>
        <w:jc w:val="center"/>
        <w:rPr>
          <w:rFonts w:ascii="Times New Roman" w:hAnsi="Times New Roman" w:cs="Times New Roman"/>
          <w:b/>
          <w:sz w:val="28"/>
          <w:szCs w:val="28"/>
        </w:rPr>
      </w:pPr>
      <w:r w:rsidRPr="0048073D">
        <w:rPr>
          <w:rFonts w:ascii="Times New Roman" w:hAnsi="Times New Roman" w:cs="Times New Roman"/>
          <w:b/>
          <w:sz w:val="28"/>
          <w:szCs w:val="28"/>
        </w:rPr>
        <w:t>охранников  5,6  разрядов</w:t>
      </w:r>
      <w:r w:rsidR="00047243" w:rsidRPr="00047243">
        <w:rPr>
          <w:rFonts w:ascii="Times New Roman" w:hAnsi="Times New Roman" w:cs="Times New Roman"/>
          <w:b/>
          <w:sz w:val="28"/>
          <w:szCs w:val="28"/>
        </w:rPr>
        <w:t xml:space="preserve"> </w:t>
      </w:r>
      <w:r w:rsidR="00047243">
        <w:rPr>
          <w:rFonts w:ascii="Times New Roman" w:hAnsi="Times New Roman" w:cs="Times New Roman"/>
          <w:b/>
          <w:sz w:val="28"/>
          <w:szCs w:val="28"/>
        </w:rPr>
        <w:t>при  повышении  их  квалификации:</w:t>
      </w:r>
    </w:p>
    <w:p w:rsidR="00047243" w:rsidRDefault="00047243" w:rsidP="00615114">
      <w:pPr>
        <w:spacing w:before="1"/>
        <w:ind w:right="1017"/>
        <w:jc w:val="center"/>
        <w:rPr>
          <w:rFonts w:ascii="Times New Roman" w:hAnsi="Times New Roman" w:cs="Times New Roman"/>
          <w:b/>
          <w:sz w:val="28"/>
          <w:szCs w:val="28"/>
        </w:rPr>
      </w:pPr>
    </w:p>
    <w:p w:rsidR="00047243" w:rsidRPr="005464F1" w:rsidRDefault="005464F1" w:rsidP="00615114">
      <w:pPr>
        <w:spacing w:before="1"/>
        <w:ind w:right="1017"/>
        <w:jc w:val="center"/>
        <w:rPr>
          <w:rFonts w:ascii="Times New Roman" w:hAnsi="Times New Roman" w:cs="Times New Roman"/>
          <w:b/>
          <w:sz w:val="28"/>
          <w:szCs w:val="28"/>
        </w:rPr>
      </w:pPr>
      <w:r w:rsidRPr="005464F1">
        <w:rPr>
          <w:rFonts w:ascii="Times New Roman" w:hAnsi="Times New Roman" w:cs="Times New Roman"/>
          <w:sz w:val="28"/>
          <w:szCs w:val="28"/>
        </w:rPr>
        <w:t xml:space="preserve">- </w:t>
      </w:r>
      <w:r w:rsidR="00047243" w:rsidRPr="005464F1">
        <w:rPr>
          <w:rFonts w:ascii="Times New Roman" w:hAnsi="Times New Roman" w:cs="Times New Roman"/>
          <w:b/>
          <w:sz w:val="28"/>
          <w:szCs w:val="28"/>
        </w:rPr>
        <w:t>при обучении с 4 на 5 разряд;</w:t>
      </w:r>
    </w:p>
    <w:p w:rsidR="00047243" w:rsidRPr="005464F1" w:rsidRDefault="005464F1" w:rsidP="00615114">
      <w:pPr>
        <w:spacing w:before="1"/>
        <w:ind w:right="1017"/>
        <w:jc w:val="center"/>
        <w:rPr>
          <w:rFonts w:ascii="Times New Roman" w:hAnsi="Times New Roman" w:cs="Times New Roman"/>
          <w:b/>
          <w:sz w:val="28"/>
          <w:szCs w:val="28"/>
        </w:rPr>
      </w:pPr>
      <w:r w:rsidRPr="005464F1">
        <w:rPr>
          <w:rFonts w:ascii="Times New Roman" w:hAnsi="Times New Roman" w:cs="Times New Roman"/>
          <w:sz w:val="28"/>
          <w:szCs w:val="28"/>
        </w:rPr>
        <w:t>-</w:t>
      </w:r>
      <w:r w:rsidRPr="005464F1">
        <w:rPr>
          <w:rFonts w:ascii="Times New Roman" w:hAnsi="Times New Roman" w:cs="Times New Roman"/>
          <w:b/>
          <w:sz w:val="28"/>
          <w:szCs w:val="28"/>
        </w:rPr>
        <w:t xml:space="preserve"> </w:t>
      </w:r>
      <w:r w:rsidR="00047243" w:rsidRPr="005464F1">
        <w:rPr>
          <w:rFonts w:ascii="Times New Roman" w:hAnsi="Times New Roman" w:cs="Times New Roman"/>
          <w:b/>
          <w:sz w:val="28"/>
          <w:szCs w:val="28"/>
        </w:rPr>
        <w:t>при обучении с 4 на 6 разряд;</w:t>
      </w:r>
    </w:p>
    <w:p w:rsidR="00047243" w:rsidRDefault="005464F1" w:rsidP="00047243">
      <w:pPr>
        <w:spacing w:before="1"/>
        <w:ind w:right="1017"/>
        <w:jc w:val="center"/>
        <w:rPr>
          <w:rFonts w:ascii="Times New Roman" w:hAnsi="Times New Roman" w:cs="Times New Roman"/>
          <w:b/>
          <w:sz w:val="28"/>
          <w:szCs w:val="28"/>
        </w:rPr>
      </w:pPr>
      <w:r w:rsidRPr="005464F1">
        <w:rPr>
          <w:rFonts w:ascii="Times New Roman" w:hAnsi="Times New Roman" w:cs="Times New Roman"/>
          <w:sz w:val="28"/>
          <w:szCs w:val="28"/>
        </w:rPr>
        <w:t>-</w:t>
      </w:r>
      <w:r>
        <w:rPr>
          <w:rFonts w:ascii="Times New Roman" w:hAnsi="Times New Roman" w:cs="Times New Roman"/>
          <w:b/>
          <w:sz w:val="28"/>
          <w:szCs w:val="28"/>
        </w:rPr>
        <w:t xml:space="preserve"> </w:t>
      </w:r>
      <w:r w:rsidR="00047243">
        <w:rPr>
          <w:rFonts w:ascii="Times New Roman" w:hAnsi="Times New Roman" w:cs="Times New Roman"/>
          <w:b/>
          <w:sz w:val="28"/>
          <w:szCs w:val="28"/>
        </w:rPr>
        <w:t>при обучении с 5 на 6 разряд»</w:t>
      </w:r>
    </w:p>
    <w:p w:rsidR="00615114" w:rsidRPr="0048073D" w:rsidRDefault="00615114" w:rsidP="00615114">
      <w:pPr>
        <w:spacing w:before="1"/>
        <w:ind w:right="1017"/>
        <w:jc w:val="center"/>
        <w:rPr>
          <w:rFonts w:ascii="Times New Roman" w:hAnsi="Times New Roman" w:cs="Times New Roman"/>
          <w:b/>
          <w:sz w:val="28"/>
          <w:szCs w:val="28"/>
        </w:rPr>
      </w:pPr>
    </w:p>
    <w:p w:rsidR="00615114" w:rsidRPr="0048073D" w:rsidRDefault="00615114" w:rsidP="00047243">
      <w:pPr>
        <w:spacing w:before="1"/>
        <w:ind w:right="1017"/>
        <w:rPr>
          <w:rFonts w:ascii="Times New Roman" w:hAnsi="Times New Roman" w:cs="Times New Roman"/>
          <w:b/>
          <w:sz w:val="24"/>
          <w:szCs w:val="24"/>
        </w:rPr>
      </w:pPr>
      <w:r w:rsidRPr="0048073D">
        <w:rPr>
          <w:rFonts w:ascii="Times New Roman" w:hAnsi="Times New Roman" w:cs="Times New Roman"/>
          <w:b/>
          <w:sz w:val="28"/>
          <w:szCs w:val="28"/>
        </w:rPr>
        <w:t xml:space="preserve">                                                        </w:t>
      </w:r>
      <w:r w:rsidRPr="0048073D">
        <w:rPr>
          <w:rFonts w:ascii="Times New Roman" w:hAnsi="Times New Roman" w:cs="Times New Roman"/>
          <w:b/>
          <w:sz w:val="24"/>
          <w:szCs w:val="24"/>
        </w:rPr>
        <w:t xml:space="preserve">                                               </w:t>
      </w:r>
    </w:p>
    <w:p w:rsidR="00615114" w:rsidRPr="0048073D" w:rsidRDefault="00615114" w:rsidP="00615114">
      <w:pPr>
        <w:pStyle w:val="a3"/>
        <w:rPr>
          <w:rFonts w:ascii="Times New Roman"/>
          <w:b/>
        </w:rPr>
      </w:pP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rPr>
        <w:t xml:space="preserve">                                                                                                           </w:t>
      </w:r>
      <w:r>
        <w:rPr>
          <w:rFonts w:ascii="Times New Roman" w:hAnsi="Times New Roman" w:cs="Times New Roman"/>
        </w:rPr>
        <w:t xml:space="preserve"> </w:t>
      </w:r>
      <w:r w:rsidRPr="0048073D">
        <w:rPr>
          <w:rFonts w:ascii="Times New Roman" w:hAnsi="Times New Roman" w:cs="Times New Roman"/>
        </w:rPr>
        <w:t xml:space="preserve">Программу  разработал </w:t>
      </w: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заведующий учебным  отделом</w:t>
      </w: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 xml:space="preserve">ПОУ « ЧШСП РО ДОСААФ России </w:t>
      </w: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rPr>
        <w:t xml:space="preserve">                                                                                                </w:t>
      </w:r>
      <w:r>
        <w:rPr>
          <w:rFonts w:ascii="Times New Roman" w:hAnsi="Times New Roman" w:cs="Times New Roman"/>
        </w:rPr>
        <w:t xml:space="preserve">       </w:t>
      </w:r>
      <w:r w:rsidRPr="0048073D">
        <w:rPr>
          <w:rFonts w:ascii="Times New Roman" w:hAnsi="Times New Roman" w:cs="Times New Roman"/>
        </w:rPr>
        <w:t>Челябинской области», доцент</w:t>
      </w: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b/>
        </w:rPr>
        <w:t xml:space="preserve">                                                                                          </w:t>
      </w:r>
      <w:r>
        <w:rPr>
          <w:rFonts w:ascii="Times New Roman" w:hAnsi="Times New Roman" w:cs="Times New Roman"/>
          <w:b/>
        </w:rPr>
        <w:t xml:space="preserve">             </w:t>
      </w:r>
      <w:r w:rsidRPr="0048073D">
        <w:rPr>
          <w:rFonts w:ascii="Times New Roman" w:hAnsi="Times New Roman" w:cs="Times New Roman"/>
        </w:rPr>
        <w:t>Антипов Сергей Дмитриевич</w:t>
      </w:r>
    </w:p>
    <w:p w:rsidR="00615114" w:rsidRPr="0048073D" w:rsidRDefault="00615114" w:rsidP="00615114">
      <w:pPr>
        <w:pStyle w:val="a3"/>
        <w:rPr>
          <w:rFonts w:ascii="Times New Roman"/>
        </w:rPr>
      </w:pPr>
      <w:r w:rsidRPr="0048073D">
        <w:rPr>
          <w:rFonts w:ascii="Times New Roman"/>
        </w:rPr>
        <w:t xml:space="preserve"> </w:t>
      </w:r>
    </w:p>
    <w:p w:rsidR="00615114" w:rsidRPr="0048073D" w:rsidRDefault="00615114" w:rsidP="00615114">
      <w:pPr>
        <w:pStyle w:val="a3"/>
        <w:rPr>
          <w:rFonts w:ascii="Times New Roman"/>
          <w:b/>
        </w:rPr>
      </w:pPr>
    </w:p>
    <w:p w:rsidR="00615114" w:rsidRPr="0048073D" w:rsidRDefault="00615114" w:rsidP="00615114">
      <w:pPr>
        <w:pStyle w:val="a3"/>
        <w:rPr>
          <w:rFonts w:ascii="Times New Roman" w:hAnsi="Times New Roman" w:cs="Times New Roman"/>
        </w:rPr>
      </w:pPr>
      <w:r w:rsidRPr="0048073D">
        <w:rPr>
          <w:rFonts w:ascii="Times New Roman" w:hAnsi="Times New Roman" w:cs="Times New Roman"/>
        </w:rPr>
        <w:t xml:space="preserve">                                                                                        </w:t>
      </w:r>
      <w:r>
        <w:rPr>
          <w:rFonts w:ascii="Times New Roman" w:hAnsi="Times New Roman" w:cs="Times New Roman"/>
        </w:rPr>
        <w:t xml:space="preserve">               </w:t>
      </w:r>
      <w:r w:rsidRPr="0048073D">
        <w:rPr>
          <w:rFonts w:ascii="Times New Roman" w:hAnsi="Times New Roman" w:cs="Times New Roman"/>
        </w:rPr>
        <w:t>Программа  обсуждена и одобрена</w:t>
      </w: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на  заседании  педагогического  совета</w:t>
      </w: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 xml:space="preserve">ПОУ « ЧШСП РО ДОСААФ России </w:t>
      </w: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Челябинской  области»</w:t>
      </w:r>
    </w:p>
    <w:p w:rsidR="00615114" w:rsidRPr="0048073D" w:rsidRDefault="00615114" w:rsidP="00615114">
      <w:pPr>
        <w:pStyle w:val="a3"/>
        <w:rPr>
          <w:rFonts w:ascii="Times New Roman" w:hAnsi="Times New Roman" w:cs="Times New Roman"/>
          <w:b/>
        </w:rPr>
      </w:pPr>
      <w:r w:rsidRPr="0048073D">
        <w:rPr>
          <w:rFonts w:ascii="Times New Roman"/>
          <w:b/>
        </w:rPr>
        <w:t xml:space="preserve">                                                                                                 </w:t>
      </w:r>
      <w:r w:rsidRPr="0048073D">
        <w:rPr>
          <w:rFonts w:ascii="Times New Roman" w:hAnsi="Times New Roman" w:cs="Times New Roman"/>
          <w:b/>
        </w:rPr>
        <w:t>Протокол  № __  от  «   »  мая  2020  года.</w:t>
      </w:r>
    </w:p>
    <w:p w:rsidR="00615114" w:rsidRPr="0048073D" w:rsidRDefault="00615114" w:rsidP="00615114">
      <w:pPr>
        <w:pStyle w:val="a3"/>
        <w:rPr>
          <w:rFonts w:ascii="Times New Roman" w:hAnsi="Times New Roman" w:cs="Times New Roman"/>
          <w:b/>
        </w:rPr>
      </w:pPr>
    </w:p>
    <w:p w:rsidR="00615114" w:rsidRPr="0048073D" w:rsidRDefault="00615114" w:rsidP="00615114">
      <w:pPr>
        <w:pStyle w:val="a3"/>
        <w:rPr>
          <w:rFonts w:ascii="Times New Roman" w:hAnsi="Times New Roman" w:cs="Times New Roman"/>
          <w:b/>
        </w:rPr>
      </w:pPr>
    </w:p>
    <w:p w:rsidR="00615114" w:rsidRPr="0048073D" w:rsidRDefault="00615114" w:rsidP="00615114">
      <w:pPr>
        <w:pStyle w:val="a3"/>
        <w:rPr>
          <w:rFonts w:ascii="Times New Roman" w:hAnsi="Times New Roman" w:cs="Times New Roman"/>
          <w:b/>
        </w:rPr>
      </w:pPr>
    </w:p>
    <w:p w:rsidR="00615114" w:rsidRPr="0048073D" w:rsidRDefault="00615114" w:rsidP="00615114">
      <w:pPr>
        <w:pStyle w:val="a3"/>
        <w:rPr>
          <w:rFonts w:ascii="Times New Roman" w:hAnsi="Times New Roman" w:cs="Times New Roman"/>
          <w:b/>
        </w:rPr>
      </w:pPr>
    </w:p>
    <w:p w:rsidR="00615114" w:rsidRPr="0048073D" w:rsidRDefault="00615114" w:rsidP="00615114">
      <w:pPr>
        <w:pStyle w:val="a3"/>
        <w:rPr>
          <w:rFonts w:ascii="Times New Roman" w:hAnsi="Times New Roman" w:cs="Times New Roman"/>
          <w:b/>
        </w:rPr>
      </w:pPr>
    </w:p>
    <w:p w:rsidR="00615114" w:rsidRPr="0048073D" w:rsidRDefault="00615114" w:rsidP="00615114">
      <w:pPr>
        <w:pStyle w:val="a3"/>
        <w:rPr>
          <w:rFonts w:ascii="Times New Roman"/>
          <w:b/>
        </w:rPr>
      </w:pPr>
    </w:p>
    <w:p w:rsidR="00615114" w:rsidRPr="0048073D" w:rsidRDefault="00615114" w:rsidP="00615114">
      <w:pPr>
        <w:pStyle w:val="a3"/>
        <w:rPr>
          <w:rFonts w:ascii="Times New Roman" w:hAnsi="Times New Roman" w:cs="Times New Roman"/>
        </w:rPr>
      </w:pPr>
      <w:r w:rsidRPr="0048073D">
        <w:rPr>
          <w:rFonts w:ascii="Times New Roman"/>
          <w:b/>
        </w:rPr>
        <w:t xml:space="preserve">                             </w:t>
      </w:r>
      <w:r w:rsidRPr="0048073D">
        <w:rPr>
          <w:rFonts w:ascii="Times New Roman" w:hAnsi="Times New Roman" w:cs="Times New Roman"/>
        </w:rPr>
        <w:t xml:space="preserve">                                                                                  </w:t>
      </w:r>
    </w:p>
    <w:p w:rsidR="00615114" w:rsidRPr="0048073D" w:rsidRDefault="00615114" w:rsidP="00615114">
      <w:pPr>
        <w:rPr>
          <w:rFonts w:ascii="Times New Roman" w:hAnsi="Times New Roman" w:cs="Times New Roman"/>
          <w:b/>
          <w:sz w:val="24"/>
          <w:szCs w:val="24"/>
        </w:rPr>
      </w:pPr>
      <w:r w:rsidRPr="004807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073D">
        <w:rPr>
          <w:rFonts w:ascii="Times New Roman" w:hAnsi="Times New Roman" w:cs="Times New Roman"/>
          <w:b/>
          <w:sz w:val="24"/>
          <w:szCs w:val="24"/>
        </w:rPr>
        <w:t>Челябинск</w:t>
      </w:r>
    </w:p>
    <w:p w:rsidR="006901FC" w:rsidRDefault="00615114" w:rsidP="00615114">
      <w:pPr>
        <w:pStyle w:val="a3"/>
        <w:tabs>
          <w:tab w:val="left" w:pos="4385"/>
          <w:tab w:val="left" w:pos="7719"/>
        </w:tabs>
        <w:spacing w:before="207"/>
        <w:rPr>
          <w:rFonts w:ascii="Times New Roman" w:hAnsi="Times New Roman" w:cs="Times New Roman"/>
          <w:b/>
        </w:rPr>
      </w:pPr>
      <w:r w:rsidRPr="0048073D">
        <w:rPr>
          <w:rFonts w:ascii="Times New Roman" w:hAnsi="Times New Roman" w:cs="Times New Roman"/>
          <w:b/>
        </w:rPr>
        <w:t xml:space="preserve">                                                                             2020</w:t>
      </w:r>
    </w:p>
    <w:p w:rsidR="00D167B5" w:rsidRDefault="00D167B5" w:rsidP="00986368">
      <w:pPr>
        <w:pStyle w:val="Heading2"/>
        <w:tabs>
          <w:tab w:val="left" w:pos="722"/>
        </w:tabs>
        <w:ind w:left="3478" w:hanging="2911"/>
        <w:jc w:val="center"/>
        <w:rPr>
          <w:rFonts w:ascii="Times New Roman" w:hAnsi="Times New Roman" w:cs="Times New Roman"/>
        </w:rPr>
      </w:pPr>
    </w:p>
    <w:p w:rsidR="00986368" w:rsidRPr="005F722B" w:rsidRDefault="00986368" w:rsidP="00986368">
      <w:pPr>
        <w:pStyle w:val="Heading2"/>
        <w:tabs>
          <w:tab w:val="left" w:pos="722"/>
        </w:tabs>
        <w:ind w:left="3478" w:hanging="2911"/>
        <w:jc w:val="center"/>
        <w:rPr>
          <w:rFonts w:ascii="Times New Roman" w:hAnsi="Times New Roman" w:cs="Times New Roman"/>
        </w:rPr>
      </w:pPr>
      <w:r w:rsidRPr="005F722B">
        <w:rPr>
          <w:rFonts w:ascii="Times New Roman" w:hAnsi="Times New Roman" w:cs="Times New Roman"/>
        </w:rPr>
        <w:lastRenderedPageBreak/>
        <w:t>1. ОБЩИЕ</w:t>
      </w:r>
      <w:r w:rsidRPr="005F722B">
        <w:rPr>
          <w:rFonts w:ascii="Times New Roman" w:hAnsi="Times New Roman" w:cs="Times New Roman"/>
          <w:spacing w:val="-1"/>
        </w:rPr>
        <w:t xml:space="preserve"> </w:t>
      </w:r>
      <w:r w:rsidRPr="005F722B">
        <w:rPr>
          <w:rFonts w:ascii="Times New Roman" w:hAnsi="Times New Roman" w:cs="Times New Roman"/>
        </w:rPr>
        <w:t>ПОЛОЖЕНИЯ</w:t>
      </w:r>
    </w:p>
    <w:p w:rsidR="00986368" w:rsidRPr="00FD16F3" w:rsidRDefault="00986368" w:rsidP="00986368">
      <w:pPr>
        <w:pStyle w:val="Heading2"/>
        <w:tabs>
          <w:tab w:val="left" w:pos="722"/>
        </w:tabs>
        <w:ind w:left="3478"/>
        <w:rPr>
          <w:rFonts w:ascii="Times New Roman" w:hAnsi="Times New Roman" w:cs="Times New Roman"/>
        </w:rPr>
      </w:pPr>
    </w:p>
    <w:p w:rsidR="00986368" w:rsidRDefault="00986368" w:rsidP="00986368">
      <w:pPr>
        <w:shd w:val="clear" w:color="auto" w:fill="FFFFFF"/>
        <w:ind w:firstLine="364"/>
        <w:jc w:val="both"/>
        <w:rPr>
          <w:rFonts w:ascii="Times New Roman" w:hAnsi="Times New Roman" w:cs="Times New Roman"/>
          <w:bCs/>
          <w:sz w:val="24"/>
          <w:szCs w:val="24"/>
        </w:rPr>
      </w:pPr>
      <w:r w:rsidRPr="001D7278">
        <w:rPr>
          <w:rFonts w:ascii="Times New Roman" w:hAnsi="Times New Roman" w:cs="Times New Roman"/>
          <w:bCs/>
          <w:sz w:val="24"/>
          <w:szCs w:val="24"/>
        </w:rPr>
        <w:t xml:space="preserve">1. </w:t>
      </w:r>
      <w:proofErr w:type="gramStart"/>
      <w:r w:rsidRPr="001D7278">
        <w:rPr>
          <w:rFonts w:ascii="Times New Roman" w:hAnsi="Times New Roman" w:cs="Times New Roman"/>
          <w:bCs/>
          <w:sz w:val="24"/>
          <w:szCs w:val="24"/>
        </w:rPr>
        <w:t>ПОУ  « ЧШСП РО ДОСААФ  России  Челябинской области» (далее - Учреждение) является организацией профессионального образования, которая в своей деятельности руководствуется  Федеральным законом от 29 декабря 2012 года № 273 – ФЗ «Об образовании в Российской Федерации»,  Законом «О частной детективной  и охранной деятельности в Российской Федерации»  от 11 марта 1996 года № 2487-1,  Постановлением Правительства Российской Федерации от 14 августа 1992 года  «Вопросы частной детективной</w:t>
      </w:r>
      <w:proofErr w:type="gramEnd"/>
      <w:r w:rsidRPr="001D7278">
        <w:rPr>
          <w:rFonts w:ascii="Times New Roman" w:hAnsi="Times New Roman" w:cs="Times New Roman"/>
          <w:bCs/>
          <w:sz w:val="24"/>
          <w:szCs w:val="24"/>
        </w:rPr>
        <w:t xml:space="preserve"> (сыскной) деятельности», Уставом учреждения и другими нормативными актами.</w:t>
      </w:r>
    </w:p>
    <w:p w:rsidR="00986368" w:rsidRPr="001D7278" w:rsidRDefault="00986368" w:rsidP="00986368">
      <w:pPr>
        <w:shd w:val="clear" w:color="auto" w:fill="FFFFFF"/>
        <w:ind w:firstLine="364"/>
        <w:jc w:val="both"/>
        <w:rPr>
          <w:rFonts w:ascii="Times New Roman" w:hAnsi="Times New Roman" w:cs="Times New Roman"/>
          <w:bCs/>
          <w:sz w:val="24"/>
          <w:szCs w:val="24"/>
        </w:rPr>
      </w:pPr>
    </w:p>
    <w:p w:rsidR="00986368" w:rsidRDefault="00986368" w:rsidP="00986368">
      <w:pPr>
        <w:shd w:val="clear" w:color="auto" w:fill="FFFFFF"/>
        <w:ind w:firstLine="284"/>
        <w:jc w:val="both"/>
        <w:rPr>
          <w:rFonts w:ascii="Times New Roman" w:hAnsi="Times New Roman" w:cs="Times New Roman"/>
          <w:bCs/>
          <w:sz w:val="24"/>
          <w:szCs w:val="24"/>
        </w:rPr>
      </w:pPr>
      <w:r w:rsidRPr="001D7278">
        <w:rPr>
          <w:rFonts w:ascii="Times New Roman" w:hAnsi="Times New Roman" w:cs="Times New Roman"/>
          <w:bCs/>
          <w:sz w:val="24"/>
          <w:szCs w:val="24"/>
        </w:rPr>
        <w:t xml:space="preserve"> </w:t>
      </w:r>
      <w:r>
        <w:rPr>
          <w:rFonts w:ascii="Times New Roman" w:hAnsi="Times New Roman" w:cs="Times New Roman"/>
          <w:bCs/>
          <w:sz w:val="24"/>
          <w:szCs w:val="24"/>
        </w:rPr>
        <w:t>2.</w:t>
      </w:r>
      <w:r w:rsidRPr="001D7278">
        <w:rPr>
          <w:rFonts w:ascii="Times New Roman" w:hAnsi="Times New Roman" w:cs="Times New Roman"/>
          <w:bCs/>
          <w:sz w:val="24"/>
          <w:szCs w:val="24"/>
        </w:rPr>
        <w:t>Программа обучения разработана в соответствии с Приказом  МВД  Российской  Федерации  от 30 ноября 2019 года  № 396 «Об утверждении типовых программ профессионального обучения для работы в качестве частного охранника».</w:t>
      </w:r>
    </w:p>
    <w:p w:rsidR="00986368" w:rsidRDefault="00986368" w:rsidP="00986368">
      <w:pPr>
        <w:shd w:val="clear" w:color="auto" w:fill="FFFFFF"/>
        <w:ind w:firstLine="284"/>
        <w:jc w:val="both"/>
        <w:rPr>
          <w:rFonts w:ascii="Times New Roman" w:hAnsi="Times New Roman" w:cs="Times New Roman"/>
          <w:bCs/>
          <w:sz w:val="24"/>
          <w:szCs w:val="24"/>
        </w:rPr>
      </w:pPr>
    </w:p>
    <w:p w:rsidR="00986368" w:rsidRPr="001D7278" w:rsidRDefault="00986368" w:rsidP="00986368">
      <w:pPr>
        <w:pStyle w:val="a3"/>
        <w:jc w:val="both"/>
        <w:rPr>
          <w:rFonts w:ascii="Times New Roman" w:hAnsi="Times New Roman" w:cs="Times New Roman"/>
        </w:rPr>
      </w:pPr>
      <w:r>
        <w:rPr>
          <w:rFonts w:ascii="Times New Roman" w:hAnsi="Times New Roman" w:cs="Times New Roman"/>
        </w:rPr>
        <w:t xml:space="preserve">     3</w:t>
      </w:r>
      <w:r w:rsidRPr="001D7278">
        <w:rPr>
          <w:rFonts w:ascii="Times New Roman" w:hAnsi="Times New Roman" w:cs="Times New Roman"/>
        </w:rPr>
        <w:t>.</w:t>
      </w:r>
      <w:r>
        <w:rPr>
          <w:rFonts w:ascii="Times New Roman" w:hAnsi="Times New Roman" w:cs="Times New Roman"/>
        </w:rPr>
        <w:t xml:space="preserve"> </w:t>
      </w:r>
      <w:r w:rsidRPr="001D7278">
        <w:rPr>
          <w:rFonts w:ascii="Times New Roman" w:hAnsi="Times New Roman" w:cs="Times New Roman"/>
          <w:u w:val="single"/>
        </w:rPr>
        <w:t xml:space="preserve">Срок </w:t>
      </w:r>
      <w:proofErr w:type="gramStart"/>
      <w:r w:rsidRPr="001D7278">
        <w:rPr>
          <w:rFonts w:ascii="Times New Roman" w:hAnsi="Times New Roman" w:cs="Times New Roman"/>
          <w:u w:val="single"/>
        </w:rPr>
        <w:t>обучения</w:t>
      </w:r>
      <w:r w:rsidRPr="001D7278">
        <w:rPr>
          <w:rFonts w:ascii="Times New Roman" w:hAnsi="Times New Roman" w:cs="Times New Roman"/>
        </w:rPr>
        <w:t xml:space="preserve"> по  Программе</w:t>
      </w:r>
      <w:proofErr w:type="gramEnd"/>
      <w:r w:rsidRPr="001D7278">
        <w:rPr>
          <w:rFonts w:ascii="Times New Roman" w:hAnsi="Times New Roman" w:cs="Times New Roman"/>
          <w:b/>
          <w:i/>
        </w:rPr>
        <w:t xml:space="preserve"> </w:t>
      </w:r>
      <w:r w:rsidRPr="001D7278">
        <w:rPr>
          <w:rFonts w:ascii="Times New Roman" w:hAnsi="Times New Roman" w:cs="Times New Roman"/>
        </w:rPr>
        <w:t>зависит от присваиваемого квалификационного уровня, который определяется с учетом исполнения частным охранником обязанностей, связанных с использованием оружия и специальных средств:</w:t>
      </w:r>
    </w:p>
    <w:p w:rsidR="00986368" w:rsidRPr="001D7278" w:rsidRDefault="00986368" w:rsidP="00986368">
      <w:pPr>
        <w:tabs>
          <w:tab w:val="left" w:pos="1063"/>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w:t>
      </w:r>
      <w:r>
        <w:rPr>
          <w:rFonts w:ascii="Times New Roman" w:hAnsi="Times New Roman" w:cs="Times New Roman"/>
          <w:sz w:val="24"/>
          <w:szCs w:val="24"/>
        </w:rPr>
        <w:t xml:space="preserve"> с 4 на</w:t>
      </w:r>
      <w:r w:rsidRPr="001D7278">
        <w:rPr>
          <w:rFonts w:ascii="Times New Roman" w:hAnsi="Times New Roman" w:cs="Times New Roman"/>
          <w:sz w:val="24"/>
          <w:szCs w:val="24"/>
        </w:rPr>
        <w:t xml:space="preserve"> </w:t>
      </w:r>
      <w:r>
        <w:rPr>
          <w:rFonts w:ascii="Times New Roman" w:hAnsi="Times New Roman" w:cs="Times New Roman"/>
          <w:sz w:val="24"/>
          <w:szCs w:val="24"/>
        </w:rPr>
        <w:t>6 разряд</w:t>
      </w:r>
      <w:r w:rsidRPr="001D7278">
        <w:rPr>
          <w:rFonts w:ascii="Times New Roman" w:hAnsi="Times New Roman" w:cs="Times New Roman"/>
          <w:sz w:val="24"/>
          <w:szCs w:val="24"/>
        </w:rPr>
        <w:t xml:space="preserve"> (использование служебного, гражданского оружия и специальных средств) – не  менее </w:t>
      </w:r>
      <w:r w:rsidR="00FE0C33">
        <w:rPr>
          <w:rFonts w:ascii="Times New Roman" w:hAnsi="Times New Roman" w:cs="Times New Roman"/>
          <w:b/>
          <w:sz w:val="24"/>
          <w:szCs w:val="24"/>
        </w:rPr>
        <w:t>42</w:t>
      </w:r>
      <w:r w:rsidRPr="001D7278">
        <w:rPr>
          <w:rFonts w:ascii="Times New Roman" w:hAnsi="Times New Roman" w:cs="Times New Roman"/>
          <w:sz w:val="24"/>
          <w:szCs w:val="24"/>
        </w:rPr>
        <w:t xml:space="preserve"> аудиторных</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часов.</w:t>
      </w:r>
    </w:p>
    <w:p w:rsidR="00986368" w:rsidRPr="001D7278" w:rsidRDefault="00986368" w:rsidP="00986368">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w:t>
      </w:r>
      <w:r>
        <w:rPr>
          <w:rFonts w:ascii="Times New Roman" w:hAnsi="Times New Roman" w:cs="Times New Roman"/>
          <w:sz w:val="24"/>
          <w:szCs w:val="24"/>
        </w:rPr>
        <w:t xml:space="preserve"> с 4 на</w:t>
      </w:r>
      <w:r w:rsidRPr="001D7278">
        <w:rPr>
          <w:rFonts w:ascii="Times New Roman" w:hAnsi="Times New Roman" w:cs="Times New Roman"/>
          <w:sz w:val="24"/>
          <w:szCs w:val="24"/>
        </w:rPr>
        <w:t xml:space="preserve"> 5 разряд</w:t>
      </w:r>
      <w:r w:rsidRPr="001D7278">
        <w:rPr>
          <w:rFonts w:ascii="Times New Roman" w:hAnsi="Times New Roman" w:cs="Times New Roman"/>
          <w:spacing w:val="-42"/>
          <w:sz w:val="24"/>
          <w:szCs w:val="24"/>
        </w:rPr>
        <w:t xml:space="preserve"> </w:t>
      </w:r>
      <w:r w:rsidRPr="001D7278">
        <w:rPr>
          <w:rFonts w:ascii="Times New Roman" w:hAnsi="Times New Roman" w:cs="Times New Roman"/>
          <w:sz w:val="24"/>
          <w:szCs w:val="24"/>
        </w:rPr>
        <w:t xml:space="preserve">(использование гражданского оружия и специальных средств) </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не  менее  </w:t>
      </w:r>
      <w:r>
        <w:rPr>
          <w:rFonts w:ascii="Times New Roman" w:hAnsi="Times New Roman" w:cs="Times New Roman"/>
          <w:b/>
          <w:sz w:val="24"/>
          <w:szCs w:val="24"/>
        </w:rPr>
        <w:t>2</w:t>
      </w:r>
      <w:r w:rsidR="00FE0C33">
        <w:rPr>
          <w:rFonts w:ascii="Times New Roman" w:hAnsi="Times New Roman" w:cs="Times New Roman"/>
          <w:b/>
          <w:sz w:val="24"/>
          <w:szCs w:val="24"/>
        </w:rPr>
        <w:t>2</w:t>
      </w:r>
      <w:r w:rsidRPr="001D7278">
        <w:rPr>
          <w:rFonts w:ascii="Times New Roman" w:hAnsi="Times New Roman" w:cs="Times New Roman"/>
          <w:sz w:val="24"/>
          <w:szCs w:val="24"/>
        </w:rPr>
        <w:t xml:space="preserve"> аудиторных</w:t>
      </w:r>
      <w:r w:rsidRPr="001D7278">
        <w:rPr>
          <w:rFonts w:ascii="Times New Roman" w:hAnsi="Times New Roman" w:cs="Times New Roman"/>
          <w:spacing w:val="-3"/>
          <w:sz w:val="24"/>
          <w:szCs w:val="24"/>
        </w:rPr>
        <w:t xml:space="preserve"> </w:t>
      </w:r>
      <w:r w:rsidRPr="001D7278">
        <w:rPr>
          <w:rFonts w:ascii="Times New Roman" w:hAnsi="Times New Roman" w:cs="Times New Roman"/>
          <w:sz w:val="24"/>
          <w:szCs w:val="24"/>
        </w:rPr>
        <w:t>часов.</w:t>
      </w:r>
    </w:p>
    <w:p w:rsidR="00986368" w:rsidRDefault="00986368" w:rsidP="00986368">
      <w:pPr>
        <w:tabs>
          <w:tab w:val="left" w:pos="1062"/>
        </w:tabs>
        <w:jc w:val="both"/>
        <w:rPr>
          <w:rFonts w:ascii="Times New Roman" w:hAnsi="Times New Roman" w:cs="Times New Roman"/>
          <w:sz w:val="24"/>
          <w:szCs w:val="24"/>
        </w:rPr>
      </w:pPr>
      <w:r w:rsidRPr="001D7278">
        <w:rPr>
          <w:rFonts w:ascii="Times New Roman" w:hAnsi="Times New Roman" w:cs="Times New Roman"/>
          <w:sz w:val="24"/>
          <w:szCs w:val="24"/>
        </w:rPr>
        <w:t xml:space="preserve">       -  по программе профессиональной подготовки охранников</w:t>
      </w:r>
      <w:r>
        <w:rPr>
          <w:rFonts w:ascii="Times New Roman" w:hAnsi="Times New Roman" w:cs="Times New Roman"/>
          <w:sz w:val="24"/>
          <w:szCs w:val="24"/>
        </w:rPr>
        <w:t xml:space="preserve"> с 5 на</w:t>
      </w:r>
      <w:r w:rsidRPr="001D7278">
        <w:rPr>
          <w:rFonts w:ascii="Times New Roman" w:hAnsi="Times New Roman" w:cs="Times New Roman"/>
          <w:sz w:val="24"/>
          <w:szCs w:val="24"/>
        </w:rPr>
        <w:t xml:space="preserve"> </w:t>
      </w:r>
      <w:r>
        <w:rPr>
          <w:rFonts w:ascii="Times New Roman" w:hAnsi="Times New Roman" w:cs="Times New Roman"/>
          <w:sz w:val="24"/>
          <w:szCs w:val="24"/>
        </w:rPr>
        <w:t>6 разряд</w:t>
      </w:r>
      <w:r w:rsidRPr="001D7278">
        <w:rPr>
          <w:rFonts w:ascii="Times New Roman" w:hAnsi="Times New Roman" w:cs="Times New Roman"/>
          <w:sz w:val="24"/>
          <w:szCs w:val="24"/>
        </w:rPr>
        <w:t xml:space="preserve"> (использование</w:t>
      </w:r>
      <w:r>
        <w:rPr>
          <w:rFonts w:ascii="Times New Roman" w:hAnsi="Times New Roman" w:cs="Times New Roman"/>
          <w:sz w:val="24"/>
          <w:szCs w:val="24"/>
        </w:rPr>
        <w:t xml:space="preserve"> </w:t>
      </w:r>
      <w:r w:rsidRPr="001D7278">
        <w:rPr>
          <w:rFonts w:ascii="Times New Roman" w:hAnsi="Times New Roman" w:cs="Times New Roman"/>
          <w:sz w:val="24"/>
          <w:szCs w:val="24"/>
        </w:rPr>
        <w:t xml:space="preserve">служебного, гражданского оружия и специальных средств) -  не  менее  </w:t>
      </w:r>
      <w:r w:rsidRPr="00986368">
        <w:rPr>
          <w:rFonts w:ascii="Times New Roman" w:hAnsi="Times New Roman" w:cs="Times New Roman"/>
          <w:b/>
          <w:sz w:val="24"/>
          <w:szCs w:val="24"/>
        </w:rPr>
        <w:t>2</w:t>
      </w:r>
      <w:r w:rsidR="00FE0C33">
        <w:rPr>
          <w:rFonts w:ascii="Times New Roman" w:hAnsi="Times New Roman" w:cs="Times New Roman"/>
          <w:b/>
          <w:sz w:val="24"/>
          <w:szCs w:val="24"/>
        </w:rPr>
        <w:t>2</w:t>
      </w:r>
      <w:r w:rsidRPr="001D7278">
        <w:rPr>
          <w:rFonts w:ascii="Times New Roman" w:hAnsi="Times New Roman" w:cs="Times New Roman"/>
          <w:sz w:val="24"/>
          <w:szCs w:val="24"/>
        </w:rPr>
        <w:t xml:space="preserve">  аудиторных  </w:t>
      </w:r>
      <w:r w:rsidRPr="001D7278">
        <w:rPr>
          <w:rFonts w:ascii="Times New Roman" w:hAnsi="Times New Roman" w:cs="Times New Roman"/>
          <w:spacing w:val="-3"/>
          <w:sz w:val="24"/>
          <w:szCs w:val="24"/>
        </w:rPr>
        <w:t xml:space="preserve"> </w:t>
      </w:r>
      <w:r w:rsidRPr="001D7278">
        <w:rPr>
          <w:rFonts w:ascii="Times New Roman" w:hAnsi="Times New Roman" w:cs="Times New Roman"/>
          <w:sz w:val="24"/>
          <w:szCs w:val="24"/>
        </w:rPr>
        <w:t>часов.</w:t>
      </w:r>
    </w:p>
    <w:p w:rsidR="00986368" w:rsidRDefault="00986368" w:rsidP="00986368">
      <w:pPr>
        <w:shd w:val="clear" w:color="auto" w:fill="FFFFFF"/>
        <w:spacing w:line="120" w:lineRule="auto"/>
        <w:ind w:firstLine="284"/>
        <w:jc w:val="both"/>
        <w:rPr>
          <w:rFonts w:ascii="Times New Roman" w:hAnsi="Times New Roman" w:cs="Times New Roman"/>
          <w:bCs/>
          <w:sz w:val="24"/>
          <w:szCs w:val="24"/>
        </w:rPr>
      </w:pP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4.  Программа включает в себя:</w:t>
      </w: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общие положения;</w:t>
      </w: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условия реализации Программы;</w:t>
      </w:r>
    </w:p>
    <w:p w:rsidR="00986368" w:rsidRDefault="00986368" w:rsidP="00986368">
      <w:pPr>
        <w:shd w:val="clear" w:color="auto" w:fill="FFFFFF"/>
        <w:ind w:firstLine="284"/>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содержание  Программы  (в том числе календарный учебный график Программы, учебный </w:t>
      </w:r>
      <w:proofErr w:type="gramEnd"/>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план Программы, тематические планы и рабочие программы учебных дисциплин);</w:t>
      </w: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итоговую аттестацию по Программе;</w:t>
      </w: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планируемые результаты освоения Программы;</w:t>
      </w:r>
    </w:p>
    <w:p w:rsidR="00986368" w:rsidRDefault="00986368" w:rsidP="00986368">
      <w:pPr>
        <w:shd w:val="clear" w:color="auto" w:fill="FFFFFF"/>
        <w:ind w:firstLine="284"/>
        <w:jc w:val="both"/>
        <w:rPr>
          <w:rFonts w:ascii="Times New Roman" w:hAnsi="Times New Roman" w:cs="Times New Roman"/>
          <w:bCs/>
          <w:sz w:val="24"/>
          <w:szCs w:val="24"/>
        </w:rPr>
      </w:pPr>
    </w:p>
    <w:p w:rsidR="00986368" w:rsidRDefault="00986368" w:rsidP="00986368">
      <w:pPr>
        <w:tabs>
          <w:tab w:val="left" w:pos="1062"/>
        </w:tabs>
        <w:jc w:val="both"/>
        <w:rPr>
          <w:rFonts w:ascii="Times New Roman" w:hAnsi="Times New Roman" w:cs="Times New Roman"/>
          <w:sz w:val="24"/>
          <w:szCs w:val="24"/>
        </w:rPr>
      </w:pPr>
      <w:r>
        <w:rPr>
          <w:rFonts w:ascii="Times New Roman" w:hAnsi="Times New Roman" w:cs="Times New Roman"/>
          <w:bCs/>
          <w:sz w:val="24"/>
          <w:szCs w:val="24"/>
        </w:rPr>
        <w:t xml:space="preserve">     5. Дополнительно</w:t>
      </w:r>
      <w:r w:rsidRPr="00D956BA">
        <w:rPr>
          <w:rFonts w:ascii="Times New Roman" w:hAnsi="Times New Roman" w:cs="Times New Roman"/>
          <w:sz w:val="24"/>
          <w:szCs w:val="24"/>
        </w:rPr>
        <w:t xml:space="preserve"> </w:t>
      </w:r>
      <w:r>
        <w:rPr>
          <w:rFonts w:ascii="Times New Roman" w:hAnsi="Times New Roman" w:cs="Times New Roman"/>
          <w:sz w:val="24"/>
          <w:szCs w:val="24"/>
        </w:rPr>
        <w:t xml:space="preserve">в Программу включается: обязательный раздел «Наличие специальной учебной базы», предназначенный для указания типов, видов и моделей огнестрельного оружия и специальных средств, используемых в </w:t>
      </w:r>
      <w:proofErr w:type="gramStart"/>
      <w:r>
        <w:rPr>
          <w:rFonts w:ascii="Times New Roman" w:hAnsi="Times New Roman" w:cs="Times New Roman"/>
          <w:sz w:val="24"/>
          <w:szCs w:val="24"/>
        </w:rPr>
        <w:t>образовательном</w:t>
      </w:r>
      <w:proofErr w:type="gramEnd"/>
      <w:r>
        <w:rPr>
          <w:rFonts w:ascii="Times New Roman" w:hAnsi="Times New Roman" w:cs="Times New Roman"/>
          <w:sz w:val="24"/>
          <w:szCs w:val="24"/>
        </w:rPr>
        <w:t xml:space="preserve"> деятельности; нормативные правовые акты и литература, приложения. </w:t>
      </w:r>
    </w:p>
    <w:p w:rsidR="00986368" w:rsidRDefault="00986368" w:rsidP="00986368">
      <w:pPr>
        <w:tabs>
          <w:tab w:val="left" w:pos="1062"/>
        </w:tabs>
        <w:spacing w:line="12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368" w:rsidRDefault="00986368" w:rsidP="00986368">
      <w:pPr>
        <w:shd w:val="clear" w:color="auto" w:fill="FFFF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1D7278">
        <w:rPr>
          <w:rFonts w:ascii="Times New Roman" w:hAnsi="Times New Roman" w:cs="Times New Roman"/>
          <w:bCs/>
          <w:sz w:val="24"/>
          <w:szCs w:val="24"/>
        </w:rPr>
        <w:t>Программа направлена на приобретение профессиональной компетенции охранника, получение квалификационных разрядов по профессии рабочего без изменения уровня образования.</w:t>
      </w:r>
    </w:p>
    <w:p w:rsidR="00986368" w:rsidRDefault="00986368" w:rsidP="00986368">
      <w:pPr>
        <w:shd w:val="clear" w:color="auto" w:fill="FFFFFF"/>
        <w:ind w:firstLine="284"/>
        <w:jc w:val="both"/>
        <w:rPr>
          <w:rFonts w:ascii="Times New Roman" w:hAnsi="Times New Roman" w:cs="Times New Roman"/>
          <w:bCs/>
          <w:sz w:val="24"/>
          <w:szCs w:val="24"/>
        </w:rPr>
      </w:pPr>
    </w:p>
    <w:p w:rsidR="00986368" w:rsidRDefault="00986368" w:rsidP="00D167B5">
      <w:pPr>
        <w:pStyle w:val="a3"/>
        <w:jc w:val="both"/>
        <w:rPr>
          <w:rStyle w:val="a4"/>
          <w:rFonts w:ascii="Times New Roman" w:hAnsi="Times New Roman" w:cs="Times New Roman"/>
          <w:b/>
        </w:rPr>
      </w:pPr>
      <w:r>
        <w:rPr>
          <w:rFonts w:ascii="Times New Roman" w:hAnsi="Times New Roman" w:cs="Times New Roman"/>
        </w:rPr>
        <w:t xml:space="preserve">    </w:t>
      </w:r>
      <w:r w:rsidR="00D167B5">
        <w:rPr>
          <w:rStyle w:val="a4"/>
          <w:rFonts w:ascii="Times New Roman" w:hAnsi="Times New Roman" w:cs="Times New Roman"/>
        </w:rPr>
        <w:t>7</w:t>
      </w:r>
      <w:r w:rsidRPr="001D7278">
        <w:rPr>
          <w:rStyle w:val="a4"/>
          <w:rFonts w:ascii="Times New Roman" w:hAnsi="Times New Roman" w:cs="Times New Roman"/>
        </w:rPr>
        <w:t>.</w:t>
      </w:r>
      <w:r>
        <w:rPr>
          <w:rStyle w:val="a4"/>
          <w:rFonts w:ascii="Times New Roman" w:hAnsi="Times New Roman" w:cs="Times New Roman"/>
        </w:rPr>
        <w:t xml:space="preserve"> </w:t>
      </w:r>
      <w:proofErr w:type="gramStart"/>
      <w:r w:rsidRPr="001D7278">
        <w:rPr>
          <w:rStyle w:val="a4"/>
          <w:rFonts w:ascii="Times New Roman" w:hAnsi="Times New Roman" w:cs="Times New Roman"/>
        </w:rPr>
        <w:t>Обучение по Программе</w:t>
      </w:r>
      <w:proofErr w:type="gramEnd"/>
      <w:r w:rsidRPr="001D7278">
        <w:rPr>
          <w:rStyle w:val="a4"/>
          <w:rFonts w:ascii="Times New Roman" w:hAnsi="Times New Roman" w:cs="Times New Roman"/>
        </w:rPr>
        <w:t xml:space="preserve"> в заочной форме и в форме самообразования </w:t>
      </w:r>
      <w:r w:rsidRPr="001D7278">
        <w:rPr>
          <w:rStyle w:val="a4"/>
          <w:rFonts w:ascii="Times New Roman" w:hAnsi="Times New Roman" w:cs="Times New Roman"/>
          <w:b/>
        </w:rPr>
        <w:t>не допускае</w:t>
      </w:r>
      <w:r>
        <w:rPr>
          <w:rStyle w:val="a4"/>
          <w:rFonts w:ascii="Times New Roman" w:hAnsi="Times New Roman" w:cs="Times New Roman"/>
          <w:b/>
        </w:rPr>
        <w:t>тся.</w:t>
      </w:r>
    </w:p>
    <w:p w:rsidR="00986368" w:rsidRPr="001D7278" w:rsidRDefault="00986368" w:rsidP="00986368">
      <w:pPr>
        <w:tabs>
          <w:tab w:val="left" w:pos="1062"/>
        </w:tabs>
        <w:jc w:val="both"/>
        <w:rPr>
          <w:rFonts w:ascii="Times New Roman" w:hAnsi="Times New Roman" w:cs="Times New Roman"/>
          <w:sz w:val="24"/>
          <w:szCs w:val="24"/>
        </w:rPr>
      </w:pPr>
    </w:p>
    <w:p w:rsidR="00986368" w:rsidRDefault="00986368" w:rsidP="00986368">
      <w:pPr>
        <w:tabs>
          <w:tab w:val="left" w:pos="1062"/>
        </w:tabs>
        <w:jc w:val="both"/>
        <w:rPr>
          <w:rStyle w:val="a4"/>
          <w:rFonts w:ascii="Times New Roman" w:hAnsi="Times New Roman" w:cs="Times New Roman"/>
          <w:color w:val="000000"/>
        </w:rPr>
      </w:pPr>
      <w:r>
        <w:rPr>
          <w:rFonts w:ascii="Times New Roman" w:hAnsi="Times New Roman" w:cs="Times New Roman"/>
          <w:sz w:val="24"/>
          <w:szCs w:val="24"/>
        </w:rPr>
        <w:t xml:space="preserve">    </w:t>
      </w:r>
      <w:r w:rsidR="00D167B5">
        <w:rPr>
          <w:rFonts w:ascii="Times New Roman" w:hAnsi="Times New Roman" w:cs="Times New Roman"/>
          <w:sz w:val="24"/>
          <w:szCs w:val="24"/>
        </w:rPr>
        <w:t>8</w:t>
      </w:r>
      <w:r w:rsidRPr="001D7278">
        <w:rPr>
          <w:rFonts w:ascii="Times New Roman" w:hAnsi="Times New Roman" w:cs="Times New Roman"/>
          <w:sz w:val="24"/>
          <w:szCs w:val="24"/>
        </w:rPr>
        <w:t xml:space="preserve">. </w:t>
      </w:r>
      <w:r w:rsidRPr="001D7278">
        <w:rPr>
          <w:rStyle w:val="a4"/>
          <w:rFonts w:ascii="Times New Roman" w:hAnsi="Times New Roman" w:cs="Times New Roman"/>
          <w:color w:val="000000"/>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 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986368" w:rsidRPr="001D7278" w:rsidRDefault="00986368" w:rsidP="00986368">
      <w:pPr>
        <w:tabs>
          <w:tab w:val="left" w:pos="1062"/>
        </w:tabs>
        <w:jc w:val="both"/>
        <w:rPr>
          <w:rStyle w:val="a4"/>
          <w:rFonts w:ascii="Times New Roman" w:hAnsi="Times New Roman" w:cs="Times New Roman"/>
          <w:color w:val="000000"/>
        </w:rPr>
      </w:pPr>
    </w:p>
    <w:p w:rsidR="00986368" w:rsidRPr="001D7278" w:rsidRDefault="00986368" w:rsidP="00986368">
      <w:pPr>
        <w:tabs>
          <w:tab w:val="left" w:pos="1062"/>
        </w:tabs>
        <w:ind w:left="-16"/>
        <w:jc w:val="both"/>
        <w:rPr>
          <w:rStyle w:val="a4"/>
          <w:rFonts w:ascii="Times New Roman" w:hAnsi="Times New Roman" w:cs="Times New Roman"/>
        </w:rPr>
      </w:pPr>
      <w:r>
        <w:rPr>
          <w:rStyle w:val="a4"/>
          <w:rFonts w:ascii="Times New Roman" w:hAnsi="Times New Roman" w:cs="Times New Roman"/>
        </w:rPr>
        <w:t xml:space="preserve">      </w:t>
      </w:r>
      <w:r w:rsidR="00D167B5">
        <w:rPr>
          <w:rStyle w:val="a4"/>
          <w:rFonts w:ascii="Times New Roman" w:hAnsi="Times New Roman" w:cs="Times New Roman"/>
        </w:rPr>
        <w:t>9</w:t>
      </w:r>
      <w:r w:rsidRPr="001D7278">
        <w:rPr>
          <w:rStyle w:val="a4"/>
          <w:rFonts w:ascii="Times New Roman" w:hAnsi="Times New Roman" w:cs="Times New Roman"/>
        </w:rPr>
        <w:t>.</w:t>
      </w:r>
      <w:r>
        <w:rPr>
          <w:rStyle w:val="a4"/>
          <w:rFonts w:ascii="Times New Roman" w:hAnsi="Times New Roman" w:cs="Times New Roman"/>
        </w:rPr>
        <w:t xml:space="preserve"> </w:t>
      </w:r>
      <w:proofErr w:type="gramStart"/>
      <w:r w:rsidRPr="001D7278">
        <w:rPr>
          <w:rStyle w:val="a4"/>
          <w:rFonts w:ascii="Times New Roman" w:hAnsi="Times New Roman" w:cs="Times New Roman"/>
        </w:rPr>
        <w:t>Обучение</w:t>
      </w:r>
      <w:proofErr w:type="gramEnd"/>
      <w:r w:rsidRPr="001D7278">
        <w:rPr>
          <w:rStyle w:val="a4"/>
          <w:rFonts w:ascii="Times New Roman" w:hAnsi="Times New Roman" w:cs="Times New Roman"/>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учреждения, осуществляющей образовательную деятельность.</w:t>
      </w:r>
    </w:p>
    <w:p w:rsidR="00986368" w:rsidRPr="001D7278" w:rsidRDefault="00986368" w:rsidP="00986368">
      <w:pPr>
        <w:tabs>
          <w:tab w:val="left" w:pos="1062"/>
        </w:tabs>
        <w:ind w:left="-16"/>
        <w:jc w:val="both"/>
        <w:rPr>
          <w:rStyle w:val="a4"/>
          <w:rFonts w:ascii="Times New Roman" w:hAnsi="Times New Roman" w:cs="Times New Roman"/>
        </w:rPr>
      </w:pPr>
    </w:p>
    <w:p w:rsidR="00D167B5" w:rsidRDefault="00D167B5" w:rsidP="00986368">
      <w:pPr>
        <w:shd w:val="clear" w:color="auto" w:fill="FFFFFF"/>
        <w:jc w:val="center"/>
        <w:rPr>
          <w:rFonts w:ascii="Times New Roman" w:hAnsi="Times New Roman" w:cs="Times New Roman"/>
          <w:b/>
          <w:bCs/>
          <w:sz w:val="24"/>
          <w:szCs w:val="24"/>
        </w:rPr>
      </w:pPr>
    </w:p>
    <w:p w:rsidR="00D167B5" w:rsidRDefault="00D167B5" w:rsidP="00986368">
      <w:pPr>
        <w:shd w:val="clear" w:color="auto" w:fill="FFFFFF"/>
        <w:jc w:val="center"/>
        <w:rPr>
          <w:rFonts w:ascii="Times New Roman" w:hAnsi="Times New Roman" w:cs="Times New Roman"/>
          <w:b/>
          <w:bCs/>
          <w:sz w:val="24"/>
          <w:szCs w:val="24"/>
        </w:rPr>
      </w:pPr>
    </w:p>
    <w:p w:rsidR="00D167B5" w:rsidRDefault="00D167B5" w:rsidP="00986368">
      <w:pPr>
        <w:shd w:val="clear" w:color="auto" w:fill="FFFFFF"/>
        <w:jc w:val="center"/>
        <w:rPr>
          <w:rFonts w:ascii="Times New Roman" w:hAnsi="Times New Roman" w:cs="Times New Roman"/>
          <w:b/>
          <w:bCs/>
          <w:sz w:val="24"/>
          <w:szCs w:val="24"/>
        </w:rPr>
      </w:pPr>
    </w:p>
    <w:p w:rsidR="00D167B5" w:rsidRDefault="00D167B5" w:rsidP="00986368">
      <w:pPr>
        <w:shd w:val="clear" w:color="auto" w:fill="FFFFFF"/>
        <w:jc w:val="center"/>
        <w:rPr>
          <w:rFonts w:ascii="Times New Roman" w:hAnsi="Times New Roman" w:cs="Times New Roman"/>
          <w:b/>
          <w:bCs/>
          <w:sz w:val="24"/>
          <w:szCs w:val="24"/>
        </w:rPr>
      </w:pPr>
    </w:p>
    <w:p w:rsidR="00986368" w:rsidRPr="008716B1" w:rsidRDefault="00986368" w:rsidP="00986368">
      <w:pPr>
        <w:shd w:val="clear" w:color="auto" w:fill="FFFFFF"/>
        <w:jc w:val="center"/>
        <w:rPr>
          <w:rFonts w:ascii="Times New Roman" w:hAnsi="Times New Roman" w:cs="Times New Roman"/>
          <w:b/>
          <w:bCs/>
          <w:sz w:val="24"/>
          <w:szCs w:val="24"/>
        </w:rPr>
      </w:pPr>
      <w:r w:rsidRPr="008716B1">
        <w:rPr>
          <w:rFonts w:ascii="Times New Roman" w:hAnsi="Times New Roman" w:cs="Times New Roman"/>
          <w:b/>
          <w:bCs/>
          <w:sz w:val="24"/>
          <w:szCs w:val="24"/>
        </w:rPr>
        <w:lastRenderedPageBreak/>
        <w:t>2.</w:t>
      </w:r>
      <w:r w:rsidRPr="008716B1">
        <w:rPr>
          <w:rFonts w:ascii="Times New Roman" w:hAnsi="Times New Roman" w:cs="Times New Roman"/>
          <w:bCs/>
          <w:sz w:val="24"/>
          <w:szCs w:val="24"/>
        </w:rPr>
        <w:t xml:space="preserve"> </w:t>
      </w:r>
      <w:r w:rsidRPr="008716B1">
        <w:rPr>
          <w:rFonts w:ascii="Times New Roman" w:hAnsi="Times New Roman" w:cs="Times New Roman"/>
          <w:b/>
          <w:bCs/>
          <w:sz w:val="24"/>
          <w:szCs w:val="24"/>
        </w:rPr>
        <w:t>УСЛОВИЯ  РЕАЛИЗАЦИИ  ПРОГРАММЫ</w:t>
      </w:r>
    </w:p>
    <w:p w:rsidR="00986368" w:rsidRPr="001D7278" w:rsidRDefault="00986368" w:rsidP="00986368">
      <w:pPr>
        <w:shd w:val="clear" w:color="auto" w:fill="FFFFFF"/>
        <w:rPr>
          <w:rFonts w:ascii="Times New Roman" w:hAnsi="Times New Roman" w:cs="Times New Roman"/>
          <w:b/>
          <w:bCs/>
          <w:sz w:val="24"/>
          <w:szCs w:val="24"/>
        </w:rPr>
      </w:pPr>
    </w:p>
    <w:p w:rsidR="00986368" w:rsidRPr="008603FD" w:rsidRDefault="00986368" w:rsidP="00986368">
      <w:pPr>
        <w:pStyle w:val="ConsPlusNormal"/>
        <w:ind w:firstLine="0"/>
        <w:jc w:val="both"/>
        <w:rPr>
          <w:rFonts w:ascii="Times New Roman" w:hAnsi="Times New Roman" w:cs="Times New Roman"/>
          <w:sz w:val="24"/>
          <w:szCs w:val="24"/>
        </w:rPr>
      </w:pPr>
      <w:r>
        <w:rPr>
          <w:rFonts w:ascii="Times New Roman" w:hAnsi="Times New Roman" w:cs="Times New Roman"/>
          <w:color w:val="666666"/>
          <w:sz w:val="24"/>
          <w:szCs w:val="24"/>
        </w:rPr>
        <w:t xml:space="preserve"> </w:t>
      </w:r>
      <w:r w:rsidRPr="008603FD">
        <w:rPr>
          <w:rFonts w:ascii="Times New Roman" w:hAnsi="Times New Roman" w:cs="Times New Roman"/>
          <w:sz w:val="24"/>
          <w:szCs w:val="24"/>
        </w:rPr>
        <w:t xml:space="preserve">Для реализации Программы создаются </w:t>
      </w:r>
      <w:r w:rsidRPr="008603FD">
        <w:rPr>
          <w:rFonts w:ascii="Times New Roman" w:hAnsi="Times New Roman" w:cs="Times New Roman"/>
          <w:b/>
          <w:sz w:val="24"/>
          <w:szCs w:val="24"/>
        </w:rPr>
        <w:t>организационно-педагогические условия:</w:t>
      </w:r>
      <w:r w:rsidRPr="008603FD">
        <w:rPr>
          <w:rFonts w:ascii="Times New Roman" w:hAnsi="Times New Roman" w:cs="Times New Roman"/>
          <w:sz w:val="24"/>
          <w:szCs w:val="24"/>
        </w:rPr>
        <w:t xml:space="preserve"> </w:t>
      </w:r>
    </w:p>
    <w:p w:rsidR="00986368" w:rsidRDefault="00986368" w:rsidP="00986368">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1</w:t>
      </w:r>
      <w:r w:rsidRPr="001D7278">
        <w:rPr>
          <w:rFonts w:ascii="Times New Roman" w:hAnsi="Times New Roman" w:cs="Times New Roman"/>
          <w:color w:val="666666"/>
          <w:sz w:val="24"/>
          <w:szCs w:val="24"/>
        </w:rPr>
        <w:t xml:space="preserve">.Для реализации Программы создаются </w:t>
      </w:r>
      <w:r w:rsidRPr="001D7278">
        <w:rPr>
          <w:rFonts w:ascii="Times New Roman" w:hAnsi="Times New Roman" w:cs="Times New Roman"/>
          <w:b/>
          <w:color w:val="666666"/>
          <w:sz w:val="24"/>
          <w:szCs w:val="24"/>
        </w:rPr>
        <w:t>организационно-педагогические условия</w:t>
      </w:r>
      <w:r w:rsidRPr="001D7278">
        <w:rPr>
          <w:rFonts w:ascii="Times New Roman" w:hAnsi="Times New Roman" w:cs="Times New Roman"/>
          <w:color w:val="666666"/>
          <w:sz w:val="24"/>
          <w:szCs w:val="24"/>
        </w:rPr>
        <w:t xml:space="preserve">: -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  </w:t>
      </w:r>
      <w:proofErr w:type="gramStart"/>
      <w:r w:rsidRPr="001D7278">
        <w:rPr>
          <w:rFonts w:ascii="Times New Roman" w:hAnsi="Times New Roman" w:cs="Times New Roman"/>
          <w:color w:val="666666"/>
          <w:sz w:val="24"/>
          <w:szCs w:val="24"/>
        </w:rPr>
        <w:t>-н</w:t>
      </w:r>
      <w:proofErr w:type="gramEnd"/>
      <w:r w:rsidRPr="001D7278">
        <w:rPr>
          <w:rFonts w:ascii="Times New Roman" w:hAnsi="Times New Roman" w:cs="Times New Roman"/>
          <w:color w:val="666666"/>
          <w:sz w:val="24"/>
          <w:szCs w:val="24"/>
        </w:rPr>
        <w:t xml:space="preserve">аличие ученого звания преподавателей по дисциплинам программы;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w:t>
      </w:r>
      <w:r>
        <w:rPr>
          <w:rFonts w:ascii="Times New Roman" w:hAnsi="Times New Roman" w:cs="Times New Roman"/>
          <w:color w:val="666666"/>
          <w:sz w:val="24"/>
          <w:szCs w:val="24"/>
        </w:rPr>
        <w:t xml:space="preserve">аппаратно-программных и </w:t>
      </w:r>
      <w:r w:rsidRPr="001D7278">
        <w:rPr>
          <w:rFonts w:ascii="Times New Roman" w:hAnsi="Times New Roman" w:cs="Times New Roman"/>
          <w:color w:val="666666"/>
          <w:sz w:val="24"/>
          <w:szCs w:val="24"/>
        </w:rPr>
        <w:t>аудиовизуальных средств обучения, информационно-телекоммуникационных ресурсов, наглядных учебных пособий.</w:t>
      </w:r>
    </w:p>
    <w:p w:rsidR="00986368" w:rsidRDefault="00986368" w:rsidP="00986368">
      <w:pPr>
        <w:shd w:val="clear" w:color="auto" w:fill="FFFFFF"/>
        <w:jc w:val="both"/>
        <w:rPr>
          <w:rFonts w:ascii="Times New Roman" w:hAnsi="Times New Roman" w:cs="Times New Roman"/>
          <w:color w:val="666666"/>
          <w:sz w:val="24"/>
          <w:szCs w:val="24"/>
        </w:rPr>
      </w:pPr>
    </w:p>
    <w:p w:rsidR="00986368" w:rsidRDefault="00986368" w:rsidP="00986368">
      <w:pPr>
        <w:shd w:val="clear" w:color="auto" w:fill="FFFFFF"/>
        <w:jc w:val="both"/>
        <w:rPr>
          <w:rFonts w:ascii="Times New Roman" w:hAnsi="Times New Roman" w:cs="Times New Roman"/>
          <w:color w:val="666666"/>
          <w:sz w:val="24"/>
          <w:szCs w:val="24"/>
        </w:rPr>
      </w:pPr>
      <w:r>
        <w:rPr>
          <w:rFonts w:ascii="Times New Roman" w:hAnsi="Times New Roman" w:cs="Times New Roman"/>
          <w:color w:val="666666"/>
          <w:sz w:val="24"/>
          <w:szCs w:val="24"/>
        </w:rPr>
        <w:t xml:space="preserve">    2. Продолжительность учебного часа теоретических и практических занятий составляет 1 академический час (45 минут).</w:t>
      </w:r>
    </w:p>
    <w:p w:rsidR="00986368" w:rsidRDefault="00986368" w:rsidP="00986368">
      <w:pPr>
        <w:shd w:val="clear" w:color="auto" w:fill="FFFFFF"/>
        <w:spacing w:line="120" w:lineRule="auto"/>
        <w:jc w:val="both"/>
        <w:rPr>
          <w:rFonts w:ascii="Times New Roman" w:hAnsi="Times New Roman" w:cs="Times New Roman"/>
          <w:color w:val="666666"/>
          <w:sz w:val="24"/>
          <w:szCs w:val="24"/>
        </w:rPr>
      </w:pP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
          <w:bCs/>
          <w:sz w:val="24"/>
          <w:szCs w:val="24"/>
        </w:rPr>
        <w:t xml:space="preserve">    </w:t>
      </w:r>
      <w:r>
        <w:rPr>
          <w:rFonts w:ascii="Times New Roman" w:hAnsi="Times New Roman" w:cs="Times New Roman"/>
          <w:bCs/>
          <w:sz w:val="24"/>
          <w:szCs w:val="24"/>
        </w:rPr>
        <w:t xml:space="preserve">3. </w:t>
      </w:r>
      <w:r w:rsidRPr="001D7278">
        <w:rPr>
          <w:rFonts w:ascii="Times New Roman" w:hAnsi="Times New Roman" w:cs="Times New Roman"/>
          <w:bCs/>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986368" w:rsidRPr="008603FD" w:rsidRDefault="00986368" w:rsidP="00986368">
      <w:pPr>
        <w:shd w:val="clear" w:color="auto" w:fill="FFFFFF"/>
        <w:jc w:val="both"/>
        <w:rPr>
          <w:rFonts w:ascii="Times New Roman" w:hAnsi="Times New Roman" w:cs="Times New Roman"/>
          <w:color w:val="666666"/>
          <w:sz w:val="24"/>
          <w:szCs w:val="24"/>
        </w:rPr>
      </w:pPr>
    </w:p>
    <w:p w:rsidR="00986368" w:rsidRDefault="00986368" w:rsidP="0098636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4</w:t>
      </w:r>
      <w:r w:rsidRPr="001D7278">
        <w:rPr>
          <w:rFonts w:ascii="Times New Roman" w:hAnsi="Times New Roman" w:cs="Times New Roman"/>
          <w:sz w:val="24"/>
          <w:szCs w:val="24"/>
        </w:rPr>
        <w:t xml:space="preserve">. Образовательную деятельность  учреждения осуществляют педагоги, имеющие высшее общее и военное образование. Каждый преподаватель периодически (1 раз в 3 года) проходит курс повышения квалификации, в том числе по использованию информационно-коммуникационных технологий в учебном процессе, проходит аттестацию педагогических работников государственных и муниципальных образовательных учреждений. </w:t>
      </w:r>
    </w:p>
    <w:p w:rsidR="00986368" w:rsidRPr="001D727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rPr>
          <w:rFonts w:ascii="Times New Roman" w:hAnsi="Times New Roman" w:cs="Times New Roman"/>
          <w:sz w:val="24"/>
          <w:szCs w:val="24"/>
        </w:rPr>
      </w:pPr>
      <w:r w:rsidRPr="001D7278">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1D7278">
        <w:rPr>
          <w:rFonts w:ascii="Times New Roman" w:hAnsi="Times New Roman" w:cs="Times New Roman"/>
          <w:sz w:val="24"/>
          <w:szCs w:val="24"/>
        </w:rPr>
        <w:t xml:space="preserve">. Образовательный процесс осуществляется на основе учебного плана, тематических  планов и в соответствии расписаниям занятий, разрабатываемых в ПОУ « ЧШСП РО ДОСААФ России Челябинской области». </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Pr>
          <w:rFonts w:ascii="Times New Roman" w:hAnsi="Times New Roman" w:cs="Times New Roman"/>
          <w:sz w:val="24"/>
          <w:szCs w:val="24"/>
        </w:rPr>
        <w:t>О</w:t>
      </w:r>
      <w:r w:rsidRPr="001D7278">
        <w:rPr>
          <w:rFonts w:ascii="Times New Roman" w:hAnsi="Times New Roman" w:cs="Times New Roman"/>
          <w:sz w:val="24"/>
          <w:szCs w:val="24"/>
        </w:rPr>
        <w:t>собенностью настоящей Программы является ориентация на комплексный подход в обучении, позволяющий гражданам приобретать необходимые знания, развивать навыки и умения для последующей профессиональной деятельности в качестве охранника.</w:t>
      </w:r>
    </w:p>
    <w:p w:rsidR="00986368" w:rsidRPr="001D727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Основными формами обучения</w:t>
      </w:r>
      <w:r w:rsidRPr="001D7278">
        <w:rPr>
          <w:rFonts w:ascii="Times New Roman" w:hAnsi="Times New Roman" w:cs="Times New Roman"/>
          <w:sz w:val="24"/>
          <w:szCs w:val="24"/>
        </w:rPr>
        <w:t xml:space="preserve">  являются  </w:t>
      </w:r>
      <w:r w:rsidRPr="001D7278">
        <w:rPr>
          <w:rFonts w:ascii="Times New Roman" w:hAnsi="Times New Roman" w:cs="Times New Roman"/>
          <w:sz w:val="24"/>
          <w:szCs w:val="24"/>
          <w:u w:val="single"/>
        </w:rPr>
        <w:t>теоретические и практические занятия</w:t>
      </w:r>
      <w:r w:rsidRPr="001D7278">
        <w:rPr>
          <w:rFonts w:ascii="Times New Roman" w:hAnsi="Times New Roman" w:cs="Times New Roman"/>
          <w:sz w:val="24"/>
          <w:szCs w:val="24"/>
        </w:rPr>
        <w:t>.</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Наиболее широко применяются информационно-иллюстративные, проблемные, игровые и структурно-логические методы обучения. </w:t>
      </w:r>
      <w:proofErr w:type="gramStart"/>
      <w:r w:rsidRPr="001D7278">
        <w:rPr>
          <w:rFonts w:ascii="Times New Roman" w:hAnsi="Times New Roman" w:cs="Times New Roman"/>
          <w:sz w:val="24"/>
          <w:szCs w:val="24"/>
        </w:rPr>
        <w:t xml:space="preserve">В процессе обучения применяются </w:t>
      </w:r>
      <w:r w:rsidRPr="001D7278">
        <w:rPr>
          <w:rFonts w:ascii="Times New Roman" w:hAnsi="Times New Roman" w:cs="Times New Roman"/>
          <w:sz w:val="24"/>
          <w:szCs w:val="24"/>
          <w:u w:val="single"/>
        </w:rPr>
        <w:t>основные методы</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обучения</w:t>
      </w:r>
      <w:r w:rsidRPr="001D7278">
        <w:rPr>
          <w:rFonts w:ascii="Times New Roman" w:hAnsi="Times New Roman" w:cs="Times New Roman"/>
          <w:sz w:val="24"/>
          <w:szCs w:val="24"/>
        </w:rPr>
        <w:t>: устное изложение учебного материала (лекция, рассказ), обсуждение материала (семинар, групповое занятие), упражнение, показ, практическая работа (тренировка), самостоятельная работа.</w:t>
      </w:r>
      <w:proofErr w:type="gramEnd"/>
    </w:p>
    <w:p w:rsidR="0098636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shd w:val="clear" w:color="auto" w:fill="FFFFFF"/>
        <w:jc w:val="both"/>
        <w:rPr>
          <w:rFonts w:ascii="Times New Roman" w:hAnsi="Times New Roman" w:cs="Times New Roman"/>
          <w:sz w:val="24"/>
          <w:szCs w:val="24"/>
        </w:rPr>
      </w:pPr>
      <w:r w:rsidRPr="00E554E8">
        <w:rPr>
          <w:rFonts w:ascii="Times New Roman" w:hAnsi="Times New Roman" w:cs="Times New Roman"/>
          <w:sz w:val="24"/>
          <w:szCs w:val="24"/>
        </w:rPr>
        <w:t xml:space="preserve">    </w:t>
      </w:r>
      <w:r w:rsidRPr="00E554E8">
        <w:rPr>
          <w:rFonts w:ascii="Times New Roman" w:hAnsi="Times New Roman" w:cs="Times New Roman"/>
          <w:sz w:val="24"/>
          <w:szCs w:val="24"/>
          <w:u w:val="single"/>
        </w:rPr>
        <w:t>Лекции</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(рассказ, объяснение, демонстрация учебного материала) составляют основу теоретического обучения,  отражают актуальные вопросы теории и практики охранной деятельности, активизируют мыслительную и познавательную деятельность обучающихся, способствуют их самостоятельной работе. </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Семинарские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по наиболее сложным вопросам программы; кроме того, они выполняют также контрольные функции.</w:t>
      </w:r>
    </w:p>
    <w:p w:rsidR="00986368" w:rsidRPr="001D727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8716B1">
        <w:rPr>
          <w:rFonts w:ascii="Times New Roman" w:hAnsi="Times New Roman" w:cs="Times New Roman"/>
          <w:sz w:val="24"/>
          <w:szCs w:val="24"/>
        </w:rPr>
        <w:t>Гр</w:t>
      </w:r>
      <w:r w:rsidRPr="001D7278">
        <w:rPr>
          <w:rFonts w:ascii="Times New Roman" w:hAnsi="Times New Roman" w:cs="Times New Roman"/>
          <w:sz w:val="24"/>
          <w:szCs w:val="24"/>
          <w:u w:val="single"/>
        </w:rPr>
        <w:t>упповые занятия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проводятся с целью изучить с обучающими назначение, боевые характеристики служебного оружия и специальных средств, средств</w:t>
      </w:r>
      <w:proofErr w:type="gramStart"/>
      <w:r w:rsidRPr="001D7278">
        <w:rPr>
          <w:rFonts w:ascii="Times New Roman" w:hAnsi="Times New Roman" w:cs="Times New Roman"/>
          <w:sz w:val="24"/>
          <w:szCs w:val="24"/>
        </w:rPr>
        <w:t xml:space="preserve">  К</w:t>
      </w:r>
      <w:proofErr w:type="gramEnd"/>
      <w:r w:rsidRPr="001D7278">
        <w:rPr>
          <w:rFonts w:ascii="Times New Roman" w:hAnsi="Times New Roman" w:cs="Times New Roman"/>
          <w:sz w:val="24"/>
          <w:szCs w:val="24"/>
        </w:rPr>
        <w:t>роме того, на групповых занятиях приобретаются знания по правилам применения этих средств, средств управления, пожаротушения. Основные методы: рассказ с показом на материальной част</w:t>
      </w:r>
      <w:proofErr w:type="gramStart"/>
      <w:r w:rsidRPr="001D7278">
        <w:rPr>
          <w:rFonts w:ascii="Times New Roman" w:hAnsi="Times New Roman" w:cs="Times New Roman"/>
          <w:sz w:val="24"/>
          <w:szCs w:val="24"/>
        </w:rPr>
        <w:t>и(</w:t>
      </w:r>
      <w:proofErr w:type="gramEnd"/>
      <w:r w:rsidRPr="001D7278">
        <w:rPr>
          <w:rFonts w:ascii="Times New Roman" w:hAnsi="Times New Roman" w:cs="Times New Roman"/>
          <w:sz w:val="24"/>
          <w:szCs w:val="24"/>
        </w:rPr>
        <w:t xml:space="preserve"> демонстрация), упражнение, тренировка.</w:t>
      </w:r>
    </w:p>
    <w:p w:rsidR="005464F1" w:rsidRDefault="00986368" w:rsidP="00986368">
      <w:pPr>
        <w:shd w:val="clear" w:color="auto" w:fill="FFFFFF"/>
        <w:jc w:val="both"/>
        <w:rPr>
          <w:rFonts w:ascii="Times New Roman" w:hAnsi="Times New Roman" w:cs="Times New Roman"/>
          <w:sz w:val="24"/>
          <w:szCs w:val="24"/>
          <w:u w:val="single"/>
        </w:rPr>
      </w:pPr>
      <w:r w:rsidRPr="005464F1">
        <w:rPr>
          <w:rFonts w:ascii="Times New Roman" w:hAnsi="Times New Roman" w:cs="Times New Roman"/>
          <w:sz w:val="24"/>
          <w:szCs w:val="24"/>
        </w:rPr>
        <w:t xml:space="preserve">    </w:t>
      </w:r>
      <w:r w:rsidRPr="001D7278">
        <w:rPr>
          <w:rFonts w:ascii="Times New Roman" w:hAnsi="Times New Roman" w:cs="Times New Roman"/>
          <w:sz w:val="24"/>
          <w:szCs w:val="24"/>
          <w:u w:val="single"/>
        </w:rPr>
        <w:t xml:space="preserve"> </w:t>
      </w:r>
    </w:p>
    <w:p w:rsidR="005464F1" w:rsidRDefault="005464F1" w:rsidP="00986368">
      <w:pPr>
        <w:shd w:val="clear" w:color="auto" w:fill="FFFFFF"/>
        <w:jc w:val="both"/>
        <w:rPr>
          <w:rFonts w:ascii="Times New Roman" w:hAnsi="Times New Roman" w:cs="Times New Roman"/>
          <w:sz w:val="24"/>
          <w:szCs w:val="24"/>
          <w:u w:val="single"/>
        </w:rPr>
      </w:pPr>
    </w:p>
    <w:p w:rsidR="005464F1" w:rsidRDefault="005464F1" w:rsidP="00986368">
      <w:pPr>
        <w:shd w:val="clear" w:color="auto" w:fill="FFFFFF"/>
        <w:jc w:val="both"/>
        <w:rPr>
          <w:rFonts w:ascii="Times New Roman" w:hAnsi="Times New Roman" w:cs="Times New Roman"/>
          <w:sz w:val="24"/>
          <w:szCs w:val="24"/>
          <w:u w:val="single"/>
        </w:rPr>
      </w:pPr>
    </w:p>
    <w:p w:rsidR="00986368" w:rsidRPr="001D7278" w:rsidRDefault="005464F1" w:rsidP="00986368">
      <w:pPr>
        <w:shd w:val="clear" w:color="auto" w:fill="FFFFFF"/>
        <w:jc w:val="both"/>
        <w:rPr>
          <w:rFonts w:ascii="Times New Roman" w:hAnsi="Times New Roman" w:cs="Times New Roman"/>
          <w:sz w:val="24"/>
          <w:szCs w:val="24"/>
        </w:rPr>
      </w:pPr>
      <w:r w:rsidRPr="005464F1">
        <w:rPr>
          <w:rFonts w:ascii="Times New Roman" w:hAnsi="Times New Roman" w:cs="Times New Roman"/>
          <w:sz w:val="24"/>
          <w:szCs w:val="24"/>
        </w:rPr>
        <w:lastRenderedPageBreak/>
        <w:t xml:space="preserve">   </w:t>
      </w:r>
      <w:r>
        <w:rPr>
          <w:rFonts w:ascii="Times New Roman" w:hAnsi="Times New Roman" w:cs="Times New Roman"/>
          <w:sz w:val="24"/>
          <w:szCs w:val="24"/>
          <w:u w:val="single"/>
        </w:rPr>
        <w:t xml:space="preserve"> </w:t>
      </w:r>
      <w:r w:rsidR="00A43DEB">
        <w:rPr>
          <w:rFonts w:ascii="Times New Roman" w:hAnsi="Times New Roman" w:cs="Times New Roman"/>
          <w:sz w:val="24"/>
          <w:szCs w:val="24"/>
          <w:u w:val="single"/>
        </w:rPr>
        <w:t xml:space="preserve"> </w:t>
      </w:r>
      <w:r w:rsidR="00986368" w:rsidRPr="001D7278">
        <w:rPr>
          <w:rFonts w:ascii="Times New Roman" w:hAnsi="Times New Roman" w:cs="Times New Roman"/>
          <w:sz w:val="24"/>
          <w:szCs w:val="24"/>
          <w:u w:val="single"/>
        </w:rPr>
        <w:t>Практические занятия</w:t>
      </w:r>
      <w:r w:rsidR="00986368" w:rsidRPr="001D7278">
        <w:rPr>
          <w:rFonts w:ascii="Times New Roman" w:hAnsi="Times New Roman" w:cs="Times New Roman"/>
          <w:b/>
          <w:sz w:val="24"/>
          <w:szCs w:val="24"/>
        </w:rPr>
        <w:t xml:space="preserve"> </w:t>
      </w:r>
      <w:r w:rsidR="00986368" w:rsidRPr="001D7278">
        <w:rPr>
          <w:rFonts w:ascii="Times New Roman" w:hAnsi="Times New Roman" w:cs="Times New Roman"/>
          <w:sz w:val="24"/>
          <w:szCs w:val="24"/>
        </w:rPr>
        <w:t xml:space="preserve">предназначаются, прежде всего, для углубления и расширения </w:t>
      </w:r>
      <w:proofErr w:type="gramStart"/>
      <w:r w:rsidR="00986368" w:rsidRPr="001D7278">
        <w:rPr>
          <w:rFonts w:ascii="Times New Roman" w:hAnsi="Times New Roman" w:cs="Times New Roman"/>
          <w:sz w:val="24"/>
          <w:szCs w:val="24"/>
        </w:rPr>
        <w:t>знаний, полученных на теоретических занятиях и направлены</w:t>
      </w:r>
      <w:proofErr w:type="gramEnd"/>
      <w:r w:rsidR="00986368" w:rsidRPr="001D7278">
        <w:rPr>
          <w:rFonts w:ascii="Times New Roman" w:hAnsi="Times New Roman" w:cs="Times New Roman"/>
          <w:sz w:val="24"/>
          <w:szCs w:val="24"/>
        </w:rPr>
        <w:t xml:space="preserve"> на развитие правового мышления при обращении со служебным оружием и специальными средствами, формирования у слушателей навыков и умений безопасного обращения с оружием.</w:t>
      </w:r>
    </w:p>
    <w:p w:rsidR="00986368" w:rsidRPr="001D7278" w:rsidRDefault="00986368" w:rsidP="00986368">
      <w:pPr>
        <w:shd w:val="clear" w:color="auto" w:fill="FFFFFF"/>
        <w:tabs>
          <w:tab w:val="left" w:pos="2552"/>
        </w:tabs>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Самостоятельная работа</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является составной частью учебного процесса и главным методом изучения и освоения учебного материала.</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Каждый слушатель обеспечивается учебным пособием, где включены все вопросы (ответы) для подготовки к итоговой аттестац</w:t>
      </w:r>
      <w:proofErr w:type="gramStart"/>
      <w:r w:rsidRPr="001D7278">
        <w:rPr>
          <w:rFonts w:ascii="Times New Roman" w:hAnsi="Times New Roman" w:cs="Times New Roman"/>
          <w:sz w:val="24"/>
          <w:szCs w:val="24"/>
        </w:rPr>
        <w:t>ии и ее</w:t>
      </w:r>
      <w:proofErr w:type="gramEnd"/>
      <w:r w:rsidRPr="001D7278">
        <w:rPr>
          <w:rFonts w:ascii="Times New Roman" w:hAnsi="Times New Roman" w:cs="Times New Roman"/>
          <w:sz w:val="24"/>
          <w:szCs w:val="24"/>
        </w:rPr>
        <w:t xml:space="preserve"> прохождения.</w:t>
      </w:r>
    </w:p>
    <w:p w:rsidR="00986368" w:rsidRPr="001D727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 xml:space="preserve">    7</w:t>
      </w:r>
      <w:r w:rsidRPr="001D7278">
        <w:rPr>
          <w:rFonts w:ascii="Times New Roman" w:hAnsi="Times New Roman" w:cs="Times New Roman"/>
          <w:sz w:val="24"/>
          <w:szCs w:val="24"/>
        </w:rPr>
        <w:t xml:space="preserve">. При  освоении каждого учебного курса предусматриваются </w:t>
      </w:r>
      <w:r w:rsidRPr="001D7278">
        <w:rPr>
          <w:rFonts w:ascii="Times New Roman" w:hAnsi="Times New Roman" w:cs="Times New Roman"/>
          <w:sz w:val="24"/>
          <w:szCs w:val="24"/>
          <w:u w:val="single"/>
        </w:rPr>
        <w:t>формы  контроля:</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текущий контроль; </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промежуточная аттестация.</w:t>
      </w:r>
    </w:p>
    <w:p w:rsidR="00986368" w:rsidRPr="001D7278" w:rsidRDefault="00986368" w:rsidP="00986368">
      <w:pPr>
        <w:shd w:val="clear" w:color="auto" w:fill="FFFFFF"/>
        <w:jc w:val="both"/>
        <w:rPr>
          <w:rFonts w:ascii="Times New Roman" w:hAnsi="Times New Roman" w:cs="Times New Roman"/>
          <w:sz w:val="24"/>
          <w:szCs w:val="24"/>
          <w:u w:val="single"/>
        </w:rPr>
      </w:pPr>
      <w:r w:rsidRPr="001D7278">
        <w:rPr>
          <w:rFonts w:ascii="Times New Roman" w:hAnsi="Times New Roman" w:cs="Times New Roman"/>
          <w:sz w:val="24"/>
          <w:szCs w:val="24"/>
        </w:rPr>
        <w:t xml:space="preserve">    </w:t>
      </w:r>
      <w:r w:rsidRPr="001D7278">
        <w:rPr>
          <w:rFonts w:ascii="Times New Roman" w:hAnsi="Times New Roman" w:cs="Times New Roman"/>
          <w:sz w:val="24"/>
          <w:szCs w:val="24"/>
          <w:u w:val="single"/>
        </w:rPr>
        <w:t>Основные цели контроля успеваемости и качества подготовки:</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определение степени достижения поставленных целей обучения;</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выявление отношения слушателей к учебной работе;</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стимулирование самостоятельной работы;</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получение информации, необходимой для управления учебным процессом, с целью    совершенствования методики преподавания.</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986368" w:rsidRPr="001D7278" w:rsidRDefault="00986368" w:rsidP="00986368">
      <w:pPr>
        <w:shd w:val="clear" w:color="auto" w:fill="FFFFFF"/>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D7278">
        <w:rPr>
          <w:rFonts w:ascii="Times New Roman" w:hAnsi="Times New Roman" w:cs="Times New Roman"/>
          <w:sz w:val="24"/>
          <w:szCs w:val="24"/>
        </w:rPr>
        <w:t xml:space="preserve">Основными формами контроля являются: </w:t>
      </w:r>
      <w:r w:rsidRPr="001D7278">
        <w:rPr>
          <w:rFonts w:ascii="Times New Roman" w:hAnsi="Times New Roman" w:cs="Times New Roman"/>
          <w:sz w:val="24"/>
          <w:szCs w:val="24"/>
          <w:u w:val="single"/>
        </w:rPr>
        <w:t>текущий контроль; промежуточная аттестация.</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Текущий</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 xml:space="preserve">контроль предназначен для проверки усвоения материала каждой темы учебных дисциплин, стимулирования учебной работы обучающихся и совершенствования методики проведения занятий. Он может проводиться в ходе всех занятий в форме, выбранной преподавателем или предусмотренной тематическим планом. Результаты текущего контроля отражаются в журнале учета занятий.  Время для проведения текущего контроля  - исходя из </w:t>
      </w:r>
      <w:r>
        <w:rPr>
          <w:rFonts w:ascii="Times New Roman" w:hAnsi="Times New Roman" w:cs="Times New Roman"/>
          <w:sz w:val="24"/>
          <w:szCs w:val="24"/>
        </w:rPr>
        <w:t>количества</w:t>
      </w:r>
      <w:r w:rsidRPr="001D7278">
        <w:rPr>
          <w:rFonts w:ascii="Times New Roman" w:hAnsi="Times New Roman" w:cs="Times New Roman"/>
          <w:sz w:val="24"/>
          <w:szCs w:val="24"/>
        </w:rPr>
        <w:t xml:space="preserve"> времени</w:t>
      </w:r>
      <w:r>
        <w:rPr>
          <w:rFonts w:ascii="Times New Roman" w:hAnsi="Times New Roman" w:cs="Times New Roman"/>
          <w:sz w:val="24"/>
          <w:szCs w:val="24"/>
        </w:rPr>
        <w:t>, отводимого на практические занятия</w:t>
      </w:r>
      <w:r w:rsidRPr="001D7278">
        <w:rPr>
          <w:rFonts w:ascii="Times New Roman" w:hAnsi="Times New Roman" w:cs="Times New Roman"/>
          <w:sz w:val="24"/>
          <w:szCs w:val="24"/>
        </w:rPr>
        <w:t xml:space="preserve"> на</w:t>
      </w:r>
      <w:r>
        <w:rPr>
          <w:rFonts w:ascii="Times New Roman" w:hAnsi="Times New Roman" w:cs="Times New Roman"/>
          <w:sz w:val="24"/>
          <w:szCs w:val="24"/>
        </w:rPr>
        <w:t xml:space="preserve"> каждую</w:t>
      </w:r>
      <w:r w:rsidRPr="001D7278">
        <w:rPr>
          <w:rFonts w:ascii="Times New Roman" w:hAnsi="Times New Roman" w:cs="Times New Roman"/>
          <w:sz w:val="24"/>
          <w:szCs w:val="24"/>
        </w:rPr>
        <w:t xml:space="preserve"> тему.</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Промежуточная аттестация.</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Цель промежуточной аттестации – определить степень достижения учебных целей по каждой учебной дисциплине, она проводится в форме зачетов. Формы промежуточной аттестации устанавливаются учебным планом.</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
          <w:sz w:val="24"/>
          <w:szCs w:val="24"/>
        </w:rPr>
        <w:t xml:space="preserve">   </w:t>
      </w:r>
      <w:r w:rsidRPr="001D7278">
        <w:rPr>
          <w:rFonts w:ascii="Times New Roman" w:hAnsi="Times New Roman" w:cs="Times New Roman"/>
          <w:sz w:val="24"/>
          <w:szCs w:val="24"/>
          <w:u w:val="single"/>
        </w:rPr>
        <w:t>Зачет</w:t>
      </w:r>
      <w:r w:rsidRPr="001D7278">
        <w:rPr>
          <w:rFonts w:ascii="Times New Roman" w:hAnsi="Times New Roman" w:cs="Times New Roman"/>
          <w:b/>
          <w:sz w:val="24"/>
          <w:szCs w:val="24"/>
        </w:rPr>
        <w:t xml:space="preserve"> </w:t>
      </w:r>
      <w:r w:rsidRPr="001D7278">
        <w:rPr>
          <w:rFonts w:ascii="Times New Roman" w:hAnsi="Times New Roman" w:cs="Times New Roman"/>
          <w:sz w:val="24"/>
          <w:szCs w:val="24"/>
        </w:rPr>
        <w:t>служит формой проверки усвоения слушателями учебного материала, приобретенных умений и навыков при обращении со служебным оружием и специальными средствами. Зачет принимается преподавателями, ведущими занятия в учебной группе.</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Результаты зачета оцениваются «зачтено» или «не зачтено» по разрабатываемым вопросам. </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Оценку </w:t>
      </w:r>
      <w:r w:rsidRPr="00097F4D">
        <w:rPr>
          <w:rFonts w:ascii="Times New Roman" w:hAnsi="Times New Roman" w:cs="Times New Roman"/>
          <w:b/>
          <w:sz w:val="24"/>
          <w:szCs w:val="24"/>
          <w:u w:val="single"/>
        </w:rPr>
        <w:t>«зачтено»</w:t>
      </w:r>
      <w:r w:rsidRPr="001D7278">
        <w:rPr>
          <w:rFonts w:ascii="Times New Roman" w:hAnsi="Times New Roman" w:cs="Times New Roman"/>
          <w:sz w:val="24"/>
          <w:szCs w:val="24"/>
        </w:rPr>
        <w:t xml:space="preserve"> - заслуживает  обучающийся, обнаруживший полное знание программного материала или его основной части в объеме, необходимом для дальнейшей учебы. Как правило, эта оценка выставляется слушателям, показавшим систематический характер знаний и способным к самостоятельной учебной работе;</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w:t>
      </w:r>
      <w:r>
        <w:rPr>
          <w:rFonts w:ascii="Times New Roman" w:hAnsi="Times New Roman" w:cs="Times New Roman"/>
          <w:b/>
          <w:sz w:val="24"/>
          <w:szCs w:val="24"/>
          <w:u w:val="single"/>
        </w:rPr>
        <w:t xml:space="preserve">«не </w:t>
      </w:r>
      <w:r w:rsidRPr="00097F4D">
        <w:rPr>
          <w:rFonts w:ascii="Times New Roman" w:hAnsi="Times New Roman" w:cs="Times New Roman"/>
          <w:b/>
          <w:sz w:val="24"/>
          <w:szCs w:val="24"/>
          <w:u w:val="single"/>
        </w:rPr>
        <w:t>зачтено»</w:t>
      </w:r>
      <w:r w:rsidRPr="001D7278">
        <w:rPr>
          <w:rFonts w:ascii="Times New Roman" w:hAnsi="Times New Roman" w:cs="Times New Roman"/>
          <w:b/>
          <w:sz w:val="24"/>
          <w:szCs w:val="24"/>
        </w:rPr>
        <w:t xml:space="preserve"> - </w:t>
      </w:r>
      <w:r w:rsidRPr="001D7278">
        <w:rPr>
          <w:rFonts w:ascii="Times New Roman" w:hAnsi="Times New Roman" w:cs="Times New Roman"/>
          <w:sz w:val="24"/>
          <w:szCs w:val="24"/>
        </w:rPr>
        <w:t>выставляется слушателю, показавшему недостаточные знания, при обнаружении пробелов в знаниях основного программного материала, допустившему принципиальные ошибки в выполнении практических заданий.</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Зачеты могут проводиться по разработанным экзаменационным билетам и без билетов: каждый билет состоит из вопросов  различных учебных дисциплин соответственно разряду охранника</w:t>
      </w:r>
    </w:p>
    <w:p w:rsidR="0098636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sz w:val="24"/>
          <w:szCs w:val="24"/>
        </w:rPr>
        <w:t xml:space="preserve"> (4 разряд-7, 5разряд-9, 6 разряд- 10 вопросов). Все вопросы по проведению зачетов обсуждаются на заседании педагогического совета учреждения и утверждаются директором</w:t>
      </w:r>
      <w:r>
        <w:rPr>
          <w:rFonts w:ascii="Times New Roman" w:hAnsi="Times New Roman" w:cs="Times New Roman"/>
          <w:sz w:val="24"/>
          <w:szCs w:val="24"/>
        </w:rPr>
        <w:t xml:space="preserve"> школы</w:t>
      </w:r>
      <w:r w:rsidRPr="001D7278">
        <w:rPr>
          <w:rFonts w:ascii="Times New Roman" w:hAnsi="Times New Roman" w:cs="Times New Roman"/>
          <w:sz w:val="24"/>
          <w:szCs w:val="24"/>
        </w:rPr>
        <w:t>.</w:t>
      </w:r>
    </w:p>
    <w:p w:rsidR="00986368" w:rsidRDefault="00986368" w:rsidP="0098636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Вопросы для проведения текущего контроля и промежуточной аттестации прилагаются к Программе (Приложение №1).</w:t>
      </w:r>
    </w:p>
    <w:p w:rsidR="00986368" w:rsidRPr="001D7278" w:rsidRDefault="00986368" w:rsidP="00986368">
      <w:pPr>
        <w:shd w:val="clear" w:color="auto" w:fill="FFFFFF"/>
        <w:jc w:val="both"/>
        <w:rPr>
          <w:rFonts w:ascii="Times New Roman" w:hAnsi="Times New Roman" w:cs="Times New Roman"/>
          <w:sz w:val="24"/>
          <w:szCs w:val="24"/>
        </w:rPr>
      </w:pPr>
    </w:p>
    <w:p w:rsidR="00986368" w:rsidRPr="001D7278" w:rsidRDefault="00986368" w:rsidP="00986368">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8</w:t>
      </w:r>
      <w:r w:rsidRPr="001D7278">
        <w:rPr>
          <w:rFonts w:ascii="Times New Roman" w:hAnsi="Times New Roman" w:cs="Times New Roman"/>
          <w:sz w:val="24"/>
          <w:szCs w:val="24"/>
        </w:rPr>
        <w:t>.Преподаватели при осуществлении промежуточной аттестации имеют право выбора формы и методов ее проведения.</w:t>
      </w:r>
    </w:p>
    <w:p w:rsidR="00986368" w:rsidRPr="001D7278" w:rsidRDefault="00986368" w:rsidP="00986368">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1D7278">
        <w:rPr>
          <w:rFonts w:ascii="Times New Roman" w:hAnsi="Times New Roman" w:cs="Times New Roman"/>
          <w:sz w:val="24"/>
          <w:szCs w:val="24"/>
        </w:rPr>
        <w:t>Обучающиеся имеют право на аргументированное объявление оценки, осуществление повторного контроля при получении неудовлетворительного результата.</w:t>
      </w:r>
    </w:p>
    <w:p w:rsidR="00986368" w:rsidRPr="001D7278" w:rsidRDefault="00986368" w:rsidP="00986368">
      <w:pPr>
        <w:shd w:val="clear" w:color="auto" w:fill="FFFFFF"/>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Pr="001D7278">
        <w:rPr>
          <w:rFonts w:ascii="Times New Roman" w:hAnsi="Times New Roman" w:cs="Times New Roman"/>
          <w:sz w:val="24"/>
          <w:szCs w:val="24"/>
        </w:rPr>
        <w:t xml:space="preserve">Преподавательский состав несет полную ответственность за объективную оценку результатов слушателя. </w:t>
      </w:r>
    </w:p>
    <w:p w:rsidR="00986368" w:rsidRDefault="00986368" w:rsidP="00986368">
      <w:pPr>
        <w:pStyle w:val="a3"/>
        <w:ind w:right="-30"/>
        <w:jc w:val="both"/>
        <w:rPr>
          <w:rFonts w:ascii="Times New Roman" w:hAnsi="Times New Roman" w:cs="Times New Roman"/>
        </w:rPr>
      </w:pPr>
    </w:p>
    <w:p w:rsidR="005464F1" w:rsidRDefault="00986368" w:rsidP="00986368">
      <w:pPr>
        <w:pStyle w:val="a3"/>
        <w:ind w:right="-30"/>
        <w:jc w:val="both"/>
        <w:rPr>
          <w:rFonts w:ascii="Times New Roman" w:hAnsi="Times New Roman" w:cs="Times New Roman"/>
        </w:rPr>
      </w:pPr>
      <w:r>
        <w:rPr>
          <w:rFonts w:ascii="Times New Roman" w:hAnsi="Times New Roman" w:cs="Times New Roman"/>
        </w:rPr>
        <w:t xml:space="preserve">    </w:t>
      </w:r>
    </w:p>
    <w:p w:rsidR="00986368" w:rsidRPr="001D7278" w:rsidRDefault="005464F1" w:rsidP="00986368">
      <w:pPr>
        <w:pStyle w:val="a3"/>
        <w:ind w:right="-30"/>
        <w:jc w:val="both"/>
        <w:rPr>
          <w:rFonts w:ascii="Times New Roman" w:hAnsi="Times New Roman" w:cs="Times New Roman"/>
        </w:rPr>
      </w:pPr>
      <w:r>
        <w:rPr>
          <w:rFonts w:ascii="Times New Roman" w:hAnsi="Times New Roman" w:cs="Times New Roman"/>
        </w:rPr>
        <w:lastRenderedPageBreak/>
        <w:t xml:space="preserve">    </w:t>
      </w:r>
      <w:r w:rsidR="00986368">
        <w:rPr>
          <w:rFonts w:ascii="Times New Roman" w:hAnsi="Times New Roman" w:cs="Times New Roman"/>
        </w:rPr>
        <w:t>9</w:t>
      </w:r>
      <w:r w:rsidR="00986368" w:rsidRPr="001D7278">
        <w:rPr>
          <w:rFonts w:ascii="Times New Roman" w:hAnsi="Times New Roman" w:cs="Times New Roman"/>
        </w:rPr>
        <w:t xml:space="preserve">. По завершении профессионального обучения проводится итоговая аттестация в форме квалификационного экзамена.  </w:t>
      </w:r>
      <w:proofErr w:type="gramStart"/>
      <w:r w:rsidR="00986368" w:rsidRPr="001D7278">
        <w:rPr>
          <w:rFonts w:ascii="Times New Roman" w:hAnsi="Times New Roman" w:cs="Times New Roman"/>
        </w:rPr>
        <w:t>К итоговой  аттестации допускаются обучающиеся, освоившие Программу в полном объеме.</w:t>
      </w:r>
      <w:proofErr w:type="gramEnd"/>
    </w:p>
    <w:p w:rsidR="00986368" w:rsidRDefault="00986368" w:rsidP="00986368">
      <w:pPr>
        <w:pStyle w:val="a3"/>
        <w:ind w:right="-30"/>
        <w:jc w:val="both"/>
        <w:rPr>
          <w:rFonts w:ascii="Times New Roman" w:hAnsi="Times New Roman" w:cs="Times New Roman"/>
        </w:rPr>
      </w:pPr>
      <w:r w:rsidRPr="001D7278">
        <w:rPr>
          <w:rFonts w:ascii="Times New Roman" w:hAnsi="Times New Roman" w:cs="Times New Roman"/>
        </w:rPr>
        <w:t xml:space="preserve">   Квалификационный экзамен проводится образовательной организацией для определения соответствия полученных знаний, умений и навыков по программе профессионального обучения и подтверждения на этой основе лицам, прошедшим профессиональное </w:t>
      </w:r>
      <w:proofErr w:type="gramStart"/>
      <w:r w:rsidRPr="001D7278">
        <w:rPr>
          <w:rFonts w:ascii="Times New Roman" w:hAnsi="Times New Roman" w:cs="Times New Roman"/>
        </w:rPr>
        <w:t>обучение, квалификационных разрядов, по</w:t>
      </w:r>
      <w:proofErr w:type="gramEnd"/>
      <w:r w:rsidRPr="001D7278">
        <w:rPr>
          <w:rFonts w:ascii="Times New Roman" w:hAnsi="Times New Roman" w:cs="Times New Roman"/>
        </w:rPr>
        <w:t xml:space="preserve"> соответствующим профессиям охранников.</w:t>
      </w:r>
    </w:p>
    <w:p w:rsidR="00986368" w:rsidRPr="001D7278" w:rsidRDefault="00986368" w:rsidP="00986368">
      <w:pPr>
        <w:pStyle w:val="a3"/>
        <w:ind w:right="-28"/>
        <w:jc w:val="both"/>
        <w:rPr>
          <w:rFonts w:ascii="Times New Roman" w:hAnsi="Times New Roman" w:cs="Times New Roman"/>
        </w:rPr>
      </w:pPr>
    </w:p>
    <w:p w:rsidR="00986368" w:rsidRPr="001D7278" w:rsidRDefault="00986368" w:rsidP="00986368">
      <w:pPr>
        <w:pStyle w:val="a3"/>
        <w:ind w:right="-30"/>
        <w:jc w:val="both"/>
        <w:rPr>
          <w:rFonts w:ascii="Times New Roman" w:hAnsi="Times New Roman" w:cs="Times New Roman"/>
        </w:rPr>
      </w:pPr>
      <w:r>
        <w:rPr>
          <w:rFonts w:ascii="Times New Roman" w:hAnsi="Times New Roman" w:cs="Times New Roman"/>
        </w:rPr>
        <w:t xml:space="preserve">    10</w:t>
      </w:r>
      <w:r w:rsidRPr="001D7278">
        <w:rPr>
          <w:rFonts w:ascii="Times New Roman" w:hAnsi="Times New Roman" w:cs="Times New Roman"/>
        </w:rPr>
        <w:t xml:space="preserve">.   </w:t>
      </w:r>
      <w:r w:rsidRPr="001D7278">
        <w:rPr>
          <w:rFonts w:ascii="Times New Roman" w:hAnsi="Times New Roman" w:cs="Times New Roman"/>
          <w:u w:val="single"/>
        </w:rPr>
        <w:t>Программа позволяет решить задачи:</w:t>
      </w:r>
    </w:p>
    <w:p w:rsidR="00986368" w:rsidRPr="001D7278" w:rsidRDefault="00986368" w:rsidP="00986368">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приобретение профессиональной компетенции без изменения уровня образования; </w:t>
      </w:r>
    </w:p>
    <w:p w:rsidR="00986368" w:rsidRPr="001D7278" w:rsidRDefault="00986368" w:rsidP="00986368">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получение компетенции, необходимой для выполнения нового вида профессиональной деятельности, приобретение новой квалификации;</w:t>
      </w:r>
    </w:p>
    <w:p w:rsidR="00986368" w:rsidRPr="001D7278" w:rsidRDefault="00986368" w:rsidP="00986368">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xml:space="preserve"> -   ориентация на современные образовательные технологии и средства обучения;</w:t>
      </w:r>
    </w:p>
    <w:p w:rsidR="00986368" w:rsidRPr="001D7278" w:rsidRDefault="00986368" w:rsidP="00986368">
      <w:pPr>
        <w:tabs>
          <w:tab w:val="left" w:pos="1260"/>
        </w:tabs>
        <w:contextualSpacing/>
        <w:jc w:val="both"/>
        <w:rPr>
          <w:rFonts w:ascii="Times New Roman" w:hAnsi="Times New Roman" w:cs="Times New Roman"/>
          <w:sz w:val="24"/>
          <w:szCs w:val="24"/>
        </w:rPr>
      </w:pPr>
      <w:r w:rsidRPr="001D7278">
        <w:rPr>
          <w:rFonts w:ascii="Times New Roman" w:hAnsi="Times New Roman" w:cs="Times New Roman"/>
          <w:sz w:val="24"/>
          <w:szCs w:val="24"/>
        </w:rPr>
        <w:t>-  обеспечение соотношения учебных дисциплин, требуемого набора  и трудоемкости учебных дисциплин, последовательности их освоения, наиболее эффективных, с точки зрения подготовки специалиста и рационального использования кадрового и материально-технического потенциала Учреждения, вида учебных занятий, образовательных технологий, сроков и эффективных форм прохождения разделов, дисциплин (модулей), форм контроля содержания и качества обучения.</w:t>
      </w:r>
    </w:p>
    <w:p w:rsidR="00986368" w:rsidRDefault="00986368" w:rsidP="00986368">
      <w:pPr>
        <w:tabs>
          <w:tab w:val="left" w:pos="1134"/>
        </w:tabs>
        <w:jc w:val="both"/>
        <w:rPr>
          <w:rFonts w:ascii="Times New Roman" w:hAnsi="Times New Roman" w:cs="Times New Roman"/>
          <w:sz w:val="24"/>
          <w:szCs w:val="24"/>
        </w:rPr>
      </w:pPr>
      <w:r w:rsidRPr="001D7278">
        <w:rPr>
          <w:rFonts w:ascii="Times New Roman" w:hAnsi="Times New Roman" w:cs="Times New Roman"/>
          <w:sz w:val="24"/>
          <w:szCs w:val="24"/>
        </w:rPr>
        <w:t xml:space="preserve">   </w:t>
      </w:r>
    </w:p>
    <w:p w:rsidR="00986368" w:rsidRDefault="00986368" w:rsidP="00986368">
      <w:pPr>
        <w:tabs>
          <w:tab w:val="left" w:pos="1134"/>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11.</w:t>
      </w:r>
      <w:r w:rsidRPr="001D7278">
        <w:rPr>
          <w:rFonts w:ascii="Times New Roman" w:hAnsi="Times New Roman" w:cs="Times New Roman"/>
          <w:sz w:val="24"/>
          <w:szCs w:val="24"/>
        </w:rPr>
        <w:t xml:space="preserve">Главное внимание в </w:t>
      </w:r>
      <w:r w:rsidRPr="001D7278">
        <w:rPr>
          <w:rFonts w:ascii="Times New Roman" w:hAnsi="Times New Roman" w:cs="Times New Roman"/>
          <w:sz w:val="24"/>
          <w:szCs w:val="24"/>
          <w:shd w:val="clear" w:color="auto" w:fill="FFFFFF"/>
        </w:rPr>
        <w:t>процессе обучения следует уделять качественному проведению теоретических  занятий, добиваться эффективных результатов практических действий обучаемых при использовании специальных средств, применении  гражданского и служебного оружия.</w:t>
      </w:r>
    </w:p>
    <w:p w:rsidR="00986368" w:rsidRPr="001D7278" w:rsidRDefault="00986368" w:rsidP="00986368">
      <w:pPr>
        <w:tabs>
          <w:tab w:val="left" w:pos="1134"/>
        </w:tabs>
        <w:jc w:val="both"/>
        <w:rPr>
          <w:rFonts w:ascii="Times New Roman" w:hAnsi="Times New Roman" w:cs="Times New Roman"/>
          <w:sz w:val="24"/>
          <w:szCs w:val="24"/>
          <w:shd w:val="clear" w:color="auto" w:fill="FFFFFF"/>
        </w:rPr>
      </w:pPr>
    </w:p>
    <w:p w:rsidR="00986368" w:rsidRPr="001D7278" w:rsidRDefault="00986368" w:rsidP="00986368">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12</w:t>
      </w:r>
      <w:r w:rsidRPr="001D7278">
        <w:rPr>
          <w:rFonts w:ascii="Times New Roman" w:hAnsi="Times New Roman" w:cs="Times New Roman"/>
          <w:sz w:val="24"/>
          <w:szCs w:val="24"/>
        </w:rPr>
        <w:t xml:space="preserve">. 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Программа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w:t>
      </w:r>
      <w:r>
        <w:rPr>
          <w:rFonts w:ascii="Times New Roman" w:hAnsi="Times New Roman" w:cs="Times New Roman"/>
          <w:sz w:val="24"/>
          <w:szCs w:val="24"/>
        </w:rPr>
        <w:t xml:space="preserve">    </w:t>
      </w:r>
      <w:r w:rsidRPr="001D7278">
        <w:rPr>
          <w:rFonts w:ascii="Times New Roman" w:hAnsi="Times New Roman" w:cs="Times New Roman"/>
          <w:sz w:val="24"/>
          <w:szCs w:val="24"/>
        </w:rPr>
        <w:t>При  освоении Программы используются современные технические средства  обучения и компьютерные технологии.</w:t>
      </w:r>
    </w:p>
    <w:p w:rsidR="00986368" w:rsidRPr="001D7278" w:rsidRDefault="00986368" w:rsidP="00986368">
      <w:pPr>
        <w:pStyle w:val="a3"/>
        <w:jc w:val="both"/>
        <w:rPr>
          <w:rFonts w:ascii="Times New Roman" w:hAnsi="Times New Roman" w:cs="Times New Roman"/>
        </w:rPr>
      </w:pPr>
      <w:r w:rsidRPr="001D7278">
        <w:rPr>
          <w:rFonts w:ascii="Times New Roman" w:hAnsi="Times New Roman" w:cs="Times New Roman"/>
        </w:rPr>
        <w:t xml:space="preserve">   При формировании «смешанных групп» (для охранников, проходящих подготовку по разным разрядам) слушатели приступают к занятиям одновременно, зачеты по учебным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986368" w:rsidRPr="001D7278" w:rsidRDefault="00986368" w:rsidP="00986368">
      <w:pPr>
        <w:pStyle w:val="a3"/>
        <w:jc w:val="both"/>
        <w:rPr>
          <w:rFonts w:ascii="Times New Roman" w:hAnsi="Times New Roman" w:cs="Times New Roman"/>
        </w:rPr>
      </w:pPr>
      <w:r w:rsidRPr="001D7278">
        <w:rPr>
          <w:rFonts w:ascii="Times New Roman" w:hAnsi="Times New Roman" w:cs="Times New Roman"/>
        </w:rPr>
        <w:t xml:space="preserve">   Учебный отдел в ходе  реализации  Программы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слушателей вносятся  корректировки в учебно-методические материалы.</w:t>
      </w:r>
    </w:p>
    <w:p w:rsidR="00986368" w:rsidRPr="001D7278" w:rsidRDefault="00986368" w:rsidP="00986368">
      <w:pPr>
        <w:shd w:val="clear" w:color="auto" w:fill="FFFFFF"/>
        <w:jc w:val="both"/>
        <w:rPr>
          <w:rFonts w:ascii="Times New Roman" w:hAnsi="Times New Roman" w:cs="Times New Roman"/>
          <w:bCs/>
          <w:sz w:val="24"/>
          <w:szCs w:val="24"/>
        </w:rPr>
      </w:pPr>
      <w:r w:rsidRPr="001D7278">
        <w:rPr>
          <w:rFonts w:ascii="Times New Roman" w:hAnsi="Times New Roman" w:cs="Times New Roman"/>
          <w:b/>
          <w:bCs/>
          <w:sz w:val="24"/>
          <w:szCs w:val="24"/>
        </w:rPr>
        <w:t xml:space="preserve">     </w:t>
      </w:r>
      <w:r w:rsidRPr="001D7278">
        <w:rPr>
          <w:rFonts w:ascii="Times New Roman" w:hAnsi="Times New Roman" w:cs="Times New Roman"/>
          <w:bCs/>
          <w:sz w:val="24"/>
          <w:szCs w:val="24"/>
        </w:rPr>
        <w:t>Продолжительность учебного часа теоретических и практических занятий составляет 1 академический час (45 минут).</w:t>
      </w:r>
    </w:p>
    <w:p w:rsidR="00986368" w:rsidRPr="001D7278" w:rsidRDefault="00986368" w:rsidP="00986368">
      <w:pPr>
        <w:shd w:val="clear" w:color="auto" w:fill="FFFFFF"/>
        <w:jc w:val="both"/>
        <w:rPr>
          <w:rFonts w:ascii="Times New Roman" w:hAnsi="Times New Roman" w:cs="Times New Roman"/>
          <w:sz w:val="24"/>
          <w:szCs w:val="24"/>
        </w:rPr>
      </w:pPr>
      <w:r w:rsidRPr="001D7278">
        <w:rPr>
          <w:rFonts w:ascii="Times New Roman" w:hAnsi="Times New Roman" w:cs="Times New Roman"/>
          <w:bCs/>
          <w:sz w:val="24"/>
          <w:szCs w:val="24"/>
        </w:rPr>
        <w:t xml:space="preserve">     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986368" w:rsidRPr="001D7278" w:rsidRDefault="00986368" w:rsidP="00986368">
      <w:pPr>
        <w:pStyle w:val="a3"/>
        <w:jc w:val="both"/>
        <w:rPr>
          <w:rFonts w:ascii="Times New Roman" w:hAnsi="Times New Roman" w:cs="Times New Roman"/>
        </w:rPr>
      </w:pPr>
    </w:p>
    <w:p w:rsidR="00986368" w:rsidRDefault="00986368" w:rsidP="00986368">
      <w:pPr>
        <w:pStyle w:val="a3"/>
        <w:jc w:val="both"/>
        <w:rPr>
          <w:rFonts w:ascii="Times New Roman" w:hAnsi="Times New Roman" w:cs="Times New Roman"/>
        </w:rPr>
      </w:pPr>
      <w:r>
        <w:rPr>
          <w:rFonts w:ascii="Times New Roman" w:hAnsi="Times New Roman" w:cs="Times New Roman"/>
        </w:rPr>
        <w:t xml:space="preserve">    13</w:t>
      </w:r>
      <w:r w:rsidRPr="001D7278">
        <w:rPr>
          <w:rFonts w:ascii="Times New Roman" w:hAnsi="Times New Roman" w:cs="Times New Roman"/>
        </w:rPr>
        <w:t>.</w:t>
      </w:r>
      <w:r w:rsidRPr="001D7278">
        <w:rPr>
          <w:rFonts w:ascii="Times New Roman" w:hAnsi="Times New Roman" w:cs="Times New Roman"/>
          <w:b/>
        </w:rPr>
        <w:t xml:space="preserve"> </w:t>
      </w:r>
      <w:r w:rsidRPr="001D7278">
        <w:rPr>
          <w:rFonts w:ascii="Times New Roman" w:hAnsi="Times New Roman" w:cs="Times New Roman"/>
          <w:u w:val="single"/>
        </w:rPr>
        <w:t>Учебный  план программы определяет</w:t>
      </w:r>
      <w:r w:rsidRPr="001D7278">
        <w:rPr>
          <w:rFonts w:ascii="Times New Roman" w:hAnsi="Times New Roman" w:cs="Times New Roman"/>
        </w:rPr>
        <w:t xml:space="preserve">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986368" w:rsidRPr="001D7278" w:rsidRDefault="00986368" w:rsidP="00986368">
      <w:pPr>
        <w:pStyle w:val="a3"/>
        <w:jc w:val="both"/>
        <w:rPr>
          <w:rFonts w:ascii="Times New Roman" w:hAnsi="Times New Roman" w:cs="Times New Roman"/>
        </w:rPr>
      </w:pPr>
    </w:p>
    <w:p w:rsidR="00986368" w:rsidRPr="008716B1" w:rsidRDefault="00986368" w:rsidP="00986368">
      <w:pPr>
        <w:pStyle w:val="a3"/>
        <w:jc w:val="both"/>
        <w:rPr>
          <w:rFonts w:ascii="Times New Roman" w:hAnsi="Times New Roman" w:cs="Times New Roman"/>
        </w:rPr>
      </w:pPr>
      <w:r w:rsidRPr="008716B1">
        <w:rPr>
          <w:rFonts w:ascii="Times New Roman" w:hAnsi="Times New Roman" w:cs="Times New Roman"/>
        </w:rPr>
        <w:t xml:space="preserve">    14.  Рабочая программа дисциплин (модулей) предусматривает:</w:t>
      </w:r>
    </w:p>
    <w:p w:rsidR="00986368" w:rsidRPr="001D7278" w:rsidRDefault="00986368" w:rsidP="00986368">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перечень тем;</w:t>
      </w:r>
    </w:p>
    <w:p w:rsidR="00986368" w:rsidRPr="001D7278" w:rsidRDefault="00986368" w:rsidP="00986368">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реферативное описание тем или разделов (изложение основных вопросов в заданной последовательности);</w:t>
      </w:r>
    </w:p>
    <w:p w:rsidR="00986368" w:rsidRPr="001D7278" w:rsidRDefault="00986368" w:rsidP="00986368">
      <w:pPr>
        <w:pStyle w:val="a3"/>
        <w:ind w:firstLine="427"/>
        <w:jc w:val="both"/>
        <w:rPr>
          <w:rFonts w:ascii="Times New Roman" w:hAnsi="Times New Roman" w:cs="Times New Roman"/>
        </w:rPr>
      </w:pPr>
      <w:r w:rsidRPr="001D7278">
        <w:rPr>
          <w:rFonts w:ascii="Times New Roman" w:hAnsi="Times New Roman" w:cs="Times New Roman"/>
        </w:rPr>
        <w:t xml:space="preserve">-  </w:t>
      </w:r>
      <w:r>
        <w:rPr>
          <w:rFonts w:ascii="Times New Roman" w:hAnsi="Times New Roman" w:cs="Times New Roman"/>
        </w:rPr>
        <w:t xml:space="preserve"> </w:t>
      </w:r>
      <w:r w:rsidRPr="001D7278">
        <w:rPr>
          <w:rFonts w:ascii="Times New Roman" w:hAnsi="Times New Roman" w:cs="Times New Roman"/>
        </w:rPr>
        <w:t>наименование видов занятий по каждой теме;</w:t>
      </w:r>
    </w:p>
    <w:p w:rsidR="00D167B5" w:rsidRDefault="00986368" w:rsidP="005464F1">
      <w:pPr>
        <w:pStyle w:val="a3"/>
        <w:ind w:firstLine="427"/>
        <w:jc w:val="both"/>
        <w:rPr>
          <w:rFonts w:ascii="Times New Roman" w:hAnsi="Times New Roman" w:cs="Times New Roman"/>
        </w:rPr>
      </w:pPr>
      <w:r>
        <w:rPr>
          <w:rFonts w:ascii="Times New Roman" w:hAnsi="Times New Roman" w:cs="Times New Roman"/>
        </w:rPr>
        <w:t xml:space="preserve">- </w:t>
      </w:r>
      <w:r w:rsidR="005464F1">
        <w:rPr>
          <w:rFonts w:ascii="Times New Roman" w:hAnsi="Times New Roman" w:cs="Times New Roman"/>
        </w:rPr>
        <w:t xml:space="preserve"> </w:t>
      </w:r>
      <w:r w:rsidRPr="001D7278">
        <w:rPr>
          <w:rFonts w:ascii="Times New Roman" w:hAnsi="Times New Roman" w:cs="Times New Roman"/>
        </w:rPr>
        <w:t>список литературы (основной и дополнитель</w:t>
      </w:r>
      <w:r w:rsidR="005464F1">
        <w:rPr>
          <w:rFonts w:ascii="Times New Roman" w:hAnsi="Times New Roman" w:cs="Times New Roman"/>
        </w:rPr>
        <w:t>ный), а также другие виды учебных материалов.</w:t>
      </w:r>
      <w:r w:rsidRPr="001D7278">
        <w:rPr>
          <w:rFonts w:ascii="Times New Roman" w:hAnsi="Times New Roman" w:cs="Times New Roman"/>
        </w:rPr>
        <w:t xml:space="preserve"> </w:t>
      </w:r>
      <w:r>
        <w:rPr>
          <w:rFonts w:ascii="Times New Roman" w:hAnsi="Times New Roman" w:cs="Times New Roman"/>
        </w:rPr>
        <w:t xml:space="preserve">    </w:t>
      </w:r>
    </w:p>
    <w:p w:rsidR="00D167B5" w:rsidRDefault="00D167B5" w:rsidP="00986368">
      <w:pPr>
        <w:pStyle w:val="a3"/>
        <w:jc w:val="both"/>
        <w:rPr>
          <w:rFonts w:ascii="Times New Roman" w:hAnsi="Times New Roman" w:cs="Times New Roman"/>
        </w:rPr>
      </w:pPr>
    </w:p>
    <w:p w:rsidR="00986368" w:rsidRDefault="005464F1" w:rsidP="00986368">
      <w:pPr>
        <w:pStyle w:val="a3"/>
        <w:jc w:val="both"/>
        <w:rPr>
          <w:rFonts w:ascii="Times New Roman" w:hAnsi="Times New Roman" w:cs="Times New Roman"/>
        </w:rPr>
      </w:pPr>
      <w:r>
        <w:rPr>
          <w:rFonts w:ascii="Times New Roman" w:hAnsi="Times New Roman" w:cs="Times New Roman"/>
        </w:rPr>
        <w:t xml:space="preserve">    </w:t>
      </w:r>
      <w:r w:rsidR="00986368">
        <w:rPr>
          <w:rFonts w:ascii="Times New Roman" w:hAnsi="Times New Roman" w:cs="Times New Roman"/>
        </w:rPr>
        <w:t>15</w:t>
      </w:r>
      <w:r w:rsidR="00986368" w:rsidRPr="001D7278">
        <w:rPr>
          <w:rFonts w:ascii="Times New Roman" w:hAnsi="Times New Roman" w:cs="Times New Roman"/>
        </w:rPr>
        <w:t>.</w:t>
      </w:r>
      <w:r w:rsidR="00986368" w:rsidRPr="001D7278">
        <w:rPr>
          <w:rFonts w:ascii="Times New Roman" w:hAnsi="Times New Roman" w:cs="Times New Roman"/>
          <w:b/>
        </w:rPr>
        <w:t xml:space="preserve"> </w:t>
      </w:r>
      <w:r w:rsidR="00986368" w:rsidRPr="001D7278">
        <w:rPr>
          <w:rFonts w:ascii="Times New Roman" w:hAnsi="Times New Roman" w:cs="Times New Roman"/>
        </w:rPr>
        <w:t>Качество освоения программы</w:t>
      </w:r>
      <w:r w:rsidR="00986368" w:rsidRPr="001D7278">
        <w:rPr>
          <w:rFonts w:ascii="Times New Roman" w:hAnsi="Times New Roman" w:cs="Times New Roman"/>
          <w:b/>
        </w:rPr>
        <w:t xml:space="preserve"> </w:t>
      </w:r>
      <w:r w:rsidR="00986368" w:rsidRPr="001D7278">
        <w:rPr>
          <w:rFonts w:ascii="Times New Roman" w:hAnsi="Times New Roman" w:cs="Times New Roman"/>
        </w:rPr>
        <w:t>подтверждается введением распределенного контроля  (по модулям, темам или блокам программы) и промежуточной аттестации. Вид и средства контроля выбираются в соответствии с целями и сроками освоения Программы.</w:t>
      </w:r>
    </w:p>
    <w:p w:rsidR="00986368" w:rsidRPr="001D7278" w:rsidRDefault="00986368" w:rsidP="00986368">
      <w:pPr>
        <w:pStyle w:val="a3"/>
        <w:jc w:val="both"/>
        <w:rPr>
          <w:rFonts w:ascii="Times New Roman" w:hAnsi="Times New Roman" w:cs="Times New Roman"/>
        </w:rPr>
      </w:pPr>
    </w:p>
    <w:p w:rsidR="00986368" w:rsidRPr="001D7278" w:rsidRDefault="00986368" w:rsidP="00986368">
      <w:pPr>
        <w:pStyle w:val="a3"/>
        <w:jc w:val="both"/>
        <w:rPr>
          <w:rFonts w:ascii="Times New Roman" w:hAnsi="Times New Roman" w:cs="Times New Roman"/>
        </w:rPr>
      </w:pPr>
      <w:r>
        <w:rPr>
          <w:rFonts w:ascii="Times New Roman" w:hAnsi="Times New Roman" w:cs="Times New Roman"/>
        </w:rPr>
        <w:t xml:space="preserve">    16</w:t>
      </w:r>
      <w:r w:rsidRPr="001D7278">
        <w:rPr>
          <w:rFonts w:ascii="Times New Roman" w:hAnsi="Times New Roman" w:cs="Times New Roman"/>
        </w:rPr>
        <w:t xml:space="preserve">. Освоение программы завершается итоговой аттестацией </w:t>
      </w:r>
      <w:r>
        <w:rPr>
          <w:rFonts w:ascii="Times New Roman" w:hAnsi="Times New Roman" w:cs="Times New Roman"/>
        </w:rPr>
        <w:t>слушателей в соответствии с «Положением об итоговой аттестации».</w:t>
      </w:r>
    </w:p>
    <w:p w:rsidR="00986368" w:rsidRDefault="00986368" w:rsidP="00986368">
      <w:pPr>
        <w:pStyle w:val="a3"/>
        <w:jc w:val="both"/>
        <w:rPr>
          <w:rFonts w:ascii="Times New Roman" w:hAnsi="Times New Roman" w:cs="Times New Roman"/>
        </w:rPr>
      </w:pPr>
      <w:r>
        <w:rPr>
          <w:rFonts w:ascii="Times New Roman" w:hAnsi="Times New Roman" w:cs="Times New Roman"/>
        </w:rPr>
        <w:t xml:space="preserve">    </w:t>
      </w:r>
    </w:p>
    <w:p w:rsidR="00986368" w:rsidRPr="001D7278" w:rsidRDefault="00986368" w:rsidP="00986368">
      <w:pPr>
        <w:pStyle w:val="a3"/>
        <w:jc w:val="both"/>
        <w:rPr>
          <w:rFonts w:ascii="Times New Roman" w:hAnsi="Times New Roman" w:cs="Times New Roman"/>
        </w:rPr>
      </w:pPr>
      <w:r>
        <w:rPr>
          <w:rFonts w:ascii="Times New Roman" w:hAnsi="Times New Roman" w:cs="Times New Roman"/>
        </w:rPr>
        <w:t xml:space="preserve">    17</w:t>
      </w:r>
      <w:r w:rsidRPr="001D7278">
        <w:rPr>
          <w:rFonts w:ascii="Times New Roman" w:hAnsi="Times New Roman" w:cs="Times New Roman"/>
        </w:rPr>
        <w:t xml:space="preserve">. Учреждение осуществляет текущий контроль содержания и качества реализуемых программ. Учреждение может вносить изменения в материалы программы с целью улучшения качества преподавания, а также включать новые материалы, отражающие современный уровень развития учебного процесса. </w:t>
      </w:r>
    </w:p>
    <w:p w:rsidR="00986368" w:rsidRPr="001D7278" w:rsidRDefault="00986368" w:rsidP="00986368">
      <w:pPr>
        <w:pStyle w:val="a3"/>
        <w:jc w:val="both"/>
        <w:rPr>
          <w:rFonts w:ascii="Times New Roman" w:hAnsi="Times New Roman" w:cs="Times New Roman"/>
        </w:rPr>
      </w:pPr>
      <w:r w:rsidRPr="001D7278">
        <w:rPr>
          <w:rFonts w:ascii="Times New Roman" w:hAnsi="Times New Roman" w:cs="Times New Roman"/>
        </w:rPr>
        <w:t xml:space="preserve">    Кроме того, Учреждение пер</w:t>
      </w:r>
      <w:r>
        <w:rPr>
          <w:rFonts w:ascii="Times New Roman" w:hAnsi="Times New Roman" w:cs="Times New Roman"/>
        </w:rPr>
        <w:t>иодически обновляет программы (</w:t>
      </w:r>
      <w:r w:rsidRPr="001D7278">
        <w:rPr>
          <w:rFonts w:ascii="Times New Roman" w:hAnsi="Times New Roman" w:cs="Times New Roman"/>
        </w:rPr>
        <w:t>в связи с изменениями действующего законодательства, с целью предоставления актуальной информации при освоении программы</w:t>
      </w:r>
      <w:r>
        <w:rPr>
          <w:rFonts w:ascii="Times New Roman" w:hAnsi="Times New Roman" w:cs="Times New Roman"/>
        </w:rPr>
        <w:t>)</w:t>
      </w:r>
      <w:r w:rsidRPr="001D7278">
        <w:rPr>
          <w:rFonts w:ascii="Times New Roman" w:hAnsi="Times New Roman" w:cs="Times New Roman"/>
        </w:rPr>
        <w:t>.</w:t>
      </w:r>
    </w:p>
    <w:p w:rsidR="00986368" w:rsidRDefault="00986368" w:rsidP="00986368">
      <w:pPr>
        <w:shd w:val="clear" w:color="auto" w:fill="FFFFFF"/>
        <w:jc w:val="both"/>
        <w:rPr>
          <w:rFonts w:ascii="Times New Roman" w:hAnsi="Times New Roman" w:cs="Times New Roman"/>
        </w:rPr>
      </w:pPr>
      <w:r w:rsidRPr="001D7278">
        <w:rPr>
          <w:rFonts w:ascii="Times New Roman" w:hAnsi="Times New Roman" w:cs="Times New Roman"/>
          <w:sz w:val="24"/>
          <w:szCs w:val="24"/>
        </w:rPr>
        <w:t xml:space="preserve">    </w:t>
      </w:r>
      <w:r w:rsidRPr="001D7278">
        <w:rPr>
          <w:rFonts w:ascii="Times New Roman" w:hAnsi="Times New Roman" w:cs="Times New Roman"/>
        </w:rPr>
        <w:t>В процессе реализации программы педагогический коллектив ПОУ « ЧШСП РО ДОСААФ России Челябинской области» должен руководствоваться  положениями нормативно-правовых  документов, регламентирующих дополнительное профессиональное обучение.</w:t>
      </w:r>
    </w:p>
    <w:p w:rsidR="00986368" w:rsidRDefault="00986368" w:rsidP="00986368">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18. </w:t>
      </w:r>
      <w:r w:rsidRPr="008603FD">
        <w:rPr>
          <w:rFonts w:ascii="Times New Roman" w:hAnsi="Times New Roman" w:cs="Times New Roman"/>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w:t>
      </w:r>
      <w:r>
        <w:rPr>
          <w:rFonts w:ascii="Times New Roman" w:hAnsi="Times New Roman" w:cs="Times New Roman"/>
          <w:sz w:val="24"/>
          <w:szCs w:val="24"/>
        </w:rPr>
        <w:t>ьзуемые при итоговой аттестации.</w:t>
      </w:r>
      <w:r w:rsidRPr="008603FD">
        <w:rPr>
          <w:rFonts w:ascii="Times New Roman" w:hAnsi="Times New Roman" w:cs="Times New Roman"/>
          <w:sz w:val="24"/>
          <w:szCs w:val="24"/>
        </w:rPr>
        <w:t xml:space="preserve"> Методическими материалами к Программе являются учебная ли</w:t>
      </w:r>
      <w:r>
        <w:rPr>
          <w:rFonts w:ascii="Times New Roman" w:hAnsi="Times New Roman" w:cs="Times New Roman"/>
          <w:sz w:val="24"/>
          <w:szCs w:val="24"/>
        </w:rPr>
        <w:t>тература и методические пособия.</w:t>
      </w:r>
    </w:p>
    <w:p w:rsidR="00986368" w:rsidRPr="008603FD" w:rsidRDefault="00986368" w:rsidP="00986368">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603FD">
        <w:rPr>
          <w:rFonts w:ascii="Times New Roman" w:hAnsi="Times New Roman" w:cs="Times New Roman"/>
          <w:sz w:val="24"/>
          <w:szCs w:val="24"/>
        </w:rPr>
        <w:t xml:space="preserve"> Перечень оценочных материалов и методических материалов</w:t>
      </w:r>
      <w:r>
        <w:rPr>
          <w:rFonts w:ascii="Times New Roman" w:hAnsi="Times New Roman" w:cs="Times New Roman"/>
          <w:sz w:val="24"/>
          <w:szCs w:val="24"/>
        </w:rPr>
        <w:t xml:space="preserve"> (Приложение №2) </w:t>
      </w:r>
      <w:r w:rsidRPr="008603FD">
        <w:rPr>
          <w:rFonts w:ascii="Times New Roman" w:hAnsi="Times New Roman" w:cs="Times New Roman"/>
          <w:sz w:val="24"/>
          <w:szCs w:val="24"/>
        </w:rPr>
        <w:t xml:space="preserve"> приводится в основной программе профессионального обучения, разрабатываемой и утверждаемой организацией, осуществляющей образовательную деятельность, в соответствии с Программой </w:t>
      </w:r>
    </w:p>
    <w:p w:rsidR="00986368" w:rsidRDefault="00986368" w:rsidP="00986368">
      <w:pPr>
        <w:pStyle w:val="a3"/>
        <w:jc w:val="both"/>
        <w:rPr>
          <w:rFonts w:ascii="Times New Roman" w:hAnsi="Times New Roman" w:cs="Times New Roman"/>
        </w:rPr>
      </w:pPr>
      <w:r>
        <w:rPr>
          <w:rFonts w:ascii="Times New Roman" w:hAnsi="Times New Roman" w:cs="Times New Roman"/>
        </w:rPr>
        <w:t xml:space="preserve">     19. </w:t>
      </w:r>
      <w:proofErr w:type="gramStart"/>
      <w:r w:rsidRPr="001D7278">
        <w:rPr>
          <w:rFonts w:ascii="Times New Roman" w:hAnsi="Times New Roman" w:cs="Times New Roman"/>
        </w:rPr>
        <w:t>Педагогическая деятельность преподавателей, реализуемая в рамках учебного времени по каждому из преподаваемых при реализации программы предметов, должна включать в себя использование эффективных методик преподавания, и предполагает вместе с традиционными лекционно-семинарскими занятиями обязательное решение слушателями вводных задач по предметам, занятия с распределением ролевых заданий между слушателями, использование современных технических средств и компьютерных технологий.</w:t>
      </w:r>
      <w:proofErr w:type="gramEnd"/>
    </w:p>
    <w:p w:rsidR="00986368" w:rsidRDefault="00986368" w:rsidP="00986368">
      <w:pPr>
        <w:pStyle w:val="a3"/>
        <w:jc w:val="both"/>
        <w:rPr>
          <w:rFonts w:ascii="Times New Roman" w:hAnsi="Times New Roman" w:cs="Times New Roman"/>
        </w:rPr>
      </w:pPr>
    </w:p>
    <w:p w:rsidR="00986368" w:rsidRDefault="00986368" w:rsidP="00986368">
      <w:pPr>
        <w:pStyle w:val="a3"/>
        <w:jc w:val="both"/>
        <w:rPr>
          <w:rFonts w:ascii="Times New Roman" w:hAnsi="Times New Roman" w:cs="Times New Roman"/>
        </w:rPr>
      </w:pPr>
      <w:r>
        <w:rPr>
          <w:rFonts w:ascii="Times New Roman" w:hAnsi="Times New Roman" w:cs="Times New Roman"/>
        </w:rPr>
        <w:t xml:space="preserve">    20. </w:t>
      </w:r>
      <w:r w:rsidRPr="001D7278">
        <w:rPr>
          <w:rFonts w:ascii="Times New Roman" w:hAnsi="Times New Roman" w:cs="Times New Roman"/>
        </w:rPr>
        <w:t>При формировании «смешанных групп» (для охранников, проходящих подготовку по разным разрядам) слушатели приступают к занятиям одновременно, зачеты по дисциплинам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986368" w:rsidRDefault="00986368" w:rsidP="00986368">
      <w:pPr>
        <w:shd w:val="clear" w:color="auto" w:fill="FFFFFF"/>
        <w:ind w:left="-851" w:firstLine="851"/>
        <w:jc w:val="center"/>
        <w:rPr>
          <w:rFonts w:ascii="Times New Roman" w:hAnsi="Times New Roman" w:cs="Times New Roman"/>
          <w:b/>
          <w:sz w:val="24"/>
          <w:szCs w:val="24"/>
        </w:rPr>
      </w:pPr>
    </w:p>
    <w:p w:rsidR="0048345B" w:rsidRDefault="0048345B" w:rsidP="0048345B">
      <w:pPr>
        <w:shd w:val="clear" w:color="auto" w:fill="FFFFFF"/>
        <w:jc w:val="center"/>
        <w:rPr>
          <w:rFonts w:ascii="Times New Roman" w:hAnsi="Times New Roman" w:cs="Times New Roman"/>
          <w:b/>
          <w:sz w:val="24"/>
          <w:szCs w:val="24"/>
        </w:rPr>
      </w:pPr>
      <w:r w:rsidRPr="005F722B">
        <w:rPr>
          <w:rFonts w:ascii="Times New Roman" w:hAnsi="Times New Roman" w:cs="Times New Roman"/>
          <w:b/>
          <w:sz w:val="24"/>
          <w:szCs w:val="24"/>
        </w:rPr>
        <w:t>3.СОДЕРЖАНИЕ  ПРОГРАММЫ</w:t>
      </w:r>
    </w:p>
    <w:p w:rsidR="0048345B" w:rsidRPr="005F722B" w:rsidRDefault="0048345B" w:rsidP="0048345B">
      <w:pPr>
        <w:shd w:val="clear" w:color="auto" w:fill="FFFFFF"/>
        <w:jc w:val="center"/>
        <w:rPr>
          <w:rFonts w:ascii="Times New Roman" w:hAnsi="Times New Roman" w:cs="Times New Roman"/>
          <w:b/>
          <w:sz w:val="24"/>
          <w:szCs w:val="24"/>
        </w:rPr>
      </w:pPr>
    </w:p>
    <w:p w:rsidR="0048345B" w:rsidRDefault="0048345B" w:rsidP="0048345B">
      <w:pPr>
        <w:shd w:val="clear" w:color="auto" w:fill="FFFFFF"/>
        <w:jc w:val="center"/>
        <w:rPr>
          <w:rFonts w:ascii="Times New Roman" w:hAnsi="Times New Roman" w:cs="Times New Roman"/>
          <w:b/>
          <w:sz w:val="20"/>
          <w:szCs w:val="20"/>
        </w:rPr>
      </w:pPr>
      <w:r w:rsidRPr="005F722B">
        <w:rPr>
          <w:rFonts w:ascii="Times New Roman" w:hAnsi="Times New Roman" w:cs="Times New Roman"/>
          <w:b/>
          <w:sz w:val="20"/>
          <w:szCs w:val="20"/>
        </w:rPr>
        <w:t>4. КАЛЕНДАРНЫЕ  УЧЕБНЫЕ  ГРАФИКИ  ПРОГРАММЫ</w:t>
      </w:r>
    </w:p>
    <w:p w:rsidR="0048345B" w:rsidRPr="005F722B" w:rsidRDefault="0048345B" w:rsidP="0048345B">
      <w:pPr>
        <w:shd w:val="clear" w:color="auto" w:fill="FFFFFF"/>
        <w:jc w:val="center"/>
        <w:rPr>
          <w:rFonts w:ascii="Times New Roman" w:hAnsi="Times New Roman" w:cs="Times New Roman"/>
          <w:b/>
          <w:sz w:val="20"/>
          <w:szCs w:val="20"/>
        </w:rPr>
      </w:pP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t>4.1. Календарный  учебный  график</w:t>
      </w:r>
    </w:p>
    <w:p w:rsidR="0048345B" w:rsidRPr="005F722B" w:rsidRDefault="0048345B" w:rsidP="0048345B">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t xml:space="preserve">в  качестве  частного  охранника  </w:t>
      </w:r>
      <w:r>
        <w:rPr>
          <w:rFonts w:ascii="Times New Roman" w:hAnsi="Times New Roman" w:cs="Times New Roman"/>
          <w:b/>
        </w:rPr>
        <w:t>5</w:t>
      </w:r>
      <w:r w:rsidRPr="005F722B">
        <w:rPr>
          <w:rFonts w:ascii="Times New Roman" w:hAnsi="Times New Roman" w:cs="Times New Roman"/>
          <w:b/>
        </w:rPr>
        <w:t xml:space="preserve">  разряда</w:t>
      </w:r>
      <w:r>
        <w:rPr>
          <w:rFonts w:ascii="Times New Roman" w:hAnsi="Times New Roman" w:cs="Times New Roman"/>
          <w:b/>
        </w:rPr>
        <w:t xml:space="preserve"> (обучение с 4 на 5 разряд)</w:t>
      </w:r>
    </w:p>
    <w:p w:rsidR="00986368" w:rsidRDefault="00986368" w:rsidP="00986368">
      <w:pPr>
        <w:shd w:val="clear" w:color="auto" w:fill="FFFFFF"/>
        <w:jc w:val="center"/>
        <w:rPr>
          <w:rFonts w:ascii="Times New Roman" w:hAnsi="Times New Roman" w:cs="Times New Roman"/>
          <w:b/>
          <w:sz w:val="24"/>
          <w:szCs w:val="24"/>
        </w:rPr>
      </w:pPr>
    </w:p>
    <w:p w:rsidR="00986368" w:rsidRDefault="00986368" w:rsidP="00986368">
      <w:pPr>
        <w:shd w:val="clear" w:color="auto" w:fill="FFFFFF"/>
        <w:jc w:val="center"/>
        <w:rPr>
          <w:rFonts w:ascii="Times New Roman" w:hAnsi="Times New Roman" w:cs="Times New Roman"/>
          <w:b/>
          <w:sz w:val="24"/>
          <w:szCs w:val="24"/>
        </w:rPr>
      </w:pPr>
    </w:p>
    <w:tbl>
      <w:tblPr>
        <w:tblStyle w:val="ae"/>
        <w:tblW w:w="10490" w:type="dxa"/>
        <w:tblInd w:w="-34" w:type="dxa"/>
        <w:tblLook w:val="04A0"/>
      </w:tblPr>
      <w:tblGrid>
        <w:gridCol w:w="2410"/>
        <w:gridCol w:w="2262"/>
        <w:gridCol w:w="1424"/>
        <w:gridCol w:w="3402"/>
        <w:gridCol w:w="992"/>
      </w:tblGrid>
      <w:tr w:rsidR="00FE0C33" w:rsidRPr="00893401" w:rsidTr="00FE0C33">
        <w:tc>
          <w:tcPr>
            <w:tcW w:w="2410" w:type="dxa"/>
            <w:tcBorders>
              <w:top w:val="double" w:sz="4" w:space="0" w:color="auto"/>
              <w:left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FE0C33" w:rsidRPr="00893401" w:rsidRDefault="00FE0C33" w:rsidP="008D2F9E">
            <w:pPr>
              <w:jc w:val="center"/>
              <w:rPr>
                <w:rFonts w:ascii="Times New Roman" w:hAnsi="Times New Roman" w:cs="Times New Roman"/>
                <w:b/>
                <w:sz w:val="22"/>
                <w:szCs w:val="22"/>
              </w:rPr>
            </w:pPr>
          </w:p>
        </w:tc>
        <w:tc>
          <w:tcPr>
            <w:tcW w:w="2262" w:type="dxa"/>
            <w:tcBorders>
              <w:top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24" w:type="dxa"/>
            <w:tcBorders>
              <w:top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3402" w:type="dxa"/>
            <w:tcBorders>
              <w:top w:val="double" w:sz="4" w:space="0" w:color="auto"/>
              <w:bottom w:val="double" w:sz="4" w:space="0" w:color="auto"/>
              <w:right w:val="single" w:sz="4" w:space="0" w:color="auto"/>
            </w:tcBorders>
            <w:vAlign w:val="center"/>
          </w:tcPr>
          <w:p w:rsidR="00FE0C33"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Дисциплины Программы </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и количество часов</w:t>
            </w:r>
          </w:p>
        </w:tc>
        <w:tc>
          <w:tcPr>
            <w:tcW w:w="992" w:type="dxa"/>
            <w:tcBorders>
              <w:top w:val="double" w:sz="4" w:space="0" w:color="auto"/>
              <w:left w:val="single" w:sz="4" w:space="0" w:color="auto"/>
              <w:bottom w:val="double" w:sz="4" w:space="0" w:color="auto"/>
              <w:right w:val="double" w:sz="4" w:space="0" w:color="auto"/>
            </w:tcBorders>
            <w:vAlign w:val="center"/>
          </w:tcPr>
          <w:p w:rsidR="00FE0C33" w:rsidRDefault="00FE0C33" w:rsidP="00FE0C33">
            <w:pPr>
              <w:jc w:val="center"/>
              <w:rPr>
                <w:rFonts w:ascii="Times New Roman" w:hAnsi="Times New Roman" w:cs="Times New Roman"/>
                <w:b/>
              </w:rPr>
            </w:pPr>
            <w:r>
              <w:rPr>
                <w:rFonts w:ascii="Times New Roman" w:hAnsi="Times New Roman" w:cs="Times New Roman"/>
                <w:b/>
              </w:rPr>
              <w:t xml:space="preserve">Кол – </w:t>
            </w:r>
            <w:proofErr w:type="gramStart"/>
            <w:r>
              <w:rPr>
                <w:rFonts w:ascii="Times New Roman" w:hAnsi="Times New Roman" w:cs="Times New Roman"/>
                <w:b/>
              </w:rPr>
              <w:t>во</w:t>
            </w:r>
            <w:proofErr w:type="gramEnd"/>
          </w:p>
          <w:p w:rsidR="00FE0C33" w:rsidRDefault="00FE0C33" w:rsidP="00FE0C33">
            <w:pPr>
              <w:jc w:val="center"/>
              <w:rPr>
                <w:rFonts w:ascii="Times New Roman" w:hAnsi="Times New Roman" w:cs="Times New Roman"/>
                <w:b/>
              </w:rPr>
            </w:pPr>
            <w:r>
              <w:rPr>
                <w:rFonts w:ascii="Times New Roman" w:hAnsi="Times New Roman" w:cs="Times New Roman"/>
                <w:b/>
              </w:rPr>
              <w:t>часов</w:t>
            </w:r>
          </w:p>
          <w:p w:rsidR="00FE0C33" w:rsidRPr="00893401" w:rsidRDefault="00FE0C33" w:rsidP="00FE0C33">
            <w:pPr>
              <w:jc w:val="center"/>
              <w:rPr>
                <w:rFonts w:ascii="Times New Roman" w:hAnsi="Times New Roman" w:cs="Times New Roman"/>
                <w:b/>
              </w:rPr>
            </w:pPr>
          </w:p>
        </w:tc>
      </w:tr>
      <w:tr w:rsidR="00FE0C33" w:rsidRPr="00893401" w:rsidTr="00F846E3">
        <w:trPr>
          <w:trHeight w:val="451"/>
        </w:trPr>
        <w:tc>
          <w:tcPr>
            <w:tcW w:w="2410" w:type="dxa"/>
            <w:vMerge w:val="restart"/>
            <w:tcBorders>
              <w:top w:val="double" w:sz="4" w:space="0" w:color="auto"/>
              <w:left w:val="double" w:sz="4" w:space="0" w:color="auto"/>
            </w:tcBorders>
            <w:vAlign w:val="center"/>
          </w:tcPr>
          <w:p w:rsidR="00FE0C33" w:rsidRPr="00893401" w:rsidRDefault="00FE0C33" w:rsidP="008D2F9E">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2" w:type="dxa"/>
            <w:vMerge w:val="restart"/>
            <w:tcBorders>
              <w:top w:val="double" w:sz="4" w:space="0" w:color="auto"/>
            </w:tcBorders>
            <w:vAlign w:val="center"/>
          </w:tcPr>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24" w:type="dxa"/>
            <w:tcBorders>
              <w:top w:val="double" w:sz="4" w:space="0" w:color="auto"/>
            </w:tcBorders>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3402" w:type="dxa"/>
            <w:tcBorders>
              <w:top w:val="double" w:sz="4" w:space="0" w:color="auto"/>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1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4 часа ),  Д 2 ( 2 часа )</w:t>
            </w:r>
          </w:p>
        </w:tc>
        <w:tc>
          <w:tcPr>
            <w:tcW w:w="992" w:type="dxa"/>
            <w:tcBorders>
              <w:top w:val="double" w:sz="4" w:space="0" w:color="auto"/>
              <w:left w:val="single" w:sz="4" w:space="0" w:color="auto"/>
              <w:right w:val="double" w:sz="4" w:space="0" w:color="auto"/>
            </w:tcBorders>
            <w:vAlign w:val="center"/>
          </w:tcPr>
          <w:p w:rsidR="00FE0C33" w:rsidRPr="00F846E3" w:rsidRDefault="00FE0C33" w:rsidP="00FE0C33">
            <w:pPr>
              <w:jc w:val="center"/>
              <w:rPr>
                <w:rFonts w:ascii="Times New Roman" w:hAnsi="Times New Roman" w:cs="Times New Roman"/>
                <w:b/>
                <w:sz w:val="24"/>
                <w:szCs w:val="24"/>
              </w:rPr>
            </w:pPr>
            <w:r w:rsidRPr="00F846E3">
              <w:rPr>
                <w:rFonts w:ascii="Times New Roman" w:hAnsi="Times New Roman" w:cs="Times New Roman"/>
                <w:b/>
                <w:sz w:val="24"/>
                <w:szCs w:val="24"/>
              </w:rPr>
              <w:t>6</w:t>
            </w:r>
          </w:p>
        </w:tc>
      </w:tr>
      <w:tr w:rsidR="00FE0C33" w:rsidRPr="00893401" w:rsidTr="00F846E3">
        <w:trPr>
          <w:trHeight w:val="476"/>
        </w:trPr>
        <w:tc>
          <w:tcPr>
            <w:tcW w:w="2410" w:type="dxa"/>
            <w:vMerge/>
            <w:tcBorders>
              <w:left w:val="double" w:sz="4" w:space="0" w:color="auto"/>
            </w:tcBorders>
          </w:tcPr>
          <w:p w:rsidR="00FE0C33" w:rsidRPr="00893401" w:rsidRDefault="00FE0C33" w:rsidP="008D2F9E">
            <w:pPr>
              <w:rPr>
                <w:rFonts w:ascii="Times New Roman" w:hAnsi="Times New Roman" w:cs="Times New Roman"/>
                <w:sz w:val="22"/>
                <w:szCs w:val="22"/>
              </w:rPr>
            </w:pPr>
          </w:p>
        </w:tc>
        <w:tc>
          <w:tcPr>
            <w:tcW w:w="2262" w:type="dxa"/>
            <w:vMerge/>
            <w:vAlign w:val="center"/>
          </w:tcPr>
          <w:p w:rsidR="00FE0C33" w:rsidRPr="00893401" w:rsidRDefault="00FE0C33" w:rsidP="008D2F9E">
            <w:pPr>
              <w:jc w:val="center"/>
              <w:rPr>
                <w:rFonts w:ascii="Times New Roman" w:hAnsi="Times New Roman" w:cs="Times New Roman"/>
                <w:sz w:val="22"/>
                <w:szCs w:val="22"/>
              </w:rPr>
            </w:pPr>
          </w:p>
        </w:tc>
        <w:tc>
          <w:tcPr>
            <w:tcW w:w="1424" w:type="dxa"/>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3402" w:type="dxa"/>
            <w:tcBorders>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4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4 часа ), Д 5 ( 3 часа )</w:t>
            </w:r>
          </w:p>
        </w:tc>
        <w:tc>
          <w:tcPr>
            <w:tcW w:w="992" w:type="dxa"/>
            <w:tcBorders>
              <w:left w:val="single" w:sz="4" w:space="0" w:color="auto"/>
              <w:right w:val="double" w:sz="4" w:space="0" w:color="auto"/>
            </w:tcBorders>
            <w:vAlign w:val="center"/>
          </w:tcPr>
          <w:p w:rsidR="00FE0C33" w:rsidRPr="00F846E3" w:rsidRDefault="00FE0C33" w:rsidP="00FE0C33">
            <w:pPr>
              <w:jc w:val="center"/>
              <w:rPr>
                <w:rFonts w:ascii="Times New Roman" w:hAnsi="Times New Roman" w:cs="Times New Roman"/>
                <w:b/>
                <w:sz w:val="24"/>
                <w:szCs w:val="24"/>
              </w:rPr>
            </w:pPr>
            <w:r w:rsidRPr="00F846E3">
              <w:rPr>
                <w:rFonts w:ascii="Times New Roman" w:hAnsi="Times New Roman" w:cs="Times New Roman"/>
                <w:b/>
                <w:sz w:val="24"/>
                <w:szCs w:val="24"/>
              </w:rPr>
              <w:t>7</w:t>
            </w:r>
          </w:p>
        </w:tc>
      </w:tr>
      <w:tr w:rsidR="00FE0C33" w:rsidRPr="00893401" w:rsidTr="00F846E3">
        <w:trPr>
          <w:trHeight w:val="476"/>
        </w:trPr>
        <w:tc>
          <w:tcPr>
            <w:tcW w:w="2410" w:type="dxa"/>
            <w:vMerge/>
            <w:tcBorders>
              <w:left w:val="double" w:sz="4" w:space="0" w:color="auto"/>
            </w:tcBorders>
          </w:tcPr>
          <w:p w:rsidR="00FE0C33" w:rsidRPr="00893401" w:rsidRDefault="00FE0C33" w:rsidP="008D2F9E">
            <w:pPr>
              <w:rPr>
                <w:rFonts w:ascii="Times New Roman" w:hAnsi="Times New Roman" w:cs="Times New Roman"/>
                <w:sz w:val="22"/>
                <w:szCs w:val="22"/>
              </w:rPr>
            </w:pPr>
          </w:p>
        </w:tc>
        <w:tc>
          <w:tcPr>
            <w:tcW w:w="2262" w:type="dxa"/>
            <w:vAlign w:val="center"/>
          </w:tcPr>
          <w:p w:rsidR="00FE0C33" w:rsidRPr="00893401" w:rsidRDefault="00FE0C33" w:rsidP="008D2F9E">
            <w:pPr>
              <w:jc w:val="center"/>
              <w:rPr>
                <w:rFonts w:ascii="Times New Roman" w:hAnsi="Times New Roman" w:cs="Times New Roman"/>
                <w:sz w:val="22"/>
                <w:szCs w:val="22"/>
              </w:rPr>
            </w:pPr>
          </w:p>
        </w:tc>
        <w:tc>
          <w:tcPr>
            <w:tcW w:w="1424" w:type="dxa"/>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3402" w:type="dxa"/>
            <w:tcBorders>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5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6 часов ), Д 9 ( 1 час )</w:t>
            </w:r>
          </w:p>
        </w:tc>
        <w:tc>
          <w:tcPr>
            <w:tcW w:w="992" w:type="dxa"/>
            <w:tcBorders>
              <w:left w:val="single" w:sz="4" w:space="0" w:color="auto"/>
              <w:right w:val="double" w:sz="4" w:space="0" w:color="auto"/>
            </w:tcBorders>
            <w:vAlign w:val="center"/>
          </w:tcPr>
          <w:p w:rsidR="00FE0C33" w:rsidRPr="00F846E3" w:rsidRDefault="00FE0C33" w:rsidP="00FE0C33">
            <w:pPr>
              <w:jc w:val="center"/>
              <w:rPr>
                <w:rFonts w:ascii="Times New Roman" w:hAnsi="Times New Roman" w:cs="Times New Roman"/>
                <w:b/>
                <w:sz w:val="24"/>
                <w:szCs w:val="24"/>
              </w:rPr>
            </w:pPr>
            <w:r w:rsidRPr="00F846E3">
              <w:rPr>
                <w:rFonts w:ascii="Times New Roman" w:hAnsi="Times New Roman" w:cs="Times New Roman"/>
                <w:b/>
                <w:sz w:val="24"/>
                <w:szCs w:val="24"/>
              </w:rPr>
              <w:t>7</w:t>
            </w:r>
          </w:p>
        </w:tc>
      </w:tr>
      <w:tr w:rsidR="00FE0C33" w:rsidRPr="00893401" w:rsidTr="00F846E3">
        <w:trPr>
          <w:trHeight w:val="476"/>
        </w:trPr>
        <w:tc>
          <w:tcPr>
            <w:tcW w:w="2410" w:type="dxa"/>
            <w:vMerge/>
            <w:tcBorders>
              <w:left w:val="double" w:sz="4" w:space="0" w:color="auto"/>
              <w:bottom w:val="double" w:sz="4" w:space="0" w:color="auto"/>
            </w:tcBorders>
          </w:tcPr>
          <w:p w:rsidR="00FE0C33" w:rsidRPr="00893401" w:rsidRDefault="00FE0C33" w:rsidP="008D2F9E">
            <w:pPr>
              <w:rPr>
                <w:rFonts w:ascii="Times New Roman" w:hAnsi="Times New Roman" w:cs="Times New Roman"/>
                <w:sz w:val="22"/>
                <w:szCs w:val="22"/>
              </w:rPr>
            </w:pPr>
          </w:p>
        </w:tc>
        <w:tc>
          <w:tcPr>
            <w:tcW w:w="2262" w:type="dxa"/>
            <w:tcBorders>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24" w:type="dxa"/>
            <w:tcBorders>
              <w:bottom w:val="double" w:sz="4" w:space="0" w:color="auto"/>
            </w:tcBorders>
            <w:vAlign w:val="center"/>
          </w:tcPr>
          <w:p w:rsidR="00FE0C33" w:rsidRPr="00893401" w:rsidRDefault="00FE0C33" w:rsidP="00F846E3">
            <w:pPr>
              <w:jc w:val="center"/>
              <w:rPr>
                <w:rFonts w:ascii="Times New Roman" w:hAnsi="Times New Roman" w:cs="Times New Roman"/>
                <w:b/>
                <w:sz w:val="22"/>
                <w:szCs w:val="22"/>
              </w:rPr>
            </w:pPr>
            <w:r>
              <w:rPr>
                <w:rFonts w:ascii="Times New Roman" w:hAnsi="Times New Roman" w:cs="Times New Roman"/>
                <w:b/>
                <w:sz w:val="22"/>
                <w:szCs w:val="22"/>
              </w:rPr>
              <w:t>3</w:t>
            </w:r>
            <w:r w:rsidRPr="00893401">
              <w:rPr>
                <w:rFonts w:ascii="Times New Roman" w:hAnsi="Times New Roman" w:cs="Times New Roman"/>
                <w:b/>
                <w:sz w:val="22"/>
                <w:szCs w:val="22"/>
              </w:rPr>
              <w:t xml:space="preserve">  день</w:t>
            </w:r>
          </w:p>
        </w:tc>
        <w:tc>
          <w:tcPr>
            <w:tcW w:w="3402" w:type="dxa"/>
            <w:tcBorders>
              <w:bottom w:val="double" w:sz="4" w:space="0" w:color="auto"/>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b/>
                <w:sz w:val="24"/>
                <w:szCs w:val="24"/>
              </w:rPr>
              <w:t>Итоговая  аттестация</w:t>
            </w:r>
            <w:r w:rsidRPr="00F846E3">
              <w:rPr>
                <w:rFonts w:ascii="Times New Roman" w:hAnsi="Times New Roman" w:cs="Times New Roman"/>
                <w:sz w:val="24"/>
                <w:szCs w:val="24"/>
              </w:rPr>
              <w:t xml:space="preserve">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2 часа )</w:t>
            </w:r>
          </w:p>
        </w:tc>
        <w:tc>
          <w:tcPr>
            <w:tcW w:w="992" w:type="dxa"/>
            <w:tcBorders>
              <w:left w:val="single" w:sz="4" w:space="0" w:color="auto"/>
              <w:bottom w:val="double" w:sz="4" w:space="0" w:color="auto"/>
              <w:right w:val="double" w:sz="4" w:space="0" w:color="auto"/>
            </w:tcBorders>
            <w:vAlign w:val="center"/>
          </w:tcPr>
          <w:p w:rsidR="00FE0C33" w:rsidRPr="00F846E3" w:rsidRDefault="00FE0C33" w:rsidP="00FE0C33">
            <w:pPr>
              <w:jc w:val="center"/>
              <w:rPr>
                <w:rFonts w:ascii="Times New Roman" w:hAnsi="Times New Roman" w:cs="Times New Roman"/>
                <w:b/>
                <w:sz w:val="24"/>
                <w:szCs w:val="24"/>
              </w:rPr>
            </w:pPr>
            <w:r w:rsidRPr="00F846E3">
              <w:rPr>
                <w:rFonts w:ascii="Times New Roman" w:hAnsi="Times New Roman" w:cs="Times New Roman"/>
                <w:b/>
                <w:sz w:val="24"/>
                <w:szCs w:val="24"/>
              </w:rPr>
              <w:t>2</w:t>
            </w:r>
          </w:p>
        </w:tc>
      </w:tr>
      <w:tr w:rsidR="00FE0C33" w:rsidRPr="00893401" w:rsidTr="00FE0C33">
        <w:trPr>
          <w:trHeight w:val="476"/>
        </w:trPr>
        <w:tc>
          <w:tcPr>
            <w:tcW w:w="9498" w:type="dxa"/>
            <w:gridSpan w:val="4"/>
            <w:tcBorders>
              <w:top w:val="double" w:sz="4" w:space="0" w:color="auto"/>
              <w:left w:val="double" w:sz="4" w:space="0" w:color="auto"/>
              <w:bottom w:val="double" w:sz="4" w:space="0" w:color="auto"/>
              <w:right w:val="single" w:sz="4" w:space="0" w:color="auto"/>
            </w:tcBorders>
            <w:vAlign w:val="center"/>
          </w:tcPr>
          <w:p w:rsidR="00FE0C33" w:rsidRPr="00FE0C33" w:rsidRDefault="00FE0C33" w:rsidP="00FE0C33">
            <w:pPr>
              <w:jc w:val="center"/>
              <w:rPr>
                <w:rFonts w:ascii="Times New Roman" w:hAnsi="Times New Roman" w:cs="Times New Roman"/>
                <w:b/>
                <w:sz w:val="24"/>
                <w:szCs w:val="24"/>
              </w:rPr>
            </w:pPr>
            <w:r w:rsidRPr="00FE0C33">
              <w:rPr>
                <w:rFonts w:ascii="Times New Roman" w:hAnsi="Times New Roman" w:cs="Times New Roman"/>
                <w:b/>
                <w:sz w:val="24"/>
                <w:szCs w:val="24"/>
              </w:rPr>
              <w:t>Итого  учебных  часов</w:t>
            </w:r>
          </w:p>
        </w:tc>
        <w:tc>
          <w:tcPr>
            <w:tcW w:w="992" w:type="dxa"/>
            <w:tcBorders>
              <w:top w:val="double" w:sz="4" w:space="0" w:color="auto"/>
              <w:left w:val="single" w:sz="4" w:space="0" w:color="auto"/>
              <w:bottom w:val="double" w:sz="4" w:space="0" w:color="auto"/>
              <w:right w:val="double" w:sz="4" w:space="0" w:color="auto"/>
            </w:tcBorders>
            <w:vAlign w:val="center"/>
          </w:tcPr>
          <w:p w:rsidR="00FE0C33" w:rsidRPr="00F846E3" w:rsidRDefault="00FE0C33" w:rsidP="00FE0C33">
            <w:pPr>
              <w:jc w:val="center"/>
              <w:rPr>
                <w:rFonts w:ascii="Times New Roman" w:hAnsi="Times New Roman" w:cs="Times New Roman"/>
                <w:b/>
                <w:sz w:val="24"/>
                <w:szCs w:val="24"/>
              </w:rPr>
            </w:pPr>
            <w:r w:rsidRPr="00F846E3">
              <w:rPr>
                <w:rFonts w:ascii="Times New Roman" w:hAnsi="Times New Roman" w:cs="Times New Roman"/>
                <w:b/>
                <w:sz w:val="24"/>
                <w:szCs w:val="24"/>
              </w:rPr>
              <w:t>22</w:t>
            </w:r>
          </w:p>
        </w:tc>
      </w:tr>
    </w:tbl>
    <w:p w:rsidR="0048345B" w:rsidRDefault="0048345B" w:rsidP="0048345B">
      <w:pPr>
        <w:rPr>
          <w:rFonts w:ascii="Times New Roman" w:hAnsi="Times New Roman" w:cs="Times New Roman"/>
          <w:b/>
        </w:rPr>
      </w:pPr>
    </w:p>
    <w:p w:rsidR="0048345B" w:rsidRDefault="0048345B" w:rsidP="0048345B">
      <w:pPr>
        <w:rPr>
          <w:rFonts w:ascii="Times New Roman" w:hAnsi="Times New Roman" w:cs="Times New Roman"/>
          <w:b/>
          <w:sz w:val="24"/>
          <w:szCs w:val="24"/>
        </w:rPr>
      </w:pPr>
      <w:r w:rsidRPr="00893401">
        <w:rPr>
          <w:rFonts w:ascii="Times New Roman" w:hAnsi="Times New Roman" w:cs="Times New Roman"/>
          <w:b/>
          <w:sz w:val="24"/>
          <w:szCs w:val="24"/>
        </w:rPr>
        <w:t>Используемые сокращения наименований дисциплин  Программы:</w:t>
      </w:r>
    </w:p>
    <w:p w:rsidR="0048345B" w:rsidRPr="00893401" w:rsidRDefault="0048345B" w:rsidP="0048345B">
      <w:pPr>
        <w:rPr>
          <w:rFonts w:ascii="Times New Roman" w:hAnsi="Times New Roman" w:cs="Times New Roman"/>
          <w:b/>
          <w:sz w:val="24"/>
          <w:szCs w:val="24"/>
        </w:rPr>
      </w:pP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1  (Д 1</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Правовая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2  (Д 2</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w:t>
      </w:r>
      <w:proofErr w:type="spellStart"/>
      <w:r w:rsidRPr="00893401">
        <w:rPr>
          <w:rFonts w:ascii="Times New Roman" w:hAnsi="Times New Roman" w:cs="Times New Roman"/>
          <w:sz w:val="24"/>
          <w:szCs w:val="24"/>
        </w:rPr>
        <w:t>Тактико</w:t>
      </w:r>
      <w:proofErr w:type="spellEnd"/>
      <w:r w:rsidRPr="00893401">
        <w:rPr>
          <w:rFonts w:ascii="Times New Roman" w:hAnsi="Times New Roman" w:cs="Times New Roman"/>
          <w:sz w:val="24"/>
          <w:szCs w:val="24"/>
        </w:rPr>
        <w:t xml:space="preserve"> - специальная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4  (Д 4) – Психологическая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5  (Д 5</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Огневая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9  (Д 9</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Противодействие  терроризму</w:t>
      </w:r>
    </w:p>
    <w:p w:rsidR="0048345B" w:rsidRDefault="0048345B" w:rsidP="0048345B">
      <w:pPr>
        <w:spacing w:line="120" w:lineRule="auto"/>
        <w:rPr>
          <w:rFonts w:ascii="Times New Roman" w:hAnsi="Times New Roman" w:cs="Times New Roman"/>
          <w:b/>
        </w:rPr>
      </w:pPr>
      <w:r>
        <w:rPr>
          <w:rFonts w:ascii="Times New Roman" w:hAnsi="Times New Roman" w:cs="Times New Roman"/>
          <w:b/>
          <w:sz w:val="24"/>
          <w:szCs w:val="24"/>
        </w:rPr>
        <w:t xml:space="preserve">                                                                                                                  </w:t>
      </w:r>
    </w:p>
    <w:p w:rsidR="0048345B" w:rsidRDefault="0048345B" w:rsidP="0048345B">
      <w:pPr>
        <w:spacing w:line="120" w:lineRule="auto"/>
        <w:rPr>
          <w:rFonts w:ascii="Times New Roman" w:hAnsi="Times New Roman" w:cs="Times New Roman"/>
          <w:b/>
          <w:sz w:val="24"/>
          <w:szCs w:val="24"/>
        </w:rPr>
      </w:pPr>
      <w:r>
        <w:rPr>
          <w:rFonts w:ascii="Times New Roman" w:hAnsi="Times New Roman" w:cs="Times New Roman"/>
          <w:w w:val="95"/>
        </w:rPr>
        <w:t xml:space="preserve">                </w:t>
      </w:r>
      <w:r>
        <w:rPr>
          <w:rFonts w:ascii="Times New Roman" w:hAnsi="Times New Roman" w:cs="Times New Roman"/>
          <w:b/>
          <w:sz w:val="24"/>
          <w:szCs w:val="24"/>
        </w:rPr>
        <w:t xml:space="preserve">                                                              </w:t>
      </w:r>
    </w:p>
    <w:p w:rsidR="0048345B" w:rsidRDefault="0048345B" w:rsidP="0048345B">
      <w:pPr>
        <w:spacing w:line="12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t>4.3 Календарный  учебный  график</w:t>
      </w:r>
    </w:p>
    <w:p w:rsidR="0048345B" w:rsidRPr="005F722B" w:rsidRDefault="0048345B" w:rsidP="0048345B">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t>в  качестве  частного  охранника  6  разряда</w:t>
      </w:r>
      <w:r>
        <w:rPr>
          <w:rFonts w:ascii="Times New Roman" w:hAnsi="Times New Roman" w:cs="Times New Roman"/>
          <w:b/>
        </w:rPr>
        <w:t xml:space="preserve"> (обучение с 4 на 6 разряд)</w:t>
      </w:r>
    </w:p>
    <w:p w:rsidR="0048345B" w:rsidRDefault="0048345B" w:rsidP="0048345B">
      <w:pPr>
        <w:pStyle w:val="Heading1"/>
        <w:ind w:left="426" w:firstLine="284"/>
        <w:rPr>
          <w:rFonts w:ascii="Times New Roman" w:hAnsi="Times New Roman" w:cs="Times New Roman"/>
          <w:b w:val="0"/>
          <w:sz w:val="24"/>
          <w:szCs w:val="24"/>
        </w:rPr>
      </w:pPr>
      <w:r>
        <w:rPr>
          <w:rFonts w:ascii="Times New Roman" w:hAnsi="Times New Roman" w:cs="Times New Roman"/>
          <w:w w:val="95"/>
        </w:rPr>
        <w:t xml:space="preserve">                                                                 </w:t>
      </w:r>
      <w:r>
        <w:rPr>
          <w:rFonts w:ascii="Times New Roman" w:hAnsi="Times New Roman" w:cs="Times New Roman"/>
          <w:b w:val="0"/>
          <w:sz w:val="24"/>
          <w:szCs w:val="24"/>
        </w:rPr>
        <w:t xml:space="preserve">                                                                                                </w:t>
      </w:r>
    </w:p>
    <w:tbl>
      <w:tblPr>
        <w:tblStyle w:val="ae"/>
        <w:tblW w:w="0" w:type="auto"/>
        <w:tblLayout w:type="fixed"/>
        <w:tblLook w:val="04A0"/>
      </w:tblPr>
      <w:tblGrid>
        <w:gridCol w:w="2376"/>
        <w:gridCol w:w="2268"/>
        <w:gridCol w:w="1418"/>
        <w:gridCol w:w="3481"/>
        <w:gridCol w:w="913"/>
      </w:tblGrid>
      <w:tr w:rsidR="00FE0C33" w:rsidTr="00FE0C33">
        <w:tc>
          <w:tcPr>
            <w:tcW w:w="2376" w:type="dxa"/>
            <w:tcBorders>
              <w:top w:val="double" w:sz="4" w:space="0" w:color="auto"/>
              <w:left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FE0C33" w:rsidRPr="00893401" w:rsidRDefault="00FE0C33" w:rsidP="008D2F9E">
            <w:pPr>
              <w:jc w:val="center"/>
              <w:rPr>
                <w:rFonts w:ascii="Times New Roman" w:hAnsi="Times New Roman" w:cs="Times New Roman"/>
                <w:b/>
                <w:sz w:val="22"/>
                <w:szCs w:val="22"/>
              </w:rPr>
            </w:pPr>
          </w:p>
        </w:tc>
        <w:tc>
          <w:tcPr>
            <w:tcW w:w="2268" w:type="dxa"/>
            <w:tcBorders>
              <w:top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18" w:type="dxa"/>
            <w:tcBorders>
              <w:top w:val="double" w:sz="4" w:space="0" w:color="auto"/>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3481" w:type="dxa"/>
            <w:tcBorders>
              <w:top w:val="double" w:sz="4" w:space="0" w:color="auto"/>
              <w:bottom w:val="double" w:sz="4" w:space="0" w:color="auto"/>
              <w:right w:val="single" w:sz="4" w:space="0" w:color="auto"/>
            </w:tcBorders>
            <w:vAlign w:val="center"/>
          </w:tcPr>
          <w:p w:rsidR="00FE0C33"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w:t>
            </w:r>
          </w:p>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 и количество часов</w:t>
            </w:r>
          </w:p>
        </w:tc>
        <w:tc>
          <w:tcPr>
            <w:tcW w:w="913" w:type="dxa"/>
            <w:tcBorders>
              <w:top w:val="double" w:sz="4" w:space="0" w:color="auto"/>
              <w:left w:val="single" w:sz="4" w:space="0" w:color="auto"/>
              <w:bottom w:val="double" w:sz="4" w:space="0" w:color="auto"/>
              <w:right w:val="double" w:sz="4" w:space="0" w:color="auto"/>
            </w:tcBorders>
            <w:vAlign w:val="center"/>
          </w:tcPr>
          <w:p w:rsidR="00FE0C33" w:rsidRDefault="00FE0C33" w:rsidP="00FE0C33">
            <w:pPr>
              <w:jc w:val="center"/>
              <w:rPr>
                <w:rFonts w:ascii="Times New Roman" w:hAnsi="Times New Roman" w:cs="Times New Roman"/>
                <w:b/>
              </w:rPr>
            </w:pPr>
            <w:r>
              <w:rPr>
                <w:rFonts w:ascii="Times New Roman" w:hAnsi="Times New Roman" w:cs="Times New Roman"/>
                <w:b/>
              </w:rPr>
              <w:t xml:space="preserve">Кол – </w:t>
            </w:r>
            <w:proofErr w:type="gramStart"/>
            <w:r>
              <w:rPr>
                <w:rFonts w:ascii="Times New Roman" w:hAnsi="Times New Roman" w:cs="Times New Roman"/>
                <w:b/>
              </w:rPr>
              <w:t>во</w:t>
            </w:r>
            <w:proofErr w:type="gramEnd"/>
          </w:p>
          <w:p w:rsidR="00FE0C33" w:rsidRDefault="00FE0C33" w:rsidP="00FE0C33">
            <w:pPr>
              <w:jc w:val="center"/>
              <w:rPr>
                <w:rFonts w:ascii="Times New Roman" w:hAnsi="Times New Roman" w:cs="Times New Roman"/>
                <w:b/>
              </w:rPr>
            </w:pPr>
            <w:r>
              <w:rPr>
                <w:rFonts w:ascii="Times New Roman" w:hAnsi="Times New Roman" w:cs="Times New Roman"/>
                <w:b/>
              </w:rPr>
              <w:t>часов</w:t>
            </w:r>
          </w:p>
          <w:p w:rsidR="00FE0C33" w:rsidRPr="00893401" w:rsidRDefault="00FE0C33" w:rsidP="008D2F9E">
            <w:pPr>
              <w:jc w:val="center"/>
              <w:rPr>
                <w:rFonts w:ascii="Times New Roman" w:hAnsi="Times New Roman" w:cs="Times New Roman"/>
                <w:b/>
              </w:rPr>
            </w:pPr>
          </w:p>
        </w:tc>
      </w:tr>
      <w:tr w:rsidR="00FE0C33" w:rsidTr="00F846E3">
        <w:trPr>
          <w:trHeight w:val="451"/>
        </w:trPr>
        <w:tc>
          <w:tcPr>
            <w:tcW w:w="2376" w:type="dxa"/>
            <w:vMerge w:val="restart"/>
            <w:tcBorders>
              <w:top w:val="double" w:sz="4" w:space="0" w:color="auto"/>
              <w:left w:val="double" w:sz="4" w:space="0" w:color="auto"/>
            </w:tcBorders>
            <w:vAlign w:val="center"/>
          </w:tcPr>
          <w:p w:rsidR="00FE0C33" w:rsidRPr="00893401" w:rsidRDefault="00FE0C33" w:rsidP="008D2F9E">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8" w:type="dxa"/>
            <w:vMerge w:val="restart"/>
            <w:tcBorders>
              <w:top w:val="double" w:sz="4" w:space="0" w:color="auto"/>
            </w:tcBorders>
            <w:vAlign w:val="center"/>
          </w:tcPr>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18" w:type="dxa"/>
            <w:tcBorders>
              <w:top w:val="double" w:sz="4" w:space="0" w:color="auto"/>
            </w:tcBorders>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3481" w:type="dxa"/>
            <w:tcBorders>
              <w:top w:val="double" w:sz="4" w:space="0" w:color="auto"/>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1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8 часов )</w:t>
            </w:r>
          </w:p>
        </w:tc>
        <w:tc>
          <w:tcPr>
            <w:tcW w:w="913" w:type="dxa"/>
            <w:tcBorders>
              <w:top w:val="double" w:sz="4" w:space="0" w:color="auto"/>
              <w:left w:val="single" w:sz="4" w:space="0" w:color="auto"/>
              <w:right w:val="double" w:sz="4" w:space="0" w:color="auto"/>
            </w:tcBorders>
            <w:vAlign w:val="center"/>
          </w:tcPr>
          <w:p w:rsidR="00FE0C33" w:rsidRPr="00E26251" w:rsidRDefault="00F846E3" w:rsidP="00F846E3">
            <w:pPr>
              <w:jc w:val="center"/>
              <w:rPr>
                <w:rFonts w:ascii="Times New Roman" w:hAnsi="Times New Roman" w:cs="Times New Roman"/>
                <w:b/>
                <w:sz w:val="24"/>
                <w:szCs w:val="24"/>
              </w:rPr>
            </w:pPr>
            <w:r w:rsidRPr="00E26251">
              <w:rPr>
                <w:rFonts w:ascii="Times New Roman" w:hAnsi="Times New Roman" w:cs="Times New Roman"/>
                <w:b/>
                <w:sz w:val="24"/>
                <w:szCs w:val="24"/>
              </w:rPr>
              <w:t>8</w:t>
            </w:r>
          </w:p>
        </w:tc>
      </w:tr>
      <w:tr w:rsidR="00FE0C33" w:rsidTr="00F846E3">
        <w:trPr>
          <w:trHeight w:val="476"/>
        </w:trPr>
        <w:tc>
          <w:tcPr>
            <w:tcW w:w="2376" w:type="dxa"/>
            <w:vMerge/>
            <w:tcBorders>
              <w:left w:val="double" w:sz="4" w:space="0" w:color="auto"/>
            </w:tcBorders>
          </w:tcPr>
          <w:p w:rsidR="00FE0C33" w:rsidRPr="00893401" w:rsidRDefault="00FE0C33" w:rsidP="008D2F9E">
            <w:pPr>
              <w:rPr>
                <w:rFonts w:ascii="Times New Roman" w:hAnsi="Times New Roman" w:cs="Times New Roman"/>
                <w:sz w:val="22"/>
                <w:szCs w:val="22"/>
              </w:rPr>
            </w:pPr>
          </w:p>
        </w:tc>
        <w:tc>
          <w:tcPr>
            <w:tcW w:w="2268" w:type="dxa"/>
            <w:vMerge/>
            <w:vAlign w:val="center"/>
          </w:tcPr>
          <w:p w:rsidR="00FE0C33" w:rsidRPr="00893401" w:rsidRDefault="00FE0C33" w:rsidP="008D2F9E">
            <w:pPr>
              <w:jc w:val="center"/>
              <w:rPr>
                <w:rFonts w:ascii="Times New Roman" w:hAnsi="Times New Roman" w:cs="Times New Roman"/>
                <w:sz w:val="22"/>
                <w:szCs w:val="22"/>
              </w:rPr>
            </w:pPr>
          </w:p>
        </w:tc>
        <w:tc>
          <w:tcPr>
            <w:tcW w:w="1418" w:type="dxa"/>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3481" w:type="dxa"/>
            <w:tcBorders>
              <w:right w:val="single" w:sz="4" w:space="0" w:color="auto"/>
            </w:tcBorders>
            <w:vAlign w:val="center"/>
          </w:tcPr>
          <w:p w:rsidR="00FE0C33" w:rsidRPr="00F846E3"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w:t>
            </w:r>
            <w:r w:rsidR="00F846E3" w:rsidRPr="00F846E3">
              <w:rPr>
                <w:rFonts w:ascii="Times New Roman" w:hAnsi="Times New Roman" w:cs="Times New Roman"/>
                <w:sz w:val="24"/>
                <w:szCs w:val="24"/>
              </w:rPr>
              <w:t>2</w:t>
            </w:r>
            <w:r w:rsidRPr="00F846E3">
              <w:rPr>
                <w:rFonts w:ascii="Times New Roman" w:hAnsi="Times New Roman" w:cs="Times New Roman"/>
                <w:sz w:val="24"/>
                <w:szCs w:val="24"/>
              </w:rPr>
              <w:t xml:space="preserve">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8 часов )</w:t>
            </w:r>
          </w:p>
        </w:tc>
        <w:tc>
          <w:tcPr>
            <w:tcW w:w="913" w:type="dxa"/>
            <w:tcBorders>
              <w:left w:val="single" w:sz="4" w:space="0" w:color="auto"/>
              <w:right w:val="double" w:sz="4" w:space="0" w:color="auto"/>
            </w:tcBorders>
            <w:vAlign w:val="center"/>
          </w:tcPr>
          <w:p w:rsidR="00FE0C33" w:rsidRPr="00E26251" w:rsidRDefault="00F846E3" w:rsidP="00F846E3">
            <w:pPr>
              <w:jc w:val="center"/>
              <w:rPr>
                <w:rFonts w:ascii="Times New Roman" w:hAnsi="Times New Roman" w:cs="Times New Roman"/>
                <w:b/>
                <w:sz w:val="24"/>
                <w:szCs w:val="24"/>
              </w:rPr>
            </w:pPr>
            <w:r w:rsidRPr="00E26251">
              <w:rPr>
                <w:rFonts w:ascii="Times New Roman" w:hAnsi="Times New Roman" w:cs="Times New Roman"/>
                <w:b/>
                <w:sz w:val="24"/>
                <w:szCs w:val="24"/>
              </w:rPr>
              <w:t>8</w:t>
            </w:r>
          </w:p>
        </w:tc>
      </w:tr>
      <w:tr w:rsidR="00FE0C33" w:rsidTr="00F846E3">
        <w:trPr>
          <w:trHeight w:val="476"/>
        </w:trPr>
        <w:tc>
          <w:tcPr>
            <w:tcW w:w="2376" w:type="dxa"/>
            <w:vMerge/>
            <w:tcBorders>
              <w:left w:val="double" w:sz="4" w:space="0" w:color="auto"/>
            </w:tcBorders>
          </w:tcPr>
          <w:p w:rsidR="00FE0C33" w:rsidRPr="00893401" w:rsidRDefault="00FE0C33" w:rsidP="008D2F9E">
            <w:pPr>
              <w:rPr>
                <w:rFonts w:ascii="Times New Roman" w:hAnsi="Times New Roman" w:cs="Times New Roman"/>
                <w:sz w:val="22"/>
                <w:szCs w:val="22"/>
              </w:rPr>
            </w:pPr>
          </w:p>
        </w:tc>
        <w:tc>
          <w:tcPr>
            <w:tcW w:w="2268" w:type="dxa"/>
            <w:vAlign w:val="center"/>
          </w:tcPr>
          <w:p w:rsidR="00FE0C33" w:rsidRPr="00893401" w:rsidRDefault="00FE0C33" w:rsidP="008D2F9E">
            <w:pPr>
              <w:jc w:val="center"/>
              <w:rPr>
                <w:rFonts w:ascii="Times New Roman" w:hAnsi="Times New Roman" w:cs="Times New Roman"/>
                <w:sz w:val="22"/>
                <w:szCs w:val="22"/>
              </w:rPr>
            </w:pPr>
          </w:p>
        </w:tc>
        <w:tc>
          <w:tcPr>
            <w:tcW w:w="1418" w:type="dxa"/>
            <w:vAlign w:val="center"/>
          </w:tcPr>
          <w:p w:rsidR="00FE0C33" w:rsidRPr="00893401" w:rsidRDefault="00FE0C33" w:rsidP="00F846E3">
            <w:pPr>
              <w:jc w:val="cente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3481" w:type="dxa"/>
            <w:tcBorders>
              <w:right w:val="single" w:sz="4" w:space="0" w:color="auto"/>
            </w:tcBorders>
            <w:vAlign w:val="center"/>
          </w:tcPr>
          <w:p w:rsidR="00E26251" w:rsidRDefault="00FE0C3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1 </w:t>
            </w:r>
            <w:proofErr w:type="gramStart"/>
            <w:r w:rsidRPr="00F846E3">
              <w:rPr>
                <w:rFonts w:ascii="Times New Roman" w:hAnsi="Times New Roman" w:cs="Times New Roman"/>
                <w:sz w:val="24"/>
                <w:szCs w:val="24"/>
              </w:rPr>
              <w:t xml:space="preserve">( </w:t>
            </w:r>
            <w:proofErr w:type="gramEnd"/>
            <w:r w:rsidR="00F846E3" w:rsidRPr="00F846E3">
              <w:rPr>
                <w:rFonts w:ascii="Times New Roman" w:hAnsi="Times New Roman" w:cs="Times New Roman"/>
                <w:sz w:val="24"/>
                <w:szCs w:val="24"/>
              </w:rPr>
              <w:t>3</w:t>
            </w:r>
            <w:r w:rsidRPr="00F846E3">
              <w:rPr>
                <w:rFonts w:ascii="Times New Roman" w:hAnsi="Times New Roman" w:cs="Times New Roman"/>
                <w:sz w:val="24"/>
                <w:szCs w:val="24"/>
              </w:rPr>
              <w:t xml:space="preserve"> час</w:t>
            </w:r>
            <w:r w:rsidR="00F846E3" w:rsidRPr="00F846E3">
              <w:rPr>
                <w:rFonts w:ascii="Times New Roman" w:hAnsi="Times New Roman" w:cs="Times New Roman"/>
                <w:sz w:val="24"/>
                <w:szCs w:val="24"/>
              </w:rPr>
              <w:t>а</w:t>
            </w:r>
            <w:r w:rsidRPr="00F846E3">
              <w:rPr>
                <w:rFonts w:ascii="Times New Roman" w:hAnsi="Times New Roman" w:cs="Times New Roman"/>
                <w:sz w:val="24"/>
                <w:szCs w:val="24"/>
              </w:rPr>
              <w:t xml:space="preserve"> ), Д </w:t>
            </w:r>
            <w:r w:rsidR="00F846E3" w:rsidRPr="00F846E3">
              <w:rPr>
                <w:rFonts w:ascii="Times New Roman" w:hAnsi="Times New Roman" w:cs="Times New Roman"/>
                <w:sz w:val="24"/>
                <w:szCs w:val="24"/>
              </w:rPr>
              <w:t>4</w:t>
            </w:r>
            <w:r w:rsidRPr="00F846E3">
              <w:rPr>
                <w:rFonts w:ascii="Times New Roman" w:hAnsi="Times New Roman" w:cs="Times New Roman"/>
                <w:sz w:val="24"/>
                <w:szCs w:val="24"/>
              </w:rPr>
              <w:t xml:space="preserve">( </w:t>
            </w:r>
            <w:r w:rsidR="00F846E3" w:rsidRPr="00F846E3">
              <w:rPr>
                <w:rFonts w:ascii="Times New Roman" w:hAnsi="Times New Roman" w:cs="Times New Roman"/>
                <w:sz w:val="24"/>
                <w:szCs w:val="24"/>
              </w:rPr>
              <w:t>4 часа</w:t>
            </w:r>
            <w:r w:rsidRPr="00F846E3">
              <w:rPr>
                <w:rFonts w:ascii="Times New Roman" w:hAnsi="Times New Roman" w:cs="Times New Roman"/>
                <w:sz w:val="24"/>
                <w:szCs w:val="24"/>
              </w:rPr>
              <w:t xml:space="preserve"> )</w:t>
            </w:r>
            <w:r w:rsidR="00F846E3">
              <w:rPr>
                <w:rFonts w:ascii="Times New Roman" w:hAnsi="Times New Roman" w:cs="Times New Roman"/>
                <w:sz w:val="24"/>
                <w:szCs w:val="24"/>
              </w:rPr>
              <w:t>,</w:t>
            </w:r>
          </w:p>
          <w:p w:rsidR="00FE0C33" w:rsidRPr="00F846E3" w:rsidRDefault="00F846E3" w:rsidP="00F846E3">
            <w:pPr>
              <w:jc w:val="center"/>
              <w:rPr>
                <w:rFonts w:ascii="Times New Roman" w:hAnsi="Times New Roman" w:cs="Times New Roman"/>
                <w:sz w:val="24"/>
                <w:szCs w:val="24"/>
              </w:rPr>
            </w:pPr>
            <w:r>
              <w:rPr>
                <w:rFonts w:ascii="Times New Roman" w:hAnsi="Times New Roman" w:cs="Times New Roman"/>
                <w:sz w:val="24"/>
                <w:szCs w:val="24"/>
              </w:rPr>
              <w:t xml:space="preserve"> Д 9 </w:t>
            </w:r>
            <w:proofErr w:type="gramStart"/>
            <w:r w:rsidR="00E26251">
              <w:rPr>
                <w:rFonts w:ascii="Times New Roman" w:hAnsi="Times New Roman" w:cs="Times New Roman"/>
                <w:sz w:val="24"/>
                <w:szCs w:val="24"/>
              </w:rPr>
              <w:t xml:space="preserve">( </w:t>
            </w:r>
            <w:proofErr w:type="gramEnd"/>
            <w:r w:rsidR="00E26251">
              <w:rPr>
                <w:rFonts w:ascii="Times New Roman" w:hAnsi="Times New Roman" w:cs="Times New Roman"/>
                <w:sz w:val="24"/>
                <w:szCs w:val="24"/>
              </w:rPr>
              <w:t>2 часа )</w:t>
            </w:r>
          </w:p>
        </w:tc>
        <w:tc>
          <w:tcPr>
            <w:tcW w:w="913" w:type="dxa"/>
            <w:tcBorders>
              <w:left w:val="single" w:sz="4" w:space="0" w:color="auto"/>
              <w:right w:val="double" w:sz="4" w:space="0" w:color="auto"/>
            </w:tcBorders>
            <w:vAlign w:val="center"/>
          </w:tcPr>
          <w:p w:rsidR="00FE0C33" w:rsidRPr="00E26251" w:rsidRDefault="00E26251" w:rsidP="00F846E3">
            <w:pPr>
              <w:jc w:val="center"/>
              <w:rPr>
                <w:rFonts w:ascii="Times New Roman" w:hAnsi="Times New Roman" w:cs="Times New Roman"/>
                <w:b/>
                <w:sz w:val="24"/>
                <w:szCs w:val="24"/>
              </w:rPr>
            </w:pPr>
            <w:r w:rsidRPr="00E26251">
              <w:rPr>
                <w:rFonts w:ascii="Times New Roman" w:hAnsi="Times New Roman" w:cs="Times New Roman"/>
                <w:b/>
                <w:sz w:val="24"/>
                <w:szCs w:val="24"/>
              </w:rPr>
              <w:t>9</w:t>
            </w:r>
          </w:p>
        </w:tc>
      </w:tr>
      <w:tr w:rsidR="00F846E3" w:rsidTr="00F846E3">
        <w:trPr>
          <w:trHeight w:val="476"/>
        </w:trPr>
        <w:tc>
          <w:tcPr>
            <w:tcW w:w="2376" w:type="dxa"/>
            <w:vMerge/>
            <w:tcBorders>
              <w:left w:val="double" w:sz="4" w:space="0" w:color="auto"/>
            </w:tcBorders>
          </w:tcPr>
          <w:p w:rsidR="00F846E3" w:rsidRPr="00893401" w:rsidRDefault="00F846E3" w:rsidP="008D2F9E">
            <w:pPr>
              <w:rPr>
                <w:rFonts w:ascii="Times New Roman" w:hAnsi="Times New Roman" w:cs="Times New Roman"/>
              </w:rPr>
            </w:pPr>
          </w:p>
        </w:tc>
        <w:tc>
          <w:tcPr>
            <w:tcW w:w="2268" w:type="dxa"/>
            <w:vAlign w:val="center"/>
          </w:tcPr>
          <w:p w:rsidR="00F846E3" w:rsidRPr="00893401" w:rsidRDefault="00F846E3" w:rsidP="008D2F9E">
            <w:pPr>
              <w:jc w:val="center"/>
              <w:rPr>
                <w:rFonts w:ascii="Times New Roman" w:hAnsi="Times New Roman" w:cs="Times New Roman"/>
              </w:rPr>
            </w:pPr>
          </w:p>
        </w:tc>
        <w:tc>
          <w:tcPr>
            <w:tcW w:w="1418" w:type="dxa"/>
            <w:vAlign w:val="center"/>
          </w:tcPr>
          <w:p w:rsidR="00F846E3" w:rsidRPr="00F846E3" w:rsidRDefault="00F846E3" w:rsidP="00F846E3">
            <w:pPr>
              <w:jc w:val="center"/>
              <w:rPr>
                <w:rFonts w:ascii="Times New Roman" w:hAnsi="Times New Roman" w:cs="Times New Roman"/>
                <w:b/>
                <w:sz w:val="24"/>
                <w:szCs w:val="24"/>
              </w:rPr>
            </w:pPr>
            <w:r w:rsidRPr="00F846E3">
              <w:rPr>
                <w:rFonts w:ascii="Times New Roman" w:hAnsi="Times New Roman" w:cs="Times New Roman"/>
                <w:b/>
                <w:sz w:val="24"/>
                <w:szCs w:val="24"/>
              </w:rPr>
              <w:t>4  день</w:t>
            </w:r>
          </w:p>
        </w:tc>
        <w:tc>
          <w:tcPr>
            <w:tcW w:w="3481" w:type="dxa"/>
            <w:tcBorders>
              <w:right w:val="single" w:sz="4" w:space="0" w:color="auto"/>
            </w:tcBorders>
            <w:vAlign w:val="center"/>
          </w:tcPr>
          <w:p w:rsidR="00F846E3" w:rsidRPr="00F846E3" w:rsidRDefault="00F846E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5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8 часов)</w:t>
            </w:r>
          </w:p>
        </w:tc>
        <w:tc>
          <w:tcPr>
            <w:tcW w:w="913" w:type="dxa"/>
            <w:tcBorders>
              <w:left w:val="single" w:sz="4" w:space="0" w:color="auto"/>
              <w:right w:val="double" w:sz="4" w:space="0" w:color="auto"/>
            </w:tcBorders>
            <w:vAlign w:val="center"/>
          </w:tcPr>
          <w:p w:rsidR="00F846E3" w:rsidRPr="00E26251" w:rsidRDefault="00F846E3" w:rsidP="00F846E3">
            <w:pPr>
              <w:jc w:val="center"/>
              <w:rPr>
                <w:rFonts w:ascii="Times New Roman" w:hAnsi="Times New Roman" w:cs="Times New Roman"/>
                <w:b/>
                <w:sz w:val="24"/>
                <w:szCs w:val="24"/>
              </w:rPr>
            </w:pPr>
            <w:r w:rsidRPr="00E26251">
              <w:rPr>
                <w:rFonts w:ascii="Times New Roman" w:hAnsi="Times New Roman" w:cs="Times New Roman"/>
                <w:b/>
                <w:sz w:val="24"/>
                <w:szCs w:val="24"/>
              </w:rPr>
              <w:t>8</w:t>
            </w:r>
          </w:p>
        </w:tc>
      </w:tr>
      <w:tr w:rsidR="00F846E3" w:rsidTr="00F846E3">
        <w:trPr>
          <w:trHeight w:val="476"/>
        </w:trPr>
        <w:tc>
          <w:tcPr>
            <w:tcW w:w="2376" w:type="dxa"/>
            <w:vMerge/>
            <w:tcBorders>
              <w:left w:val="double" w:sz="4" w:space="0" w:color="auto"/>
            </w:tcBorders>
          </w:tcPr>
          <w:p w:rsidR="00F846E3" w:rsidRPr="00893401" w:rsidRDefault="00F846E3" w:rsidP="008D2F9E">
            <w:pPr>
              <w:rPr>
                <w:rFonts w:ascii="Times New Roman" w:hAnsi="Times New Roman" w:cs="Times New Roman"/>
              </w:rPr>
            </w:pPr>
          </w:p>
        </w:tc>
        <w:tc>
          <w:tcPr>
            <w:tcW w:w="2268" w:type="dxa"/>
            <w:vAlign w:val="center"/>
          </w:tcPr>
          <w:p w:rsidR="00F846E3" w:rsidRPr="00893401" w:rsidRDefault="00F846E3" w:rsidP="008D2F9E">
            <w:pPr>
              <w:jc w:val="center"/>
              <w:rPr>
                <w:rFonts w:ascii="Times New Roman" w:hAnsi="Times New Roman" w:cs="Times New Roman"/>
              </w:rPr>
            </w:pPr>
          </w:p>
        </w:tc>
        <w:tc>
          <w:tcPr>
            <w:tcW w:w="1418" w:type="dxa"/>
            <w:vAlign w:val="center"/>
          </w:tcPr>
          <w:p w:rsidR="00F846E3" w:rsidRPr="00F846E3" w:rsidRDefault="00F846E3" w:rsidP="00F846E3">
            <w:pPr>
              <w:jc w:val="center"/>
              <w:rPr>
                <w:rFonts w:ascii="Times New Roman" w:hAnsi="Times New Roman" w:cs="Times New Roman"/>
                <w:b/>
                <w:sz w:val="24"/>
                <w:szCs w:val="24"/>
              </w:rPr>
            </w:pPr>
            <w:r w:rsidRPr="00F846E3">
              <w:rPr>
                <w:rFonts w:ascii="Times New Roman" w:hAnsi="Times New Roman" w:cs="Times New Roman"/>
                <w:b/>
                <w:sz w:val="24"/>
                <w:szCs w:val="24"/>
              </w:rPr>
              <w:t>5  день</w:t>
            </w:r>
          </w:p>
        </w:tc>
        <w:tc>
          <w:tcPr>
            <w:tcW w:w="3481" w:type="dxa"/>
            <w:tcBorders>
              <w:right w:val="single" w:sz="4" w:space="0" w:color="auto"/>
            </w:tcBorders>
            <w:vAlign w:val="center"/>
          </w:tcPr>
          <w:p w:rsidR="00F846E3" w:rsidRPr="00F846E3" w:rsidRDefault="00F846E3" w:rsidP="00F846E3">
            <w:pPr>
              <w:jc w:val="center"/>
              <w:rPr>
                <w:rFonts w:ascii="Times New Roman" w:hAnsi="Times New Roman" w:cs="Times New Roman"/>
                <w:sz w:val="24"/>
                <w:szCs w:val="24"/>
              </w:rPr>
            </w:pPr>
            <w:r w:rsidRPr="00F846E3">
              <w:rPr>
                <w:rFonts w:ascii="Times New Roman" w:hAnsi="Times New Roman" w:cs="Times New Roman"/>
                <w:sz w:val="24"/>
                <w:szCs w:val="24"/>
              </w:rPr>
              <w:t xml:space="preserve">Д 5 </w:t>
            </w:r>
            <w:proofErr w:type="gramStart"/>
            <w:r w:rsidRPr="00F846E3">
              <w:rPr>
                <w:rFonts w:ascii="Times New Roman" w:hAnsi="Times New Roman" w:cs="Times New Roman"/>
                <w:sz w:val="24"/>
                <w:szCs w:val="24"/>
              </w:rPr>
              <w:t xml:space="preserve">( </w:t>
            </w:r>
            <w:proofErr w:type="gramEnd"/>
            <w:r w:rsidRPr="00F846E3">
              <w:rPr>
                <w:rFonts w:ascii="Times New Roman" w:hAnsi="Times New Roman" w:cs="Times New Roman"/>
                <w:sz w:val="24"/>
                <w:szCs w:val="24"/>
              </w:rPr>
              <w:t>7 часов)</w:t>
            </w:r>
          </w:p>
        </w:tc>
        <w:tc>
          <w:tcPr>
            <w:tcW w:w="913" w:type="dxa"/>
            <w:tcBorders>
              <w:left w:val="single" w:sz="4" w:space="0" w:color="auto"/>
              <w:right w:val="double" w:sz="4" w:space="0" w:color="auto"/>
            </w:tcBorders>
            <w:vAlign w:val="center"/>
          </w:tcPr>
          <w:p w:rsidR="00F846E3" w:rsidRPr="00E26251" w:rsidRDefault="00F846E3" w:rsidP="00F846E3">
            <w:pPr>
              <w:jc w:val="center"/>
              <w:rPr>
                <w:rFonts w:ascii="Times New Roman" w:hAnsi="Times New Roman" w:cs="Times New Roman"/>
                <w:b/>
                <w:sz w:val="24"/>
                <w:szCs w:val="24"/>
              </w:rPr>
            </w:pPr>
            <w:r w:rsidRPr="00E26251">
              <w:rPr>
                <w:rFonts w:ascii="Times New Roman" w:hAnsi="Times New Roman" w:cs="Times New Roman"/>
                <w:b/>
                <w:sz w:val="24"/>
                <w:szCs w:val="24"/>
              </w:rPr>
              <w:t>7</w:t>
            </w:r>
          </w:p>
        </w:tc>
      </w:tr>
      <w:tr w:rsidR="00FE0C33" w:rsidTr="00E26251">
        <w:trPr>
          <w:trHeight w:val="476"/>
        </w:trPr>
        <w:tc>
          <w:tcPr>
            <w:tcW w:w="2376" w:type="dxa"/>
            <w:vMerge/>
            <w:tcBorders>
              <w:left w:val="double" w:sz="4" w:space="0" w:color="auto"/>
              <w:bottom w:val="double" w:sz="4" w:space="0" w:color="auto"/>
            </w:tcBorders>
          </w:tcPr>
          <w:p w:rsidR="00FE0C33" w:rsidRPr="00893401" w:rsidRDefault="00FE0C33" w:rsidP="008D2F9E">
            <w:pPr>
              <w:rPr>
                <w:rFonts w:ascii="Times New Roman" w:hAnsi="Times New Roman" w:cs="Times New Roman"/>
                <w:sz w:val="22"/>
                <w:szCs w:val="22"/>
              </w:rPr>
            </w:pPr>
          </w:p>
        </w:tc>
        <w:tc>
          <w:tcPr>
            <w:tcW w:w="2268" w:type="dxa"/>
            <w:tcBorders>
              <w:bottom w:val="double" w:sz="4" w:space="0" w:color="auto"/>
            </w:tcBorders>
            <w:vAlign w:val="center"/>
          </w:tcPr>
          <w:p w:rsidR="00FE0C33" w:rsidRPr="00893401" w:rsidRDefault="00FE0C33"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FE0C33" w:rsidRPr="00893401" w:rsidRDefault="00FE0C33" w:rsidP="008D2F9E">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18" w:type="dxa"/>
            <w:tcBorders>
              <w:bottom w:val="double" w:sz="4" w:space="0" w:color="auto"/>
            </w:tcBorders>
            <w:vAlign w:val="center"/>
          </w:tcPr>
          <w:p w:rsidR="00FE0C33" w:rsidRPr="00893401" w:rsidRDefault="00F846E3" w:rsidP="00F846E3">
            <w:pPr>
              <w:jc w:val="center"/>
              <w:rPr>
                <w:rFonts w:ascii="Times New Roman" w:hAnsi="Times New Roman" w:cs="Times New Roman"/>
                <w:b/>
                <w:sz w:val="22"/>
                <w:szCs w:val="22"/>
              </w:rPr>
            </w:pPr>
            <w:r>
              <w:rPr>
                <w:rFonts w:ascii="Times New Roman" w:hAnsi="Times New Roman" w:cs="Times New Roman"/>
                <w:b/>
                <w:sz w:val="22"/>
                <w:szCs w:val="22"/>
              </w:rPr>
              <w:t xml:space="preserve">5  </w:t>
            </w:r>
            <w:r w:rsidR="00FE0C33" w:rsidRPr="00893401">
              <w:rPr>
                <w:rFonts w:ascii="Times New Roman" w:hAnsi="Times New Roman" w:cs="Times New Roman"/>
                <w:b/>
                <w:sz w:val="22"/>
                <w:szCs w:val="22"/>
              </w:rPr>
              <w:t>день</w:t>
            </w:r>
          </w:p>
        </w:tc>
        <w:tc>
          <w:tcPr>
            <w:tcW w:w="3481" w:type="dxa"/>
            <w:tcBorders>
              <w:bottom w:val="double" w:sz="4" w:space="0" w:color="auto"/>
              <w:right w:val="single" w:sz="4" w:space="0" w:color="auto"/>
            </w:tcBorders>
            <w:vAlign w:val="center"/>
          </w:tcPr>
          <w:p w:rsidR="00FE0C33" w:rsidRPr="00893401" w:rsidRDefault="00FE0C33" w:rsidP="00F846E3">
            <w:pPr>
              <w:jc w:val="center"/>
              <w:rPr>
                <w:rFonts w:ascii="Times New Roman" w:hAnsi="Times New Roman" w:cs="Times New Roman"/>
                <w:sz w:val="22"/>
                <w:szCs w:val="22"/>
              </w:rPr>
            </w:pPr>
            <w:r w:rsidRPr="00893401">
              <w:rPr>
                <w:rFonts w:ascii="Times New Roman" w:hAnsi="Times New Roman" w:cs="Times New Roman"/>
                <w:b/>
                <w:sz w:val="22"/>
                <w:szCs w:val="22"/>
              </w:rPr>
              <w:t>Итоговая  аттестация</w:t>
            </w:r>
            <w:r w:rsidRPr="00893401">
              <w:rPr>
                <w:rFonts w:ascii="Times New Roman" w:hAnsi="Times New Roman" w:cs="Times New Roman"/>
                <w:sz w:val="22"/>
                <w:szCs w:val="22"/>
              </w:rPr>
              <w:t xml:space="preserve"> </w:t>
            </w:r>
            <w:proofErr w:type="gramStart"/>
            <w:r w:rsidRPr="00893401">
              <w:rPr>
                <w:rFonts w:ascii="Times New Roman" w:hAnsi="Times New Roman" w:cs="Times New Roman"/>
                <w:sz w:val="22"/>
                <w:szCs w:val="22"/>
              </w:rPr>
              <w:t xml:space="preserve">( </w:t>
            </w:r>
            <w:proofErr w:type="gramEnd"/>
            <w:r w:rsidRPr="00893401">
              <w:rPr>
                <w:rFonts w:ascii="Times New Roman" w:hAnsi="Times New Roman" w:cs="Times New Roman"/>
                <w:sz w:val="22"/>
                <w:szCs w:val="22"/>
              </w:rPr>
              <w:t>2 часа )</w:t>
            </w:r>
          </w:p>
        </w:tc>
        <w:tc>
          <w:tcPr>
            <w:tcW w:w="913" w:type="dxa"/>
            <w:tcBorders>
              <w:left w:val="single" w:sz="4" w:space="0" w:color="auto"/>
              <w:bottom w:val="double" w:sz="4" w:space="0" w:color="auto"/>
              <w:right w:val="double" w:sz="4" w:space="0" w:color="auto"/>
            </w:tcBorders>
            <w:vAlign w:val="center"/>
          </w:tcPr>
          <w:p w:rsidR="00FE0C33" w:rsidRPr="00E26251" w:rsidRDefault="00F846E3" w:rsidP="00F846E3">
            <w:pPr>
              <w:jc w:val="center"/>
              <w:rPr>
                <w:rFonts w:ascii="Times New Roman" w:hAnsi="Times New Roman" w:cs="Times New Roman"/>
                <w:b/>
                <w:sz w:val="24"/>
                <w:szCs w:val="24"/>
              </w:rPr>
            </w:pPr>
            <w:r w:rsidRPr="00E26251">
              <w:rPr>
                <w:rFonts w:ascii="Times New Roman" w:hAnsi="Times New Roman" w:cs="Times New Roman"/>
                <w:b/>
                <w:sz w:val="24"/>
                <w:szCs w:val="24"/>
              </w:rPr>
              <w:t>2</w:t>
            </w:r>
          </w:p>
        </w:tc>
      </w:tr>
      <w:tr w:rsidR="00E26251" w:rsidTr="00E26251">
        <w:trPr>
          <w:trHeight w:val="476"/>
        </w:trPr>
        <w:tc>
          <w:tcPr>
            <w:tcW w:w="9543" w:type="dxa"/>
            <w:gridSpan w:val="4"/>
            <w:tcBorders>
              <w:top w:val="double" w:sz="4" w:space="0" w:color="auto"/>
              <w:left w:val="double" w:sz="4" w:space="0" w:color="auto"/>
              <w:bottom w:val="double" w:sz="4" w:space="0" w:color="auto"/>
              <w:right w:val="single" w:sz="4" w:space="0" w:color="auto"/>
            </w:tcBorders>
            <w:vAlign w:val="center"/>
          </w:tcPr>
          <w:p w:rsidR="00E26251" w:rsidRPr="00893401" w:rsidRDefault="00E26251" w:rsidP="00E26251">
            <w:pPr>
              <w:jc w:val="center"/>
              <w:rPr>
                <w:rFonts w:ascii="Times New Roman" w:hAnsi="Times New Roman" w:cs="Times New Roman"/>
                <w:b/>
              </w:rPr>
            </w:pPr>
            <w:r w:rsidRPr="00FE0C33">
              <w:rPr>
                <w:rFonts w:ascii="Times New Roman" w:hAnsi="Times New Roman" w:cs="Times New Roman"/>
                <w:b/>
                <w:sz w:val="24"/>
                <w:szCs w:val="24"/>
              </w:rPr>
              <w:t>Итого  учебных  часов</w:t>
            </w:r>
          </w:p>
        </w:tc>
        <w:tc>
          <w:tcPr>
            <w:tcW w:w="913" w:type="dxa"/>
            <w:tcBorders>
              <w:top w:val="double" w:sz="4" w:space="0" w:color="auto"/>
              <w:left w:val="single" w:sz="4" w:space="0" w:color="auto"/>
              <w:bottom w:val="double" w:sz="4" w:space="0" w:color="auto"/>
              <w:right w:val="double" w:sz="4" w:space="0" w:color="auto"/>
            </w:tcBorders>
            <w:vAlign w:val="center"/>
          </w:tcPr>
          <w:p w:rsidR="00E26251" w:rsidRPr="00E26251" w:rsidRDefault="00E26251" w:rsidP="00F846E3">
            <w:pPr>
              <w:jc w:val="center"/>
              <w:rPr>
                <w:rFonts w:ascii="Times New Roman" w:hAnsi="Times New Roman" w:cs="Times New Roman"/>
                <w:b/>
                <w:sz w:val="24"/>
                <w:szCs w:val="24"/>
              </w:rPr>
            </w:pPr>
            <w:r w:rsidRPr="00E26251">
              <w:rPr>
                <w:rFonts w:ascii="Times New Roman" w:hAnsi="Times New Roman" w:cs="Times New Roman"/>
                <w:b/>
                <w:sz w:val="24"/>
                <w:szCs w:val="24"/>
              </w:rPr>
              <w:t>42</w:t>
            </w:r>
          </w:p>
        </w:tc>
      </w:tr>
    </w:tbl>
    <w:p w:rsidR="0048345B" w:rsidRDefault="0048345B" w:rsidP="0048345B">
      <w:pPr>
        <w:rPr>
          <w:rFonts w:ascii="Times New Roman" w:hAnsi="Times New Roman" w:cs="Times New Roman"/>
          <w:b/>
        </w:rPr>
      </w:pPr>
    </w:p>
    <w:p w:rsidR="0048345B" w:rsidRDefault="0048345B" w:rsidP="0048345B">
      <w:pPr>
        <w:rPr>
          <w:rFonts w:ascii="Times New Roman" w:hAnsi="Times New Roman" w:cs="Times New Roman"/>
          <w:b/>
          <w:sz w:val="24"/>
          <w:szCs w:val="24"/>
        </w:rPr>
      </w:pPr>
      <w:r w:rsidRPr="00893401">
        <w:rPr>
          <w:rFonts w:ascii="Times New Roman" w:hAnsi="Times New Roman" w:cs="Times New Roman"/>
          <w:b/>
          <w:sz w:val="24"/>
          <w:szCs w:val="24"/>
        </w:rPr>
        <w:t>Используемые сокращения наименований дисциплин  Программы:</w:t>
      </w:r>
    </w:p>
    <w:p w:rsidR="0048345B" w:rsidRPr="00893401" w:rsidRDefault="0048345B" w:rsidP="0048345B">
      <w:pPr>
        <w:rPr>
          <w:rFonts w:ascii="Times New Roman" w:hAnsi="Times New Roman" w:cs="Times New Roman"/>
          <w:b/>
          <w:sz w:val="24"/>
          <w:szCs w:val="24"/>
        </w:rPr>
      </w:pP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1  (Д 1</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Правовая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2  (Д 2</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w:t>
      </w:r>
      <w:proofErr w:type="spellStart"/>
      <w:r w:rsidRPr="00893401">
        <w:rPr>
          <w:rFonts w:ascii="Times New Roman" w:hAnsi="Times New Roman" w:cs="Times New Roman"/>
          <w:sz w:val="24"/>
          <w:szCs w:val="24"/>
        </w:rPr>
        <w:t>Тактико</w:t>
      </w:r>
      <w:proofErr w:type="spellEnd"/>
      <w:r w:rsidRPr="00893401">
        <w:rPr>
          <w:rFonts w:ascii="Times New Roman" w:hAnsi="Times New Roman" w:cs="Times New Roman"/>
          <w:sz w:val="24"/>
          <w:szCs w:val="24"/>
        </w:rPr>
        <w:t xml:space="preserve"> - специальная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4  (Д 4) – Психологическая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5  (Д 5</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Огневая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9  (Д 9</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Противодействие  терроризму</w:t>
      </w:r>
    </w:p>
    <w:p w:rsidR="0048345B" w:rsidRPr="00893401" w:rsidRDefault="0048345B" w:rsidP="0048345B">
      <w:pPr>
        <w:rPr>
          <w:rFonts w:ascii="Times New Roman" w:hAnsi="Times New Roman" w:cs="Times New Roman"/>
          <w:b/>
          <w:sz w:val="24"/>
          <w:szCs w:val="24"/>
        </w:rPr>
      </w:pPr>
    </w:p>
    <w:p w:rsidR="0048345B" w:rsidRPr="00893401" w:rsidRDefault="0048345B" w:rsidP="0048345B">
      <w:pPr>
        <w:rPr>
          <w:rFonts w:ascii="Times New Roman" w:hAnsi="Times New Roman" w:cs="Times New Roman"/>
          <w:b/>
          <w:sz w:val="24"/>
          <w:szCs w:val="24"/>
        </w:rPr>
      </w:pPr>
      <w:r w:rsidRPr="00893401">
        <w:rPr>
          <w:rFonts w:ascii="Times New Roman" w:hAnsi="Times New Roman" w:cs="Times New Roman"/>
          <w:sz w:val="24"/>
          <w:szCs w:val="24"/>
        </w:rPr>
        <w:t>Календарные  учебные  графики  представлены  в разрезе  присваиваемых разрядов.  Календарные  учебные графики  в  ПОУ  «ЧШСП РО ДОСААФ России Челябинской  области»  разработаны на  основании  типовых  календарных  учебных  графиков.</w:t>
      </w:r>
    </w:p>
    <w:p w:rsidR="0048345B" w:rsidRPr="00893401" w:rsidRDefault="0048345B" w:rsidP="0048345B">
      <w:pPr>
        <w:spacing w:line="120" w:lineRule="auto"/>
        <w:rPr>
          <w:rFonts w:ascii="Times New Roman" w:hAnsi="Times New Roman" w:cs="Times New Roman"/>
          <w:b/>
          <w:sz w:val="24"/>
          <w:szCs w:val="24"/>
        </w:rPr>
      </w:pPr>
    </w:p>
    <w:p w:rsidR="00986368" w:rsidRDefault="00986368" w:rsidP="00986368">
      <w:pPr>
        <w:shd w:val="clear" w:color="auto" w:fill="FFFFFF"/>
        <w:jc w:val="center"/>
        <w:rPr>
          <w:rFonts w:ascii="Times New Roman" w:hAnsi="Times New Roman" w:cs="Times New Roman"/>
          <w:b/>
          <w:sz w:val="24"/>
          <w:szCs w:val="24"/>
        </w:rPr>
      </w:pPr>
    </w:p>
    <w:p w:rsidR="00986368" w:rsidRDefault="00986368" w:rsidP="00986368">
      <w:pPr>
        <w:shd w:val="clear" w:color="auto" w:fill="FFFFFF"/>
        <w:jc w:val="center"/>
        <w:rPr>
          <w:rFonts w:ascii="Times New Roman" w:hAnsi="Times New Roman" w:cs="Times New Roman"/>
          <w:b/>
          <w:sz w:val="24"/>
          <w:szCs w:val="24"/>
        </w:rPr>
      </w:pPr>
    </w:p>
    <w:p w:rsidR="00A43DEB" w:rsidRDefault="00A43DEB" w:rsidP="0048345B">
      <w:pPr>
        <w:jc w:val="center"/>
        <w:rPr>
          <w:rFonts w:ascii="Times New Roman" w:hAnsi="Times New Roman" w:cs="Times New Roman"/>
          <w:b/>
        </w:rPr>
      </w:pPr>
    </w:p>
    <w:p w:rsidR="00A43DEB" w:rsidRDefault="00A43DEB" w:rsidP="0048345B">
      <w:pPr>
        <w:jc w:val="center"/>
        <w:rPr>
          <w:rFonts w:ascii="Times New Roman" w:hAnsi="Times New Roman" w:cs="Times New Roman"/>
          <w:b/>
        </w:rPr>
      </w:pP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lastRenderedPageBreak/>
        <w:t>4.1. Календарный  учебный  график</w:t>
      </w:r>
    </w:p>
    <w:p w:rsidR="0048345B" w:rsidRPr="005F722B" w:rsidRDefault="0048345B" w:rsidP="0048345B">
      <w:pPr>
        <w:jc w:val="center"/>
        <w:rPr>
          <w:rFonts w:ascii="Times New Roman" w:hAnsi="Times New Roman" w:cs="Times New Roman"/>
          <w:b/>
        </w:rPr>
      </w:pPr>
      <w:proofErr w:type="gramStart"/>
      <w:r w:rsidRPr="005F722B">
        <w:rPr>
          <w:rFonts w:ascii="Times New Roman" w:hAnsi="Times New Roman" w:cs="Times New Roman"/>
          <w:b/>
        </w:rPr>
        <w:t>обучения  по  программе</w:t>
      </w:r>
      <w:proofErr w:type="gramEnd"/>
      <w:r w:rsidRPr="005F722B">
        <w:rPr>
          <w:rFonts w:ascii="Times New Roman" w:hAnsi="Times New Roman" w:cs="Times New Roman"/>
          <w:b/>
        </w:rPr>
        <w:t xml:space="preserve">  профессиональной  подготовки  для  работы</w:t>
      </w:r>
    </w:p>
    <w:p w:rsidR="0048345B" w:rsidRPr="005F722B" w:rsidRDefault="0048345B" w:rsidP="0048345B">
      <w:pPr>
        <w:jc w:val="center"/>
        <w:rPr>
          <w:rFonts w:ascii="Times New Roman" w:hAnsi="Times New Roman" w:cs="Times New Roman"/>
          <w:b/>
        </w:rPr>
      </w:pPr>
      <w:r w:rsidRPr="005F722B">
        <w:rPr>
          <w:rFonts w:ascii="Times New Roman" w:hAnsi="Times New Roman" w:cs="Times New Roman"/>
          <w:b/>
        </w:rPr>
        <w:t xml:space="preserve">в  качестве  частного  охранника  </w:t>
      </w:r>
      <w:r>
        <w:rPr>
          <w:rFonts w:ascii="Times New Roman" w:hAnsi="Times New Roman" w:cs="Times New Roman"/>
          <w:b/>
        </w:rPr>
        <w:t>6</w:t>
      </w:r>
      <w:r w:rsidRPr="005F722B">
        <w:rPr>
          <w:rFonts w:ascii="Times New Roman" w:hAnsi="Times New Roman" w:cs="Times New Roman"/>
          <w:b/>
        </w:rPr>
        <w:t xml:space="preserve">  разряда</w:t>
      </w:r>
      <w:r>
        <w:rPr>
          <w:rFonts w:ascii="Times New Roman" w:hAnsi="Times New Roman" w:cs="Times New Roman"/>
          <w:b/>
        </w:rPr>
        <w:t xml:space="preserve"> (обучение с </w:t>
      </w:r>
      <w:r w:rsidR="00141726">
        <w:rPr>
          <w:rFonts w:ascii="Times New Roman" w:hAnsi="Times New Roman" w:cs="Times New Roman"/>
          <w:b/>
        </w:rPr>
        <w:t>5</w:t>
      </w:r>
      <w:r>
        <w:rPr>
          <w:rFonts w:ascii="Times New Roman" w:hAnsi="Times New Roman" w:cs="Times New Roman"/>
          <w:b/>
        </w:rPr>
        <w:t xml:space="preserve"> на 6 разряд)</w:t>
      </w:r>
    </w:p>
    <w:p w:rsidR="0048345B" w:rsidRDefault="0048345B" w:rsidP="0048345B">
      <w:pPr>
        <w:shd w:val="clear" w:color="auto" w:fill="FFFFFF"/>
        <w:jc w:val="center"/>
        <w:rPr>
          <w:rFonts w:ascii="Times New Roman" w:hAnsi="Times New Roman" w:cs="Times New Roman"/>
          <w:b/>
          <w:sz w:val="24"/>
          <w:szCs w:val="24"/>
        </w:rPr>
      </w:pPr>
    </w:p>
    <w:tbl>
      <w:tblPr>
        <w:tblStyle w:val="ae"/>
        <w:tblW w:w="10490" w:type="dxa"/>
        <w:tblInd w:w="-34" w:type="dxa"/>
        <w:tblLook w:val="04A0"/>
      </w:tblPr>
      <w:tblGrid>
        <w:gridCol w:w="2410"/>
        <w:gridCol w:w="2262"/>
        <w:gridCol w:w="1424"/>
        <w:gridCol w:w="3506"/>
        <w:gridCol w:w="888"/>
      </w:tblGrid>
      <w:tr w:rsidR="00E26251" w:rsidRPr="00893401" w:rsidTr="00E26251">
        <w:tc>
          <w:tcPr>
            <w:tcW w:w="2410" w:type="dxa"/>
            <w:tcBorders>
              <w:top w:val="double" w:sz="4" w:space="0" w:color="auto"/>
              <w:left w:val="double" w:sz="4" w:space="0" w:color="auto"/>
              <w:bottom w:val="double" w:sz="4" w:space="0" w:color="auto"/>
            </w:tcBorders>
            <w:vAlign w:val="center"/>
          </w:tcPr>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Календарный месяц,</w:t>
            </w:r>
          </w:p>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в </w:t>
            </w:r>
            <w:proofErr w:type="gramStart"/>
            <w:r w:rsidRPr="00893401">
              <w:rPr>
                <w:rFonts w:ascii="Times New Roman" w:hAnsi="Times New Roman" w:cs="Times New Roman"/>
                <w:b/>
                <w:sz w:val="22"/>
                <w:szCs w:val="22"/>
              </w:rPr>
              <w:t>котором</w:t>
            </w:r>
            <w:proofErr w:type="gramEnd"/>
            <w:r w:rsidRPr="00893401">
              <w:rPr>
                <w:rFonts w:ascii="Times New Roman" w:hAnsi="Times New Roman" w:cs="Times New Roman"/>
                <w:b/>
                <w:sz w:val="22"/>
                <w:szCs w:val="22"/>
              </w:rPr>
              <w:t xml:space="preserve"> проводится обучение по  Программе</w:t>
            </w:r>
          </w:p>
          <w:p w:rsidR="00E26251" w:rsidRPr="00893401" w:rsidRDefault="00E26251" w:rsidP="008D2F9E">
            <w:pPr>
              <w:jc w:val="center"/>
              <w:rPr>
                <w:rFonts w:ascii="Times New Roman" w:hAnsi="Times New Roman" w:cs="Times New Roman"/>
                <w:b/>
                <w:sz w:val="22"/>
                <w:szCs w:val="22"/>
              </w:rPr>
            </w:pPr>
          </w:p>
        </w:tc>
        <w:tc>
          <w:tcPr>
            <w:tcW w:w="2262" w:type="dxa"/>
            <w:tcBorders>
              <w:top w:val="double" w:sz="4" w:space="0" w:color="auto"/>
              <w:bottom w:val="double" w:sz="4" w:space="0" w:color="auto"/>
            </w:tcBorders>
            <w:vAlign w:val="center"/>
          </w:tcPr>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Даты начала и окончания </w:t>
            </w:r>
            <w:proofErr w:type="gramStart"/>
            <w:r w:rsidRPr="00893401">
              <w:rPr>
                <w:rFonts w:ascii="Times New Roman" w:hAnsi="Times New Roman" w:cs="Times New Roman"/>
                <w:b/>
                <w:sz w:val="22"/>
                <w:szCs w:val="22"/>
              </w:rPr>
              <w:t>обучения по Программе</w:t>
            </w:r>
            <w:proofErr w:type="gramEnd"/>
          </w:p>
        </w:tc>
        <w:tc>
          <w:tcPr>
            <w:tcW w:w="1424" w:type="dxa"/>
            <w:tcBorders>
              <w:top w:val="double" w:sz="4" w:space="0" w:color="auto"/>
              <w:bottom w:val="double" w:sz="4" w:space="0" w:color="auto"/>
            </w:tcBorders>
            <w:vAlign w:val="center"/>
          </w:tcPr>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День</w:t>
            </w:r>
          </w:p>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освоения</w:t>
            </w:r>
          </w:p>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Программы</w:t>
            </w:r>
          </w:p>
        </w:tc>
        <w:tc>
          <w:tcPr>
            <w:tcW w:w="3506" w:type="dxa"/>
            <w:tcBorders>
              <w:top w:val="double" w:sz="4" w:space="0" w:color="auto"/>
              <w:bottom w:val="double" w:sz="4" w:space="0" w:color="auto"/>
              <w:right w:val="single" w:sz="4" w:space="0" w:color="auto"/>
            </w:tcBorders>
            <w:vAlign w:val="center"/>
          </w:tcPr>
          <w:p w:rsidR="00E2625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Дисциплины Программы</w:t>
            </w:r>
          </w:p>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 xml:space="preserve"> и количество часов</w:t>
            </w:r>
          </w:p>
        </w:tc>
        <w:tc>
          <w:tcPr>
            <w:tcW w:w="888" w:type="dxa"/>
            <w:tcBorders>
              <w:top w:val="double" w:sz="4" w:space="0" w:color="auto"/>
              <w:left w:val="single" w:sz="4" w:space="0" w:color="auto"/>
              <w:bottom w:val="double" w:sz="4" w:space="0" w:color="auto"/>
              <w:right w:val="double" w:sz="4" w:space="0" w:color="auto"/>
            </w:tcBorders>
            <w:vAlign w:val="center"/>
          </w:tcPr>
          <w:p w:rsidR="00E26251" w:rsidRDefault="00E26251" w:rsidP="00E26251">
            <w:pPr>
              <w:jc w:val="center"/>
              <w:rPr>
                <w:rFonts w:ascii="Times New Roman" w:hAnsi="Times New Roman" w:cs="Times New Roman"/>
                <w:b/>
              </w:rPr>
            </w:pPr>
            <w:r>
              <w:rPr>
                <w:rFonts w:ascii="Times New Roman" w:hAnsi="Times New Roman" w:cs="Times New Roman"/>
                <w:b/>
              </w:rPr>
              <w:t xml:space="preserve">Кол – </w:t>
            </w:r>
            <w:proofErr w:type="gramStart"/>
            <w:r>
              <w:rPr>
                <w:rFonts w:ascii="Times New Roman" w:hAnsi="Times New Roman" w:cs="Times New Roman"/>
                <w:b/>
              </w:rPr>
              <w:t>во</w:t>
            </w:r>
            <w:proofErr w:type="gramEnd"/>
          </w:p>
          <w:p w:rsidR="00E26251" w:rsidRDefault="00E26251" w:rsidP="00E26251">
            <w:pPr>
              <w:jc w:val="center"/>
              <w:rPr>
                <w:rFonts w:ascii="Times New Roman" w:hAnsi="Times New Roman" w:cs="Times New Roman"/>
                <w:b/>
              </w:rPr>
            </w:pPr>
            <w:r>
              <w:rPr>
                <w:rFonts w:ascii="Times New Roman" w:hAnsi="Times New Roman" w:cs="Times New Roman"/>
                <w:b/>
              </w:rPr>
              <w:t>часов</w:t>
            </w:r>
          </w:p>
          <w:p w:rsidR="00E26251" w:rsidRDefault="00E26251">
            <w:pPr>
              <w:rPr>
                <w:rFonts w:ascii="Times New Roman" w:hAnsi="Times New Roman" w:cs="Times New Roman"/>
                <w:b/>
              </w:rPr>
            </w:pPr>
          </w:p>
          <w:p w:rsidR="00E26251" w:rsidRPr="00893401" w:rsidRDefault="00E26251" w:rsidP="00E26251">
            <w:pPr>
              <w:jc w:val="center"/>
              <w:rPr>
                <w:rFonts w:ascii="Times New Roman" w:hAnsi="Times New Roman" w:cs="Times New Roman"/>
                <w:b/>
              </w:rPr>
            </w:pPr>
          </w:p>
        </w:tc>
      </w:tr>
      <w:tr w:rsidR="00E26251" w:rsidRPr="00893401" w:rsidTr="00E26251">
        <w:trPr>
          <w:trHeight w:val="451"/>
        </w:trPr>
        <w:tc>
          <w:tcPr>
            <w:tcW w:w="2410" w:type="dxa"/>
            <w:vMerge w:val="restart"/>
            <w:tcBorders>
              <w:top w:val="double" w:sz="4" w:space="0" w:color="auto"/>
              <w:left w:val="double" w:sz="4" w:space="0" w:color="auto"/>
            </w:tcBorders>
            <w:vAlign w:val="center"/>
          </w:tcPr>
          <w:p w:rsidR="00E26251" w:rsidRPr="00893401" w:rsidRDefault="00E26251" w:rsidP="008D2F9E">
            <w:pPr>
              <w:jc w:val="center"/>
              <w:rPr>
                <w:rFonts w:ascii="Times New Roman" w:hAnsi="Times New Roman" w:cs="Times New Roman"/>
                <w:sz w:val="22"/>
                <w:szCs w:val="22"/>
              </w:rPr>
            </w:pPr>
            <w:proofErr w:type="gramStart"/>
            <w:r w:rsidRPr="00893401">
              <w:rPr>
                <w:rFonts w:ascii="Times New Roman" w:hAnsi="Times New Roman" w:cs="Times New Roman"/>
                <w:sz w:val="22"/>
                <w:szCs w:val="22"/>
              </w:rPr>
              <w:t>(Наименование</w:t>
            </w:r>
            <w:proofErr w:type="gramEnd"/>
          </w:p>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месяца)</w:t>
            </w:r>
          </w:p>
        </w:tc>
        <w:tc>
          <w:tcPr>
            <w:tcW w:w="2262" w:type="dxa"/>
            <w:vMerge w:val="restart"/>
            <w:tcBorders>
              <w:top w:val="double" w:sz="4" w:space="0" w:color="auto"/>
            </w:tcBorders>
            <w:vAlign w:val="center"/>
          </w:tcPr>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Теоретические</w:t>
            </w:r>
          </w:p>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и практические</w:t>
            </w:r>
          </w:p>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занятия</w:t>
            </w:r>
          </w:p>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(дата проведения)</w:t>
            </w:r>
          </w:p>
        </w:tc>
        <w:tc>
          <w:tcPr>
            <w:tcW w:w="1424" w:type="dxa"/>
            <w:tcBorders>
              <w:top w:val="double" w:sz="4" w:space="0" w:color="auto"/>
            </w:tcBorders>
          </w:tcPr>
          <w:p w:rsidR="00E26251" w:rsidRPr="00893401" w:rsidRDefault="00E26251" w:rsidP="008D2F9E">
            <w:pPr>
              <w:rPr>
                <w:rFonts w:ascii="Times New Roman" w:hAnsi="Times New Roman" w:cs="Times New Roman"/>
                <w:b/>
                <w:sz w:val="22"/>
                <w:szCs w:val="22"/>
              </w:rPr>
            </w:pPr>
            <w:r w:rsidRPr="00893401">
              <w:rPr>
                <w:rFonts w:ascii="Times New Roman" w:hAnsi="Times New Roman" w:cs="Times New Roman"/>
                <w:b/>
                <w:sz w:val="22"/>
                <w:szCs w:val="22"/>
              </w:rPr>
              <w:t>1  день</w:t>
            </w:r>
          </w:p>
        </w:tc>
        <w:tc>
          <w:tcPr>
            <w:tcW w:w="3506" w:type="dxa"/>
            <w:tcBorders>
              <w:top w:val="double" w:sz="4" w:space="0" w:color="auto"/>
              <w:right w:val="single" w:sz="4" w:space="0" w:color="auto"/>
            </w:tcBorders>
            <w:vAlign w:val="center"/>
          </w:tcPr>
          <w:p w:rsidR="00E26251" w:rsidRPr="00E26251" w:rsidRDefault="00E26251" w:rsidP="00E26251">
            <w:pPr>
              <w:jc w:val="center"/>
              <w:rPr>
                <w:rFonts w:ascii="Times New Roman" w:hAnsi="Times New Roman" w:cs="Times New Roman"/>
                <w:sz w:val="24"/>
                <w:szCs w:val="24"/>
              </w:rPr>
            </w:pPr>
            <w:r w:rsidRPr="00E26251">
              <w:rPr>
                <w:rFonts w:ascii="Times New Roman" w:hAnsi="Times New Roman" w:cs="Times New Roman"/>
                <w:sz w:val="24"/>
                <w:szCs w:val="24"/>
              </w:rPr>
              <w:t xml:space="preserve">Д 1 </w:t>
            </w:r>
            <w:proofErr w:type="gramStart"/>
            <w:r w:rsidRPr="00E26251">
              <w:rPr>
                <w:rFonts w:ascii="Times New Roman" w:hAnsi="Times New Roman" w:cs="Times New Roman"/>
                <w:sz w:val="24"/>
                <w:szCs w:val="24"/>
              </w:rPr>
              <w:t xml:space="preserve">( </w:t>
            </w:r>
            <w:proofErr w:type="gramEnd"/>
            <w:r w:rsidRPr="00E26251">
              <w:rPr>
                <w:rFonts w:ascii="Times New Roman" w:hAnsi="Times New Roman" w:cs="Times New Roman"/>
                <w:sz w:val="24"/>
                <w:szCs w:val="24"/>
              </w:rPr>
              <w:t>7 часов )</w:t>
            </w:r>
          </w:p>
        </w:tc>
        <w:tc>
          <w:tcPr>
            <w:tcW w:w="888" w:type="dxa"/>
            <w:tcBorders>
              <w:top w:val="double" w:sz="4" w:space="0" w:color="auto"/>
              <w:left w:val="single" w:sz="4" w:space="0" w:color="auto"/>
              <w:right w:val="double" w:sz="4" w:space="0" w:color="auto"/>
            </w:tcBorders>
            <w:vAlign w:val="center"/>
          </w:tcPr>
          <w:p w:rsidR="00E26251" w:rsidRPr="00E26251" w:rsidRDefault="00E26251" w:rsidP="00E26251">
            <w:pPr>
              <w:jc w:val="center"/>
              <w:rPr>
                <w:rFonts w:ascii="Times New Roman" w:hAnsi="Times New Roman" w:cs="Times New Roman"/>
                <w:b/>
                <w:sz w:val="24"/>
                <w:szCs w:val="24"/>
              </w:rPr>
            </w:pPr>
            <w:r w:rsidRPr="00E26251">
              <w:rPr>
                <w:rFonts w:ascii="Times New Roman" w:hAnsi="Times New Roman" w:cs="Times New Roman"/>
                <w:b/>
                <w:sz w:val="24"/>
                <w:szCs w:val="24"/>
              </w:rPr>
              <w:t>7</w:t>
            </w:r>
          </w:p>
        </w:tc>
      </w:tr>
      <w:tr w:rsidR="00E26251" w:rsidRPr="00893401" w:rsidTr="00E26251">
        <w:trPr>
          <w:trHeight w:val="476"/>
        </w:trPr>
        <w:tc>
          <w:tcPr>
            <w:tcW w:w="2410" w:type="dxa"/>
            <w:vMerge/>
            <w:tcBorders>
              <w:left w:val="double" w:sz="4" w:space="0" w:color="auto"/>
            </w:tcBorders>
          </w:tcPr>
          <w:p w:rsidR="00E26251" w:rsidRPr="00893401" w:rsidRDefault="00E26251" w:rsidP="008D2F9E">
            <w:pPr>
              <w:rPr>
                <w:rFonts w:ascii="Times New Roman" w:hAnsi="Times New Roman" w:cs="Times New Roman"/>
                <w:sz w:val="22"/>
                <w:szCs w:val="22"/>
              </w:rPr>
            </w:pPr>
          </w:p>
        </w:tc>
        <w:tc>
          <w:tcPr>
            <w:tcW w:w="2262" w:type="dxa"/>
            <w:vMerge/>
            <w:vAlign w:val="center"/>
          </w:tcPr>
          <w:p w:rsidR="00E26251" w:rsidRPr="00893401" w:rsidRDefault="00E26251" w:rsidP="008D2F9E">
            <w:pPr>
              <w:jc w:val="center"/>
              <w:rPr>
                <w:rFonts w:ascii="Times New Roman" w:hAnsi="Times New Roman" w:cs="Times New Roman"/>
                <w:sz w:val="22"/>
                <w:szCs w:val="22"/>
              </w:rPr>
            </w:pPr>
          </w:p>
        </w:tc>
        <w:tc>
          <w:tcPr>
            <w:tcW w:w="1424" w:type="dxa"/>
          </w:tcPr>
          <w:p w:rsidR="00E26251" w:rsidRPr="00893401" w:rsidRDefault="00E26251" w:rsidP="008D2F9E">
            <w:pPr>
              <w:rPr>
                <w:rFonts w:ascii="Times New Roman" w:hAnsi="Times New Roman" w:cs="Times New Roman"/>
                <w:b/>
                <w:sz w:val="22"/>
                <w:szCs w:val="22"/>
              </w:rPr>
            </w:pPr>
            <w:r w:rsidRPr="00893401">
              <w:rPr>
                <w:rFonts w:ascii="Times New Roman" w:hAnsi="Times New Roman" w:cs="Times New Roman"/>
                <w:b/>
                <w:sz w:val="22"/>
                <w:szCs w:val="22"/>
              </w:rPr>
              <w:t>2 день</w:t>
            </w:r>
          </w:p>
        </w:tc>
        <w:tc>
          <w:tcPr>
            <w:tcW w:w="3506" w:type="dxa"/>
            <w:tcBorders>
              <w:right w:val="single" w:sz="4" w:space="0" w:color="auto"/>
            </w:tcBorders>
            <w:vAlign w:val="center"/>
          </w:tcPr>
          <w:p w:rsidR="00E26251" w:rsidRPr="00E26251" w:rsidRDefault="00E26251" w:rsidP="00E26251">
            <w:pPr>
              <w:jc w:val="center"/>
              <w:rPr>
                <w:rFonts w:ascii="Times New Roman" w:hAnsi="Times New Roman" w:cs="Times New Roman"/>
                <w:sz w:val="24"/>
                <w:szCs w:val="24"/>
              </w:rPr>
            </w:pPr>
            <w:r w:rsidRPr="00E26251">
              <w:rPr>
                <w:rFonts w:ascii="Times New Roman" w:hAnsi="Times New Roman" w:cs="Times New Roman"/>
                <w:sz w:val="24"/>
                <w:szCs w:val="24"/>
              </w:rPr>
              <w:t xml:space="preserve">Д 2 </w:t>
            </w:r>
            <w:proofErr w:type="gramStart"/>
            <w:r w:rsidRPr="00E26251">
              <w:rPr>
                <w:rFonts w:ascii="Times New Roman" w:hAnsi="Times New Roman" w:cs="Times New Roman"/>
                <w:sz w:val="24"/>
                <w:szCs w:val="24"/>
              </w:rPr>
              <w:t xml:space="preserve">( </w:t>
            </w:r>
            <w:proofErr w:type="gramEnd"/>
            <w:r w:rsidRPr="00E26251">
              <w:rPr>
                <w:rFonts w:ascii="Times New Roman" w:hAnsi="Times New Roman" w:cs="Times New Roman"/>
                <w:sz w:val="24"/>
                <w:szCs w:val="24"/>
              </w:rPr>
              <w:t>6 часов ), Д 9 ( 1 час )</w:t>
            </w:r>
          </w:p>
        </w:tc>
        <w:tc>
          <w:tcPr>
            <w:tcW w:w="888" w:type="dxa"/>
            <w:tcBorders>
              <w:left w:val="single" w:sz="4" w:space="0" w:color="auto"/>
              <w:right w:val="double" w:sz="4" w:space="0" w:color="auto"/>
            </w:tcBorders>
            <w:vAlign w:val="center"/>
          </w:tcPr>
          <w:p w:rsidR="00E26251" w:rsidRPr="00E26251" w:rsidRDefault="00E26251" w:rsidP="00E26251">
            <w:pPr>
              <w:jc w:val="center"/>
              <w:rPr>
                <w:rFonts w:ascii="Times New Roman" w:hAnsi="Times New Roman" w:cs="Times New Roman"/>
                <w:b/>
                <w:sz w:val="24"/>
                <w:szCs w:val="24"/>
              </w:rPr>
            </w:pPr>
            <w:r w:rsidRPr="00E26251">
              <w:rPr>
                <w:rFonts w:ascii="Times New Roman" w:hAnsi="Times New Roman" w:cs="Times New Roman"/>
                <w:b/>
                <w:sz w:val="24"/>
                <w:szCs w:val="24"/>
              </w:rPr>
              <w:t>7</w:t>
            </w:r>
          </w:p>
        </w:tc>
      </w:tr>
      <w:tr w:rsidR="00E26251" w:rsidRPr="00893401" w:rsidTr="00E26251">
        <w:trPr>
          <w:trHeight w:val="476"/>
        </w:trPr>
        <w:tc>
          <w:tcPr>
            <w:tcW w:w="2410" w:type="dxa"/>
            <w:vMerge/>
            <w:tcBorders>
              <w:left w:val="double" w:sz="4" w:space="0" w:color="auto"/>
            </w:tcBorders>
          </w:tcPr>
          <w:p w:rsidR="00E26251" w:rsidRPr="00893401" w:rsidRDefault="00E26251" w:rsidP="008D2F9E">
            <w:pPr>
              <w:rPr>
                <w:rFonts w:ascii="Times New Roman" w:hAnsi="Times New Roman" w:cs="Times New Roman"/>
                <w:sz w:val="22"/>
                <w:szCs w:val="22"/>
              </w:rPr>
            </w:pPr>
          </w:p>
        </w:tc>
        <w:tc>
          <w:tcPr>
            <w:tcW w:w="2262" w:type="dxa"/>
            <w:vAlign w:val="center"/>
          </w:tcPr>
          <w:p w:rsidR="00E26251" w:rsidRPr="00893401" w:rsidRDefault="00E26251" w:rsidP="008D2F9E">
            <w:pPr>
              <w:jc w:val="center"/>
              <w:rPr>
                <w:rFonts w:ascii="Times New Roman" w:hAnsi="Times New Roman" w:cs="Times New Roman"/>
                <w:sz w:val="22"/>
                <w:szCs w:val="22"/>
              </w:rPr>
            </w:pPr>
          </w:p>
        </w:tc>
        <w:tc>
          <w:tcPr>
            <w:tcW w:w="1424" w:type="dxa"/>
          </w:tcPr>
          <w:p w:rsidR="00E26251" w:rsidRPr="00893401" w:rsidRDefault="00E26251" w:rsidP="008D2F9E">
            <w:pPr>
              <w:rPr>
                <w:rFonts w:ascii="Times New Roman" w:hAnsi="Times New Roman" w:cs="Times New Roman"/>
                <w:b/>
                <w:sz w:val="22"/>
                <w:szCs w:val="22"/>
              </w:rPr>
            </w:pPr>
            <w:r w:rsidRPr="00893401">
              <w:rPr>
                <w:rFonts w:ascii="Times New Roman" w:hAnsi="Times New Roman" w:cs="Times New Roman"/>
                <w:b/>
                <w:sz w:val="22"/>
                <w:szCs w:val="22"/>
              </w:rPr>
              <w:t>3  день</w:t>
            </w:r>
          </w:p>
        </w:tc>
        <w:tc>
          <w:tcPr>
            <w:tcW w:w="3506" w:type="dxa"/>
            <w:tcBorders>
              <w:right w:val="single" w:sz="4" w:space="0" w:color="auto"/>
            </w:tcBorders>
            <w:vAlign w:val="center"/>
          </w:tcPr>
          <w:p w:rsidR="00E26251" w:rsidRPr="00E26251" w:rsidRDefault="00E26251" w:rsidP="00E26251">
            <w:pPr>
              <w:jc w:val="center"/>
              <w:rPr>
                <w:rFonts w:ascii="Times New Roman" w:hAnsi="Times New Roman" w:cs="Times New Roman"/>
                <w:sz w:val="24"/>
                <w:szCs w:val="24"/>
              </w:rPr>
            </w:pPr>
            <w:r w:rsidRPr="00E26251">
              <w:rPr>
                <w:rFonts w:ascii="Times New Roman" w:hAnsi="Times New Roman" w:cs="Times New Roman"/>
                <w:sz w:val="24"/>
                <w:szCs w:val="24"/>
              </w:rPr>
              <w:t xml:space="preserve">Д 5 </w:t>
            </w:r>
            <w:proofErr w:type="gramStart"/>
            <w:r w:rsidRPr="00E26251">
              <w:rPr>
                <w:rFonts w:ascii="Times New Roman" w:hAnsi="Times New Roman" w:cs="Times New Roman"/>
                <w:sz w:val="24"/>
                <w:szCs w:val="24"/>
              </w:rPr>
              <w:t xml:space="preserve">( </w:t>
            </w:r>
            <w:proofErr w:type="gramEnd"/>
            <w:r w:rsidRPr="00E26251">
              <w:rPr>
                <w:rFonts w:ascii="Times New Roman" w:hAnsi="Times New Roman" w:cs="Times New Roman"/>
                <w:sz w:val="24"/>
                <w:szCs w:val="24"/>
              </w:rPr>
              <w:t>6 часов )</w:t>
            </w:r>
          </w:p>
        </w:tc>
        <w:tc>
          <w:tcPr>
            <w:tcW w:w="888" w:type="dxa"/>
            <w:tcBorders>
              <w:left w:val="single" w:sz="4" w:space="0" w:color="auto"/>
              <w:right w:val="double" w:sz="4" w:space="0" w:color="auto"/>
            </w:tcBorders>
            <w:vAlign w:val="center"/>
          </w:tcPr>
          <w:p w:rsidR="00E26251" w:rsidRPr="00E26251" w:rsidRDefault="00E26251" w:rsidP="00E26251">
            <w:pPr>
              <w:jc w:val="center"/>
              <w:rPr>
                <w:rFonts w:ascii="Times New Roman" w:hAnsi="Times New Roman" w:cs="Times New Roman"/>
                <w:b/>
                <w:sz w:val="24"/>
                <w:szCs w:val="24"/>
              </w:rPr>
            </w:pPr>
            <w:r w:rsidRPr="00E26251">
              <w:rPr>
                <w:rFonts w:ascii="Times New Roman" w:hAnsi="Times New Roman" w:cs="Times New Roman"/>
                <w:b/>
                <w:sz w:val="24"/>
                <w:szCs w:val="24"/>
              </w:rPr>
              <w:t>6</w:t>
            </w:r>
          </w:p>
        </w:tc>
      </w:tr>
      <w:tr w:rsidR="00E26251" w:rsidRPr="00893401" w:rsidTr="001D5ADE">
        <w:trPr>
          <w:trHeight w:val="521"/>
        </w:trPr>
        <w:tc>
          <w:tcPr>
            <w:tcW w:w="2410" w:type="dxa"/>
            <w:vMerge/>
            <w:tcBorders>
              <w:left w:val="double" w:sz="4" w:space="0" w:color="auto"/>
              <w:bottom w:val="double" w:sz="4" w:space="0" w:color="auto"/>
            </w:tcBorders>
          </w:tcPr>
          <w:p w:rsidR="00E26251" w:rsidRPr="00893401" w:rsidRDefault="00E26251" w:rsidP="008D2F9E">
            <w:pPr>
              <w:rPr>
                <w:rFonts w:ascii="Times New Roman" w:hAnsi="Times New Roman" w:cs="Times New Roman"/>
                <w:sz w:val="22"/>
                <w:szCs w:val="22"/>
              </w:rPr>
            </w:pPr>
          </w:p>
        </w:tc>
        <w:tc>
          <w:tcPr>
            <w:tcW w:w="2262" w:type="dxa"/>
            <w:tcBorders>
              <w:bottom w:val="double" w:sz="4" w:space="0" w:color="auto"/>
            </w:tcBorders>
            <w:vAlign w:val="center"/>
          </w:tcPr>
          <w:p w:rsidR="00E26251" w:rsidRPr="00893401" w:rsidRDefault="00E26251" w:rsidP="008D2F9E">
            <w:pPr>
              <w:jc w:val="center"/>
              <w:rPr>
                <w:rFonts w:ascii="Times New Roman" w:hAnsi="Times New Roman" w:cs="Times New Roman"/>
                <w:b/>
                <w:sz w:val="22"/>
                <w:szCs w:val="22"/>
              </w:rPr>
            </w:pPr>
            <w:r w:rsidRPr="00893401">
              <w:rPr>
                <w:rFonts w:ascii="Times New Roman" w:hAnsi="Times New Roman" w:cs="Times New Roman"/>
                <w:b/>
                <w:sz w:val="22"/>
                <w:szCs w:val="22"/>
              </w:rPr>
              <w:t>Итоговая  аттестация</w:t>
            </w:r>
          </w:p>
          <w:p w:rsidR="00E26251" w:rsidRPr="00893401" w:rsidRDefault="00E26251" w:rsidP="008D2F9E">
            <w:pPr>
              <w:jc w:val="center"/>
              <w:rPr>
                <w:rFonts w:ascii="Times New Roman" w:hAnsi="Times New Roman" w:cs="Times New Roman"/>
                <w:sz w:val="22"/>
                <w:szCs w:val="22"/>
              </w:rPr>
            </w:pPr>
            <w:r w:rsidRPr="00893401">
              <w:rPr>
                <w:rFonts w:ascii="Times New Roman" w:hAnsi="Times New Roman" w:cs="Times New Roman"/>
                <w:sz w:val="22"/>
                <w:szCs w:val="22"/>
              </w:rPr>
              <w:t>( дата проведения</w:t>
            </w:r>
            <w:proofErr w:type="gramStart"/>
            <w:r w:rsidRPr="00893401">
              <w:rPr>
                <w:rFonts w:ascii="Times New Roman" w:hAnsi="Times New Roman" w:cs="Times New Roman"/>
                <w:sz w:val="22"/>
                <w:szCs w:val="22"/>
              </w:rPr>
              <w:t xml:space="preserve"> )</w:t>
            </w:r>
            <w:proofErr w:type="gramEnd"/>
          </w:p>
        </w:tc>
        <w:tc>
          <w:tcPr>
            <w:tcW w:w="1424" w:type="dxa"/>
            <w:tcBorders>
              <w:bottom w:val="double" w:sz="4" w:space="0" w:color="auto"/>
            </w:tcBorders>
          </w:tcPr>
          <w:p w:rsidR="00E26251" w:rsidRPr="00893401" w:rsidRDefault="00E26251" w:rsidP="008D2F9E">
            <w:pPr>
              <w:rPr>
                <w:rFonts w:ascii="Times New Roman" w:hAnsi="Times New Roman" w:cs="Times New Roman"/>
                <w:b/>
                <w:sz w:val="22"/>
                <w:szCs w:val="22"/>
              </w:rPr>
            </w:pPr>
            <w:r>
              <w:rPr>
                <w:rFonts w:ascii="Times New Roman" w:hAnsi="Times New Roman" w:cs="Times New Roman"/>
                <w:b/>
                <w:sz w:val="22"/>
                <w:szCs w:val="22"/>
              </w:rPr>
              <w:t>3</w:t>
            </w:r>
            <w:r w:rsidRPr="00893401">
              <w:rPr>
                <w:rFonts w:ascii="Times New Roman" w:hAnsi="Times New Roman" w:cs="Times New Roman"/>
                <w:b/>
                <w:sz w:val="22"/>
                <w:szCs w:val="22"/>
              </w:rPr>
              <w:t xml:space="preserve">  день</w:t>
            </w:r>
          </w:p>
        </w:tc>
        <w:tc>
          <w:tcPr>
            <w:tcW w:w="3506" w:type="dxa"/>
            <w:tcBorders>
              <w:bottom w:val="double" w:sz="4" w:space="0" w:color="auto"/>
              <w:right w:val="single" w:sz="4" w:space="0" w:color="auto"/>
            </w:tcBorders>
            <w:vAlign w:val="center"/>
          </w:tcPr>
          <w:p w:rsidR="00E26251" w:rsidRPr="00E26251" w:rsidRDefault="00E26251" w:rsidP="00E26251">
            <w:pPr>
              <w:rPr>
                <w:rFonts w:ascii="Times New Roman" w:hAnsi="Times New Roman" w:cs="Times New Roman"/>
                <w:sz w:val="24"/>
                <w:szCs w:val="24"/>
              </w:rPr>
            </w:pPr>
            <w:r w:rsidRPr="00E26251">
              <w:rPr>
                <w:rFonts w:ascii="Times New Roman" w:hAnsi="Times New Roman" w:cs="Times New Roman"/>
                <w:b/>
                <w:sz w:val="24"/>
                <w:szCs w:val="24"/>
              </w:rPr>
              <w:t>Итоговая  аттестация</w:t>
            </w:r>
            <w:r w:rsidRPr="00E26251">
              <w:rPr>
                <w:rFonts w:ascii="Times New Roman" w:hAnsi="Times New Roman" w:cs="Times New Roman"/>
                <w:sz w:val="24"/>
                <w:szCs w:val="24"/>
              </w:rPr>
              <w:t xml:space="preserve"> </w:t>
            </w:r>
            <w:proofErr w:type="gramStart"/>
            <w:r w:rsidRPr="00E26251">
              <w:rPr>
                <w:rFonts w:ascii="Times New Roman" w:hAnsi="Times New Roman" w:cs="Times New Roman"/>
                <w:sz w:val="24"/>
                <w:szCs w:val="24"/>
              </w:rPr>
              <w:t xml:space="preserve">( </w:t>
            </w:r>
            <w:proofErr w:type="gramEnd"/>
            <w:r w:rsidRPr="00E26251">
              <w:rPr>
                <w:rFonts w:ascii="Times New Roman" w:hAnsi="Times New Roman" w:cs="Times New Roman"/>
                <w:sz w:val="24"/>
                <w:szCs w:val="24"/>
              </w:rPr>
              <w:t>2 часа</w:t>
            </w:r>
            <w:r>
              <w:rPr>
                <w:rFonts w:ascii="Times New Roman" w:hAnsi="Times New Roman" w:cs="Times New Roman"/>
                <w:sz w:val="24"/>
                <w:szCs w:val="24"/>
              </w:rPr>
              <w:t>)</w:t>
            </w:r>
            <w:r w:rsidRPr="00E26251">
              <w:rPr>
                <w:rFonts w:ascii="Times New Roman" w:hAnsi="Times New Roman" w:cs="Times New Roman"/>
                <w:sz w:val="24"/>
                <w:szCs w:val="24"/>
              </w:rPr>
              <w:t xml:space="preserve"> </w:t>
            </w:r>
          </w:p>
        </w:tc>
        <w:tc>
          <w:tcPr>
            <w:tcW w:w="888" w:type="dxa"/>
            <w:tcBorders>
              <w:left w:val="single" w:sz="4" w:space="0" w:color="auto"/>
              <w:bottom w:val="double" w:sz="4" w:space="0" w:color="auto"/>
              <w:right w:val="double" w:sz="4" w:space="0" w:color="auto"/>
            </w:tcBorders>
            <w:vAlign w:val="center"/>
          </w:tcPr>
          <w:p w:rsidR="00E26251" w:rsidRPr="00E26251" w:rsidRDefault="00E26251" w:rsidP="00E26251">
            <w:pPr>
              <w:jc w:val="center"/>
              <w:rPr>
                <w:rFonts w:ascii="Times New Roman" w:hAnsi="Times New Roman" w:cs="Times New Roman"/>
                <w:b/>
                <w:sz w:val="24"/>
                <w:szCs w:val="24"/>
              </w:rPr>
            </w:pPr>
            <w:r w:rsidRPr="00E26251">
              <w:rPr>
                <w:rFonts w:ascii="Times New Roman" w:hAnsi="Times New Roman" w:cs="Times New Roman"/>
                <w:b/>
                <w:sz w:val="24"/>
                <w:szCs w:val="24"/>
              </w:rPr>
              <w:t>2</w:t>
            </w:r>
          </w:p>
        </w:tc>
      </w:tr>
      <w:tr w:rsidR="00E26251" w:rsidRPr="00893401" w:rsidTr="00E26251">
        <w:trPr>
          <w:trHeight w:val="476"/>
        </w:trPr>
        <w:tc>
          <w:tcPr>
            <w:tcW w:w="9602" w:type="dxa"/>
            <w:gridSpan w:val="4"/>
            <w:tcBorders>
              <w:top w:val="double" w:sz="4" w:space="0" w:color="auto"/>
              <w:left w:val="double" w:sz="4" w:space="0" w:color="auto"/>
              <w:bottom w:val="double" w:sz="4" w:space="0" w:color="auto"/>
              <w:right w:val="single" w:sz="4" w:space="0" w:color="auto"/>
            </w:tcBorders>
            <w:vAlign w:val="center"/>
          </w:tcPr>
          <w:p w:rsidR="00E26251" w:rsidRPr="00E26251" w:rsidRDefault="00E26251" w:rsidP="00E26251">
            <w:pPr>
              <w:jc w:val="center"/>
              <w:rPr>
                <w:rFonts w:ascii="Times New Roman" w:hAnsi="Times New Roman" w:cs="Times New Roman"/>
                <w:b/>
                <w:sz w:val="24"/>
                <w:szCs w:val="24"/>
              </w:rPr>
            </w:pPr>
            <w:r w:rsidRPr="00FE0C33">
              <w:rPr>
                <w:rFonts w:ascii="Times New Roman" w:hAnsi="Times New Roman" w:cs="Times New Roman"/>
                <w:b/>
                <w:sz w:val="24"/>
                <w:szCs w:val="24"/>
              </w:rPr>
              <w:t>Итого  учебных  часов</w:t>
            </w:r>
          </w:p>
        </w:tc>
        <w:tc>
          <w:tcPr>
            <w:tcW w:w="888" w:type="dxa"/>
            <w:tcBorders>
              <w:top w:val="double" w:sz="4" w:space="0" w:color="auto"/>
              <w:left w:val="single" w:sz="4" w:space="0" w:color="auto"/>
              <w:bottom w:val="double" w:sz="4" w:space="0" w:color="auto"/>
              <w:right w:val="double" w:sz="4" w:space="0" w:color="auto"/>
            </w:tcBorders>
            <w:vAlign w:val="center"/>
          </w:tcPr>
          <w:p w:rsidR="00E26251" w:rsidRPr="00E26251" w:rsidRDefault="00E26251" w:rsidP="00E26251">
            <w:pPr>
              <w:jc w:val="center"/>
              <w:rPr>
                <w:rFonts w:ascii="Times New Roman" w:hAnsi="Times New Roman" w:cs="Times New Roman"/>
                <w:b/>
                <w:sz w:val="24"/>
                <w:szCs w:val="24"/>
              </w:rPr>
            </w:pPr>
            <w:r>
              <w:rPr>
                <w:rFonts w:ascii="Times New Roman" w:hAnsi="Times New Roman" w:cs="Times New Roman"/>
                <w:b/>
                <w:sz w:val="24"/>
                <w:szCs w:val="24"/>
              </w:rPr>
              <w:t>22</w:t>
            </w:r>
          </w:p>
        </w:tc>
      </w:tr>
    </w:tbl>
    <w:p w:rsidR="0048345B" w:rsidRDefault="0048345B" w:rsidP="0048345B">
      <w:pPr>
        <w:rPr>
          <w:rFonts w:ascii="Times New Roman" w:hAnsi="Times New Roman" w:cs="Times New Roman"/>
          <w:b/>
          <w:sz w:val="24"/>
          <w:szCs w:val="24"/>
        </w:rPr>
      </w:pPr>
      <w:r w:rsidRPr="00893401">
        <w:rPr>
          <w:rFonts w:ascii="Times New Roman" w:hAnsi="Times New Roman" w:cs="Times New Roman"/>
          <w:b/>
          <w:sz w:val="24"/>
          <w:szCs w:val="24"/>
        </w:rPr>
        <w:t>Используемые сокращения наименований дисциплин  Программы:</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1  (Д 1</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Правовая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2  (Д 2</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w:t>
      </w:r>
      <w:proofErr w:type="spellStart"/>
      <w:r w:rsidRPr="00893401">
        <w:rPr>
          <w:rFonts w:ascii="Times New Roman" w:hAnsi="Times New Roman" w:cs="Times New Roman"/>
          <w:sz w:val="24"/>
          <w:szCs w:val="24"/>
        </w:rPr>
        <w:t>Тактико</w:t>
      </w:r>
      <w:proofErr w:type="spellEnd"/>
      <w:r w:rsidRPr="00893401">
        <w:rPr>
          <w:rFonts w:ascii="Times New Roman" w:hAnsi="Times New Roman" w:cs="Times New Roman"/>
          <w:sz w:val="24"/>
          <w:szCs w:val="24"/>
        </w:rPr>
        <w:t xml:space="preserve"> - специальная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5  (Д 5</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Огневая  подготовка</w:t>
      </w:r>
    </w:p>
    <w:p w:rsidR="0048345B" w:rsidRPr="00893401" w:rsidRDefault="0048345B" w:rsidP="0048345B">
      <w:pPr>
        <w:rPr>
          <w:rFonts w:ascii="Times New Roman" w:hAnsi="Times New Roman" w:cs="Times New Roman"/>
          <w:sz w:val="24"/>
          <w:szCs w:val="24"/>
        </w:rPr>
      </w:pPr>
      <w:r w:rsidRPr="00893401">
        <w:rPr>
          <w:rFonts w:ascii="Times New Roman" w:hAnsi="Times New Roman" w:cs="Times New Roman"/>
          <w:sz w:val="24"/>
          <w:szCs w:val="24"/>
        </w:rPr>
        <w:t>Дисциплина  9  (Д 9</w:t>
      </w:r>
      <w:proofErr w:type="gramStart"/>
      <w:r w:rsidRPr="00893401">
        <w:rPr>
          <w:rFonts w:ascii="Times New Roman" w:hAnsi="Times New Roman" w:cs="Times New Roman"/>
          <w:sz w:val="24"/>
          <w:szCs w:val="24"/>
        </w:rPr>
        <w:t xml:space="preserve"> )</w:t>
      </w:r>
      <w:proofErr w:type="gramEnd"/>
      <w:r w:rsidRPr="00893401">
        <w:rPr>
          <w:rFonts w:ascii="Times New Roman" w:hAnsi="Times New Roman" w:cs="Times New Roman"/>
          <w:sz w:val="24"/>
          <w:szCs w:val="24"/>
        </w:rPr>
        <w:t xml:space="preserve"> – Противодействие  терроризму</w:t>
      </w:r>
    </w:p>
    <w:p w:rsidR="0048345B" w:rsidRDefault="0048345B" w:rsidP="0048345B">
      <w:pPr>
        <w:spacing w:line="120" w:lineRule="auto"/>
        <w:rPr>
          <w:rFonts w:ascii="Times New Roman" w:hAnsi="Times New Roman" w:cs="Times New Roman"/>
          <w:b/>
        </w:rPr>
      </w:pPr>
      <w:r>
        <w:rPr>
          <w:rFonts w:ascii="Times New Roman" w:hAnsi="Times New Roman" w:cs="Times New Roman"/>
          <w:b/>
          <w:sz w:val="24"/>
          <w:szCs w:val="24"/>
        </w:rPr>
        <w:t xml:space="preserve">                                                                                                                 </w:t>
      </w:r>
    </w:p>
    <w:p w:rsidR="00986368" w:rsidRDefault="0048345B" w:rsidP="001D5ADE">
      <w:pPr>
        <w:spacing w:line="120" w:lineRule="auto"/>
        <w:rPr>
          <w:rFonts w:ascii="Times New Roman" w:hAnsi="Times New Roman" w:cs="Times New Roman"/>
          <w:b/>
          <w:sz w:val="24"/>
          <w:szCs w:val="24"/>
        </w:rPr>
      </w:pPr>
      <w:r>
        <w:rPr>
          <w:rFonts w:ascii="Times New Roman" w:hAnsi="Times New Roman" w:cs="Times New Roman"/>
          <w:w w:val="95"/>
        </w:rPr>
        <w:t xml:space="preserve">                </w:t>
      </w:r>
      <w:r>
        <w:rPr>
          <w:rFonts w:ascii="Times New Roman" w:hAnsi="Times New Roman" w:cs="Times New Roman"/>
          <w:b/>
          <w:sz w:val="24"/>
          <w:szCs w:val="24"/>
        </w:rPr>
        <w:t xml:space="preserve">                                                              </w:t>
      </w:r>
    </w:p>
    <w:p w:rsidR="00E26251" w:rsidRPr="00B96C66" w:rsidRDefault="00E26251" w:rsidP="00E26251">
      <w:pPr>
        <w:pStyle w:val="Heading1"/>
        <w:ind w:left="426" w:firstLine="284"/>
        <w:jc w:val="center"/>
        <w:rPr>
          <w:rFonts w:ascii="Times New Roman" w:hAnsi="Times New Roman" w:cs="Times New Roman"/>
          <w:sz w:val="24"/>
          <w:szCs w:val="24"/>
        </w:rPr>
      </w:pPr>
      <w:r w:rsidRPr="00B96C66">
        <w:rPr>
          <w:rFonts w:ascii="Times New Roman" w:hAnsi="Times New Roman" w:cs="Times New Roman"/>
          <w:sz w:val="24"/>
          <w:szCs w:val="24"/>
        </w:rPr>
        <w:t>5. УЧЕБНЫЙ  ПЛАН  ПРОГРАММЫ</w:t>
      </w:r>
    </w:p>
    <w:tbl>
      <w:tblPr>
        <w:tblW w:w="4875" w:type="pct"/>
        <w:jc w:val="center"/>
        <w:tblInd w:w="-602" w:type="dxa"/>
        <w:tblCellMar>
          <w:left w:w="70" w:type="dxa"/>
          <w:right w:w="70" w:type="dxa"/>
        </w:tblCellMar>
        <w:tblLook w:val="0000"/>
      </w:tblPr>
      <w:tblGrid>
        <w:gridCol w:w="647"/>
        <w:gridCol w:w="2834"/>
        <w:gridCol w:w="796"/>
        <w:gridCol w:w="430"/>
        <w:gridCol w:w="653"/>
        <w:gridCol w:w="430"/>
        <w:gridCol w:w="430"/>
        <w:gridCol w:w="870"/>
        <w:gridCol w:w="430"/>
        <w:gridCol w:w="430"/>
        <w:gridCol w:w="858"/>
        <w:gridCol w:w="1528"/>
      </w:tblGrid>
      <w:tr w:rsidR="001D5ADE" w:rsidRPr="00C376A1" w:rsidTr="001D5ADE">
        <w:trPr>
          <w:cantSplit/>
          <w:trHeight w:val="240"/>
          <w:jc w:val="center"/>
        </w:trPr>
        <w:tc>
          <w:tcPr>
            <w:tcW w:w="313" w:type="pct"/>
            <w:vMerge w:val="restart"/>
            <w:tcBorders>
              <w:top w:val="double" w:sz="6" w:space="0" w:color="auto"/>
              <w:left w:val="double" w:sz="6" w:space="0" w:color="auto"/>
              <w:bottom w:val="nil"/>
              <w:right w:val="single" w:sz="6" w:space="0" w:color="auto"/>
            </w:tcBorders>
            <w:vAlign w:val="center"/>
          </w:tcPr>
          <w:p w:rsidR="00E26251" w:rsidRPr="00C376A1" w:rsidRDefault="00E26251" w:rsidP="008D2F9E">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roofErr w:type="spellStart"/>
            <w:proofErr w:type="gramStart"/>
            <w:r w:rsidRPr="00C376A1">
              <w:rPr>
                <w:rFonts w:ascii="Times New Roman" w:hAnsi="Times New Roman" w:cs="Times New Roman"/>
                <w:b/>
                <w:sz w:val="28"/>
                <w:szCs w:val="24"/>
              </w:rPr>
              <w:t>п</w:t>
            </w:r>
            <w:proofErr w:type="spellEnd"/>
            <w:proofErr w:type="gramEnd"/>
            <w:r w:rsidRPr="00C376A1">
              <w:rPr>
                <w:rFonts w:ascii="Times New Roman" w:hAnsi="Times New Roman" w:cs="Times New Roman"/>
                <w:b/>
                <w:sz w:val="28"/>
                <w:szCs w:val="24"/>
              </w:rPr>
              <w:t>/</w:t>
            </w:r>
            <w:proofErr w:type="spellStart"/>
            <w:r w:rsidRPr="00C376A1">
              <w:rPr>
                <w:rFonts w:ascii="Times New Roman" w:hAnsi="Times New Roman" w:cs="Times New Roman"/>
                <w:b/>
                <w:sz w:val="28"/>
                <w:szCs w:val="24"/>
              </w:rPr>
              <w:t>п</w:t>
            </w:r>
            <w:proofErr w:type="spellEnd"/>
          </w:p>
        </w:tc>
        <w:tc>
          <w:tcPr>
            <w:tcW w:w="1371" w:type="pct"/>
            <w:vMerge w:val="restart"/>
            <w:tcBorders>
              <w:top w:val="double" w:sz="6" w:space="0" w:color="auto"/>
              <w:left w:val="single" w:sz="6" w:space="0" w:color="auto"/>
              <w:bottom w:val="nil"/>
              <w:right w:val="double" w:sz="6" w:space="0" w:color="auto"/>
            </w:tcBorders>
            <w:vAlign w:val="center"/>
          </w:tcPr>
          <w:p w:rsidR="00E26251" w:rsidRPr="00C376A1" w:rsidRDefault="00E26251" w:rsidP="008D2F9E">
            <w:pPr>
              <w:pStyle w:val="ConsPlusNormal"/>
              <w:widowControl/>
              <w:ind w:firstLine="0"/>
              <w:jc w:val="center"/>
              <w:rPr>
                <w:rFonts w:ascii="Times New Roman" w:hAnsi="Times New Roman" w:cs="Times New Roman"/>
                <w:b/>
                <w:sz w:val="28"/>
                <w:szCs w:val="24"/>
              </w:rPr>
            </w:pPr>
            <w:r w:rsidRPr="00C376A1">
              <w:rPr>
                <w:rFonts w:ascii="Times New Roman" w:hAnsi="Times New Roman" w:cs="Times New Roman"/>
                <w:b/>
                <w:sz w:val="28"/>
                <w:szCs w:val="24"/>
              </w:rPr>
              <w:t xml:space="preserve">    </w:t>
            </w:r>
            <w:r w:rsidRPr="00C376A1">
              <w:rPr>
                <w:rFonts w:ascii="Times New Roman" w:hAnsi="Times New Roman" w:cs="Times New Roman"/>
                <w:b/>
                <w:sz w:val="28"/>
                <w:szCs w:val="24"/>
              </w:rPr>
              <w:br/>
            </w:r>
          </w:p>
          <w:p w:rsidR="00E26251" w:rsidRPr="00C376A1" w:rsidRDefault="00E26251" w:rsidP="008D2F9E">
            <w:pPr>
              <w:pStyle w:val="ConsPlusNormal"/>
              <w:widowControl/>
              <w:ind w:firstLine="0"/>
              <w:jc w:val="center"/>
              <w:rPr>
                <w:rFonts w:ascii="Times New Roman" w:hAnsi="Times New Roman" w:cs="Times New Roman"/>
                <w:b/>
                <w:sz w:val="28"/>
                <w:szCs w:val="24"/>
              </w:rPr>
            </w:pPr>
          </w:p>
          <w:p w:rsidR="00E26251" w:rsidRPr="00C376A1" w:rsidRDefault="00E26251" w:rsidP="008D2F9E">
            <w:pPr>
              <w:pStyle w:val="ConsPlusNormal"/>
              <w:widowControl/>
              <w:ind w:firstLine="0"/>
              <w:jc w:val="center"/>
              <w:rPr>
                <w:rFonts w:ascii="Times New Roman" w:hAnsi="Times New Roman" w:cs="Times New Roman"/>
                <w:sz w:val="28"/>
                <w:szCs w:val="24"/>
              </w:rPr>
            </w:pPr>
          </w:p>
          <w:p w:rsidR="00E26251" w:rsidRPr="00C376A1" w:rsidRDefault="00E26251" w:rsidP="008D2F9E">
            <w:pPr>
              <w:pStyle w:val="ConsPlusNormal"/>
              <w:widowControl/>
              <w:ind w:firstLine="0"/>
              <w:jc w:val="center"/>
              <w:rPr>
                <w:rFonts w:ascii="Times New Roman" w:hAnsi="Times New Roman" w:cs="Times New Roman"/>
                <w:sz w:val="28"/>
                <w:szCs w:val="24"/>
              </w:rPr>
            </w:pPr>
          </w:p>
          <w:p w:rsidR="00E26251" w:rsidRPr="00C376A1" w:rsidRDefault="00E26251" w:rsidP="008D2F9E">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Наименование</w:t>
            </w:r>
          </w:p>
          <w:p w:rsidR="00E26251" w:rsidRPr="00C376A1" w:rsidRDefault="00E26251" w:rsidP="008D2F9E">
            <w:pPr>
              <w:pStyle w:val="ConsPlusNormal"/>
              <w:widowControl/>
              <w:ind w:firstLine="0"/>
              <w:jc w:val="center"/>
              <w:rPr>
                <w:rFonts w:ascii="Times New Roman" w:hAnsi="Times New Roman" w:cs="Times New Roman"/>
                <w:sz w:val="28"/>
                <w:szCs w:val="24"/>
              </w:rPr>
            </w:pPr>
            <w:r w:rsidRPr="00C376A1">
              <w:rPr>
                <w:rFonts w:ascii="Times New Roman" w:hAnsi="Times New Roman" w:cs="Times New Roman"/>
                <w:sz w:val="28"/>
                <w:szCs w:val="24"/>
              </w:rPr>
              <w:t>учебных дисциплин</w:t>
            </w:r>
          </w:p>
          <w:p w:rsidR="00E26251" w:rsidRPr="00C376A1" w:rsidRDefault="00E26251" w:rsidP="008D2F9E">
            <w:pPr>
              <w:pStyle w:val="ConsPlusNormal"/>
              <w:widowControl/>
              <w:ind w:firstLine="0"/>
              <w:jc w:val="center"/>
              <w:rPr>
                <w:rFonts w:ascii="Times New Roman" w:hAnsi="Times New Roman" w:cs="Times New Roman"/>
                <w:b/>
                <w:sz w:val="28"/>
                <w:szCs w:val="24"/>
              </w:rPr>
            </w:pPr>
          </w:p>
          <w:p w:rsidR="00E26251" w:rsidRPr="00C376A1" w:rsidRDefault="00E26251" w:rsidP="008D2F9E">
            <w:pPr>
              <w:pStyle w:val="ConsPlusNormal"/>
              <w:widowControl/>
              <w:ind w:firstLine="0"/>
              <w:jc w:val="center"/>
              <w:rPr>
                <w:rFonts w:ascii="Times New Roman" w:hAnsi="Times New Roman" w:cs="Times New Roman"/>
                <w:b/>
                <w:sz w:val="28"/>
                <w:szCs w:val="24"/>
              </w:rPr>
            </w:pPr>
          </w:p>
          <w:p w:rsidR="00E26251" w:rsidRPr="00C376A1" w:rsidRDefault="00E26251" w:rsidP="008D2F9E">
            <w:pPr>
              <w:pStyle w:val="ConsPlusNormal"/>
              <w:widowControl/>
              <w:ind w:firstLine="0"/>
              <w:jc w:val="center"/>
              <w:rPr>
                <w:rFonts w:ascii="Times New Roman" w:hAnsi="Times New Roman" w:cs="Times New Roman"/>
                <w:b/>
                <w:sz w:val="28"/>
                <w:szCs w:val="24"/>
              </w:rPr>
            </w:pPr>
          </w:p>
        </w:tc>
        <w:tc>
          <w:tcPr>
            <w:tcW w:w="909" w:type="pct"/>
            <w:gridSpan w:val="3"/>
            <w:tcBorders>
              <w:top w:val="double" w:sz="6" w:space="0" w:color="auto"/>
              <w:left w:val="double" w:sz="6" w:space="0" w:color="auto"/>
              <w:bottom w:val="single" w:sz="6" w:space="0" w:color="auto"/>
              <w:right w:val="single" w:sz="4" w:space="0" w:color="auto"/>
            </w:tcBorders>
          </w:tcPr>
          <w:p w:rsidR="00E26251" w:rsidRPr="001D5ADE" w:rsidRDefault="001D5ADE" w:rsidP="008D2F9E">
            <w:pPr>
              <w:pStyle w:val="ConsPlusNormal"/>
              <w:widowControl/>
              <w:ind w:firstLine="0"/>
              <w:jc w:val="center"/>
              <w:rPr>
                <w:rFonts w:ascii="Times New Roman" w:hAnsi="Times New Roman" w:cs="Times New Roman"/>
                <w:b/>
                <w:sz w:val="24"/>
                <w:szCs w:val="24"/>
              </w:rPr>
            </w:pPr>
            <w:r w:rsidRPr="001D5ADE">
              <w:rPr>
                <w:rFonts w:ascii="Times New Roman" w:hAnsi="Times New Roman" w:cs="Times New Roman"/>
                <w:b/>
                <w:sz w:val="24"/>
                <w:szCs w:val="24"/>
              </w:rPr>
              <w:t>с 4</w:t>
            </w:r>
            <w:r>
              <w:rPr>
                <w:rFonts w:ascii="Times New Roman" w:hAnsi="Times New Roman" w:cs="Times New Roman"/>
                <w:b/>
                <w:sz w:val="24"/>
                <w:szCs w:val="24"/>
              </w:rPr>
              <w:t xml:space="preserve"> </w:t>
            </w:r>
            <w:r w:rsidRPr="001D5ADE">
              <w:rPr>
                <w:rFonts w:ascii="Times New Roman" w:hAnsi="Times New Roman" w:cs="Times New Roman"/>
                <w:b/>
                <w:sz w:val="24"/>
                <w:szCs w:val="24"/>
              </w:rPr>
              <w:t>на 5</w:t>
            </w:r>
            <w:r w:rsidR="00E26251" w:rsidRPr="001D5ADE">
              <w:rPr>
                <w:rFonts w:ascii="Times New Roman" w:hAnsi="Times New Roman" w:cs="Times New Roman"/>
                <w:b/>
                <w:sz w:val="24"/>
                <w:szCs w:val="24"/>
              </w:rPr>
              <w:t xml:space="preserve"> разряд</w:t>
            </w:r>
          </w:p>
        </w:tc>
        <w:tc>
          <w:tcPr>
            <w:tcW w:w="837" w:type="pct"/>
            <w:gridSpan w:val="3"/>
            <w:tcBorders>
              <w:top w:val="double" w:sz="6" w:space="0" w:color="auto"/>
              <w:left w:val="double" w:sz="6" w:space="0" w:color="auto"/>
              <w:bottom w:val="single" w:sz="4" w:space="0" w:color="auto"/>
              <w:right w:val="single" w:sz="4" w:space="0" w:color="auto"/>
            </w:tcBorders>
          </w:tcPr>
          <w:p w:rsidR="00E26251" w:rsidRPr="001D5ADE" w:rsidRDefault="001D5ADE" w:rsidP="001D5AD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с 4 на 6</w:t>
            </w:r>
            <w:r w:rsidR="00E26251" w:rsidRPr="001D5ADE">
              <w:rPr>
                <w:rFonts w:ascii="Times New Roman" w:hAnsi="Times New Roman" w:cs="Times New Roman"/>
                <w:b/>
                <w:sz w:val="24"/>
                <w:szCs w:val="24"/>
              </w:rPr>
              <w:t>разряд</w:t>
            </w:r>
          </w:p>
        </w:tc>
        <w:tc>
          <w:tcPr>
            <w:tcW w:w="831" w:type="pct"/>
            <w:gridSpan w:val="3"/>
            <w:tcBorders>
              <w:top w:val="double" w:sz="4" w:space="0" w:color="auto"/>
              <w:left w:val="single" w:sz="4" w:space="0" w:color="auto"/>
              <w:bottom w:val="single" w:sz="4" w:space="0" w:color="auto"/>
              <w:right w:val="double" w:sz="4" w:space="0" w:color="auto"/>
            </w:tcBorders>
          </w:tcPr>
          <w:p w:rsidR="00E26251" w:rsidRPr="001D5ADE" w:rsidRDefault="001D5ADE" w:rsidP="008D2F9E">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с 5на </w:t>
            </w:r>
            <w:r w:rsidR="00E26251" w:rsidRPr="001D5ADE">
              <w:rPr>
                <w:rFonts w:ascii="Times New Roman" w:hAnsi="Times New Roman" w:cs="Times New Roman"/>
                <w:b/>
                <w:sz w:val="24"/>
                <w:szCs w:val="24"/>
              </w:rPr>
              <w:t>6 разряд</w:t>
            </w:r>
          </w:p>
        </w:tc>
        <w:tc>
          <w:tcPr>
            <w:tcW w:w="739" w:type="pct"/>
            <w:vMerge w:val="restart"/>
            <w:tcBorders>
              <w:top w:val="double" w:sz="4" w:space="0" w:color="auto"/>
              <w:left w:val="double" w:sz="4" w:space="0" w:color="auto"/>
              <w:right w:val="double" w:sz="4" w:space="0" w:color="auto"/>
            </w:tcBorders>
            <w:textDirection w:val="btLr"/>
            <w:vAlign w:val="center"/>
          </w:tcPr>
          <w:p w:rsidR="00E26251" w:rsidRPr="00EC6E13" w:rsidRDefault="00E26251" w:rsidP="008D2F9E">
            <w:pPr>
              <w:pStyle w:val="ConsPlusNormal"/>
              <w:widowControl/>
              <w:ind w:left="113" w:right="113" w:firstLine="0"/>
              <w:jc w:val="center"/>
              <w:rPr>
                <w:rFonts w:ascii="Times New Roman" w:hAnsi="Times New Roman" w:cs="Times New Roman"/>
                <w:sz w:val="24"/>
                <w:szCs w:val="24"/>
              </w:rPr>
            </w:pPr>
            <w:r w:rsidRPr="00EC6E13">
              <w:rPr>
                <w:rFonts w:ascii="Times New Roman" w:hAnsi="Times New Roman" w:cs="Times New Roman"/>
                <w:sz w:val="24"/>
                <w:szCs w:val="24"/>
              </w:rPr>
              <w:t>Форма</w:t>
            </w:r>
          </w:p>
          <w:p w:rsidR="00E26251" w:rsidRPr="00EC6E13" w:rsidRDefault="00E26251" w:rsidP="008D2F9E">
            <w:pPr>
              <w:pStyle w:val="ConsPlusNormal"/>
              <w:widowControl/>
              <w:ind w:left="113" w:right="113" w:firstLine="0"/>
              <w:jc w:val="center"/>
              <w:rPr>
                <w:rFonts w:ascii="Times New Roman" w:hAnsi="Times New Roman" w:cs="Times New Roman"/>
                <w:sz w:val="24"/>
                <w:szCs w:val="24"/>
              </w:rPr>
            </w:pPr>
            <w:r w:rsidRPr="00EC6E13">
              <w:rPr>
                <w:rFonts w:ascii="Times New Roman" w:hAnsi="Times New Roman" w:cs="Times New Roman"/>
                <w:sz w:val="24"/>
                <w:szCs w:val="24"/>
              </w:rPr>
              <w:t>промежуточной</w:t>
            </w:r>
          </w:p>
          <w:p w:rsidR="00E26251" w:rsidRPr="00C376A1" w:rsidRDefault="00E26251" w:rsidP="008D2F9E">
            <w:pPr>
              <w:pStyle w:val="ConsPlusNormal"/>
              <w:widowControl/>
              <w:ind w:left="113" w:right="113" w:firstLine="0"/>
              <w:jc w:val="center"/>
              <w:rPr>
                <w:rFonts w:ascii="Times New Roman" w:hAnsi="Times New Roman" w:cs="Times New Roman"/>
                <w:sz w:val="28"/>
                <w:szCs w:val="24"/>
              </w:rPr>
            </w:pPr>
            <w:r w:rsidRPr="00EC6E13">
              <w:rPr>
                <w:rFonts w:ascii="Times New Roman" w:hAnsi="Times New Roman" w:cs="Times New Roman"/>
                <w:sz w:val="24"/>
                <w:szCs w:val="24"/>
              </w:rPr>
              <w:t>аттестации</w:t>
            </w:r>
          </w:p>
        </w:tc>
      </w:tr>
      <w:tr w:rsidR="001D5ADE" w:rsidRPr="000B31B1" w:rsidTr="001D5ADE">
        <w:trPr>
          <w:cantSplit/>
          <w:trHeight w:val="240"/>
          <w:jc w:val="center"/>
        </w:trPr>
        <w:tc>
          <w:tcPr>
            <w:tcW w:w="313" w:type="pct"/>
            <w:vMerge/>
            <w:tcBorders>
              <w:top w:val="nil"/>
              <w:left w:val="double" w:sz="6" w:space="0" w:color="auto"/>
              <w:bottom w:val="nil"/>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p>
        </w:tc>
        <w:tc>
          <w:tcPr>
            <w:tcW w:w="1371" w:type="pct"/>
            <w:vMerge/>
            <w:tcBorders>
              <w:top w:val="nil"/>
              <w:left w:val="single" w:sz="6" w:space="0" w:color="auto"/>
              <w:bottom w:val="nil"/>
              <w:right w:val="doub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sz w:val="24"/>
                <w:szCs w:val="24"/>
              </w:rPr>
            </w:pPr>
          </w:p>
        </w:tc>
        <w:tc>
          <w:tcPr>
            <w:tcW w:w="909" w:type="pct"/>
            <w:gridSpan w:val="3"/>
            <w:tcBorders>
              <w:top w:val="single" w:sz="6" w:space="0" w:color="auto"/>
              <w:left w:val="double" w:sz="6" w:space="0" w:color="auto"/>
              <w:bottom w:val="single" w:sz="6" w:space="0" w:color="auto"/>
              <w:right w:val="double" w:sz="4" w:space="0" w:color="auto"/>
            </w:tcBorders>
          </w:tcPr>
          <w:p w:rsidR="00E26251" w:rsidRPr="001D5ADE" w:rsidRDefault="00E26251" w:rsidP="008D2F9E">
            <w:pPr>
              <w:pStyle w:val="ConsPlusNormal"/>
              <w:widowControl/>
              <w:ind w:firstLine="0"/>
              <w:jc w:val="center"/>
              <w:rPr>
                <w:rFonts w:ascii="Times New Roman" w:hAnsi="Times New Roman" w:cs="Times New Roman"/>
                <w:sz w:val="24"/>
                <w:szCs w:val="24"/>
              </w:rPr>
            </w:pPr>
            <w:r w:rsidRPr="001D5ADE">
              <w:rPr>
                <w:rFonts w:ascii="Times New Roman" w:hAnsi="Times New Roman" w:cs="Times New Roman"/>
                <w:sz w:val="24"/>
                <w:szCs w:val="24"/>
              </w:rPr>
              <w:t>количество</w:t>
            </w:r>
          </w:p>
          <w:p w:rsidR="00E26251" w:rsidRPr="001D5ADE" w:rsidRDefault="00E26251" w:rsidP="008D2F9E">
            <w:pPr>
              <w:pStyle w:val="ConsPlusNormal"/>
              <w:widowControl/>
              <w:ind w:firstLine="0"/>
              <w:jc w:val="center"/>
              <w:rPr>
                <w:rFonts w:ascii="Times New Roman" w:hAnsi="Times New Roman" w:cs="Times New Roman"/>
                <w:sz w:val="24"/>
                <w:szCs w:val="24"/>
              </w:rPr>
            </w:pPr>
            <w:r w:rsidRPr="001D5ADE">
              <w:rPr>
                <w:rFonts w:ascii="Times New Roman" w:hAnsi="Times New Roman" w:cs="Times New Roman"/>
                <w:sz w:val="24"/>
                <w:szCs w:val="24"/>
              </w:rPr>
              <w:t>часов</w:t>
            </w:r>
          </w:p>
        </w:tc>
        <w:tc>
          <w:tcPr>
            <w:tcW w:w="837" w:type="pct"/>
            <w:gridSpan w:val="3"/>
            <w:tcBorders>
              <w:top w:val="single" w:sz="4" w:space="0" w:color="auto"/>
              <w:left w:val="double" w:sz="4" w:space="0" w:color="auto"/>
              <w:bottom w:val="single" w:sz="6" w:space="0" w:color="auto"/>
              <w:right w:val="single" w:sz="4" w:space="0" w:color="auto"/>
            </w:tcBorders>
          </w:tcPr>
          <w:p w:rsidR="00E26251" w:rsidRPr="001D5ADE" w:rsidRDefault="00E26251" w:rsidP="008D2F9E">
            <w:pPr>
              <w:pStyle w:val="ConsPlusNormal"/>
              <w:widowControl/>
              <w:ind w:firstLine="0"/>
              <w:rPr>
                <w:rFonts w:ascii="Times New Roman" w:hAnsi="Times New Roman" w:cs="Times New Roman"/>
                <w:sz w:val="24"/>
                <w:szCs w:val="24"/>
              </w:rPr>
            </w:pPr>
            <w:r w:rsidRPr="001D5ADE">
              <w:rPr>
                <w:rFonts w:ascii="Times New Roman" w:hAnsi="Times New Roman" w:cs="Times New Roman"/>
                <w:sz w:val="24"/>
                <w:szCs w:val="24"/>
              </w:rPr>
              <w:t xml:space="preserve">    количество</w:t>
            </w:r>
          </w:p>
          <w:p w:rsidR="00E26251" w:rsidRPr="001D5ADE" w:rsidRDefault="00E26251" w:rsidP="008D2F9E">
            <w:pPr>
              <w:pStyle w:val="ConsPlusNormal"/>
              <w:widowControl/>
              <w:ind w:firstLine="0"/>
              <w:rPr>
                <w:rFonts w:ascii="Times New Roman" w:hAnsi="Times New Roman" w:cs="Times New Roman"/>
                <w:sz w:val="24"/>
                <w:szCs w:val="24"/>
              </w:rPr>
            </w:pPr>
            <w:r w:rsidRPr="001D5ADE">
              <w:rPr>
                <w:rFonts w:ascii="Times New Roman" w:hAnsi="Times New Roman" w:cs="Times New Roman"/>
                <w:sz w:val="24"/>
                <w:szCs w:val="24"/>
              </w:rPr>
              <w:t xml:space="preserve">        часов</w:t>
            </w:r>
          </w:p>
        </w:tc>
        <w:tc>
          <w:tcPr>
            <w:tcW w:w="831" w:type="pct"/>
            <w:gridSpan w:val="3"/>
            <w:tcBorders>
              <w:top w:val="single" w:sz="4" w:space="0" w:color="auto"/>
              <w:left w:val="double" w:sz="6" w:space="0" w:color="auto"/>
              <w:bottom w:val="single" w:sz="6" w:space="0" w:color="auto"/>
              <w:right w:val="double" w:sz="4" w:space="0" w:color="auto"/>
            </w:tcBorders>
          </w:tcPr>
          <w:p w:rsidR="00E26251" w:rsidRPr="001D5ADE" w:rsidRDefault="00E26251" w:rsidP="008D2F9E">
            <w:pPr>
              <w:pStyle w:val="ConsPlusNormal"/>
              <w:widowControl/>
              <w:ind w:firstLine="0"/>
              <w:jc w:val="center"/>
              <w:rPr>
                <w:rFonts w:ascii="Times New Roman" w:hAnsi="Times New Roman" w:cs="Times New Roman"/>
                <w:sz w:val="24"/>
                <w:szCs w:val="24"/>
              </w:rPr>
            </w:pPr>
            <w:r w:rsidRPr="001D5ADE">
              <w:rPr>
                <w:rFonts w:ascii="Times New Roman" w:hAnsi="Times New Roman" w:cs="Times New Roman"/>
                <w:sz w:val="24"/>
                <w:szCs w:val="24"/>
              </w:rPr>
              <w:t>количество</w:t>
            </w:r>
          </w:p>
          <w:p w:rsidR="00E26251" w:rsidRPr="001D5ADE" w:rsidRDefault="00E26251" w:rsidP="008D2F9E">
            <w:pPr>
              <w:pStyle w:val="ConsPlusNormal"/>
              <w:widowControl/>
              <w:ind w:firstLine="0"/>
              <w:jc w:val="center"/>
              <w:rPr>
                <w:rFonts w:ascii="Times New Roman" w:hAnsi="Times New Roman" w:cs="Times New Roman"/>
                <w:sz w:val="24"/>
                <w:szCs w:val="24"/>
              </w:rPr>
            </w:pPr>
            <w:r w:rsidRPr="001D5ADE">
              <w:rPr>
                <w:rFonts w:ascii="Times New Roman" w:hAnsi="Times New Roman" w:cs="Times New Roman"/>
                <w:sz w:val="24"/>
                <w:szCs w:val="24"/>
              </w:rPr>
              <w:t>часов</w:t>
            </w:r>
          </w:p>
        </w:tc>
        <w:tc>
          <w:tcPr>
            <w:tcW w:w="739" w:type="pct"/>
            <w:vMerge/>
            <w:tcBorders>
              <w:left w:val="double" w:sz="4" w:space="0" w:color="auto"/>
              <w:right w:val="double" w:sz="4" w:space="0" w:color="auto"/>
            </w:tcBorders>
          </w:tcPr>
          <w:p w:rsidR="00E26251" w:rsidRPr="000B31B1" w:rsidRDefault="00E26251" w:rsidP="008D2F9E">
            <w:pPr>
              <w:pStyle w:val="ConsPlusNormal"/>
              <w:widowControl/>
              <w:ind w:firstLine="0"/>
              <w:jc w:val="center"/>
              <w:rPr>
                <w:rFonts w:ascii="Times New Roman" w:hAnsi="Times New Roman" w:cs="Times New Roman"/>
                <w:sz w:val="24"/>
                <w:szCs w:val="24"/>
              </w:rPr>
            </w:pPr>
          </w:p>
        </w:tc>
      </w:tr>
      <w:tr w:rsidR="001D5ADE" w:rsidRPr="000B31B1" w:rsidTr="001D5ADE">
        <w:trPr>
          <w:cantSplit/>
          <w:trHeight w:val="463"/>
          <w:jc w:val="center"/>
        </w:trPr>
        <w:tc>
          <w:tcPr>
            <w:tcW w:w="313" w:type="pct"/>
            <w:vMerge/>
            <w:tcBorders>
              <w:top w:val="nil"/>
              <w:left w:val="double" w:sz="6" w:space="0" w:color="auto"/>
              <w:bottom w:val="nil"/>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p>
        </w:tc>
        <w:tc>
          <w:tcPr>
            <w:tcW w:w="1371" w:type="pct"/>
            <w:vMerge/>
            <w:tcBorders>
              <w:top w:val="nil"/>
              <w:left w:val="single" w:sz="6" w:space="0" w:color="auto"/>
              <w:bottom w:val="nil"/>
              <w:right w:val="doub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sz w:val="24"/>
                <w:szCs w:val="24"/>
              </w:rPr>
            </w:pPr>
          </w:p>
        </w:tc>
        <w:tc>
          <w:tcPr>
            <w:tcW w:w="385" w:type="pct"/>
            <w:vMerge w:val="restart"/>
            <w:tcBorders>
              <w:top w:val="single" w:sz="6" w:space="0" w:color="auto"/>
              <w:left w:val="double" w:sz="6" w:space="0" w:color="auto"/>
              <w:bottom w:val="nil"/>
              <w:right w:val="single" w:sz="6" w:space="0" w:color="auto"/>
            </w:tcBorders>
            <w:textDirection w:val="btLr"/>
            <w:vAlign w:val="center"/>
          </w:tcPr>
          <w:p w:rsidR="00E26251" w:rsidRPr="001D5ADE" w:rsidRDefault="00E26251" w:rsidP="008D2F9E">
            <w:pPr>
              <w:pStyle w:val="ConsPlusNormal"/>
              <w:widowControl/>
              <w:ind w:left="113" w:right="113" w:firstLine="0"/>
              <w:rPr>
                <w:rFonts w:ascii="Times New Roman" w:hAnsi="Times New Roman" w:cs="Times New Roman"/>
                <w:b/>
                <w:sz w:val="24"/>
                <w:szCs w:val="24"/>
              </w:rPr>
            </w:pPr>
            <w:r w:rsidRPr="001D5ADE">
              <w:rPr>
                <w:rFonts w:ascii="Times New Roman" w:hAnsi="Times New Roman" w:cs="Times New Roman"/>
                <w:b/>
                <w:sz w:val="24"/>
                <w:szCs w:val="24"/>
              </w:rPr>
              <w:t xml:space="preserve">             всего</w:t>
            </w:r>
          </w:p>
        </w:tc>
        <w:tc>
          <w:tcPr>
            <w:tcW w:w="524" w:type="pct"/>
            <w:gridSpan w:val="2"/>
            <w:tcBorders>
              <w:top w:val="single" w:sz="6" w:space="0" w:color="auto"/>
              <w:left w:val="single" w:sz="6" w:space="0" w:color="auto"/>
              <w:bottom w:val="single" w:sz="6" w:space="0" w:color="auto"/>
              <w:right w:val="double" w:sz="4" w:space="0" w:color="auto"/>
            </w:tcBorders>
          </w:tcPr>
          <w:p w:rsidR="00E26251" w:rsidRPr="001D5ADE" w:rsidRDefault="00E26251" w:rsidP="008D2F9E">
            <w:pPr>
              <w:pStyle w:val="ConsPlusNormal"/>
              <w:widowControl/>
              <w:ind w:firstLine="0"/>
              <w:rPr>
                <w:rFonts w:ascii="Times New Roman" w:hAnsi="Times New Roman" w:cs="Times New Roman"/>
                <w:sz w:val="24"/>
                <w:szCs w:val="24"/>
              </w:rPr>
            </w:pPr>
            <w:r w:rsidRPr="001D5ADE">
              <w:rPr>
                <w:rFonts w:ascii="Times New Roman" w:hAnsi="Times New Roman" w:cs="Times New Roman"/>
                <w:sz w:val="24"/>
                <w:szCs w:val="24"/>
              </w:rPr>
              <w:t>в том числе</w:t>
            </w:r>
          </w:p>
        </w:tc>
        <w:tc>
          <w:tcPr>
            <w:tcW w:w="208" w:type="pct"/>
            <w:vMerge w:val="restart"/>
            <w:tcBorders>
              <w:top w:val="single" w:sz="6" w:space="0" w:color="auto"/>
              <w:left w:val="double" w:sz="4" w:space="0" w:color="auto"/>
              <w:right w:val="single" w:sz="6" w:space="0" w:color="auto"/>
            </w:tcBorders>
            <w:textDirection w:val="btLr"/>
            <w:vAlign w:val="center"/>
          </w:tcPr>
          <w:p w:rsidR="00E26251" w:rsidRPr="001D5ADE" w:rsidRDefault="00E26251" w:rsidP="008D2F9E">
            <w:pPr>
              <w:pStyle w:val="ConsPlusNormal"/>
              <w:widowControl/>
              <w:ind w:left="113" w:right="113"/>
              <w:rPr>
                <w:rFonts w:ascii="Times New Roman" w:hAnsi="Times New Roman" w:cs="Times New Roman"/>
                <w:b/>
                <w:sz w:val="24"/>
                <w:szCs w:val="24"/>
              </w:rPr>
            </w:pPr>
            <w:r w:rsidRPr="001D5ADE">
              <w:rPr>
                <w:rFonts w:ascii="Times New Roman" w:hAnsi="Times New Roman" w:cs="Times New Roman"/>
                <w:b/>
                <w:sz w:val="24"/>
                <w:szCs w:val="24"/>
              </w:rPr>
              <w:t>всего</w:t>
            </w:r>
          </w:p>
        </w:tc>
        <w:tc>
          <w:tcPr>
            <w:tcW w:w="629" w:type="pct"/>
            <w:gridSpan w:val="2"/>
            <w:tcBorders>
              <w:top w:val="single" w:sz="6" w:space="0" w:color="auto"/>
              <w:left w:val="single" w:sz="6" w:space="0" w:color="auto"/>
              <w:bottom w:val="single" w:sz="6" w:space="0" w:color="auto"/>
              <w:right w:val="single" w:sz="4" w:space="0" w:color="auto"/>
            </w:tcBorders>
          </w:tcPr>
          <w:p w:rsidR="00E26251" w:rsidRPr="001D5ADE" w:rsidRDefault="00E26251" w:rsidP="008D2F9E">
            <w:pPr>
              <w:pStyle w:val="ConsPlusNormal"/>
              <w:widowControl/>
              <w:ind w:firstLine="0"/>
              <w:rPr>
                <w:rFonts w:ascii="Times New Roman" w:hAnsi="Times New Roman" w:cs="Times New Roman"/>
                <w:sz w:val="24"/>
                <w:szCs w:val="24"/>
              </w:rPr>
            </w:pPr>
            <w:r w:rsidRPr="001D5ADE">
              <w:rPr>
                <w:rFonts w:ascii="Times New Roman" w:hAnsi="Times New Roman" w:cs="Times New Roman"/>
                <w:sz w:val="24"/>
                <w:szCs w:val="24"/>
              </w:rPr>
              <w:t>в том числе</w:t>
            </w:r>
          </w:p>
        </w:tc>
        <w:tc>
          <w:tcPr>
            <w:tcW w:w="208" w:type="pct"/>
            <w:vMerge w:val="restart"/>
            <w:tcBorders>
              <w:top w:val="single" w:sz="6" w:space="0" w:color="auto"/>
              <w:left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rPr>
                <w:rFonts w:ascii="Times New Roman" w:hAnsi="Times New Roman" w:cs="Times New Roman"/>
                <w:sz w:val="24"/>
                <w:szCs w:val="24"/>
              </w:rPr>
            </w:pPr>
            <w:r w:rsidRPr="001D5ADE">
              <w:rPr>
                <w:rFonts w:ascii="Times New Roman" w:hAnsi="Times New Roman" w:cs="Times New Roman"/>
                <w:sz w:val="24"/>
                <w:szCs w:val="24"/>
              </w:rPr>
              <w:t xml:space="preserve">           </w:t>
            </w:r>
            <w:r w:rsidRPr="001D5ADE">
              <w:rPr>
                <w:rFonts w:ascii="Times New Roman" w:hAnsi="Times New Roman" w:cs="Times New Roman"/>
                <w:b/>
                <w:sz w:val="24"/>
                <w:szCs w:val="24"/>
              </w:rPr>
              <w:t>всего</w:t>
            </w:r>
          </w:p>
        </w:tc>
        <w:tc>
          <w:tcPr>
            <w:tcW w:w="623" w:type="pct"/>
            <w:gridSpan w:val="2"/>
            <w:tcBorders>
              <w:top w:val="single" w:sz="6" w:space="0" w:color="auto"/>
              <w:left w:val="single" w:sz="6" w:space="0" w:color="auto"/>
              <w:bottom w:val="single" w:sz="6" w:space="0" w:color="auto"/>
              <w:right w:val="double" w:sz="4" w:space="0" w:color="auto"/>
            </w:tcBorders>
          </w:tcPr>
          <w:p w:rsidR="00E26251" w:rsidRPr="001D5ADE" w:rsidRDefault="00E26251" w:rsidP="008D2F9E">
            <w:pPr>
              <w:pStyle w:val="ConsPlusNormal"/>
              <w:widowControl/>
              <w:ind w:firstLine="0"/>
              <w:rPr>
                <w:rFonts w:ascii="Times New Roman" w:hAnsi="Times New Roman" w:cs="Times New Roman"/>
                <w:sz w:val="24"/>
                <w:szCs w:val="24"/>
              </w:rPr>
            </w:pPr>
            <w:r w:rsidRPr="001D5ADE">
              <w:rPr>
                <w:rFonts w:ascii="Times New Roman" w:hAnsi="Times New Roman" w:cs="Times New Roman"/>
                <w:sz w:val="24"/>
                <w:szCs w:val="24"/>
              </w:rPr>
              <w:t>в том числе</w:t>
            </w:r>
          </w:p>
        </w:tc>
        <w:tc>
          <w:tcPr>
            <w:tcW w:w="739" w:type="pct"/>
            <w:vMerge/>
            <w:tcBorders>
              <w:left w:val="double" w:sz="4" w:space="0" w:color="auto"/>
              <w:right w:val="double" w:sz="4" w:space="0" w:color="auto"/>
            </w:tcBorders>
          </w:tcPr>
          <w:p w:rsidR="00E26251" w:rsidRPr="000B31B1" w:rsidRDefault="00E26251" w:rsidP="008D2F9E">
            <w:pPr>
              <w:pStyle w:val="ConsPlusNormal"/>
              <w:widowControl/>
              <w:ind w:firstLine="0"/>
              <w:rPr>
                <w:rFonts w:ascii="Times New Roman" w:hAnsi="Times New Roman" w:cs="Times New Roman"/>
                <w:sz w:val="24"/>
                <w:szCs w:val="24"/>
              </w:rPr>
            </w:pPr>
          </w:p>
        </w:tc>
      </w:tr>
      <w:tr w:rsidR="001D5ADE" w:rsidRPr="000B31B1" w:rsidTr="001D5ADE">
        <w:trPr>
          <w:cantSplit/>
          <w:trHeight w:val="1810"/>
          <w:jc w:val="center"/>
        </w:trPr>
        <w:tc>
          <w:tcPr>
            <w:tcW w:w="313" w:type="pct"/>
            <w:vMerge/>
            <w:tcBorders>
              <w:top w:val="nil"/>
              <w:left w:val="double" w:sz="6" w:space="0" w:color="auto"/>
              <w:bottom w:val="double" w:sz="6" w:space="0" w:color="auto"/>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p>
        </w:tc>
        <w:tc>
          <w:tcPr>
            <w:tcW w:w="1371" w:type="pct"/>
            <w:vMerge/>
            <w:tcBorders>
              <w:top w:val="nil"/>
              <w:left w:val="single" w:sz="6" w:space="0" w:color="auto"/>
              <w:bottom w:val="double" w:sz="6" w:space="0" w:color="auto"/>
              <w:right w:val="doub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sz w:val="24"/>
                <w:szCs w:val="24"/>
              </w:rPr>
            </w:pPr>
          </w:p>
        </w:tc>
        <w:tc>
          <w:tcPr>
            <w:tcW w:w="385" w:type="pct"/>
            <w:vMerge/>
            <w:tcBorders>
              <w:top w:val="nil"/>
              <w:left w:val="double" w:sz="6" w:space="0" w:color="auto"/>
              <w:bottom w:val="double" w:sz="6" w:space="0" w:color="auto"/>
              <w:right w:val="single" w:sz="6" w:space="0" w:color="auto"/>
            </w:tcBorders>
            <w:vAlign w:val="center"/>
          </w:tcPr>
          <w:p w:rsidR="00E26251" w:rsidRPr="001D5ADE" w:rsidRDefault="00E26251" w:rsidP="008D2F9E">
            <w:pPr>
              <w:pStyle w:val="ConsPlusNormal"/>
              <w:widowControl/>
              <w:ind w:firstLine="0"/>
              <w:jc w:val="center"/>
              <w:rPr>
                <w:rFonts w:ascii="Times New Roman" w:hAnsi="Times New Roman" w:cs="Times New Roman"/>
                <w:sz w:val="24"/>
                <w:szCs w:val="24"/>
              </w:rPr>
            </w:pPr>
          </w:p>
        </w:tc>
        <w:tc>
          <w:tcPr>
            <w:tcW w:w="208" w:type="pct"/>
            <w:tcBorders>
              <w:top w:val="single" w:sz="6" w:space="0" w:color="auto"/>
              <w:left w:val="single" w:sz="6" w:space="0" w:color="auto"/>
              <w:bottom w:val="double" w:sz="6" w:space="0" w:color="auto"/>
              <w:right w:val="single" w:sz="6" w:space="0" w:color="auto"/>
            </w:tcBorders>
            <w:textDirection w:val="btLr"/>
            <w:vAlign w:val="center"/>
          </w:tcPr>
          <w:p w:rsidR="00E26251" w:rsidRPr="001D5ADE" w:rsidRDefault="001D5ADE" w:rsidP="008D2F9E">
            <w:pPr>
              <w:pStyle w:val="ConsPlusNormal"/>
              <w:widowControl/>
              <w:ind w:left="113" w:right="113" w:firstLine="0"/>
              <w:rPr>
                <w:rFonts w:ascii="Times New Roman" w:hAnsi="Times New Roman" w:cs="Times New Roman"/>
                <w:sz w:val="24"/>
                <w:szCs w:val="24"/>
              </w:rPr>
            </w:pPr>
            <w:r w:rsidRPr="001D5ADE">
              <w:rPr>
                <w:rFonts w:ascii="Times New Roman" w:hAnsi="Times New Roman" w:cs="Times New Roman"/>
                <w:sz w:val="24"/>
                <w:szCs w:val="24"/>
              </w:rPr>
              <w:t xml:space="preserve">         </w:t>
            </w:r>
            <w:proofErr w:type="spellStart"/>
            <w:r w:rsidR="00E26251" w:rsidRPr="001D5ADE">
              <w:rPr>
                <w:rFonts w:ascii="Times New Roman" w:hAnsi="Times New Roman" w:cs="Times New Roman"/>
                <w:sz w:val="24"/>
                <w:szCs w:val="24"/>
              </w:rPr>
              <w:t>теоретическ</w:t>
            </w:r>
            <w:proofErr w:type="spellEnd"/>
          </w:p>
        </w:tc>
        <w:tc>
          <w:tcPr>
            <w:tcW w:w="316" w:type="pct"/>
            <w:tcBorders>
              <w:top w:val="single" w:sz="6" w:space="0" w:color="auto"/>
              <w:left w:val="single" w:sz="6" w:space="0" w:color="auto"/>
              <w:bottom w:val="double" w:sz="6" w:space="0" w:color="auto"/>
              <w:right w:val="double" w:sz="4"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roofErr w:type="spellStart"/>
            <w:r w:rsidRPr="001D5ADE">
              <w:rPr>
                <w:rFonts w:ascii="Times New Roman" w:hAnsi="Times New Roman" w:cs="Times New Roman"/>
                <w:sz w:val="24"/>
                <w:szCs w:val="24"/>
              </w:rPr>
              <w:t>практическ</w:t>
            </w:r>
            <w:proofErr w:type="spellEnd"/>
          </w:p>
        </w:tc>
        <w:tc>
          <w:tcPr>
            <w:tcW w:w="208" w:type="pct"/>
            <w:vMerge/>
            <w:tcBorders>
              <w:left w:val="double" w:sz="4" w:space="0" w:color="auto"/>
              <w:bottom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
        </w:tc>
        <w:tc>
          <w:tcPr>
            <w:tcW w:w="208" w:type="pct"/>
            <w:tcBorders>
              <w:top w:val="single" w:sz="6" w:space="0" w:color="auto"/>
              <w:left w:val="single" w:sz="6" w:space="0" w:color="auto"/>
              <w:bottom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roofErr w:type="spellStart"/>
            <w:r w:rsidRPr="001D5ADE">
              <w:rPr>
                <w:rFonts w:ascii="Times New Roman" w:hAnsi="Times New Roman" w:cs="Times New Roman"/>
                <w:sz w:val="24"/>
                <w:szCs w:val="24"/>
              </w:rPr>
              <w:t>теоретическ</w:t>
            </w:r>
            <w:proofErr w:type="spellEnd"/>
          </w:p>
        </w:tc>
        <w:tc>
          <w:tcPr>
            <w:tcW w:w="421" w:type="pct"/>
            <w:tcBorders>
              <w:top w:val="single" w:sz="6" w:space="0" w:color="auto"/>
              <w:left w:val="single" w:sz="6" w:space="0" w:color="auto"/>
              <w:bottom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roofErr w:type="spellStart"/>
            <w:r w:rsidRPr="001D5ADE">
              <w:rPr>
                <w:rFonts w:ascii="Times New Roman" w:hAnsi="Times New Roman" w:cs="Times New Roman"/>
                <w:sz w:val="24"/>
                <w:szCs w:val="24"/>
              </w:rPr>
              <w:t>практическ</w:t>
            </w:r>
            <w:proofErr w:type="spellEnd"/>
          </w:p>
        </w:tc>
        <w:tc>
          <w:tcPr>
            <w:tcW w:w="208" w:type="pct"/>
            <w:vMerge/>
            <w:tcBorders>
              <w:left w:val="double" w:sz="6" w:space="0" w:color="auto"/>
              <w:bottom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b/>
                <w:sz w:val="24"/>
                <w:szCs w:val="24"/>
              </w:rPr>
            </w:pPr>
          </w:p>
        </w:tc>
        <w:tc>
          <w:tcPr>
            <w:tcW w:w="208" w:type="pct"/>
            <w:tcBorders>
              <w:top w:val="single" w:sz="6" w:space="0" w:color="auto"/>
              <w:left w:val="single" w:sz="6" w:space="0" w:color="auto"/>
              <w:bottom w:val="double" w:sz="6" w:space="0" w:color="auto"/>
              <w:right w:val="single" w:sz="6"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roofErr w:type="spellStart"/>
            <w:r w:rsidRPr="001D5ADE">
              <w:rPr>
                <w:rFonts w:ascii="Times New Roman" w:hAnsi="Times New Roman" w:cs="Times New Roman"/>
                <w:sz w:val="24"/>
                <w:szCs w:val="24"/>
              </w:rPr>
              <w:t>теоретическ</w:t>
            </w:r>
            <w:proofErr w:type="spellEnd"/>
          </w:p>
        </w:tc>
        <w:tc>
          <w:tcPr>
            <w:tcW w:w="415" w:type="pct"/>
            <w:tcBorders>
              <w:top w:val="single" w:sz="6" w:space="0" w:color="auto"/>
              <w:left w:val="single" w:sz="6" w:space="0" w:color="auto"/>
              <w:bottom w:val="double" w:sz="6" w:space="0" w:color="auto"/>
              <w:right w:val="double" w:sz="4" w:space="0" w:color="auto"/>
            </w:tcBorders>
            <w:textDirection w:val="btLr"/>
            <w:vAlign w:val="center"/>
          </w:tcPr>
          <w:p w:rsidR="00E26251" w:rsidRPr="001D5ADE" w:rsidRDefault="00E26251" w:rsidP="008D2F9E">
            <w:pPr>
              <w:pStyle w:val="ConsPlusNormal"/>
              <w:widowControl/>
              <w:ind w:left="113" w:right="113" w:firstLine="0"/>
              <w:jc w:val="center"/>
              <w:rPr>
                <w:rFonts w:ascii="Times New Roman" w:hAnsi="Times New Roman" w:cs="Times New Roman"/>
                <w:sz w:val="24"/>
                <w:szCs w:val="24"/>
              </w:rPr>
            </w:pPr>
            <w:proofErr w:type="spellStart"/>
            <w:r w:rsidRPr="001D5ADE">
              <w:rPr>
                <w:rFonts w:ascii="Times New Roman" w:hAnsi="Times New Roman" w:cs="Times New Roman"/>
                <w:sz w:val="24"/>
                <w:szCs w:val="24"/>
              </w:rPr>
              <w:t>практическ</w:t>
            </w:r>
            <w:proofErr w:type="spellEnd"/>
          </w:p>
        </w:tc>
        <w:tc>
          <w:tcPr>
            <w:tcW w:w="739" w:type="pct"/>
            <w:vMerge/>
            <w:tcBorders>
              <w:left w:val="double" w:sz="4" w:space="0" w:color="auto"/>
              <w:bottom w:val="double" w:sz="6" w:space="0" w:color="auto"/>
              <w:right w:val="double" w:sz="4" w:space="0" w:color="auto"/>
            </w:tcBorders>
            <w:textDirection w:val="btLr"/>
          </w:tcPr>
          <w:p w:rsidR="00E26251" w:rsidRPr="000B31B1" w:rsidRDefault="00E26251" w:rsidP="008D2F9E">
            <w:pPr>
              <w:pStyle w:val="ConsPlusNormal"/>
              <w:widowControl/>
              <w:ind w:left="113" w:right="113" w:firstLine="0"/>
              <w:jc w:val="center"/>
              <w:rPr>
                <w:rFonts w:ascii="Times New Roman" w:hAnsi="Times New Roman" w:cs="Times New Roman"/>
                <w:sz w:val="24"/>
                <w:szCs w:val="24"/>
              </w:rPr>
            </w:pPr>
          </w:p>
        </w:tc>
      </w:tr>
      <w:tr w:rsidR="001D5ADE" w:rsidRPr="000B31B1" w:rsidTr="001D5ADE">
        <w:trPr>
          <w:cantSplit/>
          <w:trHeight w:val="620"/>
          <w:jc w:val="center"/>
        </w:trPr>
        <w:tc>
          <w:tcPr>
            <w:tcW w:w="313" w:type="pct"/>
            <w:tcBorders>
              <w:top w:val="double" w:sz="6" w:space="0" w:color="auto"/>
              <w:left w:val="double" w:sz="6" w:space="0" w:color="auto"/>
              <w:bottom w:val="single" w:sz="6" w:space="0" w:color="auto"/>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1</w:t>
            </w:r>
          </w:p>
        </w:tc>
        <w:tc>
          <w:tcPr>
            <w:tcW w:w="1371" w:type="pct"/>
            <w:tcBorders>
              <w:top w:val="double" w:sz="6" w:space="0" w:color="auto"/>
              <w:left w:val="single" w:sz="6" w:space="0" w:color="auto"/>
              <w:bottom w:val="sing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Правовая подготовка</w:t>
            </w:r>
          </w:p>
          <w:p w:rsidR="00E26251" w:rsidRPr="000B31B1" w:rsidRDefault="00E26251" w:rsidP="008D2F9E">
            <w:pPr>
              <w:pStyle w:val="ConsPlusNormal"/>
              <w:widowControl/>
              <w:ind w:firstLine="0"/>
              <w:rPr>
                <w:rFonts w:ascii="Times New Roman" w:hAnsi="Times New Roman" w:cs="Times New Roman"/>
                <w:b/>
                <w:sz w:val="24"/>
                <w:szCs w:val="24"/>
              </w:rPr>
            </w:pPr>
          </w:p>
        </w:tc>
        <w:tc>
          <w:tcPr>
            <w:tcW w:w="385" w:type="pct"/>
            <w:tcBorders>
              <w:top w:val="doub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4</w:t>
            </w:r>
          </w:p>
        </w:tc>
        <w:tc>
          <w:tcPr>
            <w:tcW w:w="208" w:type="pct"/>
            <w:tcBorders>
              <w:top w:val="doub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w:t>
            </w:r>
          </w:p>
        </w:tc>
        <w:tc>
          <w:tcPr>
            <w:tcW w:w="316" w:type="pct"/>
            <w:tcBorders>
              <w:top w:val="double" w:sz="6" w:space="0" w:color="auto"/>
              <w:left w:val="single" w:sz="6" w:space="0" w:color="auto"/>
              <w:bottom w:val="sing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2(1)</w:t>
            </w:r>
          </w:p>
        </w:tc>
        <w:tc>
          <w:tcPr>
            <w:tcW w:w="208" w:type="pct"/>
            <w:tcBorders>
              <w:top w:val="doub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11</w:t>
            </w:r>
          </w:p>
        </w:tc>
        <w:tc>
          <w:tcPr>
            <w:tcW w:w="208" w:type="pct"/>
            <w:tcBorders>
              <w:top w:val="doub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4</w:t>
            </w:r>
          </w:p>
        </w:tc>
        <w:tc>
          <w:tcPr>
            <w:tcW w:w="421" w:type="pct"/>
            <w:tcBorders>
              <w:top w:val="doub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7</w:t>
            </w:r>
            <w:r w:rsidR="00E26251" w:rsidRPr="0019112D">
              <w:rPr>
                <w:rFonts w:ascii="Times New Roman" w:hAnsi="Times New Roman" w:cs="Times New Roman"/>
                <w:sz w:val="24"/>
                <w:szCs w:val="24"/>
              </w:rPr>
              <w:t>(1)</w:t>
            </w:r>
          </w:p>
        </w:tc>
        <w:tc>
          <w:tcPr>
            <w:tcW w:w="208" w:type="pct"/>
            <w:tcBorders>
              <w:top w:val="doub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7</w:t>
            </w:r>
          </w:p>
        </w:tc>
        <w:tc>
          <w:tcPr>
            <w:tcW w:w="208" w:type="pct"/>
            <w:tcBorders>
              <w:top w:val="doub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p>
        </w:tc>
        <w:tc>
          <w:tcPr>
            <w:tcW w:w="415" w:type="pct"/>
            <w:tcBorders>
              <w:top w:val="double" w:sz="6" w:space="0" w:color="auto"/>
              <w:left w:val="single" w:sz="6" w:space="0" w:color="auto"/>
              <w:bottom w:val="sing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4</w:t>
            </w:r>
            <w:r w:rsidR="00E26251" w:rsidRPr="0019112D">
              <w:rPr>
                <w:rFonts w:ascii="Times New Roman" w:hAnsi="Times New Roman" w:cs="Times New Roman"/>
                <w:sz w:val="24"/>
                <w:szCs w:val="24"/>
              </w:rPr>
              <w:t>(1)</w:t>
            </w:r>
          </w:p>
        </w:tc>
        <w:tc>
          <w:tcPr>
            <w:tcW w:w="739" w:type="pct"/>
            <w:tcBorders>
              <w:top w:val="double" w:sz="6" w:space="0" w:color="auto"/>
              <w:left w:val="double" w:sz="4" w:space="0" w:color="auto"/>
              <w:bottom w:val="single" w:sz="6" w:space="0" w:color="auto"/>
              <w:right w:val="double" w:sz="4"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1D5ADE" w:rsidRPr="000B31B1" w:rsidTr="001D5ADE">
        <w:trPr>
          <w:cantSplit/>
          <w:trHeight w:val="360"/>
          <w:jc w:val="center"/>
        </w:trPr>
        <w:tc>
          <w:tcPr>
            <w:tcW w:w="313" w:type="pct"/>
            <w:tcBorders>
              <w:top w:val="single" w:sz="6" w:space="0" w:color="auto"/>
              <w:left w:val="double" w:sz="6" w:space="0" w:color="auto"/>
              <w:bottom w:val="single" w:sz="6" w:space="0" w:color="auto"/>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r w:rsidRPr="000B31B1">
              <w:rPr>
                <w:rFonts w:ascii="Times New Roman" w:hAnsi="Times New Roman" w:cs="Times New Roman"/>
                <w:b/>
                <w:sz w:val="24"/>
                <w:szCs w:val="24"/>
              </w:rPr>
              <w:t>2</w:t>
            </w:r>
          </w:p>
        </w:tc>
        <w:tc>
          <w:tcPr>
            <w:tcW w:w="1371" w:type="pct"/>
            <w:tcBorders>
              <w:top w:val="single" w:sz="6" w:space="0" w:color="auto"/>
              <w:left w:val="single" w:sz="6" w:space="0" w:color="auto"/>
              <w:bottom w:val="sing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Тактико-специальная</w:t>
            </w:r>
            <w:r w:rsidRPr="000B31B1">
              <w:rPr>
                <w:rFonts w:ascii="Times New Roman" w:hAnsi="Times New Roman" w:cs="Times New Roman"/>
                <w:b/>
                <w:sz w:val="24"/>
                <w:szCs w:val="24"/>
              </w:rPr>
              <w:br/>
              <w:t>подготовка</w:t>
            </w:r>
          </w:p>
        </w:tc>
        <w:tc>
          <w:tcPr>
            <w:tcW w:w="385"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8</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p>
        </w:tc>
        <w:tc>
          <w:tcPr>
            <w:tcW w:w="421"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5</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6</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p>
        </w:tc>
        <w:tc>
          <w:tcPr>
            <w:tcW w:w="415" w:type="pct"/>
            <w:tcBorders>
              <w:top w:val="single" w:sz="6" w:space="0" w:color="auto"/>
              <w:left w:val="single" w:sz="6" w:space="0" w:color="auto"/>
              <w:bottom w:val="sing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r w:rsidR="00E26251" w:rsidRPr="0019112D">
              <w:rPr>
                <w:rFonts w:ascii="Times New Roman" w:hAnsi="Times New Roman" w:cs="Times New Roman"/>
                <w:sz w:val="24"/>
                <w:szCs w:val="24"/>
              </w:rPr>
              <w:t>(1)</w:t>
            </w:r>
          </w:p>
        </w:tc>
        <w:tc>
          <w:tcPr>
            <w:tcW w:w="739" w:type="pct"/>
            <w:tcBorders>
              <w:top w:val="single" w:sz="6" w:space="0" w:color="auto"/>
              <w:left w:val="double" w:sz="4" w:space="0" w:color="auto"/>
              <w:bottom w:val="single" w:sz="6" w:space="0" w:color="auto"/>
              <w:right w:val="double" w:sz="4"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1D5ADE" w:rsidRPr="000B31B1" w:rsidTr="001D5ADE">
        <w:trPr>
          <w:cantSplit/>
          <w:trHeight w:val="360"/>
          <w:jc w:val="center"/>
        </w:trPr>
        <w:tc>
          <w:tcPr>
            <w:tcW w:w="313" w:type="pct"/>
            <w:tcBorders>
              <w:top w:val="single" w:sz="6" w:space="0" w:color="auto"/>
              <w:left w:val="double" w:sz="6" w:space="0" w:color="auto"/>
              <w:bottom w:val="single" w:sz="6" w:space="0" w:color="auto"/>
              <w:right w:val="single" w:sz="6" w:space="0" w:color="auto"/>
            </w:tcBorders>
            <w:vAlign w:val="center"/>
          </w:tcPr>
          <w:p w:rsidR="00E26251" w:rsidRPr="000B31B1" w:rsidRDefault="001D5AD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371" w:type="pct"/>
            <w:tcBorders>
              <w:top w:val="single" w:sz="6" w:space="0" w:color="auto"/>
              <w:left w:val="single" w:sz="6" w:space="0" w:color="auto"/>
              <w:bottom w:val="sing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 xml:space="preserve">Психологическая  </w:t>
            </w:r>
            <w:r w:rsidRPr="000B31B1">
              <w:rPr>
                <w:rFonts w:ascii="Times New Roman" w:hAnsi="Times New Roman" w:cs="Times New Roman"/>
                <w:b/>
                <w:sz w:val="24"/>
                <w:szCs w:val="24"/>
              </w:rPr>
              <w:br/>
              <w:t>подготовка</w:t>
            </w:r>
          </w:p>
        </w:tc>
        <w:tc>
          <w:tcPr>
            <w:tcW w:w="385"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4</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316" w:type="pct"/>
            <w:tcBorders>
              <w:top w:val="sing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4</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w:t>
            </w:r>
          </w:p>
        </w:tc>
        <w:tc>
          <w:tcPr>
            <w:tcW w:w="421"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415" w:type="pct"/>
            <w:tcBorders>
              <w:top w:val="single" w:sz="6" w:space="0" w:color="auto"/>
              <w:left w:val="single" w:sz="6" w:space="0" w:color="auto"/>
              <w:bottom w:val="sing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739" w:type="pct"/>
            <w:tcBorders>
              <w:top w:val="single" w:sz="6" w:space="0" w:color="auto"/>
              <w:left w:val="double" w:sz="4" w:space="0" w:color="auto"/>
              <w:bottom w:val="single" w:sz="6" w:space="0" w:color="auto"/>
              <w:right w:val="double" w:sz="4"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1D5ADE" w:rsidRPr="000B31B1" w:rsidTr="001D5ADE">
        <w:trPr>
          <w:cantSplit/>
          <w:trHeight w:val="240"/>
          <w:jc w:val="center"/>
        </w:trPr>
        <w:tc>
          <w:tcPr>
            <w:tcW w:w="313" w:type="pct"/>
            <w:tcBorders>
              <w:top w:val="single" w:sz="6" w:space="0" w:color="auto"/>
              <w:left w:val="double" w:sz="6" w:space="0" w:color="auto"/>
              <w:bottom w:val="single" w:sz="6" w:space="0" w:color="auto"/>
              <w:right w:val="single" w:sz="6" w:space="0" w:color="auto"/>
            </w:tcBorders>
            <w:vAlign w:val="center"/>
          </w:tcPr>
          <w:p w:rsidR="00E26251" w:rsidRPr="000B31B1" w:rsidRDefault="001D5AD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1371" w:type="pct"/>
            <w:tcBorders>
              <w:top w:val="single" w:sz="6" w:space="0" w:color="auto"/>
              <w:left w:val="single" w:sz="6" w:space="0" w:color="auto"/>
              <w:bottom w:val="sing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Огневая подготовка</w:t>
            </w:r>
          </w:p>
          <w:p w:rsidR="00E26251" w:rsidRPr="000B31B1" w:rsidRDefault="00E26251" w:rsidP="008D2F9E">
            <w:pPr>
              <w:pStyle w:val="ConsPlusNormal"/>
              <w:widowControl/>
              <w:ind w:firstLine="0"/>
              <w:rPr>
                <w:rFonts w:ascii="Times New Roman" w:hAnsi="Times New Roman" w:cs="Times New Roman"/>
                <w:b/>
                <w:sz w:val="24"/>
                <w:szCs w:val="24"/>
              </w:rPr>
            </w:pPr>
          </w:p>
        </w:tc>
        <w:tc>
          <w:tcPr>
            <w:tcW w:w="385"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9</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3</w:t>
            </w:r>
          </w:p>
        </w:tc>
        <w:tc>
          <w:tcPr>
            <w:tcW w:w="316" w:type="pct"/>
            <w:tcBorders>
              <w:top w:val="single" w:sz="6" w:space="0" w:color="auto"/>
              <w:left w:val="sing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6(1)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15</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7</w:t>
            </w:r>
          </w:p>
        </w:tc>
        <w:tc>
          <w:tcPr>
            <w:tcW w:w="421"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8</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6</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w:t>
            </w:r>
          </w:p>
        </w:tc>
        <w:tc>
          <w:tcPr>
            <w:tcW w:w="415" w:type="pct"/>
            <w:tcBorders>
              <w:top w:val="single" w:sz="6" w:space="0" w:color="auto"/>
              <w:left w:val="single" w:sz="6" w:space="0" w:color="auto"/>
              <w:bottom w:val="sing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4</w:t>
            </w:r>
            <w:r w:rsidR="00E26251" w:rsidRPr="0019112D">
              <w:rPr>
                <w:rFonts w:ascii="Times New Roman" w:hAnsi="Times New Roman" w:cs="Times New Roman"/>
                <w:sz w:val="24"/>
                <w:szCs w:val="24"/>
              </w:rPr>
              <w:t>(1)</w:t>
            </w:r>
          </w:p>
        </w:tc>
        <w:tc>
          <w:tcPr>
            <w:tcW w:w="739" w:type="pct"/>
            <w:tcBorders>
              <w:top w:val="single" w:sz="6" w:space="0" w:color="auto"/>
              <w:left w:val="double" w:sz="4" w:space="0" w:color="auto"/>
              <w:bottom w:val="single" w:sz="6" w:space="0" w:color="auto"/>
              <w:right w:val="double" w:sz="4"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1D5ADE" w:rsidRPr="000B31B1" w:rsidTr="001D5ADE">
        <w:trPr>
          <w:cantSplit/>
          <w:trHeight w:val="480"/>
          <w:jc w:val="center"/>
        </w:trPr>
        <w:tc>
          <w:tcPr>
            <w:tcW w:w="313" w:type="pct"/>
            <w:tcBorders>
              <w:top w:val="single" w:sz="6" w:space="0" w:color="auto"/>
              <w:left w:val="double" w:sz="6" w:space="0" w:color="auto"/>
              <w:bottom w:val="single" w:sz="6" w:space="0" w:color="auto"/>
              <w:right w:val="single" w:sz="6" w:space="0" w:color="auto"/>
            </w:tcBorders>
            <w:vAlign w:val="center"/>
          </w:tcPr>
          <w:p w:rsidR="00E26251" w:rsidRPr="000B31B1" w:rsidRDefault="001D5AD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371" w:type="pct"/>
            <w:tcBorders>
              <w:top w:val="single" w:sz="6" w:space="0" w:color="auto"/>
              <w:left w:val="single" w:sz="6" w:space="0" w:color="auto"/>
              <w:bottom w:val="sing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Противодействие терроризму</w:t>
            </w:r>
          </w:p>
        </w:tc>
        <w:tc>
          <w:tcPr>
            <w:tcW w:w="385"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r w:rsidR="00E26251" w:rsidRPr="0019112D">
              <w:rPr>
                <w:rFonts w:ascii="Times New Roman" w:hAnsi="Times New Roman" w:cs="Times New Roman"/>
                <w:sz w:val="24"/>
                <w:szCs w:val="24"/>
              </w:rPr>
              <w:t>(1)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421" w:type="pct"/>
            <w:tcBorders>
              <w:top w:val="single" w:sz="6" w:space="0" w:color="auto"/>
              <w:left w:val="single" w:sz="6" w:space="0" w:color="auto"/>
              <w:bottom w:val="sing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2(1)</w:t>
            </w:r>
          </w:p>
        </w:tc>
        <w:tc>
          <w:tcPr>
            <w:tcW w:w="208" w:type="pct"/>
            <w:tcBorders>
              <w:top w:val="single" w:sz="6" w:space="0" w:color="auto"/>
              <w:left w:val="double" w:sz="6" w:space="0" w:color="auto"/>
              <w:bottom w:val="sing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w:t>
            </w:r>
          </w:p>
        </w:tc>
        <w:tc>
          <w:tcPr>
            <w:tcW w:w="208" w:type="pct"/>
            <w:tcBorders>
              <w:top w:val="single" w:sz="6" w:space="0" w:color="auto"/>
              <w:left w:val="single" w:sz="6" w:space="0" w:color="auto"/>
              <w:bottom w:val="sing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w:t>
            </w:r>
          </w:p>
        </w:tc>
        <w:tc>
          <w:tcPr>
            <w:tcW w:w="415" w:type="pct"/>
            <w:tcBorders>
              <w:top w:val="single" w:sz="6" w:space="0" w:color="auto"/>
              <w:left w:val="single" w:sz="6" w:space="0" w:color="auto"/>
              <w:bottom w:val="sing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r w:rsidR="00E26251" w:rsidRPr="0019112D">
              <w:rPr>
                <w:rFonts w:ascii="Times New Roman" w:hAnsi="Times New Roman" w:cs="Times New Roman"/>
                <w:sz w:val="24"/>
                <w:szCs w:val="24"/>
              </w:rPr>
              <w:t>(1)</w:t>
            </w:r>
          </w:p>
        </w:tc>
        <w:tc>
          <w:tcPr>
            <w:tcW w:w="739" w:type="pct"/>
            <w:tcBorders>
              <w:top w:val="single" w:sz="6" w:space="0" w:color="auto"/>
              <w:left w:val="double" w:sz="4" w:space="0" w:color="auto"/>
              <w:bottom w:val="single" w:sz="6" w:space="0" w:color="auto"/>
              <w:right w:val="double" w:sz="4"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i/>
                <w:sz w:val="24"/>
                <w:szCs w:val="24"/>
              </w:rPr>
            </w:pPr>
            <w:r w:rsidRPr="000B31B1">
              <w:rPr>
                <w:rFonts w:ascii="Times New Roman" w:hAnsi="Times New Roman" w:cs="Times New Roman"/>
                <w:b/>
                <w:i/>
                <w:sz w:val="24"/>
                <w:szCs w:val="24"/>
              </w:rPr>
              <w:t>зачет</w:t>
            </w:r>
          </w:p>
        </w:tc>
      </w:tr>
      <w:tr w:rsidR="001D5ADE" w:rsidRPr="000B31B1" w:rsidTr="001D5ADE">
        <w:trPr>
          <w:cantSplit/>
          <w:trHeight w:val="240"/>
          <w:jc w:val="center"/>
        </w:trPr>
        <w:tc>
          <w:tcPr>
            <w:tcW w:w="313" w:type="pct"/>
            <w:tcBorders>
              <w:top w:val="single" w:sz="6" w:space="0" w:color="auto"/>
              <w:left w:val="double" w:sz="6" w:space="0" w:color="auto"/>
              <w:bottom w:val="double" w:sz="6" w:space="0" w:color="auto"/>
              <w:right w:val="single" w:sz="6" w:space="0" w:color="auto"/>
            </w:tcBorders>
            <w:vAlign w:val="center"/>
          </w:tcPr>
          <w:p w:rsidR="00E26251" w:rsidRPr="000B31B1" w:rsidRDefault="001D5AD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1371" w:type="pct"/>
            <w:tcBorders>
              <w:top w:val="single" w:sz="6" w:space="0" w:color="auto"/>
              <w:left w:val="single" w:sz="6" w:space="0" w:color="auto"/>
              <w:bottom w:val="double" w:sz="6" w:space="0" w:color="auto"/>
              <w:right w:val="double" w:sz="6" w:space="0" w:color="auto"/>
            </w:tcBorders>
            <w:vAlign w:val="center"/>
          </w:tcPr>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Итоговая аттестация</w:t>
            </w:r>
          </w:p>
          <w:p w:rsidR="00E26251" w:rsidRPr="000B31B1" w:rsidRDefault="00E26251" w:rsidP="008D2F9E">
            <w:pPr>
              <w:pStyle w:val="ConsPlusNormal"/>
              <w:widowControl/>
              <w:ind w:firstLine="0"/>
              <w:rPr>
                <w:rFonts w:ascii="Times New Roman" w:hAnsi="Times New Roman" w:cs="Times New Roman"/>
                <w:b/>
                <w:sz w:val="24"/>
                <w:szCs w:val="24"/>
              </w:rPr>
            </w:pPr>
          </w:p>
        </w:tc>
        <w:tc>
          <w:tcPr>
            <w:tcW w:w="385" w:type="pct"/>
            <w:tcBorders>
              <w:top w:val="single" w:sz="6" w:space="0" w:color="auto"/>
              <w:left w:val="doub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w:t>
            </w:r>
          </w:p>
        </w:tc>
        <w:tc>
          <w:tcPr>
            <w:tcW w:w="208" w:type="pct"/>
            <w:tcBorders>
              <w:top w:val="single" w:sz="6" w:space="0" w:color="auto"/>
              <w:left w:val="sing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316" w:type="pct"/>
            <w:tcBorders>
              <w:top w:val="single" w:sz="6" w:space="0" w:color="auto"/>
              <w:left w:val="sing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208" w:type="pct"/>
            <w:tcBorders>
              <w:top w:val="single" w:sz="6" w:space="0" w:color="auto"/>
              <w:left w:val="doub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w:t>
            </w:r>
          </w:p>
        </w:tc>
        <w:tc>
          <w:tcPr>
            <w:tcW w:w="208" w:type="pct"/>
            <w:tcBorders>
              <w:top w:val="single" w:sz="6" w:space="0" w:color="auto"/>
              <w:left w:val="sing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421" w:type="pct"/>
            <w:tcBorders>
              <w:top w:val="single" w:sz="6" w:space="0" w:color="auto"/>
              <w:left w:val="sing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208" w:type="pct"/>
            <w:tcBorders>
              <w:top w:val="single" w:sz="6" w:space="0" w:color="auto"/>
              <w:left w:val="doub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w:t>
            </w:r>
          </w:p>
        </w:tc>
        <w:tc>
          <w:tcPr>
            <w:tcW w:w="208" w:type="pct"/>
            <w:tcBorders>
              <w:top w:val="single" w:sz="6" w:space="0" w:color="auto"/>
              <w:left w:val="single" w:sz="6" w:space="0" w:color="auto"/>
              <w:bottom w:val="double" w:sz="6" w:space="0" w:color="auto"/>
              <w:right w:val="single" w:sz="6"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415" w:type="pct"/>
            <w:tcBorders>
              <w:top w:val="single" w:sz="6" w:space="0" w:color="auto"/>
              <w:left w:val="single" w:sz="6" w:space="0" w:color="auto"/>
              <w:bottom w:val="double" w:sz="6" w:space="0" w:color="auto"/>
              <w:right w:val="double" w:sz="4" w:space="0" w:color="auto"/>
            </w:tcBorders>
            <w:vAlign w:val="center"/>
          </w:tcPr>
          <w:p w:rsidR="00E26251" w:rsidRPr="0019112D" w:rsidRDefault="00E26251" w:rsidP="008D2F9E">
            <w:pPr>
              <w:pStyle w:val="ConsPlusNormal"/>
              <w:widowControl/>
              <w:ind w:firstLine="0"/>
              <w:jc w:val="center"/>
              <w:rPr>
                <w:rFonts w:ascii="Times New Roman" w:hAnsi="Times New Roman" w:cs="Times New Roman"/>
                <w:sz w:val="24"/>
                <w:szCs w:val="24"/>
              </w:rPr>
            </w:pPr>
            <w:r w:rsidRPr="0019112D">
              <w:rPr>
                <w:rFonts w:ascii="Times New Roman" w:hAnsi="Times New Roman" w:cs="Times New Roman"/>
                <w:sz w:val="24"/>
                <w:szCs w:val="24"/>
              </w:rPr>
              <w:t>1</w:t>
            </w:r>
          </w:p>
        </w:tc>
        <w:tc>
          <w:tcPr>
            <w:tcW w:w="739" w:type="pct"/>
            <w:tcBorders>
              <w:top w:val="single" w:sz="6" w:space="0" w:color="auto"/>
              <w:left w:val="double" w:sz="4" w:space="0" w:color="auto"/>
              <w:bottom w:val="double" w:sz="6" w:space="0" w:color="auto"/>
              <w:right w:val="double" w:sz="4" w:space="0" w:color="auto"/>
            </w:tcBorders>
          </w:tcPr>
          <w:p w:rsidR="00E26251" w:rsidRPr="000B31B1" w:rsidRDefault="00E26251" w:rsidP="008D2F9E">
            <w:pPr>
              <w:pStyle w:val="ConsPlusNormal"/>
              <w:widowControl/>
              <w:ind w:firstLine="0"/>
              <w:jc w:val="center"/>
              <w:rPr>
                <w:rFonts w:ascii="Times New Roman" w:hAnsi="Times New Roman" w:cs="Times New Roman"/>
                <w:b/>
                <w:i/>
                <w:sz w:val="24"/>
                <w:szCs w:val="24"/>
              </w:rPr>
            </w:pPr>
            <w:proofErr w:type="spellStart"/>
            <w:r w:rsidRPr="000B31B1">
              <w:rPr>
                <w:rFonts w:ascii="Times New Roman" w:hAnsi="Times New Roman" w:cs="Times New Roman"/>
                <w:b/>
                <w:i/>
                <w:sz w:val="24"/>
                <w:szCs w:val="24"/>
              </w:rPr>
              <w:t>Квалификац</w:t>
            </w:r>
            <w:proofErr w:type="spellEnd"/>
            <w:r w:rsidRPr="000B31B1">
              <w:rPr>
                <w:rFonts w:ascii="Times New Roman" w:hAnsi="Times New Roman" w:cs="Times New Roman"/>
                <w:b/>
                <w:i/>
                <w:sz w:val="24"/>
                <w:szCs w:val="24"/>
              </w:rPr>
              <w:t>.</w:t>
            </w:r>
          </w:p>
          <w:p w:rsidR="00E26251" w:rsidRPr="000B31B1" w:rsidRDefault="00E26251" w:rsidP="008D2F9E">
            <w:pPr>
              <w:pStyle w:val="ConsPlusNormal"/>
              <w:widowControl/>
              <w:ind w:firstLine="0"/>
              <w:jc w:val="center"/>
              <w:rPr>
                <w:rFonts w:ascii="Times New Roman" w:hAnsi="Times New Roman" w:cs="Times New Roman"/>
                <w:sz w:val="24"/>
                <w:szCs w:val="24"/>
              </w:rPr>
            </w:pPr>
            <w:r w:rsidRPr="000B31B1">
              <w:rPr>
                <w:rFonts w:ascii="Times New Roman" w:hAnsi="Times New Roman" w:cs="Times New Roman"/>
                <w:b/>
                <w:i/>
                <w:sz w:val="24"/>
                <w:szCs w:val="24"/>
              </w:rPr>
              <w:t>экзамен</w:t>
            </w:r>
          </w:p>
        </w:tc>
      </w:tr>
      <w:tr w:rsidR="001D5ADE" w:rsidRPr="000B31B1" w:rsidTr="001D5ADE">
        <w:trPr>
          <w:cantSplit/>
          <w:trHeight w:val="240"/>
          <w:jc w:val="center"/>
        </w:trPr>
        <w:tc>
          <w:tcPr>
            <w:tcW w:w="313" w:type="pct"/>
            <w:tcBorders>
              <w:top w:val="double" w:sz="6" w:space="0" w:color="auto"/>
              <w:left w:val="double" w:sz="6" w:space="0" w:color="auto"/>
              <w:bottom w:val="double" w:sz="6" w:space="0" w:color="auto"/>
              <w:right w:val="sing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p>
        </w:tc>
        <w:tc>
          <w:tcPr>
            <w:tcW w:w="1371" w:type="pct"/>
            <w:tcBorders>
              <w:top w:val="double" w:sz="6" w:space="0" w:color="auto"/>
              <w:left w:val="single" w:sz="6" w:space="0" w:color="auto"/>
              <w:bottom w:val="double" w:sz="6" w:space="0" w:color="auto"/>
              <w:right w:val="double" w:sz="6" w:space="0" w:color="auto"/>
            </w:tcBorders>
            <w:vAlign w:val="center"/>
          </w:tcPr>
          <w:p w:rsidR="00E26251" w:rsidRPr="000B31B1" w:rsidRDefault="00E26251" w:rsidP="008D2F9E">
            <w:pPr>
              <w:pStyle w:val="ConsPlusNormal"/>
              <w:widowControl/>
              <w:ind w:firstLine="0"/>
              <w:jc w:val="center"/>
              <w:rPr>
                <w:rFonts w:ascii="Times New Roman" w:hAnsi="Times New Roman" w:cs="Times New Roman"/>
                <w:b/>
                <w:sz w:val="24"/>
                <w:szCs w:val="24"/>
              </w:rPr>
            </w:pPr>
          </w:p>
          <w:p w:rsidR="00E26251" w:rsidRPr="000B31B1" w:rsidRDefault="00E26251" w:rsidP="008D2F9E">
            <w:pPr>
              <w:pStyle w:val="ConsPlusNormal"/>
              <w:widowControl/>
              <w:ind w:firstLine="0"/>
              <w:rPr>
                <w:rFonts w:ascii="Times New Roman" w:hAnsi="Times New Roman" w:cs="Times New Roman"/>
                <w:b/>
                <w:sz w:val="24"/>
                <w:szCs w:val="24"/>
              </w:rPr>
            </w:pPr>
            <w:r w:rsidRPr="000B31B1">
              <w:rPr>
                <w:rFonts w:ascii="Times New Roman" w:hAnsi="Times New Roman" w:cs="Times New Roman"/>
                <w:b/>
                <w:sz w:val="24"/>
                <w:szCs w:val="24"/>
              </w:rPr>
              <w:t>Итого</w:t>
            </w:r>
          </w:p>
          <w:p w:rsidR="00E26251" w:rsidRPr="000B31B1" w:rsidRDefault="00E26251" w:rsidP="008D2F9E">
            <w:pPr>
              <w:pStyle w:val="ConsPlusNormal"/>
              <w:widowControl/>
              <w:ind w:firstLine="0"/>
              <w:jc w:val="center"/>
              <w:rPr>
                <w:rFonts w:ascii="Times New Roman" w:hAnsi="Times New Roman" w:cs="Times New Roman"/>
                <w:b/>
                <w:sz w:val="24"/>
                <w:szCs w:val="24"/>
              </w:rPr>
            </w:pPr>
          </w:p>
        </w:tc>
        <w:tc>
          <w:tcPr>
            <w:tcW w:w="385" w:type="pct"/>
            <w:tcBorders>
              <w:top w:val="double" w:sz="6" w:space="0" w:color="auto"/>
              <w:left w:val="double" w:sz="6" w:space="0" w:color="auto"/>
              <w:bottom w:val="doub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22</w:t>
            </w:r>
          </w:p>
        </w:tc>
        <w:tc>
          <w:tcPr>
            <w:tcW w:w="208" w:type="pct"/>
            <w:tcBorders>
              <w:top w:val="double" w:sz="6" w:space="0" w:color="auto"/>
              <w:left w:val="single" w:sz="6" w:space="0" w:color="auto"/>
              <w:bottom w:val="doub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7</w:t>
            </w:r>
          </w:p>
        </w:tc>
        <w:tc>
          <w:tcPr>
            <w:tcW w:w="316" w:type="pct"/>
            <w:tcBorders>
              <w:top w:val="double" w:sz="6" w:space="0" w:color="auto"/>
              <w:left w:val="single" w:sz="6" w:space="0" w:color="auto"/>
              <w:bottom w:val="doub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15</w:t>
            </w:r>
          </w:p>
        </w:tc>
        <w:tc>
          <w:tcPr>
            <w:tcW w:w="208" w:type="pct"/>
            <w:tcBorders>
              <w:top w:val="double" w:sz="6" w:space="0" w:color="auto"/>
              <w:left w:val="double" w:sz="6" w:space="0" w:color="auto"/>
              <w:bottom w:val="double" w:sz="6" w:space="0" w:color="auto"/>
              <w:right w:val="single" w:sz="6" w:space="0" w:color="auto"/>
            </w:tcBorders>
            <w:vAlign w:val="center"/>
          </w:tcPr>
          <w:p w:rsidR="00E26251" w:rsidRPr="0019112D" w:rsidRDefault="004F211C"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42</w:t>
            </w:r>
          </w:p>
        </w:tc>
        <w:tc>
          <w:tcPr>
            <w:tcW w:w="208" w:type="pct"/>
            <w:tcBorders>
              <w:top w:val="double" w:sz="6" w:space="0" w:color="auto"/>
              <w:left w:val="single" w:sz="6" w:space="0" w:color="auto"/>
              <w:bottom w:val="doub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17</w:t>
            </w:r>
          </w:p>
        </w:tc>
        <w:tc>
          <w:tcPr>
            <w:tcW w:w="421" w:type="pct"/>
            <w:tcBorders>
              <w:top w:val="double" w:sz="6" w:space="0" w:color="auto"/>
              <w:left w:val="single" w:sz="6" w:space="0" w:color="auto"/>
              <w:bottom w:val="doub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25</w:t>
            </w:r>
          </w:p>
        </w:tc>
        <w:tc>
          <w:tcPr>
            <w:tcW w:w="208" w:type="pct"/>
            <w:tcBorders>
              <w:top w:val="double" w:sz="6" w:space="0" w:color="auto"/>
              <w:left w:val="double" w:sz="6" w:space="0" w:color="auto"/>
              <w:bottom w:val="double" w:sz="6" w:space="0" w:color="auto"/>
              <w:right w:val="single" w:sz="6" w:space="0" w:color="auto"/>
            </w:tcBorders>
            <w:vAlign w:val="center"/>
          </w:tcPr>
          <w:p w:rsidR="00E26251" w:rsidRPr="0019112D" w:rsidRDefault="00B14654"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22</w:t>
            </w:r>
          </w:p>
        </w:tc>
        <w:tc>
          <w:tcPr>
            <w:tcW w:w="208" w:type="pct"/>
            <w:tcBorders>
              <w:top w:val="double" w:sz="6" w:space="0" w:color="auto"/>
              <w:left w:val="single" w:sz="6" w:space="0" w:color="auto"/>
              <w:bottom w:val="double" w:sz="6" w:space="0" w:color="auto"/>
              <w:right w:val="single" w:sz="6"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9</w:t>
            </w:r>
          </w:p>
        </w:tc>
        <w:tc>
          <w:tcPr>
            <w:tcW w:w="415" w:type="pct"/>
            <w:tcBorders>
              <w:top w:val="double" w:sz="6" w:space="0" w:color="auto"/>
              <w:left w:val="single" w:sz="6" w:space="0" w:color="auto"/>
              <w:bottom w:val="double" w:sz="6" w:space="0" w:color="auto"/>
              <w:right w:val="double" w:sz="4" w:space="0" w:color="auto"/>
            </w:tcBorders>
            <w:vAlign w:val="center"/>
          </w:tcPr>
          <w:p w:rsidR="00E26251" w:rsidRPr="0019112D" w:rsidRDefault="0019112D" w:rsidP="008D2F9E">
            <w:pPr>
              <w:pStyle w:val="ConsPlusNormal"/>
              <w:widowControl/>
              <w:ind w:firstLine="0"/>
              <w:jc w:val="center"/>
              <w:rPr>
                <w:rFonts w:ascii="Times New Roman" w:hAnsi="Times New Roman" w:cs="Times New Roman"/>
                <w:b/>
                <w:sz w:val="24"/>
                <w:szCs w:val="24"/>
              </w:rPr>
            </w:pPr>
            <w:r w:rsidRPr="0019112D">
              <w:rPr>
                <w:rFonts w:ascii="Times New Roman" w:hAnsi="Times New Roman" w:cs="Times New Roman"/>
                <w:b/>
                <w:sz w:val="24"/>
                <w:szCs w:val="24"/>
              </w:rPr>
              <w:t>13</w:t>
            </w:r>
          </w:p>
        </w:tc>
        <w:tc>
          <w:tcPr>
            <w:tcW w:w="739" w:type="pct"/>
            <w:tcBorders>
              <w:top w:val="double" w:sz="6" w:space="0" w:color="auto"/>
              <w:left w:val="double" w:sz="4" w:space="0" w:color="auto"/>
              <w:bottom w:val="double" w:sz="6" w:space="0" w:color="auto"/>
              <w:right w:val="double" w:sz="4" w:space="0" w:color="auto"/>
            </w:tcBorders>
          </w:tcPr>
          <w:p w:rsidR="00E26251" w:rsidRPr="000B31B1" w:rsidRDefault="00E26251" w:rsidP="008D2F9E">
            <w:pPr>
              <w:pStyle w:val="ConsPlusNormal"/>
              <w:widowControl/>
              <w:ind w:firstLine="0"/>
              <w:jc w:val="center"/>
              <w:rPr>
                <w:rFonts w:ascii="Times New Roman" w:hAnsi="Times New Roman" w:cs="Times New Roman"/>
                <w:b/>
                <w:sz w:val="24"/>
                <w:szCs w:val="24"/>
              </w:rPr>
            </w:pPr>
          </w:p>
        </w:tc>
      </w:tr>
    </w:tbl>
    <w:p w:rsidR="00E26251" w:rsidRPr="000B31B1" w:rsidRDefault="00E26251" w:rsidP="00E26251">
      <w:pPr>
        <w:pStyle w:val="Style13"/>
        <w:widowControl/>
        <w:spacing w:line="240" w:lineRule="auto"/>
        <w:jc w:val="left"/>
        <w:rPr>
          <w:rStyle w:val="FontStyle53"/>
          <w:b/>
          <w:sz w:val="24"/>
          <w:szCs w:val="24"/>
        </w:rPr>
      </w:pPr>
      <w:r w:rsidRPr="000B31B1">
        <w:rPr>
          <w:rStyle w:val="FontStyle53"/>
          <w:sz w:val="24"/>
          <w:szCs w:val="24"/>
        </w:rPr>
        <w:t xml:space="preserve">     </w:t>
      </w:r>
      <w:r w:rsidRPr="000B31B1">
        <w:rPr>
          <w:rStyle w:val="FontStyle53"/>
          <w:b/>
          <w:sz w:val="24"/>
          <w:szCs w:val="24"/>
        </w:rPr>
        <w:t xml:space="preserve"> </w:t>
      </w:r>
    </w:p>
    <w:p w:rsidR="00E26251" w:rsidRPr="00893401" w:rsidRDefault="00E26251" w:rsidP="00E26251">
      <w:pPr>
        <w:pStyle w:val="Style13"/>
        <w:widowControl/>
        <w:spacing w:line="240" w:lineRule="auto"/>
        <w:jc w:val="left"/>
        <w:rPr>
          <w:rStyle w:val="FontStyle53"/>
          <w:b/>
          <w:sz w:val="24"/>
          <w:szCs w:val="24"/>
        </w:rPr>
      </w:pPr>
      <w:r w:rsidRPr="000B31B1">
        <w:rPr>
          <w:rStyle w:val="FontStyle53"/>
          <w:b/>
          <w:sz w:val="24"/>
          <w:szCs w:val="24"/>
        </w:rPr>
        <w:lastRenderedPageBreak/>
        <w:t xml:space="preserve">         </w:t>
      </w:r>
      <w:r w:rsidRPr="00893401">
        <w:rPr>
          <w:rStyle w:val="FontStyle53"/>
          <w:b/>
          <w:sz w:val="24"/>
          <w:szCs w:val="24"/>
        </w:rPr>
        <w:t xml:space="preserve">Примечание:   </w:t>
      </w:r>
    </w:p>
    <w:p w:rsidR="00E26251" w:rsidRPr="000B31B1" w:rsidRDefault="00E26251" w:rsidP="00E26251">
      <w:pPr>
        <w:pStyle w:val="Style13"/>
        <w:widowControl/>
        <w:spacing w:line="240" w:lineRule="auto"/>
        <w:jc w:val="left"/>
        <w:rPr>
          <w:rStyle w:val="FontStyle53"/>
          <w:b/>
          <w:sz w:val="24"/>
          <w:szCs w:val="24"/>
        </w:rPr>
      </w:pPr>
    </w:p>
    <w:p w:rsidR="00E26251" w:rsidRPr="00893401" w:rsidRDefault="00E26251" w:rsidP="00E26251">
      <w:pPr>
        <w:pStyle w:val="Style13"/>
        <w:widowControl/>
        <w:numPr>
          <w:ilvl w:val="0"/>
          <w:numId w:val="10"/>
        </w:numPr>
        <w:spacing w:line="240" w:lineRule="auto"/>
        <w:jc w:val="left"/>
        <w:rPr>
          <w:rStyle w:val="FontStyle53"/>
          <w:sz w:val="24"/>
          <w:szCs w:val="24"/>
        </w:rPr>
      </w:pPr>
      <w:r w:rsidRPr="00893401">
        <w:rPr>
          <w:rStyle w:val="FontStyle53"/>
          <w:sz w:val="24"/>
          <w:szCs w:val="24"/>
        </w:rPr>
        <w:t>Время освоения указано в академических часах (1 академический час - 45 минут).</w:t>
      </w:r>
    </w:p>
    <w:p w:rsidR="00E26251" w:rsidRPr="00893401" w:rsidRDefault="00E26251" w:rsidP="00E26251">
      <w:pPr>
        <w:pStyle w:val="Style13"/>
        <w:widowControl/>
        <w:numPr>
          <w:ilvl w:val="0"/>
          <w:numId w:val="10"/>
        </w:numPr>
        <w:spacing w:line="240" w:lineRule="auto"/>
        <w:jc w:val="left"/>
        <w:rPr>
          <w:rStyle w:val="FontStyle53"/>
          <w:sz w:val="24"/>
          <w:szCs w:val="24"/>
        </w:rPr>
      </w:pPr>
      <w:r w:rsidRPr="00893401">
        <w:rPr>
          <w:rStyle w:val="FontStyle53"/>
          <w:sz w:val="24"/>
          <w:szCs w:val="24"/>
        </w:rPr>
        <w:t>Время проведения промежуточной аттестации по каждой учебной дисциплине включено в общее время</w:t>
      </w:r>
    </w:p>
    <w:p w:rsidR="00E26251" w:rsidRPr="00893401" w:rsidRDefault="00E26251" w:rsidP="00E26251">
      <w:pPr>
        <w:pStyle w:val="Style13"/>
        <w:widowControl/>
        <w:spacing w:line="240" w:lineRule="auto"/>
        <w:ind w:left="690"/>
        <w:jc w:val="left"/>
        <w:rPr>
          <w:rStyle w:val="FontStyle53"/>
          <w:sz w:val="24"/>
          <w:szCs w:val="24"/>
        </w:rPr>
      </w:pPr>
      <w:r w:rsidRPr="00893401">
        <w:rPr>
          <w:rStyle w:val="FontStyle53"/>
          <w:sz w:val="24"/>
          <w:szCs w:val="24"/>
        </w:rPr>
        <w:t>освоения учебной дисциплины (указано в скобках в графах для практических занятий).</w:t>
      </w:r>
    </w:p>
    <w:p w:rsidR="00E26251" w:rsidRPr="00893401" w:rsidRDefault="00E26251" w:rsidP="00E26251">
      <w:pPr>
        <w:pStyle w:val="Style13"/>
        <w:widowControl/>
        <w:numPr>
          <w:ilvl w:val="0"/>
          <w:numId w:val="10"/>
        </w:numPr>
        <w:spacing w:line="240" w:lineRule="auto"/>
        <w:jc w:val="left"/>
        <w:rPr>
          <w:rStyle w:val="FontStyle53"/>
          <w:sz w:val="24"/>
          <w:szCs w:val="24"/>
        </w:rPr>
      </w:pPr>
      <w:r w:rsidRPr="00893401">
        <w:rPr>
          <w:rStyle w:val="FontStyle53"/>
          <w:sz w:val="24"/>
          <w:szCs w:val="24"/>
        </w:rPr>
        <w:t xml:space="preserve">Итоговая  аттестация (квалификационный экзамен): </w:t>
      </w:r>
    </w:p>
    <w:p w:rsidR="00E26251" w:rsidRPr="00893401" w:rsidRDefault="00E26251" w:rsidP="00E26251">
      <w:pPr>
        <w:pStyle w:val="Style13"/>
        <w:widowControl/>
        <w:spacing w:line="240" w:lineRule="auto"/>
        <w:ind w:left="690"/>
        <w:jc w:val="left"/>
        <w:rPr>
          <w:rStyle w:val="FontStyle53"/>
          <w:sz w:val="24"/>
          <w:szCs w:val="24"/>
        </w:rPr>
      </w:pPr>
      <w:r w:rsidRPr="00893401">
        <w:rPr>
          <w:rStyle w:val="FontStyle53"/>
          <w:sz w:val="24"/>
          <w:szCs w:val="24"/>
        </w:rPr>
        <w:t>-  проверка теоретических знаний – 1 час;</w:t>
      </w:r>
    </w:p>
    <w:p w:rsidR="00E26251" w:rsidRDefault="00E26251" w:rsidP="00E26251">
      <w:pPr>
        <w:pStyle w:val="Style13"/>
        <w:widowControl/>
        <w:spacing w:line="240" w:lineRule="auto"/>
        <w:ind w:left="690"/>
        <w:jc w:val="left"/>
      </w:pPr>
      <w:r w:rsidRPr="00893401">
        <w:rPr>
          <w:rStyle w:val="FontStyle53"/>
          <w:sz w:val="24"/>
          <w:szCs w:val="24"/>
        </w:rPr>
        <w:t xml:space="preserve">-  проверка практических навыков и умений для определения соответствия полученных знаний – 1 час.    </w:t>
      </w:r>
      <w:r>
        <w:t xml:space="preserve">                            </w:t>
      </w:r>
    </w:p>
    <w:p w:rsidR="00E26251" w:rsidRPr="005F722B" w:rsidRDefault="00E26251" w:rsidP="00E26251">
      <w:pPr>
        <w:pStyle w:val="Heading2"/>
        <w:tabs>
          <w:tab w:val="left" w:pos="724"/>
        </w:tabs>
        <w:spacing w:before="91"/>
        <w:ind w:left="0"/>
        <w:rPr>
          <w:rFonts w:ascii="Times New Roman" w:hAnsi="Times New Roman" w:cs="Times New Roman"/>
        </w:rPr>
      </w:pPr>
      <w:r>
        <w:rPr>
          <w:rFonts w:ascii="Times New Roman" w:hAnsi="Times New Roman" w:cs="Times New Roman"/>
        </w:rPr>
        <w:t xml:space="preserve">                                                           6. </w:t>
      </w:r>
      <w:r w:rsidRPr="005F722B">
        <w:rPr>
          <w:rFonts w:ascii="Times New Roman" w:hAnsi="Times New Roman" w:cs="Times New Roman"/>
        </w:rPr>
        <w:t>ТЕМАТИЧЕСКИЕ  ПЛАНЫ</w:t>
      </w:r>
    </w:p>
    <w:p w:rsidR="00E26251" w:rsidRPr="00B96C66" w:rsidRDefault="00E26251" w:rsidP="00E26251">
      <w:pPr>
        <w:pStyle w:val="Heading2"/>
        <w:tabs>
          <w:tab w:val="left" w:pos="724"/>
        </w:tabs>
        <w:spacing w:before="91"/>
        <w:jc w:val="center"/>
        <w:rPr>
          <w:rFonts w:ascii="Times New Roman" w:hAnsi="Times New Roman" w:cs="Times New Roman"/>
          <w:sz w:val="20"/>
          <w:szCs w:val="20"/>
        </w:rPr>
      </w:pPr>
      <w:r w:rsidRPr="00B96C66">
        <w:rPr>
          <w:rFonts w:ascii="Times New Roman" w:hAnsi="Times New Roman" w:cs="Times New Roman"/>
          <w:sz w:val="20"/>
          <w:szCs w:val="20"/>
        </w:rPr>
        <w:t>6.1.    ТЕМАТИЧЕСКИЙ  ПЛАН   дисциплины  «ПРАВОВАЯ  ПОДГОТОВКА»</w:t>
      </w:r>
    </w:p>
    <w:p w:rsidR="00E26251" w:rsidRPr="00DA7790" w:rsidRDefault="00E26251" w:rsidP="00E26251">
      <w:pPr>
        <w:pStyle w:val="a3"/>
        <w:spacing w:before="2"/>
        <w:jc w:val="center"/>
        <w:rPr>
          <w:b/>
          <w:sz w:val="20"/>
          <w:szCs w:val="20"/>
        </w:rPr>
      </w:pPr>
    </w:p>
    <w:tbl>
      <w:tblPr>
        <w:tblW w:w="9805" w:type="dxa"/>
        <w:jc w:val="center"/>
        <w:tblInd w:w="-341" w:type="dxa"/>
        <w:tblLayout w:type="fixed"/>
        <w:tblCellMar>
          <w:left w:w="70" w:type="dxa"/>
          <w:right w:w="70" w:type="dxa"/>
        </w:tblCellMar>
        <w:tblLook w:val="0000"/>
      </w:tblPr>
      <w:tblGrid>
        <w:gridCol w:w="881"/>
        <w:gridCol w:w="2160"/>
        <w:gridCol w:w="419"/>
        <w:gridCol w:w="567"/>
        <w:gridCol w:w="567"/>
        <w:gridCol w:w="567"/>
        <w:gridCol w:w="425"/>
        <w:gridCol w:w="638"/>
        <w:gridCol w:w="567"/>
        <w:gridCol w:w="567"/>
        <w:gridCol w:w="567"/>
        <w:gridCol w:w="567"/>
        <w:gridCol w:w="567"/>
        <w:gridCol w:w="746"/>
      </w:tblGrid>
      <w:tr w:rsidR="00E26251" w:rsidRPr="006C00A9" w:rsidTr="008D2F9E">
        <w:trPr>
          <w:cantSplit/>
          <w:trHeight w:val="240"/>
          <w:jc w:val="center"/>
        </w:trPr>
        <w:tc>
          <w:tcPr>
            <w:tcW w:w="881" w:type="dxa"/>
            <w:vMerge w:val="restart"/>
            <w:tcBorders>
              <w:top w:val="double" w:sz="6" w:space="0" w:color="auto"/>
              <w:left w:val="double" w:sz="6" w:space="0" w:color="auto"/>
              <w:bottom w:val="nil"/>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 xml:space="preserve">№ </w:t>
            </w:r>
            <w:r w:rsidRPr="006C00A9">
              <w:rPr>
                <w:rFonts w:ascii="Times New Roman" w:hAnsi="Times New Roman" w:cs="Times New Roman"/>
              </w:rPr>
              <w:br/>
            </w:r>
            <w:proofErr w:type="spellStart"/>
            <w:proofErr w:type="gramStart"/>
            <w:r w:rsidRPr="006C00A9">
              <w:rPr>
                <w:rFonts w:ascii="Times New Roman" w:hAnsi="Times New Roman" w:cs="Times New Roman"/>
              </w:rPr>
              <w:t>п</w:t>
            </w:r>
            <w:proofErr w:type="spellEnd"/>
            <w:proofErr w:type="gramEnd"/>
            <w:r w:rsidRPr="006C00A9">
              <w:rPr>
                <w:rFonts w:ascii="Times New Roman" w:hAnsi="Times New Roman" w:cs="Times New Roman"/>
              </w:rPr>
              <w:t>/</w:t>
            </w:r>
            <w:proofErr w:type="spellStart"/>
            <w:r w:rsidRPr="006C00A9">
              <w:rPr>
                <w:rFonts w:ascii="Times New Roman" w:hAnsi="Times New Roman" w:cs="Times New Roman"/>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E26251" w:rsidRPr="006C00A9" w:rsidRDefault="0019112D" w:rsidP="008D2F9E">
            <w:pPr>
              <w:pStyle w:val="ConsPlusNormal"/>
              <w:widowControl/>
              <w:ind w:firstLine="0"/>
              <w:jc w:val="center"/>
              <w:rPr>
                <w:rFonts w:ascii="Times New Roman" w:hAnsi="Times New Roman" w:cs="Times New Roman"/>
                <w:b/>
              </w:rPr>
            </w:pPr>
            <w:r>
              <w:rPr>
                <w:rFonts w:ascii="Times New Roman" w:hAnsi="Times New Roman" w:cs="Times New Roman"/>
                <w:b/>
              </w:rPr>
              <w:t xml:space="preserve">с </w:t>
            </w:r>
            <w:r w:rsidR="00E26251" w:rsidRPr="006C00A9">
              <w:rPr>
                <w:rFonts w:ascii="Times New Roman" w:hAnsi="Times New Roman" w:cs="Times New Roman"/>
                <w:b/>
              </w:rPr>
              <w:t>4</w:t>
            </w:r>
            <w:r>
              <w:rPr>
                <w:rFonts w:ascii="Times New Roman" w:hAnsi="Times New Roman" w:cs="Times New Roman"/>
                <w:b/>
              </w:rPr>
              <w:t xml:space="preserve"> на 5 </w:t>
            </w:r>
            <w:r w:rsidR="00E26251" w:rsidRPr="006C00A9">
              <w:rPr>
                <w:rFonts w:ascii="Times New Roman" w:hAnsi="Times New Roman" w:cs="Times New Roman"/>
                <w:b/>
              </w:rPr>
              <w:t xml:space="preserve"> разряд</w:t>
            </w:r>
          </w:p>
        </w:tc>
        <w:tc>
          <w:tcPr>
            <w:tcW w:w="2197" w:type="dxa"/>
            <w:gridSpan w:val="4"/>
            <w:tcBorders>
              <w:top w:val="double" w:sz="6" w:space="0" w:color="auto"/>
              <w:left w:val="double" w:sz="6" w:space="0" w:color="auto"/>
              <w:bottom w:val="single" w:sz="6" w:space="0" w:color="auto"/>
              <w:right w:val="double" w:sz="6" w:space="0" w:color="auto"/>
            </w:tcBorders>
          </w:tcPr>
          <w:p w:rsidR="00E26251" w:rsidRPr="006C00A9" w:rsidRDefault="0019112D" w:rsidP="008D2F9E">
            <w:pPr>
              <w:pStyle w:val="ConsPlusNormal"/>
              <w:widowControl/>
              <w:ind w:firstLine="0"/>
              <w:jc w:val="center"/>
              <w:rPr>
                <w:rFonts w:ascii="Times New Roman" w:hAnsi="Times New Roman" w:cs="Times New Roman"/>
                <w:b/>
              </w:rPr>
            </w:pPr>
            <w:r>
              <w:rPr>
                <w:rFonts w:ascii="Times New Roman" w:hAnsi="Times New Roman" w:cs="Times New Roman"/>
                <w:b/>
              </w:rPr>
              <w:t xml:space="preserve">с 4 на 6 </w:t>
            </w:r>
            <w:r w:rsidR="00E26251" w:rsidRPr="006C00A9">
              <w:rPr>
                <w:rFonts w:ascii="Times New Roman" w:hAnsi="Times New Roman" w:cs="Times New Roman"/>
                <w:b/>
              </w:rPr>
              <w:t xml:space="preserve"> разряд</w:t>
            </w:r>
          </w:p>
        </w:tc>
        <w:tc>
          <w:tcPr>
            <w:tcW w:w="2447" w:type="dxa"/>
            <w:gridSpan w:val="4"/>
            <w:tcBorders>
              <w:top w:val="double" w:sz="6" w:space="0" w:color="auto"/>
              <w:left w:val="double" w:sz="6" w:space="0" w:color="auto"/>
              <w:bottom w:val="single" w:sz="6" w:space="0" w:color="auto"/>
              <w:right w:val="double" w:sz="6" w:space="0" w:color="auto"/>
            </w:tcBorders>
          </w:tcPr>
          <w:p w:rsidR="00E26251" w:rsidRPr="006C00A9" w:rsidRDefault="0019112D" w:rsidP="0019112D">
            <w:pPr>
              <w:pStyle w:val="ConsPlusNormal"/>
              <w:widowControl/>
              <w:ind w:firstLine="0"/>
              <w:jc w:val="center"/>
              <w:rPr>
                <w:rFonts w:ascii="Times New Roman" w:hAnsi="Times New Roman" w:cs="Times New Roman"/>
                <w:b/>
              </w:rPr>
            </w:pPr>
            <w:r>
              <w:rPr>
                <w:rFonts w:ascii="Times New Roman" w:hAnsi="Times New Roman" w:cs="Times New Roman"/>
                <w:b/>
              </w:rPr>
              <w:t xml:space="preserve">с 5 на 6 </w:t>
            </w:r>
            <w:r w:rsidRPr="006C00A9">
              <w:rPr>
                <w:rFonts w:ascii="Times New Roman" w:hAnsi="Times New Roman" w:cs="Times New Roman"/>
                <w:b/>
              </w:rPr>
              <w:t xml:space="preserve"> разряд</w:t>
            </w:r>
          </w:p>
        </w:tc>
      </w:tr>
      <w:tr w:rsidR="00E26251" w:rsidRPr="006C00A9" w:rsidTr="008D2F9E">
        <w:trPr>
          <w:cantSplit/>
          <w:trHeight w:val="240"/>
          <w:jc w:val="center"/>
        </w:trPr>
        <w:tc>
          <w:tcPr>
            <w:tcW w:w="881" w:type="dxa"/>
            <w:vMerge/>
            <w:tcBorders>
              <w:top w:val="nil"/>
              <w:left w:val="double" w:sz="6" w:space="0" w:color="auto"/>
              <w:bottom w:val="nil"/>
              <w:right w:val="sing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2120"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c>
          <w:tcPr>
            <w:tcW w:w="2447"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количество</w:t>
            </w:r>
          </w:p>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часов</w:t>
            </w:r>
          </w:p>
        </w:tc>
      </w:tr>
      <w:tr w:rsidR="00E26251" w:rsidRPr="006C00A9" w:rsidTr="008D2F9E">
        <w:trPr>
          <w:cantSplit/>
          <w:trHeight w:val="240"/>
          <w:jc w:val="center"/>
        </w:trPr>
        <w:tc>
          <w:tcPr>
            <w:tcW w:w="881" w:type="dxa"/>
            <w:vMerge/>
            <w:tcBorders>
              <w:top w:val="nil"/>
              <w:left w:val="double" w:sz="6" w:space="0" w:color="auto"/>
              <w:bottom w:val="nil"/>
              <w:right w:val="sing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2160" w:type="dxa"/>
            <w:vMerge/>
            <w:tcBorders>
              <w:top w:val="nil"/>
              <w:left w:val="single" w:sz="6" w:space="0" w:color="auto"/>
              <w:bottom w:val="nil"/>
              <w:right w:val="doub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ind w:left="113" w:right="113" w:firstLine="0"/>
              <w:jc w:val="both"/>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567"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rPr>
            </w:pPr>
            <w:r w:rsidRPr="006C00A9">
              <w:rPr>
                <w:rFonts w:ascii="Times New Roman" w:hAnsi="Times New Roman" w:cs="Times New Roman"/>
                <w:b/>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в том числе</w:t>
            </w:r>
          </w:p>
        </w:tc>
        <w:tc>
          <w:tcPr>
            <w:tcW w:w="746"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rPr>
            </w:pPr>
            <w:r>
              <w:rPr>
                <w:rFonts w:ascii="Times New Roman" w:hAnsi="Times New Roman" w:cs="Times New Roman"/>
              </w:rPr>
              <w:t>Текущий</w:t>
            </w:r>
            <w:r w:rsidRPr="006C00A9">
              <w:rPr>
                <w:rFonts w:ascii="Times New Roman" w:hAnsi="Times New Roman" w:cs="Times New Roman"/>
              </w:rPr>
              <w:t xml:space="preserve"> контроль</w:t>
            </w:r>
          </w:p>
        </w:tc>
      </w:tr>
      <w:tr w:rsidR="00E26251" w:rsidRPr="006C00A9" w:rsidTr="008D2F9E">
        <w:trPr>
          <w:cantSplit/>
          <w:trHeight w:val="1134"/>
          <w:jc w:val="center"/>
        </w:trPr>
        <w:tc>
          <w:tcPr>
            <w:tcW w:w="881" w:type="dxa"/>
            <w:vMerge/>
            <w:tcBorders>
              <w:top w:val="nil"/>
              <w:left w:val="double" w:sz="6" w:space="0" w:color="auto"/>
              <w:bottom w:val="double" w:sz="6" w:space="0" w:color="auto"/>
              <w:right w:val="sing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2160" w:type="dxa"/>
            <w:vMerge/>
            <w:tcBorders>
              <w:top w:val="nil"/>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rPr>
                <w:rFonts w:ascii="Times New Roman" w:hAnsi="Times New Roman" w:cs="Times New Roman"/>
              </w:rPr>
            </w:pPr>
          </w:p>
        </w:tc>
        <w:tc>
          <w:tcPr>
            <w:tcW w:w="419"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rPr>
            </w:pPr>
          </w:p>
        </w:tc>
        <w:tc>
          <w:tcPr>
            <w:tcW w:w="425"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vMerge/>
            <w:tcBorders>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rPr>
            </w:pPr>
          </w:p>
        </w:tc>
        <w:tc>
          <w:tcPr>
            <w:tcW w:w="567"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теорет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t xml:space="preserve"> </w:t>
            </w:r>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rPr>
            </w:pPr>
            <w:proofErr w:type="spellStart"/>
            <w:r w:rsidRPr="006C00A9">
              <w:rPr>
                <w:rFonts w:ascii="Times New Roman" w:hAnsi="Times New Roman" w:cs="Times New Roman"/>
              </w:rPr>
              <w:t>практ</w:t>
            </w:r>
            <w:proofErr w:type="gramStart"/>
            <w:r w:rsidRPr="006C00A9">
              <w:rPr>
                <w:rFonts w:ascii="Times New Roman" w:hAnsi="Times New Roman" w:cs="Times New Roman"/>
              </w:rPr>
              <w:t>и</w:t>
            </w:r>
            <w:proofErr w:type="spellEnd"/>
            <w:r w:rsidRPr="006C00A9">
              <w:rPr>
                <w:rFonts w:ascii="Times New Roman" w:hAnsi="Times New Roman" w:cs="Times New Roman"/>
              </w:rPr>
              <w:t>-</w:t>
            </w:r>
            <w:proofErr w:type="gramEnd"/>
            <w:r w:rsidRPr="006C00A9">
              <w:rPr>
                <w:rFonts w:ascii="Times New Roman" w:hAnsi="Times New Roman" w:cs="Times New Roman"/>
              </w:rPr>
              <w:br/>
            </w:r>
            <w:proofErr w:type="spellStart"/>
            <w:r w:rsidRPr="006C00A9">
              <w:rPr>
                <w:rFonts w:ascii="Times New Roman" w:hAnsi="Times New Roman" w:cs="Times New Roman"/>
              </w:rPr>
              <w:t>ческих</w:t>
            </w:r>
            <w:proofErr w:type="spellEnd"/>
          </w:p>
        </w:tc>
        <w:tc>
          <w:tcPr>
            <w:tcW w:w="746" w:type="dxa"/>
            <w:vMerge/>
            <w:tcBorders>
              <w:left w:val="single" w:sz="6" w:space="0" w:color="auto"/>
              <w:bottom w:val="doub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rPr>
            </w:pPr>
          </w:p>
        </w:tc>
      </w:tr>
      <w:tr w:rsidR="00E26251" w:rsidRPr="006C00A9" w:rsidTr="008D2F9E">
        <w:trPr>
          <w:cantSplit/>
          <w:trHeight w:val="600"/>
          <w:jc w:val="center"/>
        </w:trPr>
        <w:tc>
          <w:tcPr>
            <w:tcW w:w="881" w:type="dxa"/>
            <w:tcBorders>
              <w:top w:val="double" w:sz="6" w:space="0" w:color="auto"/>
              <w:left w:val="double" w:sz="6" w:space="0" w:color="auto"/>
              <w:bottom w:val="sing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Правовое          </w:t>
            </w:r>
            <w:r w:rsidRPr="00541E9A">
              <w:rPr>
                <w:rFonts w:ascii="Times New Roman" w:hAnsi="Times New Roman" w:cs="Times New Roman"/>
                <w:sz w:val="24"/>
                <w:szCs w:val="24"/>
              </w:rPr>
              <w:br/>
              <w:t xml:space="preserve">регулирование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tcBorders>
              <w:top w:val="double" w:sz="6" w:space="0" w:color="auto"/>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 xml:space="preserve">0.2 </w:t>
            </w:r>
          </w:p>
        </w:tc>
        <w:tc>
          <w:tcPr>
            <w:tcW w:w="425" w:type="dxa"/>
            <w:tcBorders>
              <w:top w:val="doub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1(1)</w:t>
            </w:r>
          </w:p>
        </w:tc>
        <w:tc>
          <w:tcPr>
            <w:tcW w:w="567" w:type="dxa"/>
            <w:tcBorders>
              <w:top w:val="doub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doub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746" w:type="dxa"/>
            <w:tcBorders>
              <w:top w:val="doub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26251" w:rsidRPr="006C00A9" w:rsidTr="008D2F9E">
        <w:trPr>
          <w:cantSplit/>
          <w:trHeight w:val="360"/>
          <w:jc w:val="center"/>
        </w:trPr>
        <w:tc>
          <w:tcPr>
            <w:tcW w:w="881" w:type="dxa"/>
            <w:tcBorders>
              <w:top w:val="single" w:sz="6" w:space="0" w:color="auto"/>
              <w:left w:val="double" w:sz="6" w:space="0" w:color="auto"/>
              <w:bottom w:val="sing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уголовного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425" w:type="dxa"/>
            <w:tcBorders>
              <w:top w:val="sing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638" w:type="dxa"/>
            <w:tcBorders>
              <w:top w:val="sing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26251" w:rsidRPr="006C00A9" w:rsidTr="008D2F9E">
        <w:trPr>
          <w:cantSplit/>
          <w:trHeight w:val="480"/>
          <w:jc w:val="center"/>
        </w:trPr>
        <w:tc>
          <w:tcPr>
            <w:tcW w:w="881" w:type="dxa"/>
            <w:tcBorders>
              <w:top w:val="single" w:sz="6" w:space="0" w:color="auto"/>
              <w:left w:val="double" w:sz="6" w:space="0" w:color="auto"/>
              <w:bottom w:val="sing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административного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single" w:sz="6" w:space="0" w:color="auto"/>
              <w:right w:val="single" w:sz="6" w:space="0" w:color="auto"/>
            </w:tcBorders>
            <w:vAlign w:val="center"/>
          </w:tcPr>
          <w:p w:rsidR="00E26251" w:rsidRPr="00541E9A" w:rsidRDefault="0019112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19112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19112D"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638" w:type="dxa"/>
            <w:tcBorders>
              <w:top w:val="single" w:sz="6" w:space="0" w:color="auto"/>
              <w:left w:val="single" w:sz="6" w:space="0" w:color="auto"/>
              <w:bottom w:val="single" w:sz="6" w:space="0" w:color="auto"/>
              <w:right w:val="single" w:sz="6" w:space="0" w:color="auto"/>
            </w:tcBorders>
            <w:vAlign w:val="center"/>
          </w:tcPr>
          <w:p w:rsidR="00E26251" w:rsidRPr="0095632F" w:rsidRDefault="00E26251"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896229"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896229"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26251" w:rsidRPr="006C00A9" w:rsidTr="008D2F9E">
        <w:trPr>
          <w:cantSplit/>
          <w:trHeight w:val="840"/>
          <w:jc w:val="center"/>
        </w:trPr>
        <w:tc>
          <w:tcPr>
            <w:tcW w:w="881" w:type="dxa"/>
            <w:tcBorders>
              <w:top w:val="single" w:sz="6" w:space="0" w:color="auto"/>
              <w:left w:val="double" w:sz="6" w:space="0" w:color="auto"/>
              <w:bottom w:val="sing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Применение оружия </w:t>
            </w:r>
            <w:r w:rsidRPr="00541E9A">
              <w:rPr>
                <w:rFonts w:ascii="Times New Roman" w:hAnsi="Times New Roman" w:cs="Times New Roman"/>
                <w:sz w:val="24"/>
                <w:szCs w:val="24"/>
              </w:rPr>
              <w:br/>
              <w:t xml:space="preserve">и специальных     </w:t>
            </w:r>
            <w:r w:rsidRPr="00541E9A">
              <w:rPr>
                <w:rFonts w:ascii="Times New Roman" w:hAnsi="Times New Roman" w:cs="Times New Roman"/>
                <w:sz w:val="24"/>
                <w:szCs w:val="24"/>
              </w:rPr>
              <w:br/>
              <w:t>сре</w:t>
            </w:r>
            <w:proofErr w:type="gramStart"/>
            <w:r w:rsidRPr="00541E9A">
              <w:rPr>
                <w:rFonts w:ascii="Times New Roman" w:hAnsi="Times New Roman" w:cs="Times New Roman"/>
                <w:sz w:val="24"/>
                <w:szCs w:val="24"/>
              </w:rPr>
              <w:t>дств пр</w:t>
            </w:r>
            <w:proofErr w:type="gramEnd"/>
            <w:r w:rsidRPr="00541E9A">
              <w:rPr>
                <w:rFonts w:ascii="Times New Roman" w:hAnsi="Times New Roman" w:cs="Times New Roman"/>
                <w:sz w:val="24"/>
                <w:szCs w:val="24"/>
              </w:rPr>
              <w:t xml:space="preserve">и       </w:t>
            </w:r>
            <w:r w:rsidRPr="00541E9A">
              <w:rPr>
                <w:rFonts w:ascii="Times New Roman" w:hAnsi="Times New Roman" w:cs="Times New Roman"/>
                <w:sz w:val="24"/>
                <w:szCs w:val="24"/>
              </w:rPr>
              <w:br/>
              <w:t xml:space="preserve">осуществлении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 xml:space="preserve">деятельности      </w:t>
            </w:r>
          </w:p>
        </w:tc>
        <w:tc>
          <w:tcPr>
            <w:tcW w:w="419" w:type="dxa"/>
            <w:tcBorders>
              <w:top w:val="single" w:sz="6" w:space="0" w:color="auto"/>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425" w:type="dxa"/>
            <w:tcBorders>
              <w:top w:val="sing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638"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tcBorders>
              <w:top w:val="single" w:sz="6" w:space="0" w:color="auto"/>
              <w:left w:val="double" w:sz="6" w:space="0" w:color="auto"/>
              <w:bottom w:val="sing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26251" w:rsidRPr="006C00A9" w:rsidTr="008D2F9E">
        <w:trPr>
          <w:cantSplit/>
          <w:trHeight w:val="600"/>
          <w:jc w:val="center"/>
        </w:trPr>
        <w:tc>
          <w:tcPr>
            <w:tcW w:w="881" w:type="dxa"/>
            <w:tcBorders>
              <w:top w:val="single" w:sz="6" w:space="0" w:color="auto"/>
              <w:left w:val="double" w:sz="6" w:space="0" w:color="auto"/>
              <w:bottom w:val="double" w:sz="6" w:space="0" w:color="auto"/>
              <w:right w:val="single" w:sz="6" w:space="0" w:color="auto"/>
            </w:tcBorders>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5</w:t>
            </w:r>
          </w:p>
        </w:tc>
        <w:tc>
          <w:tcPr>
            <w:tcW w:w="2160" w:type="dxa"/>
            <w:tcBorders>
              <w:top w:val="single" w:sz="6" w:space="0" w:color="auto"/>
              <w:left w:val="single" w:sz="6" w:space="0" w:color="auto"/>
              <w:bottom w:val="doub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Основы            </w:t>
            </w:r>
            <w:r w:rsidRPr="00541E9A">
              <w:rPr>
                <w:rFonts w:ascii="Times New Roman" w:hAnsi="Times New Roman" w:cs="Times New Roman"/>
                <w:sz w:val="24"/>
                <w:szCs w:val="24"/>
              </w:rPr>
              <w:br/>
              <w:t xml:space="preserve">гражданского и    </w:t>
            </w:r>
            <w:r w:rsidRPr="00541E9A">
              <w:rPr>
                <w:rFonts w:ascii="Times New Roman" w:hAnsi="Times New Roman" w:cs="Times New Roman"/>
                <w:sz w:val="24"/>
                <w:szCs w:val="24"/>
              </w:rPr>
              <w:br/>
              <w:t xml:space="preserve">трудового         </w:t>
            </w:r>
            <w:r w:rsidRPr="00541E9A">
              <w:rPr>
                <w:rFonts w:ascii="Times New Roman" w:hAnsi="Times New Roman" w:cs="Times New Roman"/>
                <w:sz w:val="24"/>
                <w:szCs w:val="24"/>
              </w:rPr>
              <w:br/>
              <w:t xml:space="preserve">законодательства  </w:t>
            </w:r>
          </w:p>
        </w:tc>
        <w:tc>
          <w:tcPr>
            <w:tcW w:w="419" w:type="dxa"/>
            <w:tcBorders>
              <w:top w:val="single" w:sz="6" w:space="0" w:color="auto"/>
              <w:left w:val="double" w:sz="6" w:space="0" w:color="auto"/>
              <w:bottom w:val="double" w:sz="6" w:space="0" w:color="auto"/>
              <w:right w:val="single" w:sz="6" w:space="0" w:color="auto"/>
            </w:tcBorders>
            <w:vAlign w:val="center"/>
          </w:tcPr>
          <w:p w:rsidR="00E26251" w:rsidRPr="006C00A9" w:rsidRDefault="0019112D" w:rsidP="008D2F9E">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6C00A9" w:rsidRDefault="0019112D" w:rsidP="008D2F9E">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567" w:type="dxa"/>
            <w:tcBorders>
              <w:top w:val="single" w:sz="6" w:space="0" w:color="auto"/>
              <w:left w:val="single" w:sz="6" w:space="0" w:color="auto"/>
              <w:bottom w:val="double" w:sz="6" w:space="0" w:color="auto"/>
              <w:right w:val="double" w:sz="6" w:space="0" w:color="auto"/>
            </w:tcBorders>
            <w:vAlign w:val="center"/>
          </w:tcPr>
          <w:p w:rsidR="00E26251" w:rsidRPr="006C00A9" w:rsidRDefault="0095632F" w:rsidP="008D2F9E">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425" w:type="dxa"/>
            <w:tcBorders>
              <w:top w:val="single" w:sz="6" w:space="0" w:color="auto"/>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638" w:type="dxa"/>
            <w:tcBorders>
              <w:top w:val="single" w:sz="6" w:space="0" w:color="auto"/>
              <w:left w:val="single" w:sz="6" w:space="0" w:color="auto"/>
              <w:bottom w:val="doub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567" w:type="dxa"/>
            <w:tcBorders>
              <w:top w:val="sing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0.2</w:t>
            </w:r>
          </w:p>
        </w:tc>
        <w:tc>
          <w:tcPr>
            <w:tcW w:w="567" w:type="dxa"/>
            <w:tcBorders>
              <w:top w:val="single" w:sz="6" w:space="0" w:color="auto"/>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Pr>
                <w:rFonts w:ascii="Times New Roman" w:hAnsi="Times New Roman" w:cs="Times New Roman"/>
                <w:b/>
              </w:rPr>
              <w:t>1</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95632F" w:rsidRDefault="0095632F" w:rsidP="008D2F9E">
            <w:pPr>
              <w:pStyle w:val="ConsPlusNormal"/>
              <w:widowControl/>
              <w:ind w:firstLine="0"/>
              <w:jc w:val="center"/>
              <w:rPr>
                <w:rFonts w:ascii="Times New Roman" w:hAnsi="Times New Roman" w:cs="Times New Roman"/>
                <w:sz w:val="24"/>
                <w:szCs w:val="24"/>
              </w:rPr>
            </w:pPr>
            <w:r w:rsidRPr="0095632F">
              <w:rPr>
                <w:rFonts w:ascii="Times New Roman" w:hAnsi="Times New Roman" w:cs="Times New Roman"/>
                <w:sz w:val="24"/>
                <w:szCs w:val="24"/>
              </w:rPr>
              <w:t>0.5</w:t>
            </w:r>
          </w:p>
        </w:tc>
        <w:tc>
          <w:tcPr>
            <w:tcW w:w="746" w:type="dxa"/>
            <w:tcBorders>
              <w:top w:val="sing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r w:rsidRPr="006C00A9">
              <w:rPr>
                <w:rFonts w:ascii="Times New Roman" w:hAnsi="Times New Roman" w:cs="Times New Roman"/>
              </w:rPr>
              <w:t>0.2</w:t>
            </w:r>
          </w:p>
        </w:tc>
      </w:tr>
      <w:tr w:rsidR="00E26251" w:rsidRPr="006C00A9" w:rsidTr="008D2F9E">
        <w:trPr>
          <w:cantSplit/>
          <w:trHeight w:val="360"/>
          <w:jc w:val="center"/>
        </w:trPr>
        <w:tc>
          <w:tcPr>
            <w:tcW w:w="3041" w:type="dxa"/>
            <w:gridSpan w:val="2"/>
            <w:tcBorders>
              <w:top w:val="double" w:sz="6" w:space="0" w:color="auto"/>
              <w:left w:val="double" w:sz="6" w:space="0" w:color="auto"/>
              <w:bottom w:val="double" w:sz="6" w:space="0" w:color="auto"/>
              <w:right w:val="double" w:sz="6" w:space="0" w:color="auto"/>
            </w:tcBorders>
          </w:tcPr>
          <w:p w:rsidR="00E26251" w:rsidRPr="00750A3C" w:rsidRDefault="00E26251" w:rsidP="008D2F9E">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c>
          <w:tcPr>
            <w:tcW w:w="425" w:type="dxa"/>
            <w:tcBorders>
              <w:top w:val="double" w:sz="6" w:space="0" w:color="auto"/>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638"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c>
          <w:tcPr>
            <w:tcW w:w="567" w:type="dxa"/>
            <w:tcBorders>
              <w:top w:val="double" w:sz="6" w:space="0" w:color="auto"/>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567"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w:t>
            </w:r>
          </w:p>
        </w:tc>
        <w:tc>
          <w:tcPr>
            <w:tcW w:w="567" w:type="dxa"/>
            <w:tcBorders>
              <w:top w:val="double" w:sz="6" w:space="0" w:color="auto"/>
              <w:left w:val="sing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rPr>
            </w:pPr>
            <w:r w:rsidRPr="006C00A9">
              <w:rPr>
                <w:rFonts w:ascii="Times New Roman" w:hAnsi="Times New Roman" w:cs="Times New Roman"/>
                <w:b/>
              </w:rPr>
              <w:t>1</w:t>
            </w:r>
          </w:p>
        </w:tc>
        <w:tc>
          <w:tcPr>
            <w:tcW w:w="746" w:type="dxa"/>
            <w:tcBorders>
              <w:top w:val="doub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rPr>
            </w:pPr>
          </w:p>
        </w:tc>
      </w:tr>
      <w:tr w:rsidR="00E26251" w:rsidRPr="00541E9A" w:rsidTr="008D2F9E">
        <w:trPr>
          <w:cantSplit/>
          <w:trHeight w:val="240"/>
          <w:jc w:val="center"/>
        </w:trPr>
        <w:tc>
          <w:tcPr>
            <w:tcW w:w="3041" w:type="dxa"/>
            <w:gridSpan w:val="2"/>
            <w:tcBorders>
              <w:top w:val="double" w:sz="6" w:space="0" w:color="auto"/>
              <w:left w:val="double" w:sz="6" w:space="0" w:color="auto"/>
              <w:bottom w:val="double" w:sz="6" w:space="0" w:color="auto"/>
              <w:right w:val="double" w:sz="6" w:space="0" w:color="auto"/>
            </w:tcBorders>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Итого</w:t>
            </w:r>
          </w:p>
        </w:tc>
        <w:tc>
          <w:tcPr>
            <w:tcW w:w="419" w:type="dxa"/>
            <w:tcBorders>
              <w:top w:val="double" w:sz="6" w:space="0" w:color="auto"/>
              <w:left w:val="double" w:sz="6" w:space="0" w:color="auto"/>
              <w:bottom w:val="double" w:sz="6" w:space="0" w:color="auto"/>
              <w:right w:val="single" w:sz="6" w:space="0" w:color="auto"/>
            </w:tcBorders>
          </w:tcPr>
          <w:p w:rsidR="00E26251" w:rsidRPr="00541E9A" w:rsidRDefault="0019112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double" w:sz="6" w:space="0" w:color="auto"/>
              <w:left w:val="single" w:sz="6" w:space="0" w:color="auto"/>
              <w:bottom w:val="double" w:sz="6" w:space="0" w:color="auto"/>
              <w:right w:val="single" w:sz="6" w:space="0" w:color="auto"/>
            </w:tcBorders>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tcBorders>
              <w:top w:val="double" w:sz="6" w:space="0" w:color="auto"/>
              <w:left w:val="single" w:sz="6" w:space="0" w:color="auto"/>
              <w:bottom w:val="doub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p>
        </w:tc>
        <w:tc>
          <w:tcPr>
            <w:tcW w:w="425" w:type="dxa"/>
            <w:tcBorders>
              <w:top w:val="double" w:sz="6" w:space="0" w:color="auto"/>
              <w:left w:val="double" w:sz="6" w:space="0" w:color="auto"/>
              <w:bottom w:val="double" w:sz="6" w:space="0" w:color="auto"/>
              <w:right w:val="single" w:sz="6" w:space="0" w:color="auto"/>
            </w:tcBorders>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638" w:type="dxa"/>
            <w:tcBorders>
              <w:top w:val="double" w:sz="6" w:space="0" w:color="auto"/>
              <w:left w:val="single" w:sz="6" w:space="0" w:color="auto"/>
              <w:bottom w:val="double" w:sz="6" w:space="0" w:color="auto"/>
              <w:right w:val="single" w:sz="6" w:space="0" w:color="auto"/>
            </w:tcBorders>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double" w:sz="6" w:space="0" w:color="auto"/>
              <w:left w:val="single" w:sz="6" w:space="0" w:color="auto"/>
              <w:bottom w:val="double" w:sz="6" w:space="0" w:color="auto"/>
              <w:right w:val="single" w:sz="6" w:space="0" w:color="auto"/>
            </w:tcBorders>
          </w:tcPr>
          <w:p w:rsidR="00E26251" w:rsidRPr="00541E9A" w:rsidRDefault="00CA1FB5"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double" w:sz="6" w:space="0" w:color="auto"/>
              <w:left w:val="single" w:sz="6" w:space="0" w:color="auto"/>
              <w:bottom w:val="doub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p>
        </w:tc>
        <w:tc>
          <w:tcPr>
            <w:tcW w:w="567" w:type="dxa"/>
            <w:tcBorders>
              <w:top w:val="double" w:sz="6" w:space="0" w:color="auto"/>
              <w:left w:val="double" w:sz="6" w:space="0" w:color="auto"/>
              <w:bottom w:val="double" w:sz="6" w:space="0" w:color="auto"/>
              <w:right w:val="single" w:sz="6" w:space="0" w:color="auto"/>
            </w:tcBorders>
            <w:vAlign w:val="center"/>
          </w:tcPr>
          <w:p w:rsidR="00E26251" w:rsidRPr="00541E9A" w:rsidRDefault="0095632F"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double" w:sz="6" w:space="0" w:color="auto"/>
              <w:left w:val="single" w:sz="6" w:space="0" w:color="auto"/>
              <w:bottom w:val="double" w:sz="6" w:space="0" w:color="auto"/>
              <w:right w:val="single" w:sz="6" w:space="0" w:color="auto"/>
            </w:tcBorders>
          </w:tcPr>
          <w:p w:rsidR="00E26251" w:rsidRPr="00541E9A"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double" w:sz="6" w:space="0" w:color="auto"/>
              <w:left w:val="single" w:sz="6" w:space="0" w:color="auto"/>
              <w:bottom w:val="double" w:sz="6" w:space="0" w:color="auto"/>
              <w:right w:val="single" w:sz="6" w:space="0" w:color="auto"/>
            </w:tcBorders>
          </w:tcPr>
          <w:p w:rsidR="00E26251" w:rsidRPr="00541E9A"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746" w:type="dxa"/>
            <w:tcBorders>
              <w:top w:val="double" w:sz="6" w:space="0" w:color="auto"/>
              <w:left w:val="single" w:sz="6" w:space="0" w:color="auto"/>
              <w:bottom w:val="doub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4"/>
                <w:szCs w:val="24"/>
              </w:rPr>
            </w:pPr>
          </w:p>
        </w:tc>
      </w:tr>
    </w:tbl>
    <w:p w:rsidR="00E26251" w:rsidRPr="00541E9A" w:rsidRDefault="00E26251" w:rsidP="00E26251">
      <w:pPr>
        <w:pStyle w:val="a3"/>
        <w:spacing w:before="9"/>
        <w:rPr>
          <w:rFonts w:ascii="Times New Roman" w:hAnsi="Times New Roman" w:cs="Times New Roman"/>
          <w:b/>
        </w:rPr>
      </w:pPr>
      <w:r w:rsidRPr="00541E9A">
        <w:rPr>
          <w:rFonts w:ascii="Times New Roman" w:hAnsi="Times New Roman" w:cs="Times New Roman"/>
          <w:b/>
        </w:rPr>
        <w:t xml:space="preserve">             </w:t>
      </w:r>
    </w:p>
    <w:p w:rsidR="00E26251" w:rsidRPr="005F722B" w:rsidRDefault="00E26251" w:rsidP="00E26251">
      <w:pPr>
        <w:pStyle w:val="a3"/>
        <w:spacing w:before="9"/>
        <w:jc w:val="center"/>
        <w:rPr>
          <w:rFonts w:ascii="Times New Roman" w:hAnsi="Times New Roman" w:cs="Times New Roman"/>
          <w:b/>
        </w:rPr>
      </w:pPr>
      <w:r w:rsidRPr="005F722B">
        <w:rPr>
          <w:rFonts w:ascii="Times New Roman" w:hAnsi="Times New Roman" w:cs="Times New Roman"/>
          <w:b/>
        </w:rPr>
        <w:t>6.1.1.  Рабочая  программа  дисциплины  «Правовая  подготовка»</w:t>
      </w:r>
    </w:p>
    <w:p w:rsidR="00E26251" w:rsidRDefault="00E26251" w:rsidP="00E26251">
      <w:pPr>
        <w:ind w:left="536"/>
        <w:jc w:val="center"/>
        <w:rPr>
          <w:rFonts w:ascii="Times New Roman" w:hAnsi="Times New Roman" w:cs="Times New Roman"/>
          <w:b/>
        </w:rPr>
      </w:pPr>
    </w:p>
    <w:p w:rsidR="00E26251" w:rsidRPr="000B31B1" w:rsidRDefault="00E26251" w:rsidP="00E26251">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1. Правовое регулирование частной охранной деятельности.</w:t>
      </w:r>
    </w:p>
    <w:p w:rsidR="00E26251" w:rsidRPr="000B31B1" w:rsidRDefault="00E26251" w:rsidP="00E26251">
      <w:pPr>
        <w:rPr>
          <w:rFonts w:ascii="Times New Roman" w:hAnsi="Times New Roman" w:cs="Times New Roman"/>
          <w:sz w:val="24"/>
          <w:szCs w:val="24"/>
        </w:rPr>
      </w:pPr>
      <w:r w:rsidRPr="000B31B1">
        <w:rPr>
          <w:rFonts w:ascii="Times New Roman" w:hAnsi="Times New Roman" w:cs="Times New Roman"/>
          <w:b/>
          <w:sz w:val="24"/>
          <w:szCs w:val="24"/>
        </w:rPr>
        <w:t xml:space="preserve">          </w:t>
      </w:r>
      <w:r w:rsidRPr="000B31B1">
        <w:rPr>
          <w:rFonts w:ascii="Times New Roman" w:hAnsi="Times New Roman" w:cs="Times New Roman"/>
          <w:sz w:val="24"/>
          <w:szCs w:val="24"/>
        </w:rPr>
        <w:t>1.Конституция Российской Федерации.</w:t>
      </w:r>
    </w:p>
    <w:p w:rsidR="00E26251" w:rsidRPr="000B31B1" w:rsidRDefault="00E26251" w:rsidP="00E26251">
      <w:pPr>
        <w:ind w:left="253" w:right="11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0B31B1">
        <w:rPr>
          <w:rFonts w:ascii="Times New Roman" w:hAnsi="Times New Roman" w:cs="Times New Roman"/>
          <w:sz w:val="24"/>
          <w:szCs w:val="24"/>
        </w:rPr>
        <w:t>2.Закон Российской Федерации от 11 марта 1992 г. N 2487-1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w:t>
      </w:r>
    </w:p>
    <w:p w:rsidR="00E26251" w:rsidRPr="000B31B1" w:rsidRDefault="00E26251" w:rsidP="00E26251">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3.Порядок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w:t>
      </w:r>
      <w:r w:rsidRPr="000B31B1">
        <w:rPr>
          <w:rFonts w:ascii="Times New Roman" w:hAnsi="Times New Roman" w:cs="Times New Roman"/>
          <w:sz w:val="24"/>
          <w:szCs w:val="24"/>
        </w:rPr>
        <w:lastRenderedPageBreak/>
        <w:t>деятельности.</w:t>
      </w:r>
    </w:p>
    <w:p w:rsidR="00E26251" w:rsidRPr="000B31B1" w:rsidRDefault="00E26251" w:rsidP="00E26251">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 xml:space="preserve">4.Права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 </w:t>
      </w:r>
    </w:p>
    <w:p w:rsidR="00E26251" w:rsidRPr="000B31B1" w:rsidRDefault="00E26251" w:rsidP="00E26251">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5.Порядок получения удостоверения частного охранника. Предоставление в электронной форме государственных и муниципальных услуг (ФЗ от 27.07.2010 г. №210-ФЗ). Социальная и правовая защита охранников.</w:t>
      </w:r>
    </w:p>
    <w:p w:rsidR="00E26251" w:rsidRDefault="00E26251" w:rsidP="00E26251">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B31B1">
        <w:rPr>
          <w:rFonts w:ascii="Times New Roman" w:hAnsi="Times New Roman" w:cs="Times New Roman"/>
          <w:sz w:val="24"/>
          <w:szCs w:val="24"/>
        </w:rPr>
        <w:t xml:space="preserve">6.Контроль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w:t>
      </w:r>
    </w:p>
    <w:p w:rsidR="00E26251" w:rsidRPr="000B31B1" w:rsidRDefault="00E26251" w:rsidP="00E26251">
      <w:pPr>
        <w:ind w:left="284"/>
        <w:jc w:val="both"/>
        <w:rPr>
          <w:rFonts w:ascii="Times New Roman" w:hAnsi="Times New Roman" w:cs="Times New Roman"/>
          <w:sz w:val="24"/>
          <w:szCs w:val="24"/>
        </w:rPr>
      </w:pPr>
      <w:r w:rsidRPr="000B31B1">
        <w:rPr>
          <w:rFonts w:ascii="Times New Roman" w:hAnsi="Times New Roman" w:cs="Times New Roman"/>
          <w:sz w:val="24"/>
          <w:szCs w:val="24"/>
        </w:rPr>
        <w:t>огнестрельного оружия и специальных средств.</w:t>
      </w:r>
    </w:p>
    <w:p w:rsidR="00E26251" w:rsidRPr="000B31B1" w:rsidRDefault="00E26251" w:rsidP="00E26251">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0B31B1">
        <w:rPr>
          <w:rFonts w:ascii="Times New Roman" w:hAnsi="Times New Roman" w:cs="Times New Roman"/>
          <w:sz w:val="24"/>
          <w:szCs w:val="24"/>
        </w:rPr>
        <w:t>7.Участие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РФ.</w:t>
      </w:r>
    </w:p>
    <w:p w:rsidR="00E26251" w:rsidRPr="000B31B1" w:rsidRDefault="00E26251" w:rsidP="00E26251">
      <w:pPr>
        <w:ind w:left="284" w:hanging="31"/>
        <w:jc w:val="both"/>
        <w:rPr>
          <w:rFonts w:ascii="Times New Roman" w:hAnsi="Times New Roman" w:cs="Times New Roman"/>
          <w:sz w:val="24"/>
          <w:szCs w:val="24"/>
        </w:rPr>
      </w:pPr>
      <w:r>
        <w:rPr>
          <w:rFonts w:ascii="Times New Roman" w:hAnsi="Times New Roman" w:cs="Times New Roman"/>
          <w:sz w:val="24"/>
          <w:szCs w:val="24"/>
        </w:rPr>
        <w:t xml:space="preserve">    </w:t>
      </w:r>
      <w:r w:rsidRPr="000B31B1">
        <w:rPr>
          <w:rFonts w:ascii="Times New Roman" w:hAnsi="Times New Roman" w:cs="Times New Roman"/>
          <w:sz w:val="24"/>
          <w:szCs w:val="24"/>
        </w:rPr>
        <w:t>8. Участие охранников в деятельности народных дружин, права и обязанности народных дружинников.</w:t>
      </w:r>
    </w:p>
    <w:p w:rsidR="00E26251" w:rsidRPr="000B31B1" w:rsidRDefault="00E26251" w:rsidP="00E26251">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2. Основы уголовного законодательства.</w:t>
      </w:r>
    </w:p>
    <w:p w:rsidR="00E26251" w:rsidRPr="000B31B1" w:rsidRDefault="00E26251" w:rsidP="00E26251">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1.Система уголовного законодательства. Понятие "уголовное право". Уголовная ответственность и ее основания.</w:t>
      </w:r>
    </w:p>
    <w:p w:rsidR="00E26251" w:rsidRPr="000B31B1" w:rsidRDefault="00E26251" w:rsidP="00E26251">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"преступление" и "состав преступления". Основные составляющие, образующие состав преступления. Смягчающие и отягчающие обстоятельства. Обстоятельства, исключающие преступность деяния.</w:t>
      </w:r>
    </w:p>
    <w:p w:rsidR="00E26251" w:rsidRPr="000B31B1" w:rsidRDefault="00E26251" w:rsidP="00E26251">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3.Общая характеристика преступлений против личности. Статьи 125, 127, 137, 138, 139  Уголовного кодекса Российской</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 xml:space="preserve">Федерации. </w:t>
      </w:r>
    </w:p>
    <w:p w:rsidR="00E26251" w:rsidRPr="000B31B1" w:rsidRDefault="00E26251" w:rsidP="00E26251">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4. Общая характеристика преступлений в сфере экономики. Статьи 171,203 УК РФ.</w:t>
      </w:r>
    </w:p>
    <w:p w:rsidR="00E26251" w:rsidRPr="000B31B1" w:rsidRDefault="00E26251" w:rsidP="00E26251">
      <w:pPr>
        <w:ind w:left="253" w:right="242" w:firstLine="283"/>
        <w:jc w:val="both"/>
        <w:rPr>
          <w:rFonts w:ascii="Times New Roman" w:hAnsi="Times New Roman" w:cs="Times New Roman"/>
          <w:sz w:val="24"/>
          <w:szCs w:val="24"/>
        </w:rPr>
      </w:pPr>
      <w:r w:rsidRPr="000B31B1">
        <w:rPr>
          <w:rFonts w:ascii="Times New Roman" w:hAnsi="Times New Roman" w:cs="Times New Roman"/>
          <w:sz w:val="24"/>
          <w:szCs w:val="24"/>
        </w:rPr>
        <w:t>5.Преступления против общественной безопасности. Нарушения уголовного законодательства в сфере оборота оружия и ответственность за них. Статьи 222 – 226 УК РФ.</w:t>
      </w:r>
    </w:p>
    <w:p w:rsidR="00E26251" w:rsidRDefault="00E26251" w:rsidP="00E26251">
      <w:pPr>
        <w:ind w:left="536"/>
        <w:jc w:val="center"/>
        <w:rPr>
          <w:rFonts w:ascii="Times New Roman" w:hAnsi="Times New Roman" w:cs="Times New Roman"/>
          <w:b/>
          <w:sz w:val="24"/>
          <w:szCs w:val="24"/>
        </w:rPr>
      </w:pPr>
    </w:p>
    <w:p w:rsidR="00E26251" w:rsidRPr="000B31B1" w:rsidRDefault="00E26251" w:rsidP="00E26251">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3. Основы административного законодательства.</w:t>
      </w:r>
    </w:p>
    <w:p w:rsidR="00E26251" w:rsidRPr="000B31B1" w:rsidRDefault="00E26251" w:rsidP="00E26251">
      <w:pPr>
        <w:ind w:left="536"/>
        <w:rPr>
          <w:rFonts w:ascii="Times New Roman" w:hAnsi="Times New Roman" w:cs="Times New Roman"/>
          <w:sz w:val="24"/>
          <w:szCs w:val="24"/>
        </w:rPr>
      </w:pPr>
      <w:r w:rsidRPr="000B31B1">
        <w:rPr>
          <w:rFonts w:ascii="Times New Roman" w:hAnsi="Times New Roman" w:cs="Times New Roman"/>
          <w:sz w:val="24"/>
          <w:szCs w:val="24"/>
        </w:rPr>
        <w:t>1.Система органов государственной власти Российской Федерации.</w:t>
      </w:r>
    </w:p>
    <w:p w:rsidR="00E26251" w:rsidRPr="000B31B1" w:rsidRDefault="00E26251" w:rsidP="00E26251">
      <w:pPr>
        <w:ind w:left="536"/>
        <w:jc w:val="both"/>
        <w:rPr>
          <w:rFonts w:ascii="Times New Roman" w:hAnsi="Times New Roman" w:cs="Times New Roman"/>
          <w:sz w:val="24"/>
          <w:szCs w:val="24"/>
        </w:rPr>
      </w:pPr>
      <w:r w:rsidRPr="000B31B1">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E26251" w:rsidRPr="000B31B1" w:rsidRDefault="00E26251" w:rsidP="00E26251">
      <w:pPr>
        <w:ind w:left="253" w:right="119" w:firstLine="283"/>
        <w:jc w:val="both"/>
        <w:rPr>
          <w:rFonts w:ascii="Times New Roman" w:hAnsi="Times New Roman" w:cs="Times New Roman"/>
          <w:sz w:val="24"/>
          <w:szCs w:val="24"/>
        </w:rPr>
      </w:pPr>
      <w:r w:rsidRPr="000B31B1">
        <w:rPr>
          <w:rFonts w:ascii="Times New Roman" w:hAnsi="Times New Roman" w:cs="Times New Roman"/>
          <w:sz w:val="24"/>
          <w:szCs w:val="24"/>
        </w:rPr>
        <w:t>2.Понятия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w:t>
      </w:r>
      <w:r w:rsidRPr="000B31B1">
        <w:rPr>
          <w:rFonts w:ascii="Times New Roman" w:hAnsi="Times New Roman" w:cs="Times New Roman"/>
          <w:spacing w:val="-3"/>
          <w:sz w:val="24"/>
          <w:szCs w:val="24"/>
        </w:rPr>
        <w:t xml:space="preserve"> </w:t>
      </w:r>
      <w:r w:rsidRPr="000B31B1">
        <w:rPr>
          <w:rFonts w:ascii="Times New Roman" w:hAnsi="Times New Roman" w:cs="Times New Roman"/>
          <w:sz w:val="24"/>
          <w:szCs w:val="24"/>
        </w:rPr>
        <w:t>правонарушениях.</w:t>
      </w:r>
    </w:p>
    <w:p w:rsidR="00E26251" w:rsidRPr="000B31B1" w:rsidRDefault="00E26251" w:rsidP="00E26251">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3.Административные правонарушения в области предпринимательской деятельности. Статьи 14.1,14.2 Кодекса РФ об АП.</w:t>
      </w:r>
    </w:p>
    <w:p w:rsidR="00E26251" w:rsidRPr="000B31B1" w:rsidRDefault="00E26251" w:rsidP="00E26251">
      <w:pPr>
        <w:ind w:left="253" w:firstLine="283"/>
        <w:jc w:val="both"/>
        <w:rPr>
          <w:rFonts w:ascii="Times New Roman" w:hAnsi="Times New Roman" w:cs="Times New Roman"/>
          <w:sz w:val="24"/>
          <w:szCs w:val="24"/>
        </w:rPr>
      </w:pPr>
      <w:r w:rsidRPr="000B31B1">
        <w:rPr>
          <w:rFonts w:ascii="Times New Roman" w:hAnsi="Times New Roman" w:cs="Times New Roman"/>
          <w:sz w:val="24"/>
          <w:szCs w:val="24"/>
        </w:rPr>
        <w:t>4.Административные правонарушения, посягающие на институты государственной власти. Статья 17.12 Кодекса РФ об АП.</w:t>
      </w:r>
    </w:p>
    <w:p w:rsidR="00E26251" w:rsidRPr="000B31B1" w:rsidRDefault="00E26251" w:rsidP="00E26251">
      <w:pPr>
        <w:ind w:left="536"/>
        <w:jc w:val="both"/>
        <w:rPr>
          <w:rFonts w:ascii="Times New Roman" w:hAnsi="Times New Roman" w:cs="Times New Roman"/>
          <w:sz w:val="24"/>
          <w:szCs w:val="24"/>
        </w:rPr>
      </w:pPr>
      <w:r w:rsidRPr="000B31B1">
        <w:rPr>
          <w:rFonts w:ascii="Times New Roman" w:hAnsi="Times New Roman" w:cs="Times New Roman"/>
          <w:sz w:val="24"/>
          <w:szCs w:val="24"/>
        </w:rPr>
        <w:t>5.Административные правонарушения против порядка управления. Статьи 19.1, 19.4,19.5, 19.20,19.23 КоАП.</w:t>
      </w:r>
    </w:p>
    <w:p w:rsidR="00E26251" w:rsidRPr="000B31B1" w:rsidRDefault="00E26251" w:rsidP="00E26251">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6.Административные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20.19,20.23, 20.24 КоАП.</w:t>
      </w:r>
    </w:p>
    <w:p w:rsidR="00E26251" w:rsidRPr="000B31B1" w:rsidRDefault="00E26251" w:rsidP="00E26251">
      <w:pPr>
        <w:ind w:left="253"/>
        <w:rPr>
          <w:rFonts w:ascii="Times New Roman" w:hAnsi="Times New Roman" w:cs="Times New Roman"/>
          <w:sz w:val="24"/>
          <w:szCs w:val="24"/>
        </w:rPr>
      </w:pPr>
    </w:p>
    <w:p w:rsidR="00E26251" w:rsidRPr="000B31B1" w:rsidRDefault="00E26251" w:rsidP="00E26251">
      <w:pPr>
        <w:ind w:left="253" w:right="120" w:firstLine="283"/>
        <w:jc w:val="center"/>
        <w:rPr>
          <w:rFonts w:ascii="Times New Roman" w:hAnsi="Times New Roman" w:cs="Times New Roman"/>
          <w:b/>
          <w:sz w:val="24"/>
          <w:szCs w:val="24"/>
        </w:rPr>
      </w:pPr>
      <w:r w:rsidRPr="000B31B1">
        <w:rPr>
          <w:rFonts w:ascii="Times New Roman" w:hAnsi="Times New Roman" w:cs="Times New Roman"/>
          <w:b/>
          <w:sz w:val="24"/>
          <w:szCs w:val="24"/>
        </w:rPr>
        <w:t>Тема 4. Применение физической силы, оружия и специальных сре</w:t>
      </w:r>
      <w:proofErr w:type="gramStart"/>
      <w:r w:rsidRPr="000B31B1">
        <w:rPr>
          <w:rFonts w:ascii="Times New Roman" w:hAnsi="Times New Roman" w:cs="Times New Roman"/>
          <w:b/>
          <w:sz w:val="24"/>
          <w:szCs w:val="24"/>
        </w:rPr>
        <w:t>дств пр</w:t>
      </w:r>
      <w:proofErr w:type="gramEnd"/>
      <w:r w:rsidRPr="000B31B1">
        <w:rPr>
          <w:rFonts w:ascii="Times New Roman" w:hAnsi="Times New Roman" w:cs="Times New Roman"/>
          <w:b/>
          <w:sz w:val="24"/>
          <w:szCs w:val="24"/>
        </w:rPr>
        <w:t>и осуществлении частной охранной деятельности.</w:t>
      </w:r>
    </w:p>
    <w:p w:rsidR="00E26251" w:rsidRPr="000B31B1" w:rsidRDefault="00E26251" w:rsidP="00E26251">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1.Применение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E26251" w:rsidRPr="000B31B1" w:rsidRDefault="00E26251" w:rsidP="00E26251">
      <w:pPr>
        <w:ind w:left="253" w:right="125" w:firstLine="283"/>
        <w:jc w:val="both"/>
        <w:rPr>
          <w:rFonts w:ascii="Times New Roman" w:hAnsi="Times New Roman" w:cs="Times New Roman"/>
          <w:sz w:val="24"/>
          <w:szCs w:val="24"/>
        </w:rPr>
      </w:pPr>
      <w:r w:rsidRPr="000B31B1">
        <w:rPr>
          <w:rFonts w:ascii="Times New Roman" w:hAnsi="Times New Roman" w:cs="Times New Roman"/>
          <w:sz w:val="24"/>
          <w:szCs w:val="24"/>
        </w:rPr>
        <w:t>2.Понятие "специальные средства". Виды специальных средств. Порядок приобретения, учета и хранения специальных средств. Основания, условия и порядок применения специальных сре</w:t>
      </w:r>
      <w:proofErr w:type="gramStart"/>
      <w:r w:rsidRPr="000B31B1">
        <w:rPr>
          <w:rFonts w:ascii="Times New Roman" w:hAnsi="Times New Roman" w:cs="Times New Roman"/>
          <w:sz w:val="24"/>
          <w:szCs w:val="24"/>
        </w:rPr>
        <w:t>дств в ч</w:t>
      </w:r>
      <w:proofErr w:type="gramEnd"/>
      <w:r w:rsidRPr="000B31B1">
        <w:rPr>
          <w:rFonts w:ascii="Times New Roman" w:hAnsi="Times New Roman" w:cs="Times New Roman"/>
          <w:sz w:val="24"/>
          <w:szCs w:val="24"/>
        </w:rPr>
        <w:t xml:space="preserve">астной охранной деятельности. Основания, исключающие применение специальных </w:t>
      </w:r>
      <w:r w:rsidRPr="000B31B1">
        <w:rPr>
          <w:rFonts w:ascii="Times New Roman" w:hAnsi="Times New Roman" w:cs="Times New Roman"/>
          <w:sz w:val="24"/>
          <w:szCs w:val="24"/>
        </w:rPr>
        <w:lastRenderedPageBreak/>
        <w:t>средств. Действия охранника после применения специальных средств. Ответственность за незаконное применение специальных средств.</w:t>
      </w:r>
    </w:p>
    <w:p w:rsidR="00E26251" w:rsidRPr="000B31B1" w:rsidRDefault="00E26251" w:rsidP="00E26251">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E26251" w:rsidRPr="000B31B1" w:rsidRDefault="00E26251" w:rsidP="00E26251">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4.Основания,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w:t>
      </w:r>
      <w:r w:rsidRPr="000B31B1">
        <w:rPr>
          <w:rFonts w:ascii="Times New Roman" w:hAnsi="Times New Roman" w:cs="Times New Roman"/>
          <w:spacing w:val="-7"/>
          <w:sz w:val="24"/>
          <w:szCs w:val="24"/>
        </w:rPr>
        <w:t xml:space="preserve"> </w:t>
      </w:r>
      <w:r w:rsidRPr="000B31B1">
        <w:rPr>
          <w:rFonts w:ascii="Times New Roman" w:hAnsi="Times New Roman" w:cs="Times New Roman"/>
          <w:sz w:val="24"/>
          <w:szCs w:val="24"/>
        </w:rPr>
        <w:t>оружия.</w:t>
      </w:r>
    </w:p>
    <w:p w:rsidR="00E26251" w:rsidRDefault="00E26251" w:rsidP="00E26251">
      <w:pPr>
        <w:ind w:left="536"/>
        <w:rPr>
          <w:rFonts w:ascii="Times New Roman" w:hAnsi="Times New Roman" w:cs="Times New Roman"/>
          <w:b/>
          <w:sz w:val="24"/>
          <w:szCs w:val="24"/>
        </w:rPr>
      </w:pPr>
    </w:p>
    <w:p w:rsidR="00E26251" w:rsidRPr="000B31B1" w:rsidRDefault="00E26251" w:rsidP="00E26251">
      <w:pPr>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5. Основы гражданского и трудового законодательства.</w:t>
      </w:r>
    </w:p>
    <w:p w:rsidR="00E26251" w:rsidRPr="000B31B1" w:rsidRDefault="00E26251" w:rsidP="00E26251">
      <w:pPr>
        <w:ind w:left="536"/>
        <w:rPr>
          <w:rFonts w:ascii="Times New Roman" w:hAnsi="Times New Roman" w:cs="Times New Roman"/>
          <w:sz w:val="24"/>
          <w:szCs w:val="24"/>
        </w:rPr>
      </w:pPr>
      <w:r w:rsidRPr="000B31B1">
        <w:rPr>
          <w:rFonts w:ascii="Times New Roman" w:hAnsi="Times New Roman" w:cs="Times New Roman"/>
          <w:sz w:val="24"/>
          <w:szCs w:val="24"/>
        </w:rPr>
        <w:t>1.Право собственности и его содержание. Защита права собственности.</w:t>
      </w:r>
    </w:p>
    <w:p w:rsidR="00E26251" w:rsidRPr="000B31B1" w:rsidRDefault="00E26251" w:rsidP="00E26251">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2.Обстоятельства,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
    <w:p w:rsidR="00E26251" w:rsidRPr="000B31B1" w:rsidRDefault="00E26251" w:rsidP="00E26251">
      <w:pPr>
        <w:ind w:left="536"/>
        <w:rPr>
          <w:rFonts w:ascii="Times New Roman" w:hAnsi="Times New Roman" w:cs="Times New Roman"/>
          <w:sz w:val="24"/>
          <w:szCs w:val="24"/>
        </w:rPr>
      </w:pPr>
      <w:r w:rsidRPr="000B31B1">
        <w:rPr>
          <w:rFonts w:ascii="Times New Roman" w:hAnsi="Times New Roman" w:cs="Times New Roman"/>
          <w:sz w:val="24"/>
          <w:szCs w:val="24"/>
        </w:rPr>
        <w:t>3.Общая характеристика Трудового кодекса Российской Федерации.</w:t>
      </w:r>
    </w:p>
    <w:p w:rsidR="00E26251" w:rsidRPr="000B31B1" w:rsidRDefault="00E26251" w:rsidP="00E26251">
      <w:pPr>
        <w:ind w:left="253" w:right="121" w:firstLine="283"/>
        <w:jc w:val="both"/>
        <w:rPr>
          <w:rFonts w:ascii="Times New Roman" w:hAnsi="Times New Roman" w:cs="Times New Roman"/>
          <w:sz w:val="24"/>
          <w:szCs w:val="24"/>
        </w:rPr>
      </w:pPr>
      <w:r w:rsidRPr="000B31B1">
        <w:rPr>
          <w:rFonts w:ascii="Times New Roman" w:hAnsi="Times New Roman" w:cs="Times New Roman"/>
          <w:sz w:val="24"/>
          <w:szCs w:val="24"/>
        </w:rPr>
        <w:t>4.Стороны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E26251" w:rsidRPr="000B31B1" w:rsidRDefault="00E26251" w:rsidP="00E26251">
      <w:pPr>
        <w:ind w:left="253" w:right="127" w:firstLine="283"/>
        <w:jc w:val="both"/>
        <w:rPr>
          <w:rFonts w:ascii="Times New Roman" w:hAnsi="Times New Roman" w:cs="Times New Roman"/>
          <w:sz w:val="24"/>
          <w:szCs w:val="24"/>
        </w:rPr>
      </w:pPr>
      <w:r w:rsidRPr="000B31B1">
        <w:rPr>
          <w:rFonts w:ascii="Times New Roman" w:hAnsi="Times New Roman" w:cs="Times New Roman"/>
          <w:sz w:val="24"/>
          <w:szCs w:val="24"/>
        </w:rPr>
        <w:t>5.Понятие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E26251" w:rsidRDefault="00E26251" w:rsidP="00E26251">
      <w:pPr>
        <w:pStyle w:val="Heading2"/>
        <w:tabs>
          <w:tab w:val="left" w:pos="724"/>
        </w:tabs>
        <w:spacing w:before="92"/>
        <w:rPr>
          <w:rFonts w:ascii="Times New Roman" w:hAnsi="Times New Roman" w:cs="Times New Roman"/>
          <w:sz w:val="20"/>
          <w:szCs w:val="20"/>
        </w:rPr>
      </w:pPr>
      <w:r>
        <w:rPr>
          <w:rFonts w:ascii="Times New Roman" w:hAnsi="Times New Roman" w:cs="Times New Roman"/>
          <w:sz w:val="20"/>
          <w:szCs w:val="20"/>
        </w:rPr>
        <w:t xml:space="preserve">   </w:t>
      </w:r>
    </w:p>
    <w:p w:rsidR="00E26251" w:rsidRPr="005F722B" w:rsidRDefault="00E26251" w:rsidP="00E26251">
      <w:pPr>
        <w:pStyle w:val="Heading2"/>
        <w:tabs>
          <w:tab w:val="left" w:pos="724"/>
        </w:tabs>
        <w:spacing w:before="92"/>
        <w:jc w:val="center"/>
        <w:rPr>
          <w:rFonts w:ascii="Times New Roman" w:hAnsi="Times New Roman" w:cs="Times New Roman"/>
          <w:sz w:val="20"/>
          <w:szCs w:val="20"/>
        </w:rPr>
      </w:pPr>
      <w:r w:rsidRPr="005F722B">
        <w:rPr>
          <w:rFonts w:ascii="Times New Roman" w:hAnsi="Times New Roman" w:cs="Times New Roman"/>
          <w:sz w:val="20"/>
          <w:szCs w:val="20"/>
        </w:rPr>
        <w:t>6.2.ТЕМАТИЧЕСКИЙ  ПЛАН   дисциплины «ТАКТИКО-СПЕЦИАЛЬНАЯ ПОДГОТОВКА</w:t>
      </w:r>
    </w:p>
    <w:p w:rsidR="00E26251" w:rsidRPr="005F722B" w:rsidRDefault="00E26251" w:rsidP="00E26251">
      <w:pPr>
        <w:pStyle w:val="Heading2"/>
        <w:tabs>
          <w:tab w:val="left" w:pos="724"/>
        </w:tabs>
        <w:spacing w:before="92"/>
        <w:rPr>
          <w:rFonts w:ascii="Times New Roman" w:hAnsi="Times New Roman" w:cs="Times New Roman"/>
          <w:sz w:val="20"/>
          <w:szCs w:val="20"/>
        </w:rPr>
      </w:pPr>
    </w:p>
    <w:tbl>
      <w:tblPr>
        <w:tblW w:w="9729" w:type="dxa"/>
        <w:jc w:val="center"/>
        <w:tblInd w:w="-388" w:type="dxa"/>
        <w:tblLayout w:type="fixed"/>
        <w:tblCellMar>
          <w:left w:w="70" w:type="dxa"/>
          <w:right w:w="70" w:type="dxa"/>
        </w:tblCellMar>
        <w:tblLook w:val="0000"/>
      </w:tblPr>
      <w:tblGrid>
        <w:gridCol w:w="724"/>
        <w:gridCol w:w="2394"/>
        <w:gridCol w:w="441"/>
        <w:gridCol w:w="515"/>
        <w:gridCol w:w="567"/>
        <w:gridCol w:w="496"/>
        <w:gridCol w:w="425"/>
        <w:gridCol w:w="567"/>
        <w:gridCol w:w="567"/>
        <w:gridCol w:w="567"/>
        <w:gridCol w:w="567"/>
        <w:gridCol w:w="567"/>
        <w:gridCol w:w="567"/>
        <w:gridCol w:w="765"/>
      </w:tblGrid>
      <w:tr w:rsidR="00E26251" w:rsidRPr="006C00A9" w:rsidTr="008D2F9E">
        <w:trPr>
          <w:cantSplit/>
          <w:trHeight w:val="240"/>
          <w:jc w:val="center"/>
        </w:trPr>
        <w:tc>
          <w:tcPr>
            <w:tcW w:w="724" w:type="dxa"/>
            <w:vMerge w:val="restart"/>
            <w:tcBorders>
              <w:top w:val="double" w:sz="6" w:space="0" w:color="auto"/>
              <w:left w:val="double" w:sz="6" w:space="0" w:color="auto"/>
              <w:bottom w:val="nil"/>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394" w:type="dxa"/>
            <w:vMerge w:val="restart"/>
            <w:tcBorders>
              <w:top w:val="double" w:sz="6" w:space="0" w:color="auto"/>
              <w:left w:val="single" w:sz="6" w:space="0" w:color="auto"/>
              <w:bottom w:val="nil"/>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019" w:type="dxa"/>
            <w:gridSpan w:val="4"/>
            <w:tcBorders>
              <w:top w:val="double" w:sz="6" w:space="0" w:color="auto"/>
              <w:left w:val="double" w:sz="6" w:space="0" w:color="auto"/>
              <w:bottom w:val="single" w:sz="6" w:space="0" w:color="auto"/>
              <w:right w:val="double" w:sz="6" w:space="0" w:color="auto"/>
            </w:tcBorders>
          </w:tcPr>
          <w:p w:rsidR="00E26251" w:rsidRPr="006C00A9"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00E26251" w:rsidRPr="006C00A9">
              <w:rPr>
                <w:rFonts w:ascii="Times New Roman" w:hAnsi="Times New Roman" w:cs="Times New Roman"/>
                <w:b/>
                <w:sz w:val="22"/>
                <w:szCs w:val="22"/>
              </w:rPr>
              <w:t xml:space="preserve">4 </w:t>
            </w:r>
            <w:r>
              <w:rPr>
                <w:rFonts w:ascii="Times New Roman" w:hAnsi="Times New Roman" w:cs="Times New Roman"/>
                <w:b/>
                <w:sz w:val="22"/>
                <w:szCs w:val="22"/>
              </w:rPr>
              <w:t xml:space="preserve">на 5 </w:t>
            </w:r>
            <w:r w:rsidR="00E26251" w:rsidRPr="006C00A9">
              <w:rPr>
                <w:rFonts w:ascii="Times New Roman" w:hAnsi="Times New Roman" w:cs="Times New Roman"/>
                <w:b/>
                <w:sz w:val="22"/>
                <w:szCs w:val="22"/>
              </w:rPr>
              <w:t>разряд</w:t>
            </w:r>
          </w:p>
        </w:tc>
        <w:tc>
          <w:tcPr>
            <w:tcW w:w="2126" w:type="dxa"/>
            <w:gridSpan w:val="4"/>
            <w:tcBorders>
              <w:top w:val="double" w:sz="6" w:space="0" w:color="auto"/>
              <w:left w:val="double" w:sz="6" w:space="0" w:color="auto"/>
              <w:bottom w:val="single" w:sz="6" w:space="0" w:color="auto"/>
              <w:right w:val="double" w:sz="6" w:space="0" w:color="auto"/>
            </w:tcBorders>
          </w:tcPr>
          <w:p w:rsidR="00E26251" w:rsidRPr="006C00A9"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4 на 6 </w:t>
            </w:r>
            <w:r w:rsidR="00E26251" w:rsidRPr="006C00A9">
              <w:rPr>
                <w:rFonts w:ascii="Times New Roman" w:hAnsi="Times New Roman" w:cs="Times New Roman"/>
                <w:b/>
                <w:sz w:val="22"/>
                <w:szCs w:val="22"/>
              </w:rPr>
              <w:t xml:space="preserve"> разряд</w:t>
            </w:r>
          </w:p>
        </w:tc>
        <w:tc>
          <w:tcPr>
            <w:tcW w:w="2466" w:type="dxa"/>
            <w:gridSpan w:val="4"/>
            <w:tcBorders>
              <w:top w:val="double" w:sz="6" w:space="0" w:color="auto"/>
              <w:left w:val="double" w:sz="6" w:space="0" w:color="auto"/>
              <w:bottom w:val="single" w:sz="6" w:space="0" w:color="auto"/>
              <w:right w:val="double" w:sz="6" w:space="0" w:color="auto"/>
            </w:tcBorders>
          </w:tcPr>
          <w:p w:rsidR="00E26251" w:rsidRPr="006C00A9" w:rsidRDefault="00CA1FB5" w:rsidP="00CA1FB5">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5 на </w:t>
            </w:r>
            <w:r w:rsidR="00E26251" w:rsidRPr="006C00A9">
              <w:rPr>
                <w:rFonts w:ascii="Times New Roman" w:hAnsi="Times New Roman" w:cs="Times New Roman"/>
                <w:b/>
                <w:sz w:val="22"/>
                <w:szCs w:val="22"/>
              </w:rPr>
              <w:t>6 разряд</w:t>
            </w:r>
          </w:p>
        </w:tc>
      </w:tr>
      <w:tr w:rsidR="00E26251" w:rsidRPr="006C00A9" w:rsidTr="008D2F9E">
        <w:trPr>
          <w:cantSplit/>
          <w:trHeight w:val="240"/>
          <w:jc w:val="center"/>
        </w:trPr>
        <w:tc>
          <w:tcPr>
            <w:tcW w:w="724" w:type="dxa"/>
            <w:vMerge/>
            <w:tcBorders>
              <w:top w:val="nil"/>
              <w:left w:val="double" w:sz="6" w:space="0" w:color="auto"/>
              <w:bottom w:val="nil"/>
              <w:right w:val="sing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2019"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26"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466" w:type="dxa"/>
            <w:gridSpan w:val="4"/>
            <w:tcBorders>
              <w:top w:val="single" w:sz="6" w:space="0" w:color="auto"/>
              <w:left w:val="double" w:sz="6" w:space="0" w:color="auto"/>
              <w:bottom w:val="sing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E26251" w:rsidRPr="006C00A9" w:rsidTr="008D2F9E">
        <w:trPr>
          <w:cantSplit/>
          <w:trHeight w:val="240"/>
          <w:jc w:val="center"/>
        </w:trPr>
        <w:tc>
          <w:tcPr>
            <w:tcW w:w="724" w:type="dxa"/>
            <w:vMerge/>
            <w:tcBorders>
              <w:top w:val="nil"/>
              <w:left w:val="double" w:sz="6" w:space="0" w:color="auto"/>
              <w:bottom w:val="nil"/>
              <w:right w:val="sing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nil"/>
              <w:right w:val="doub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441"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496"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 xml:space="preserve">онтроль </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b/>
                <w:sz w:val="22"/>
                <w:szCs w:val="22"/>
              </w:rPr>
            </w:pPr>
            <w:r w:rsidRPr="006C00A9">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765" w:type="dxa"/>
            <w:vMerge w:val="restart"/>
            <w:tcBorders>
              <w:top w:val="single" w:sz="6" w:space="0" w:color="auto"/>
              <w:left w:val="sing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r>
              <w:rPr>
                <w:rFonts w:ascii="Times New Roman" w:hAnsi="Times New Roman" w:cs="Times New Roman"/>
                <w:sz w:val="22"/>
                <w:szCs w:val="22"/>
              </w:rPr>
              <w:t>Тек</w:t>
            </w:r>
            <w:proofErr w:type="gramStart"/>
            <w:r>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E26251" w:rsidRPr="006C00A9" w:rsidTr="008D2F9E">
        <w:trPr>
          <w:cantSplit/>
          <w:trHeight w:val="1134"/>
          <w:jc w:val="center"/>
        </w:trPr>
        <w:tc>
          <w:tcPr>
            <w:tcW w:w="724" w:type="dxa"/>
            <w:vMerge/>
            <w:tcBorders>
              <w:top w:val="nil"/>
              <w:left w:val="double" w:sz="6" w:space="0" w:color="auto"/>
              <w:bottom w:val="double" w:sz="6" w:space="0" w:color="auto"/>
              <w:right w:val="sing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2394" w:type="dxa"/>
            <w:vMerge/>
            <w:tcBorders>
              <w:top w:val="nil"/>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rPr>
                <w:rFonts w:ascii="Times New Roman" w:hAnsi="Times New Roman" w:cs="Times New Roman"/>
                <w:sz w:val="22"/>
                <w:szCs w:val="22"/>
              </w:rPr>
            </w:pPr>
          </w:p>
        </w:tc>
        <w:tc>
          <w:tcPr>
            <w:tcW w:w="441"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15"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496" w:type="dxa"/>
            <w:vMerge/>
            <w:tcBorders>
              <w:left w:val="single" w:sz="6" w:space="0" w:color="auto"/>
              <w:bottom w:val="doub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doub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765" w:type="dxa"/>
            <w:vMerge/>
            <w:tcBorders>
              <w:left w:val="single" w:sz="6" w:space="0" w:color="auto"/>
              <w:bottom w:val="double" w:sz="6" w:space="0" w:color="auto"/>
              <w:right w:val="double" w:sz="6" w:space="0" w:color="auto"/>
            </w:tcBorders>
            <w:textDirection w:val="btLr"/>
          </w:tcPr>
          <w:p w:rsidR="00E26251" w:rsidRPr="006C00A9" w:rsidRDefault="00E26251" w:rsidP="008D2F9E">
            <w:pPr>
              <w:pStyle w:val="ConsPlusNormal"/>
              <w:widowControl/>
              <w:ind w:left="113" w:right="113" w:firstLine="0"/>
              <w:jc w:val="center"/>
              <w:rPr>
                <w:rFonts w:ascii="Times New Roman" w:hAnsi="Times New Roman" w:cs="Times New Roman"/>
                <w:sz w:val="22"/>
                <w:szCs w:val="22"/>
              </w:rPr>
            </w:pPr>
          </w:p>
        </w:tc>
      </w:tr>
      <w:tr w:rsidR="00CA1FB5" w:rsidRPr="006C00A9" w:rsidTr="008D2F9E">
        <w:trPr>
          <w:cantSplit/>
          <w:trHeight w:val="600"/>
          <w:jc w:val="center"/>
        </w:trPr>
        <w:tc>
          <w:tcPr>
            <w:tcW w:w="724" w:type="dxa"/>
            <w:tcBorders>
              <w:top w:val="double" w:sz="6" w:space="0" w:color="auto"/>
              <w:left w:val="double" w:sz="6" w:space="0" w:color="auto"/>
              <w:bottom w:val="single" w:sz="6" w:space="0" w:color="auto"/>
              <w:right w:val="single" w:sz="6" w:space="0" w:color="auto"/>
            </w:tcBorders>
          </w:tcPr>
          <w:p w:rsidR="00CA1FB5" w:rsidRPr="006C00A9" w:rsidRDefault="00CA1FB5"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2394" w:type="dxa"/>
            <w:tcBorders>
              <w:top w:val="double" w:sz="6" w:space="0" w:color="auto"/>
              <w:left w:val="single" w:sz="6" w:space="0" w:color="auto"/>
              <w:bottom w:val="single" w:sz="6" w:space="0" w:color="auto"/>
              <w:right w:val="double" w:sz="6" w:space="0" w:color="auto"/>
            </w:tcBorders>
          </w:tcPr>
          <w:p w:rsidR="00CA1FB5" w:rsidRPr="00541E9A" w:rsidRDefault="00CA1FB5"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охраны имущества     </w:t>
            </w:r>
          </w:p>
        </w:tc>
        <w:tc>
          <w:tcPr>
            <w:tcW w:w="441" w:type="dxa"/>
            <w:vMerge w:val="restart"/>
            <w:tcBorders>
              <w:top w:val="double" w:sz="6" w:space="0" w:color="auto"/>
              <w:left w:val="double" w:sz="6" w:space="0" w:color="auto"/>
              <w:right w:val="sing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4</w:t>
            </w:r>
          </w:p>
        </w:tc>
        <w:tc>
          <w:tcPr>
            <w:tcW w:w="515" w:type="dxa"/>
            <w:vMerge w:val="restart"/>
            <w:tcBorders>
              <w:top w:val="double" w:sz="6" w:space="0" w:color="auto"/>
              <w:left w:val="single" w:sz="6" w:space="0" w:color="auto"/>
              <w:right w:val="single" w:sz="6" w:space="0" w:color="auto"/>
            </w:tcBorders>
            <w:vAlign w:val="center"/>
          </w:tcPr>
          <w:p w:rsidR="00CA1FB5" w:rsidRPr="00896229" w:rsidRDefault="00896229"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567" w:type="dxa"/>
            <w:vMerge w:val="restart"/>
            <w:tcBorders>
              <w:top w:val="double" w:sz="6" w:space="0" w:color="auto"/>
              <w:left w:val="single" w:sz="6" w:space="0" w:color="auto"/>
              <w:right w:val="single" w:sz="6" w:space="0" w:color="auto"/>
            </w:tcBorders>
            <w:vAlign w:val="center"/>
          </w:tcPr>
          <w:p w:rsidR="00CA1FB5" w:rsidRPr="00896229" w:rsidRDefault="00896229"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0.5</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496" w:type="dxa"/>
            <w:vMerge w:val="restart"/>
            <w:tcBorders>
              <w:top w:val="double" w:sz="6" w:space="0" w:color="auto"/>
              <w:left w:val="single" w:sz="6" w:space="0" w:color="auto"/>
              <w:right w:val="doub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CA1FB5" w:rsidRPr="00541E9A" w:rsidRDefault="00CA1FB5" w:rsidP="008D2F9E">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CA1FB5" w:rsidRPr="00541E9A" w:rsidRDefault="00CA1FB5" w:rsidP="008D2F9E">
            <w:pPr>
              <w:pStyle w:val="ConsPlusNormal"/>
              <w:widowControl/>
              <w:jc w:val="center"/>
              <w:rPr>
                <w:rFonts w:ascii="Times New Roman" w:hAnsi="Times New Roman" w:cs="Times New Roman"/>
                <w:sz w:val="24"/>
                <w:szCs w:val="24"/>
              </w:rPr>
            </w:pPr>
          </w:p>
        </w:tc>
        <w:tc>
          <w:tcPr>
            <w:tcW w:w="425" w:type="dxa"/>
            <w:vMerge w:val="restart"/>
            <w:tcBorders>
              <w:top w:val="double" w:sz="6" w:space="0" w:color="auto"/>
              <w:left w:val="double" w:sz="6" w:space="0" w:color="auto"/>
              <w:right w:val="single" w:sz="6" w:space="0" w:color="auto"/>
            </w:tcBorders>
            <w:vAlign w:val="center"/>
          </w:tcPr>
          <w:p w:rsidR="00CA1FB5" w:rsidRPr="00541E9A" w:rsidRDefault="00DB3EB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5</w:t>
            </w:r>
          </w:p>
        </w:tc>
        <w:tc>
          <w:tcPr>
            <w:tcW w:w="567" w:type="dxa"/>
            <w:vMerge w:val="restart"/>
            <w:tcBorders>
              <w:top w:val="double" w:sz="6" w:space="0" w:color="auto"/>
              <w:left w:val="single" w:sz="6" w:space="0" w:color="auto"/>
              <w:right w:val="single" w:sz="6" w:space="0" w:color="auto"/>
            </w:tcBorders>
            <w:vAlign w:val="center"/>
          </w:tcPr>
          <w:p w:rsidR="00CA1FB5" w:rsidRPr="00DB3EBD" w:rsidRDefault="00DB3EBD" w:rsidP="008D2F9E">
            <w:pPr>
              <w:pStyle w:val="ConsPlusNormal"/>
              <w:widowControl/>
              <w:ind w:firstLine="0"/>
              <w:jc w:val="center"/>
              <w:rPr>
                <w:rFonts w:ascii="Times New Roman" w:hAnsi="Times New Roman" w:cs="Times New Roman"/>
                <w:sz w:val="24"/>
                <w:szCs w:val="24"/>
              </w:rPr>
            </w:pPr>
            <w:r w:rsidRPr="00DB3EBD">
              <w:rPr>
                <w:rFonts w:ascii="Times New Roman" w:hAnsi="Times New Roman" w:cs="Times New Roman"/>
                <w:sz w:val="24"/>
                <w:szCs w:val="24"/>
              </w:rPr>
              <w:t>1</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3</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3</w:t>
            </w:r>
          </w:p>
        </w:tc>
        <w:tc>
          <w:tcPr>
            <w:tcW w:w="567" w:type="dxa"/>
            <w:vMerge w:val="restart"/>
            <w:tcBorders>
              <w:top w:val="double" w:sz="6" w:space="0" w:color="auto"/>
              <w:left w:val="single" w:sz="6" w:space="0" w:color="auto"/>
              <w:right w:val="single" w:sz="6" w:space="0" w:color="auto"/>
            </w:tcBorders>
            <w:vAlign w:val="center"/>
          </w:tcPr>
          <w:p w:rsidR="00CA1FB5" w:rsidRPr="00DB3EBD" w:rsidRDefault="00DB3EBD" w:rsidP="008D2F9E">
            <w:pPr>
              <w:pStyle w:val="ConsPlusNormal"/>
              <w:widowControl/>
              <w:ind w:firstLine="0"/>
              <w:jc w:val="center"/>
              <w:rPr>
                <w:rFonts w:ascii="Times New Roman" w:hAnsi="Times New Roman" w:cs="Times New Roman"/>
                <w:sz w:val="24"/>
                <w:szCs w:val="24"/>
              </w:rPr>
            </w:pPr>
            <w:r w:rsidRPr="00DB3EBD">
              <w:rPr>
                <w:rFonts w:ascii="Times New Roman" w:hAnsi="Times New Roman" w:cs="Times New Roman"/>
                <w:sz w:val="24"/>
                <w:szCs w:val="24"/>
              </w:rPr>
              <w:t>2</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2</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2</w:t>
            </w:r>
          </w:p>
        </w:tc>
        <w:tc>
          <w:tcPr>
            <w:tcW w:w="567" w:type="dxa"/>
            <w:vMerge w:val="restart"/>
            <w:tcBorders>
              <w:top w:val="double" w:sz="6" w:space="0" w:color="auto"/>
              <w:left w:val="single" w:sz="6" w:space="0" w:color="auto"/>
              <w:right w:val="doub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CA1FB5" w:rsidRPr="00541E9A" w:rsidRDefault="00CA1FB5" w:rsidP="008D2F9E">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p w:rsidR="00CA1FB5" w:rsidRPr="00541E9A" w:rsidRDefault="00CA1FB5" w:rsidP="008D2F9E">
            <w:pPr>
              <w:pStyle w:val="ConsPlusNormal"/>
              <w:widowControl/>
              <w:jc w:val="center"/>
              <w:rPr>
                <w:rFonts w:ascii="Times New Roman" w:hAnsi="Times New Roman" w:cs="Times New Roman"/>
                <w:sz w:val="24"/>
                <w:szCs w:val="24"/>
              </w:rPr>
            </w:pPr>
          </w:p>
        </w:tc>
        <w:tc>
          <w:tcPr>
            <w:tcW w:w="567" w:type="dxa"/>
            <w:vMerge w:val="restart"/>
            <w:tcBorders>
              <w:top w:val="double" w:sz="6" w:space="0" w:color="auto"/>
              <w:left w:val="double" w:sz="6" w:space="0" w:color="auto"/>
              <w:right w:val="single" w:sz="6" w:space="0" w:color="auto"/>
            </w:tcBorders>
            <w:vAlign w:val="center"/>
          </w:tcPr>
          <w:p w:rsidR="00CA1FB5" w:rsidRPr="00541E9A" w:rsidRDefault="00DB3EB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p w:rsidR="00CA1FB5" w:rsidRPr="00541E9A" w:rsidRDefault="00CA1FB5"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3</w:t>
            </w:r>
          </w:p>
        </w:tc>
        <w:tc>
          <w:tcPr>
            <w:tcW w:w="567" w:type="dxa"/>
            <w:vMerge w:val="restart"/>
            <w:tcBorders>
              <w:top w:val="double" w:sz="6" w:space="0" w:color="auto"/>
              <w:left w:val="single" w:sz="6" w:space="0" w:color="auto"/>
              <w:right w:val="single" w:sz="6" w:space="0" w:color="auto"/>
            </w:tcBorders>
            <w:vAlign w:val="center"/>
          </w:tcPr>
          <w:p w:rsidR="00CA1FB5" w:rsidRPr="00DB3EBD" w:rsidRDefault="00DB3EBD" w:rsidP="008D2F9E">
            <w:pPr>
              <w:pStyle w:val="ConsPlusNormal"/>
              <w:widowControl/>
              <w:ind w:firstLine="0"/>
              <w:jc w:val="center"/>
              <w:rPr>
                <w:rFonts w:ascii="Times New Roman" w:hAnsi="Times New Roman" w:cs="Times New Roman"/>
                <w:sz w:val="24"/>
                <w:szCs w:val="24"/>
              </w:rPr>
            </w:pPr>
            <w:r w:rsidRPr="00DB3EBD">
              <w:rPr>
                <w:rFonts w:ascii="Times New Roman" w:hAnsi="Times New Roman" w:cs="Times New Roman"/>
                <w:sz w:val="24"/>
                <w:szCs w:val="24"/>
              </w:rPr>
              <w:t>1</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2</w:t>
            </w:r>
          </w:p>
        </w:tc>
        <w:tc>
          <w:tcPr>
            <w:tcW w:w="567" w:type="dxa"/>
            <w:vMerge w:val="restart"/>
            <w:tcBorders>
              <w:top w:val="double" w:sz="6" w:space="0" w:color="auto"/>
              <w:left w:val="single" w:sz="6" w:space="0" w:color="auto"/>
              <w:right w:val="single" w:sz="6" w:space="0" w:color="auto"/>
            </w:tcBorders>
            <w:vAlign w:val="center"/>
          </w:tcPr>
          <w:p w:rsidR="00CA1FB5" w:rsidRPr="00DB3EBD" w:rsidRDefault="00DB3EBD" w:rsidP="008D2F9E">
            <w:pPr>
              <w:pStyle w:val="ConsPlusNormal"/>
              <w:widowControl/>
              <w:ind w:firstLine="0"/>
              <w:jc w:val="center"/>
              <w:rPr>
                <w:rFonts w:ascii="Times New Roman" w:hAnsi="Times New Roman" w:cs="Times New Roman"/>
                <w:sz w:val="24"/>
                <w:szCs w:val="24"/>
              </w:rPr>
            </w:pPr>
            <w:r w:rsidRPr="00DB3EBD">
              <w:rPr>
                <w:rFonts w:ascii="Times New Roman" w:hAnsi="Times New Roman" w:cs="Times New Roman"/>
                <w:sz w:val="24"/>
                <w:szCs w:val="24"/>
              </w:rPr>
              <w:t>1</w:t>
            </w:r>
          </w:p>
          <w:p w:rsidR="00CA1FB5" w:rsidRPr="00DB3EBD" w:rsidRDefault="00CA1FB5" w:rsidP="008D2F9E">
            <w:pPr>
              <w:pStyle w:val="ConsPlusNormal"/>
              <w:widowControl/>
              <w:jc w:val="center"/>
              <w:rPr>
                <w:rFonts w:ascii="Times New Roman" w:hAnsi="Times New Roman" w:cs="Times New Roman"/>
                <w:sz w:val="24"/>
                <w:szCs w:val="24"/>
              </w:rPr>
            </w:pPr>
            <w:r w:rsidRPr="00DB3EBD">
              <w:rPr>
                <w:rFonts w:ascii="Times New Roman" w:hAnsi="Times New Roman" w:cs="Times New Roman"/>
                <w:sz w:val="24"/>
                <w:szCs w:val="24"/>
              </w:rPr>
              <w:t>1</w:t>
            </w:r>
          </w:p>
        </w:tc>
        <w:tc>
          <w:tcPr>
            <w:tcW w:w="765" w:type="dxa"/>
            <w:vMerge w:val="restart"/>
            <w:tcBorders>
              <w:top w:val="double" w:sz="6" w:space="0" w:color="auto"/>
              <w:left w:val="single" w:sz="6" w:space="0" w:color="auto"/>
              <w:right w:val="doub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CA1FB5" w:rsidRPr="00541E9A" w:rsidRDefault="00CA1FB5" w:rsidP="00DB3EBD">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tc>
      </w:tr>
      <w:tr w:rsidR="00CA1FB5" w:rsidRPr="006C00A9" w:rsidTr="00DB3EBD">
        <w:trPr>
          <w:cantSplit/>
          <w:trHeight w:val="360"/>
          <w:jc w:val="center"/>
        </w:trPr>
        <w:tc>
          <w:tcPr>
            <w:tcW w:w="724" w:type="dxa"/>
            <w:tcBorders>
              <w:left w:val="double" w:sz="6" w:space="0" w:color="auto"/>
              <w:bottom w:val="single" w:sz="6" w:space="0" w:color="auto"/>
              <w:right w:val="single" w:sz="6" w:space="0" w:color="auto"/>
            </w:tcBorders>
          </w:tcPr>
          <w:p w:rsidR="00CA1FB5" w:rsidRPr="006C00A9" w:rsidRDefault="00CA1FB5"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2</w:t>
            </w:r>
          </w:p>
        </w:tc>
        <w:tc>
          <w:tcPr>
            <w:tcW w:w="2394" w:type="dxa"/>
            <w:tcBorders>
              <w:left w:val="single" w:sz="6" w:space="0" w:color="auto"/>
              <w:bottom w:val="single" w:sz="6" w:space="0" w:color="auto"/>
              <w:right w:val="double" w:sz="6" w:space="0" w:color="auto"/>
            </w:tcBorders>
          </w:tcPr>
          <w:p w:rsidR="00CA1FB5" w:rsidRPr="00541E9A" w:rsidRDefault="00CA1FB5"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защиты  жизни </w:t>
            </w:r>
            <w:r w:rsidRPr="00541E9A">
              <w:rPr>
                <w:rFonts w:ascii="Times New Roman" w:hAnsi="Times New Roman" w:cs="Times New Roman"/>
                <w:sz w:val="24"/>
                <w:szCs w:val="24"/>
              </w:rPr>
              <w:br/>
              <w:t xml:space="preserve">и здоровья     </w:t>
            </w:r>
            <w:r w:rsidRPr="00541E9A">
              <w:rPr>
                <w:rFonts w:ascii="Times New Roman" w:hAnsi="Times New Roman" w:cs="Times New Roman"/>
                <w:sz w:val="24"/>
                <w:szCs w:val="24"/>
              </w:rPr>
              <w:br/>
              <w:t xml:space="preserve">граждан        </w:t>
            </w:r>
          </w:p>
        </w:tc>
        <w:tc>
          <w:tcPr>
            <w:tcW w:w="441" w:type="dxa"/>
            <w:vMerge/>
            <w:tcBorders>
              <w:left w:val="doub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515" w:type="dxa"/>
            <w:vMerge/>
            <w:tcBorders>
              <w:left w:val="sing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496" w:type="dxa"/>
            <w:vMerge/>
            <w:tcBorders>
              <w:left w:val="single" w:sz="6" w:space="0" w:color="auto"/>
              <w:right w:val="double" w:sz="6" w:space="0" w:color="auto"/>
            </w:tcBorders>
            <w:vAlign w:val="center"/>
          </w:tcPr>
          <w:p w:rsidR="00CA1FB5" w:rsidRPr="006C00A9" w:rsidRDefault="00CA1FB5" w:rsidP="008D2F9E">
            <w:pPr>
              <w:pStyle w:val="ConsPlusNormal"/>
              <w:widowControl/>
              <w:jc w:val="center"/>
              <w:rPr>
                <w:rFonts w:ascii="Times New Roman" w:hAnsi="Times New Roman" w:cs="Times New Roman"/>
                <w:sz w:val="22"/>
                <w:szCs w:val="22"/>
              </w:rPr>
            </w:pPr>
          </w:p>
        </w:tc>
        <w:tc>
          <w:tcPr>
            <w:tcW w:w="425" w:type="dxa"/>
            <w:vMerge/>
            <w:tcBorders>
              <w:left w:val="doub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single" w:sz="6" w:space="0" w:color="auto"/>
            </w:tcBorders>
            <w:vAlign w:val="center"/>
          </w:tcPr>
          <w:p w:rsidR="00CA1FB5" w:rsidRPr="006C00A9" w:rsidRDefault="00CA1FB5" w:rsidP="008D2F9E">
            <w:pPr>
              <w:pStyle w:val="ConsPlusNormal"/>
              <w:widowControl/>
              <w:jc w:val="center"/>
              <w:rPr>
                <w:rFonts w:ascii="Times New Roman" w:hAnsi="Times New Roman" w:cs="Times New Roman"/>
                <w:b/>
                <w:sz w:val="22"/>
                <w:szCs w:val="22"/>
              </w:rPr>
            </w:pPr>
          </w:p>
        </w:tc>
        <w:tc>
          <w:tcPr>
            <w:tcW w:w="567" w:type="dxa"/>
            <w:vMerge/>
            <w:tcBorders>
              <w:left w:val="single" w:sz="6" w:space="0" w:color="auto"/>
              <w:right w:val="double" w:sz="6" w:space="0" w:color="auto"/>
            </w:tcBorders>
            <w:vAlign w:val="center"/>
          </w:tcPr>
          <w:p w:rsidR="00CA1FB5" w:rsidRPr="006C00A9" w:rsidRDefault="00CA1FB5" w:rsidP="008D2F9E">
            <w:pPr>
              <w:pStyle w:val="ConsPlusNormal"/>
              <w:widowControl/>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single" w:sz="6" w:space="0" w:color="auto"/>
              <w:right w:val="sing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b/>
                <w:sz w:val="24"/>
                <w:szCs w:val="24"/>
              </w:rPr>
            </w:pPr>
          </w:p>
        </w:tc>
        <w:tc>
          <w:tcPr>
            <w:tcW w:w="765" w:type="dxa"/>
            <w:vMerge/>
            <w:tcBorders>
              <w:left w:val="single" w:sz="6" w:space="0" w:color="auto"/>
              <w:bottom w:val="single" w:sz="6" w:space="0" w:color="auto"/>
              <w:right w:val="double" w:sz="6" w:space="0" w:color="auto"/>
            </w:tcBorders>
            <w:vAlign w:val="center"/>
          </w:tcPr>
          <w:p w:rsidR="00CA1FB5" w:rsidRPr="00541E9A" w:rsidRDefault="00CA1FB5" w:rsidP="008D2F9E">
            <w:pPr>
              <w:pStyle w:val="ConsPlusNormal"/>
              <w:widowControl/>
              <w:ind w:firstLine="0"/>
              <w:jc w:val="center"/>
              <w:rPr>
                <w:rFonts w:ascii="Times New Roman" w:hAnsi="Times New Roman" w:cs="Times New Roman"/>
                <w:sz w:val="24"/>
                <w:szCs w:val="24"/>
              </w:rPr>
            </w:pPr>
          </w:p>
        </w:tc>
      </w:tr>
      <w:tr w:rsidR="00E26251" w:rsidRPr="006C00A9" w:rsidTr="00DB3EBD">
        <w:trPr>
          <w:cantSplit/>
          <w:trHeight w:val="480"/>
          <w:jc w:val="center"/>
        </w:trPr>
        <w:tc>
          <w:tcPr>
            <w:tcW w:w="724" w:type="dxa"/>
            <w:tcBorders>
              <w:top w:val="single" w:sz="6" w:space="0" w:color="auto"/>
              <w:left w:val="double" w:sz="6" w:space="0" w:color="auto"/>
              <w:bottom w:val="single" w:sz="6" w:space="0" w:color="auto"/>
              <w:right w:val="sing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3</w:t>
            </w:r>
          </w:p>
        </w:tc>
        <w:tc>
          <w:tcPr>
            <w:tcW w:w="2394"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Тактика и методы     </w:t>
            </w:r>
            <w:r w:rsidRPr="00541E9A">
              <w:rPr>
                <w:rFonts w:ascii="Times New Roman" w:hAnsi="Times New Roman" w:cs="Times New Roman"/>
                <w:sz w:val="24"/>
                <w:szCs w:val="24"/>
              </w:rPr>
              <w:br/>
              <w:t xml:space="preserve">обеспечения порядка в местах проведения    </w:t>
            </w:r>
            <w:r w:rsidRPr="00541E9A">
              <w:rPr>
                <w:rFonts w:ascii="Times New Roman" w:hAnsi="Times New Roman" w:cs="Times New Roman"/>
                <w:sz w:val="24"/>
                <w:szCs w:val="24"/>
              </w:rPr>
              <w:br/>
              <w:t xml:space="preserve">массовых мероприятий </w:t>
            </w:r>
          </w:p>
        </w:tc>
        <w:tc>
          <w:tcPr>
            <w:tcW w:w="441" w:type="dxa"/>
            <w:vMerge/>
            <w:tcBorders>
              <w:left w:val="doub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425" w:type="dxa"/>
            <w:vMerge/>
            <w:tcBorders>
              <w:left w:val="doub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67" w:type="dxa"/>
            <w:tcBorders>
              <w:left w:val="double" w:sz="6" w:space="0" w:color="auto"/>
              <w:bottom w:val="single" w:sz="6" w:space="0" w:color="auto"/>
              <w:right w:val="single" w:sz="6" w:space="0" w:color="auto"/>
            </w:tcBorders>
            <w:vAlign w:val="center"/>
          </w:tcPr>
          <w:p w:rsidR="00E26251" w:rsidRPr="00541E9A" w:rsidRDefault="00DB3EB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6" w:space="0" w:color="auto"/>
              <w:bottom w:val="single" w:sz="6" w:space="0" w:color="auto"/>
              <w:right w:val="single" w:sz="6" w:space="0" w:color="auto"/>
            </w:tcBorders>
            <w:vAlign w:val="center"/>
          </w:tcPr>
          <w:p w:rsidR="00E26251" w:rsidRPr="00DB3EBD" w:rsidRDefault="00DB3EBD" w:rsidP="008D2F9E">
            <w:pPr>
              <w:pStyle w:val="ConsPlusNormal"/>
              <w:widowControl/>
              <w:ind w:firstLine="0"/>
              <w:jc w:val="center"/>
              <w:rPr>
                <w:rFonts w:ascii="Times New Roman" w:hAnsi="Times New Roman" w:cs="Times New Roman"/>
                <w:sz w:val="24"/>
                <w:szCs w:val="24"/>
              </w:rPr>
            </w:pPr>
            <w:r w:rsidRPr="00DB3EBD">
              <w:rPr>
                <w:rFonts w:ascii="Times New Roman" w:hAnsi="Times New Roman" w:cs="Times New Roman"/>
                <w:sz w:val="24"/>
                <w:szCs w:val="24"/>
              </w:rPr>
              <w:t>1</w:t>
            </w:r>
          </w:p>
        </w:tc>
        <w:tc>
          <w:tcPr>
            <w:tcW w:w="567" w:type="dxa"/>
            <w:tcBorders>
              <w:left w:val="single" w:sz="6" w:space="0" w:color="auto"/>
              <w:bottom w:val="single" w:sz="6" w:space="0" w:color="auto"/>
              <w:right w:val="single" w:sz="6" w:space="0" w:color="auto"/>
            </w:tcBorders>
            <w:vAlign w:val="center"/>
          </w:tcPr>
          <w:p w:rsidR="00E26251" w:rsidRPr="00541E9A" w:rsidRDefault="00DB3EBD"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765" w:type="dxa"/>
            <w:tcBorders>
              <w:left w:val="single" w:sz="6" w:space="0" w:color="auto"/>
              <w:bottom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r>
      <w:tr w:rsidR="00E26251" w:rsidRPr="006C00A9" w:rsidTr="008D2F9E">
        <w:trPr>
          <w:cantSplit/>
          <w:trHeight w:val="2345"/>
          <w:jc w:val="center"/>
        </w:trPr>
        <w:tc>
          <w:tcPr>
            <w:tcW w:w="724" w:type="dxa"/>
            <w:tcBorders>
              <w:top w:val="single" w:sz="6" w:space="0" w:color="auto"/>
              <w:left w:val="double" w:sz="6" w:space="0" w:color="auto"/>
              <w:bottom w:val="single" w:sz="6" w:space="0" w:color="auto"/>
              <w:right w:val="single" w:sz="6" w:space="0" w:color="auto"/>
            </w:tcBorders>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4</w:t>
            </w:r>
          </w:p>
        </w:tc>
        <w:tc>
          <w:tcPr>
            <w:tcW w:w="2394"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Осуществление        </w:t>
            </w:r>
            <w:r w:rsidRPr="00541E9A">
              <w:rPr>
                <w:rFonts w:ascii="Times New Roman" w:hAnsi="Times New Roman" w:cs="Times New Roman"/>
                <w:sz w:val="24"/>
                <w:szCs w:val="24"/>
              </w:rPr>
              <w:br/>
              <w:t xml:space="preserve">консультирования и подготовки      </w:t>
            </w:r>
            <w:r w:rsidRPr="00541E9A">
              <w:rPr>
                <w:rFonts w:ascii="Times New Roman" w:hAnsi="Times New Roman" w:cs="Times New Roman"/>
                <w:sz w:val="24"/>
                <w:szCs w:val="24"/>
              </w:rPr>
              <w:br/>
              <w:t xml:space="preserve">рекомендаций клиентам </w:t>
            </w:r>
            <w:r w:rsidRPr="00541E9A">
              <w:rPr>
                <w:rFonts w:ascii="Times New Roman" w:hAnsi="Times New Roman" w:cs="Times New Roman"/>
                <w:sz w:val="24"/>
                <w:szCs w:val="24"/>
              </w:rPr>
              <w:br/>
              <w:t xml:space="preserve">по вопросам          </w:t>
            </w:r>
            <w:r w:rsidRPr="00541E9A">
              <w:rPr>
                <w:rFonts w:ascii="Times New Roman" w:hAnsi="Times New Roman" w:cs="Times New Roman"/>
                <w:sz w:val="24"/>
                <w:szCs w:val="24"/>
              </w:rPr>
              <w:br/>
              <w:t xml:space="preserve">правомерной защиты от противоправных       </w:t>
            </w:r>
            <w:r w:rsidRPr="00541E9A">
              <w:rPr>
                <w:rFonts w:ascii="Times New Roman" w:hAnsi="Times New Roman" w:cs="Times New Roman"/>
                <w:sz w:val="24"/>
                <w:szCs w:val="24"/>
              </w:rPr>
              <w:br/>
              <w:t>посягательств</w:t>
            </w:r>
          </w:p>
        </w:tc>
        <w:tc>
          <w:tcPr>
            <w:tcW w:w="441" w:type="dxa"/>
            <w:vMerge w:val="restart"/>
            <w:tcBorders>
              <w:top w:val="single" w:sz="6" w:space="0" w:color="auto"/>
              <w:left w:val="double" w:sz="6" w:space="0" w:color="auto"/>
              <w:right w:val="single" w:sz="6" w:space="0" w:color="auto"/>
            </w:tcBorders>
            <w:vAlign w:val="center"/>
          </w:tcPr>
          <w:p w:rsidR="00E26251" w:rsidRPr="00541E9A"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15" w:type="dxa"/>
            <w:vMerge w:val="restart"/>
            <w:tcBorders>
              <w:top w:val="single" w:sz="6" w:space="0" w:color="auto"/>
              <w:left w:val="single" w:sz="6" w:space="0" w:color="auto"/>
              <w:right w:val="single" w:sz="6" w:space="0" w:color="auto"/>
            </w:tcBorders>
            <w:vAlign w:val="center"/>
          </w:tcPr>
          <w:p w:rsidR="00E26251" w:rsidRPr="00541E9A"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2</w:t>
            </w:r>
          </w:p>
        </w:tc>
        <w:tc>
          <w:tcPr>
            <w:tcW w:w="567" w:type="dxa"/>
            <w:vMerge w:val="restart"/>
            <w:tcBorders>
              <w:top w:val="single" w:sz="6" w:space="0" w:color="auto"/>
              <w:left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496" w:type="dxa"/>
            <w:vMerge w:val="restart"/>
            <w:tcBorders>
              <w:top w:val="single" w:sz="6" w:space="0" w:color="auto"/>
              <w:left w:val="single" w:sz="6" w:space="0" w:color="auto"/>
              <w:right w:val="double" w:sz="6" w:space="0" w:color="auto"/>
            </w:tcBorders>
            <w:vAlign w:val="center"/>
          </w:tcPr>
          <w:p w:rsidR="00E26251" w:rsidRPr="00541E9A" w:rsidRDefault="00CA1FB5" w:rsidP="008D2F9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p w:rsidR="00E26251" w:rsidRPr="00541E9A" w:rsidRDefault="00E26251" w:rsidP="008D2F9E">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425" w:type="dxa"/>
            <w:vMerge w:val="restart"/>
            <w:tcBorders>
              <w:top w:val="single" w:sz="6" w:space="0" w:color="auto"/>
              <w:left w:val="double" w:sz="6" w:space="0" w:color="auto"/>
              <w:right w:val="single" w:sz="4" w:space="0" w:color="auto"/>
            </w:tcBorders>
            <w:vAlign w:val="center"/>
          </w:tcPr>
          <w:p w:rsidR="00E26251" w:rsidRPr="00541E9A"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4</w:t>
            </w:r>
          </w:p>
        </w:tc>
        <w:tc>
          <w:tcPr>
            <w:tcW w:w="567" w:type="dxa"/>
            <w:vMerge w:val="restart"/>
            <w:tcBorders>
              <w:top w:val="single" w:sz="6" w:space="0" w:color="auto"/>
              <w:left w:val="single" w:sz="4" w:space="0" w:color="auto"/>
              <w:right w:val="single" w:sz="6" w:space="0" w:color="auto"/>
            </w:tcBorders>
            <w:vAlign w:val="center"/>
          </w:tcPr>
          <w:p w:rsidR="00E26251" w:rsidRPr="00DB3EBD" w:rsidRDefault="00DB3EBD" w:rsidP="008D2F9E">
            <w:pPr>
              <w:pStyle w:val="ConsPlusNormal"/>
              <w:widowControl/>
              <w:ind w:firstLine="0"/>
              <w:jc w:val="center"/>
              <w:rPr>
                <w:rFonts w:ascii="Times New Roman" w:hAnsi="Times New Roman" w:cs="Times New Roman"/>
                <w:sz w:val="22"/>
                <w:szCs w:val="22"/>
              </w:rPr>
            </w:pPr>
            <w:r w:rsidRPr="00DB3EBD">
              <w:rPr>
                <w:rFonts w:ascii="Times New Roman" w:hAnsi="Times New Roman" w:cs="Times New Roman"/>
                <w:sz w:val="22"/>
                <w:szCs w:val="22"/>
              </w:rPr>
              <w:t>1</w:t>
            </w:r>
          </w:p>
          <w:p w:rsidR="00E26251" w:rsidRPr="00DB3EBD" w:rsidRDefault="00E26251" w:rsidP="008D2F9E">
            <w:pPr>
              <w:pStyle w:val="ConsPlusNormal"/>
              <w:widowControl/>
              <w:jc w:val="center"/>
              <w:rPr>
                <w:rFonts w:ascii="Times New Roman" w:hAnsi="Times New Roman" w:cs="Times New Roman"/>
                <w:sz w:val="22"/>
                <w:szCs w:val="22"/>
              </w:rPr>
            </w:pPr>
            <w:r w:rsidRPr="00DB3EBD">
              <w:rPr>
                <w:rFonts w:ascii="Times New Roman" w:hAnsi="Times New Roman" w:cs="Times New Roman"/>
                <w:sz w:val="22"/>
                <w:szCs w:val="22"/>
              </w:rPr>
              <w:t>3</w:t>
            </w:r>
          </w:p>
        </w:tc>
        <w:tc>
          <w:tcPr>
            <w:tcW w:w="567" w:type="dxa"/>
            <w:vMerge w:val="restart"/>
            <w:tcBorders>
              <w:top w:val="single" w:sz="6" w:space="0" w:color="auto"/>
              <w:left w:val="single" w:sz="6" w:space="0" w:color="auto"/>
              <w:right w:val="single" w:sz="6" w:space="0" w:color="auto"/>
            </w:tcBorders>
            <w:vAlign w:val="center"/>
          </w:tcPr>
          <w:p w:rsidR="00E26251" w:rsidRPr="00DB3EBD" w:rsidRDefault="00DB3EBD" w:rsidP="008D2F9E">
            <w:pPr>
              <w:pStyle w:val="ConsPlusNormal"/>
              <w:widowControl/>
              <w:ind w:firstLine="0"/>
              <w:jc w:val="center"/>
              <w:rPr>
                <w:rFonts w:ascii="Times New Roman" w:hAnsi="Times New Roman" w:cs="Times New Roman"/>
                <w:sz w:val="22"/>
                <w:szCs w:val="22"/>
              </w:rPr>
            </w:pPr>
            <w:r w:rsidRPr="00DB3EBD">
              <w:rPr>
                <w:rFonts w:ascii="Times New Roman" w:hAnsi="Times New Roman" w:cs="Times New Roman"/>
                <w:sz w:val="22"/>
                <w:szCs w:val="22"/>
              </w:rPr>
              <w:t>2</w:t>
            </w:r>
          </w:p>
          <w:p w:rsidR="00E26251" w:rsidRPr="00DB3EBD" w:rsidRDefault="00E26251" w:rsidP="008D2F9E">
            <w:pPr>
              <w:pStyle w:val="ConsPlusNormal"/>
              <w:widowControl/>
              <w:jc w:val="center"/>
              <w:rPr>
                <w:rFonts w:ascii="Times New Roman" w:hAnsi="Times New Roman" w:cs="Times New Roman"/>
                <w:sz w:val="22"/>
                <w:szCs w:val="22"/>
              </w:rPr>
            </w:pPr>
            <w:r w:rsidRPr="00DB3EBD">
              <w:rPr>
                <w:rFonts w:ascii="Times New Roman" w:hAnsi="Times New Roman" w:cs="Times New Roman"/>
                <w:sz w:val="22"/>
                <w:szCs w:val="22"/>
              </w:rPr>
              <w:t>1</w:t>
            </w:r>
          </w:p>
        </w:tc>
        <w:tc>
          <w:tcPr>
            <w:tcW w:w="567" w:type="dxa"/>
            <w:vMerge w:val="restart"/>
            <w:tcBorders>
              <w:top w:val="single" w:sz="6" w:space="0" w:color="auto"/>
              <w:left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E26251" w:rsidRPr="00541E9A" w:rsidRDefault="00E26251" w:rsidP="008D2F9E">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c>
          <w:tcPr>
            <w:tcW w:w="567" w:type="dxa"/>
            <w:vMerge w:val="restart"/>
            <w:tcBorders>
              <w:top w:val="single" w:sz="6" w:space="0" w:color="auto"/>
              <w:left w:val="doub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1</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67" w:type="dxa"/>
            <w:vMerge w:val="restart"/>
            <w:tcBorders>
              <w:top w:val="single" w:sz="6" w:space="0" w:color="auto"/>
              <w:left w:val="single" w:sz="6" w:space="0" w:color="auto"/>
              <w:right w:val="single" w:sz="6" w:space="0" w:color="auto"/>
            </w:tcBorders>
            <w:vAlign w:val="center"/>
          </w:tcPr>
          <w:p w:rsidR="00E26251" w:rsidRPr="00DB3EBD" w:rsidRDefault="00DB3EBD" w:rsidP="008D2F9E">
            <w:pPr>
              <w:pStyle w:val="ConsPlusNormal"/>
              <w:widowControl/>
              <w:ind w:firstLine="0"/>
              <w:jc w:val="center"/>
              <w:rPr>
                <w:rFonts w:ascii="Times New Roman" w:hAnsi="Times New Roman" w:cs="Times New Roman"/>
                <w:sz w:val="22"/>
                <w:szCs w:val="22"/>
              </w:rPr>
            </w:pPr>
            <w:r w:rsidRPr="00DB3EBD">
              <w:rPr>
                <w:rFonts w:ascii="Times New Roman" w:hAnsi="Times New Roman" w:cs="Times New Roman"/>
                <w:sz w:val="22"/>
                <w:szCs w:val="22"/>
              </w:rPr>
              <w:t>1</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3</w:t>
            </w:r>
          </w:p>
        </w:tc>
        <w:tc>
          <w:tcPr>
            <w:tcW w:w="567" w:type="dxa"/>
            <w:vMerge w:val="restart"/>
            <w:tcBorders>
              <w:top w:val="single" w:sz="6" w:space="0" w:color="auto"/>
              <w:left w:val="single" w:sz="6" w:space="0" w:color="auto"/>
              <w:right w:val="single" w:sz="6" w:space="0" w:color="auto"/>
            </w:tcBorders>
            <w:vAlign w:val="center"/>
          </w:tcPr>
          <w:p w:rsidR="00E26251" w:rsidRPr="00541E9A"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p w:rsidR="00E26251" w:rsidRPr="00541E9A" w:rsidRDefault="00E26251" w:rsidP="008D2F9E">
            <w:pPr>
              <w:pStyle w:val="ConsPlusNormal"/>
              <w:widowControl/>
              <w:jc w:val="center"/>
              <w:rPr>
                <w:rFonts w:ascii="Times New Roman" w:hAnsi="Times New Roman" w:cs="Times New Roman"/>
                <w:b/>
                <w:sz w:val="22"/>
                <w:szCs w:val="22"/>
              </w:rPr>
            </w:pPr>
            <w:r w:rsidRPr="00541E9A">
              <w:rPr>
                <w:rFonts w:ascii="Times New Roman" w:hAnsi="Times New Roman" w:cs="Times New Roman"/>
                <w:b/>
                <w:sz w:val="22"/>
                <w:szCs w:val="22"/>
              </w:rPr>
              <w:t>9</w:t>
            </w:r>
          </w:p>
        </w:tc>
        <w:tc>
          <w:tcPr>
            <w:tcW w:w="765" w:type="dxa"/>
            <w:vMerge w:val="restart"/>
            <w:tcBorders>
              <w:top w:val="single" w:sz="6" w:space="0" w:color="auto"/>
              <w:left w:val="single" w:sz="6" w:space="0" w:color="auto"/>
              <w:right w:val="doub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0.2</w:t>
            </w:r>
          </w:p>
          <w:p w:rsidR="00E26251" w:rsidRPr="00541E9A" w:rsidRDefault="00E26251" w:rsidP="008D2F9E">
            <w:pPr>
              <w:pStyle w:val="ConsPlusNormal"/>
              <w:widowControl/>
              <w:jc w:val="center"/>
              <w:rPr>
                <w:rFonts w:ascii="Times New Roman" w:hAnsi="Times New Roman" w:cs="Times New Roman"/>
                <w:sz w:val="22"/>
                <w:szCs w:val="22"/>
              </w:rPr>
            </w:pPr>
            <w:r w:rsidRPr="00541E9A">
              <w:rPr>
                <w:rFonts w:ascii="Times New Roman" w:hAnsi="Times New Roman" w:cs="Times New Roman"/>
                <w:sz w:val="22"/>
                <w:szCs w:val="22"/>
              </w:rPr>
              <w:t>0</w:t>
            </w:r>
          </w:p>
        </w:tc>
      </w:tr>
      <w:tr w:rsidR="00E26251" w:rsidRPr="006C00A9" w:rsidTr="008D2F9E">
        <w:trPr>
          <w:cantSplit/>
          <w:trHeight w:val="3280"/>
          <w:jc w:val="center"/>
        </w:trPr>
        <w:tc>
          <w:tcPr>
            <w:tcW w:w="724" w:type="dxa"/>
            <w:tcBorders>
              <w:top w:val="single" w:sz="6" w:space="0" w:color="auto"/>
              <w:left w:val="double" w:sz="6" w:space="0" w:color="auto"/>
              <w:bottom w:val="sing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lastRenderedPageBreak/>
              <w:t>5</w:t>
            </w:r>
          </w:p>
        </w:tc>
        <w:tc>
          <w:tcPr>
            <w:tcW w:w="2394" w:type="dxa"/>
            <w:tcBorders>
              <w:top w:val="single" w:sz="6" w:space="0" w:color="auto"/>
              <w:left w:val="single" w:sz="6" w:space="0" w:color="auto"/>
              <w:bottom w:val="single" w:sz="6" w:space="0" w:color="auto"/>
              <w:right w:val="double" w:sz="6" w:space="0" w:color="auto"/>
            </w:tcBorders>
          </w:tcPr>
          <w:p w:rsidR="00E26251" w:rsidRPr="00541E9A" w:rsidRDefault="00E26251" w:rsidP="008D2F9E">
            <w:pPr>
              <w:pStyle w:val="ConsPlusNormal"/>
              <w:widowControl/>
              <w:ind w:firstLine="0"/>
              <w:rPr>
                <w:rFonts w:ascii="Times New Roman" w:hAnsi="Times New Roman" w:cs="Times New Roman"/>
                <w:sz w:val="22"/>
                <w:szCs w:val="22"/>
              </w:rPr>
            </w:pPr>
            <w:r w:rsidRPr="00541E9A">
              <w:rPr>
                <w:rFonts w:ascii="Times New Roman" w:hAnsi="Times New Roman" w:cs="Times New Roman"/>
                <w:sz w:val="22"/>
                <w:szCs w:val="22"/>
              </w:rPr>
              <w:t>Осуществление охраны объектов,</w:t>
            </w:r>
            <w:r w:rsidRPr="00541E9A">
              <w:rPr>
                <w:rFonts w:ascii="Times New Roman" w:hAnsi="Times New Roman" w:cs="Times New Roman"/>
                <w:sz w:val="22"/>
                <w:szCs w:val="22"/>
              </w:rPr>
              <w:br/>
              <w:t xml:space="preserve">имущества с осуществлением     </w:t>
            </w:r>
            <w:r w:rsidRPr="00541E9A">
              <w:rPr>
                <w:rFonts w:ascii="Times New Roman" w:hAnsi="Times New Roman" w:cs="Times New Roman"/>
                <w:sz w:val="22"/>
                <w:szCs w:val="22"/>
              </w:rPr>
              <w:br/>
              <w:t xml:space="preserve">работ по             </w:t>
            </w:r>
            <w:r w:rsidRPr="00541E9A">
              <w:rPr>
                <w:rFonts w:ascii="Times New Roman" w:hAnsi="Times New Roman" w:cs="Times New Roman"/>
                <w:sz w:val="22"/>
                <w:szCs w:val="22"/>
              </w:rPr>
              <w:br/>
              <w:t xml:space="preserve">проектированию,      </w:t>
            </w:r>
            <w:r w:rsidRPr="00541E9A">
              <w:rPr>
                <w:rFonts w:ascii="Times New Roman" w:hAnsi="Times New Roman" w:cs="Times New Roman"/>
                <w:sz w:val="22"/>
                <w:szCs w:val="22"/>
              </w:rPr>
              <w:br/>
              <w:t xml:space="preserve">монтажу и            </w:t>
            </w:r>
            <w:r w:rsidRPr="00541E9A">
              <w:rPr>
                <w:rFonts w:ascii="Times New Roman" w:hAnsi="Times New Roman" w:cs="Times New Roman"/>
                <w:sz w:val="22"/>
                <w:szCs w:val="22"/>
              </w:rPr>
              <w:br/>
              <w:t xml:space="preserve">эксплуатационному    </w:t>
            </w:r>
            <w:r w:rsidRPr="00541E9A">
              <w:rPr>
                <w:rFonts w:ascii="Times New Roman" w:hAnsi="Times New Roman" w:cs="Times New Roman"/>
                <w:sz w:val="22"/>
                <w:szCs w:val="22"/>
              </w:rPr>
              <w:br/>
              <w:t xml:space="preserve">обслуживанию         </w:t>
            </w:r>
            <w:r w:rsidRPr="00541E9A">
              <w:rPr>
                <w:rFonts w:ascii="Times New Roman" w:hAnsi="Times New Roman" w:cs="Times New Roman"/>
                <w:sz w:val="22"/>
                <w:szCs w:val="22"/>
              </w:rPr>
              <w:br/>
              <w:t xml:space="preserve">ТСО, принятием </w:t>
            </w:r>
            <w:r w:rsidRPr="00541E9A">
              <w:rPr>
                <w:rFonts w:ascii="Times New Roman" w:hAnsi="Times New Roman" w:cs="Times New Roman"/>
                <w:sz w:val="22"/>
                <w:szCs w:val="22"/>
              </w:rPr>
              <w:br/>
              <w:t xml:space="preserve">соответствующих мер реагирования на их сигнальную  </w:t>
            </w:r>
            <w:r w:rsidRPr="00541E9A">
              <w:rPr>
                <w:rFonts w:ascii="Times New Roman" w:hAnsi="Times New Roman" w:cs="Times New Roman"/>
                <w:sz w:val="22"/>
                <w:szCs w:val="22"/>
              </w:rPr>
              <w:br/>
              <w:t>информацию</w:t>
            </w:r>
          </w:p>
          <w:p w:rsidR="00E26251" w:rsidRPr="00541E9A" w:rsidRDefault="00E26251" w:rsidP="008D2F9E">
            <w:pPr>
              <w:pStyle w:val="ConsPlusNormal"/>
              <w:widowControl/>
              <w:ind w:firstLine="0"/>
              <w:rPr>
                <w:rFonts w:ascii="Times New Roman" w:hAnsi="Times New Roman" w:cs="Times New Roman"/>
                <w:sz w:val="22"/>
                <w:szCs w:val="22"/>
              </w:rPr>
            </w:pPr>
          </w:p>
          <w:p w:rsidR="00E26251" w:rsidRPr="00541E9A" w:rsidRDefault="00E26251" w:rsidP="008D2F9E">
            <w:pPr>
              <w:pStyle w:val="ConsPlusNormal"/>
              <w:widowControl/>
              <w:ind w:firstLine="0"/>
              <w:rPr>
                <w:rFonts w:ascii="Times New Roman" w:hAnsi="Times New Roman" w:cs="Times New Roman"/>
                <w:sz w:val="22"/>
                <w:szCs w:val="22"/>
              </w:rPr>
            </w:pPr>
          </w:p>
        </w:tc>
        <w:tc>
          <w:tcPr>
            <w:tcW w:w="441" w:type="dxa"/>
            <w:vMerge/>
            <w:tcBorders>
              <w:left w:val="double" w:sz="6"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2"/>
                <w:szCs w:val="22"/>
              </w:rPr>
            </w:pPr>
          </w:p>
        </w:tc>
        <w:tc>
          <w:tcPr>
            <w:tcW w:w="515"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496" w:type="dxa"/>
            <w:vMerge/>
            <w:tcBorders>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425" w:type="dxa"/>
            <w:vMerge/>
            <w:tcBorders>
              <w:left w:val="double" w:sz="6" w:space="0" w:color="auto"/>
              <w:bottom w:val="single" w:sz="6" w:space="0" w:color="auto"/>
              <w:right w:val="single" w:sz="4"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4" w:space="0" w:color="auto"/>
              <w:bottom w:val="single" w:sz="6" w:space="0" w:color="auto"/>
              <w:right w:val="single" w:sz="6" w:space="0" w:color="auto"/>
            </w:tcBorders>
            <w:vAlign w:val="center"/>
          </w:tcPr>
          <w:p w:rsidR="00E26251" w:rsidRPr="008F447F"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8F447F"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c>
          <w:tcPr>
            <w:tcW w:w="567" w:type="dxa"/>
            <w:vMerge/>
            <w:tcBorders>
              <w:left w:val="doub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8F447F" w:rsidRDefault="00E26251" w:rsidP="008D2F9E">
            <w:pPr>
              <w:pStyle w:val="ConsPlusNormal"/>
              <w:widowControl/>
              <w:ind w:firstLine="0"/>
              <w:jc w:val="center"/>
              <w:rPr>
                <w:rFonts w:ascii="Times New Roman" w:hAnsi="Times New Roman" w:cs="Times New Roman"/>
                <w:b/>
                <w:sz w:val="22"/>
                <w:szCs w:val="22"/>
              </w:rPr>
            </w:pPr>
          </w:p>
        </w:tc>
        <w:tc>
          <w:tcPr>
            <w:tcW w:w="567" w:type="dxa"/>
            <w:vMerge/>
            <w:tcBorders>
              <w:left w:val="single" w:sz="6" w:space="0" w:color="auto"/>
              <w:bottom w:val="single" w:sz="6" w:space="0" w:color="auto"/>
              <w:right w:val="single" w:sz="6" w:space="0" w:color="auto"/>
            </w:tcBorders>
            <w:vAlign w:val="center"/>
          </w:tcPr>
          <w:p w:rsidR="00E26251" w:rsidRPr="008F447F" w:rsidRDefault="00E26251" w:rsidP="008D2F9E">
            <w:pPr>
              <w:pStyle w:val="ConsPlusNormal"/>
              <w:widowControl/>
              <w:ind w:firstLine="0"/>
              <w:jc w:val="center"/>
              <w:rPr>
                <w:rFonts w:ascii="Times New Roman" w:hAnsi="Times New Roman" w:cs="Times New Roman"/>
                <w:b/>
                <w:sz w:val="22"/>
                <w:szCs w:val="22"/>
              </w:rPr>
            </w:pPr>
          </w:p>
        </w:tc>
        <w:tc>
          <w:tcPr>
            <w:tcW w:w="765" w:type="dxa"/>
            <w:vMerge/>
            <w:tcBorders>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p>
        </w:tc>
      </w:tr>
      <w:tr w:rsidR="00E26251" w:rsidRPr="006C00A9" w:rsidTr="008D2F9E">
        <w:trPr>
          <w:cantSplit/>
          <w:trHeight w:val="600"/>
          <w:jc w:val="center"/>
        </w:trPr>
        <w:tc>
          <w:tcPr>
            <w:tcW w:w="724" w:type="dxa"/>
            <w:tcBorders>
              <w:top w:val="single" w:sz="6" w:space="0" w:color="auto"/>
              <w:left w:val="double" w:sz="6" w:space="0" w:color="auto"/>
              <w:bottom w:val="double" w:sz="6" w:space="0" w:color="auto"/>
              <w:right w:val="single" w:sz="6" w:space="0" w:color="auto"/>
            </w:tcBorders>
          </w:tcPr>
          <w:p w:rsidR="00E26251" w:rsidRPr="00541E9A" w:rsidRDefault="00E26251" w:rsidP="008D2F9E">
            <w:pPr>
              <w:pStyle w:val="ConsPlusNormal"/>
              <w:widowControl/>
              <w:ind w:firstLine="0"/>
              <w:jc w:val="center"/>
              <w:rPr>
                <w:rFonts w:ascii="Times New Roman" w:hAnsi="Times New Roman" w:cs="Times New Roman"/>
                <w:sz w:val="22"/>
                <w:szCs w:val="22"/>
              </w:rPr>
            </w:pPr>
            <w:r w:rsidRPr="00541E9A">
              <w:rPr>
                <w:rFonts w:ascii="Times New Roman" w:hAnsi="Times New Roman" w:cs="Times New Roman"/>
                <w:sz w:val="22"/>
                <w:szCs w:val="22"/>
              </w:rPr>
              <w:t>6</w:t>
            </w:r>
          </w:p>
        </w:tc>
        <w:tc>
          <w:tcPr>
            <w:tcW w:w="2394" w:type="dxa"/>
            <w:tcBorders>
              <w:top w:val="single" w:sz="6" w:space="0" w:color="auto"/>
              <w:left w:val="single" w:sz="6" w:space="0" w:color="auto"/>
              <w:bottom w:val="double" w:sz="6" w:space="0" w:color="auto"/>
              <w:right w:val="double" w:sz="4" w:space="0" w:color="auto"/>
            </w:tcBorders>
          </w:tcPr>
          <w:p w:rsidR="00E26251" w:rsidRPr="00541E9A" w:rsidRDefault="00E26251" w:rsidP="008D2F9E">
            <w:pPr>
              <w:pStyle w:val="ConsPlusNormal"/>
              <w:widowControl/>
              <w:ind w:firstLine="0"/>
              <w:rPr>
                <w:rFonts w:ascii="Times New Roman" w:hAnsi="Times New Roman" w:cs="Times New Roman"/>
                <w:sz w:val="22"/>
                <w:szCs w:val="22"/>
              </w:rPr>
            </w:pPr>
            <w:r w:rsidRPr="00541E9A">
              <w:rPr>
                <w:rFonts w:ascii="Times New Roman" w:hAnsi="Times New Roman" w:cs="Times New Roman"/>
                <w:sz w:val="22"/>
                <w:szCs w:val="22"/>
              </w:rPr>
              <w:t xml:space="preserve">Обеспечение          </w:t>
            </w:r>
            <w:r w:rsidRPr="00541E9A">
              <w:rPr>
                <w:rFonts w:ascii="Times New Roman" w:hAnsi="Times New Roman" w:cs="Times New Roman"/>
                <w:sz w:val="22"/>
                <w:szCs w:val="22"/>
              </w:rPr>
              <w:br/>
              <w:t xml:space="preserve">антитеррористической </w:t>
            </w:r>
            <w:r w:rsidRPr="00541E9A">
              <w:rPr>
                <w:rFonts w:ascii="Times New Roman" w:hAnsi="Times New Roman" w:cs="Times New Roman"/>
                <w:sz w:val="22"/>
                <w:szCs w:val="22"/>
              </w:rPr>
              <w:br/>
              <w:t xml:space="preserve">защищенности         </w:t>
            </w:r>
            <w:r w:rsidRPr="00541E9A">
              <w:rPr>
                <w:rFonts w:ascii="Times New Roman" w:hAnsi="Times New Roman" w:cs="Times New Roman"/>
                <w:sz w:val="22"/>
                <w:szCs w:val="22"/>
              </w:rPr>
              <w:br/>
              <w:t xml:space="preserve">охраняемых объектов  </w:t>
            </w:r>
          </w:p>
        </w:tc>
        <w:tc>
          <w:tcPr>
            <w:tcW w:w="441" w:type="dxa"/>
            <w:tcBorders>
              <w:top w:val="single" w:sz="6" w:space="0" w:color="auto"/>
              <w:left w:val="double" w:sz="4" w:space="0" w:color="auto"/>
              <w:bottom w:val="double" w:sz="6" w:space="0" w:color="auto"/>
              <w:right w:val="single" w:sz="6" w:space="0" w:color="auto"/>
            </w:tcBorders>
            <w:vAlign w:val="center"/>
          </w:tcPr>
          <w:p w:rsidR="00E26251" w:rsidRPr="00541E9A"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0.5</w:t>
            </w:r>
          </w:p>
        </w:tc>
        <w:tc>
          <w:tcPr>
            <w:tcW w:w="515" w:type="dxa"/>
            <w:tcBorders>
              <w:top w:val="single" w:sz="6" w:space="0" w:color="auto"/>
              <w:left w:val="single" w:sz="6" w:space="0" w:color="auto"/>
              <w:bottom w:val="double" w:sz="6" w:space="0" w:color="auto"/>
              <w:right w:val="single" w:sz="6" w:space="0" w:color="auto"/>
            </w:tcBorders>
            <w:vAlign w:val="center"/>
          </w:tcPr>
          <w:p w:rsidR="00E26251" w:rsidRPr="00896229" w:rsidRDefault="00896229" w:rsidP="008D2F9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896229" w:rsidRDefault="00896229" w:rsidP="008D2F9E">
            <w:pPr>
              <w:pStyle w:val="ConsPlusNormal"/>
              <w:widowControl/>
              <w:ind w:firstLine="0"/>
              <w:jc w:val="center"/>
              <w:rPr>
                <w:rFonts w:ascii="Times New Roman" w:hAnsi="Times New Roman" w:cs="Times New Roman"/>
                <w:sz w:val="22"/>
                <w:szCs w:val="22"/>
              </w:rPr>
            </w:pPr>
            <w:r w:rsidRPr="00896229">
              <w:rPr>
                <w:rFonts w:ascii="Times New Roman" w:hAnsi="Times New Roman" w:cs="Times New Roman"/>
                <w:sz w:val="22"/>
                <w:szCs w:val="22"/>
              </w:rPr>
              <w:t>0.5</w:t>
            </w:r>
          </w:p>
        </w:tc>
        <w:tc>
          <w:tcPr>
            <w:tcW w:w="496" w:type="dxa"/>
            <w:tcBorders>
              <w:top w:val="sing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425" w:type="dxa"/>
            <w:tcBorders>
              <w:top w:val="single" w:sz="6" w:space="0" w:color="auto"/>
              <w:left w:val="double" w:sz="6" w:space="0" w:color="auto"/>
              <w:bottom w:val="double" w:sz="6" w:space="0" w:color="auto"/>
              <w:right w:val="single" w:sz="6" w:space="0" w:color="auto"/>
            </w:tcBorders>
            <w:vAlign w:val="center"/>
          </w:tcPr>
          <w:p w:rsidR="00E26251" w:rsidRPr="006C00A9"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896229" w:rsidRDefault="00896229" w:rsidP="008D2F9E">
            <w:pPr>
              <w:pStyle w:val="ConsPlusNormal"/>
              <w:widowControl/>
              <w:ind w:firstLine="0"/>
              <w:jc w:val="center"/>
              <w:rPr>
                <w:rFonts w:ascii="Times New Roman" w:hAnsi="Times New Roman" w:cs="Times New Roman"/>
                <w:sz w:val="22"/>
                <w:szCs w:val="22"/>
              </w:rPr>
            </w:pPr>
            <w:r w:rsidRPr="00896229">
              <w:rPr>
                <w:rFonts w:ascii="Times New Roman" w:hAnsi="Times New Roman" w:cs="Times New Roman"/>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DB3EBD" w:rsidRDefault="00896229" w:rsidP="008D2F9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tcBorders>
              <w:top w:val="sing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c>
          <w:tcPr>
            <w:tcW w:w="567" w:type="dxa"/>
            <w:tcBorders>
              <w:top w:val="single" w:sz="6" w:space="0" w:color="auto"/>
              <w:left w:val="double" w:sz="6" w:space="0" w:color="auto"/>
              <w:bottom w:val="double" w:sz="6" w:space="0" w:color="auto"/>
              <w:right w:val="single" w:sz="6" w:space="0" w:color="auto"/>
            </w:tcBorders>
            <w:vAlign w:val="center"/>
          </w:tcPr>
          <w:p w:rsidR="00E26251" w:rsidRPr="002F3DB4" w:rsidRDefault="00E26251" w:rsidP="008D2F9E">
            <w:pPr>
              <w:pStyle w:val="ConsPlusNormal"/>
              <w:widowControl/>
              <w:ind w:firstLine="0"/>
              <w:jc w:val="center"/>
              <w:rPr>
                <w:rFonts w:ascii="Times New Roman" w:hAnsi="Times New Roman" w:cs="Times New Roman"/>
                <w:b/>
                <w:sz w:val="22"/>
                <w:szCs w:val="22"/>
              </w:rPr>
            </w:pPr>
            <w:r w:rsidRPr="002F3DB4">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2F3DB4"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E26251" w:rsidRPr="00DB3EBD" w:rsidRDefault="00DB3EBD" w:rsidP="008D2F9E">
            <w:pPr>
              <w:pStyle w:val="ConsPlusNormal"/>
              <w:widowControl/>
              <w:ind w:firstLine="0"/>
              <w:jc w:val="center"/>
              <w:rPr>
                <w:rFonts w:ascii="Times New Roman" w:hAnsi="Times New Roman" w:cs="Times New Roman"/>
                <w:sz w:val="22"/>
                <w:szCs w:val="22"/>
              </w:rPr>
            </w:pPr>
            <w:r w:rsidRPr="00DB3EBD">
              <w:rPr>
                <w:rFonts w:ascii="Times New Roman" w:hAnsi="Times New Roman" w:cs="Times New Roman"/>
                <w:sz w:val="22"/>
                <w:szCs w:val="22"/>
              </w:rPr>
              <w:t>1</w:t>
            </w:r>
          </w:p>
        </w:tc>
        <w:tc>
          <w:tcPr>
            <w:tcW w:w="765" w:type="dxa"/>
            <w:tcBorders>
              <w:top w:val="single" w:sz="6" w:space="0" w:color="auto"/>
              <w:left w:val="single" w:sz="6" w:space="0" w:color="auto"/>
              <w:bottom w:val="doub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0.2</w:t>
            </w:r>
          </w:p>
        </w:tc>
      </w:tr>
      <w:tr w:rsidR="00E26251" w:rsidRPr="006C00A9" w:rsidTr="008D2F9E">
        <w:trPr>
          <w:cantSplit/>
          <w:trHeight w:val="360"/>
          <w:jc w:val="center"/>
        </w:trPr>
        <w:tc>
          <w:tcPr>
            <w:tcW w:w="3118" w:type="dxa"/>
            <w:gridSpan w:val="2"/>
            <w:tcBorders>
              <w:top w:val="double" w:sz="6" w:space="0" w:color="auto"/>
              <w:left w:val="double" w:sz="6" w:space="0" w:color="auto"/>
              <w:bottom w:val="single" w:sz="6" w:space="0" w:color="auto"/>
              <w:right w:val="double" w:sz="4" w:space="0" w:color="auto"/>
            </w:tcBorders>
          </w:tcPr>
          <w:p w:rsidR="00E26251" w:rsidRPr="00541E9A" w:rsidRDefault="00E26251" w:rsidP="008D2F9E">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 xml:space="preserve">Промежуточная </w:t>
            </w:r>
          </w:p>
          <w:p w:rsidR="00E26251" w:rsidRPr="00541E9A" w:rsidRDefault="00E26251" w:rsidP="008D2F9E">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аттестация</w:t>
            </w:r>
          </w:p>
        </w:tc>
        <w:tc>
          <w:tcPr>
            <w:tcW w:w="441" w:type="dxa"/>
            <w:tcBorders>
              <w:top w:val="double" w:sz="6" w:space="0" w:color="auto"/>
              <w:left w:val="double" w:sz="4" w:space="0" w:color="auto"/>
              <w:bottom w:val="single" w:sz="6" w:space="0" w:color="auto"/>
              <w:right w:val="single" w:sz="6" w:space="0" w:color="auto"/>
            </w:tcBorders>
            <w:vAlign w:val="center"/>
          </w:tcPr>
          <w:p w:rsidR="00E26251" w:rsidRPr="00541E9A" w:rsidRDefault="00E26251" w:rsidP="008D2F9E">
            <w:pPr>
              <w:pStyle w:val="ConsPlusNormal"/>
              <w:widowControl/>
              <w:ind w:firstLine="0"/>
              <w:jc w:val="center"/>
              <w:rPr>
                <w:rFonts w:ascii="Times New Roman" w:hAnsi="Times New Roman" w:cs="Times New Roman"/>
                <w:b/>
                <w:sz w:val="22"/>
                <w:szCs w:val="22"/>
              </w:rPr>
            </w:pPr>
            <w:r w:rsidRPr="00541E9A">
              <w:rPr>
                <w:rFonts w:ascii="Times New Roman" w:hAnsi="Times New Roman" w:cs="Times New Roman"/>
                <w:b/>
                <w:sz w:val="22"/>
                <w:szCs w:val="22"/>
              </w:rPr>
              <w:t>1</w:t>
            </w:r>
          </w:p>
        </w:tc>
        <w:tc>
          <w:tcPr>
            <w:tcW w:w="515"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496" w:type="dxa"/>
            <w:tcBorders>
              <w:top w:val="double" w:sz="6" w:space="0" w:color="auto"/>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25" w:type="dxa"/>
            <w:tcBorders>
              <w:top w:val="double" w:sz="6" w:space="0" w:color="auto"/>
              <w:left w:val="doub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1</w:t>
            </w:r>
          </w:p>
        </w:tc>
        <w:tc>
          <w:tcPr>
            <w:tcW w:w="765" w:type="dxa"/>
            <w:tcBorders>
              <w:top w:val="double" w:sz="6" w:space="0" w:color="auto"/>
              <w:left w:val="single" w:sz="6" w:space="0" w:color="auto"/>
              <w:bottom w:val="single" w:sz="6" w:space="0" w:color="auto"/>
              <w:right w:val="double" w:sz="6" w:space="0" w:color="auto"/>
            </w:tcBorders>
            <w:vAlign w:val="center"/>
          </w:tcPr>
          <w:p w:rsidR="00E26251" w:rsidRPr="006C00A9" w:rsidRDefault="00E26251"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E26251" w:rsidRPr="006C00A9" w:rsidTr="008D2F9E">
        <w:trPr>
          <w:cantSplit/>
          <w:trHeight w:val="240"/>
          <w:jc w:val="center"/>
        </w:trPr>
        <w:tc>
          <w:tcPr>
            <w:tcW w:w="3118" w:type="dxa"/>
            <w:gridSpan w:val="2"/>
            <w:tcBorders>
              <w:top w:val="single" w:sz="6" w:space="0" w:color="auto"/>
              <w:left w:val="double" w:sz="6" w:space="0" w:color="auto"/>
              <w:bottom w:val="double" w:sz="6" w:space="0" w:color="auto"/>
              <w:right w:val="double" w:sz="4" w:space="0" w:color="auto"/>
            </w:tcBorders>
          </w:tcPr>
          <w:p w:rsidR="00E26251" w:rsidRPr="006C00A9" w:rsidRDefault="00E26251"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41" w:type="dxa"/>
            <w:tcBorders>
              <w:top w:val="single" w:sz="6" w:space="0" w:color="auto"/>
              <w:left w:val="double" w:sz="4" w:space="0" w:color="auto"/>
              <w:bottom w:val="double" w:sz="6" w:space="0" w:color="auto"/>
              <w:right w:val="single" w:sz="6" w:space="0" w:color="auto"/>
            </w:tcBorders>
          </w:tcPr>
          <w:p w:rsidR="00E26251" w:rsidRPr="006C00A9"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15" w:type="dxa"/>
            <w:tcBorders>
              <w:top w:val="single" w:sz="6" w:space="0" w:color="auto"/>
              <w:left w:val="single" w:sz="6" w:space="0" w:color="auto"/>
              <w:bottom w:val="double" w:sz="6" w:space="0" w:color="auto"/>
              <w:right w:val="single" w:sz="6" w:space="0" w:color="auto"/>
            </w:tcBorders>
          </w:tcPr>
          <w:p w:rsidR="00E26251"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tcPr>
          <w:p w:rsidR="00E26251"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496" w:type="dxa"/>
            <w:tcBorders>
              <w:top w:val="single" w:sz="6" w:space="0" w:color="auto"/>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425" w:type="dxa"/>
            <w:tcBorders>
              <w:top w:val="single" w:sz="6" w:space="0" w:color="auto"/>
              <w:left w:val="double" w:sz="6" w:space="0" w:color="auto"/>
              <w:bottom w:val="double" w:sz="6" w:space="0" w:color="auto"/>
              <w:right w:val="single" w:sz="6" w:space="0" w:color="auto"/>
            </w:tcBorders>
          </w:tcPr>
          <w:p w:rsidR="00E26251" w:rsidRPr="006C00A9"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8</w:t>
            </w:r>
          </w:p>
        </w:tc>
        <w:tc>
          <w:tcPr>
            <w:tcW w:w="567" w:type="dxa"/>
            <w:tcBorders>
              <w:top w:val="single" w:sz="6" w:space="0" w:color="auto"/>
              <w:left w:val="single" w:sz="6" w:space="0" w:color="auto"/>
              <w:bottom w:val="double" w:sz="6" w:space="0" w:color="auto"/>
              <w:right w:val="single" w:sz="6" w:space="0" w:color="auto"/>
            </w:tcBorders>
          </w:tcPr>
          <w:p w:rsidR="00E26251"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single" w:sz="6" w:space="0" w:color="auto"/>
            </w:tcBorders>
          </w:tcPr>
          <w:p w:rsidR="00E26251"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5</w:t>
            </w:r>
          </w:p>
        </w:tc>
        <w:tc>
          <w:tcPr>
            <w:tcW w:w="567" w:type="dxa"/>
            <w:tcBorders>
              <w:top w:val="single" w:sz="6" w:space="0" w:color="auto"/>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double" w:sz="6" w:space="0" w:color="auto"/>
              <w:bottom w:val="double" w:sz="6" w:space="0" w:color="auto"/>
              <w:right w:val="single" w:sz="6" w:space="0" w:color="auto"/>
            </w:tcBorders>
          </w:tcPr>
          <w:p w:rsidR="00E26251" w:rsidRPr="006C00A9" w:rsidRDefault="00CA1FB5"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6</w:t>
            </w:r>
          </w:p>
        </w:tc>
        <w:tc>
          <w:tcPr>
            <w:tcW w:w="567" w:type="dxa"/>
            <w:tcBorders>
              <w:top w:val="single" w:sz="6" w:space="0" w:color="auto"/>
              <w:left w:val="single" w:sz="6" w:space="0" w:color="auto"/>
              <w:bottom w:val="double" w:sz="6" w:space="0" w:color="auto"/>
              <w:right w:val="single" w:sz="6" w:space="0" w:color="auto"/>
            </w:tcBorders>
          </w:tcPr>
          <w:p w:rsidR="00E26251" w:rsidRPr="006C00A9"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single" w:sz="6" w:space="0" w:color="auto"/>
            </w:tcBorders>
          </w:tcPr>
          <w:p w:rsidR="00E26251" w:rsidRPr="006C00A9" w:rsidRDefault="00DB3EBD"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765" w:type="dxa"/>
            <w:tcBorders>
              <w:top w:val="single" w:sz="6" w:space="0" w:color="auto"/>
              <w:left w:val="single" w:sz="6" w:space="0" w:color="auto"/>
              <w:bottom w:val="double" w:sz="6" w:space="0" w:color="auto"/>
              <w:right w:val="double" w:sz="6" w:space="0" w:color="auto"/>
            </w:tcBorders>
          </w:tcPr>
          <w:p w:rsidR="00E26251" w:rsidRPr="006C00A9" w:rsidRDefault="00E26251" w:rsidP="008D2F9E">
            <w:pPr>
              <w:pStyle w:val="ConsPlusNormal"/>
              <w:widowControl/>
              <w:ind w:firstLine="0"/>
              <w:jc w:val="center"/>
              <w:rPr>
                <w:rFonts w:ascii="Times New Roman" w:hAnsi="Times New Roman" w:cs="Times New Roman"/>
                <w:b/>
                <w:sz w:val="22"/>
                <w:szCs w:val="22"/>
              </w:rPr>
            </w:pPr>
          </w:p>
        </w:tc>
      </w:tr>
    </w:tbl>
    <w:p w:rsidR="00E26251" w:rsidRDefault="00E26251" w:rsidP="00E26251">
      <w:pPr>
        <w:spacing w:line="253" w:lineRule="exact"/>
        <w:ind w:left="394"/>
        <w:rPr>
          <w:rFonts w:ascii="Times New Roman" w:hAnsi="Times New Roman" w:cs="Times New Roman"/>
          <w:b/>
          <w:sz w:val="24"/>
          <w:szCs w:val="24"/>
        </w:rPr>
      </w:pPr>
      <w:r>
        <w:rPr>
          <w:rFonts w:ascii="Times New Roman" w:hAnsi="Times New Roman" w:cs="Times New Roman"/>
          <w:b/>
          <w:sz w:val="24"/>
          <w:szCs w:val="24"/>
        </w:rPr>
        <w:t xml:space="preserve">                           </w:t>
      </w:r>
    </w:p>
    <w:p w:rsidR="00E26251" w:rsidRDefault="00E26251" w:rsidP="00E26251">
      <w:pPr>
        <w:spacing w:line="253" w:lineRule="exact"/>
        <w:ind w:left="394"/>
        <w:jc w:val="center"/>
        <w:rPr>
          <w:rFonts w:ascii="Times New Roman" w:hAnsi="Times New Roman" w:cs="Times New Roman"/>
          <w:b/>
          <w:sz w:val="24"/>
          <w:szCs w:val="24"/>
        </w:rPr>
      </w:pPr>
    </w:p>
    <w:p w:rsidR="00E26251" w:rsidRPr="000B31B1" w:rsidRDefault="00E26251" w:rsidP="00E26251">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t>6.2.1</w:t>
      </w:r>
      <w:r w:rsidRPr="000B31B1">
        <w:rPr>
          <w:rFonts w:ascii="Times New Roman" w:hAnsi="Times New Roman" w:cs="Times New Roman"/>
          <w:b/>
          <w:sz w:val="24"/>
          <w:szCs w:val="24"/>
        </w:rPr>
        <w:t>. Рабочая  программа  дисциплины  «Тактико-специальная подготовка»</w:t>
      </w:r>
    </w:p>
    <w:p w:rsidR="00E26251" w:rsidRPr="000B31B1" w:rsidRDefault="00E26251" w:rsidP="00E26251">
      <w:pPr>
        <w:spacing w:line="253" w:lineRule="exact"/>
        <w:ind w:left="394"/>
        <w:jc w:val="center"/>
        <w:rPr>
          <w:rFonts w:ascii="Times New Roman" w:hAnsi="Times New Roman" w:cs="Times New Roman"/>
          <w:b/>
          <w:sz w:val="24"/>
          <w:szCs w:val="24"/>
        </w:rPr>
      </w:pPr>
    </w:p>
    <w:p w:rsidR="00E26251" w:rsidRPr="000B31B1" w:rsidRDefault="00E26251" w:rsidP="00E26251">
      <w:pPr>
        <w:spacing w:line="253" w:lineRule="exact"/>
        <w:ind w:left="394"/>
        <w:jc w:val="center"/>
        <w:rPr>
          <w:rFonts w:ascii="Times New Roman" w:hAnsi="Times New Roman" w:cs="Times New Roman"/>
          <w:b/>
          <w:sz w:val="24"/>
          <w:szCs w:val="24"/>
        </w:rPr>
      </w:pPr>
      <w:r w:rsidRPr="000B31B1">
        <w:rPr>
          <w:rFonts w:ascii="Times New Roman" w:hAnsi="Times New Roman" w:cs="Times New Roman"/>
          <w:b/>
          <w:sz w:val="24"/>
          <w:szCs w:val="24"/>
        </w:rPr>
        <w:t xml:space="preserve">Тема 1. Тактика и методы охраны имущества. Обеспечение внутриобъектового  и </w:t>
      </w:r>
      <w:proofErr w:type="gramStart"/>
      <w:r w:rsidRPr="000B31B1">
        <w:rPr>
          <w:rFonts w:ascii="Times New Roman" w:hAnsi="Times New Roman" w:cs="Times New Roman"/>
          <w:b/>
          <w:sz w:val="24"/>
          <w:szCs w:val="24"/>
        </w:rPr>
        <w:t>пропускного</w:t>
      </w:r>
      <w:proofErr w:type="gramEnd"/>
      <w:r w:rsidRPr="000B31B1">
        <w:rPr>
          <w:rFonts w:ascii="Times New Roman" w:hAnsi="Times New Roman" w:cs="Times New Roman"/>
          <w:b/>
          <w:sz w:val="24"/>
          <w:szCs w:val="24"/>
        </w:rPr>
        <w:t xml:space="preserve"> режимов.</w:t>
      </w:r>
    </w:p>
    <w:p w:rsidR="00E26251" w:rsidRPr="000B31B1" w:rsidRDefault="00E26251" w:rsidP="00E26251">
      <w:pPr>
        <w:spacing w:line="253" w:lineRule="exact"/>
        <w:ind w:left="394"/>
        <w:rPr>
          <w:rFonts w:ascii="Times New Roman" w:hAnsi="Times New Roman" w:cs="Times New Roman"/>
          <w:sz w:val="24"/>
          <w:szCs w:val="24"/>
        </w:rPr>
      </w:pPr>
      <w:r w:rsidRPr="000B31B1">
        <w:rPr>
          <w:rFonts w:ascii="Times New Roman" w:hAnsi="Times New Roman" w:cs="Times New Roman"/>
          <w:b/>
          <w:sz w:val="24"/>
          <w:szCs w:val="24"/>
        </w:rPr>
        <w:t xml:space="preserve"> </w:t>
      </w:r>
      <w:r w:rsidRPr="000B31B1">
        <w:rPr>
          <w:rFonts w:ascii="Times New Roman" w:hAnsi="Times New Roman" w:cs="Times New Roman"/>
          <w:sz w:val="24"/>
          <w:szCs w:val="24"/>
        </w:rPr>
        <w:t>1.Виды охраняемых объектов и комплекс мер по обеспечению их безопасности.</w:t>
      </w:r>
    </w:p>
    <w:p w:rsidR="00E26251" w:rsidRPr="000B31B1" w:rsidRDefault="00E26251" w:rsidP="00E26251">
      <w:pPr>
        <w:spacing w:line="253" w:lineRule="exact"/>
        <w:ind w:left="394"/>
        <w:rPr>
          <w:rFonts w:ascii="Times New Roman" w:hAnsi="Times New Roman" w:cs="Times New Roman"/>
          <w:sz w:val="24"/>
          <w:szCs w:val="24"/>
        </w:rPr>
      </w:pPr>
      <w:r w:rsidRPr="000B31B1">
        <w:rPr>
          <w:rFonts w:ascii="Times New Roman" w:hAnsi="Times New Roman" w:cs="Times New Roman"/>
          <w:sz w:val="24"/>
          <w:szCs w:val="24"/>
        </w:rPr>
        <w:t>2. 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 xml:space="preserve">3.Обеспечение  </w:t>
      </w:r>
      <w:proofErr w:type="gramStart"/>
      <w:r w:rsidRPr="000B31B1">
        <w:rPr>
          <w:rFonts w:ascii="Times New Roman" w:hAnsi="Times New Roman" w:cs="Times New Roman"/>
          <w:sz w:val="24"/>
          <w:szCs w:val="24"/>
        </w:rPr>
        <w:t>пропускного</w:t>
      </w:r>
      <w:proofErr w:type="gramEnd"/>
      <w:r w:rsidRPr="000B31B1">
        <w:rPr>
          <w:rFonts w:ascii="Times New Roman" w:hAnsi="Times New Roman" w:cs="Times New Roman"/>
          <w:sz w:val="24"/>
          <w:szCs w:val="24"/>
        </w:rPr>
        <w:t xml:space="preserve">  и внутриобъектового режимов  на объектах как самостоятельный вид охранных услуг. Организация внутриобъектового и  </w:t>
      </w:r>
      <w:proofErr w:type="gramStart"/>
      <w:r w:rsidRPr="000B31B1">
        <w:rPr>
          <w:rFonts w:ascii="Times New Roman" w:hAnsi="Times New Roman" w:cs="Times New Roman"/>
          <w:sz w:val="24"/>
          <w:szCs w:val="24"/>
        </w:rPr>
        <w:t>пропускного</w:t>
      </w:r>
      <w:proofErr w:type="gramEnd"/>
      <w:r w:rsidRPr="000B31B1">
        <w:rPr>
          <w:rFonts w:ascii="Times New Roman" w:hAnsi="Times New Roman" w:cs="Times New Roman"/>
          <w:sz w:val="24"/>
          <w:szCs w:val="24"/>
        </w:rPr>
        <w:t xml:space="preserve"> режимов. Выявление документов, имеющих признаки подделки.</w:t>
      </w:r>
    </w:p>
    <w:p w:rsidR="00E26251" w:rsidRPr="000B31B1" w:rsidRDefault="00E26251" w:rsidP="00E26251">
      <w:pPr>
        <w:ind w:left="253" w:firstLine="141"/>
        <w:jc w:val="both"/>
        <w:rPr>
          <w:rFonts w:ascii="Times New Roman" w:hAnsi="Times New Roman" w:cs="Times New Roman"/>
          <w:sz w:val="24"/>
          <w:szCs w:val="24"/>
        </w:rPr>
      </w:pPr>
      <w:proofErr w:type="gramStart"/>
      <w:r w:rsidRPr="000B31B1">
        <w:rPr>
          <w:rFonts w:ascii="Times New Roman" w:hAnsi="Times New Roman" w:cs="Times New Roman"/>
          <w:sz w:val="24"/>
          <w:szCs w:val="24"/>
        </w:rPr>
        <w:t xml:space="preserve">4.Тактика действий при задержании лиц, совершивших противоправное посягательство на охраняемое имущество либо нарушающих </w:t>
      </w:r>
      <w:proofErr w:type="spellStart"/>
      <w:r w:rsidRPr="000B31B1">
        <w:rPr>
          <w:rFonts w:ascii="Times New Roman" w:hAnsi="Times New Roman" w:cs="Times New Roman"/>
          <w:sz w:val="24"/>
          <w:szCs w:val="24"/>
        </w:rPr>
        <w:t>внутриобъектовый</w:t>
      </w:r>
      <w:proofErr w:type="spellEnd"/>
      <w:r w:rsidRPr="000B31B1">
        <w:rPr>
          <w:rFonts w:ascii="Times New Roman" w:hAnsi="Times New Roman" w:cs="Times New Roman"/>
          <w:sz w:val="24"/>
          <w:szCs w:val="24"/>
        </w:rPr>
        <w:t xml:space="preserve"> и (или) пропускной режимы, и при передаче задерживаемых в органы внутренних дел (в полицию).</w:t>
      </w:r>
      <w:proofErr w:type="gramEnd"/>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5. Особенности охраны объектов социальной сферы, жизнедеятельности и жизнеобеспечения населения, топливно-энергетического комплекса.</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6. Оказание охранных услуг на объектах транспортной инфраструктуры и транспортных средствах с учетом требований законодательства РФ о транспортной безопасности.</w:t>
      </w:r>
    </w:p>
    <w:p w:rsidR="00E26251" w:rsidRPr="000B31B1" w:rsidRDefault="00E26251" w:rsidP="00E26251">
      <w:pPr>
        <w:ind w:left="394"/>
        <w:rPr>
          <w:rFonts w:ascii="Times New Roman" w:hAnsi="Times New Roman" w:cs="Times New Roman"/>
          <w:sz w:val="24"/>
          <w:szCs w:val="24"/>
        </w:rPr>
      </w:pPr>
    </w:p>
    <w:p w:rsidR="00E26251" w:rsidRPr="000B31B1" w:rsidRDefault="00E26251" w:rsidP="00E26251">
      <w:pPr>
        <w:ind w:left="394"/>
        <w:jc w:val="center"/>
        <w:rPr>
          <w:rFonts w:ascii="Times New Roman" w:hAnsi="Times New Roman" w:cs="Times New Roman"/>
          <w:b/>
          <w:sz w:val="24"/>
          <w:szCs w:val="24"/>
        </w:rPr>
      </w:pPr>
      <w:r w:rsidRPr="000B31B1">
        <w:rPr>
          <w:rFonts w:ascii="Times New Roman" w:hAnsi="Times New Roman" w:cs="Times New Roman"/>
          <w:b/>
          <w:sz w:val="24"/>
          <w:szCs w:val="24"/>
        </w:rPr>
        <w:t>Тема 2. Защита жизни и здоровья граждан.</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1.Особенности заключения договора на оказание данного вида охранных услуг. Запрет на выдачу служебного оружия при осуществлении данного вида услуг.</w:t>
      </w:r>
    </w:p>
    <w:p w:rsidR="00E26251" w:rsidRPr="000B31B1" w:rsidRDefault="00E26251" w:rsidP="00E26251">
      <w:pPr>
        <w:spacing w:line="242" w:lineRule="auto"/>
        <w:ind w:left="253" w:firstLine="141"/>
        <w:jc w:val="both"/>
        <w:rPr>
          <w:rFonts w:ascii="Times New Roman" w:hAnsi="Times New Roman" w:cs="Times New Roman"/>
          <w:sz w:val="24"/>
          <w:szCs w:val="24"/>
        </w:rPr>
      </w:pPr>
      <w:r w:rsidRPr="000B31B1">
        <w:rPr>
          <w:rFonts w:ascii="Times New Roman" w:hAnsi="Times New Roman" w:cs="Times New Roman"/>
          <w:sz w:val="24"/>
          <w:szCs w:val="24"/>
        </w:rPr>
        <w:t>2.Тактика осуществления защиты жизни и здоровья граждан, находящихся на стационарных объектах.</w:t>
      </w:r>
    </w:p>
    <w:p w:rsidR="00E26251" w:rsidRPr="000B31B1" w:rsidRDefault="00E26251" w:rsidP="00E26251">
      <w:pPr>
        <w:spacing w:line="249"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3.Особенности осуществления защиты жизни и здоровья граждан в общественных местах.</w:t>
      </w:r>
    </w:p>
    <w:p w:rsidR="00E26251" w:rsidRPr="000B31B1" w:rsidRDefault="00E26251" w:rsidP="00E26251">
      <w:pPr>
        <w:spacing w:line="249" w:lineRule="exact"/>
        <w:ind w:left="394"/>
        <w:rPr>
          <w:rFonts w:ascii="Times New Roman" w:hAnsi="Times New Roman" w:cs="Times New Roman"/>
          <w:sz w:val="24"/>
          <w:szCs w:val="24"/>
        </w:rPr>
      </w:pPr>
    </w:p>
    <w:p w:rsidR="00E26251" w:rsidRPr="000B31B1" w:rsidRDefault="00E26251" w:rsidP="00E26251">
      <w:pPr>
        <w:spacing w:before="94"/>
        <w:ind w:left="253"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 3. Тактика и методы обеспечения порядка в местах проведения массовых мероприятий.</w:t>
      </w:r>
    </w:p>
    <w:p w:rsidR="00E26251" w:rsidRPr="000B31B1" w:rsidRDefault="00E26251" w:rsidP="00E26251">
      <w:pPr>
        <w:spacing w:before="1"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1.Понятие "массовые мероприятия", виды массовых мероприятий. Принципы организации охраны массовых мероприятий. Организация и осуществление охраны при подготовке, во время проведения и после окончания массовых</w:t>
      </w:r>
      <w:r w:rsidRPr="000B31B1">
        <w:rPr>
          <w:rFonts w:ascii="Times New Roman" w:hAnsi="Times New Roman" w:cs="Times New Roman"/>
          <w:spacing w:val="-14"/>
          <w:sz w:val="24"/>
          <w:szCs w:val="24"/>
        </w:rPr>
        <w:t xml:space="preserve"> </w:t>
      </w:r>
      <w:r w:rsidRPr="000B31B1">
        <w:rPr>
          <w:rFonts w:ascii="Times New Roman" w:hAnsi="Times New Roman" w:cs="Times New Roman"/>
          <w:sz w:val="24"/>
          <w:szCs w:val="24"/>
        </w:rPr>
        <w:t>мероприятий.</w:t>
      </w:r>
    </w:p>
    <w:p w:rsidR="00E26251" w:rsidRPr="000B31B1" w:rsidRDefault="00E26251" w:rsidP="00E26251">
      <w:pPr>
        <w:spacing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2.Порядок действий в нестандартных и конфликтных ситуациях.</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lastRenderedPageBreak/>
        <w:t xml:space="preserve">3.Тактика действий при оказании содействия правоохранительным органам в </w:t>
      </w:r>
      <w:r>
        <w:rPr>
          <w:rFonts w:ascii="Times New Roman" w:hAnsi="Times New Roman" w:cs="Times New Roman"/>
          <w:sz w:val="24"/>
          <w:szCs w:val="24"/>
        </w:rPr>
        <w:t xml:space="preserve">обеспечении правопорядка,   </w:t>
      </w:r>
      <w:r w:rsidRPr="000B31B1">
        <w:rPr>
          <w:rFonts w:ascii="Times New Roman" w:hAnsi="Times New Roman" w:cs="Times New Roman"/>
          <w:sz w:val="24"/>
          <w:szCs w:val="24"/>
        </w:rPr>
        <w:t>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E26251" w:rsidRPr="000B31B1" w:rsidRDefault="00E26251" w:rsidP="00E26251">
      <w:pPr>
        <w:ind w:left="253" w:firstLine="141"/>
        <w:rPr>
          <w:rFonts w:ascii="Times New Roman" w:hAnsi="Times New Roman" w:cs="Times New Roman"/>
          <w:sz w:val="24"/>
          <w:szCs w:val="24"/>
        </w:rPr>
      </w:pPr>
    </w:p>
    <w:p w:rsidR="00E26251" w:rsidRPr="000B31B1" w:rsidRDefault="00E26251" w:rsidP="00E26251">
      <w:pPr>
        <w:tabs>
          <w:tab w:val="left" w:pos="1160"/>
          <w:tab w:val="left" w:pos="1565"/>
          <w:tab w:val="left" w:pos="3945"/>
          <w:tab w:val="left" w:pos="4303"/>
          <w:tab w:val="left" w:pos="5876"/>
          <w:tab w:val="left" w:pos="7687"/>
          <w:tab w:val="left" w:pos="9028"/>
          <w:tab w:val="left" w:pos="9520"/>
        </w:tabs>
        <w:ind w:left="253" w:right="123"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w:t>
      </w:r>
      <w:r w:rsidRPr="000B31B1">
        <w:rPr>
          <w:rFonts w:ascii="Times New Roman" w:hAnsi="Times New Roman" w:cs="Times New Roman"/>
          <w:b/>
          <w:sz w:val="24"/>
          <w:szCs w:val="24"/>
        </w:rPr>
        <w:tab/>
        <w:t>4.</w:t>
      </w:r>
      <w:r w:rsidRPr="000B31B1">
        <w:rPr>
          <w:rFonts w:ascii="Times New Roman" w:hAnsi="Times New Roman" w:cs="Times New Roman"/>
          <w:b/>
          <w:sz w:val="24"/>
          <w:szCs w:val="24"/>
        </w:rPr>
        <w:tab/>
        <w:t>Консультирование</w:t>
      </w:r>
      <w:r w:rsidRPr="000B31B1">
        <w:rPr>
          <w:rFonts w:ascii="Times New Roman" w:hAnsi="Times New Roman" w:cs="Times New Roman"/>
          <w:b/>
          <w:sz w:val="24"/>
          <w:szCs w:val="24"/>
        </w:rPr>
        <w:tab/>
        <w:t>и</w:t>
      </w:r>
      <w:r w:rsidRPr="000B31B1">
        <w:rPr>
          <w:rFonts w:ascii="Times New Roman" w:hAnsi="Times New Roman" w:cs="Times New Roman"/>
          <w:b/>
          <w:sz w:val="24"/>
          <w:szCs w:val="24"/>
        </w:rPr>
        <w:tab/>
        <w:t>подготовка</w:t>
      </w:r>
      <w:r w:rsidRPr="000B31B1">
        <w:rPr>
          <w:rFonts w:ascii="Times New Roman" w:hAnsi="Times New Roman" w:cs="Times New Roman"/>
          <w:b/>
          <w:sz w:val="24"/>
          <w:szCs w:val="24"/>
        </w:rPr>
        <w:tab/>
        <w:t>рекомендаций</w:t>
      </w:r>
      <w:r w:rsidRPr="000B31B1">
        <w:rPr>
          <w:rFonts w:ascii="Times New Roman" w:hAnsi="Times New Roman" w:cs="Times New Roman"/>
          <w:b/>
          <w:sz w:val="24"/>
          <w:szCs w:val="24"/>
        </w:rPr>
        <w:tab/>
        <w:t>клиентам</w:t>
      </w:r>
      <w:r w:rsidRPr="000B31B1">
        <w:rPr>
          <w:rFonts w:ascii="Times New Roman" w:hAnsi="Times New Roman" w:cs="Times New Roman"/>
          <w:b/>
          <w:sz w:val="24"/>
          <w:szCs w:val="24"/>
        </w:rPr>
        <w:tab/>
        <w:t>по</w:t>
      </w:r>
      <w:r w:rsidRPr="000B31B1">
        <w:rPr>
          <w:rFonts w:ascii="Times New Roman" w:hAnsi="Times New Roman" w:cs="Times New Roman"/>
          <w:b/>
          <w:sz w:val="24"/>
          <w:szCs w:val="24"/>
        </w:rPr>
        <w:tab/>
        <w:t>вопросам правомерной защиты от противоправных</w:t>
      </w:r>
      <w:r w:rsidRPr="000B31B1">
        <w:rPr>
          <w:rFonts w:ascii="Times New Roman" w:hAnsi="Times New Roman" w:cs="Times New Roman"/>
          <w:b/>
          <w:spacing w:val="-2"/>
          <w:sz w:val="24"/>
          <w:szCs w:val="24"/>
        </w:rPr>
        <w:t xml:space="preserve"> </w:t>
      </w:r>
      <w:r w:rsidRPr="000B31B1">
        <w:rPr>
          <w:rFonts w:ascii="Times New Roman" w:hAnsi="Times New Roman" w:cs="Times New Roman"/>
          <w:b/>
          <w:sz w:val="24"/>
          <w:szCs w:val="24"/>
        </w:rPr>
        <w:t>посягательств.</w:t>
      </w:r>
    </w:p>
    <w:p w:rsidR="00E26251" w:rsidRPr="000B31B1" w:rsidRDefault="00E26251" w:rsidP="00E26251">
      <w:pPr>
        <w:spacing w:line="252" w:lineRule="exact"/>
        <w:ind w:left="394"/>
        <w:jc w:val="both"/>
        <w:rPr>
          <w:rFonts w:ascii="Times New Roman" w:hAnsi="Times New Roman" w:cs="Times New Roman"/>
          <w:sz w:val="24"/>
          <w:szCs w:val="24"/>
        </w:rPr>
      </w:pPr>
      <w:r w:rsidRPr="000B31B1">
        <w:rPr>
          <w:rFonts w:ascii="Times New Roman" w:hAnsi="Times New Roman" w:cs="Times New Roman"/>
          <w:sz w:val="24"/>
          <w:szCs w:val="24"/>
        </w:rPr>
        <w:t>1.Особенности заключения договора на оказание данного вида охранных услуг. Предмет договора.</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2.Особенности консультирования и подготовки рекомендаций по вопросам обеспечения защиты имущества от противоправных посягательств.</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консультирования и подготовки рекомендаций по вопросам обеспечения личной безопасности.</w:t>
      </w:r>
    </w:p>
    <w:p w:rsidR="00E26251" w:rsidRPr="000B31B1" w:rsidRDefault="00E26251" w:rsidP="00E26251">
      <w:pPr>
        <w:spacing w:before="1"/>
        <w:ind w:left="253" w:right="117" w:firstLine="141"/>
        <w:jc w:val="center"/>
        <w:rPr>
          <w:rFonts w:ascii="Times New Roman" w:hAnsi="Times New Roman" w:cs="Times New Roman"/>
          <w:b/>
          <w:sz w:val="24"/>
          <w:szCs w:val="24"/>
        </w:rPr>
      </w:pPr>
      <w:r w:rsidRPr="000B31B1">
        <w:rPr>
          <w:rFonts w:ascii="Times New Roman" w:hAnsi="Times New Roman" w:cs="Times New Roman"/>
          <w:b/>
          <w:sz w:val="24"/>
          <w:szCs w:val="24"/>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1.Условия осуществления данного вида деятельности, охрана объектов и (или) имущества на объектах.</w:t>
      </w:r>
    </w:p>
    <w:p w:rsidR="00E26251" w:rsidRPr="000B31B1" w:rsidRDefault="00E26251" w:rsidP="00E26251">
      <w:pPr>
        <w:ind w:left="253" w:right="242" w:firstLine="141"/>
        <w:jc w:val="both"/>
        <w:rPr>
          <w:rFonts w:ascii="Times New Roman" w:hAnsi="Times New Roman" w:cs="Times New Roman"/>
          <w:sz w:val="24"/>
          <w:szCs w:val="24"/>
        </w:rPr>
      </w:pPr>
      <w:r w:rsidRPr="000B31B1">
        <w:rPr>
          <w:rFonts w:ascii="Times New Roman" w:hAnsi="Times New Roman" w:cs="Times New Roman"/>
          <w:sz w:val="24"/>
          <w:szCs w:val="24"/>
        </w:rPr>
        <w:t>2.Осуществление проектирования, монтажа и эксплуатационного обслуживания технических средств охраны.</w:t>
      </w:r>
    </w:p>
    <w:p w:rsidR="00E26251" w:rsidRPr="000B31B1" w:rsidRDefault="00E26251" w:rsidP="00E26251">
      <w:pPr>
        <w:ind w:left="253" w:firstLine="141"/>
        <w:jc w:val="both"/>
        <w:rPr>
          <w:rFonts w:ascii="Times New Roman" w:hAnsi="Times New Roman" w:cs="Times New Roman"/>
          <w:sz w:val="24"/>
          <w:szCs w:val="24"/>
        </w:rPr>
      </w:pPr>
      <w:r w:rsidRPr="000B31B1">
        <w:rPr>
          <w:rFonts w:ascii="Times New Roman" w:hAnsi="Times New Roman" w:cs="Times New Roman"/>
          <w:sz w:val="24"/>
          <w:szCs w:val="24"/>
        </w:rPr>
        <w:t>3.Особенности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w:t>
      </w:r>
      <w:r>
        <w:rPr>
          <w:rFonts w:ascii="Times New Roman" w:hAnsi="Times New Roman" w:cs="Times New Roman"/>
          <w:sz w:val="24"/>
          <w:szCs w:val="24"/>
        </w:rPr>
        <w:t>г</w:t>
      </w:r>
      <w:r w:rsidRPr="000B31B1">
        <w:rPr>
          <w:rFonts w:ascii="Times New Roman" w:hAnsi="Times New Roman" w:cs="Times New Roman"/>
          <w:sz w:val="24"/>
          <w:szCs w:val="24"/>
        </w:rPr>
        <w:t>.</w:t>
      </w:r>
    </w:p>
    <w:p w:rsidR="00E26251" w:rsidRPr="000B31B1" w:rsidRDefault="00E26251" w:rsidP="00E26251">
      <w:pPr>
        <w:spacing w:line="252" w:lineRule="exact"/>
        <w:ind w:left="394"/>
        <w:jc w:val="center"/>
        <w:rPr>
          <w:rFonts w:ascii="Times New Roman" w:hAnsi="Times New Roman" w:cs="Times New Roman"/>
          <w:b/>
          <w:sz w:val="24"/>
          <w:szCs w:val="24"/>
        </w:rPr>
      </w:pPr>
      <w:r w:rsidRPr="000B31B1">
        <w:rPr>
          <w:rFonts w:ascii="Times New Roman" w:hAnsi="Times New Roman" w:cs="Times New Roman"/>
          <w:b/>
          <w:sz w:val="24"/>
          <w:szCs w:val="24"/>
        </w:rPr>
        <w:t>Тема 6. Действия сотрудника охраны в экстремальных ситуациях.</w:t>
      </w:r>
    </w:p>
    <w:p w:rsidR="00E26251" w:rsidRPr="000B31B1" w:rsidRDefault="00E26251" w:rsidP="00E26251">
      <w:pPr>
        <w:tabs>
          <w:tab w:val="left" w:pos="2148"/>
          <w:tab w:val="left" w:pos="4245"/>
          <w:tab w:val="left" w:pos="5120"/>
          <w:tab w:val="left" w:pos="7008"/>
          <w:tab w:val="left" w:pos="8484"/>
          <w:tab w:val="left" w:pos="9671"/>
        </w:tabs>
        <w:spacing w:before="1"/>
        <w:ind w:left="253" w:right="123" w:firstLine="141"/>
        <w:jc w:val="both"/>
        <w:rPr>
          <w:rFonts w:ascii="Times New Roman" w:hAnsi="Times New Roman" w:cs="Times New Roman"/>
          <w:sz w:val="24"/>
          <w:szCs w:val="24"/>
        </w:rPr>
      </w:pPr>
      <w:r w:rsidRPr="000B31B1">
        <w:rPr>
          <w:rFonts w:ascii="Times New Roman" w:hAnsi="Times New Roman" w:cs="Times New Roman"/>
          <w:sz w:val="24"/>
          <w:szCs w:val="24"/>
        </w:rPr>
        <w:t>1.Общая последовательность на месте происшествия.</w:t>
      </w:r>
    </w:p>
    <w:p w:rsidR="00E26251" w:rsidRPr="000B31B1" w:rsidRDefault="00E26251" w:rsidP="00E26251">
      <w:pPr>
        <w:ind w:left="394"/>
        <w:jc w:val="both"/>
        <w:rPr>
          <w:rFonts w:ascii="Times New Roman" w:hAnsi="Times New Roman" w:cs="Times New Roman"/>
          <w:sz w:val="24"/>
          <w:szCs w:val="24"/>
        </w:rPr>
      </w:pPr>
      <w:r w:rsidRPr="000B31B1">
        <w:rPr>
          <w:rFonts w:ascii="Times New Roman" w:hAnsi="Times New Roman" w:cs="Times New Roman"/>
          <w:sz w:val="24"/>
          <w:szCs w:val="24"/>
        </w:rPr>
        <w:t>2.Действия при пожарах, технических авариях, природных и техногенных катастрофах.</w:t>
      </w:r>
    </w:p>
    <w:p w:rsidR="00E26251" w:rsidRPr="000B31B1" w:rsidRDefault="00E26251" w:rsidP="00E26251">
      <w:pPr>
        <w:ind w:left="394"/>
        <w:jc w:val="both"/>
        <w:rPr>
          <w:sz w:val="24"/>
          <w:szCs w:val="24"/>
        </w:rPr>
      </w:pPr>
      <w:r w:rsidRPr="000B31B1">
        <w:rPr>
          <w:rFonts w:ascii="Times New Roman" w:hAnsi="Times New Roman" w:cs="Times New Roman"/>
          <w:sz w:val="24"/>
          <w:szCs w:val="24"/>
        </w:rPr>
        <w:t xml:space="preserve">3. Действия при совершении преступлений и административных правонарушений на объектах </w:t>
      </w:r>
      <w:r>
        <w:rPr>
          <w:rFonts w:ascii="Times New Roman" w:hAnsi="Times New Roman" w:cs="Times New Roman"/>
          <w:sz w:val="24"/>
          <w:szCs w:val="24"/>
        </w:rPr>
        <w:t xml:space="preserve"> </w:t>
      </w:r>
      <w:r w:rsidRPr="000B31B1">
        <w:rPr>
          <w:rFonts w:ascii="Times New Roman" w:hAnsi="Times New Roman" w:cs="Times New Roman"/>
          <w:sz w:val="24"/>
          <w:szCs w:val="24"/>
        </w:rPr>
        <w:t xml:space="preserve">охраны (за исключением действий в ситуациях террористической угрозы, в рамках дисциплины </w:t>
      </w:r>
      <w:r>
        <w:rPr>
          <w:rFonts w:ascii="Times New Roman" w:hAnsi="Times New Roman" w:cs="Times New Roman"/>
          <w:sz w:val="24"/>
          <w:szCs w:val="24"/>
        </w:rPr>
        <w:t xml:space="preserve"> </w:t>
      </w:r>
      <w:r w:rsidRPr="000B31B1">
        <w:rPr>
          <w:rFonts w:ascii="Times New Roman" w:hAnsi="Times New Roman" w:cs="Times New Roman"/>
          <w:sz w:val="24"/>
          <w:szCs w:val="24"/>
        </w:rPr>
        <w:t>«Противодействие терроризму»</w:t>
      </w:r>
      <w:r>
        <w:rPr>
          <w:rFonts w:ascii="Times New Roman" w:hAnsi="Times New Roman" w:cs="Times New Roman"/>
          <w:sz w:val="24"/>
          <w:szCs w:val="24"/>
        </w:rPr>
        <w:t>)</w:t>
      </w:r>
      <w:r w:rsidRPr="000B31B1">
        <w:rPr>
          <w:rFonts w:ascii="Times New Roman" w:hAnsi="Times New Roman" w:cs="Times New Roman"/>
          <w:sz w:val="24"/>
          <w:szCs w:val="24"/>
        </w:rPr>
        <w:t>.</w:t>
      </w:r>
    </w:p>
    <w:p w:rsidR="00624AD0" w:rsidRDefault="00624AD0" w:rsidP="00624AD0">
      <w:pPr>
        <w:pStyle w:val="Heading2"/>
        <w:tabs>
          <w:tab w:val="left" w:pos="724"/>
        </w:tabs>
        <w:spacing w:before="1"/>
        <w:ind w:left="0"/>
        <w:jc w:val="center"/>
        <w:rPr>
          <w:rFonts w:ascii="Times New Roman" w:hAnsi="Times New Roman" w:cs="Times New Roman"/>
          <w:sz w:val="20"/>
          <w:szCs w:val="20"/>
        </w:rPr>
      </w:pPr>
    </w:p>
    <w:p w:rsidR="00624AD0" w:rsidRPr="00FD16F3" w:rsidRDefault="00624AD0" w:rsidP="00624AD0">
      <w:pPr>
        <w:pStyle w:val="Heading2"/>
        <w:tabs>
          <w:tab w:val="left" w:pos="724"/>
        </w:tabs>
        <w:spacing w:before="1"/>
        <w:ind w:left="0"/>
        <w:jc w:val="center"/>
        <w:rPr>
          <w:rFonts w:ascii="Times New Roman" w:hAnsi="Times New Roman" w:cs="Times New Roman"/>
          <w:sz w:val="20"/>
          <w:szCs w:val="20"/>
        </w:rPr>
      </w:pPr>
      <w:r>
        <w:rPr>
          <w:rFonts w:ascii="Times New Roman" w:hAnsi="Times New Roman" w:cs="Times New Roman"/>
          <w:sz w:val="20"/>
          <w:szCs w:val="20"/>
        </w:rPr>
        <w:t>6.4</w:t>
      </w:r>
      <w:r w:rsidRPr="00FD16F3">
        <w:rPr>
          <w:rFonts w:ascii="Times New Roman" w:hAnsi="Times New Roman" w:cs="Times New Roman"/>
          <w:sz w:val="20"/>
          <w:szCs w:val="20"/>
        </w:rPr>
        <w:t xml:space="preserve">. ТЕМАТИЧЕСКИЙ  ПЛАН   </w:t>
      </w:r>
      <w:r w:rsidRPr="00F953F7">
        <w:rPr>
          <w:rFonts w:ascii="Times New Roman" w:hAnsi="Times New Roman" w:cs="Times New Roman"/>
          <w:sz w:val="22"/>
          <w:szCs w:val="22"/>
        </w:rPr>
        <w:t>дисциплины</w:t>
      </w:r>
      <w:r w:rsidRPr="00FD16F3">
        <w:rPr>
          <w:rFonts w:ascii="Times New Roman" w:hAnsi="Times New Roman" w:cs="Times New Roman"/>
          <w:sz w:val="20"/>
          <w:szCs w:val="20"/>
        </w:rPr>
        <w:t xml:space="preserve">    "ПСИХОЛОГИЧЕСКАЯ  ПОДГОТОВКА"</w:t>
      </w:r>
    </w:p>
    <w:p w:rsidR="00624AD0" w:rsidRPr="006C00A9" w:rsidRDefault="00624AD0" w:rsidP="00624AD0">
      <w:pPr>
        <w:pStyle w:val="Heading2"/>
        <w:tabs>
          <w:tab w:val="left" w:pos="724"/>
        </w:tabs>
        <w:spacing w:before="1"/>
        <w:rPr>
          <w:rFonts w:ascii="Times New Roman" w:hAnsi="Times New Roman" w:cs="Times New Roman"/>
          <w:sz w:val="22"/>
          <w:szCs w:val="22"/>
        </w:rPr>
      </w:pPr>
    </w:p>
    <w:tbl>
      <w:tblPr>
        <w:tblW w:w="9285" w:type="dxa"/>
        <w:jc w:val="center"/>
        <w:tblLayout w:type="fixed"/>
        <w:tblCellMar>
          <w:left w:w="70" w:type="dxa"/>
          <w:right w:w="70" w:type="dxa"/>
        </w:tblCellMar>
        <w:tblLook w:val="0000"/>
      </w:tblPr>
      <w:tblGrid>
        <w:gridCol w:w="540"/>
        <w:gridCol w:w="2160"/>
        <w:gridCol w:w="419"/>
        <w:gridCol w:w="567"/>
        <w:gridCol w:w="567"/>
        <w:gridCol w:w="567"/>
        <w:gridCol w:w="425"/>
        <w:gridCol w:w="638"/>
        <w:gridCol w:w="567"/>
        <w:gridCol w:w="567"/>
        <w:gridCol w:w="567"/>
        <w:gridCol w:w="567"/>
        <w:gridCol w:w="567"/>
        <w:gridCol w:w="567"/>
      </w:tblGrid>
      <w:tr w:rsidR="00624AD0" w:rsidRPr="006C00A9" w:rsidTr="008D2F9E">
        <w:trPr>
          <w:cantSplit/>
          <w:trHeight w:val="240"/>
          <w:jc w:val="center"/>
        </w:trPr>
        <w:tc>
          <w:tcPr>
            <w:tcW w:w="540" w:type="dxa"/>
            <w:vMerge w:val="restart"/>
            <w:tcBorders>
              <w:top w:val="double" w:sz="6" w:space="0" w:color="auto"/>
              <w:left w:val="double" w:sz="6" w:space="0" w:color="auto"/>
              <w:bottom w:val="nil"/>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double" w:sz="6" w:space="0" w:color="auto"/>
              <w:bottom w:val="single" w:sz="6" w:space="0" w:color="auto"/>
              <w:right w:val="double" w:sz="6" w:space="0" w:color="auto"/>
            </w:tcBorders>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5 </w:t>
            </w:r>
            <w:r w:rsidRPr="008F447F">
              <w:rPr>
                <w:rFonts w:ascii="Times New Roman" w:hAnsi="Times New Roman" w:cs="Times New Roman"/>
                <w:b/>
                <w:sz w:val="22"/>
                <w:szCs w:val="22"/>
              </w:rPr>
              <w:t xml:space="preserve"> разряд</w:t>
            </w:r>
          </w:p>
        </w:tc>
        <w:tc>
          <w:tcPr>
            <w:tcW w:w="2197" w:type="dxa"/>
            <w:gridSpan w:val="4"/>
            <w:tcBorders>
              <w:top w:val="double" w:sz="6" w:space="0" w:color="auto"/>
              <w:left w:val="double" w:sz="6" w:space="0" w:color="auto"/>
              <w:bottom w:val="single" w:sz="6" w:space="0" w:color="auto"/>
              <w:right w:val="double" w:sz="6" w:space="0" w:color="auto"/>
            </w:tcBorders>
          </w:tcPr>
          <w:p w:rsidR="00624AD0" w:rsidRPr="008F447F" w:rsidRDefault="00624AD0" w:rsidP="00624A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6 </w:t>
            </w:r>
            <w:r w:rsidRPr="008F447F">
              <w:rPr>
                <w:rFonts w:ascii="Times New Roman" w:hAnsi="Times New Roman" w:cs="Times New Roman"/>
                <w:b/>
                <w:sz w:val="22"/>
                <w:szCs w:val="22"/>
              </w:rPr>
              <w:t xml:space="preserve"> разряд</w:t>
            </w:r>
          </w:p>
        </w:tc>
        <w:tc>
          <w:tcPr>
            <w:tcW w:w="2268" w:type="dxa"/>
            <w:gridSpan w:val="4"/>
            <w:tcBorders>
              <w:top w:val="double" w:sz="6" w:space="0" w:color="auto"/>
              <w:left w:val="double" w:sz="6" w:space="0" w:color="auto"/>
              <w:bottom w:val="single" w:sz="6" w:space="0" w:color="auto"/>
              <w:right w:val="double" w:sz="6" w:space="0" w:color="auto"/>
            </w:tcBorders>
          </w:tcPr>
          <w:p w:rsidR="00624AD0" w:rsidRPr="008F447F" w:rsidRDefault="00624AD0" w:rsidP="00624A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5 на 6 </w:t>
            </w:r>
            <w:r w:rsidRPr="008F447F">
              <w:rPr>
                <w:rFonts w:ascii="Times New Roman" w:hAnsi="Times New Roman" w:cs="Times New Roman"/>
                <w:b/>
                <w:sz w:val="22"/>
                <w:szCs w:val="22"/>
              </w:rPr>
              <w:t xml:space="preserve"> разряд</w:t>
            </w:r>
          </w:p>
        </w:tc>
      </w:tr>
      <w:tr w:rsidR="00624AD0" w:rsidRPr="006C00A9" w:rsidTr="008D2F9E">
        <w:trPr>
          <w:cantSplit/>
          <w:trHeight w:val="240"/>
          <w:jc w:val="center"/>
        </w:trPr>
        <w:tc>
          <w:tcPr>
            <w:tcW w:w="540"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doub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doub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doub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624AD0" w:rsidRPr="006C00A9" w:rsidTr="008D2F9E">
        <w:trPr>
          <w:cantSplit/>
          <w:trHeight w:val="240"/>
          <w:jc w:val="center"/>
        </w:trPr>
        <w:tc>
          <w:tcPr>
            <w:tcW w:w="540"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doub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doub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624AD0" w:rsidRPr="006C00A9" w:rsidRDefault="00624AD0" w:rsidP="008D2F9E">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doub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doub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624AD0" w:rsidRPr="006C00A9" w:rsidTr="008D2F9E">
        <w:trPr>
          <w:cantSplit/>
          <w:trHeight w:val="1134"/>
          <w:jc w:val="center"/>
        </w:trPr>
        <w:tc>
          <w:tcPr>
            <w:tcW w:w="540" w:type="dxa"/>
            <w:vMerge/>
            <w:tcBorders>
              <w:top w:val="nil"/>
              <w:left w:val="double" w:sz="6" w:space="0" w:color="auto"/>
              <w:bottom w:val="double" w:sz="6" w:space="0" w:color="auto"/>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doub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419" w:type="dxa"/>
            <w:vMerge/>
            <w:tcBorders>
              <w:top w:val="nil"/>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vMerge/>
            <w:tcBorders>
              <w:top w:val="nil"/>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r>
      <w:tr w:rsidR="0096476C" w:rsidRPr="006C00A9" w:rsidTr="00C94F1E">
        <w:trPr>
          <w:cantSplit/>
          <w:trHeight w:val="600"/>
          <w:jc w:val="center"/>
        </w:trPr>
        <w:tc>
          <w:tcPr>
            <w:tcW w:w="540" w:type="dxa"/>
            <w:tcBorders>
              <w:top w:val="double" w:sz="6" w:space="0" w:color="auto"/>
              <w:left w:val="double" w:sz="6" w:space="0" w:color="auto"/>
              <w:bottom w:val="single" w:sz="6" w:space="0" w:color="auto"/>
              <w:right w:val="single" w:sz="6" w:space="0" w:color="auto"/>
            </w:tcBorders>
          </w:tcPr>
          <w:p w:rsidR="0096476C" w:rsidRPr="00541E9A" w:rsidRDefault="0096476C"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double" w:sz="6" w:space="0" w:color="auto"/>
            </w:tcBorders>
          </w:tcPr>
          <w:p w:rsidR="0096476C" w:rsidRPr="00541E9A" w:rsidRDefault="0096476C"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Психологические      </w:t>
            </w:r>
            <w:r w:rsidRPr="00541E9A">
              <w:rPr>
                <w:rFonts w:ascii="Times New Roman" w:hAnsi="Times New Roman" w:cs="Times New Roman"/>
                <w:sz w:val="24"/>
                <w:szCs w:val="24"/>
              </w:rPr>
              <w:br/>
              <w:t xml:space="preserve">аспекты в частной    </w:t>
            </w:r>
            <w:r w:rsidRPr="00541E9A">
              <w:rPr>
                <w:rFonts w:ascii="Times New Roman" w:hAnsi="Times New Roman" w:cs="Times New Roman"/>
                <w:sz w:val="24"/>
                <w:szCs w:val="24"/>
              </w:rPr>
              <w:br/>
              <w:t>охранной деятельности</w:t>
            </w:r>
          </w:p>
        </w:tc>
        <w:tc>
          <w:tcPr>
            <w:tcW w:w="419" w:type="dxa"/>
            <w:vMerge w:val="restart"/>
            <w:tcBorders>
              <w:top w:val="double" w:sz="6" w:space="0" w:color="auto"/>
              <w:left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p w:rsidR="0096476C" w:rsidRPr="00541E9A" w:rsidRDefault="0096476C" w:rsidP="008D2F9E">
            <w:pPr>
              <w:pStyle w:val="ConsPlusNormal"/>
              <w:widowControl/>
              <w:jc w:val="center"/>
              <w:rPr>
                <w:rFonts w:ascii="Times New Roman" w:hAnsi="Times New Roman" w:cs="Times New Roman"/>
                <w:b/>
                <w:sz w:val="24"/>
                <w:szCs w:val="24"/>
              </w:rPr>
            </w:pPr>
            <w:r w:rsidRPr="00541E9A">
              <w:rPr>
                <w:rFonts w:ascii="Times New Roman" w:hAnsi="Times New Roman" w:cs="Times New Roman"/>
                <w:b/>
                <w:sz w:val="24"/>
                <w:szCs w:val="24"/>
              </w:rPr>
              <w:t>1</w:t>
            </w:r>
          </w:p>
        </w:tc>
        <w:tc>
          <w:tcPr>
            <w:tcW w:w="567" w:type="dxa"/>
            <w:vMerge w:val="restart"/>
            <w:tcBorders>
              <w:top w:val="double" w:sz="6" w:space="0" w:color="auto"/>
              <w:left w:val="single" w:sz="6" w:space="0" w:color="auto"/>
              <w:right w:val="single" w:sz="6" w:space="0" w:color="auto"/>
            </w:tcBorders>
            <w:vAlign w:val="center"/>
          </w:tcPr>
          <w:p w:rsidR="0096476C" w:rsidRPr="00896229" w:rsidRDefault="0096476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p w:rsidR="0096476C" w:rsidRPr="00896229" w:rsidRDefault="0096476C" w:rsidP="008D2F9E">
            <w:pPr>
              <w:pStyle w:val="ConsPlusNormal"/>
              <w:widowControl/>
              <w:jc w:val="center"/>
              <w:rPr>
                <w:rFonts w:ascii="Times New Roman" w:hAnsi="Times New Roman" w:cs="Times New Roman"/>
                <w:sz w:val="24"/>
                <w:szCs w:val="24"/>
              </w:rPr>
            </w:pPr>
            <w:r w:rsidRPr="00896229">
              <w:rPr>
                <w:rFonts w:ascii="Times New Roman" w:hAnsi="Times New Roman" w:cs="Times New Roman"/>
                <w:sz w:val="24"/>
                <w:szCs w:val="24"/>
              </w:rPr>
              <w:t>0</w:t>
            </w:r>
          </w:p>
        </w:tc>
        <w:tc>
          <w:tcPr>
            <w:tcW w:w="567" w:type="dxa"/>
            <w:vMerge w:val="restart"/>
            <w:tcBorders>
              <w:top w:val="double" w:sz="6" w:space="0" w:color="auto"/>
              <w:left w:val="single" w:sz="6" w:space="0" w:color="auto"/>
              <w:right w:val="single" w:sz="6" w:space="0" w:color="auto"/>
            </w:tcBorders>
            <w:vAlign w:val="center"/>
          </w:tcPr>
          <w:p w:rsidR="0096476C" w:rsidRPr="00896229" w:rsidRDefault="0096476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2</w:t>
            </w:r>
          </w:p>
          <w:p w:rsidR="0096476C" w:rsidRPr="00896229" w:rsidRDefault="0096476C" w:rsidP="008D2F9E">
            <w:pPr>
              <w:pStyle w:val="ConsPlusNormal"/>
              <w:widowControl/>
              <w:jc w:val="center"/>
              <w:rPr>
                <w:rFonts w:ascii="Times New Roman" w:hAnsi="Times New Roman" w:cs="Times New Roman"/>
                <w:sz w:val="24"/>
                <w:szCs w:val="24"/>
              </w:rPr>
            </w:pPr>
            <w:r w:rsidRPr="00896229">
              <w:rPr>
                <w:rFonts w:ascii="Times New Roman" w:hAnsi="Times New Roman" w:cs="Times New Roman"/>
                <w:sz w:val="24"/>
                <w:szCs w:val="24"/>
              </w:rPr>
              <w:t>0</w:t>
            </w:r>
          </w:p>
        </w:tc>
        <w:tc>
          <w:tcPr>
            <w:tcW w:w="567" w:type="dxa"/>
            <w:vMerge w:val="restart"/>
            <w:tcBorders>
              <w:top w:val="double" w:sz="6" w:space="0" w:color="auto"/>
              <w:left w:val="sing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p w:rsidR="0096476C" w:rsidRPr="00541E9A" w:rsidRDefault="0096476C" w:rsidP="008D2F9E">
            <w:pPr>
              <w:pStyle w:val="ConsPlusNormal"/>
              <w:widowControl/>
              <w:jc w:val="center"/>
              <w:rPr>
                <w:rFonts w:ascii="Times New Roman" w:hAnsi="Times New Roman" w:cs="Times New Roman"/>
                <w:sz w:val="24"/>
                <w:szCs w:val="24"/>
              </w:rPr>
            </w:pPr>
            <w:r w:rsidRPr="00541E9A">
              <w:rPr>
                <w:rFonts w:ascii="Times New Roman" w:hAnsi="Times New Roman" w:cs="Times New Roman"/>
                <w:sz w:val="24"/>
                <w:szCs w:val="24"/>
              </w:rPr>
              <w:t>0</w:t>
            </w:r>
          </w:p>
        </w:tc>
        <w:tc>
          <w:tcPr>
            <w:tcW w:w="425" w:type="dxa"/>
            <w:tcBorders>
              <w:top w:val="double" w:sz="6" w:space="0" w:color="auto"/>
              <w:left w:val="double" w:sz="6" w:space="0" w:color="auto"/>
              <w:bottom w:val="sing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96476C" w:rsidRPr="00896229" w:rsidRDefault="0096476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vMerge w:val="restart"/>
            <w:tcBorders>
              <w:top w:val="double" w:sz="6" w:space="0" w:color="auto"/>
              <w:left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96476C" w:rsidRPr="00541E9A" w:rsidRDefault="0096476C" w:rsidP="008D2F9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vMerge w:val="restart"/>
            <w:tcBorders>
              <w:top w:val="double" w:sz="6" w:space="0" w:color="auto"/>
              <w:left w:val="sing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96476C" w:rsidRPr="00541E9A" w:rsidRDefault="0096476C" w:rsidP="008D2F9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vMerge w:val="restart"/>
            <w:tcBorders>
              <w:top w:val="double" w:sz="6" w:space="0" w:color="auto"/>
              <w:left w:val="sing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p w:rsidR="0096476C" w:rsidRPr="00541E9A" w:rsidRDefault="0096476C" w:rsidP="008D2F9E">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vMerge w:val="restart"/>
            <w:tcBorders>
              <w:top w:val="double" w:sz="6" w:space="0" w:color="auto"/>
              <w:left w:val="sing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96476C" w:rsidRPr="00541E9A" w:rsidRDefault="0096476C" w:rsidP="008D2F9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96476C" w:rsidRPr="006C00A9" w:rsidTr="00C94F1E">
        <w:trPr>
          <w:cantSplit/>
          <w:trHeight w:val="360"/>
          <w:jc w:val="center"/>
        </w:trPr>
        <w:tc>
          <w:tcPr>
            <w:tcW w:w="540" w:type="dxa"/>
            <w:tcBorders>
              <w:top w:val="single" w:sz="6" w:space="0" w:color="auto"/>
              <w:left w:val="double" w:sz="6" w:space="0" w:color="auto"/>
              <w:bottom w:val="double" w:sz="6" w:space="0" w:color="auto"/>
              <w:right w:val="single" w:sz="6" w:space="0" w:color="auto"/>
            </w:tcBorders>
          </w:tcPr>
          <w:p w:rsidR="0096476C" w:rsidRPr="00541E9A" w:rsidRDefault="0096476C"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2</w:t>
            </w:r>
          </w:p>
        </w:tc>
        <w:tc>
          <w:tcPr>
            <w:tcW w:w="2160" w:type="dxa"/>
            <w:tcBorders>
              <w:top w:val="single" w:sz="6" w:space="0" w:color="auto"/>
              <w:left w:val="single" w:sz="6" w:space="0" w:color="auto"/>
              <w:bottom w:val="double" w:sz="6" w:space="0" w:color="auto"/>
              <w:right w:val="double" w:sz="6" w:space="0" w:color="auto"/>
            </w:tcBorders>
          </w:tcPr>
          <w:p w:rsidR="0096476C" w:rsidRPr="00541E9A" w:rsidRDefault="0096476C"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Факторы стресса в    </w:t>
            </w:r>
            <w:r w:rsidRPr="00541E9A">
              <w:rPr>
                <w:rFonts w:ascii="Times New Roman" w:hAnsi="Times New Roman" w:cs="Times New Roman"/>
                <w:sz w:val="24"/>
                <w:szCs w:val="24"/>
              </w:rPr>
              <w:br/>
              <w:t xml:space="preserve">частной охранной     </w:t>
            </w:r>
            <w:r w:rsidRPr="00541E9A">
              <w:rPr>
                <w:rFonts w:ascii="Times New Roman" w:hAnsi="Times New Roman" w:cs="Times New Roman"/>
                <w:sz w:val="24"/>
                <w:szCs w:val="24"/>
              </w:rPr>
              <w:br/>
              <w:t>деятельности. Способы</w:t>
            </w:r>
            <w:r w:rsidRPr="00541E9A">
              <w:rPr>
                <w:rFonts w:ascii="Times New Roman" w:hAnsi="Times New Roman" w:cs="Times New Roman"/>
                <w:sz w:val="24"/>
                <w:szCs w:val="24"/>
              </w:rPr>
              <w:br/>
              <w:t xml:space="preserve">преодоления стресса  </w:t>
            </w:r>
          </w:p>
        </w:tc>
        <w:tc>
          <w:tcPr>
            <w:tcW w:w="419" w:type="dxa"/>
            <w:vMerge/>
            <w:tcBorders>
              <w:left w:val="doub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p>
        </w:tc>
        <w:tc>
          <w:tcPr>
            <w:tcW w:w="425" w:type="dxa"/>
            <w:tcBorders>
              <w:top w:val="single" w:sz="6" w:space="0" w:color="auto"/>
              <w:left w:val="doub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r w:rsidRPr="00541E9A">
              <w:rPr>
                <w:rFonts w:ascii="Times New Roman" w:hAnsi="Times New Roman" w:cs="Times New Roman"/>
                <w:b/>
                <w:sz w:val="24"/>
                <w:szCs w:val="24"/>
              </w:rPr>
              <w:t>2</w:t>
            </w:r>
          </w:p>
        </w:tc>
        <w:tc>
          <w:tcPr>
            <w:tcW w:w="638" w:type="dxa"/>
            <w:tcBorders>
              <w:top w:val="single" w:sz="6" w:space="0" w:color="auto"/>
              <w:left w:val="single" w:sz="6" w:space="0" w:color="auto"/>
              <w:bottom w:val="double" w:sz="6" w:space="0" w:color="auto"/>
              <w:right w:val="single" w:sz="6" w:space="0" w:color="auto"/>
            </w:tcBorders>
            <w:vAlign w:val="center"/>
          </w:tcPr>
          <w:p w:rsidR="0096476C" w:rsidRPr="00896229" w:rsidRDefault="0096476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96476C" w:rsidRPr="00896229" w:rsidRDefault="0096476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single" w:sz="6" w:space="0" w:color="auto"/>
              <w:left w:val="single" w:sz="6" w:space="0" w:color="auto"/>
              <w:bottom w:val="doub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r w:rsidRPr="00541E9A">
              <w:rPr>
                <w:rFonts w:ascii="Times New Roman" w:hAnsi="Times New Roman" w:cs="Times New Roman"/>
                <w:sz w:val="24"/>
                <w:szCs w:val="24"/>
              </w:rPr>
              <w:t>0.2</w:t>
            </w:r>
          </w:p>
        </w:tc>
        <w:tc>
          <w:tcPr>
            <w:tcW w:w="567" w:type="dxa"/>
            <w:vMerge/>
            <w:tcBorders>
              <w:left w:val="doub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sing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b/>
                <w:sz w:val="24"/>
                <w:szCs w:val="24"/>
              </w:rPr>
            </w:pPr>
          </w:p>
        </w:tc>
        <w:tc>
          <w:tcPr>
            <w:tcW w:w="567" w:type="dxa"/>
            <w:vMerge/>
            <w:tcBorders>
              <w:left w:val="single" w:sz="6" w:space="0" w:color="auto"/>
              <w:bottom w:val="double" w:sz="6" w:space="0" w:color="auto"/>
              <w:right w:val="double" w:sz="6" w:space="0" w:color="auto"/>
            </w:tcBorders>
            <w:vAlign w:val="center"/>
          </w:tcPr>
          <w:p w:rsidR="0096476C" w:rsidRPr="00541E9A" w:rsidRDefault="0096476C" w:rsidP="008D2F9E">
            <w:pPr>
              <w:pStyle w:val="ConsPlusNormal"/>
              <w:widowControl/>
              <w:ind w:firstLine="0"/>
              <w:jc w:val="center"/>
              <w:rPr>
                <w:rFonts w:ascii="Times New Roman" w:hAnsi="Times New Roman" w:cs="Times New Roman"/>
                <w:sz w:val="24"/>
                <w:szCs w:val="24"/>
              </w:rPr>
            </w:pPr>
          </w:p>
        </w:tc>
      </w:tr>
      <w:tr w:rsidR="00624AD0" w:rsidRPr="006C00A9" w:rsidTr="008D2F9E">
        <w:trPr>
          <w:cantSplit/>
          <w:trHeight w:val="360"/>
          <w:jc w:val="center"/>
        </w:trPr>
        <w:tc>
          <w:tcPr>
            <w:tcW w:w="2700" w:type="dxa"/>
            <w:gridSpan w:val="2"/>
            <w:tcBorders>
              <w:top w:val="double" w:sz="6" w:space="0" w:color="auto"/>
              <w:left w:val="double" w:sz="6" w:space="0" w:color="auto"/>
              <w:bottom w:val="single" w:sz="6" w:space="0" w:color="auto"/>
              <w:right w:val="double" w:sz="6" w:space="0" w:color="auto"/>
            </w:tcBorders>
          </w:tcPr>
          <w:p w:rsidR="00624AD0" w:rsidRPr="00750A3C" w:rsidRDefault="00624AD0" w:rsidP="008D2F9E">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w:t>
            </w:r>
          </w:p>
          <w:p w:rsidR="00624AD0" w:rsidRPr="006C00A9" w:rsidRDefault="00624AD0" w:rsidP="008D2F9E">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аттестация</w:t>
            </w:r>
          </w:p>
        </w:tc>
        <w:tc>
          <w:tcPr>
            <w:tcW w:w="419" w:type="dxa"/>
            <w:tcBorders>
              <w:top w:val="double" w:sz="6" w:space="0" w:color="auto"/>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425" w:type="dxa"/>
            <w:tcBorders>
              <w:top w:val="double" w:sz="6" w:space="0" w:color="auto"/>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1</w:t>
            </w:r>
          </w:p>
        </w:tc>
        <w:tc>
          <w:tcPr>
            <w:tcW w:w="638"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c>
          <w:tcPr>
            <w:tcW w:w="567" w:type="dxa"/>
            <w:tcBorders>
              <w:top w:val="double" w:sz="6" w:space="0" w:color="auto"/>
              <w:left w:val="doub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624AD0" w:rsidRPr="006C00A9" w:rsidTr="008D2F9E">
        <w:trPr>
          <w:cantSplit/>
          <w:trHeight w:val="240"/>
          <w:jc w:val="center"/>
        </w:trPr>
        <w:tc>
          <w:tcPr>
            <w:tcW w:w="2700" w:type="dxa"/>
            <w:gridSpan w:val="2"/>
            <w:tcBorders>
              <w:top w:val="single" w:sz="6" w:space="0" w:color="auto"/>
              <w:left w:val="double" w:sz="6" w:space="0" w:color="auto"/>
              <w:bottom w:val="doub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doub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1</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3</w:t>
            </w:r>
          </w:p>
        </w:tc>
        <w:tc>
          <w:tcPr>
            <w:tcW w:w="567" w:type="dxa"/>
            <w:tcBorders>
              <w:top w:val="single" w:sz="6" w:space="0" w:color="auto"/>
              <w:left w:val="single" w:sz="6" w:space="0" w:color="auto"/>
              <w:bottom w:val="doub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p>
        </w:tc>
        <w:tc>
          <w:tcPr>
            <w:tcW w:w="425" w:type="dxa"/>
            <w:tcBorders>
              <w:top w:val="single" w:sz="6" w:space="0" w:color="auto"/>
              <w:left w:val="doub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4</w:t>
            </w:r>
          </w:p>
        </w:tc>
        <w:tc>
          <w:tcPr>
            <w:tcW w:w="638" w:type="dxa"/>
            <w:tcBorders>
              <w:top w:val="single" w:sz="6" w:space="0" w:color="auto"/>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w:t>
            </w:r>
          </w:p>
        </w:tc>
        <w:tc>
          <w:tcPr>
            <w:tcW w:w="567" w:type="dxa"/>
            <w:tcBorders>
              <w:top w:val="single" w:sz="6" w:space="0" w:color="auto"/>
              <w:left w:val="single" w:sz="6" w:space="0" w:color="auto"/>
              <w:bottom w:val="doub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p>
        </w:tc>
        <w:tc>
          <w:tcPr>
            <w:tcW w:w="567" w:type="dxa"/>
            <w:tcBorders>
              <w:top w:val="single" w:sz="6" w:space="0" w:color="auto"/>
              <w:left w:val="doub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896229"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w:t>
            </w:r>
          </w:p>
        </w:tc>
        <w:tc>
          <w:tcPr>
            <w:tcW w:w="567" w:type="dxa"/>
            <w:tcBorders>
              <w:top w:val="single" w:sz="6" w:space="0" w:color="auto"/>
              <w:left w:val="single" w:sz="6" w:space="0" w:color="auto"/>
              <w:bottom w:val="doub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p>
        </w:tc>
      </w:tr>
    </w:tbl>
    <w:p w:rsidR="00624AD0" w:rsidRDefault="00624AD0" w:rsidP="00624AD0">
      <w:pPr>
        <w:spacing w:line="253" w:lineRule="exact"/>
        <w:ind w:left="394"/>
        <w:rPr>
          <w:rFonts w:ascii="Times New Roman" w:hAnsi="Times New Roman" w:cs="Times New Roman"/>
          <w:b/>
          <w:sz w:val="24"/>
          <w:szCs w:val="24"/>
          <w:u w:val="single"/>
        </w:rPr>
      </w:pPr>
    </w:p>
    <w:p w:rsidR="00624AD0" w:rsidRPr="000B31B1" w:rsidRDefault="00624AD0" w:rsidP="00624AD0">
      <w:pPr>
        <w:spacing w:line="253" w:lineRule="exact"/>
        <w:ind w:left="394"/>
        <w:jc w:val="center"/>
        <w:rPr>
          <w:rFonts w:ascii="Times New Roman" w:hAnsi="Times New Roman" w:cs="Times New Roman"/>
          <w:b/>
          <w:sz w:val="24"/>
          <w:szCs w:val="24"/>
        </w:rPr>
      </w:pPr>
      <w:r>
        <w:rPr>
          <w:rFonts w:ascii="Times New Roman" w:hAnsi="Times New Roman" w:cs="Times New Roman"/>
          <w:b/>
          <w:sz w:val="24"/>
          <w:szCs w:val="24"/>
        </w:rPr>
        <w:lastRenderedPageBreak/>
        <w:t>6.4.1</w:t>
      </w:r>
      <w:r w:rsidRPr="000B31B1">
        <w:rPr>
          <w:rFonts w:ascii="Times New Roman" w:hAnsi="Times New Roman" w:cs="Times New Roman"/>
          <w:b/>
          <w:sz w:val="24"/>
          <w:szCs w:val="24"/>
        </w:rPr>
        <w:t>. Рабочая  программа  дисциплины  «Психологическая  подготовка»</w:t>
      </w:r>
    </w:p>
    <w:p w:rsidR="00624AD0" w:rsidRPr="000B31B1" w:rsidRDefault="00624AD0" w:rsidP="00624AD0">
      <w:pPr>
        <w:spacing w:before="230" w:line="252" w:lineRule="exact"/>
        <w:ind w:left="536"/>
        <w:jc w:val="center"/>
        <w:rPr>
          <w:rFonts w:ascii="Times New Roman" w:hAnsi="Times New Roman" w:cs="Times New Roman"/>
          <w:b/>
          <w:sz w:val="24"/>
          <w:szCs w:val="24"/>
        </w:rPr>
      </w:pPr>
      <w:r w:rsidRPr="000B31B1">
        <w:rPr>
          <w:rFonts w:ascii="Times New Roman" w:hAnsi="Times New Roman" w:cs="Times New Roman"/>
          <w:b/>
          <w:sz w:val="24"/>
          <w:szCs w:val="24"/>
        </w:rPr>
        <w:t>Тема 1. Психологические аспекты в частной охранной деятельности.</w:t>
      </w:r>
    </w:p>
    <w:p w:rsidR="00624AD0" w:rsidRDefault="00624AD0" w:rsidP="00624AD0">
      <w:pPr>
        <w:ind w:left="536" w:right="1132"/>
        <w:rPr>
          <w:rFonts w:ascii="Times New Roman" w:hAnsi="Times New Roman" w:cs="Times New Roman"/>
          <w:sz w:val="24"/>
          <w:szCs w:val="24"/>
        </w:rPr>
      </w:pPr>
      <w:r w:rsidRPr="000B31B1">
        <w:rPr>
          <w:rFonts w:ascii="Times New Roman" w:hAnsi="Times New Roman" w:cs="Times New Roman"/>
          <w:sz w:val="24"/>
          <w:szCs w:val="24"/>
        </w:rPr>
        <w:t xml:space="preserve">1.Психологические аспекты наблюдения. Визуальная диагностика объектов наблюдения. </w:t>
      </w:r>
    </w:p>
    <w:p w:rsidR="00624AD0" w:rsidRPr="000B31B1" w:rsidRDefault="00624AD0" w:rsidP="00624AD0">
      <w:pPr>
        <w:ind w:left="536" w:right="1132"/>
        <w:rPr>
          <w:rFonts w:ascii="Times New Roman" w:hAnsi="Times New Roman" w:cs="Times New Roman"/>
          <w:sz w:val="24"/>
          <w:szCs w:val="24"/>
        </w:rPr>
      </w:pPr>
      <w:r w:rsidRPr="000B31B1">
        <w:rPr>
          <w:rFonts w:ascii="Times New Roman" w:hAnsi="Times New Roman" w:cs="Times New Roman"/>
          <w:sz w:val="24"/>
          <w:szCs w:val="24"/>
        </w:rPr>
        <w:t>2.Психологические особенности проверки документов.</w:t>
      </w:r>
    </w:p>
    <w:p w:rsidR="00624AD0" w:rsidRPr="000B31B1" w:rsidRDefault="00624AD0" w:rsidP="00624AD0">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3.Поведение охранников в экстремальных и конфликтных ситуациях.</w:t>
      </w:r>
    </w:p>
    <w:p w:rsidR="00624AD0" w:rsidRPr="000B31B1" w:rsidRDefault="00624AD0" w:rsidP="00624AD0">
      <w:pPr>
        <w:spacing w:line="252" w:lineRule="exact"/>
        <w:ind w:left="536"/>
        <w:rPr>
          <w:rFonts w:ascii="Times New Roman" w:hAnsi="Times New Roman" w:cs="Times New Roman"/>
          <w:sz w:val="24"/>
          <w:szCs w:val="24"/>
        </w:rPr>
      </w:pPr>
    </w:p>
    <w:p w:rsidR="00624AD0" w:rsidRPr="000B31B1" w:rsidRDefault="00624AD0" w:rsidP="00624AD0">
      <w:pPr>
        <w:ind w:left="253" w:firstLine="283"/>
        <w:jc w:val="center"/>
        <w:rPr>
          <w:rFonts w:ascii="Times New Roman" w:hAnsi="Times New Roman" w:cs="Times New Roman"/>
          <w:b/>
          <w:sz w:val="24"/>
          <w:szCs w:val="24"/>
        </w:rPr>
      </w:pPr>
      <w:r w:rsidRPr="000B31B1">
        <w:rPr>
          <w:rFonts w:ascii="Times New Roman" w:hAnsi="Times New Roman" w:cs="Times New Roman"/>
          <w:b/>
          <w:sz w:val="24"/>
          <w:szCs w:val="24"/>
        </w:rPr>
        <w:t>Тема 2. Факторы стресса в частной охранной деятельности. Способы преодоления стресса.</w:t>
      </w:r>
    </w:p>
    <w:p w:rsidR="00624AD0" w:rsidRDefault="00624AD0" w:rsidP="00624AD0">
      <w:pPr>
        <w:ind w:left="536"/>
        <w:jc w:val="both"/>
        <w:rPr>
          <w:rFonts w:ascii="Times New Roman" w:hAnsi="Times New Roman" w:cs="Times New Roman"/>
          <w:sz w:val="24"/>
          <w:szCs w:val="24"/>
        </w:rPr>
      </w:pPr>
      <w:r w:rsidRPr="000B31B1">
        <w:rPr>
          <w:rFonts w:ascii="Times New Roman" w:hAnsi="Times New Roman" w:cs="Times New Roman"/>
          <w:sz w:val="24"/>
          <w:szCs w:val="24"/>
        </w:rPr>
        <w:t>1.Пути повышения психологической устойчивости личности охранников.</w:t>
      </w:r>
    </w:p>
    <w:p w:rsidR="00624AD0" w:rsidRPr="000B31B1" w:rsidRDefault="00624AD0" w:rsidP="00624AD0">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2.Способы</w:t>
      </w:r>
      <w:r w:rsidRPr="000B31B1">
        <w:rPr>
          <w:rFonts w:ascii="Times New Roman" w:hAnsi="Times New Roman" w:cs="Times New Roman"/>
          <w:sz w:val="24"/>
          <w:szCs w:val="24"/>
        </w:rPr>
        <w:tab/>
        <w:t>избежания</w:t>
      </w:r>
      <w:r w:rsidRPr="000B31B1">
        <w:rPr>
          <w:rFonts w:ascii="Times New Roman" w:hAnsi="Times New Roman" w:cs="Times New Roman"/>
          <w:sz w:val="24"/>
          <w:szCs w:val="24"/>
        </w:rPr>
        <w:tab/>
        <w:t>нежелательного</w:t>
      </w:r>
      <w:r w:rsidRPr="000B31B1">
        <w:rPr>
          <w:rFonts w:ascii="Times New Roman" w:hAnsi="Times New Roman" w:cs="Times New Roman"/>
          <w:sz w:val="24"/>
          <w:szCs w:val="24"/>
        </w:rPr>
        <w:tab/>
        <w:t>психологического</w:t>
      </w:r>
      <w:r w:rsidRPr="000B31B1">
        <w:rPr>
          <w:rFonts w:ascii="Times New Roman" w:hAnsi="Times New Roman" w:cs="Times New Roman"/>
          <w:sz w:val="24"/>
          <w:szCs w:val="24"/>
        </w:rPr>
        <w:tab/>
        <w:t>воздействия:</w:t>
      </w:r>
    </w:p>
    <w:p w:rsidR="00624AD0" w:rsidRPr="000B31B1" w:rsidRDefault="00624AD0" w:rsidP="00624AD0">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 xml:space="preserve">сохранение эмоционального равновесия, физического спокойствия, восстановительный процесс. </w:t>
      </w:r>
    </w:p>
    <w:p w:rsidR="00624AD0" w:rsidRPr="000B31B1" w:rsidRDefault="00624AD0" w:rsidP="00624AD0">
      <w:pPr>
        <w:tabs>
          <w:tab w:val="left" w:pos="1859"/>
          <w:tab w:val="left" w:pos="3366"/>
          <w:tab w:val="left" w:pos="5445"/>
          <w:tab w:val="left" w:pos="7658"/>
          <w:tab w:val="left" w:pos="9407"/>
        </w:tabs>
        <w:spacing w:before="2"/>
        <w:ind w:left="536"/>
        <w:jc w:val="both"/>
        <w:rPr>
          <w:rFonts w:ascii="Times New Roman" w:hAnsi="Times New Roman" w:cs="Times New Roman"/>
          <w:sz w:val="24"/>
          <w:szCs w:val="24"/>
        </w:rPr>
      </w:pPr>
      <w:r w:rsidRPr="000B31B1">
        <w:rPr>
          <w:rFonts w:ascii="Times New Roman" w:hAnsi="Times New Roman" w:cs="Times New Roman"/>
          <w:sz w:val="24"/>
          <w:szCs w:val="24"/>
        </w:rPr>
        <w:t>3.Основы профессионально-психологического настроя и саморегуляции</w:t>
      </w:r>
      <w:r w:rsidRPr="000B31B1">
        <w:rPr>
          <w:rFonts w:ascii="Times New Roman" w:hAnsi="Times New Roman" w:cs="Times New Roman"/>
          <w:spacing w:val="-37"/>
          <w:sz w:val="24"/>
          <w:szCs w:val="24"/>
        </w:rPr>
        <w:t xml:space="preserve"> </w:t>
      </w:r>
      <w:r w:rsidRPr="000B31B1">
        <w:rPr>
          <w:rFonts w:ascii="Times New Roman" w:hAnsi="Times New Roman" w:cs="Times New Roman"/>
          <w:sz w:val="24"/>
          <w:szCs w:val="24"/>
        </w:rPr>
        <w:t>охранников.</w:t>
      </w:r>
    </w:p>
    <w:p w:rsidR="00624AD0" w:rsidRDefault="00624AD0" w:rsidP="00624AD0">
      <w:pPr>
        <w:pStyle w:val="Heading2"/>
        <w:tabs>
          <w:tab w:val="left" w:pos="724"/>
        </w:tabs>
        <w:rPr>
          <w:rFonts w:ascii="Times New Roman" w:hAnsi="Times New Roman" w:cs="Times New Roman"/>
          <w:sz w:val="22"/>
          <w:szCs w:val="22"/>
        </w:rPr>
      </w:pPr>
      <w:r w:rsidRPr="006C00A9">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24AD0" w:rsidRDefault="00624AD0" w:rsidP="00624AD0">
      <w:pPr>
        <w:pStyle w:val="Heading2"/>
        <w:tabs>
          <w:tab w:val="left" w:pos="724"/>
        </w:tabs>
        <w:jc w:val="center"/>
        <w:rPr>
          <w:rFonts w:ascii="Times New Roman" w:hAnsi="Times New Roman" w:cs="Times New Roman"/>
          <w:sz w:val="20"/>
          <w:szCs w:val="20"/>
        </w:rPr>
      </w:pPr>
      <w:r>
        <w:rPr>
          <w:rFonts w:ascii="Times New Roman" w:hAnsi="Times New Roman" w:cs="Times New Roman"/>
          <w:sz w:val="20"/>
          <w:szCs w:val="20"/>
        </w:rPr>
        <w:t>6.5</w:t>
      </w:r>
      <w:r w:rsidRPr="00FD16F3">
        <w:rPr>
          <w:rFonts w:ascii="Times New Roman" w:hAnsi="Times New Roman" w:cs="Times New Roman"/>
          <w:sz w:val="20"/>
          <w:szCs w:val="20"/>
        </w:rPr>
        <w:t xml:space="preserve">. ТЕМАТИЧЕСКИЙ  ПЛАН   </w:t>
      </w:r>
      <w:r w:rsidRPr="00F953F7">
        <w:rPr>
          <w:rFonts w:ascii="Times New Roman" w:hAnsi="Times New Roman" w:cs="Times New Roman"/>
          <w:sz w:val="22"/>
          <w:szCs w:val="22"/>
        </w:rPr>
        <w:t>дисциплины</w:t>
      </w:r>
      <w:r w:rsidRPr="00FD16F3">
        <w:rPr>
          <w:rFonts w:ascii="Times New Roman" w:hAnsi="Times New Roman" w:cs="Times New Roman"/>
          <w:sz w:val="20"/>
          <w:szCs w:val="20"/>
        </w:rPr>
        <w:t xml:space="preserve">   «ОГНЕВАЯ  ПОДГОТОВКА»</w:t>
      </w:r>
    </w:p>
    <w:p w:rsidR="00624AD0" w:rsidRDefault="00624AD0" w:rsidP="00624AD0">
      <w:pPr>
        <w:pStyle w:val="Heading2"/>
        <w:tabs>
          <w:tab w:val="left" w:pos="724"/>
        </w:tabs>
        <w:jc w:val="center"/>
        <w:rPr>
          <w:rFonts w:ascii="Times New Roman" w:hAnsi="Times New Roman" w:cs="Times New Roman"/>
          <w:sz w:val="20"/>
          <w:szCs w:val="20"/>
        </w:rPr>
      </w:pPr>
    </w:p>
    <w:p w:rsidR="00624AD0" w:rsidRDefault="00624AD0" w:rsidP="00624AD0">
      <w:pPr>
        <w:pStyle w:val="Heading2"/>
        <w:tabs>
          <w:tab w:val="left" w:pos="724"/>
        </w:tabs>
        <w:jc w:val="center"/>
        <w:rPr>
          <w:rFonts w:ascii="Times New Roman" w:hAnsi="Times New Roman" w:cs="Times New Roman"/>
          <w:sz w:val="20"/>
          <w:szCs w:val="20"/>
        </w:rPr>
      </w:pPr>
    </w:p>
    <w:tbl>
      <w:tblPr>
        <w:tblW w:w="9611" w:type="dxa"/>
        <w:jc w:val="center"/>
        <w:tblInd w:w="-326" w:type="dxa"/>
        <w:tblLayout w:type="fixed"/>
        <w:tblCellMar>
          <w:left w:w="70" w:type="dxa"/>
          <w:right w:w="70" w:type="dxa"/>
        </w:tblCellMar>
        <w:tblLook w:val="0000"/>
      </w:tblPr>
      <w:tblGrid>
        <w:gridCol w:w="866"/>
        <w:gridCol w:w="2160"/>
        <w:gridCol w:w="419"/>
        <w:gridCol w:w="567"/>
        <w:gridCol w:w="567"/>
        <w:gridCol w:w="567"/>
        <w:gridCol w:w="425"/>
        <w:gridCol w:w="638"/>
        <w:gridCol w:w="567"/>
        <w:gridCol w:w="567"/>
        <w:gridCol w:w="567"/>
        <w:gridCol w:w="567"/>
        <w:gridCol w:w="567"/>
        <w:gridCol w:w="567"/>
      </w:tblGrid>
      <w:tr w:rsidR="00624AD0" w:rsidRPr="006C00A9" w:rsidTr="008D2F9E">
        <w:trPr>
          <w:cantSplit/>
          <w:trHeight w:val="240"/>
          <w:jc w:val="center"/>
        </w:trPr>
        <w:tc>
          <w:tcPr>
            <w:tcW w:w="866" w:type="dxa"/>
            <w:vMerge w:val="restart"/>
            <w:tcBorders>
              <w:top w:val="double" w:sz="6" w:space="0" w:color="auto"/>
              <w:left w:val="double" w:sz="6" w:space="0" w:color="auto"/>
              <w:bottom w:val="nil"/>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single" w:sz="6" w:space="0" w:color="auto"/>
              <w:bottom w:val="single" w:sz="6" w:space="0" w:color="auto"/>
              <w:right w:val="single" w:sz="6" w:space="0" w:color="auto"/>
            </w:tcBorders>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5 </w:t>
            </w:r>
            <w:r w:rsidRPr="008F447F">
              <w:rPr>
                <w:rFonts w:ascii="Times New Roman" w:hAnsi="Times New Roman" w:cs="Times New Roman"/>
                <w:b/>
                <w:sz w:val="22"/>
                <w:szCs w:val="22"/>
              </w:rPr>
              <w:t xml:space="preserve"> разряд</w:t>
            </w:r>
          </w:p>
        </w:tc>
        <w:tc>
          <w:tcPr>
            <w:tcW w:w="2197" w:type="dxa"/>
            <w:gridSpan w:val="4"/>
            <w:tcBorders>
              <w:top w:val="double" w:sz="6" w:space="0" w:color="auto"/>
              <w:left w:val="single" w:sz="6" w:space="0" w:color="auto"/>
              <w:bottom w:val="single" w:sz="6" w:space="0" w:color="auto"/>
              <w:right w:val="single" w:sz="6" w:space="0" w:color="auto"/>
            </w:tcBorders>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6 </w:t>
            </w:r>
            <w:r w:rsidRPr="008F447F">
              <w:rPr>
                <w:rFonts w:ascii="Times New Roman" w:hAnsi="Times New Roman" w:cs="Times New Roman"/>
                <w:b/>
                <w:sz w:val="22"/>
                <w:szCs w:val="22"/>
              </w:rPr>
              <w:t xml:space="preserve"> разряд</w:t>
            </w:r>
          </w:p>
        </w:tc>
        <w:tc>
          <w:tcPr>
            <w:tcW w:w="2268" w:type="dxa"/>
            <w:gridSpan w:val="4"/>
            <w:tcBorders>
              <w:top w:val="double" w:sz="6" w:space="0" w:color="auto"/>
              <w:left w:val="single" w:sz="6" w:space="0" w:color="auto"/>
              <w:bottom w:val="single" w:sz="6" w:space="0" w:color="auto"/>
              <w:right w:val="double" w:sz="6" w:space="0" w:color="auto"/>
            </w:tcBorders>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5 на 6 </w:t>
            </w:r>
            <w:r w:rsidRPr="008F447F">
              <w:rPr>
                <w:rFonts w:ascii="Times New Roman" w:hAnsi="Times New Roman" w:cs="Times New Roman"/>
                <w:b/>
                <w:sz w:val="22"/>
                <w:szCs w:val="22"/>
              </w:rPr>
              <w:t xml:space="preserve"> разряд</w:t>
            </w:r>
          </w:p>
        </w:tc>
      </w:tr>
      <w:tr w:rsidR="00624AD0" w:rsidRPr="006C00A9" w:rsidTr="008D2F9E">
        <w:trPr>
          <w:cantSplit/>
          <w:trHeight w:val="240"/>
          <w:jc w:val="center"/>
        </w:trPr>
        <w:tc>
          <w:tcPr>
            <w:tcW w:w="866"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single" w:sz="6" w:space="0" w:color="auto"/>
              <w:bottom w:val="sing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single" w:sz="6" w:space="0" w:color="auto"/>
              <w:bottom w:val="sing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sing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624AD0" w:rsidRPr="006C00A9" w:rsidTr="008D2F9E">
        <w:trPr>
          <w:cantSplit/>
          <w:trHeight w:val="240"/>
          <w:jc w:val="center"/>
        </w:trPr>
        <w:tc>
          <w:tcPr>
            <w:tcW w:w="866"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419"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624AD0" w:rsidRPr="006C00A9" w:rsidRDefault="00624AD0" w:rsidP="008D2F9E">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624AD0" w:rsidRPr="006C00A9" w:rsidTr="008D2F9E">
        <w:trPr>
          <w:cantSplit/>
          <w:trHeight w:val="1134"/>
          <w:jc w:val="center"/>
        </w:trPr>
        <w:tc>
          <w:tcPr>
            <w:tcW w:w="866" w:type="dxa"/>
            <w:vMerge/>
            <w:tcBorders>
              <w:top w:val="nil"/>
              <w:left w:val="double" w:sz="6" w:space="0" w:color="auto"/>
              <w:bottom w:val="double" w:sz="6" w:space="0" w:color="auto"/>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419"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r>
      <w:tr w:rsidR="00624AD0" w:rsidRPr="006C00A9" w:rsidTr="008D2F9E">
        <w:trPr>
          <w:cantSplit/>
          <w:trHeight w:val="600"/>
          <w:jc w:val="center"/>
        </w:trPr>
        <w:tc>
          <w:tcPr>
            <w:tcW w:w="866" w:type="dxa"/>
            <w:tcBorders>
              <w:top w:val="doub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single" w:sz="6" w:space="0" w:color="auto"/>
            </w:tcBorders>
          </w:tcPr>
          <w:p w:rsidR="00624AD0" w:rsidRPr="00750A3C" w:rsidRDefault="008D2F9E"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 xml:space="preserve">Общее устройство, назначение, </w:t>
            </w:r>
            <w:r>
              <w:rPr>
                <w:rFonts w:ascii="Times New Roman" w:hAnsi="Times New Roman" w:cs="Times New Roman"/>
                <w:sz w:val="24"/>
                <w:szCs w:val="24"/>
              </w:rPr>
              <w:t>ТТХ видов и типов оружия в ЧОД.</w:t>
            </w:r>
            <w:r w:rsidRPr="00541E9A">
              <w:rPr>
                <w:rFonts w:ascii="Times New Roman" w:hAnsi="Times New Roman" w:cs="Times New Roman"/>
                <w:sz w:val="24"/>
                <w:szCs w:val="24"/>
              </w:rPr>
              <w:t xml:space="preserve">        </w:t>
            </w:r>
            <w:r w:rsidRPr="00541E9A">
              <w:rPr>
                <w:rFonts w:ascii="Times New Roman" w:hAnsi="Times New Roman" w:cs="Times New Roman"/>
                <w:sz w:val="24"/>
                <w:szCs w:val="24"/>
              </w:rPr>
              <w:br/>
            </w:r>
            <w:r>
              <w:rPr>
                <w:rFonts w:ascii="Times New Roman" w:hAnsi="Times New Roman" w:cs="Times New Roman"/>
                <w:sz w:val="24"/>
                <w:szCs w:val="24"/>
              </w:rPr>
              <w:t>П</w:t>
            </w:r>
            <w:r w:rsidRPr="00541E9A">
              <w:rPr>
                <w:rFonts w:ascii="Times New Roman" w:hAnsi="Times New Roman" w:cs="Times New Roman"/>
                <w:sz w:val="24"/>
                <w:szCs w:val="24"/>
              </w:rPr>
              <w:t>равил</w:t>
            </w:r>
            <w:r>
              <w:rPr>
                <w:rFonts w:ascii="Times New Roman" w:hAnsi="Times New Roman" w:cs="Times New Roman"/>
                <w:sz w:val="24"/>
                <w:szCs w:val="24"/>
              </w:rPr>
              <w:t xml:space="preserve">а </w:t>
            </w:r>
            <w:r w:rsidRPr="00541E9A">
              <w:rPr>
                <w:rFonts w:ascii="Times New Roman" w:hAnsi="Times New Roman" w:cs="Times New Roman"/>
                <w:sz w:val="24"/>
                <w:szCs w:val="24"/>
              </w:rPr>
              <w:t>и мер</w:t>
            </w:r>
            <w:r>
              <w:rPr>
                <w:rFonts w:ascii="Times New Roman" w:hAnsi="Times New Roman" w:cs="Times New Roman"/>
                <w:sz w:val="24"/>
                <w:szCs w:val="24"/>
              </w:rPr>
              <w:t>ы</w:t>
            </w:r>
            <w:r w:rsidRPr="00541E9A">
              <w:rPr>
                <w:rFonts w:ascii="Times New Roman" w:hAnsi="Times New Roman" w:cs="Times New Roman"/>
                <w:sz w:val="24"/>
                <w:szCs w:val="24"/>
              </w:rPr>
              <w:t xml:space="preserve"> безопасности</w:t>
            </w:r>
            <w:r>
              <w:rPr>
                <w:rFonts w:ascii="Times New Roman" w:hAnsi="Times New Roman" w:cs="Times New Roman"/>
                <w:sz w:val="24"/>
                <w:szCs w:val="24"/>
              </w:rPr>
              <w:t xml:space="preserve">  при обращении с      </w:t>
            </w:r>
            <w:r>
              <w:rPr>
                <w:rFonts w:ascii="Times New Roman" w:hAnsi="Times New Roman" w:cs="Times New Roman"/>
                <w:sz w:val="24"/>
                <w:szCs w:val="24"/>
              </w:rPr>
              <w:br/>
              <w:t>оружием.</w:t>
            </w:r>
            <w:r w:rsidRPr="00541E9A">
              <w:rPr>
                <w:rFonts w:ascii="Times New Roman" w:hAnsi="Times New Roman" w:cs="Times New Roman"/>
                <w:sz w:val="24"/>
                <w:szCs w:val="24"/>
              </w:rPr>
              <w:t xml:space="preserve">             </w:t>
            </w:r>
          </w:p>
        </w:tc>
        <w:tc>
          <w:tcPr>
            <w:tcW w:w="419" w:type="dxa"/>
            <w:tcBorders>
              <w:top w:val="doub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96229" w:rsidRDefault="00896229"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doub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638" w:type="dxa"/>
            <w:tcBorders>
              <w:top w:val="double" w:sz="6" w:space="0" w:color="auto"/>
              <w:left w:val="single" w:sz="6" w:space="0" w:color="auto"/>
              <w:bottom w:val="single" w:sz="6" w:space="0" w:color="auto"/>
              <w:right w:val="single" w:sz="6" w:space="0" w:color="auto"/>
            </w:tcBorders>
            <w:vAlign w:val="center"/>
          </w:tcPr>
          <w:p w:rsidR="00624AD0" w:rsidRPr="00896229" w:rsidRDefault="008D2F9E"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96229" w:rsidRDefault="008D2F9E"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3</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96229" w:rsidRDefault="00624AD0"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896229" w:rsidRDefault="008D2F9E"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624AD0" w:rsidRPr="006C00A9" w:rsidTr="008D2F9E">
        <w:trPr>
          <w:cantSplit/>
          <w:trHeight w:val="360"/>
          <w:jc w:val="center"/>
        </w:trPr>
        <w:tc>
          <w:tcPr>
            <w:tcW w:w="866" w:type="dxa"/>
            <w:tcBorders>
              <w:top w:val="sing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624AD0" w:rsidRPr="00750A3C" w:rsidRDefault="008D2F9E" w:rsidP="008D2F9E">
            <w:pPr>
              <w:pStyle w:val="ConsPlusNormal"/>
              <w:widowControl/>
              <w:ind w:firstLine="0"/>
              <w:rPr>
                <w:rFonts w:ascii="Times New Roman" w:hAnsi="Times New Roman" w:cs="Times New Roman"/>
                <w:sz w:val="24"/>
                <w:szCs w:val="24"/>
              </w:rPr>
            </w:pPr>
            <w:r w:rsidRPr="00541E9A">
              <w:rPr>
                <w:rFonts w:ascii="Times New Roman" w:hAnsi="Times New Roman" w:cs="Times New Roman"/>
                <w:sz w:val="24"/>
                <w:szCs w:val="24"/>
              </w:rPr>
              <w:t>Выполнение упражнений</w:t>
            </w:r>
            <w:r w:rsidRPr="00541E9A">
              <w:rPr>
                <w:rFonts w:ascii="Times New Roman" w:hAnsi="Times New Roman" w:cs="Times New Roman"/>
                <w:sz w:val="24"/>
                <w:szCs w:val="24"/>
              </w:rPr>
              <w:br/>
              <w:t xml:space="preserve">учебных стрельб      </w:t>
            </w:r>
          </w:p>
        </w:tc>
        <w:tc>
          <w:tcPr>
            <w:tcW w:w="419" w:type="dxa"/>
            <w:tcBorders>
              <w:top w:val="sing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896229" w:rsidRDefault="008D2F9E"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sing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638" w:type="dxa"/>
            <w:tcBorders>
              <w:top w:val="single" w:sz="6" w:space="0" w:color="auto"/>
              <w:left w:val="single" w:sz="6" w:space="0" w:color="auto"/>
              <w:bottom w:val="single" w:sz="6" w:space="0" w:color="auto"/>
              <w:right w:val="single" w:sz="6" w:space="0" w:color="auto"/>
            </w:tcBorders>
            <w:vAlign w:val="center"/>
          </w:tcPr>
          <w:p w:rsidR="00624AD0" w:rsidRPr="00896229" w:rsidRDefault="00896229"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896229" w:rsidRDefault="00896229"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4</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896229" w:rsidRDefault="001818D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896229" w:rsidRDefault="001818DC" w:rsidP="008D2F9E">
            <w:pPr>
              <w:pStyle w:val="ConsPlusNormal"/>
              <w:widowControl/>
              <w:ind w:firstLine="0"/>
              <w:jc w:val="center"/>
              <w:rPr>
                <w:rFonts w:ascii="Times New Roman" w:hAnsi="Times New Roman" w:cs="Times New Roman"/>
                <w:sz w:val="24"/>
                <w:szCs w:val="24"/>
              </w:rPr>
            </w:pPr>
            <w:r w:rsidRPr="00896229">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doub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624AD0" w:rsidRPr="006C00A9" w:rsidTr="008D2F9E">
        <w:trPr>
          <w:cantSplit/>
          <w:trHeight w:val="360"/>
          <w:jc w:val="center"/>
        </w:trPr>
        <w:tc>
          <w:tcPr>
            <w:tcW w:w="3026" w:type="dxa"/>
            <w:gridSpan w:val="2"/>
            <w:tcBorders>
              <w:top w:val="doub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419"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425"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624AD0" w:rsidRPr="006C00A9" w:rsidTr="008D2F9E">
        <w:trPr>
          <w:cantSplit/>
          <w:trHeight w:val="240"/>
          <w:jc w:val="center"/>
        </w:trPr>
        <w:tc>
          <w:tcPr>
            <w:tcW w:w="3026" w:type="dxa"/>
            <w:gridSpan w:val="2"/>
            <w:tcBorders>
              <w:top w:val="single" w:sz="6" w:space="0" w:color="auto"/>
              <w:left w:val="double" w:sz="6" w:space="0" w:color="auto"/>
              <w:bottom w:val="doub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419" w:type="dxa"/>
            <w:tcBorders>
              <w:top w:val="single" w:sz="6" w:space="0" w:color="auto"/>
              <w:left w:val="single" w:sz="6" w:space="0" w:color="auto"/>
              <w:bottom w:val="doub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p>
        </w:tc>
        <w:tc>
          <w:tcPr>
            <w:tcW w:w="425" w:type="dxa"/>
            <w:tcBorders>
              <w:top w:val="single" w:sz="6" w:space="0" w:color="auto"/>
              <w:left w:val="single" w:sz="6" w:space="0" w:color="auto"/>
              <w:bottom w:val="double" w:sz="6" w:space="0" w:color="auto"/>
              <w:right w:val="single" w:sz="6" w:space="0" w:color="auto"/>
            </w:tcBorders>
            <w:vAlign w:val="center"/>
          </w:tcPr>
          <w:p w:rsidR="00624AD0" w:rsidRPr="00750A3C" w:rsidRDefault="008D2F9E"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638" w:type="dxa"/>
            <w:tcBorders>
              <w:top w:val="single" w:sz="6" w:space="0" w:color="auto"/>
              <w:left w:val="single" w:sz="6" w:space="0" w:color="auto"/>
              <w:bottom w:val="double" w:sz="6" w:space="0" w:color="auto"/>
              <w:right w:val="single" w:sz="6" w:space="0" w:color="auto"/>
            </w:tcBorders>
            <w:vAlign w:val="center"/>
          </w:tcPr>
          <w:p w:rsidR="00624AD0" w:rsidRPr="00750A3C"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896229"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6</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1818D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1818DC"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p>
        </w:tc>
      </w:tr>
    </w:tbl>
    <w:p w:rsidR="00624AD0" w:rsidRDefault="00624AD0" w:rsidP="00624AD0">
      <w:pPr>
        <w:spacing w:line="253" w:lineRule="exact"/>
        <w:ind w:left="394"/>
        <w:rPr>
          <w:rFonts w:ascii="Times New Roman" w:hAnsi="Times New Roman" w:cs="Times New Roman"/>
        </w:rPr>
      </w:pPr>
      <w:r>
        <w:rPr>
          <w:rFonts w:ascii="Times New Roman" w:hAnsi="Times New Roman" w:cs="Times New Roman"/>
          <w:b/>
          <w:sz w:val="24"/>
          <w:szCs w:val="24"/>
        </w:rPr>
        <w:t xml:space="preserve">              </w:t>
      </w:r>
    </w:p>
    <w:p w:rsidR="00624AD0" w:rsidRPr="000B31B1" w:rsidRDefault="00624AD0" w:rsidP="00A43DEB">
      <w:pPr>
        <w:spacing w:line="253" w:lineRule="exact"/>
        <w:ind w:left="394"/>
        <w:rPr>
          <w:rFonts w:ascii="Times New Roman" w:hAnsi="Times New Roman" w:cs="Times New Roman"/>
          <w:b/>
          <w:sz w:val="24"/>
          <w:szCs w:val="24"/>
        </w:rPr>
      </w:pPr>
      <w:r w:rsidRPr="007168C7">
        <w:rPr>
          <w:rFonts w:ascii="Times New Roman" w:hAnsi="Times New Roman" w:cs="Times New Roman"/>
          <w:b/>
          <w:sz w:val="24"/>
          <w:szCs w:val="24"/>
        </w:rPr>
        <w:t xml:space="preserve">              </w:t>
      </w:r>
      <w:r>
        <w:rPr>
          <w:rFonts w:ascii="Times New Roman" w:hAnsi="Times New Roman" w:cs="Times New Roman"/>
          <w:b/>
          <w:sz w:val="24"/>
          <w:szCs w:val="24"/>
        </w:rPr>
        <w:t>6.5.1</w:t>
      </w:r>
      <w:r w:rsidRPr="000B31B1">
        <w:rPr>
          <w:rFonts w:ascii="Times New Roman" w:hAnsi="Times New Roman" w:cs="Times New Roman"/>
          <w:b/>
          <w:sz w:val="24"/>
          <w:szCs w:val="24"/>
        </w:rPr>
        <w:t>. Рабочая  программа  дисциплины  «Огневая   подготовка»</w:t>
      </w:r>
    </w:p>
    <w:p w:rsidR="00624AD0" w:rsidRPr="000B31B1" w:rsidRDefault="00624AD0" w:rsidP="00624AD0">
      <w:pPr>
        <w:spacing w:before="230"/>
        <w:ind w:left="253" w:right="120" w:firstLine="283"/>
        <w:jc w:val="center"/>
        <w:rPr>
          <w:rFonts w:ascii="Times New Roman" w:hAnsi="Times New Roman" w:cs="Times New Roman"/>
          <w:b/>
          <w:sz w:val="24"/>
          <w:szCs w:val="24"/>
        </w:rPr>
      </w:pPr>
      <w:r w:rsidRPr="000B31B1">
        <w:rPr>
          <w:rFonts w:ascii="Times New Roman" w:hAnsi="Times New Roman" w:cs="Times New Roman"/>
          <w:b/>
          <w:sz w:val="24"/>
          <w:szCs w:val="24"/>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624AD0" w:rsidRPr="000B31B1" w:rsidRDefault="00624AD0" w:rsidP="00624AD0">
      <w:pPr>
        <w:spacing w:before="3"/>
        <w:ind w:left="253" w:right="122" w:firstLine="283"/>
        <w:jc w:val="both"/>
        <w:rPr>
          <w:rFonts w:ascii="Times New Roman" w:hAnsi="Times New Roman" w:cs="Times New Roman"/>
          <w:sz w:val="24"/>
          <w:szCs w:val="24"/>
        </w:rPr>
      </w:pPr>
      <w:r w:rsidRPr="000B31B1">
        <w:rPr>
          <w:rFonts w:ascii="Times New Roman" w:hAnsi="Times New Roman" w:cs="Times New Roman"/>
          <w:sz w:val="24"/>
          <w:szCs w:val="24"/>
        </w:rPr>
        <w:t>1.Общее устройство, принципы работы частей и механизмов служебного оружия. Выстрел. Начальная скорость пули. Траектория полета пули и ее элементы. Влияние внешних условий на полет пули.</w:t>
      </w:r>
    </w:p>
    <w:p w:rsidR="00624AD0" w:rsidRPr="000B31B1" w:rsidRDefault="00624AD0" w:rsidP="00624AD0">
      <w:pPr>
        <w:ind w:left="253" w:right="123" w:firstLine="283"/>
        <w:jc w:val="both"/>
        <w:rPr>
          <w:rFonts w:ascii="Times New Roman" w:hAnsi="Times New Roman" w:cs="Times New Roman"/>
          <w:sz w:val="24"/>
          <w:szCs w:val="24"/>
        </w:rPr>
      </w:pPr>
      <w:r w:rsidRPr="000B31B1">
        <w:rPr>
          <w:rFonts w:ascii="Times New Roman" w:hAnsi="Times New Roman" w:cs="Times New Roman"/>
          <w:sz w:val="24"/>
          <w:szCs w:val="24"/>
        </w:rPr>
        <w:t>2.Порядок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624AD0" w:rsidRPr="000B31B1" w:rsidRDefault="00624AD0" w:rsidP="00624AD0">
      <w:pPr>
        <w:ind w:left="253" w:right="120" w:firstLine="283"/>
        <w:jc w:val="both"/>
        <w:rPr>
          <w:rFonts w:ascii="Times New Roman" w:hAnsi="Times New Roman" w:cs="Times New Roman"/>
          <w:sz w:val="24"/>
          <w:szCs w:val="24"/>
        </w:rPr>
      </w:pPr>
      <w:r w:rsidRPr="000B31B1">
        <w:rPr>
          <w:rFonts w:ascii="Times New Roman" w:hAnsi="Times New Roman" w:cs="Times New Roman"/>
          <w:sz w:val="24"/>
          <w:szCs w:val="24"/>
        </w:rPr>
        <w:t>3.Основы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624AD0" w:rsidRPr="000B31B1" w:rsidRDefault="00624AD0" w:rsidP="00624AD0">
      <w:pPr>
        <w:spacing w:line="252" w:lineRule="exact"/>
        <w:ind w:left="536"/>
        <w:rPr>
          <w:rFonts w:ascii="Times New Roman" w:hAnsi="Times New Roman" w:cs="Times New Roman"/>
          <w:sz w:val="24"/>
          <w:szCs w:val="24"/>
        </w:rPr>
      </w:pPr>
      <w:r w:rsidRPr="000B31B1">
        <w:rPr>
          <w:rFonts w:ascii="Times New Roman" w:hAnsi="Times New Roman" w:cs="Times New Roman"/>
          <w:sz w:val="24"/>
          <w:szCs w:val="24"/>
        </w:rPr>
        <w:t>4.Правила безопасного обращения с огнестрельным и иным  оружием</w:t>
      </w:r>
      <w:r w:rsidR="00E85BD1">
        <w:rPr>
          <w:rFonts w:ascii="Times New Roman" w:hAnsi="Times New Roman" w:cs="Times New Roman"/>
          <w:sz w:val="24"/>
          <w:szCs w:val="24"/>
        </w:rPr>
        <w:t>.</w:t>
      </w:r>
    </w:p>
    <w:p w:rsidR="00624AD0" w:rsidRPr="000B31B1" w:rsidRDefault="00624AD0" w:rsidP="00624AD0">
      <w:pPr>
        <w:spacing w:line="252" w:lineRule="exact"/>
        <w:ind w:left="536"/>
        <w:jc w:val="center"/>
        <w:rPr>
          <w:rFonts w:ascii="Times New Roman" w:hAnsi="Times New Roman" w:cs="Times New Roman"/>
          <w:b/>
          <w:sz w:val="24"/>
          <w:szCs w:val="24"/>
        </w:rPr>
      </w:pPr>
      <w:r w:rsidRPr="000B31B1">
        <w:rPr>
          <w:rFonts w:ascii="Times New Roman" w:hAnsi="Times New Roman" w:cs="Times New Roman"/>
          <w:b/>
          <w:sz w:val="24"/>
          <w:szCs w:val="24"/>
        </w:rPr>
        <w:lastRenderedPageBreak/>
        <w:t>Тема 2. Выполнение упражнений учебных стрельб.</w:t>
      </w:r>
    </w:p>
    <w:p w:rsidR="00624AD0" w:rsidRPr="000B31B1" w:rsidRDefault="00624AD0" w:rsidP="00624AD0">
      <w:pPr>
        <w:spacing w:line="25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0B31B1">
        <w:rPr>
          <w:rFonts w:ascii="Times New Roman" w:hAnsi="Times New Roman" w:cs="Times New Roman"/>
          <w:sz w:val="24"/>
          <w:szCs w:val="24"/>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РФ «О частной детективной и охранной   деятельности в Российской Федерации» и  определяющими содержание периодических проверок, порядок и </w:t>
      </w:r>
    </w:p>
    <w:p w:rsidR="00624AD0" w:rsidRPr="000B31B1" w:rsidRDefault="00624AD0" w:rsidP="00624AD0">
      <w:pPr>
        <w:spacing w:line="252" w:lineRule="exact"/>
        <w:jc w:val="both"/>
        <w:rPr>
          <w:rFonts w:ascii="Times New Roman" w:hAnsi="Times New Roman" w:cs="Times New Roman"/>
          <w:sz w:val="24"/>
          <w:szCs w:val="24"/>
        </w:rPr>
      </w:pPr>
      <w:r w:rsidRPr="000B31B1">
        <w:rPr>
          <w:rFonts w:ascii="Times New Roman" w:hAnsi="Times New Roman" w:cs="Times New Roman"/>
          <w:sz w:val="24"/>
          <w:szCs w:val="24"/>
        </w:rPr>
        <w:t xml:space="preserve">сроки их проведения. </w:t>
      </w:r>
    </w:p>
    <w:p w:rsidR="00624AD0" w:rsidRPr="00FD16F3" w:rsidRDefault="00624AD0" w:rsidP="00E85BD1">
      <w:pPr>
        <w:pStyle w:val="Heading2"/>
        <w:tabs>
          <w:tab w:val="left" w:pos="1156"/>
        </w:tabs>
        <w:spacing w:before="91"/>
        <w:ind w:left="0"/>
        <w:jc w:val="center"/>
        <w:rPr>
          <w:rFonts w:ascii="Times New Roman" w:hAnsi="Times New Roman" w:cs="Times New Roman"/>
          <w:sz w:val="20"/>
          <w:szCs w:val="20"/>
        </w:rPr>
      </w:pPr>
      <w:r>
        <w:rPr>
          <w:rFonts w:ascii="Times New Roman" w:hAnsi="Times New Roman" w:cs="Times New Roman"/>
          <w:sz w:val="20"/>
          <w:szCs w:val="20"/>
        </w:rPr>
        <w:t>6.9</w:t>
      </w:r>
      <w:r w:rsidRPr="00FD16F3">
        <w:rPr>
          <w:rFonts w:ascii="Times New Roman" w:hAnsi="Times New Roman" w:cs="Times New Roman"/>
          <w:sz w:val="20"/>
          <w:szCs w:val="20"/>
        </w:rPr>
        <w:t xml:space="preserve">. ТЕМАТИЧЕСКИЙ  ПЛАН </w:t>
      </w:r>
      <w:r w:rsidRPr="00F953F7">
        <w:rPr>
          <w:rFonts w:ascii="Times New Roman" w:hAnsi="Times New Roman" w:cs="Times New Roman"/>
          <w:sz w:val="22"/>
          <w:szCs w:val="22"/>
        </w:rPr>
        <w:t>дисциплины</w:t>
      </w:r>
      <w:r w:rsidRPr="00FD16F3">
        <w:rPr>
          <w:rFonts w:ascii="Times New Roman" w:hAnsi="Times New Roman" w:cs="Times New Roman"/>
          <w:sz w:val="20"/>
          <w:szCs w:val="20"/>
        </w:rPr>
        <w:t xml:space="preserve"> «ПРОТИВОДЕЙСТВИЕ  ТЕРРОРИЗМУ»</w:t>
      </w:r>
    </w:p>
    <w:p w:rsidR="00624AD0" w:rsidRPr="006C00A9" w:rsidRDefault="00624AD0" w:rsidP="00624AD0">
      <w:pPr>
        <w:pStyle w:val="Heading2"/>
        <w:tabs>
          <w:tab w:val="left" w:pos="1156"/>
        </w:tabs>
        <w:spacing w:before="1"/>
        <w:ind w:left="1155"/>
        <w:jc w:val="center"/>
        <w:rPr>
          <w:rFonts w:ascii="Times New Roman" w:hAnsi="Times New Roman" w:cs="Times New Roman"/>
          <w:sz w:val="22"/>
          <w:szCs w:val="22"/>
        </w:rPr>
      </w:pPr>
    </w:p>
    <w:tbl>
      <w:tblPr>
        <w:tblW w:w="9611" w:type="dxa"/>
        <w:jc w:val="center"/>
        <w:tblInd w:w="-326" w:type="dxa"/>
        <w:tblLayout w:type="fixed"/>
        <w:tblCellMar>
          <w:left w:w="70" w:type="dxa"/>
          <w:right w:w="70" w:type="dxa"/>
        </w:tblCellMar>
        <w:tblLook w:val="0000"/>
      </w:tblPr>
      <w:tblGrid>
        <w:gridCol w:w="866"/>
        <w:gridCol w:w="2160"/>
        <w:gridCol w:w="518"/>
        <w:gridCol w:w="468"/>
        <w:gridCol w:w="567"/>
        <w:gridCol w:w="567"/>
        <w:gridCol w:w="425"/>
        <w:gridCol w:w="638"/>
        <w:gridCol w:w="567"/>
        <w:gridCol w:w="567"/>
        <w:gridCol w:w="567"/>
        <w:gridCol w:w="567"/>
        <w:gridCol w:w="567"/>
        <w:gridCol w:w="567"/>
      </w:tblGrid>
      <w:tr w:rsidR="00624AD0" w:rsidRPr="006C00A9" w:rsidTr="008D2F9E">
        <w:trPr>
          <w:cantSplit/>
          <w:trHeight w:val="240"/>
          <w:jc w:val="center"/>
        </w:trPr>
        <w:tc>
          <w:tcPr>
            <w:tcW w:w="866" w:type="dxa"/>
            <w:vMerge w:val="restart"/>
            <w:tcBorders>
              <w:top w:val="double" w:sz="6" w:space="0" w:color="auto"/>
              <w:left w:val="double" w:sz="6" w:space="0" w:color="auto"/>
              <w:bottom w:val="nil"/>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proofErr w:type="gramStart"/>
            <w:r w:rsidRPr="006C00A9">
              <w:rPr>
                <w:rFonts w:ascii="Times New Roman" w:hAnsi="Times New Roman" w:cs="Times New Roman"/>
                <w:sz w:val="22"/>
                <w:szCs w:val="22"/>
              </w:rPr>
              <w:t>п</w:t>
            </w:r>
            <w:proofErr w:type="spellEnd"/>
            <w:proofErr w:type="gramEnd"/>
            <w:r w:rsidRPr="006C00A9">
              <w:rPr>
                <w:rFonts w:ascii="Times New Roman" w:hAnsi="Times New Roman" w:cs="Times New Roman"/>
                <w:sz w:val="22"/>
                <w:szCs w:val="22"/>
              </w:rPr>
              <w:t>/</w:t>
            </w:r>
            <w:proofErr w:type="spellStart"/>
            <w:r w:rsidRPr="006C00A9">
              <w:rPr>
                <w:rFonts w:ascii="Times New Roman" w:hAnsi="Times New Roman" w:cs="Times New Roman"/>
                <w:sz w:val="22"/>
                <w:szCs w:val="22"/>
              </w:rPr>
              <w:t>п</w:t>
            </w:r>
            <w:proofErr w:type="spellEnd"/>
          </w:p>
        </w:tc>
        <w:tc>
          <w:tcPr>
            <w:tcW w:w="2160" w:type="dxa"/>
            <w:vMerge w:val="restart"/>
            <w:tcBorders>
              <w:top w:val="double" w:sz="6" w:space="0" w:color="auto"/>
              <w:left w:val="single" w:sz="6" w:space="0" w:color="auto"/>
              <w:bottom w:val="nil"/>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Наименование тем</w:t>
            </w:r>
          </w:p>
        </w:tc>
        <w:tc>
          <w:tcPr>
            <w:tcW w:w="2120" w:type="dxa"/>
            <w:gridSpan w:val="4"/>
            <w:tcBorders>
              <w:top w:val="double" w:sz="6" w:space="0" w:color="auto"/>
              <w:left w:val="single" w:sz="6" w:space="0" w:color="auto"/>
              <w:bottom w:val="single" w:sz="6" w:space="0" w:color="auto"/>
              <w:right w:val="single" w:sz="6" w:space="0" w:color="auto"/>
            </w:tcBorders>
          </w:tcPr>
          <w:p w:rsidR="00624AD0" w:rsidRPr="008F447F" w:rsidRDefault="00624AD0" w:rsidP="008D2F9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5 </w:t>
            </w:r>
            <w:r w:rsidRPr="008F447F">
              <w:rPr>
                <w:rFonts w:ascii="Times New Roman" w:hAnsi="Times New Roman" w:cs="Times New Roman"/>
                <w:b/>
                <w:sz w:val="22"/>
                <w:szCs w:val="22"/>
              </w:rPr>
              <w:t xml:space="preserve"> разряд</w:t>
            </w:r>
          </w:p>
        </w:tc>
        <w:tc>
          <w:tcPr>
            <w:tcW w:w="2197" w:type="dxa"/>
            <w:gridSpan w:val="4"/>
            <w:tcBorders>
              <w:top w:val="double" w:sz="6" w:space="0" w:color="auto"/>
              <w:left w:val="single" w:sz="6" w:space="0" w:color="auto"/>
              <w:bottom w:val="single" w:sz="6" w:space="0" w:color="auto"/>
              <w:right w:val="single" w:sz="6" w:space="0" w:color="auto"/>
            </w:tcBorders>
          </w:tcPr>
          <w:p w:rsidR="00624AD0" w:rsidRPr="008F447F" w:rsidRDefault="00624AD0" w:rsidP="00624A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w:t>
            </w:r>
            <w:r w:rsidRPr="008F447F">
              <w:rPr>
                <w:rFonts w:ascii="Times New Roman" w:hAnsi="Times New Roman" w:cs="Times New Roman"/>
                <w:b/>
                <w:sz w:val="22"/>
                <w:szCs w:val="22"/>
              </w:rPr>
              <w:t>4</w:t>
            </w:r>
            <w:r>
              <w:rPr>
                <w:rFonts w:ascii="Times New Roman" w:hAnsi="Times New Roman" w:cs="Times New Roman"/>
                <w:b/>
                <w:sz w:val="22"/>
                <w:szCs w:val="22"/>
              </w:rPr>
              <w:t xml:space="preserve"> на 6 </w:t>
            </w:r>
            <w:r w:rsidRPr="008F447F">
              <w:rPr>
                <w:rFonts w:ascii="Times New Roman" w:hAnsi="Times New Roman" w:cs="Times New Roman"/>
                <w:b/>
                <w:sz w:val="22"/>
                <w:szCs w:val="22"/>
              </w:rPr>
              <w:t xml:space="preserve"> разряд</w:t>
            </w:r>
          </w:p>
        </w:tc>
        <w:tc>
          <w:tcPr>
            <w:tcW w:w="2268" w:type="dxa"/>
            <w:gridSpan w:val="4"/>
            <w:tcBorders>
              <w:top w:val="double" w:sz="6" w:space="0" w:color="auto"/>
              <w:left w:val="single" w:sz="6" w:space="0" w:color="auto"/>
              <w:bottom w:val="single" w:sz="6" w:space="0" w:color="auto"/>
              <w:right w:val="double" w:sz="6" w:space="0" w:color="auto"/>
            </w:tcBorders>
          </w:tcPr>
          <w:p w:rsidR="00624AD0" w:rsidRPr="008F447F" w:rsidRDefault="00624AD0" w:rsidP="00624AD0">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 xml:space="preserve">с 5 на 6 </w:t>
            </w:r>
            <w:r w:rsidRPr="008F447F">
              <w:rPr>
                <w:rFonts w:ascii="Times New Roman" w:hAnsi="Times New Roman" w:cs="Times New Roman"/>
                <w:b/>
                <w:sz w:val="22"/>
                <w:szCs w:val="22"/>
              </w:rPr>
              <w:t xml:space="preserve"> разряд</w:t>
            </w:r>
          </w:p>
        </w:tc>
      </w:tr>
      <w:tr w:rsidR="00624AD0" w:rsidRPr="006C00A9" w:rsidTr="008D2F9E">
        <w:trPr>
          <w:cantSplit/>
          <w:trHeight w:val="240"/>
          <w:jc w:val="center"/>
        </w:trPr>
        <w:tc>
          <w:tcPr>
            <w:tcW w:w="866"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20" w:type="dxa"/>
            <w:gridSpan w:val="4"/>
            <w:tcBorders>
              <w:top w:val="single" w:sz="6" w:space="0" w:color="auto"/>
              <w:left w:val="single" w:sz="6" w:space="0" w:color="auto"/>
              <w:bottom w:val="sing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 часов</w:t>
            </w:r>
          </w:p>
        </w:tc>
        <w:tc>
          <w:tcPr>
            <w:tcW w:w="2197" w:type="dxa"/>
            <w:gridSpan w:val="4"/>
            <w:tcBorders>
              <w:top w:val="single" w:sz="6" w:space="0" w:color="auto"/>
              <w:left w:val="single" w:sz="6" w:space="0" w:color="auto"/>
              <w:bottom w:val="sing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c>
          <w:tcPr>
            <w:tcW w:w="2268" w:type="dxa"/>
            <w:gridSpan w:val="4"/>
            <w:tcBorders>
              <w:top w:val="single" w:sz="6" w:space="0" w:color="auto"/>
              <w:left w:val="single" w:sz="6" w:space="0" w:color="auto"/>
              <w:bottom w:val="single" w:sz="6" w:space="0" w:color="auto"/>
              <w:right w:val="doub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количество</w:t>
            </w:r>
          </w:p>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часов</w:t>
            </w:r>
          </w:p>
        </w:tc>
      </w:tr>
      <w:tr w:rsidR="00624AD0" w:rsidRPr="006C00A9" w:rsidTr="00C73DFA">
        <w:trPr>
          <w:cantSplit/>
          <w:trHeight w:val="240"/>
          <w:jc w:val="center"/>
        </w:trPr>
        <w:tc>
          <w:tcPr>
            <w:tcW w:w="866" w:type="dxa"/>
            <w:vMerge/>
            <w:tcBorders>
              <w:top w:val="nil"/>
              <w:left w:val="doub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nil"/>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518"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624AD0" w:rsidRPr="006C00A9" w:rsidRDefault="00624AD0" w:rsidP="008D2F9E">
            <w:pPr>
              <w:pStyle w:val="ConsPlusNormal"/>
              <w:ind w:left="113" w:right="113" w:firstLine="0"/>
              <w:jc w:val="both"/>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425"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sing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c>
          <w:tcPr>
            <w:tcW w:w="567" w:type="dxa"/>
            <w:vMerge w:val="restart"/>
            <w:tcBorders>
              <w:top w:val="single" w:sz="6" w:space="0" w:color="auto"/>
              <w:left w:val="single" w:sz="6" w:space="0" w:color="auto"/>
              <w:bottom w:val="nil"/>
              <w:right w:val="single" w:sz="6" w:space="0" w:color="auto"/>
            </w:tcBorders>
            <w:textDirection w:val="btLr"/>
            <w:vAlign w:val="center"/>
          </w:tcPr>
          <w:p w:rsidR="00624AD0" w:rsidRPr="008F447F" w:rsidRDefault="00624AD0" w:rsidP="008D2F9E">
            <w:pPr>
              <w:pStyle w:val="ConsPlusNormal"/>
              <w:widowControl/>
              <w:ind w:left="113" w:right="113" w:firstLine="0"/>
              <w:jc w:val="center"/>
              <w:rPr>
                <w:rFonts w:ascii="Times New Roman" w:hAnsi="Times New Roman" w:cs="Times New Roman"/>
                <w:b/>
                <w:sz w:val="22"/>
                <w:szCs w:val="22"/>
              </w:rPr>
            </w:pPr>
            <w:r w:rsidRPr="008F447F">
              <w:rPr>
                <w:rFonts w:ascii="Times New Roman" w:hAnsi="Times New Roman" w:cs="Times New Roman"/>
                <w:b/>
                <w:sz w:val="22"/>
                <w:szCs w:val="22"/>
              </w:rPr>
              <w:t>всего</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в том числе</w:t>
            </w:r>
          </w:p>
        </w:tc>
        <w:tc>
          <w:tcPr>
            <w:tcW w:w="567" w:type="dxa"/>
            <w:vMerge w:val="restart"/>
            <w:tcBorders>
              <w:top w:val="single" w:sz="6" w:space="0" w:color="auto"/>
              <w:left w:val="sing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r w:rsidRPr="006C00A9">
              <w:rPr>
                <w:rFonts w:ascii="Times New Roman" w:hAnsi="Times New Roman" w:cs="Times New Roman"/>
                <w:sz w:val="22"/>
                <w:szCs w:val="22"/>
              </w:rPr>
              <w:t>Тек</w:t>
            </w:r>
            <w:proofErr w:type="gramStart"/>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proofErr w:type="gramStart"/>
            <w:r w:rsidRPr="006C00A9">
              <w:rPr>
                <w:rFonts w:ascii="Times New Roman" w:hAnsi="Times New Roman" w:cs="Times New Roman"/>
                <w:sz w:val="22"/>
                <w:szCs w:val="22"/>
              </w:rPr>
              <w:t>к</w:t>
            </w:r>
            <w:proofErr w:type="gramEnd"/>
            <w:r w:rsidRPr="006C00A9">
              <w:rPr>
                <w:rFonts w:ascii="Times New Roman" w:hAnsi="Times New Roman" w:cs="Times New Roman"/>
                <w:sz w:val="22"/>
                <w:szCs w:val="22"/>
              </w:rPr>
              <w:t>онтроль</w:t>
            </w:r>
          </w:p>
        </w:tc>
      </w:tr>
      <w:tr w:rsidR="00624AD0" w:rsidRPr="006C00A9" w:rsidTr="00C73DFA">
        <w:trPr>
          <w:cantSplit/>
          <w:trHeight w:val="1134"/>
          <w:jc w:val="center"/>
        </w:trPr>
        <w:tc>
          <w:tcPr>
            <w:tcW w:w="866" w:type="dxa"/>
            <w:vMerge/>
            <w:tcBorders>
              <w:top w:val="nil"/>
              <w:left w:val="double" w:sz="6" w:space="0" w:color="auto"/>
              <w:bottom w:val="double" w:sz="6" w:space="0" w:color="auto"/>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2160" w:type="dxa"/>
            <w:vMerge/>
            <w:tcBorders>
              <w:top w:val="nil"/>
              <w:left w:val="single" w:sz="6" w:space="0" w:color="auto"/>
              <w:bottom w:val="double" w:sz="6" w:space="0" w:color="auto"/>
              <w:right w:val="single" w:sz="6" w:space="0" w:color="auto"/>
            </w:tcBorders>
          </w:tcPr>
          <w:p w:rsidR="00624AD0" w:rsidRPr="006C00A9" w:rsidRDefault="00624AD0" w:rsidP="008D2F9E">
            <w:pPr>
              <w:pStyle w:val="ConsPlusNormal"/>
              <w:widowControl/>
              <w:ind w:firstLine="0"/>
              <w:rPr>
                <w:rFonts w:ascii="Times New Roman" w:hAnsi="Times New Roman" w:cs="Times New Roman"/>
                <w:sz w:val="22"/>
                <w:szCs w:val="22"/>
              </w:rPr>
            </w:pPr>
          </w:p>
        </w:tc>
        <w:tc>
          <w:tcPr>
            <w:tcW w:w="518"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468"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c>
          <w:tcPr>
            <w:tcW w:w="425"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638"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vMerge/>
            <w:tcBorders>
              <w:top w:val="nil"/>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теорет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t xml:space="preserve"> </w:t>
            </w:r>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tcBorders>
              <w:top w:val="single" w:sz="6" w:space="0" w:color="auto"/>
              <w:left w:val="single" w:sz="6" w:space="0" w:color="auto"/>
              <w:bottom w:val="double" w:sz="6" w:space="0" w:color="auto"/>
              <w:right w:val="single" w:sz="6" w:space="0" w:color="auto"/>
            </w:tcBorders>
            <w:textDirection w:val="btLr"/>
            <w:vAlign w:val="cente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roofErr w:type="spellStart"/>
            <w:r w:rsidRPr="006C00A9">
              <w:rPr>
                <w:rFonts w:ascii="Times New Roman" w:hAnsi="Times New Roman" w:cs="Times New Roman"/>
                <w:sz w:val="22"/>
                <w:szCs w:val="22"/>
              </w:rPr>
              <w:t>практ</w:t>
            </w:r>
            <w:proofErr w:type="gramStart"/>
            <w:r w:rsidRPr="006C00A9">
              <w:rPr>
                <w:rFonts w:ascii="Times New Roman" w:hAnsi="Times New Roman" w:cs="Times New Roman"/>
                <w:sz w:val="22"/>
                <w:szCs w:val="22"/>
              </w:rPr>
              <w:t>и</w:t>
            </w:r>
            <w:proofErr w:type="spellEnd"/>
            <w:r w:rsidRPr="006C00A9">
              <w:rPr>
                <w:rFonts w:ascii="Times New Roman" w:hAnsi="Times New Roman" w:cs="Times New Roman"/>
                <w:sz w:val="22"/>
                <w:szCs w:val="22"/>
              </w:rPr>
              <w:t>-</w:t>
            </w:r>
            <w:proofErr w:type="gramEnd"/>
            <w:r w:rsidRPr="006C00A9">
              <w:rPr>
                <w:rFonts w:ascii="Times New Roman" w:hAnsi="Times New Roman" w:cs="Times New Roman"/>
                <w:sz w:val="22"/>
                <w:szCs w:val="22"/>
              </w:rPr>
              <w:br/>
            </w:r>
            <w:proofErr w:type="spellStart"/>
            <w:r w:rsidRPr="006C00A9">
              <w:rPr>
                <w:rFonts w:ascii="Times New Roman" w:hAnsi="Times New Roman" w:cs="Times New Roman"/>
                <w:sz w:val="22"/>
                <w:szCs w:val="22"/>
              </w:rPr>
              <w:t>ческих</w:t>
            </w:r>
            <w:proofErr w:type="spellEnd"/>
          </w:p>
        </w:tc>
        <w:tc>
          <w:tcPr>
            <w:tcW w:w="567" w:type="dxa"/>
            <w:vMerge/>
            <w:tcBorders>
              <w:left w:val="single" w:sz="6" w:space="0" w:color="auto"/>
              <w:bottom w:val="double" w:sz="6" w:space="0" w:color="auto"/>
              <w:right w:val="double" w:sz="6" w:space="0" w:color="auto"/>
            </w:tcBorders>
            <w:textDirection w:val="btLr"/>
          </w:tcPr>
          <w:p w:rsidR="00624AD0" w:rsidRPr="006C00A9" w:rsidRDefault="00624AD0" w:rsidP="008D2F9E">
            <w:pPr>
              <w:pStyle w:val="ConsPlusNormal"/>
              <w:widowControl/>
              <w:ind w:left="113" w:right="113" w:firstLine="0"/>
              <w:jc w:val="center"/>
              <w:rPr>
                <w:rFonts w:ascii="Times New Roman" w:hAnsi="Times New Roman" w:cs="Times New Roman"/>
                <w:sz w:val="22"/>
                <w:szCs w:val="22"/>
              </w:rPr>
            </w:pPr>
          </w:p>
        </w:tc>
      </w:tr>
      <w:tr w:rsidR="00624AD0" w:rsidRPr="006C00A9" w:rsidTr="00C73DFA">
        <w:trPr>
          <w:cantSplit/>
          <w:trHeight w:val="600"/>
          <w:jc w:val="center"/>
        </w:trPr>
        <w:tc>
          <w:tcPr>
            <w:tcW w:w="866" w:type="dxa"/>
            <w:tcBorders>
              <w:top w:val="doub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1</w:t>
            </w:r>
          </w:p>
        </w:tc>
        <w:tc>
          <w:tcPr>
            <w:tcW w:w="2160" w:type="dxa"/>
            <w:tcBorders>
              <w:top w:val="double" w:sz="6" w:space="0" w:color="auto"/>
              <w:left w:val="single" w:sz="6" w:space="0" w:color="auto"/>
              <w:bottom w:val="single" w:sz="6" w:space="0" w:color="auto"/>
              <w:right w:val="single" w:sz="6" w:space="0" w:color="auto"/>
            </w:tcBorders>
          </w:tcPr>
          <w:p w:rsidR="00624AD0" w:rsidRPr="00750A3C" w:rsidRDefault="00624AD0" w:rsidP="008D2F9E">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Противодействие терроризму. Общие вопросы антитеррористической защиты охраняемых объектов.       </w:t>
            </w:r>
          </w:p>
        </w:tc>
        <w:tc>
          <w:tcPr>
            <w:tcW w:w="518"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468"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c>
          <w:tcPr>
            <w:tcW w:w="425"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c>
          <w:tcPr>
            <w:tcW w:w="638"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C73DFA" w:rsidRDefault="00624AD0"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24AD0" w:rsidRPr="006C00A9" w:rsidTr="00C73DFA">
        <w:trPr>
          <w:cantSplit/>
          <w:trHeight w:val="360"/>
          <w:jc w:val="center"/>
        </w:trPr>
        <w:tc>
          <w:tcPr>
            <w:tcW w:w="866" w:type="dxa"/>
            <w:tcBorders>
              <w:top w:val="sing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624AD0" w:rsidRPr="00750A3C" w:rsidRDefault="00624AD0" w:rsidP="008D2F9E">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Основные направления профилактики террористических угроз. Порядок действий при обнаружении террористических угроз.          </w:t>
            </w:r>
          </w:p>
        </w:tc>
        <w:tc>
          <w:tcPr>
            <w:tcW w:w="518"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68"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sz w:val="24"/>
                <w:szCs w:val="24"/>
              </w:rPr>
            </w:pPr>
            <w:r w:rsidRPr="00C73DFA">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425"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638"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single" w:sz="6" w:space="0" w:color="auto"/>
              <w:right w:val="sing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sz w:val="24"/>
                <w:szCs w:val="24"/>
              </w:rPr>
            </w:pPr>
            <w:r w:rsidRPr="00C73DFA">
              <w:rPr>
                <w:rFonts w:ascii="Times New Roman" w:hAnsi="Times New Roman" w:cs="Times New Roman"/>
                <w:sz w:val="24"/>
                <w:szCs w:val="24"/>
              </w:rPr>
              <w:t>0.5</w:t>
            </w:r>
          </w:p>
        </w:tc>
        <w:tc>
          <w:tcPr>
            <w:tcW w:w="567" w:type="dxa"/>
            <w:tcBorders>
              <w:top w:val="single" w:sz="6" w:space="0" w:color="auto"/>
              <w:left w:val="single" w:sz="6" w:space="0" w:color="auto"/>
              <w:bottom w:val="single" w:sz="6" w:space="0" w:color="auto"/>
              <w:right w:val="doub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0.2</w:t>
            </w:r>
          </w:p>
        </w:tc>
      </w:tr>
      <w:tr w:rsidR="00624AD0" w:rsidRPr="006C00A9" w:rsidTr="00C73DFA">
        <w:trPr>
          <w:cantSplit/>
          <w:trHeight w:val="360"/>
          <w:jc w:val="center"/>
        </w:trPr>
        <w:tc>
          <w:tcPr>
            <w:tcW w:w="866" w:type="dxa"/>
            <w:tcBorders>
              <w:top w:val="single" w:sz="6" w:space="0" w:color="auto"/>
              <w:left w:val="double" w:sz="6" w:space="0" w:color="auto"/>
              <w:bottom w:val="doub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3.</w:t>
            </w:r>
          </w:p>
        </w:tc>
        <w:tc>
          <w:tcPr>
            <w:tcW w:w="2160" w:type="dxa"/>
            <w:tcBorders>
              <w:top w:val="single" w:sz="6" w:space="0" w:color="auto"/>
              <w:left w:val="single" w:sz="6" w:space="0" w:color="auto"/>
              <w:bottom w:val="double" w:sz="6" w:space="0" w:color="auto"/>
              <w:right w:val="single" w:sz="6" w:space="0" w:color="auto"/>
            </w:tcBorders>
          </w:tcPr>
          <w:p w:rsidR="00624AD0" w:rsidRPr="00750A3C" w:rsidRDefault="00624AD0" w:rsidP="008D2F9E">
            <w:pPr>
              <w:pStyle w:val="ConsPlusNormal"/>
              <w:widowControl/>
              <w:ind w:firstLine="0"/>
              <w:rPr>
                <w:rFonts w:ascii="Times New Roman" w:hAnsi="Times New Roman" w:cs="Times New Roman"/>
                <w:sz w:val="24"/>
                <w:szCs w:val="24"/>
              </w:rPr>
            </w:pPr>
            <w:r w:rsidRPr="00750A3C">
              <w:rPr>
                <w:rFonts w:ascii="Times New Roman" w:hAnsi="Times New Roman" w:cs="Times New Roman"/>
                <w:sz w:val="24"/>
                <w:szCs w:val="24"/>
              </w:rPr>
              <w:t xml:space="preserve">Практический тренинг по профилактике  и противодействию террористическим актам.         </w:t>
            </w:r>
          </w:p>
        </w:tc>
        <w:tc>
          <w:tcPr>
            <w:tcW w:w="518"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468"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638"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double" w:sz="6" w:space="0" w:color="auto"/>
            </w:tcBorders>
            <w:vAlign w:val="center"/>
          </w:tcPr>
          <w:p w:rsidR="00624AD0" w:rsidRPr="00C73DFA" w:rsidRDefault="00C73DFA" w:rsidP="008D2F9E">
            <w:pPr>
              <w:pStyle w:val="ConsPlusNormal"/>
              <w:widowControl/>
              <w:ind w:firstLine="0"/>
              <w:jc w:val="center"/>
              <w:rPr>
                <w:rFonts w:ascii="Times New Roman" w:hAnsi="Times New Roman" w:cs="Times New Roman"/>
                <w:b/>
                <w:sz w:val="24"/>
                <w:szCs w:val="24"/>
              </w:rPr>
            </w:pPr>
            <w:r w:rsidRPr="00C73DFA">
              <w:rPr>
                <w:rFonts w:ascii="Times New Roman" w:hAnsi="Times New Roman" w:cs="Times New Roman"/>
                <w:b/>
                <w:sz w:val="24"/>
                <w:szCs w:val="24"/>
              </w:rPr>
              <w:t>-</w:t>
            </w:r>
          </w:p>
        </w:tc>
      </w:tr>
      <w:tr w:rsidR="00624AD0" w:rsidRPr="006C00A9" w:rsidTr="00C73DFA">
        <w:trPr>
          <w:cantSplit/>
          <w:trHeight w:val="360"/>
          <w:jc w:val="center"/>
        </w:trPr>
        <w:tc>
          <w:tcPr>
            <w:tcW w:w="3026" w:type="dxa"/>
            <w:gridSpan w:val="2"/>
            <w:tcBorders>
              <w:top w:val="double" w:sz="6" w:space="0" w:color="auto"/>
              <w:left w:val="double" w:sz="6" w:space="0" w:color="auto"/>
              <w:bottom w:val="single" w:sz="6" w:space="0" w:color="auto"/>
              <w:right w:val="single" w:sz="6" w:space="0" w:color="auto"/>
            </w:tcBorders>
          </w:tcPr>
          <w:p w:rsidR="00624AD0" w:rsidRPr="00750A3C" w:rsidRDefault="00624AD0" w:rsidP="008D2F9E">
            <w:pPr>
              <w:pStyle w:val="ConsPlusNormal"/>
              <w:widowControl/>
              <w:ind w:firstLine="0"/>
              <w:jc w:val="center"/>
              <w:rPr>
                <w:rFonts w:ascii="Times New Roman" w:hAnsi="Times New Roman" w:cs="Times New Roman"/>
                <w:b/>
                <w:sz w:val="22"/>
                <w:szCs w:val="22"/>
              </w:rPr>
            </w:pPr>
            <w:r w:rsidRPr="00750A3C">
              <w:rPr>
                <w:rFonts w:ascii="Times New Roman" w:hAnsi="Times New Roman" w:cs="Times New Roman"/>
                <w:b/>
                <w:sz w:val="22"/>
                <w:szCs w:val="22"/>
              </w:rPr>
              <w:t>Промежуточная аттестация</w:t>
            </w:r>
          </w:p>
        </w:tc>
        <w:tc>
          <w:tcPr>
            <w:tcW w:w="518"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468"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425"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638"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1</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sz w:val="24"/>
                <w:szCs w:val="24"/>
              </w:rPr>
            </w:pPr>
            <w:r w:rsidRPr="00750A3C">
              <w:rPr>
                <w:rFonts w:ascii="Times New Roman" w:hAnsi="Times New Roman" w:cs="Times New Roman"/>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double" w:sz="6" w:space="0" w:color="auto"/>
              <w:left w:val="single" w:sz="6" w:space="0" w:color="auto"/>
              <w:bottom w:val="sing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tcBorders>
              <w:top w:val="double" w:sz="6" w:space="0" w:color="auto"/>
              <w:left w:val="single" w:sz="6" w:space="0" w:color="auto"/>
              <w:bottom w:val="single" w:sz="6" w:space="0" w:color="auto"/>
              <w:right w:val="doub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sz w:val="22"/>
                <w:szCs w:val="22"/>
              </w:rPr>
            </w:pPr>
            <w:r w:rsidRPr="006C00A9">
              <w:rPr>
                <w:rFonts w:ascii="Times New Roman" w:hAnsi="Times New Roman" w:cs="Times New Roman"/>
                <w:sz w:val="22"/>
                <w:szCs w:val="22"/>
              </w:rPr>
              <w:t>-</w:t>
            </w:r>
          </w:p>
        </w:tc>
      </w:tr>
      <w:tr w:rsidR="00624AD0" w:rsidRPr="006C00A9" w:rsidTr="00C73DFA">
        <w:trPr>
          <w:cantSplit/>
          <w:trHeight w:val="240"/>
          <w:jc w:val="center"/>
        </w:trPr>
        <w:tc>
          <w:tcPr>
            <w:tcW w:w="3026" w:type="dxa"/>
            <w:gridSpan w:val="2"/>
            <w:tcBorders>
              <w:top w:val="single" w:sz="6" w:space="0" w:color="auto"/>
              <w:left w:val="double" w:sz="6" w:space="0" w:color="auto"/>
              <w:bottom w:val="double" w:sz="6" w:space="0" w:color="auto"/>
              <w:right w:val="single" w:sz="6" w:space="0" w:color="auto"/>
            </w:tcBorders>
          </w:tcPr>
          <w:p w:rsidR="00624AD0" w:rsidRPr="006C00A9" w:rsidRDefault="00624AD0" w:rsidP="008D2F9E">
            <w:pPr>
              <w:pStyle w:val="ConsPlusNormal"/>
              <w:widowControl/>
              <w:ind w:firstLine="0"/>
              <w:jc w:val="center"/>
              <w:rPr>
                <w:rFonts w:ascii="Times New Roman" w:hAnsi="Times New Roman" w:cs="Times New Roman"/>
                <w:b/>
                <w:sz w:val="22"/>
                <w:szCs w:val="22"/>
              </w:rPr>
            </w:pPr>
            <w:r w:rsidRPr="006C00A9">
              <w:rPr>
                <w:rFonts w:ascii="Times New Roman" w:hAnsi="Times New Roman" w:cs="Times New Roman"/>
                <w:b/>
                <w:sz w:val="22"/>
                <w:szCs w:val="22"/>
              </w:rPr>
              <w:t>Итого</w:t>
            </w:r>
          </w:p>
        </w:tc>
        <w:tc>
          <w:tcPr>
            <w:tcW w:w="518"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468"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p>
        </w:tc>
        <w:tc>
          <w:tcPr>
            <w:tcW w:w="425"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638"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624AD0" w:rsidP="008D2F9E">
            <w:pPr>
              <w:pStyle w:val="ConsPlusNormal"/>
              <w:widowControl/>
              <w:ind w:firstLine="0"/>
              <w:jc w:val="center"/>
              <w:rPr>
                <w:rFonts w:ascii="Times New Roman" w:hAnsi="Times New Roman" w:cs="Times New Roman"/>
                <w:b/>
                <w:sz w:val="24"/>
                <w:szCs w:val="24"/>
              </w:rPr>
            </w:pPr>
            <w:r w:rsidRPr="00750A3C">
              <w:rPr>
                <w:rFonts w:ascii="Times New Roman" w:hAnsi="Times New Roman" w:cs="Times New Roman"/>
                <w:b/>
                <w:sz w:val="24"/>
                <w:szCs w:val="24"/>
              </w:rPr>
              <w:t>-</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750A3C" w:rsidRDefault="00C73DFA" w:rsidP="008D2F9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6" w:space="0" w:color="auto"/>
              <w:left w:val="single" w:sz="6" w:space="0" w:color="auto"/>
              <w:bottom w:val="double" w:sz="6" w:space="0" w:color="auto"/>
              <w:right w:val="single" w:sz="6" w:space="0" w:color="auto"/>
            </w:tcBorders>
            <w:vAlign w:val="center"/>
          </w:tcPr>
          <w:p w:rsidR="00624AD0" w:rsidRPr="006C00A9" w:rsidRDefault="00624AD0" w:rsidP="008D2F9E">
            <w:pPr>
              <w:pStyle w:val="ConsPlusNormal"/>
              <w:widowControl/>
              <w:ind w:firstLine="0"/>
              <w:jc w:val="center"/>
              <w:rPr>
                <w:rFonts w:ascii="Times New Roman" w:hAnsi="Times New Roman" w:cs="Times New Roman"/>
                <w:b/>
                <w:sz w:val="22"/>
                <w:szCs w:val="22"/>
              </w:rPr>
            </w:pPr>
          </w:p>
        </w:tc>
      </w:tr>
    </w:tbl>
    <w:p w:rsidR="00624AD0" w:rsidRDefault="00624AD0" w:rsidP="00624AD0">
      <w:pPr>
        <w:spacing w:line="253" w:lineRule="exact"/>
        <w:ind w:left="394"/>
        <w:rPr>
          <w:rFonts w:ascii="Times New Roman" w:hAnsi="Times New Roman" w:cs="Times New Roman"/>
        </w:rPr>
      </w:pPr>
      <w:r>
        <w:rPr>
          <w:rFonts w:ascii="Times New Roman" w:hAnsi="Times New Roman" w:cs="Times New Roman"/>
          <w:b/>
          <w:sz w:val="24"/>
          <w:szCs w:val="24"/>
        </w:rPr>
        <w:t xml:space="preserve">              </w:t>
      </w:r>
    </w:p>
    <w:p w:rsidR="00624AD0" w:rsidRPr="00016FB7" w:rsidRDefault="00624AD0" w:rsidP="00624AD0">
      <w:pPr>
        <w:pStyle w:val="ConsPlusTitle"/>
        <w:ind w:firstLine="540"/>
        <w:jc w:val="center"/>
        <w:outlineLvl w:val="3"/>
        <w:rPr>
          <w:rFonts w:ascii="Times New Roman" w:hAnsi="Times New Roman" w:cs="Times New Roman"/>
        </w:rPr>
      </w:pPr>
      <w:r>
        <w:rPr>
          <w:rFonts w:ascii="Times New Roman" w:hAnsi="Times New Roman" w:cs="Times New Roman"/>
        </w:rPr>
        <w:t>6.9.1.Р</w:t>
      </w:r>
      <w:r w:rsidRPr="00016FB7">
        <w:rPr>
          <w:rFonts w:ascii="Times New Roman" w:hAnsi="Times New Roman" w:cs="Times New Roman"/>
        </w:rPr>
        <w:t>абочая программа дисциплины "Противодействие терроризму".</w:t>
      </w:r>
    </w:p>
    <w:p w:rsidR="00624AD0" w:rsidRPr="00016FB7" w:rsidRDefault="00624AD0" w:rsidP="00624AD0">
      <w:pPr>
        <w:pStyle w:val="ConsPlusNormal"/>
        <w:ind w:firstLine="540"/>
        <w:jc w:val="center"/>
        <w:rPr>
          <w:rFonts w:ascii="Times New Roman" w:hAnsi="Times New Roman" w:cs="Times New Roman"/>
          <w:sz w:val="24"/>
          <w:szCs w:val="24"/>
        </w:rPr>
      </w:pPr>
    </w:p>
    <w:p w:rsidR="00624AD0" w:rsidRPr="00016FB7" w:rsidRDefault="00624AD0" w:rsidP="00624AD0">
      <w:pPr>
        <w:pStyle w:val="ConsPlusTitle"/>
        <w:ind w:firstLine="540"/>
        <w:jc w:val="center"/>
        <w:outlineLvl w:val="4"/>
        <w:rPr>
          <w:rFonts w:ascii="Times New Roman" w:hAnsi="Times New Roman" w:cs="Times New Roman"/>
        </w:rPr>
      </w:pPr>
      <w:r w:rsidRPr="00016FB7">
        <w:rPr>
          <w:rFonts w:ascii="Times New Roman" w:hAnsi="Times New Roman" w:cs="Times New Roman"/>
        </w:rPr>
        <w:t>Тема 1. Противодействие терроризму. Общие вопросы антитеррористической защиты охраняемых объектов.</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624AD0" w:rsidRPr="00016FB7" w:rsidRDefault="00624AD0" w:rsidP="00624AD0">
      <w:pPr>
        <w:pStyle w:val="ConsPlusNormal"/>
        <w:ind w:firstLine="540"/>
        <w:jc w:val="both"/>
        <w:rPr>
          <w:rFonts w:ascii="Times New Roman" w:hAnsi="Times New Roman" w:cs="Times New Roman"/>
          <w:sz w:val="24"/>
          <w:szCs w:val="24"/>
        </w:rPr>
      </w:pPr>
    </w:p>
    <w:p w:rsidR="00E85BD1" w:rsidRDefault="00E85BD1" w:rsidP="00624AD0">
      <w:pPr>
        <w:pStyle w:val="ConsPlusTitle"/>
        <w:ind w:firstLine="540"/>
        <w:jc w:val="center"/>
        <w:outlineLvl w:val="4"/>
        <w:rPr>
          <w:rFonts w:ascii="Times New Roman" w:hAnsi="Times New Roman" w:cs="Times New Roman"/>
        </w:rPr>
      </w:pPr>
    </w:p>
    <w:p w:rsidR="00624AD0" w:rsidRPr="00016FB7" w:rsidRDefault="00624AD0" w:rsidP="00624AD0">
      <w:pPr>
        <w:pStyle w:val="ConsPlusTitle"/>
        <w:ind w:firstLine="540"/>
        <w:jc w:val="center"/>
        <w:outlineLvl w:val="4"/>
        <w:rPr>
          <w:rFonts w:ascii="Times New Roman" w:hAnsi="Times New Roman" w:cs="Times New Roman"/>
        </w:rPr>
      </w:pPr>
      <w:r w:rsidRPr="00016FB7">
        <w:rPr>
          <w:rFonts w:ascii="Times New Roman" w:hAnsi="Times New Roman" w:cs="Times New Roman"/>
        </w:rPr>
        <w:lastRenderedPageBreak/>
        <w:t>Тема 2. Основные направления профилактики террористических угроз. Порядок действий при обнаружении террористических угроз.</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624AD0"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 xml:space="preserve">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624AD0"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w:t>
      </w:r>
    </w:p>
    <w:p w:rsidR="00624AD0" w:rsidRDefault="00624AD0" w:rsidP="00624AD0">
      <w:pPr>
        <w:pStyle w:val="ConsPlusNormal"/>
        <w:spacing w:before="240"/>
        <w:ind w:firstLine="0"/>
        <w:jc w:val="both"/>
        <w:rPr>
          <w:rFonts w:ascii="Times New Roman" w:hAnsi="Times New Roman" w:cs="Times New Roman"/>
          <w:sz w:val="24"/>
          <w:szCs w:val="24"/>
        </w:rPr>
      </w:pPr>
      <w:r w:rsidRPr="00016F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6FB7">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w:t>
      </w:r>
    </w:p>
    <w:p w:rsidR="00624AD0" w:rsidRDefault="00624AD0" w:rsidP="00624AD0">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16FB7">
        <w:rPr>
          <w:rFonts w:ascii="Times New Roman" w:hAnsi="Times New Roman" w:cs="Times New Roman"/>
          <w:sz w:val="24"/>
          <w:szCs w:val="24"/>
        </w:rPr>
        <w:t xml:space="preserve">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w:t>
      </w:r>
    </w:p>
    <w:p w:rsidR="00624AD0" w:rsidRPr="00016FB7" w:rsidRDefault="00624AD0" w:rsidP="00624AD0">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16FB7">
        <w:rPr>
          <w:rFonts w:ascii="Times New Roman" w:hAnsi="Times New Roman" w:cs="Times New Roman"/>
          <w:sz w:val="24"/>
          <w:szCs w:val="24"/>
        </w:rPr>
        <w:t xml:space="preserve">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624AD0" w:rsidRPr="00016FB7" w:rsidRDefault="00624AD0" w:rsidP="00624AD0">
      <w:pPr>
        <w:pStyle w:val="ConsPlusNormal"/>
        <w:spacing w:before="24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16FB7">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624AD0" w:rsidRPr="00016FB7" w:rsidRDefault="00624AD0" w:rsidP="00624AD0">
      <w:pPr>
        <w:pStyle w:val="ConsPlusNormal"/>
        <w:ind w:firstLine="540"/>
        <w:jc w:val="both"/>
        <w:rPr>
          <w:rFonts w:ascii="Times New Roman" w:hAnsi="Times New Roman" w:cs="Times New Roman"/>
          <w:sz w:val="24"/>
          <w:szCs w:val="24"/>
        </w:rPr>
      </w:pPr>
    </w:p>
    <w:p w:rsidR="00624AD0" w:rsidRPr="00016FB7" w:rsidRDefault="00624AD0" w:rsidP="00624AD0">
      <w:pPr>
        <w:pStyle w:val="ConsPlusTitle"/>
        <w:ind w:firstLine="540"/>
        <w:jc w:val="center"/>
        <w:outlineLvl w:val="4"/>
        <w:rPr>
          <w:rFonts w:ascii="Times New Roman" w:hAnsi="Times New Roman" w:cs="Times New Roman"/>
        </w:rPr>
      </w:pPr>
      <w:r w:rsidRPr="00016FB7">
        <w:rPr>
          <w:rFonts w:ascii="Times New Roman" w:hAnsi="Times New Roman" w:cs="Times New Roman"/>
        </w:rPr>
        <w:t>Тема 3. Практический тренинг по профилактике и противодействию террористическим угрозам.</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E85BD1"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Эффективное использование комплекса мер инженерно-технической защиты в условиях возможных террористических угроз.</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lastRenderedPageBreak/>
        <w:t xml:space="preserve"> Мероприятия, направленные на обеспечение </w:t>
      </w:r>
      <w:proofErr w:type="gramStart"/>
      <w:r w:rsidRPr="00016FB7">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016FB7">
        <w:rPr>
          <w:rFonts w:ascii="Times New Roman" w:hAnsi="Times New Roman" w:cs="Times New Roman"/>
          <w:sz w:val="24"/>
          <w:szCs w:val="24"/>
        </w:rPr>
        <w:t>.</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016FB7">
        <w:rPr>
          <w:rFonts w:ascii="Times New Roman" w:hAnsi="Times New Roman" w:cs="Times New Roman"/>
          <w:sz w:val="24"/>
          <w:szCs w:val="24"/>
        </w:rPr>
        <w:t>профайлинга</w:t>
      </w:r>
      <w:proofErr w:type="spellEnd"/>
      <w:r w:rsidRPr="00016FB7">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016FB7">
        <w:rPr>
          <w:rFonts w:ascii="Times New Roman" w:hAnsi="Times New Roman" w:cs="Times New Roman"/>
          <w:sz w:val="24"/>
          <w:szCs w:val="24"/>
        </w:rPr>
        <w:t>Профайлинговый</w:t>
      </w:r>
      <w:proofErr w:type="spellEnd"/>
      <w:r w:rsidRPr="00016FB7">
        <w:rPr>
          <w:rFonts w:ascii="Times New Roman" w:hAnsi="Times New Roman" w:cs="Times New Roman"/>
          <w:sz w:val="24"/>
          <w:szCs w:val="24"/>
        </w:rPr>
        <w:t xml:space="preserve">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016FB7">
        <w:rPr>
          <w:rFonts w:ascii="Times New Roman" w:hAnsi="Times New Roman" w:cs="Times New Roman"/>
          <w:sz w:val="24"/>
          <w:szCs w:val="24"/>
        </w:rPr>
        <w:t>нейротизма</w:t>
      </w:r>
      <w:proofErr w:type="spellEnd"/>
      <w:r w:rsidRPr="00016FB7">
        <w:rPr>
          <w:rFonts w:ascii="Times New Roman" w:hAnsi="Times New Roman" w:cs="Times New Roman"/>
          <w:sz w:val="24"/>
          <w:szCs w:val="24"/>
        </w:rPr>
        <w:t>" и "</w:t>
      </w:r>
      <w:proofErr w:type="spellStart"/>
      <w:r w:rsidRPr="00016FB7">
        <w:rPr>
          <w:rFonts w:ascii="Times New Roman" w:hAnsi="Times New Roman" w:cs="Times New Roman"/>
          <w:sz w:val="24"/>
          <w:szCs w:val="24"/>
        </w:rPr>
        <w:t>психотизма</w:t>
      </w:r>
      <w:proofErr w:type="spellEnd"/>
      <w:r w:rsidRPr="00016FB7">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624AD0" w:rsidRPr="00016FB7" w:rsidRDefault="00624AD0" w:rsidP="00624AD0">
      <w:pPr>
        <w:pStyle w:val="ConsPlusNormal"/>
        <w:spacing w:before="240"/>
        <w:ind w:firstLine="540"/>
        <w:jc w:val="both"/>
        <w:rPr>
          <w:rFonts w:ascii="Times New Roman" w:hAnsi="Times New Roman" w:cs="Times New Roman"/>
          <w:sz w:val="24"/>
          <w:szCs w:val="24"/>
        </w:rPr>
      </w:pPr>
      <w:r w:rsidRPr="00016FB7">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624AD0" w:rsidRPr="00016FB7" w:rsidRDefault="00624AD0" w:rsidP="00624AD0">
      <w:pPr>
        <w:pStyle w:val="Heading2"/>
        <w:tabs>
          <w:tab w:val="left" w:pos="789"/>
        </w:tabs>
        <w:ind w:left="0"/>
        <w:jc w:val="center"/>
        <w:rPr>
          <w:rFonts w:ascii="Times New Roman" w:hAnsi="Times New Roman" w:cs="Times New Roman"/>
        </w:rPr>
      </w:pPr>
    </w:p>
    <w:p w:rsidR="005464F1" w:rsidRPr="00A51D74" w:rsidRDefault="005464F1" w:rsidP="00E85BD1">
      <w:pPr>
        <w:pStyle w:val="ConsPlusTitle"/>
        <w:ind w:firstLine="540"/>
        <w:jc w:val="center"/>
        <w:outlineLvl w:val="1"/>
        <w:rPr>
          <w:rFonts w:ascii="Times New Roman" w:hAnsi="Times New Roman" w:cs="Times New Roman"/>
        </w:rPr>
      </w:pPr>
      <w:r>
        <w:rPr>
          <w:rFonts w:ascii="Times New Roman" w:hAnsi="Times New Roman" w:cs="Times New Roman"/>
        </w:rPr>
        <w:t>7. ИТОГОВАЯ  АТТЕСТАЦИЯ  ПО  ПРОГРАММЕ</w:t>
      </w:r>
    </w:p>
    <w:p w:rsidR="005464F1" w:rsidRPr="005F722B" w:rsidRDefault="005464F1" w:rsidP="005464F1">
      <w:pPr>
        <w:pStyle w:val="ConsPlusNormal"/>
        <w:ind w:firstLine="540"/>
        <w:jc w:val="both"/>
        <w:rPr>
          <w:rFonts w:ascii="Times New Roman" w:hAnsi="Times New Roman" w:cs="Times New Roman"/>
          <w:sz w:val="24"/>
          <w:szCs w:val="24"/>
        </w:rPr>
      </w:pPr>
    </w:p>
    <w:p w:rsidR="005464F1" w:rsidRPr="005F722B" w:rsidRDefault="005464F1" w:rsidP="005464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5F722B">
        <w:rPr>
          <w:rFonts w:ascii="Times New Roman" w:hAnsi="Times New Roman" w:cs="Times New Roman"/>
          <w:sz w:val="24"/>
          <w:szCs w:val="24"/>
        </w:rPr>
        <w:t xml:space="preserve">. Профессиональное обучение завершается итоговой аттестацией в форме квалификационного экзамена, к которой допускаются </w:t>
      </w:r>
      <w:proofErr w:type="gramStart"/>
      <w:r w:rsidRPr="005F722B">
        <w:rPr>
          <w:rFonts w:ascii="Times New Roman" w:hAnsi="Times New Roman" w:cs="Times New Roman"/>
          <w:sz w:val="24"/>
          <w:szCs w:val="24"/>
        </w:rPr>
        <w:t>обучающиеся</w:t>
      </w:r>
      <w:proofErr w:type="gramEnd"/>
      <w:r w:rsidRPr="005F722B">
        <w:rPr>
          <w:rFonts w:ascii="Times New Roman" w:hAnsi="Times New Roman" w:cs="Times New Roman"/>
          <w:sz w:val="24"/>
          <w:szCs w:val="24"/>
        </w:rPr>
        <w:t>, освоившие Программу в полном объеме.</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Pr="005F722B">
        <w:rPr>
          <w:rFonts w:ascii="Times New Roman" w:hAnsi="Times New Roman" w:cs="Times New Roman"/>
          <w:sz w:val="24"/>
          <w:szCs w:val="24"/>
        </w:rPr>
        <w:t xml:space="preserve">.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w:t>
      </w:r>
      <w:proofErr w:type="gramStart"/>
      <w:r w:rsidRPr="005F722B">
        <w:rPr>
          <w:rFonts w:ascii="Times New Roman" w:hAnsi="Times New Roman" w:cs="Times New Roman"/>
          <w:sz w:val="24"/>
          <w:szCs w:val="24"/>
        </w:rPr>
        <w:t>обучение, квалификационных разрядов по</w:t>
      </w:r>
      <w:proofErr w:type="gramEnd"/>
      <w:r w:rsidRPr="005F722B">
        <w:rPr>
          <w:rFonts w:ascii="Times New Roman" w:hAnsi="Times New Roman" w:cs="Times New Roman"/>
          <w:sz w:val="24"/>
          <w:szCs w:val="24"/>
        </w:rPr>
        <w:t xml:space="preserve"> соответствующей профессии рабочего.</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Pr="005F722B">
        <w:rPr>
          <w:rFonts w:ascii="Times New Roman" w:hAnsi="Times New Roman" w:cs="Times New Roman"/>
          <w:sz w:val="24"/>
          <w:szCs w:val="24"/>
        </w:rPr>
        <w:t>.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Pr="005F722B">
        <w:rPr>
          <w:rFonts w:ascii="Times New Roman" w:hAnsi="Times New Roman" w:cs="Times New Roman"/>
          <w:sz w:val="24"/>
          <w:szCs w:val="24"/>
        </w:rPr>
        <w:t>.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lastRenderedPageBreak/>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r>
        <w:rPr>
          <w:rFonts w:ascii="Times New Roman" w:hAnsi="Times New Roman" w:cs="Times New Roman"/>
          <w:sz w:val="24"/>
          <w:szCs w:val="24"/>
        </w:rPr>
        <w:t xml:space="preserve"> (Приказ ФС ВНГ РФ от 25 ноября 2019 года № 387)</w:t>
      </w:r>
      <w:r w:rsidRPr="005F722B">
        <w:rPr>
          <w:rFonts w:ascii="Times New Roman" w:hAnsi="Times New Roman" w:cs="Times New Roman"/>
          <w:sz w:val="24"/>
          <w:szCs w:val="24"/>
        </w:rPr>
        <w:t>.</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Pr="005F722B">
        <w:rPr>
          <w:rFonts w:ascii="Times New Roman" w:hAnsi="Times New Roman" w:cs="Times New Roman"/>
          <w:sz w:val="24"/>
          <w:szCs w:val="24"/>
        </w:rPr>
        <w:t>.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 утвержденных ее руководителем. Проверка теоретических знаний может проводиться в форме тестирования.</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Pr="005F722B">
        <w:rPr>
          <w:rFonts w:ascii="Times New Roman" w:hAnsi="Times New Roman" w:cs="Times New Roman"/>
          <w:sz w:val="24"/>
          <w:szCs w:val="24"/>
        </w:rPr>
        <w:t>.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Pr="005F722B">
        <w:rPr>
          <w:rFonts w:ascii="Times New Roman" w:hAnsi="Times New Roman" w:cs="Times New Roman"/>
          <w:sz w:val="24"/>
          <w:szCs w:val="24"/>
        </w:rPr>
        <w:t xml:space="preserve"> Результаты итоговой аттестации оформляются локальным актом организации, осуществляющей образовательную деятельность.</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Pr="005F722B">
        <w:rPr>
          <w:rFonts w:ascii="Times New Roman" w:hAnsi="Times New Roman" w:cs="Times New Roman"/>
          <w:sz w:val="24"/>
          <w:szCs w:val="24"/>
        </w:rPr>
        <w:t>.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&lt;1&gt;.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5464F1" w:rsidRPr="005F722B" w:rsidRDefault="005464F1" w:rsidP="005464F1">
      <w:pPr>
        <w:pStyle w:val="ConsPlusNormal"/>
        <w:ind w:firstLine="540"/>
        <w:jc w:val="both"/>
        <w:rPr>
          <w:rFonts w:ascii="Times New Roman" w:hAnsi="Times New Roman" w:cs="Times New Roman"/>
          <w:sz w:val="24"/>
          <w:szCs w:val="24"/>
        </w:rPr>
      </w:pPr>
    </w:p>
    <w:p w:rsidR="005464F1" w:rsidRPr="005F722B" w:rsidRDefault="005464F1" w:rsidP="00E85BD1">
      <w:pPr>
        <w:pStyle w:val="ConsPlusTitle"/>
        <w:ind w:firstLine="540"/>
        <w:jc w:val="center"/>
        <w:outlineLvl w:val="1"/>
        <w:rPr>
          <w:rFonts w:ascii="Times New Roman" w:hAnsi="Times New Roman" w:cs="Times New Roman"/>
        </w:rPr>
      </w:pPr>
      <w:r>
        <w:rPr>
          <w:rFonts w:ascii="Times New Roman" w:hAnsi="Times New Roman" w:cs="Times New Roman"/>
        </w:rPr>
        <w:t>8.  ПЛАНИРУЕМЫЕ  РЕЗУЛЬТАТЫ  АТТЕСТАЦИИ</w:t>
      </w:r>
    </w:p>
    <w:p w:rsidR="005464F1" w:rsidRPr="005F722B" w:rsidRDefault="005464F1" w:rsidP="005464F1">
      <w:pPr>
        <w:pStyle w:val="ConsPlusNormal"/>
        <w:ind w:firstLine="540"/>
        <w:jc w:val="both"/>
        <w:rPr>
          <w:rFonts w:ascii="Times New Roman" w:hAnsi="Times New Roman" w:cs="Times New Roman"/>
          <w:sz w:val="24"/>
          <w:szCs w:val="24"/>
        </w:rPr>
      </w:pPr>
    </w:p>
    <w:p w:rsidR="005464F1" w:rsidRPr="005F722B" w:rsidRDefault="005464F1" w:rsidP="005464F1">
      <w:pPr>
        <w:pStyle w:val="ConsPlusNormal"/>
        <w:ind w:firstLine="540"/>
        <w:jc w:val="both"/>
        <w:rPr>
          <w:rFonts w:ascii="Times New Roman" w:hAnsi="Times New Roman" w:cs="Times New Roman"/>
          <w:sz w:val="24"/>
          <w:szCs w:val="24"/>
        </w:rPr>
      </w:pPr>
      <w:r w:rsidRPr="005F722B">
        <w:rPr>
          <w:rFonts w:ascii="Times New Roman" w:hAnsi="Times New Roman" w:cs="Times New Roman"/>
          <w:sz w:val="24"/>
          <w:szCs w:val="24"/>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Pr="005F722B">
        <w:rPr>
          <w:rFonts w:ascii="Times New Roman" w:hAnsi="Times New Roman" w:cs="Times New Roman"/>
          <w:sz w:val="24"/>
          <w:szCs w:val="24"/>
        </w:rPr>
        <w:t>.</w:t>
      </w:r>
      <w:r w:rsidR="00E85BD1">
        <w:rPr>
          <w:rFonts w:ascii="Times New Roman" w:hAnsi="Times New Roman" w:cs="Times New Roman"/>
          <w:sz w:val="24"/>
          <w:szCs w:val="24"/>
        </w:rPr>
        <w:t>1</w:t>
      </w:r>
      <w:r w:rsidRPr="005F722B">
        <w:rPr>
          <w:rFonts w:ascii="Times New Roman" w:hAnsi="Times New Roman" w:cs="Times New Roman"/>
          <w:sz w:val="24"/>
          <w:szCs w:val="24"/>
        </w:rPr>
        <w:t xml:space="preserve">. </w:t>
      </w:r>
      <w:r w:rsidRPr="00A21627">
        <w:rPr>
          <w:rFonts w:ascii="Times New Roman" w:hAnsi="Times New Roman" w:cs="Times New Roman"/>
          <w:b/>
          <w:sz w:val="24"/>
          <w:szCs w:val="24"/>
        </w:rPr>
        <w:t>В результате освоения Программы профессиональной подготовки охранников 5 разряда</w:t>
      </w:r>
      <w:r w:rsidRPr="005F722B">
        <w:rPr>
          <w:rFonts w:ascii="Times New Roman" w:hAnsi="Times New Roman" w:cs="Times New Roman"/>
          <w:sz w:val="24"/>
          <w:szCs w:val="24"/>
        </w:rPr>
        <w:t xml:space="preserve"> </w:t>
      </w:r>
      <w:proofErr w:type="gramStart"/>
      <w:r w:rsidRPr="005F722B">
        <w:rPr>
          <w:rFonts w:ascii="Times New Roman" w:hAnsi="Times New Roman" w:cs="Times New Roman"/>
          <w:sz w:val="24"/>
          <w:szCs w:val="24"/>
        </w:rPr>
        <w:t>обучающимися</w:t>
      </w:r>
      <w:proofErr w:type="gramEnd"/>
      <w:r w:rsidRPr="005F722B">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приемами первой помощи пострадавшим";</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lastRenderedPageBreak/>
        <w:t>знание правового статуса и организационных основ деятельности охранников;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прямых и косвенных угроз безопасности охраняемых объектов;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приемов и правил стрельбы из гражданского оружия (применения гражданского оружия);</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норм профессионального поведения и этики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противодействия идеологии терроризма;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последовательности действий при обнаружении террористических угроз;</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реагировать на обнаруженные террористические угрозы;</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 xml:space="preserve">Кроме того, обучающиеся должны понимать важность обеспечения законных прав и интересов </w:t>
      </w:r>
      <w:r w:rsidRPr="005F722B">
        <w:rPr>
          <w:rFonts w:ascii="Times New Roman" w:hAnsi="Times New Roman" w:cs="Times New Roman"/>
          <w:sz w:val="24"/>
          <w:szCs w:val="24"/>
        </w:rPr>
        <w:lastRenderedPageBreak/>
        <w:t>заказчиков охранных услуг, соблюдение прав и свобод человека и гражданина при обеспечении оказания охранных услуг.</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8</w:t>
      </w:r>
      <w:r w:rsidRPr="005F722B">
        <w:rPr>
          <w:rFonts w:ascii="Times New Roman" w:hAnsi="Times New Roman" w:cs="Times New Roman"/>
          <w:sz w:val="24"/>
          <w:szCs w:val="24"/>
        </w:rPr>
        <w:t xml:space="preserve">.3. </w:t>
      </w:r>
      <w:r w:rsidRPr="00A21627">
        <w:rPr>
          <w:rFonts w:ascii="Times New Roman" w:hAnsi="Times New Roman" w:cs="Times New Roman"/>
          <w:b/>
          <w:sz w:val="24"/>
          <w:szCs w:val="24"/>
        </w:rPr>
        <w:t>В результате освоения Программы профессиональной подготовки охранников 6 разряда</w:t>
      </w:r>
      <w:r w:rsidRPr="005F722B">
        <w:rPr>
          <w:rFonts w:ascii="Times New Roman" w:hAnsi="Times New Roman" w:cs="Times New Roman"/>
          <w:sz w:val="24"/>
          <w:szCs w:val="24"/>
        </w:rPr>
        <w:t xml:space="preserve"> </w:t>
      </w:r>
      <w:proofErr w:type="gramStart"/>
      <w:r w:rsidRPr="005F722B">
        <w:rPr>
          <w:rFonts w:ascii="Times New Roman" w:hAnsi="Times New Roman" w:cs="Times New Roman"/>
          <w:sz w:val="24"/>
          <w:szCs w:val="24"/>
        </w:rPr>
        <w:t>обучающимися</w:t>
      </w:r>
      <w:proofErr w:type="gramEnd"/>
      <w:r w:rsidRPr="005F722B">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приемами первой помощи пострадавшим";</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правового статуса и организационных основ деятельности охранников;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прямых и косвенных угроз безопасности охраняемых объектов;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приемов и правил стрельбы из служебного оружия и стрельбы из гражданского оружия (применения гражданского оружия);</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норм профессионального поведения и этики охранника;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lastRenderedPageBreak/>
        <w:t>знание основ противодействия идеологии терроризма;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последовательности действий при обнаружении террористических угроз;</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умение реагировать на обнаруженные террористические угрозы;</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5464F1" w:rsidRPr="005F722B" w:rsidRDefault="005464F1" w:rsidP="005464F1">
      <w:pPr>
        <w:pStyle w:val="ConsPlusNormal"/>
        <w:spacing w:before="240"/>
        <w:ind w:firstLine="540"/>
        <w:jc w:val="both"/>
        <w:rPr>
          <w:rFonts w:ascii="Times New Roman" w:hAnsi="Times New Roman" w:cs="Times New Roman"/>
          <w:sz w:val="24"/>
          <w:szCs w:val="24"/>
        </w:rPr>
      </w:pPr>
      <w:r w:rsidRPr="005F722B">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5464F1" w:rsidRDefault="005464F1" w:rsidP="005464F1">
      <w:pPr>
        <w:pStyle w:val="Heading2"/>
        <w:tabs>
          <w:tab w:val="left" w:pos="789"/>
        </w:tabs>
        <w:ind w:left="0"/>
        <w:jc w:val="center"/>
        <w:rPr>
          <w:rFonts w:ascii="Times New Roman" w:hAnsi="Times New Roman" w:cs="Times New Roman"/>
          <w:sz w:val="22"/>
          <w:szCs w:val="22"/>
        </w:rPr>
      </w:pPr>
      <w:r>
        <w:rPr>
          <w:rFonts w:ascii="Times New Roman" w:hAnsi="Times New Roman" w:cs="Times New Roman"/>
          <w:sz w:val="22"/>
          <w:szCs w:val="22"/>
        </w:rPr>
        <w:t>9. НАЛИЧИЕ СПЕЦИАЛЬНОЙ УЧЕБНОЙ БАЗЫ</w:t>
      </w:r>
    </w:p>
    <w:p w:rsidR="005464F1" w:rsidRPr="00061FE0" w:rsidRDefault="005464F1" w:rsidP="005464F1">
      <w:pPr>
        <w:pStyle w:val="Heading2"/>
        <w:tabs>
          <w:tab w:val="left" w:pos="789"/>
        </w:tabs>
        <w:ind w:left="0"/>
        <w:jc w:val="center"/>
        <w:rPr>
          <w:rFonts w:ascii="Times New Roman" w:hAnsi="Times New Roman" w:cs="Times New Roman"/>
          <w:sz w:val="22"/>
          <w:szCs w:val="22"/>
        </w:rPr>
      </w:pPr>
    </w:p>
    <w:p w:rsidR="005464F1" w:rsidRDefault="005464F1" w:rsidP="005464F1">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Обучение частных охранников осуществляется в аудиториях школы, расположенной в здании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Евтеева, дом №6 на пл</w:t>
      </w:r>
      <w:r>
        <w:rPr>
          <w:rFonts w:ascii="Times New Roman" w:hAnsi="Times New Roman" w:cs="Times New Roman"/>
        </w:rPr>
        <w:t>ощадях  492,9 квадратных метров. Здание</w:t>
      </w:r>
      <w:r w:rsidRPr="00AE7EB3">
        <w:rPr>
          <w:rFonts w:ascii="Times New Roman" w:hAnsi="Times New Roman" w:cs="Times New Roman"/>
        </w:rPr>
        <w:t xml:space="preserve"> наход</w:t>
      </w:r>
      <w:r>
        <w:rPr>
          <w:rFonts w:ascii="Times New Roman" w:hAnsi="Times New Roman" w:cs="Times New Roman"/>
        </w:rPr>
        <w:t>ит</w:t>
      </w:r>
      <w:r w:rsidRPr="00AE7EB3">
        <w:rPr>
          <w:rFonts w:ascii="Times New Roman" w:hAnsi="Times New Roman" w:cs="Times New Roman"/>
        </w:rPr>
        <w:t xml:space="preserve">ся </w:t>
      </w:r>
      <w:proofErr w:type="gramStart"/>
      <w:r w:rsidRPr="00AE7EB3">
        <w:rPr>
          <w:rFonts w:ascii="Times New Roman" w:hAnsi="Times New Roman" w:cs="Times New Roman"/>
        </w:rPr>
        <w:t>в собственности на праве оперативного управления на основании выписки из единого государственного реестра  прав на недвижимое имущество</w:t>
      </w:r>
      <w:proofErr w:type="gramEnd"/>
      <w:r w:rsidRPr="00AE7EB3">
        <w:rPr>
          <w:rFonts w:ascii="Times New Roman" w:hAnsi="Times New Roman" w:cs="Times New Roman"/>
        </w:rPr>
        <w:t xml:space="preserve"> и сделок с ним, удостоверяющей проведенную государственную регистрацию прав № 74-74/036-74/001/217/2016-3834//1 от 02 сентября 2016 года</w:t>
      </w:r>
      <w:r>
        <w:rPr>
          <w:rFonts w:ascii="Times New Roman" w:hAnsi="Times New Roman" w:cs="Times New Roman"/>
        </w:rPr>
        <w:t>.</w:t>
      </w:r>
    </w:p>
    <w:p w:rsidR="005464F1" w:rsidRPr="00AE7EB3" w:rsidRDefault="005464F1" w:rsidP="005464F1">
      <w:pPr>
        <w:pStyle w:val="a3"/>
        <w:ind w:right="254"/>
        <w:jc w:val="both"/>
        <w:rPr>
          <w:rFonts w:ascii="Times New Roman" w:hAnsi="Times New Roman" w:cs="Times New Roman"/>
        </w:rPr>
      </w:pPr>
      <w:r>
        <w:rPr>
          <w:rFonts w:ascii="Times New Roman" w:hAnsi="Times New Roman" w:cs="Times New Roman"/>
        </w:rPr>
        <w:t xml:space="preserve">     1. </w:t>
      </w:r>
      <w:r w:rsidRPr="00AE7EB3">
        <w:rPr>
          <w:rFonts w:ascii="Times New Roman" w:hAnsi="Times New Roman" w:cs="Times New Roman"/>
        </w:rPr>
        <w:t>Документ – основание: Договор о закреплении имущества на праве оперативного управления № 26/4 УФО от 14 июля 2016 года.</w:t>
      </w:r>
    </w:p>
    <w:p w:rsidR="005464F1" w:rsidRDefault="005464F1" w:rsidP="005464F1">
      <w:pPr>
        <w:pStyle w:val="a3"/>
        <w:ind w:right="254"/>
        <w:jc w:val="both"/>
        <w:rPr>
          <w:rFonts w:ascii="Times New Roman" w:hAnsi="Times New Roman" w:cs="Times New Roman"/>
        </w:rPr>
      </w:pPr>
      <w:r w:rsidRPr="00AE7EB3">
        <w:rPr>
          <w:rFonts w:ascii="Times New Roman" w:hAnsi="Times New Roman" w:cs="Times New Roman"/>
        </w:rPr>
        <w:t xml:space="preserve">   </w:t>
      </w:r>
      <w:r>
        <w:rPr>
          <w:rFonts w:ascii="Times New Roman" w:hAnsi="Times New Roman" w:cs="Times New Roman"/>
        </w:rPr>
        <w:t xml:space="preserve"> 2. </w:t>
      </w:r>
      <w:r w:rsidRPr="00AE7EB3">
        <w:rPr>
          <w:rFonts w:ascii="Times New Roman" w:hAnsi="Times New Roman" w:cs="Times New Roman"/>
        </w:rPr>
        <w:t xml:space="preserve">В указанном помещении </w:t>
      </w:r>
      <w:proofErr w:type="gramStart"/>
      <w:r w:rsidRPr="00AE7EB3">
        <w:rPr>
          <w:rFonts w:ascii="Times New Roman" w:hAnsi="Times New Roman" w:cs="Times New Roman"/>
        </w:rPr>
        <w:t>оборудованы</w:t>
      </w:r>
      <w:proofErr w:type="gramEnd"/>
      <w:r>
        <w:rPr>
          <w:rFonts w:ascii="Times New Roman" w:hAnsi="Times New Roman" w:cs="Times New Roman"/>
        </w:rPr>
        <w:t>:</w:t>
      </w:r>
      <w:r w:rsidRPr="00AE7EB3">
        <w:rPr>
          <w:rFonts w:ascii="Times New Roman" w:hAnsi="Times New Roman" w:cs="Times New Roman"/>
        </w:rPr>
        <w:t xml:space="preserve"> 5 учебных аудиторий, в которых возможно проведение занятий со 150 </w:t>
      </w:r>
      <w:r>
        <w:rPr>
          <w:rFonts w:ascii="Times New Roman" w:hAnsi="Times New Roman" w:cs="Times New Roman"/>
        </w:rPr>
        <w:t xml:space="preserve">слушателями одновременно;  </w:t>
      </w:r>
      <w:r w:rsidRPr="00AE7EB3">
        <w:rPr>
          <w:rFonts w:ascii="Times New Roman" w:hAnsi="Times New Roman" w:cs="Times New Roman"/>
        </w:rPr>
        <w:t>учебный комп</w:t>
      </w:r>
      <w:r>
        <w:rPr>
          <w:rFonts w:ascii="Times New Roman" w:hAnsi="Times New Roman" w:cs="Times New Roman"/>
        </w:rPr>
        <w:t xml:space="preserve">ьютеризированный класс на </w:t>
      </w:r>
      <w:r w:rsidRPr="00AE7EB3">
        <w:rPr>
          <w:rFonts w:ascii="Times New Roman" w:hAnsi="Times New Roman" w:cs="Times New Roman"/>
        </w:rPr>
        <w:t xml:space="preserve">15 </w:t>
      </w:r>
      <w:r>
        <w:rPr>
          <w:rFonts w:ascii="Times New Roman" w:hAnsi="Times New Roman" w:cs="Times New Roman"/>
        </w:rPr>
        <w:t>рабочих мест</w:t>
      </w:r>
      <w:r w:rsidRPr="00AE7EB3">
        <w:rPr>
          <w:rFonts w:ascii="Times New Roman" w:hAnsi="Times New Roman" w:cs="Times New Roman"/>
        </w:rPr>
        <w:t>.</w:t>
      </w:r>
    </w:p>
    <w:p w:rsidR="005464F1" w:rsidRDefault="005464F1" w:rsidP="005464F1">
      <w:pPr>
        <w:pStyle w:val="a3"/>
        <w:ind w:right="254"/>
        <w:jc w:val="both"/>
        <w:rPr>
          <w:rFonts w:ascii="Times New Roman" w:hAnsi="Times New Roman" w:cs="Times New Roman"/>
        </w:rPr>
      </w:pPr>
      <w:r>
        <w:rPr>
          <w:rFonts w:ascii="Times New Roman" w:hAnsi="Times New Roman" w:cs="Times New Roman"/>
        </w:rPr>
        <w:t xml:space="preserve">    Во всех аудиториях и учебных кабинетах и</w:t>
      </w:r>
      <w:r w:rsidRPr="00AE7EB3">
        <w:rPr>
          <w:rFonts w:ascii="Times New Roman" w:hAnsi="Times New Roman" w:cs="Times New Roman"/>
        </w:rPr>
        <w:t>меются наглядные пособия, макеты, плакаты, технические средства</w:t>
      </w:r>
      <w:r>
        <w:rPr>
          <w:rFonts w:ascii="Times New Roman" w:hAnsi="Times New Roman" w:cs="Times New Roman"/>
        </w:rPr>
        <w:t xml:space="preserve"> обучения</w:t>
      </w:r>
      <w:r w:rsidRPr="00AE7EB3">
        <w:rPr>
          <w:rFonts w:ascii="Times New Roman" w:hAnsi="Times New Roman" w:cs="Times New Roman"/>
        </w:rPr>
        <w:t xml:space="preserve"> для проведения  теоретических и практических занятий по учебным дисциплинам. </w:t>
      </w:r>
    </w:p>
    <w:p w:rsidR="005464F1" w:rsidRDefault="005464F1" w:rsidP="005464F1">
      <w:pPr>
        <w:pStyle w:val="a3"/>
        <w:ind w:right="254"/>
        <w:jc w:val="both"/>
        <w:rPr>
          <w:rFonts w:ascii="Times New Roman" w:hAnsi="Times New Roman" w:cs="Times New Roman"/>
        </w:rPr>
      </w:pPr>
      <w:r w:rsidRPr="00AE7EB3">
        <w:rPr>
          <w:rFonts w:ascii="Times New Roman" w:hAnsi="Times New Roman" w:cs="Times New Roman"/>
        </w:rPr>
        <w:t xml:space="preserve">    </w:t>
      </w:r>
    </w:p>
    <w:p w:rsidR="005464F1" w:rsidRPr="00AE7EB3" w:rsidRDefault="005464F1" w:rsidP="005464F1">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Pr>
          <w:rFonts w:ascii="Times New Roman" w:hAnsi="Times New Roman" w:cs="Times New Roman"/>
        </w:rPr>
        <w:t>3.</w:t>
      </w:r>
      <w:r w:rsidRPr="00AE7EB3">
        <w:rPr>
          <w:rFonts w:ascii="Times New Roman" w:hAnsi="Times New Roman" w:cs="Times New Roman"/>
        </w:rPr>
        <w:t>Практические стрельбы проводятся в стрелковом</w:t>
      </w:r>
      <w:r w:rsidRPr="00AE7EB3">
        <w:rPr>
          <w:rFonts w:ascii="Times New Roman" w:hAnsi="Times New Roman" w:cs="Times New Roman"/>
          <w:spacing w:val="-11"/>
        </w:rPr>
        <w:t xml:space="preserve"> </w:t>
      </w:r>
      <w:r w:rsidRPr="00AE7EB3">
        <w:rPr>
          <w:rFonts w:ascii="Times New Roman" w:hAnsi="Times New Roman" w:cs="Times New Roman"/>
        </w:rPr>
        <w:t>тире</w:t>
      </w:r>
      <w:r w:rsidRPr="00AE7EB3">
        <w:rPr>
          <w:rFonts w:ascii="Times New Roman" w:hAnsi="Times New Roman" w:cs="Times New Roman"/>
          <w:spacing w:val="-4"/>
        </w:rPr>
        <w:t xml:space="preserve"> П</w:t>
      </w:r>
      <w:r w:rsidRPr="00AE7EB3">
        <w:rPr>
          <w:rFonts w:ascii="Times New Roman" w:hAnsi="Times New Roman" w:cs="Times New Roman"/>
        </w:rPr>
        <w:t xml:space="preserve">ОУ « ЧШСП РО ДОСААФ России Челябинской области», расположенном по адресу: </w:t>
      </w:r>
      <w:proofErr w:type="gramStart"/>
      <w:r w:rsidRPr="00AE7EB3">
        <w:rPr>
          <w:rFonts w:ascii="Times New Roman" w:hAnsi="Times New Roman" w:cs="Times New Roman"/>
        </w:rPr>
        <w:t>г</w:t>
      </w:r>
      <w:proofErr w:type="gramEnd"/>
      <w:r w:rsidRPr="00AE7EB3">
        <w:rPr>
          <w:rFonts w:ascii="Times New Roman" w:hAnsi="Times New Roman" w:cs="Times New Roman"/>
        </w:rPr>
        <w:t>. Челябинск, ул. Плеханова, 1а; в стрелковом тире  оборудованы и функционируют 2 стрелковые галереи: длиной 25 метров и 50 метров, каждая на 5 направлений.   Стрелковый тир находится в собственности на праве оперативного управления на основании свидетельства о государственной регистрации права  74- АГ № 501012 от 30 сентября 2011 года (Документ-основание:  договор о закреплении недвижимого имущества  на праве оперативного управления  № 4/4 УФО от 01 февраля 2011 года).</w:t>
      </w:r>
    </w:p>
    <w:p w:rsidR="005464F1" w:rsidRDefault="005464F1" w:rsidP="005464F1">
      <w:pPr>
        <w:shd w:val="clear" w:color="auto" w:fill="FFFFFF"/>
        <w:jc w:val="both"/>
        <w:rPr>
          <w:rFonts w:ascii="Times New Roman" w:hAnsi="Times New Roman" w:cs="Times New Roman"/>
          <w:sz w:val="24"/>
          <w:szCs w:val="24"/>
        </w:rPr>
      </w:pPr>
      <w:r w:rsidRPr="00AE7EB3">
        <w:rPr>
          <w:rFonts w:ascii="Times New Roman" w:hAnsi="Times New Roman" w:cs="Times New Roman"/>
          <w:sz w:val="24"/>
          <w:szCs w:val="24"/>
        </w:rPr>
        <w:lastRenderedPageBreak/>
        <w:t xml:space="preserve">    Разрешение на хранение и использование оружия: серия РФ № 0061703 от 13 июля 2016года.</w:t>
      </w:r>
    </w:p>
    <w:p w:rsidR="005464F1" w:rsidRDefault="005464F1" w:rsidP="005464F1">
      <w:pPr>
        <w:shd w:val="clear" w:color="auto" w:fill="FFFFFF"/>
        <w:jc w:val="both"/>
        <w:rPr>
          <w:rFonts w:ascii="Times New Roman" w:hAnsi="Times New Roman" w:cs="Times New Roman"/>
          <w:sz w:val="24"/>
          <w:szCs w:val="24"/>
        </w:rPr>
      </w:pPr>
    </w:p>
    <w:p w:rsidR="005464F1" w:rsidRDefault="005464F1" w:rsidP="005464F1">
      <w:pPr>
        <w:pStyle w:val="a3"/>
        <w:ind w:right="254"/>
        <w:jc w:val="both"/>
        <w:rPr>
          <w:rFonts w:ascii="Times New Roman" w:hAnsi="Times New Roman" w:cs="Times New Roman"/>
        </w:rPr>
      </w:pPr>
      <w:r>
        <w:rPr>
          <w:rFonts w:ascii="Times New Roman" w:hAnsi="Times New Roman" w:cs="Times New Roman"/>
        </w:rPr>
        <w:t xml:space="preserve">    </w:t>
      </w:r>
      <w:r w:rsidRPr="00AE7EB3">
        <w:rPr>
          <w:rFonts w:ascii="Times New Roman" w:hAnsi="Times New Roman" w:cs="Times New Roman"/>
        </w:rPr>
        <w:t xml:space="preserve"> </w:t>
      </w:r>
      <w:r>
        <w:rPr>
          <w:rFonts w:ascii="Times New Roman" w:hAnsi="Times New Roman" w:cs="Times New Roman"/>
        </w:rPr>
        <w:t>4</w:t>
      </w:r>
      <w:r w:rsidRPr="0000223C">
        <w:rPr>
          <w:rFonts w:ascii="Times New Roman" w:hAnsi="Times New Roman" w:cs="Times New Roman"/>
        </w:rPr>
        <w:t>.</w:t>
      </w:r>
      <w:r>
        <w:rPr>
          <w:rFonts w:ascii="Times New Roman" w:hAnsi="Times New Roman" w:cs="Times New Roman"/>
        </w:rPr>
        <w:t>В образовательной деятельности</w:t>
      </w:r>
      <w:r w:rsidRPr="0000223C">
        <w:rPr>
          <w:rFonts w:ascii="Times New Roman" w:hAnsi="Times New Roman" w:cs="Times New Roman"/>
        </w:rPr>
        <w:t xml:space="preserve">  используются</w:t>
      </w:r>
      <w:r w:rsidRPr="00AF1448">
        <w:rPr>
          <w:rFonts w:ascii="Times New Roman" w:hAnsi="Times New Roman" w:cs="Times New Roman"/>
        </w:rPr>
        <w:t xml:space="preserve"> </w:t>
      </w:r>
      <w:r>
        <w:rPr>
          <w:rFonts w:ascii="Times New Roman" w:hAnsi="Times New Roman" w:cs="Times New Roman"/>
        </w:rPr>
        <w:t xml:space="preserve">огнестрельное оружие и специальные средства из числа </w:t>
      </w:r>
      <w:proofErr w:type="gramStart"/>
      <w:r>
        <w:rPr>
          <w:rFonts w:ascii="Times New Roman" w:hAnsi="Times New Roman" w:cs="Times New Roman"/>
        </w:rPr>
        <w:t>разрешенных</w:t>
      </w:r>
      <w:proofErr w:type="gramEnd"/>
      <w:r>
        <w:rPr>
          <w:rFonts w:ascii="Times New Roman" w:hAnsi="Times New Roman" w:cs="Times New Roman"/>
        </w:rPr>
        <w:t xml:space="preserve"> для использования в частной охранной деятельности:</w:t>
      </w:r>
    </w:p>
    <w:p w:rsidR="005464F1" w:rsidRPr="0000223C" w:rsidRDefault="005464F1" w:rsidP="005464F1">
      <w:pPr>
        <w:pStyle w:val="a3"/>
        <w:jc w:val="both"/>
        <w:rPr>
          <w:rFonts w:ascii="Times New Roman" w:hAnsi="Times New Roman" w:cs="Times New Roman"/>
          <w:b/>
        </w:rPr>
      </w:pPr>
      <w:r w:rsidRPr="0000223C">
        <w:rPr>
          <w:rFonts w:ascii="Times New Roman" w:hAnsi="Times New Roman" w:cs="Times New Roman"/>
        </w:rPr>
        <w:t xml:space="preserve">       </w:t>
      </w:r>
      <w:r w:rsidRPr="0000223C">
        <w:rPr>
          <w:rFonts w:ascii="Times New Roman" w:hAnsi="Times New Roman" w:cs="Times New Roman"/>
          <w:b/>
        </w:rPr>
        <w:t xml:space="preserve">  специальные  средства:</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шлемы  защитные  1-3 классов  отечественного  производства;</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жилеты  защитные  1-5 классов  отечественного  производства;</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наручники  отечественного  производства: «БР-С», «БР-С2», «БКС-1», «БОС»;</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палки  резиновые  отечественного  производства: </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«ПР-73М», «ПР-К», «ПР-Т», «ПУС-1», «ПУС-2», «ПУС-3».</w:t>
      </w:r>
    </w:p>
    <w:p w:rsidR="005464F1" w:rsidRDefault="005464F1" w:rsidP="005464F1">
      <w:pPr>
        <w:shd w:val="clear" w:color="auto" w:fill="FFFFFF"/>
        <w:rPr>
          <w:rFonts w:ascii="Times New Roman" w:hAnsi="Times New Roman" w:cs="Times New Roman"/>
          <w:sz w:val="24"/>
          <w:szCs w:val="24"/>
        </w:rPr>
      </w:pPr>
      <w:r w:rsidRPr="0000223C">
        <w:rPr>
          <w:rFonts w:ascii="Times New Roman" w:hAnsi="Times New Roman" w:cs="Times New Roman"/>
          <w:sz w:val="24"/>
          <w:szCs w:val="24"/>
        </w:rPr>
        <w:t xml:space="preserve">         </w:t>
      </w:r>
    </w:p>
    <w:p w:rsidR="005464F1" w:rsidRPr="0000223C" w:rsidRDefault="005464F1" w:rsidP="005464F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Pr="0000223C">
        <w:rPr>
          <w:rFonts w:ascii="Times New Roman" w:hAnsi="Times New Roman" w:cs="Times New Roman"/>
          <w:sz w:val="24"/>
          <w:szCs w:val="24"/>
        </w:rPr>
        <w:t xml:space="preserve"> </w:t>
      </w:r>
      <w:r w:rsidRPr="0000223C">
        <w:rPr>
          <w:rFonts w:ascii="Times New Roman" w:hAnsi="Times New Roman" w:cs="Times New Roman"/>
          <w:b/>
          <w:sz w:val="24"/>
          <w:szCs w:val="24"/>
        </w:rPr>
        <w:t>огнестрельное  оружие:</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служебное  огнестрельное  оружие:  нарезное  короткоствольное – «МР-71»;</w:t>
      </w:r>
    </w:p>
    <w:p w:rsidR="005464F1" w:rsidRPr="0000223C"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длинноствольное -  « САЙГА – 20 </w:t>
      </w:r>
      <w:proofErr w:type="gramStart"/>
      <w:r w:rsidRPr="0000223C">
        <w:rPr>
          <w:rFonts w:ascii="Times New Roman" w:hAnsi="Times New Roman" w:cs="Times New Roman"/>
          <w:sz w:val="24"/>
          <w:szCs w:val="24"/>
        </w:rPr>
        <w:t>СВ</w:t>
      </w:r>
      <w:proofErr w:type="gramEnd"/>
      <w:r w:rsidRPr="0000223C">
        <w:rPr>
          <w:rFonts w:ascii="Times New Roman" w:hAnsi="Times New Roman" w:cs="Times New Roman"/>
          <w:sz w:val="24"/>
          <w:szCs w:val="24"/>
        </w:rPr>
        <w:t>»;</w:t>
      </w:r>
    </w:p>
    <w:p w:rsidR="005464F1" w:rsidRDefault="005464F1" w:rsidP="005464F1">
      <w:pPr>
        <w:shd w:val="clear" w:color="auto" w:fill="FFFFFF"/>
        <w:adjustRightInd w:val="0"/>
        <w:rPr>
          <w:rFonts w:ascii="Times New Roman" w:hAnsi="Times New Roman" w:cs="Times New Roman"/>
          <w:sz w:val="24"/>
          <w:szCs w:val="24"/>
        </w:rPr>
      </w:pPr>
      <w:r w:rsidRPr="0000223C">
        <w:rPr>
          <w:rFonts w:ascii="Times New Roman" w:hAnsi="Times New Roman" w:cs="Times New Roman"/>
          <w:sz w:val="24"/>
          <w:szCs w:val="24"/>
        </w:rPr>
        <w:t xml:space="preserve">- гражданское  огнестрельное  оружие: - спортивное  короткоствольное  с  нарезным  стволом –      « МР-446» «Викинг»; -  гладкоствольное  длинноствольное  оружие  (карабин  «САЙГА-20К»);  - огнестрельное  оружие  ограниченного  поражения: - « </w:t>
      </w:r>
      <w:proofErr w:type="gramStart"/>
      <w:r w:rsidRPr="0000223C">
        <w:rPr>
          <w:rFonts w:ascii="Times New Roman" w:hAnsi="Times New Roman" w:cs="Times New Roman"/>
          <w:sz w:val="24"/>
          <w:szCs w:val="24"/>
        </w:rPr>
        <w:t>Р</w:t>
      </w:r>
      <w:proofErr w:type="gramEnd"/>
      <w:r w:rsidRPr="0000223C">
        <w:rPr>
          <w:rFonts w:ascii="Times New Roman" w:hAnsi="Times New Roman" w:cs="Times New Roman"/>
          <w:sz w:val="24"/>
          <w:szCs w:val="24"/>
        </w:rPr>
        <w:t xml:space="preserve"> – 226Т»</w:t>
      </w:r>
      <w:r>
        <w:rPr>
          <w:rFonts w:ascii="Times New Roman" w:hAnsi="Times New Roman" w:cs="Times New Roman"/>
          <w:sz w:val="24"/>
          <w:szCs w:val="24"/>
        </w:rPr>
        <w:t>.</w:t>
      </w:r>
    </w:p>
    <w:p w:rsidR="005464F1" w:rsidRDefault="005464F1" w:rsidP="005464F1">
      <w:pPr>
        <w:shd w:val="clear" w:color="auto" w:fill="FFFFFF"/>
        <w:adjustRightInd w:val="0"/>
        <w:rPr>
          <w:rFonts w:ascii="Times New Roman" w:hAnsi="Times New Roman" w:cs="Times New Roman"/>
          <w:sz w:val="24"/>
          <w:szCs w:val="24"/>
        </w:rPr>
      </w:pPr>
    </w:p>
    <w:p w:rsidR="005464F1" w:rsidRPr="006C00A9" w:rsidRDefault="005464F1" w:rsidP="005464F1">
      <w:pPr>
        <w:pStyle w:val="Heading2"/>
        <w:spacing w:before="91"/>
        <w:jc w:val="center"/>
        <w:rPr>
          <w:rFonts w:ascii="Times New Roman" w:hAnsi="Times New Roman" w:cs="Times New Roman"/>
          <w:sz w:val="22"/>
          <w:szCs w:val="22"/>
        </w:rPr>
      </w:pPr>
      <w:r>
        <w:rPr>
          <w:rFonts w:ascii="Times New Roman" w:hAnsi="Times New Roman" w:cs="Times New Roman"/>
          <w:sz w:val="22"/>
          <w:szCs w:val="22"/>
        </w:rPr>
        <w:t>10</w:t>
      </w:r>
      <w:r w:rsidRPr="006C00A9">
        <w:rPr>
          <w:rFonts w:ascii="Times New Roman" w:hAnsi="Times New Roman" w:cs="Times New Roman"/>
          <w:sz w:val="22"/>
          <w:szCs w:val="22"/>
        </w:rPr>
        <w:t>.  НОРМАТИВНЫЕ  ПРАВОВЫЕ  АКТЫ  И  ЛИТЕРАТУРА</w:t>
      </w:r>
    </w:p>
    <w:p w:rsidR="005464F1" w:rsidRPr="006C00A9" w:rsidRDefault="005464F1" w:rsidP="005464F1">
      <w:pPr>
        <w:pStyle w:val="a3"/>
        <w:jc w:val="center"/>
        <w:rPr>
          <w:rFonts w:ascii="Times New Roman" w:hAnsi="Times New Roman" w:cs="Times New Roman"/>
          <w:b/>
          <w:sz w:val="22"/>
          <w:szCs w:val="22"/>
        </w:rPr>
      </w:pPr>
    </w:p>
    <w:p w:rsidR="005464F1" w:rsidRPr="009E45F9" w:rsidRDefault="005464F1" w:rsidP="005464F1">
      <w:pPr>
        <w:spacing w:before="1"/>
        <w:ind w:left="1145"/>
        <w:jc w:val="center"/>
        <w:rPr>
          <w:rFonts w:ascii="Times New Roman" w:hAnsi="Times New Roman" w:cs="Times New Roman"/>
          <w:b/>
          <w:sz w:val="24"/>
          <w:szCs w:val="24"/>
        </w:rPr>
      </w:pPr>
      <w:r w:rsidRPr="009E45F9">
        <w:rPr>
          <w:rFonts w:ascii="Times New Roman" w:hAnsi="Times New Roman" w:cs="Times New Roman"/>
          <w:b/>
          <w:sz w:val="24"/>
          <w:szCs w:val="24"/>
        </w:rPr>
        <w:t>Основной перечень нормативных правовых актов</w:t>
      </w:r>
    </w:p>
    <w:p w:rsidR="005464F1" w:rsidRPr="006C00A9" w:rsidRDefault="005464F1" w:rsidP="005464F1">
      <w:pPr>
        <w:spacing w:line="275" w:lineRule="exact"/>
        <w:rPr>
          <w:rFonts w:ascii="Times New Roman" w:hAnsi="Times New Roman" w:cs="Times New Roman"/>
          <w:b/>
        </w:rPr>
      </w:pPr>
    </w:p>
    <w:p w:rsidR="005464F1" w:rsidRPr="00DE2163" w:rsidRDefault="005464F1" w:rsidP="005464F1">
      <w:pPr>
        <w:pStyle w:val="a5"/>
        <w:numPr>
          <w:ilvl w:val="0"/>
          <w:numId w:val="2"/>
        </w:numPr>
        <w:tabs>
          <w:tab w:val="left" w:pos="974"/>
          <w:tab w:val="left" w:pos="2688"/>
          <w:tab w:val="left" w:pos="4304"/>
          <w:tab w:val="left" w:pos="5880"/>
          <w:tab w:val="left" w:pos="5985"/>
          <w:tab w:val="left" w:pos="7180"/>
          <w:tab w:val="left" w:pos="9022"/>
        </w:tabs>
        <w:rPr>
          <w:rFonts w:ascii="Times New Roman" w:hAnsi="Times New Roman" w:cs="Times New Roman"/>
          <w:sz w:val="24"/>
          <w:szCs w:val="24"/>
        </w:rPr>
      </w:pPr>
      <w:proofErr w:type="gramStart"/>
      <w:r w:rsidRPr="00DE2163">
        <w:rPr>
          <w:rFonts w:ascii="Times New Roman" w:hAnsi="Times New Roman" w:cs="Times New Roman"/>
          <w:sz w:val="24"/>
          <w:szCs w:val="24"/>
        </w:rPr>
        <w:t>Конституция   Российской  Федерации от 12.12.1993., с  изменениями и дополнениями  на</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 xml:space="preserve">30.12.2008) </w:t>
      </w:r>
      <w:r w:rsidRPr="00DE2163">
        <w:rPr>
          <w:rFonts w:ascii="Times New Roman" w:hAnsi="Times New Roman" w:cs="Times New Roman"/>
          <w:spacing w:val="61"/>
          <w:sz w:val="24"/>
          <w:szCs w:val="24"/>
        </w:rPr>
        <w:t xml:space="preserve"> </w:t>
      </w:r>
      <w:r w:rsidRPr="00DE2163">
        <w:rPr>
          <w:rFonts w:ascii="Times New Roman" w:hAnsi="Times New Roman" w:cs="Times New Roman"/>
          <w:sz w:val="24"/>
          <w:szCs w:val="24"/>
        </w:rPr>
        <w:t xml:space="preserve">//Российская газета.  № 237 от </w:t>
      </w:r>
      <w:r w:rsidRPr="00DE2163">
        <w:rPr>
          <w:rFonts w:ascii="Times New Roman" w:hAnsi="Times New Roman" w:cs="Times New Roman"/>
          <w:spacing w:val="-14"/>
          <w:sz w:val="24"/>
          <w:szCs w:val="24"/>
        </w:rPr>
        <w:t xml:space="preserve"> </w:t>
      </w:r>
      <w:r w:rsidRPr="00DE2163">
        <w:rPr>
          <w:rFonts w:ascii="Times New Roman" w:hAnsi="Times New Roman" w:cs="Times New Roman"/>
          <w:sz w:val="24"/>
          <w:szCs w:val="24"/>
        </w:rPr>
        <w:t>25.12.1993.</w:t>
      </w:r>
      <w:proofErr w:type="gramEnd"/>
    </w:p>
    <w:p w:rsidR="005464F1" w:rsidRPr="00DE2163" w:rsidRDefault="005464F1" w:rsidP="005464F1">
      <w:pPr>
        <w:pStyle w:val="a5"/>
        <w:numPr>
          <w:ilvl w:val="0"/>
          <w:numId w:val="2"/>
        </w:numPr>
        <w:tabs>
          <w:tab w:val="left" w:pos="974"/>
          <w:tab w:val="left" w:pos="2016"/>
          <w:tab w:val="left" w:pos="3580"/>
          <w:tab w:val="left" w:pos="5115"/>
          <w:tab w:val="left" w:pos="5657"/>
          <w:tab w:val="left" w:pos="8061"/>
          <w:tab w:val="left" w:pos="10349"/>
        </w:tabs>
        <w:rPr>
          <w:rFonts w:ascii="Times New Roman" w:hAnsi="Times New Roman" w:cs="Times New Roman"/>
          <w:sz w:val="24"/>
          <w:szCs w:val="24"/>
        </w:rPr>
      </w:pPr>
      <w:r w:rsidRPr="00DE2163">
        <w:rPr>
          <w:rFonts w:ascii="Times New Roman" w:hAnsi="Times New Roman" w:cs="Times New Roman"/>
          <w:sz w:val="24"/>
          <w:szCs w:val="24"/>
        </w:rPr>
        <w:t>Кодекс</w:t>
      </w:r>
      <w:r w:rsidRPr="00DE2163">
        <w:rPr>
          <w:rFonts w:ascii="Times New Roman" w:hAnsi="Times New Roman" w:cs="Times New Roman"/>
          <w:sz w:val="24"/>
          <w:szCs w:val="24"/>
        </w:rPr>
        <w:tab/>
        <w:t>Российской</w:t>
      </w:r>
      <w:r w:rsidRPr="00DE2163">
        <w:rPr>
          <w:rFonts w:ascii="Times New Roman" w:hAnsi="Times New Roman" w:cs="Times New Roman"/>
          <w:sz w:val="24"/>
          <w:szCs w:val="24"/>
        </w:rPr>
        <w:tab/>
        <w:t>Федерации</w:t>
      </w:r>
      <w:r w:rsidRPr="00DE2163">
        <w:rPr>
          <w:rFonts w:ascii="Times New Roman" w:hAnsi="Times New Roman" w:cs="Times New Roman"/>
          <w:sz w:val="24"/>
          <w:szCs w:val="24"/>
        </w:rPr>
        <w:tab/>
        <w:t>об</w:t>
      </w:r>
      <w:r w:rsidRPr="00DE2163">
        <w:rPr>
          <w:rFonts w:ascii="Times New Roman" w:hAnsi="Times New Roman" w:cs="Times New Roman"/>
          <w:sz w:val="24"/>
          <w:szCs w:val="24"/>
        </w:rPr>
        <w:tab/>
        <w:t>административных</w:t>
      </w:r>
      <w:r w:rsidRPr="00DE2163">
        <w:rPr>
          <w:rFonts w:ascii="Times New Roman" w:hAnsi="Times New Roman" w:cs="Times New Roman"/>
          <w:sz w:val="24"/>
          <w:szCs w:val="24"/>
        </w:rPr>
        <w:tab/>
        <w:t>правонарушениях</w:t>
      </w:r>
      <w:r w:rsidRPr="00DE2163">
        <w:rPr>
          <w:rFonts w:ascii="Times New Roman" w:hAnsi="Times New Roman" w:cs="Times New Roman"/>
          <w:sz w:val="24"/>
          <w:szCs w:val="24"/>
        </w:rPr>
        <w:tab/>
        <w:t>от 30.12.2001 № 195-ФЗ (с изменениями и дополнениями на 07.02.2011) // СЗ РФ. 2002. №1(ч.1).ст.1</w:t>
      </w:r>
      <w:r w:rsidRPr="00DE2163">
        <w:rPr>
          <w:rFonts w:ascii="Times New Roman" w:hAnsi="Times New Roman" w:cs="Times New Roman"/>
          <w:spacing w:val="-22"/>
          <w:sz w:val="24"/>
          <w:szCs w:val="24"/>
        </w:rPr>
        <w:t xml:space="preserve"> </w:t>
      </w:r>
    </w:p>
    <w:p w:rsidR="005464F1" w:rsidRPr="00DE2163" w:rsidRDefault="005464F1" w:rsidP="005464F1">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Уголовный кодекс Российской Федерации от 13.06.1996 № 63-ФЗ (с изменениями и дополнениями на 29.12.2010) // СЗ РФ. 1996. № 25. ст</w:t>
      </w:r>
      <w:r w:rsidRPr="00DE2163">
        <w:rPr>
          <w:rFonts w:ascii="Times New Roman" w:hAnsi="Times New Roman" w:cs="Times New Roman"/>
          <w:spacing w:val="-9"/>
          <w:sz w:val="24"/>
          <w:szCs w:val="24"/>
        </w:rPr>
        <w:t xml:space="preserve">. </w:t>
      </w:r>
      <w:r w:rsidRPr="00DE2163">
        <w:rPr>
          <w:rFonts w:ascii="Times New Roman" w:hAnsi="Times New Roman" w:cs="Times New Roman"/>
          <w:sz w:val="24"/>
          <w:szCs w:val="24"/>
        </w:rPr>
        <w:t>2954.</w:t>
      </w:r>
    </w:p>
    <w:p w:rsidR="005464F1" w:rsidRPr="00DE2163" w:rsidRDefault="005464F1" w:rsidP="005464F1">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первая) от 30.11.1994 № 51-ФЗ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от 24.07.2008) // СЗ РФ. 1994. № 32. ст.</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3301.</w:t>
      </w:r>
    </w:p>
    <w:p w:rsidR="005464F1" w:rsidRPr="00DE2163" w:rsidRDefault="005464F1" w:rsidP="005464F1">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 xml:space="preserve">Гражданский кодекс Российской Федерации (Часть вторая) от 26.01.1996 № 14-ФЗ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 доп. на 07.02.2011) // СЗ РФ, 1996. № 5. ст.</w:t>
      </w:r>
      <w:r w:rsidRPr="00DE2163">
        <w:rPr>
          <w:rFonts w:ascii="Times New Roman" w:hAnsi="Times New Roman" w:cs="Times New Roman"/>
          <w:spacing w:val="-12"/>
          <w:sz w:val="24"/>
          <w:szCs w:val="24"/>
        </w:rPr>
        <w:t xml:space="preserve"> </w:t>
      </w:r>
      <w:r w:rsidRPr="00DE2163">
        <w:rPr>
          <w:rFonts w:ascii="Times New Roman" w:hAnsi="Times New Roman" w:cs="Times New Roman"/>
          <w:sz w:val="24"/>
          <w:szCs w:val="24"/>
        </w:rPr>
        <w:t>410.</w:t>
      </w:r>
    </w:p>
    <w:p w:rsidR="005464F1" w:rsidRPr="00DE2163" w:rsidRDefault="005464F1" w:rsidP="005464F1">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Трудовой кодекс Российской Федерации от 30.12.2001 № 197-ФЗ (с изменениями  и дополнениями на 29.12.2010) // Российская газета. № 256,</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31.12.2001.</w:t>
      </w:r>
    </w:p>
    <w:p w:rsidR="005464F1" w:rsidRPr="00DE2163" w:rsidRDefault="005464F1" w:rsidP="005464F1">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29 декабря 2012 года № 273-ФЗ « Об образовании в Российской Федерации».</w:t>
      </w:r>
    </w:p>
    <w:p w:rsidR="005464F1" w:rsidRPr="00DE2163" w:rsidRDefault="005464F1" w:rsidP="005464F1">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Закон Челябинской области от 29 августа 2008 года № 515-ЗО « Об образовании в Челябинской области».</w:t>
      </w:r>
    </w:p>
    <w:p w:rsidR="005464F1" w:rsidRPr="00DE2163" w:rsidRDefault="005464F1" w:rsidP="005464F1">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Федеральный закон от 25.07.2002 № 114-ФЗ «О противодействии экстремистской деятельности» // СЗ РФ, 2002, № 30, ст. 3031.</w:t>
      </w:r>
    </w:p>
    <w:p w:rsidR="005464F1" w:rsidRPr="00DE2163" w:rsidRDefault="005464F1" w:rsidP="005464F1">
      <w:pPr>
        <w:numPr>
          <w:ilvl w:val="0"/>
          <w:numId w:val="2"/>
        </w:numPr>
        <w:shd w:val="clear" w:color="auto" w:fill="FFFFFF"/>
        <w:tabs>
          <w:tab w:val="left" w:pos="1267"/>
        </w:tabs>
        <w:adjustRightInd w:val="0"/>
        <w:jc w:val="both"/>
        <w:rPr>
          <w:rFonts w:ascii="Times New Roman" w:hAnsi="Times New Roman" w:cs="Times New Roman"/>
          <w:sz w:val="24"/>
          <w:szCs w:val="24"/>
        </w:rPr>
      </w:pPr>
      <w:r w:rsidRPr="00DE2163">
        <w:rPr>
          <w:rFonts w:ascii="Times New Roman" w:hAnsi="Times New Roman" w:cs="Times New Roman"/>
          <w:sz w:val="24"/>
          <w:szCs w:val="24"/>
        </w:rPr>
        <w:t xml:space="preserve">Постановление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w:t>
      </w:r>
      <w:proofErr w:type="gramStart"/>
      <w:r w:rsidRPr="00DE2163">
        <w:rPr>
          <w:rFonts w:ascii="Times New Roman" w:hAnsi="Times New Roman" w:cs="Times New Roman"/>
          <w:sz w:val="24"/>
          <w:szCs w:val="24"/>
        </w:rPr>
        <w:t xml:space="preserve">( </w:t>
      </w:r>
      <w:proofErr w:type="gramEnd"/>
      <w:r w:rsidRPr="00DE2163">
        <w:rPr>
          <w:rFonts w:ascii="Times New Roman" w:hAnsi="Times New Roman" w:cs="Times New Roman"/>
          <w:sz w:val="24"/>
          <w:szCs w:val="24"/>
        </w:rPr>
        <w:t>территорий).</w:t>
      </w:r>
    </w:p>
    <w:p w:rsidR="005464F1" w:rsidRPr="00DE2163" w:rsidRDefault="005464F1" w:rsidP="005464F1">
      <w:pPr>
        <w:pStyle w:val="a5"/>
        <w:numPr>
          <w:ilvl w:val="0"/>
          <w:numId w:val="2"/>
        </w:numPr>
        <w:tabs>
          <w:tab w:val="left" w:pos="974"/>
        </w:tabs>
        <w:rPr>
          <w:rFonts w:ascii="Times New Roman" w:hAnsi="Times New Roman" w:cs="Times New Roman"/>
          <w:sz w:val="24"/>
          <w:szCs w:val="24"/>
        </w:rPr>
      </w:pPr>
      <w:r w:rsidRPr="00DE2163">
        <w:rPr>
          <w:rFonts w:ascii="Times New Roman" w:hAnsi="Times New Roman" w:cs="Times New Roman"/>
          <w:sz w:val="24"/>
          <w:szCs w:val="24"/>
        </w:rPr>
        <w:t>Федеральный закон РФ от 07.02.2011 № 3-ФЗ «О полиции» // Российская газета. № 5401,</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08.02.2011.</w:t>
      </w:r>
    </w:p>
    <w:p w:rsidR="005464F1" w:rsidRPr="00DE2163" w:rsidRDefault="005464F1" w:rsidP="005464F1">
      <w:pPr>
        <w:pStyle w:val="a5"/>
        <w:numPr>
          <w:ilvl w:val="0"/>
          <w:numId w:val="2"/>
        </w:numPr>
        <w:tabs>
          <w:tab w:val="left" w:pos="974"/>
        </w:tabs>
        <w:jc w:val="both"/>
        <w:rPr>
          <w:rFonts w:ascii="Times New Roman" w:hAnsi="Times New Roman" w:cs="Times New Roman"/>
          <w:sz w:val="24"/>
          <w:szCs w:val="24"/>
        </w:rPr>
      </w:pPr>
      <w:r w:rsidRPr="00DE2163">
        <w:rPr>
          <w:rFonts w:ascii="Times New Roman" w:hAnsi="Times New Roman" w:cs="Times New Roman"/>
          <w:sz w:val="24"/>
          <w:szCs w:val="24"/>
        </w:rPr>
        <w:t>Закон РФ от 11.03.1992 № 2487-1 (с изменениями  и дополнениями на 07.02.2011) «О частной детективной и охранной деятельности в Российской Федерации» // Российская газета. № 100, 30.04.1992.</w:t>
      </w:r>
    </w:p>
    <w:p w:rsidR="005464F1" w:rsidRPr="00DE2163" w:rsidRDefault="005464F1" w:rsidP="005464F1">
      <w:pPr>
        <w:pStyle w:val="a3"/>
        <w:spacing w:before="2"/>
        <w:ind w:left="973" w:hanging="360"/>
        <w:rPr>
          <w:rFonts w:ascii="Times New Roman" w:hAnsi="Times New Roman" w:cs="Times New Roman"/>
        </w:rPr>
      </w:pPr>
      <w:r w:rsidRPr="00DE2163">
        <w:rPr>
          <w:rFonts w:ascii="Times New Roman" w:hAnsi="Times New Roman" w:cs="Times New Roman"/>
        </w:rPr>
        <w:t>10. Федеральный закон от 13.12.1996 № 150-ФЗ (с изменениями  и дополнениями на 28.12.2010) «Об оружии» // СЗ РФ. 1996. № 51. ст. 5681.</w:t>
      </w:r>
    </w:p>
    <w:p w:rsidR="005464F1" w:rsidRPr="00DE2163" w:rsidRDefault="005464F1" w:rsidP="005464F1">
      <w:pPr>
        <w:pStyle w:val="a3"/>
        <w:ind w:left="973" w:hanging="360"/>
        <w:rPr>
          <w:rFonts w:ascii="Times New Roman" w:hAnsi="Times New Roman" w:cs="Times New Roman"/>
        </w:rPr>
      </w:pPr>
      <w:r w:rsidRPr="00DE2163">
        <w:rPr>
          <w:rFonts w:ascii="Times New Roman" w:hAnsi="Times New Roman" w:cs="Times New Roman"/>
        </w:rPr>
        <w:t>11. Федеральный закон от 06.03.2006 № 35-ФЗ (с изменениями  и дополнениями на 28.12.2010) «О противодействии терроризму» // СЗ РФ. 2006. № 11, ст. 1146.</w:t>
      </w:r>
    </w:p>
    <w:p w:rsidR="005464F1" w:rsidRPr="00DE2163" w:rsidRDefault="005464F1" w:rsidP="005464F1">
      <w:pPr>
        <w:pStyle w:val="a3"/>
        <w:ind w:left="613"/>
        <w:rPr>
          <w:rFonts w:ascii="Times New Roman" w:hAnsi="Times New Roman" w:cs="Times New Roman"/>
        </w:rPr>
      </w:pPr>
      <w:r>
        <w:rPr>
          <w:rFonts w:ascii="Times New Roman" w:hAnsi="Times New Roman" w:cs="Times New Roman"/>
        </w:rPr>
        <w:lastRenderedPageBreak/>
        <w:t>12</w:t>
      </w:r>
      <w:r w:rsidRPr="00DE2163">
        <w:rPr>
          <w:rFonts w:ascii="Times New Roman" w:hAnsi="Times New Roman" w:cs="Times New Roman"/>
        </w:rPr>
        <w:t>.Федеральный закон от 28.12.2010 г. № 390-ФЗ «О безопасности».</w:t>
      </w:r>
    </w:p>
    <w:p w:rsidR="005464F1" w:rsidRPr="00DE2163" w:rsidRDefault="005464F1" w:rsidP="005464F1">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3</w:t>
      </w:r>
      <w:r w:rsidRPr="00DE2163">
        <w:rPr>
          <w:rFonts w:ascii="Times New Roman" w:hAnsi="Times New Roman" w:cs="Times New Roman"/>
        </w:rPr>
        <w:t>. Федеральный закон «Об основах охраны здоровья граждан в Российской Федерации» № 323-ФЗ от 21.11.2011 г.</w:t>
      </w:r>
    </w:p>
    <w:p w:rsidR="005464F1" w:rsidRPr="00DE2163" w:rsidRDefault="005464F1" w:rsidP="005464F1">
      <w:pPr>
        <w:pStyle w:val="a3"/>
        <w:ind w:left="973" w:hanging="360"/>
        <w:rPr>
          <w:rFonts w:ascii="Times New Roman" w:hAnsi="Times New Roman" w:cs="Times New Roman"/>
        </w:rPr>
      </w:pPr>
      <w:r w:rsidRPr="00DE2163">
        <w:rPr>
          <w:rFonts w:ascii="Times New Roman" w:hAnsi="Times New Roman" w:cs="Times New Roman"/>
        </w:rPr>
        <w:t>1</w:t>
      </w:r>
      <w:r>
        <w:rPr>
          <w:rFonts w:ascii="Times New Roman" w:hAnsi="Times New Roman" w:cs="Times New Roman"/>
        </w:rPr>
        <w:t>4</w:t>
      </w:r>
      <w:r w:rsidRPr="00DE2163">
        <w:rPr>
          <w:rFonts w:ascii="Times New Roman" w:hAnsi="Times New Roman" w:cs="Times New Roman"/>
        </w:rPr>
        <w:t>. Федеральный закон РФ от 22.07.2008 г. № 123-ФЗ. Технический регламент о требованиях пожарной безопасности.</w:t>
      </w:r>
    </w:p>
    <w:p w:rsidR="005464F1" w:rsidRPr="00DE2163" w:rsidRDefault="005464F1" w:rsidP="005464F1">
      <w:pPr>
        <w:pStyle w:val="a3"/>
        <w:ind w:left="973" w:hanging="360"/>
        <w:jc w:val="both"/>
        <w:rPr>
          <w:rFonts w:ascii="Times New Roman" w:hAnsi="Times New Roman" w:cs="Times New Roman"/>
        </w:rPr>
      </w:pPr>
      <w:r>
        <w:rPr>
          <w:rFonts w:ascii="Times New Roman" w:hAnsi="Times New Roman" w:cs="Times New Roman"/>
        </w:rPr>
        <w:t>15</w:t>
      </w:r>
      <w:r w:rsidRPr="00DE2163">
        <w:rPr>
          <w:rFonts w:ascii="Times New Roman" w:hAnsi="Times New Roman" w:cs="Times New Roman"/>
        </w:rPr>
        <w:t>. 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5464F1" w:rsidRPr="00DE2163" w:rsidRDefault="005464F1" w:rsidP="005464F1">
      <w:pPr>
        <w:pStyle w:val="a3"/>
        <w:ind w:left="973" w:hanging="360"/>
        <w:rPr>
          <w:rFonts w:ascii="Times New Roman" w:hAnsi="Times New Roman" w:cs="Times New Roman"/>
        </w:rPr>
      </w:pPr>
      <w:r>
        <w:rPr>
          <w:rFonts w:ascii="Times New Roman" w:hAnsi="Times New Roman" w:cs="Times New Roman"/>
        </w:rPr>
        <w:t>16</w:t>
      </w:r>
      <w:r w:rsidRPr="00DE2163">
        <w:rPr>
          <w:rFonts w:ascii="Times New Roman" w:hAnsi="Times New Roman" w:cs="Times New Roman"/>
        </w:rPr>
        <w:t>. Постановление Правительства РФ от 23.06.2011 № 498 «О некоторых вопросах осуществления (частной) детективной (сыскной) и частной охранной деятельности».</w:t>
      </w:r>
    </w:p>
    <w:p w:rsidR="005464F1" w:rsidRPr="00DE2163" w:rsidRDefault="005464F1" w:rsidP="005464F1">
      <w:pPr>
        <w:pStyle w:val="ac"/>
        <w:spacing w:before="0" w:beforeAutospacing="0" w:after="0" w:afterAutospacing="0"/>
        <w:ind w:left="973" w:hanging="360"/>
        <w:rPr>
          <w:bCs/>
          <w:color w:val="000000"/>
        </w:rPr>
      </w:pPr>
      <w:r w:rsidRPr="00DE2163">
        <w:t xml:space="preserve"> </w:t>
      </w:r>
      <w:r>
        <w:t>17</w:t>
      </w:r>
      <w:r w:rsidRPr="00DE2163">
        <w:t xml:space="preserve">. </w:t>
      </w:r>
      <w:r w:rsidRPr="00DE2163">
        <w:rPr>
          <w:bCs/>
          <w:color w:val="000000"/>
        </w:rPr>
        <w:t>Приказ Министерства образования и науки Российской федерации от 01 июля 2013 года №            499 « Об утверждении Порядка организации и осуществления образовательной деятельности по дополнительным профессиональным программам».</w:t>
      </w:r>
    </w:p>
    <w:p w:rsidR="005464F1" w:rsidRDefault="005464F1" w:rsidP="005464F1">
      <w:pPr>
        <w:pStyle w:val="ac"/>
        <w:spacing w:before="0" w:beforeAutospacing="0" w:after="0" w:afterAutospacing="0"/>
        <w:ind w:left="973" w:hanging="360"/>
        <w:rPr>
          <w:bCs/>
          <w:color w:val="000000"/>
        </w:rPr>
      </w:pPr>
      <w:r>
        <w:rPr>
          <w:bCs/>
          <w:color w:val="000000"/>
        </w:rPr>
        <w:t>18</w:t>
      </w:r>
      <w:r w:rsidRPr="00DE2163">
        <w:rPr>
          <w:bCs/>
          <w:color w:val="000000"/>
        </w:rPr>
        <w:t>.Приказ Министерства образования и науки РФ от18 апреля 2013 года № 292 « Об утверждении Порядка организации и осуществления образовательной деятельности по основным программам обучения».</w:t>
      </w:r>
    </w:p>
    <w:p w:rsidR="005464F1" w:rsidRPr="00DE2163" w:rsidRDefault="005464F1" w:rsidP="005464F1">
      <w:pPr>
        <w:pStyle w:val="ac"/>
        <w:spacing w:before="0" w:beforeAutospacing="0" w:after="0" w:afterAutospacing="0"/>
        <w:ind w:left="973" w:hanging="360"/>
        <w:rPr>
          <w:color w:val="000000"/>
        </w:rPr>
      </w:pPr>
      <w:r>
        <w:rPr>
          <w:bCs/>
          <w:color w:val="000000"/>
        </w:rPr>
        <w:t>19.Приказ ФС ВНГ РФ от 30.11.2019 года №396 «Об утверждении типовых программ  обучения для работы в качестве частных охранников» (зарегистрировано в Минюсте РФ от 08апреля 2020 года, регистрационный номер 58016).</w:t>
      </w:r>
    </w:p>
    <w:p w:rsidR="005464F1" w:rsidRPr="00DE2163" w:rsidRDefault="005464F1" w:rsidP="005464F1">
      <w:pPr>
        <w:pStyle w:val="a3"/>
        <w:spacing w:before="1"/>
        <w:ind w:left="973" w:right="126" w:hanging="360"/>
        <w:jc w:val="both"/>
        <w:rPr>
          <w:rFonts w:ascii="Times New Roman" w:hAnsi="Times New Roman" w:cs="Times New Roman"/>
        </w:rPr>
      </w:pPr>
      <w:r>
        <w:rPr>
          <w:rFonts w:ascii="Times New Roman" w:hAnsi="Times New Roman" w:cs="Times New Roman"/>
        </w:rPr>
        <w:t>20</w:t>
      </w:r>
      <w:r w:rsidRPr="00DE2163">
        <w:rPr>
          <w:rFonts w:ascii="Times New Roman" w:hAnsi="Times New Roman" w:cs="Times New Roman"/>
        </w:rPr>
        <w:t>. Приказ МВД России от 31.12.1999 № 1105 «О мерах по усилению контроля органами внутренних дел за частной детективной и охранной деятельностью».</w:t>
      </w:r>
    </w:p>
    <w:p w:rsidR="005464F1" w:rsidRPr="00DE2163" w:rsidRDefault="005464F1" w:rsidP="005464F1">
      <w:pPr>
        <w:pStyle w:val="a3"/>
        <w:ind w:left="973" w:right="121" w:hanging="360"/>
        <w:jc w:val="both"/>
        <w:rPr>
          <w:rFonts w:ascii="Times New Roman" w:hAnsi="Times New Roman" w:cs="Times New Roman"/>
        </w:rPr>
      </w:pPr>
      <w:r>
        <w:rPr>
          <w:rFonts w:ascii="Times New Roman" w:hAnsi="Times New Roman" w:cs="Times New Roman"/>
        </w:rPr>
        <w:t>21</w:t>
      </w:r>
      <w:r w:rsidRPr="00DE2163">
        <w:rPr>
          <w:rFonts w:ascii="Times New Roman" w:hAnsi="Times New Roman" w:cs="Times New Roman"/>
        </w:rPr>
        <w:t xml:space="preserve">. </w:t>
      </w:r>
      <w:proofErr w:type="gramStart"/>
      <w:r w:rsidRPr="00DE2163">
        <w:rPr>
          <w:rFonts w:ascii="Times New Roman" w:hAnsi="Times New Roman" w:cs="Times New Roman"/>
        </w:rPr>
        <w:t>Приказ Минздрава России от 11.09.2000 № 344 «О медицинском освидетельствовании граждан для выдачи лицензии на право приобретения оружия» // Российская газета. № 201, на</w:t>
      </w:r>
      <w:r w:rsidRPr="00DE2163">
        <w:rPr>
          <w:rFonts w:ascii="Times New Roman" w:hAnsi="Times New Roman" w:cs="Times New Roman"/>
          <w:spacing w:val="-7"/>
        </w:rPr>
        <w:t xml:space="preserve"> </w:t>
      </w:r>
      <w:r w:rsidRPr="00DE2163">
        <w:rPr>
          <w:rFonts w:ascii="Times New Roman" w:hAnsi="Times New Roman" w:cs="Times New Roman"/>
        </w:rPr>
        <w:t>12.07.2010).</w:t>
      </w:r>
      <w:proofErr w:type="gramEnd"/>
    </w:p>
    <w:p w:rsidR="005464F1" w:rsidRPr="00DE2163" w:rsidRDefault="005464F1" w:rsidP="005464F1">
      <w:pPr>
        <w:pStyle w:val="a3"/>
        <w:ind w:left="973" w:right="117" w:hanging="360"/>
        <w:jc w:val="both"/>
        <w:rPr>
          <w:rFonts w:ascii="Times New Roman" w:hAnsi="Times New Roman" w:cs="Times New Roman"/>
        </w:rPr>
      </w:pPr>
      <w:r>
        <w:rPr>
          <w:rFonts w:ascii="Times New Roman" w:hAnsi="Times New Roman" w:cs="Times New Roman"/>
        </w:rPr>
        <w:t>22</w:t>
      </w:r>
      <w:r w:rsidRPr="00DE2163">
        <w:rPr>
          <w:rFonts w:ascii="Times New Roman" w:hAnsi="Times New Roman" w:cs="Times New Roman"/>
        </w:rPr>
        <w:t>. 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w:t>
      </w:r>
      <w:r w:rsidRPr="00DE2163">
        <w:rPr>
          <w:rFonts w:ascii="Times New Roman" w:hAnsi="Times New Roman" w:cs="Times New Roman"/>
          <w:spacing w:val="-1"/>
        </w:rPr>
        <w:t xml:space="preserve"> </w:t>
      </w:r>
      <w:r w:rsidRPr="00DE2163">
        <w:rPr>
          <w:rFonts w:ascii="Times New Roman" w:hAnsi="Times New Roman" w:cs="Times New Roman"/>
        </w:rPr>
        <w:t>30.05.2005.</w:t>
      </w:r>
    </w:p>
    <w:p w:rsidR="005464F1" w:rsidRPr="00DE2163" w:rsidRDefault="005464F1" w:rsidP="005464F1">
      <w:pPr>
        <w:pStyle w:val="a3"/>
        <w:spacing w:before="1"/>
        <w:ind w:left="973" w:right="119" w:hanging="360"/>
        <w:jc w:val="both"/>
        <w:rPr>
          <w:rFonts w:ascii="Times New Roman" w:hAnsi="Times New Roman" w:cs="Times New Roman"/>
        </w:rPr>
      </w:pPr>
      <w:r>
        <w:rPr>
          <w:rFonts w:ascii="Times New Roman" w:hAnsi="Times New Roman" w:cs="Times New Roman"/>
        </w:rPr>
        <w:t>23</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proofErr w:type="spellStart"/>
      <w:r>
        <w:rPr>
          <w:rFonts w:ascii="Times New Roman" w:hAnsi="Times New Roman" w:cs="Times New Roman"/>
        </w:rPr>
        <w:t>Росгвардии</w:t>
      </w:r>
      <w:proofErr w:type="spellEnd"/>
      <w:r>
        <w:rPr>
          <w:rFonts w:ascii="Times New Roman" w:hAnsi="Times New Roman" w:cs="Times New Roman"/>
        </w:rPr>
        <w:t xml:space="preserve"> </w:t>
      </w:r>
      <w:r w:rsidRPr="00DE2163">
        <w:rPr>
          <w:rFonts w:ascii="Times New Roman" w:hAnsi="Times New Roman" w:cs="Times New Roman"/>
        </w:rPr>
        <w:t>Р</w:t>
      </w:r>
      <w:r>
        <w:rPr>
          <w:rFonts w:ascii="Times New Roman" w:hAnsi="Times New Roman" w:cs="Times New Roman"/>
        </w:rPr>
        <w:t>Ф</w:t>
      </w:r>
      <w:r w:rsidRPr="00DE2163">
        <w:rPr>
          <w:rFonts w:ascii="Times New Roman" w:hAnsi="Times New Roman" w:cs="Times New Roman"/>
        </w:rPr>
        <w:t xml:space="preserve"> от </w:t>
      </w:r>
      <w:r>
        <w:rPr>
          <w:rFonts w:ascii="Times New Roman" w:hAnsi="Times New Roman" w:cs="Times New Roman"/>
        </w:rPr>
        <w:t>25.11.2019</w:t>
      </w:r>
      <w:r w:rsidRPr="00DE2163">
        <w:rPr>
          <w:rFonts w:ascii="Times New Roman" w:hAnsi="Times New Roman" w:cs="Times New Roman"/>
        </w:rPr>
        <w:t xml:space="preserve"> г. № </w:t>
      </w:r>
      <w:r>
        <w:rPr>
          <w:rFonts w:ascii="Times New Roman" w:hAnsi="Times New Roman" w:cs="Times New Roman"/>
        </w:rPr>
        <w:t>387</w:t>
      </w:r>
      <w:r w:rsidRPr="00DE2163">
        <w:rPr>
          <w:rFonts w:ascii="Times New Roman" w:hAnsi="Times New Roman" w:cs="Times New Roman"/>
        </w:rPr>
        <w:t xml:space="preserve"> «</w:t>
      </w:r>
      <w:r>
        <w:rPr>
          <w:rFonts w:ascii="Times New Roman" w:hAnsi="Times New Roman" w:cs="Times New Roman"/>
        </w:rPr>
        <w:t xml:space="preserve">Об утверждении порядка проведения территориальными органами ФС ВНГ РФ периодических проверок частных охранников и юридических </w:t>
      </w:r>
      <w:r w:rsidRPr="00DE2163">
        <w:rPr>
          <w:rFonts w:ascii="Times New Roman" w:hAnsi="Times New Roman" w:cs="Times New Roman"/>
        </w:rPr>
        <w:t>лиц с особыми уставными задачами на пригодность к действиям в условиях, связанных с применением огнестрельного оружия и специальных средств».</w:t>
      </w:r>
    </w:p>
    <w:p w:rsidR="005464F1" w:rsidRPr="00DE2163" w:rsidRDefault="005464F1" w:rsidP="005464F1">
      <w:pPr>
        <w:pStyle w:val="a3"/>
        <w:ind w:left="973" w:right="116" w:hanging="360"/>
        <w:jc w:val="both"/>
        <w:rPr>
          <w:rFonts w:ascii="Times New Roman" w:hAnsi="Times New Roman" w:cs="Times New Roman"/>
        </w:rPr>
      </w:pPr>
      <w:r>
        <w:rPr>
          <w:rFonts w:ascii="Times New Roman" w:hAnsi="Times New Roman" w:cs="Times New Roman"/>
        </w:rPr>
        <w:t>24</w:t>
      </w:r>
      <w:r w:rsidRPr="00DE2163">
        <w:rPr>
          <w:rFonts w:ascii="Times New Roman" w:hAnsi="Times New Roman" w:cs="Times New Roman"/>
        </w:rPr>
        <w:t>. Приказ Министра МВД от 22.08.2011 г. № 960 «Об утверждении типовых должностных требований к должностной инструкции частного охранника на объекте охраны».</w:t>
      </w:r>
    </w:p>
    <w:p w:rsidR="005464F1" w:rsidRPr="00DE2163" w:rsidRDefault="005464F1" w:rsidP="005464F1">
      <w:pPr>
        <w:pStyle w:val="a3"/>
        <w:ind w:left="973" w:right="123" w:hanging="360"/>
        <w:jc w:val="both"/>
        <w:rPr>
          <w:rFonts w:ascii="Times New Roman" w:hAnsi="Times New Roman" w:cs="Times New Roman"/>
        </w:rPr>
      </w:pPr>
      <w:r>
        <w:rPr>
          <w:rFonts w:ascii="Times New Roman" w:hAnsi="Times New Roman" w:cs="Times New Roman"/>
        </w:rPr>
        <w:t>25</w:t>
      </w:r>
      <w:r w:rsidRPr="00DE2163">
        <w:rPr>
          <w:rFonts w:ascii="Times New Roman" w:hAnsi="Times New Roman" w:cs="Times New Roman"/>
        </w:rPr>
        <w:t>. Приказ Министра МВД от 26.08.2014 г. № 727 «Об утверждении типовых программ профессионального обучения для работы в качестве частного охранника».</w:t>
      </w:r>
    </w:p>
    <w:p w:rsidR="005464F1" w:rsidRPr="00DE2163" w:rsidRDefault="005464F1" w:rsidP="005464F1">
      <w:pPr>
        <w:pStyle w:val="a3"/>
        <w:tabs>
          <w:tab w:val="left" w:pos="1666"/>
        </w:tabs>
        <w:spacing w:before="1"/>
        <w:ind w:left="973" w:right="116" w:hanging="360"/>
        <w:jc w:val="both"/>
        <w:rPr>
          <w:rFonts w:ascii="Times New Roman" w:hAnsi="Times New Roman" w:cs="Times New Roman"/>
        </w:rPr>
      </w:pPr>
      <w:r>
        <w:rPr>
          <w:rFonts w:ascii="Times New Roman" w:hAnsi="Times New Roman" w:cs="Times New Roman"/>
        </w:rPr>
        <w:t>26</w:t>
      </w:r>
      <w:r w:rsidRPr="00DE2163">
        <w:rPr>
          <w:rFonts w:ascii="Times New Roman" w:hAnsi="Times New Roman" w:cs="Times New Roman"/>
        </w:rPr>
        <w:t>.</w:t>
      </w:r>
      <w:r w:rsidRPr="00DE2163">
        <w:rPr>
          <w:rFonts w:ascii="Times New Roman" w:hAnsi="Times New Roman" w:cs="Times New Roman"/>
        </w:rPr>
        <w:tab/>
        <w:t>Приказ Минобрнауки России от 26 апреля 2010 г. № 430 «О требованиях к минимуму содержания программы профессиональной подготовки частных охранников».</w:t>
      </w:r>
    </w:p>
    <w:p w:rsidR="005464F1" w:rsidRPr="00DE2163" w:rsidRDefault="005464F1" w:rsidP="005464F1">
      <w:pPr>
        <w:pStyle w:val="a3"/>
        <w:ind w:left="973" w:right="119" w:hanging="360"/>
        <w:jc w:val="both"/>
        <w:rPr>
          <w:rFonts w:ascii="Times New Roman" w:hAnsi="Times New Roman" w:cs="Times New Roman"/>
        </w:rPr>
      </w:pPr>
      <w:r>
        <w:rPr>
          <w:rFonts w:ascii="Times New Roman" w:hAnsi="Times New Roman" w:cs="Times New Roman"/>
        </w:rPr>
        <w:t>27</w:t>
      </w:r>
      <w:r w:rsidRPr="00DE2163">
        <w:rPr>
          <w:rFonts w:ascii="Times New Roman" w:hAnsi="Times New Roman" w:cs="Times New Roman"/>
        </w:rPr>
        <w:t>.</w:t>
      </w:r>
      <w:r w:rsidRPr="00DE2163">
        <w:rPr>
          <w:rFonts w:ascii="Times New Roman" w:hAnsi="Times New Roman" w:cs="Times New Roman"/>
          <w:spacing w:val="-54"/>
        </w:rPr>
        <w:t xml:space="preserve"> </w:t>
      </w:r>
      <w:r w:rsidRPr="00DE2163">
        <w:rPr>
          <w:rFonts w:ascii="Times New Roman" w:hAnsi="Times New Roman" w:cs="Times New Roman"/>
        </w:rPr>
        <w:t xml:space="preserve">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от 17.04.2009 г. № 199 </w:t>
      </w:r>
      <w:r w:rsidRPr="00DE2163">
        <w:rPr>
          <w:rFonts w:ascii="Times New Roman" w:hAnsi="Times New Roman" w:cs="Times New Roman"/>
          <w:spacing w:val="2"/>
        </w:rPr>
        <w:t xml:space="preserve">«О </w:t>
      </w:r>
      <w:r w:rsidRPr="00DE2163">
        <w:rPr>
          <w:rFonts w:ascii="Times New Roman" w:hAnsi="Times New Roman" w:cs="Times New Roman"/>
        </w:rPr>
        <w:t>внесении изменения в Единый тарифно-квалификационный справочник работ и профессий рабочих, выпуск 1».</w:t>
      </w:r>
    </w:p>
    <w:p w:rsidR="005464F1" w:rsidRPr="00DE2163" w:rsidRDefault="005464F1" w:rsidP="005464F1">
      <w:pPr>
        <w:pStyle w:val="a3"/>
        <w:ind w:left="613"/>
        <w:rPr>
          <w:rFonts w:ascii="Times New Roman" w:hAnsi="Times New Roman" w:cs="Times New Roman"/>
        </w:rPr>
      </w:pPr>
      <w:r>
        <w:rPr>
          <w:rFonts w:ascii="Times New Roman" w:hAnsi="Times New Roman" w:cs="Times New Roman"/>
        </w:rPr>
        <w:t>28</w:t>
      </w:r>
      <w:r w:rsidRPr="00DE2163">
        <w:rPr>
          <w:rFonts w:ascii="Times New Roman" w:hAnsi="Times New Roman" w:cs="Times New Roman"/>
        </w:rPr>
        <w:t>. Приказ Министерства Здравоохранения и социального развития РФ от 4 мая 2012 г.</w:t>
      </w:r>
    </w:p>
    <w:p w:rsidR="005464F1" w:rsidRPr="00DE2163" w:rsidRDefault="005464F1" w:rsidP="005464F1">
      <w:pPr>
        <w:pStyle w:val="a3"/>
        <w:spacing w:before="91"/>
        <w:ind w:left="973" w:right="115"/>
        <w:jc w:val="both"/>
        <w:rPr>
          <w:rFonts w:ascii="Times New Roman" w:hAnsi="Times New Roman" w:cs="Times New Roman"/>
        </w:rPr>
      </w:pPr>
      <w:r w:rsidRPr="00DE2163">
        <w:rPr>
          <w:rFonts w:ascii="Times New Roman" w:hAnsi="Times New Roman" w:cs="Times New Roman"/>
        </w:rPr>
        <w:t>№ 477н «Об утверждении перечня состояний, при которых оказывается первая помощь и перечня мероприятий по оказанию первой помощи» (в ред. Приказа Минздрава России от 07.11.2012 г. №</w:t>
      </w:r>
      <w:r w:rsidRPr="00DE2163">
        <w:rPr>
          <w:rFonts w:ascii="Times New Roman" w:hAnsi="Times New Roman" w:cs="Times New Roman"/>
          <w:spacing w:val="63"/>
        </w:rPr>
        <w:t xml:space="preserve"> </w:t>
      </w:r>
      <w:r w:rsidRPr="00DE2163">
        <w:rPr>
          <w:rFonts w:ascii="Times New Roman" w:hAnsi="Times New Roman" w:cs="Times New Roman"/>
        </w:rPr>
        <w:t>586н).</w:t>
      </w:r>
    </w:p>
    <w:p w:rsidR="005464F1" w:rsidRPr="00DE2163" w:rsidRDefault="005464F1" w:rsidP="005464F1">
      <w:pPr>
        <w:pStyle w:val="a3"/>
        <w:ind w:left="973" w:right="117" w:hanging="360"/>
        <w:jc w:val="both"/>
        <w:rPr>
          <w:rFonts w:ascii="Times New Roman" w:hAnsi="Times New Roman" w:cs="Times New Roman"/>
        </w:rPr>
      </w:pPr>
      <w:r>
        <w:rPr>
          <w:rFonts w:ascii="Times New Roman" w:hAnsi="Times New Roman" w:cs="Times New Roman"/>
        </w:rPr>
        <w:t>29</w:t>
      </w:r>
      <w:r w:rsidRPr="00DE2163">
        <w:rPr>
          <w:rFonts w:ascii="Times New Roman" w:hAnsi="Times New Roman" w:cs="Times New Roman"/>
        </w:rPr>
        <w:t xml:space="preserve">. Приказ </w:t>
      </w:r>
      <w:proofErr w:type="spellStart"/>
      <w:r w:rsidRPr="00DE2163">
        <w:rPr>
          <w:rFonts w:ascii="Times New Roman" w:hAnsi="Times New Roman" w:cs="Times New Roman"/>
        </w:rPr>
        <w:t>Минздравсоцразвития</w:t>
      </w:r>
      <w:proofErr w:type="spellEnd"/>
      <w:r w:rsidRPr="00DE2163">
        <w:rPr>
          <w:rFonts w:ascii="Times New Roman" w:hAnsi="Times New Roman" w:cs="Times New Roman"/>
        </w:rPr>
        <w:t xml:space="preserve"> России «Об утверждении требований к комплектации изделиями медицинского назначения укладки для оказания первой помощи в сельских поселениях лицами, имеющими соответствующую подготовку» № 907н от 11.08.2011 г.</w:t>
      </w:r>
    </w:p>
    <w:p w:rsidR="005464F1" w:rsidRPr="00DE2163" w:rsidRDefault="005464F1" w:rsidP="005464F1">
      <w:pPr>
        <w:pStyle w:val="Heading2"/>
        <w:rPr>
          <w:rFonts w:ascii="Times New Roman" w:hAnsi="Times New Roman" w:cs="Times New Roman"/>
          <w:b w:val="0"/>
          <w:bCs w:val="0"/>
        </w:rPr>
      </w:pPr>
      <w:r w:rsidRPr="00DE2163">
        <w:rPr>
          <w:rFonts w:ascii="Times New Roman" w:hAnsi="Times New Roman" w:cs="Times New Roman"/>
          <w:b w:val="0"/>
          <w:bCs w:val="0"/>
        </w:rPr>
        <w:t xml:space="preserve">                                                                   </w:t>
      </w:r>
    </w:p>
    <w:p w:rsidR="005464F1" w:rsidRPr="009E45F9" w:rsidRDefault="005464F1" w:rsidP="005464F1">
      <w:pPr>
        <w:pStyle w:val="Heading2"/>
        <w:jc w:val="center"/>
        <w:rPr>
          <w:rFonts w:ascii="Times New Roman" w:hAnsi="Times New Roman" w:cs="Times New Roman"/>
        </w:rPr>
      </w:pPr>
      <w:r w:rsidRPr="009E45F9">
        <w:rPr>
          <w:rFonts w:ascii="Times New Roman" w:hAnsi="Times New Roman" w:cs="Times New Roman"/>
        </w:rPr>
        <w:t>Литература</w:t>
      </w:r>
    </w:p>
    <w:p w:rsidR="005464F1" w:rsidRPr="00DE2163" w:rsidRDefault="005464F1" w:rsidP="005464F1">
      <w:pPr>
        <w:pStyle w:val="a3"/>
        <w:rPr>
          <w:rFonts w:ascii="Times New Roman" w:hAnsi="Times New Roman" w:cs="Times New Roman"/>
          <w:b/>
        </w:rPr>
      </w:pPr>
    </w:p>
    <w:p w:rsidR="005464F1" w:rsidRPr="00DE2163" w:rsidRDefault="005464F1" w:rsidP="005464F1">
      <w:pPr>
        <w:pStyle w:val="a5"/>
        <w:numPr>
          <w:ilvl w:val="0"/>
          <w:numId w:val="1"/>
        </w:numPr>
        <w:tabs>
          <w:tab w:val="left" w:pos="962"/>
        </w:tabs>
        <w:ind w:right="119"/>
        <w:jc w:val="both"/>
        <w:rPr>
          <w:rFonts w:ascii="Times New Roman" w:hAnsi="Times New Roman" w:cs="Times New Roman"/>
          <w:sz w:val="24"/>
          <w:szCs w:val="24"/>
        </w:rPr>
      </w:pPr>
      <w:r w:rsidRPr="00DE2163">
        <w:rPr>
          <w:rFonts w:ascii="Times New Roman" w:hAnsi="Times New Roman" w:cs="Times New Roman"/>
          <w:sz w:val="24"/>
          <w:szCs w:val="24"/>
        </w:rPr>
        <w:t>Азбука для охранника. Справочное пособие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2012.</w:t>
      </w:r>
    </w:p>
    <w:p w:rsidR="005464F1" w:rsidRPr="00DE2163" w:rsidRDefault="005464F1" w:rsidP="005464F1">
      <w:pPr>
        <w:pStyle w:val="a5"/>
        <w:numPr>
          <w:ilvl w:val="0"/>
          <w:numId w:val="1"/>
        </w:numPr>
        <w:tabs>
          <w:tab w:val="left" w:pos="961"/>
          <w:tab w:val="left" w:pos="962"/>
          <w:tab w:val="left" w:pos="6099"/>
        </w:tabs>
        <w:rPr>
          <w:rFonts w:ascii="Times New Roman" w:hAnsi="Times New Roman" w:cs="Times New Roman"/>
          <w:sz w:val="24"/>
          <w:szCs w:val="24"/>
        </w:rPr>
      </w:pPr>
      <w:r w:rsidRPr="00DE2163">
        <w:rPr>
          <w:rFonts w:ascii="Times New Roman" w:hAnsi="Times New Roman" w:cs="Times New Roman"/>
          <w:sz w:val="24"/>
          <w:szCs w:val="24"/>
        </w:rPr>
        <w:t>Азбука  начальника  охраны  объекта</w:t>
      </w:r>
      <w:proofErr w:type="gramStart"/>
      <w:r w:rsidRPr="00DE2163">
        <w:rPr>
          <w:rFonts w:ascii="Times New Roman" w:hAnsi="Times New Roman" w:cs="Times New Roman"/>
          <w:sz w:val="24"/>
          <w:szCs w:val="24"/>
        </w:rPr>
        <w:t xml:space="preserve"> /</w:t>
      </w:r>
      <w:r w:rsidRPr="00DE2163">
        <w:rPr>
          <w:rFonts w:ascii="Times New Roman" w:hAnsi="Times New Roman" w:cs="Times New Roman"/>
          <w:spacing w:val="50"/>
          <w:sz w:val="24"/>
          <w:szCs w:val="24"/>
        </w:rPr>
        <w:t xml:space="preserve"> </w:t>
      </w:r>
      <w:r w:rsidRPr="00DE2163">
        <w:rPr>
          <w:rFonts w:ascii="Times New Roman" w:hAnsi="Times New Roman" w:cs="Times New Roman"/>
          <w:sz w:val="24"/>
          <w:szCs w:val="24"/>
        </w:rPr>
        <w:t>П</w:t>
      </w:r>
      <w:proofErr w:type="gramEnd"/>
      <w:r w:rsidRPr="00DE2163">
        <w:rPr>
          <w:rFonts w:ascii="Times New Roman" w:hAnsi="Times New Roman" w:cs="Times New Roman"/>
          <w:sz w:val="24"/>
          <w:szCs w:val="24"/>
        </w:rPr>
        <w:t xml:space="preserve">од ред. </w:t>
      </w:r>
      <w:proofErr w:type="spellStart"/>
      <w:r w:rsidRPr="00DE2163">
        <w:rPr>
          <w:rFonts w:ascii="Times New Roman" w:hAnsi="Times New Roman" w:cs="Times New Roman"/>
          <w:sz w:val="24"/>
          <w:szCs w:val="24"/>
        </w:rPr>
        <w:t>Прасолова</w:t>
      </w:r>
      <w:proofErr w:type="spellEnd"/>
      <w:r w:rsidRPr="00DE2163">
        <w:rPr>
          <w:rFonts w:ascii="Times New Roman" w:hAnsi="Times New Roman" w:cs="Times New Roman"/>
          <w:sz w:val="24"/>
          <w:szCs w:val="24"/>
        </w:rPr>
        <w:t xml:space="preserve"> В.И. - М.: НОЧУ</w:t>
      </w:r>
      <w:r w:rsidRPr="00DE2163">
        <w:rPr>
          <w:rFonts w:ascii="Times New Roman" w:hAnsi="Times New Roman" w:cs="Times New Roman"/>
          <w:spacing w:val="-13"/>
          <w:sz w:val="24"/>
          <w:szCs w:val="24"/>
        </w:rPr>
        <w:t xml:space="preserve"> </w:t>
      </w:r>
      <w:r w:rsidRPr="00DE2163">
        <w:rPr>
          <w:rFonts w:ascii="Times New Roman" w:hAnsi="Times New Roman" w:cs="Times New Roman"/>
          <w:sz w:val="24"/>
          <w:szCs w:val="24"/>
        </w:rPr>
        <w:t xml:space="preserve">ДПО «Школа </w:t>
      </w:r>
      <w:r w:rsidRPr="00DE2163">
        <w:rPr>
          <w:rFonts w:ascii="Times New Roman" w:hAnsi="Times New Roman" w:cs="Times New Roman"/>
          <w:sz w:val="24"/>
          <w:szCs w:val="24"/>
        </w:rPr>
        <w:lastRenderedPageBreak/>
        <w:t>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 2011.</w:t>
      </w:r>
    </w:p>
    <w:p w:rsidR="005464F1" w:rsidRPr="00DE2163" w:rsidRDefault="005464F1" w:rsidP="005464F1">
      <w:pPr>
        <w:pStyle w:val="a5"/>
        <w:numPr>
          <w:ilvl w:val="0"/>
          <w:numId w:val="1"/>
        </w:numPr>
        <w:tabs>
          <w:tab w:val="left" w:pos="962"/>
        </w:tabs>
        <w:ind w:right="116"/>
        <w:jc w:val="both"/>
        <w:rPr>
          <w:rFonts w:ascii="Times New Roman" w:hAnsi="Times New Roman" w:cs="Times New Roman"/>
          <w:sz w:val="24"/>
          <w:szCs w:val="24"/>
        </w:rPr>
      </w:pPr>
      <w:proofErr w:type="spellStart"/>
      <w:r w:rsidRPr="00DE2163">
        <w:rPr>
          <w:rFonts w:ascii="Times New Roman" w:hAnsi="Times New Roman" w:cs="Times New Roman"/>
          <w:sz w:val="24"/>
          <w:szCs w:val="24"/>
        </w:rPr>
        <w:t>Голощапов</w:t>
      </w:r>
      <w:proofErr w:type="spellEnd"/>
      <w:r w:rsidRPr="00DE2163">
        <w:rPr>
          <w:rFonts w:ascii="Times New Roman" w:hAnsi="Times New Roman" w:cs="Times New Roman"/>
          <w:sz w:val="24"/>
          <w:szCs w:val="24"/>
        </w:rPr>
        <w:t xml:space="preserve"> И.А., Шестаков В.И., Брежнев А.В.,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Методические р</w:t>
      </w:r>
      <w:proofErr w:type="gramStart"/>
      <w:r w:rsidRPr="00DE2163">
        <w:rPr>
          <w:rFonts w:ascii="Times New Roman" w:hAnsi="Times New Roman" w:cs="Times New Roman"/>
          <w:sz w:val="24"/>
          <w:szCs w:val="24"/>
        </w:rPr>
        <w:t>е-</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комендации</w:t>
      </w:r>
      <w:proofErr w:type="spellEnd"/>
      <w:r w:rsidRPr="00DE2163">
        <w:rPr>
          <w:rFonts w:ascii="Times New Roman" w:hAnsi="Times New Roman" w:cs="Times New Roman"/>
          <w:sz w:val="24"/>
          <w:szCs w:val="24"/>
        </w:rPr>
        <w:t xml:space="preserve"> для охранно-сыскных структур. Выпуск 1.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2009. – (с </w:t>
      </w:r>
      <w:proofErr w:type="spellStart"/>
      <w:r w:rsidRPr="00DE2163">
        <w:rPr>
          <w:rFonts w:ascii="Times New Roman" w:hAnsi="Times New Roman" w:cs="Times New Roman"/>
          <w:sz w:val="24"/>
          <w:szCs w:val="24"/>
        </w:rPr>
        <w:t>изм</w:t>
      </w:r>
      <w:proofErr w:type="spellEnd"/>
      <w:r w:rsidRPr="00DE2163">
        <w:rPr>
          <w:rFonts w:ascii="Times New Roman" w:hAnsi="Times New Roman" w:cs="Times New Roman"/>
          <w:sz w:val="24"/>
          <w:szCs w:val="24"/>
        </w:rPr>
        <w:t>. и</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доп.)</w:t>
      </w:r>
    </w:p>
    <w:p w:rsidR="005464F1" w:rsidRPr="00DE2163" w:rsidRDefault="005464F1" w:rsidP="005464F1">
      <w:pPr>
        <w:pStyle w:val="a5"/>
        <w:numPr>
          <w:ilvl w:val="0"/>
          <w:numId w:val="1"/>
        </w:numPr>
        <w:tabs>
          <w:tab w:val="left" w:pos="962"/>
        </w:tabs>
        <w:spacing w:before="1"/>
        <w:ind w:right="116"/>
        <w:jc w:val="both"/>
        <w:rPr>
          <w:rFonts w:ascii="Times New Roman" w:hAnsi="Times New Roman" w:cs="Times New Roman"/>
          <w:sz w:val="24"/>
          <w:szCs w:val="24"/>
        </w:rPr>
      </w:pPr>
      <w:r w:rsidRPr="00DE2163">
        <w:rPr>
          <w:rFonts w:ascii="Times New Roman" w:hAnsi="Times New Roman" w:cs="Times New Roman"/>
          <w:sz w:val="24"/>
          <w:szCs w:val="24"/>
        </w:rPr>
        <w:t xml:space="preserve">Гурьев Н.Д. Пистолет – от прицеливания к наведению.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5464F1" w:rsidRPr="00DE2163" w:rsidRDefault="005464F1" w:rsidP="005464F1">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 xml:space="preserve">Законы России об оружии. Сборник / Под </w:t>
      </w:r>
      <w:proofErr w:type="spellStart"/>
      <w:r w:rsidRPr="00DE2163">
        <w:rPr>
          <w:rFonts w:ascii="Times New Roman" w:hAnsi="Times New Roman" w:cs="Times New Roman"/>
          <w:sz w:val="24"/>
          <w:szCs w:val="24"/>
        </w:rPr>
        <w:t>общ</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ед</w:t>
      </w:r>
      <w:proofErr w:type="spell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Веденова</w:t>
      </w:r>
      <w:proofErr w:type="spellEnd"/>
      <w:r w:rsidRPr="00DE2163">
        <w:rPr>
          <w:rFonts w:ascii="Times New Roman" w:hAnsi="Times New Roman" w:cs="Times New Roman"/>
          <w:sz w:val="24"/>
          <w:szCs w:val="24"/>
        </w:rPr>
        <w:t xml:space="preserve"> Л.В. – М.: НОУ «Школа охраны «</w:t>
      </w:r>
      <w:proofErr w:type="spellStart"/>
      <w:r w:rsidRPr="00DE2163">
        <w:rPr>
          <w:rFonts w:ascii="Times New Roman" w:hAnsi="Times New Roman" w:cs="Times New Roman"/>
          <w:sz w:val="24"/>
          <w:szCs w:val="24"/>
        </w:rPr>
        <w:t>Баярд</w:t>
      </w:r>
      <w:proofErr w:type="spellEnd"/>
      <w:r w:rsidRPr="00DE2163">
        <w:rPr>
          <w:rFonts w:ascii="Times New Roman" w:hAnsi="Times New Roman" w:cs="Times New Roman"/>
          <w:sz w:val="24"/>
          <w:szCs w:val="24"/>
        </w:rPr>
        <w:t>»,</w:t>
      </w:r>
      <w:r w:rsidRPr="00DE2163">
        <w:rPr>
          <w:rFonts w:ascii="Times New Roman" w:hAnsi="Times New Roman" w:cs="Times New Roman"/>
          <w:spacing w:val="-2"/>
          <w:sz w:val="24"/>
          <w:szCs w:val="24"/>
        </w:rPr>
        <w:t xml:space="preserve"> </w:t>
      </w:r>
      <w:r w:rsidRPr="00DE2163">
        <w:rPr>
          <w:rFonts w:ascii="Times New Roman" w:hAnsi="Times New Roman" w:cs="Times New Roman"/>
          <w:sz w:val="24"/>
          <w:szCs w:val="24"/>
        </w:rPr>
        <w:t>2003.</w:t>
      </w:r>
    </w:p>
    <w:p w:rsidR="005464F1" w:rsidRPr="00DE2163" w:rsidRDefault="005464F1" w:rsidP="005464F1">
      <w:pPr>
        <w:pStyle w:val="a5"/>
        <w:numPr>
          <w:ilvl w:val="0"/>
          <w:numId w:val="1"/>
        </w:numPr>
        <w:tabs>
          <w:tab w:val="left" w:pos="962"/>
        </w:tabs>
        <w:ind w:right="114"/>
        <w:jc w:val="both"/>
        <w:rPr>
          <w:rFonts w:ascii="Times New Roman" w:hAnsi="Times New Roman" w:cs="Times New Roman"/>
          <w:sz w:val="24"/>
          <w:szCs w:val="24"/>
        </w:rPr>
      </w:pP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Правоприменительная практика и меры принуждения в </w:t>
      </w:r>
      <w:proofErr w:type="spellStart"/>
      <w:r w:rsidRPr="00DE2163">
        <w:rPr>
          <w:rFonts w:ascii="Times New Roman" w:hAnsi="Times New Roman" w:cs="Times New Roman"/>
          <w:sz w:val="24"/>
          <w:szCs w:val="24"/>
        </w:rPr>
        <w:t>негосуда</w:t>
      </w:r>
      <w:proofErr w:type="gramStart"/>
      <w:r w:rsidRPr="00DE2163">
        <w:rPr>
          <w:rFonts w:ascii="Times New Roman" w:hAnsi="Times New Roman" w:cs="Times New Roman"/>
          <w:sz w:val="24"/>
          <w:szCs w:val="24"/>
        </w:rPr>
        <w:t>р</w:t>
      </w:r>
      <w:proofErr w:type="spellEnd"/>
      <w:r w:rsidRPr="00DE2163">
        <w:rPr>
          <w:rFonts w:ascii="Times New Roman" w:hAnsi="Times New Roman" w:cs="Times New Roman"/>
          <w:sz w:val="24"/>
          <w:szCs w:val="24"/>
        </w:rPr>
        <w:t>-</w:t>
      </w:r>
      <w:proofErr w:type="gramEnd"/>
      <w:r w:rsidRPr="00DE2163">
        <w:rPr>
          <w:rFonts w:ascii="Times New Roman" w:hAnsi="Times New Roman" w:cs="Times New Roman"/>
          <w:sz w:val="24"/>
          <w:szCs w:val="24"/>
        </w:rPr>
        <w:t xml:space="preserve"> </w:t>
      </w:r>
      <w:proofErr w:type="spellStart"/>
      <w:r w:rsidRPr="00DE2163">
        <w:rPr>
          <w:rFonts w:ascii="Times New Roman" w:hAnsi="Times New Roman" w:cs="Times New Roman"/>
          <w:sz w:val="24"/>
          <w:szCs w:val="24"/>
        </w:rPr>
        <w:t>ственной</w:t>
      </w:r>
      <w:proofErr w:type="spellEnd"/>
      <w:r w:rsidRPr="00DE2163">
        <w:rPr>
          <w:rFonts w:ascii="Times New Roman" w:hAnsi="Times New Roman" w:cs="Times New Roman"/>
          <w:sz w:val="24"/>
          <w:szCs w:val="24"/>
        </w:rPr>
        <w:t xml:space="preserve"> (частной) охранной деятельности. – М.: НОУ «Школа «Витязь»,</w:t>
      </w:r>
      <w:r w:rsidRPr="00DE2163">
        <w:rPr>
          <w:rFonts w:ascii="Times New Roman" w:hAnsi="Times New Roman" w:cs="Times New Roman"/>
          <w:spacing w:val="-1"/>
          <w:sz w:val="24"/>
          <w:szCs w:val="24"/>
        </w:rPr>
        <w:t xml:space="preserve"> </w:t>
      </w:r>
      <w:r w:rsidRPr="00DE2163">
        <w:rPr>
          <w:rFonts w:ascii="Times New Roman" w:hAnsi="Times New Roman" w:cs="Times New Roman"/>
          <w:sz w:val="24"/>
          <w:szCs w:val="24"/>
        </w:rPr>
        <w:t>2007.</w:t>
      </w:r>
    </w:p>
    <w:p w:rsidR="005464F1" w:rsidRPr="00DE2163" w:rsidRDefault="005464F1" w:rsidP="005464F1">
      <w:pPr>
        <w:pStyle w:val="a5"/>
        <w:numPr>
          <w:ilvl w:val="0"/>
          <w:numId w:val="1"/>
        </w:numPr>
        <w:tabs>
          <w:tab w:val="left" w:pos="962"/>
        </w:tabs>
        <w:spacing w:before="1"/>
        <w:ind w:right="123"/>
        <w:jc w:val="both"/>
        <w:rPr>
          <w:rFonts w:ascii="Times New Roman" w:hAnsi="Times New Roman" w:cs="Times New Roman"/>
          <w:sz w:val="24"/>
          <w:szCs w:val="24"/>
        </w:rPr>
      </w:pPr>
      <w:r w:rsidRPr="00DE2163">
        <w:rPr>
          <w:rFonts w:ascii="Times New Roman" w:hAnsi="Times New Roman" w:cs="Times New Roman"/>
          <w:sz w:val="24"/>
          <w:szCs w:val="24"/>
        </w:rPr>
        <w:t>Рабочая документация ответственного за сохранность и учет оружия, патронов, специальных сре</w:t>
      </w:r>
      <w:proofErr w:type="gramStart"/>
      <w:r w:rsidRPr="00DE2163">
        <w:rPr>
          <w:rFonts w:ascii="Times New Roman" w:hAnsi="Times New Roman" w:cs="Times New Roman"/>
          <w:sz w:val="24"/>
          <w:szCs w:val="24"/>
        </w:rPr>
        <w:t>дств в ч</w:t>
      </w:r>
      <w:proofErr w:type="gramEnd"/>
      <w:r w:rsidRPr="00DE2163">
        <w:rPr>
          <w:rFonts w:ascii="Times New Roman" w:hAnsi="Times New Roman" w:cs="Times New Roman"/>
          <w:sz w:val="24"/>
          <w:szCs w:val="24"/>
        </w:rPr>
        <w:t>астном охранном предприятии: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5464F1" w:rsidRPr="00DE2163" w:rsidRDefault="005464F1" w:rsidP="005464F1">
      <w:pPr>
        <w:pStyle w:val="a5"/>
        <w:numPr>
          <w:ilvl w:val="0"/>
          <w:numId w:val="1"/>
        </w:numPr>
        <w:tabs>
          <w:tab w:val="left" w:pos="961"/>
          <w:tab w:val="left" w:pos="962"/>
        </w:tabs>
        <w:rPr>
          <w:rFonts w:ascii="Times New Roman" w:hAnsi="Times New Roman" w:cs="Times New Roman"/>
          <w:sz w:val="24"/>
          <w:szCs w:val="24"/>
        </w:rPr>
      </w:pPr>
      <w:r w:rsidRPr="00DE2163">
        <w:rPr>
          <w:rFonts w:ascii="Times New Roman" w:hAnsi="Times New Roman" w:cs="Times New Roman"/>
          <w:sz w:val="24"/>
          <w:szCs w:val="24"/>
        </w:rPr>
        <w:t xml:space="preserve">Разумов С.В. Служебное оружие частного охранника ИЖ-71. - М.: </w:t>
      </w:r>
      <w:proofErr w:type="spellStart"/>
      <w:r w:rsidRPr="00DE2163">
        <w:rPr>
          <w:rFonts w:ascii="Times New Roman" w:hAnsi="Times New Roman" w:cs="Times New Roman"/>
          <w:sz w:val="24"/>
          <w:szCs w:val="24"/>
        </w:rPr>
        <w:t>ОРГинформ</w:t>
      </w:r>
      <w:proofErr w:type="spellEnd"/>
      <w:r w:rsidRPr="00DE2163">
        <w:rPr>
          <w:rFonts w:ascii="Times New Roman" w:hAnsi="Times New Roman" w:cs="Times New Roman"/>
          <w:sz w:val="24"/>
          <w:szCs w:val="24"/>
        </w:rPr>
        <w:t>,</w:t>
      </w:r>
      <w:r w:rsidRPr="00DE2163">
        <w:rPr>
          <w:rFonts w:ascii="Times New Roman" w:hAnsi="Times New Roman" w:cs="Times New Roman"/>
          <w:spacing w:val="-26"/>
          <w:sz w:val="24"/>
          <w:szCs w:val="24"/>
        </w:rPr>
        <w:t xml:space="preserve"> </w:t>
      </w:r>
      <w:r w:rsidRPr="00DE2163">
        <w:rPr>
          <w:rFonts w:ascii="Times New Roman" w:hAnsi="Times New Roman" w:cs="Times New Roman"/>
          <w:sz w:val="24"/>
          <w:szCs w:val="24"/>
        </w:rPr>
        <w:t>2006.</w:t>
      </w:r>
    </w:p>
    <w:p w:rsidR="005464F1" w:rsidRPr="00DE2163" w:rsidRDefault="005464F1" w:rsidP="005464F1">
      <w:pPr>
        <w:pStyle w:val="a5"/>
        <w:numPr>
          <w:ilvl w:val="0"/>
          <w:numId w:val="1"/>
        </w:numPr>
        <w:tabs>
          <w:tab w:val="left" w:pos="962"/>
        </w:tabs>
        <w:ind w:right="120"/>
        <w:jc w:val="both"/>
        <w:rPr>
          <w:rFonts w:ascii="Times New Roman" w:hAnsi="Times New Roman" w:cs="Times New Roman"/>
          <w:sz w:val="24"/>
          <w:szCs w:val="24"/>
        </w:rPr>
      </w:pPr>
      <w:r w:rsidRPr="00DE2163">
        <w:rPr>
          <w:rFonts w:ascii="Times New Roman" w:hAnsi="Times New Roman" w:cs="Times New Roman"/>
          <w:sz w:val="24"/>
          <w:szCs w:val="24"/>
        </w:rPr>
        <w:t>Саранчук Ю.М. Частный сыск и охрана: словарь-справочник / Отв</w:t>
      </w:r>
      <w:proofErr w:type="gramStart"/>
      <w:r w:rsidRPr="00DE2163">
        <w:rPr>
          <w:rFonts w:ascii="Times New Roman" w:hAnsi="Times New Roman" w:cs="Times New Roman"/>
          <w:sz w:val="24"/>
          <w:szCs w:val="24"/>
        </w:rPr>
        <w:t>.р</w:t>
      </w:r>
      <w:proofErr w:type="gramEnd"/>
      <w:r w:rsidRPr="00DE2163">
        <w:rPr>
          <w:rFonts w:ascii="Times New Roman" w:hAnsi="Times New Roman" w:cs="Times New Roman"/>
          <w:sz w:val="24"/>
          <w:szCs w:val="24"/>
        </w:rPr>
        <w:t xml:space="preserve">ед. А.З.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 М.: НОУ СПО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6"/>
          <w:sz w:val="24"/>
          <w:szCs w:val="24"/>
        </w:rPr>
        <w:t xml:space="preserve"> </w:t>
      </w:r>
      <w:r w:rsidRPr="00DE2163">
        <w:rPr>
          <w:rFonts w:ascii="Times New Roman" w:hAnsi="Times New Roman" w:cs="Times New Roman"/>
          <w:sz w:val="24"/>
          <w:szCs w:val="24"/>
        </w:rPr>
        <w:t>2011.</w:t>
      </w:r>
    </w:p>
    <w:p w:rsidR="005464F1" w:rsidRPr="00DE2163" w:rsidRDefault="005464F1" w:rsidP="005464F1">
      <w:pPr>
        <w:pStyle w:val="a5"/>
        <w:numPr>
          <w:ilvl w:val="0"/>
          <w:numId w:val="1"/>
        </w:numPr>
        <w:tabs>
          <w:tab w:val="left" w:pos="962"/>
        </w:tabs>
        <w:ind w:right="123"/>
        <w:jc w:val="both"/>
        <w:rPr>
          <w:rFonts w:ascii="Times New Roman" w:hAnsi="Times New Roman" w:cs="Times New Roman"/>
          <w:sz w:val="24"/>
          <w:szCs w:val="24"/>
        </w:rPr>
      </w:pPr>
      <w:r w:rsidRPr="00DE2163">
        <w:rPr>
          <w:rFonts w:ascii="Times New Roman" w:hAnsi="Times New Roman" w:cs="Times New Roman"/>
          <w:sz w:val="24"/>
          <w:szCs w:val="24"/>
        </w:rPr>
        <w:t>Сборник нормативных правовых актов и методических рекомендаций по обороту оружия, частной охранной и сыскной деятельности. Электронное издание</w:t>
      </w:r>
      <w:proofErr w:type="gramStart"/>
      <w:r w:rsidRPr="00DE2163">
        <w:rPr>
          <w:rFonts w:ascii="Times New Roman" w:hAnsi="Times New Roman" w:cs="Times New Roman"/>
          <w:sz w:val="24"/>
          <w:szCs w:val="24"/>
        </w:rPr>
        <w:t xml:space="preserve"> / П</w:t>
      </w:r>
      <w:proofErr w:type="gramEnd"/>
      <w:r w:rsidRPr="00DE2163">
        <w:rPr>
          <w:rFonts w:ascii="Times New Roman" w:hAnsi="Times New Roman" w:cs="Times New Roman"/>
          <w:sz w:val="24"/>
          <w:szCs w:val="24"/>
        </w:rPr>
        <w:t xml:space="preserve">од общей   редакцией   </w:t>
      </w:r>
      <w:proofErr w:type="spellStart"/>
      <w:r w:rsidRPr="00DE2163">
        <w:rPr>
          <w:rFonts w:ascii="Times New Roman" w:hAnsi="Times New Roman" w:cs="Times New Roman"/>
          <w:sz w:val="24"/>
          <w:szCs w:val="24"/>
        </w:rPr>
        <w:t>Колясинского</w:t>
      </w:r>
      <w:proofErr w:type="spellEnd"/>
      <w:r w:rsidRPr="00DE2163">
        <w:rPr>
          <w:rFonts w:ascii="Times New Roman" w:hAnsi="Times New Roman" w:cs="Times New Roman"/>
          <w:sz w:val="24"/>
          <w:szCs w:val="24"/>
        </w:rPr>
        <w:t xml:space="preserve">   А.З.   -   М.:   НОУ   СПО   «Школа</w:t>
      </w:r>
      <w:r w:rsidRPr="00DE2163">
        <w:rPr>
          <w:rFonts w:ascii="Times New Roman" w:hAnsi="Times New Roman" w:cs="Times New Roman"/>
          <w:spacing w:val="-3"/>
          <w:sz w:val="24"/>
          <w:szCs w:val="24"/>
        </w:rPr>
        <w:t xml:space="preserve">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w:t>
      </w:r>
      <w:r w:rsidRPr="00DE2163">
        <w:rPr>
          <w:rFonts w:ascii="Times New Roman" w:hAnsi="Times New Roman" w:cs="Times New Roman"/>
          <w:spacing w:val="-3"/>
          <w:sz w:val="24"/>
          <w:szCs w:val="24"/>
        </w:rPr>
        <w:t xml:space="preserve"> </w:t>
      </w:r>
      <w:r w:rsidRPr="00DE2163">
        <w:rPr>
          <w:rFonts w:ascii="Times New Roman" w:hAnsi="Times New Roman" w:cs="Times New Roman"/>
          <w:sz w:val="24"/>
          <w:szCs w:val="24"/>
        </w:rPr>
        <w:t>2011.</w:t>
      </w:r>
    </w:p>
    <w:p w:rsidR="005464F1" w:rsidRPr="00DE2163" w:rsidRDefault="005464F1" w:rsidP="005464F1">
      <w:pPr>
        <w:pStyle w:val="a5"/>
        <w:numPr>
          <w:ilvl w:val="0"/>
          <w:numId w:val="1"/>
        </w:numPr>
        <w:tabs>
          <w:tab w:val="left" w:pos="962"/>
        </w:tabs>
        <w:ind w:right="118"/>
        <w:jc w:val="both"/>
        <w:rPr>
          <w:rFonts w:ascii="Times New Roman" w:hAnsi="Times New Roman" w:cs="Times New Roman"/>
          <w:sz w:val="24"/>
          <w:szCs w:val="24"/>
        </w:rPr>
      </w:pPr>
      <w:r w:rsidRPr="00DE2163">
        <w:rPr>
          <w:rFonts w:ascii="Times New Roman" w:hAnsi="Times New Roman" w:cs="Times New Roman"/>
          <w:sz w:val="24"/>
          <w:szCs w:val="24"/>
        </w:rPr>
        <w:t>Субботин Л.И. Алгоритм первой помощи: Учебное пособие для водителей. – Пермь: Издательская группа ПК ТЦМК, Издательская комплекс ПК ТЦМК, 2010. – 30</w:t>
      </w:r>
      <w:r w:rsidRPr="00DE2163">
        <w:rPr>
          <w:rFonts w:ascii="Times New Roman" w:hAnsi="Times New Roman" w:cs="Times New Roman"/>
          <w:spacing w:val="-11"/>
          <w:sz w:val="24"/>
          <w:szCs w:val="24"/>
        </w:rPr>
        <w:t xml:space="preserve"> </w:t>
      </w:r>
      <w:proofErr w:type="gramStart"/>
      <w:r w:rsidRPr="00DE2163">
        <w:rPr>
          <w:rFonts w:ascii="Times New Roman" w:hAnsi="Times New Roman" w:cs="Times New Roman"/>
          <w:sz w:val="24"/>
          <w:szCs w:val="24"/>
        </w:rPr>
        <w:t>с</w:t>
      </w:r>
      <w:proofErr w:type="gramEnd"/>
      <w:r w:rsidRPr="00DE2163">
        <w:rPr>
          <w:rFonts w:ascii="Times New Roman" w:hAnsi="Times New Roman" w:cs="Times New Roman"/>
          <w:sz w:val="24"/>
          <w:szCs w:val="24"/>
        </w:rPr>
        <w:t>.</w:t>
      </w:r>
    </w:p>
    <w:p w:rsidR="005464F1" w:rsidRPr="00DE2163" w:rsidRDefault="005464F1" w:rsidP="005464F1">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Новое законодательство в сфере частной охраны и сыска. - М.,</w:t>
      </w:r>
      <w:r w:rsidRPr="00DE2163">
        <w:rPr>
          <w:rFonts w:ascii="Times New Roman" w:hAnsi="Times New Roman" w:cs="Times New Roman"/>
          <w:spacing w:val="-19"/>
          <w:sz w:val="24"/>
          <w:szCs w:val="24"/>
        </w:rPr>
        <w:t xml:space="preserve"> </w:t>
      </w:r>
      <w:r w:rsidRPr="00DE2163">
        <w:rPr>
          <w:rFonts w:ascii="Times New Roman" w:hAnsi="Times New Roman" w:cs="Times New Roman"/>
          <w:sz w:val="24"/>
          <w:szCs w:val="24"/>
        </w:rPr>
        <w:t>2010.</w:t>
      </w:r>
    </w:p>
    <w:p w:rsidR="005464F1" w:rsidRPr="00DE2163" w:rsidRDefault="005464F1" w:rsidP="005464F1">
      <w:pPr>
        <w:pStyle w:val="a5"/>
        <w:numPr>
          <w:ilvl w:val="0"/>
          <w:numId w:val="1"/>
        </w:numPr>
        <w:tabs>
          <w:tab w:val="left" w:pos="962"/>
        </w:tabs>
        <w:rPr>
          <w:rFonts w:ascii="Times New Roman" w:hAnsi="Times New Roman" w:cs="Times New Roman"/>
          <w:sz w:val="24"/>
          <w:szCs w:val="24"/>
        </w:rPr>
      </w:pPr>
      <w:r w:rsidRPr="00DE2163">
        <w:rPr>
          <w:rFonts w:ascii="Times New Roman" w:hAnsi="Times New Roman" w:cs="Times New Roman"/>
          <w:sz w:val="24"/>
          <w:szCs w:val="24"/>
        </w:rPr>
        <w:t>Шестаков В.И. Правовая подготовка для охранников 4-6 разрядов: учебное</w:t>
      </w:r>
      <w:r w:rsidRPr="00DE2163">
        <w:rPr>
          <w:rFonts w:ascii="Times New Roman" w:hAnsi="Times New Roman" w:cs="Times New Roman"/>
          <w:spacing w:val="20"/>
          <w:sz w:val="24"/>
          <w:szCs w:val="24"/>
        </w:rPr>
        <w:t xml:space="preserve"> </w:t>
      </w:r>
      <w:r w:rsidRPr="00DE2163">
        <w:rPr>
          <w:rFonts w:ascii="Times New Roman" w:hAnsi="Times New Roman" w:cs="Times New Roman"/>
          <w:sz w:val="24"/>
          <w:szCs w:val="24"/>
        </w:rPr>
        <w:t>пособие.</w:t>
      </w:r>
    </w:p>
    <w:p w:rsidR="005464F1" w:rsidRPr="00DE2163" w:rsidRDefault="005464F1" w:rsidP="005464F1">
      <w:pPr>
        <w:pStyle w:val="a3"/>
        <w:ind w:left="961"/>
        <w:rPr>
          <w:rFonts w:ascii="Times New Roman" w:hAnsi="Times New Roman" w:cs="Times New Roman"/>
        </w:rPr>
      </w:pPr>
      <w:r w:rsidRPr="00DE2163">
        <w:rPr>
          <w:rFonts w:ascii="Times New Roman" w:hAnsi="Times New Roman" w:cs="Times New Roman"/>
        </w:rPr>
        <w:t>- М., 2011.</w:t>
      </w:r>
    </w:p>
    <w:p w:rsidR="005464F1" w:rsidRPr="00DE2163" w:rsidRDefault="005464F1" w:rsidP="005464F1">
      <w:pPr>
        <w:pStyle w:val="a5"/>
        <w:numPr>
          <w:ilvl w:val="0"/>
          <w:numId w:val="1"/>
        </w:numPr>
        <w:tabs>
          <w:tab w:val="left" w:pos="962"/>
        </w:tabs>
        <w:spacing w:before="91"/>
        <w:ind w:right="118"/>
        <w:jc w:val="both"/>
        <w:rPr>
          <w:rFonts w:ascii="Times New Roman" w:hAnsi="Times New Roman" w:cs="Times New Roman"/>
          <w:sz w:val="24"/>
          <w:szCs w:val="24"/>
        </w:rPr>
      </w:pPr>
      <w:r w:rsidRPr="00DE2163">
        <w:rPr>
          <w:rFonts w:ascii="Times New Roman" w:hAnsi="Times New Roman" w:cs="Times New Roman"/>
          <w:sz w:val="24"/>
          <w:szCs w:val="24"/>
        </w:rPr>
        <w:t xml:space="preserve">Шестаков В.И., </w:t>
      </w:r>
      <w:proofErr w:type="spellStart"/>
      <w:r w:rsidRPr="00DE2163">
        <w:rPr>
          <w:rFonts w:ascii="Times New Roman" w:hAnsi="Times New Roman" w:cs="Times New Roman"/>
          <w:sz w:val="24"/>
          <w:szCs w:val="24"/>
        </w:rPr>
        <w:t>Колясинский</w:t>
      </w:r>
      <w:proofErr w:type="spellEnd"/>
      <w:r w:rsidRPr="00DE2163">
        <w:rPr>
          <w:rFonts w:ascii="Times New Roman" w:hAnsi="Times New Roman" w:cs="Times New Roman"/>
          <w:sz w:val="24"/>
          <w:szCs w:val="24"/>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DE2163">
        <w:rPr>
          <w:rFonts w:ascii="Times New Roman" w:hAnsi="Times New Roman" w:cs="Times New Roman"/>
          <w:sz w:val="24"/>
          <w:szCs w:val="24"/>
        </w:rPr>
        <w:t>спецподготовки</w:t>
      </w:r>
      <w:proofErr w:type="spellEnd"/>
      <w:r w:rsidRPr="00DE2163">
        <w:rPr>
          <w:rFonts w:ascii="Times New Roman" w:hAnsi="Times New Roman" w:cs="Times New Roman"/>
          <w:sz w:val="24"/>
          <w:szCs w:val="24"/>
        </w:rPr>
        <w:t xml:space="preserve"> «Витязь», 2007.</w:t>
      </w:r>
    </w:p>
    <w:p w:rsidR="005464F1" w:rsidRPr="00BD1B22" w:rsidRDefault="005464F1" w:rsidP="005464F1">
      <w:pPr>
        <w:spacing w:before="185"/>
        <w:ind w:left="1145" w:right="1016"/>
        <w:rPr>
          <w:rFonts w:ascii="Times New Roman" w:hAnsi="Times New Roman" w:cs="Times New Roman"/>
          <w:b/>
        </w:rPr>
      </w:pPr>
      <w:r w:rsidRPr="00DE2163">
        <w:rPr>
          <w:rFonts w:ascii="Times New Roman" w:hAnsi="Times New Roman" w:cs="Times New Roman"/>
          <w:b/>
          <w:i/>
          <w:sz w:val="24"/>
          <w:szCs w:val="24"/>
        </w:rPr>
        <w:t xml:space="preserve">                                                 </w:t>
      </w:r>
      <w:r w:rsidRPr="00BD1B22">
        <w:rPr>
          <w:rFonts w:ascii="Times New Roman" w:hAnsi="Times New Roman" w:cs="Times New Roman"/>
          <w:b/>
        </w:rPr>
        <w:t>ПРИЛОЖЕНИЯ:</w:t>
      </w:r>
    </w:p>
    <w:p w:rsidR="005464F1" w:rsidRPr="006C00A9" w:rsidRDefault="005464F1" w:rsidP="005464F1">
      <w:pPr>
        <w:pStyle w:val="a3"/>
        <w:ind w:left="567" w:right="-29" w:hanging="32"/>
        <w:rPr>
          <w:rFonts w:ascii="Times New Roman" w:hAnsi="Times New Roman" w:cs="Times New Roman"/>
          <w:b/>
          <w:sz w:val="22"/>
          <w:szCs w:val="22"/>
        </w:rPr>
      </w:pPr>
    </w:p>
    <w:p w:rsidR="005464F1" w:rsidRDefault="005464F1" w:rsidP="005464F1">
      <w:pPr>
        <w:pStyle w:val="a3"/>
        <w:numPr>
          <w:ilvl w:val="0"/>
          <w:numId w:val="3"/>
        </w:numPr>
        <w:ind w:left="567" w:right="-29" w:hanging="32"/>
        <w:rPr>
          <w:rFonts w:ascii="Times New Roman" w:hAnsi="Times New Roman" w:cs="Times New Roman"/>
        </w:rPr>
      </w:pPr>
      <w:r w:rsidRPr="00BD1B22">
        <w:rPr>
          <w:rFonts w:ascii="Times New Roman" w:hAnsi="Times New Roman" w:cs="Times New Roman"/>
        </w:rPr>
        <w:t>Вопросы  для  проведения  текущего  контроля,  промежуточной  аттестации.</w:t>
      </w:r>
    </w:p>
    <w:p w:rsidR="005464F1" w:rsidRPr="00BD1B22" w:rsidRDefault="005464F1" w:rsidP="005464F1">
      <w:pPr>
        <w:pStyle w:val="a3"/>
        <w:numPr>
          <w:ilvl w:val="0"/>
          <w:numId w:val="3"/>
        </w:numPr>
        <w:ind w:left="567" w:right="-29" w:hanging="32"/>
        <w:rPr>
          <w:rFonts w:ascii="Times New Roman" w:hAnsi="Times New Roman" w:cs="Times New Roman"/>
        </w:rPr>
      </w:pPr>
      <w:r>
        <w:rPr>
          <w:rFonts w:ascii="Times New Roman" w:hAnsi="Times New Roman" w:cs="Times New Roman"/>
        </w:rPr>
        <w:t>Перечень  оценочных  материалов.</w:t>
      </w:r>
    </w:p>
    <w:p w:rsidR="005464F1" w:rsidRPr="00BD1B22" w:rsidRDefault="005464F1" w:rsidP="005464F1">
      <w:pPr>
        <w:pStyle w:val="a3"/>
        <w:ind w:left="1637" w:right="-29"/>
        <w:rPr>
          <w:rFonts w:ascii="Times New Roman" w:hAnsi="Times New Roman" w:cs="Times New Roman"/>
        </w:rPr>
      </w:pPr>
    </w:p>
    <w:p w:rsidR="005464F1" w:rsidRPr="00377143" w:rsidRDefault="005464F1" w:rsidP="005464F1">
      <w:pPr>
        <w:pStyle w:val="a3"/>
        <w:ind w:left="1637" w:right="-29"/>
        <w:rPr>
          <w:rFonts w:ascii="Times New Roman" w:hAnsi="Times New Roman" w:cs="Times New Roman"/>
          <w:b/>
          <w:sz w:val="22"/>
          <w:szCs w:val="22"/>
        </w:rPr>
      </w:pPr>
      <w:r w:rsidRPr="00BD1B22">
        <w:rPr>
          <w:rFonts w:ascii="Times New Roman" w:hAnsi="Times New Roman" w:cs="Times New Roman"/>
          <w:b/>
        </w:rPr>
        <w:t xml:space="preserve">                                                 </w:t>
      </w:r>
      <w:r w:rsidRPr="00377143">
        <w:rPr>
          <w:rFonts w:ascii="Times New Roman" w:hAnsi="Times New Roman" w:cs="Times New Roman"/>
          <w:b/>
          <w:sz w:val="22"/>
          <w:szCs w:val="22"/>
        </w:rPr>
        <w:t>Заведующий  учебным  отделом ПОУ</w:t>
      </w:r>
    </w:p>
    <w:p w:rsidR="005464F1" w:rsidRPr="00377143" w:rsidRDefault="005464F1" w:rsidP="005464F1">
      <w:pPr>
        <w:pStyle w:val="a3"/>
        <w:ind w:left="1637" w:right="-29"/>
        <w:rPr>
          <w:rFonts w:ascii="Times New Roman" w:hAnsi="Times New Roman" w:cs="Times New Roman"/>
          <w:b/>
          <w:sz w:val="22"/>
          <w:szCs w:val="22"/>
        </w:rPr>
      </w:pPr>
      <w:r w:rsidRPr="00377143">
        <w:rPr>
          <w:rFonts w:ascii="Times New Roman" w:hAnsi="Times New Roman" w:cs="Times New Roman"/>
          <w:b/>
          <w:sz w:val="22"/>
          <w:szCs w:val="22"/>
        </w:rPr>
        <w:t xml:space="preserve">                                 « ЧШСП РО ДОСААФ России Челябинской  области»</w:t>
      </w:r>
    </w:p>
    <w:p w:rsidR="005464F1" w:rsidRPr="00377143" w:rsidRDefault="005464F1" w:rsidP="005464F1">
      <w:pPr>
        <w:pStyle w:val="a3"/>
        <w:tabs>
          <w:tab w:val="left" w:pos="4385"/>
          <w:tab w:val="left" w:pos="7719"/>
        </w:tabs>
        <w:spacing w:before="207"/>
        <w:rPr>
          <w:rFonts w:ascii="Times New Roman" w:hAnsi="Times New Roman" w:cs="Times New Roman"/>
          <w:b/>
          <w:sz w:val="22"/>
          <w:szCs w:val="22"/>
        </w:rPr>
      </w:pPr>
      <w:r w:rsidRPr="00377143">
        <w:rPr>
          <w:rFonts w:ascii="Times New Roman" w:hAnsi="Times New Roman" w:cs="Times New Roman"/>
          <w:b/>
          <w:sz w:val="22"/>
          <w:szCs w:val="22"/>
        </w:rPr>
        <w:t xml:space="preserve">                                                                                     ________________     С. АНТИПОВ</w:t>
      </w:r>
      <w:r w:rsidRPr="00377143">
        <w:rPr>
          <w:rFonts w:ascii="Times New Roman" w:hAnsi="Times New Roman" w:cs="Times New Roman"/>
          <w:b/>
          <w:sz w:val="22"/>
          <w:szCs w:val="22"/>
        </w:rPr>
        <w:tab/>
        <w:t xml:space="preserve">                                                   </w:t>
      </w:r>
    </w:p>
    <w:p w:rsidR="005464F1" w:rsidRDefault="005464F1" w:rsidP="005464F1">
      <w:pPr>
        <w:pStyle w:val="a3"/>
        <w:ind w:left="1681"/>
        <w:rPr>
          <w:rFonts w:ascii="Times New Roman" w:hAnsi="Times New Roman" w:cs="Times New Roman"/>
          <w:sz w:val="22"/>
          <w:szCs w:val="22"/>
        </w:rPr>
      </w:pPr>
      <w:r w:rsidRPr="006C00A9">
        <w:rPr>
          <w:rFonts w:ascii="Times New Roman" w:hAnsi="Times New Roman" w:cs="Times New Roman"/>
          <w:b/>
          <w:sz w:val="22"/>
          <w:szCs w:val="22"/>
        </w:rPr>
        <w:t xml:space="preserve">                       </w:t>
      </w:r>
      <w:r>
        <w:rPr>
          <w:sz w:val="22"/>
          <w:szCs w:val="22"/>
        </w:rPr>
        <w:t xml:space="preserve">                                                                                                              </w:t>
      </w:r>
    </w:p>
    <w:p w:rsidR="005464F1" w:rsidRDefault="005464F1" w:rsidP="005464F1">
      <w:pPr>
        <w:pStyle w:val="a3"/>
        <w:tabs>
          <w:tab w:val="left" w:pos="4385"/>
          <w:tab w:val="left" w:pos="7719"/>
        </w:tabs>
        <w:spacing w:before="207"/>
        <w:rPr>
          <w:rFonts w:ascii="Times New Roman" w:hAnsi="Times New Roman" w:cs="Times New Roman"/>
          <w:b/>
          <w:sz w:val="22"/>
          <w:szCs w:val="22"/>
        </w:rPr>
      </w:pPr>
      <w:r w:rsidRPr="00BD1B22">
        <w:rPr>
          <w:rFonts w:ascii="Times New Roman" w:hAnsi="Times New Roman" w:cs="Times New Roman"/>
          <w:b/>
        </w:rPr>
        <w:t xml:space="preserve">                                  </w:t>
      </w:r>
      <w:r w:rsidRPr="006C00A9">
        <w:rPr>
          <w:rFonts w:ascii="Times New Roman" w:hAnsi="Times New Roman" w:cs="Times New Roman"/>
          <w:b/>
          <w:sz w:val="22"/>
          <w:szCs w:val="22"/>
        </w:rPr>
        <w:t xml:space="preserve">                      </w:t>
      </w:r>
    </w:p>
    <w:p w:rsidR="005464F1" w:rsidRDefault="005464F1" w:rsidP="005464F1">
      <w:pPr>
        <w:pStyle w:val="a3"/>
        <w:ind w:left="1681"/>
        <w:rPr>
          <w:rFonts w:ascii="Times New Roman" w:hAnsi="Times New Roman" w:cs="Times New Roman"/>
          <w:b/>
          <w:sz w:val="22"/>
          <w:szCs w:val="22"/>
        </w:rPr>
      </w:pPr>
    </w:p>
    <w:p w:rsidR="005464F1" w:rsidRDefault="005464F1" w:rsidP="005464F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85BD1" w:rsidRDefault="005464F1" w:rsidP="005464F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E85BD1" w:rsidRDefault="00E85BD1" w:rsidP="005464F1">
      <w:pPr>
        <w:jc w:val="center"/>
        <w:rPr>
          <w:rFonts w:ascii="Times New Roman" w:hAnsi="Times New Roman" w:cs="Times New Roman"/>
          <w:b/>
          <w:sz w:val="24"/>
          <w:szCs w:val="24"/>
        </w:rPr>
      </w:pPr>
    </w:p>
    <w:p w:rsidR="005464F1" w:rsidRPr="009550B6" w:rsidRDefault="00E85BD1" w:rsidP="005464F1">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464F1" w:rsidRPr="009550B6">
        <w:rPr>
          <w:rFonts w:ascii="Times New Roman" w:hAnsi="Times New Roman" w:cs="Times New Roman"/>
          <w:b/>
          <w:sz w:val="24"/>
          <w:szCs w:val="24"/>
        </w:rPr>
        <w:t>Приложение  №</w:t>
      </w:r>
      <w:r w:rsidR="005464F1" w:rsidRPr="009550B6">
        <w:rPr>
          <w:rFonts w:ascii="Times New Roman" w:hAnsi="Times New Roman" w:cs="Times New Roman"/>
          <w:sz w:val="24"/>
          <w:szCs w:val="24"/>
        </w:rPr>
        <w:t xml:space="preserve">1                                                                                      </w:t>
      </w:r>
    </w:p>
    <w:p w:rsidR="005464F1" w:rsidRPr="009550B6" w:rsidRDefault="005464F1" w:rsidP="005464F1">
      <w:pPr>
        <w:rPr>
          <w:rFonts w:ascii="Times New Roman" w:hAnsi="Times New Roman" w:cs="Times New Roman"/>
        </w:rPr>
      </w:pPr>
      <w:r w:rsidRPr="009550B6">
        <w:rPr>
          <w:rFonts w:ascii="Times New Roman" w:hAnsi="Times New Roman" w:cs="Times New Roman"/>
        </w:rPr>
        <w:t xml:space="preserve">                                                                   </w:t>
      </w:r>
    </w:p>
    <w:p w:rsidR="005464F1" w:rsidRPr="00E95D31" w:rsidRDefault="005464F1" w:rsidP="005464F1">
      <w:pPr>
        <w:jc w:val="center"/>
        <w:rPr>
          <w:rFonts w:ascii="Times New Roman" w:hAnsi="Times New Roman" w:cs="Times New Roman"/>
          <w:b/>
          <w:sz w:val="24"/>
          <w:szCs w:val="24"/>
        </w:rPr>
      </w:pPr>
      <w:r w:rsidRPr="00E95D31">
        <w:rPr>
          <w:rFonts w:ascii="Times New Roman" w:hAnsi="Times New Roman" w:cs="Times New Roman"/>
          <w:b/>
          <w:sz w:val="24"/>
          <w:szCs w:val="24"/>
        </w:rPr>
        <w:t>ВОПРОСЫ</w:t>
      </w:r>
    </w:p>
    <w:p w:rsidR="005464F1" w:rsidRPr="004941C3" w:rsidRDefault="005464F1" w:rsidP="005464F1">
      <w:pPr>
        <w:jc w:val="center"/>
        <w:rPr>
          <w:rFonts w:ascii="Times New Roman" w:hAnsi="Times New Roman" w:cs="Times New Roman"/>
          <w:b/>
          <w:sz w:val="24"/>
          <w:szCs w:val="24"/>
        </w:rPr>
      </w:pPr>
      <w:r w:rsidRPr="004941C3">
        <w:rPr>
          <w:rFonts w:ascii="Times New Roman" w:hAnsi="Times New Roman" w:cs="Times New Roman"/>
          <w:b/>
          <w:sz w:val="24"/>
          <w:szCs w:val="24"/>
        </w:rPr>
        <w:t>для  проведения  текущего  контроля и промежуточной аттестации</w:t>
      </w:r>
    </w:p>
    <w:p w:rsidR="005464F1" w:rsidRPr="004941C3" w:rsidRDefault="005464F1" w:rsidP="005464F1">
      <w:pPr>
        <w:jc w:val="center"/>
        <w:rPr>
          <w:rFonts w:ascii="Times New Roman" w:hAnsi="Times New Roman" w:cs="Times New Roman"/>
          <w:b/>
          <w:sz w:val="24"/>
          <w:szCs w:val="24"/>
        </w:rPr>
      </w:pPr>
    </w:p>
    <w:p w:rsidR="005464F1" w:rsidRPr="00A21627" w:rsidRDefault="005464F1" w:rsidP="005464F1">
      <w:pPr>
        <w:ind w:left="720"/>
        <w:jc w:val="center"/>
        <w:rPr>
          <w:rFonts w:ascii="Times New Roman" w:hAnsi="Times New Roman" w:cs="Times New Roman"/>
          <w:b/>
          <w:sz w:val="20"/>
          <w:szCs w:val="20"/>
        </w:rPr>
      </w:pPr>
      <w:r w:rsidRPr="00A21627">
        <w:rPr>
          <w:rFonts w:ascii="Times New Roman" w:hAnsi="Times New Roman" w:cs="Times New Roman"/>
          <w:b/>
          <w:sz w:val="20"/>
          <w:szCs w:val="20"/>
        </w:rPr>
        <w:t>1. ПРАВОВАЯ    ПОДГОТОВКА</w:t>
      </w:r>
    </w:p>
    <w:p w:rsidR="005464F1" w:rsidRPr="004941C3" w:rsidRDefault="005464F1" w:rsidP="005464F1">
      <w:pPr>
        <w:ind w:left="720"/>
        <w:rPr>
          <w:rFonts w:ascii="Times New Roman" w:hAnsi="Times New Roman" w:cs="Times New Roman"/>
          <w:sz w:val="24"/>
          <w:szCs w:val="24"/>
        </w:rPr>
      </w:pPr>
    </w:p>
    <w:p w:rsidR="005464F1" w:rsidRPr="004941C3" w:rsidRDefault="005464F1" w:rsidP="005464F1">
      <w:pPr>
        <w:pStyle w:val="a3"/>
        <w:ind w:left="40" w:firstLine="700"/>
        <w:jc w:val="both"/>
        <w:rPr>
          <w:rFonts w:ascii="Times New Roman" w:hAnsi="Times New Roman" w:cs="Times New Roman"/>
        </w:rPr>
      </w:pPr>
      <w:r w:rsidRPr="004941C3">
        <w:rPr>
          <w:rStyle w:val="a4"/>
          <w:rFonts w:ascii="Times New Roman" w:hAnsi="Times New Roman" w:cs="Times New Roman"/>
          <w:color w:val="000000"/>
        </w:rPr>
        <w:t>1.Конституция Российской Федерации</w:t>
      </w:r>
      <w:r w:rsidRPr="004941C3">
        <w:rPr>
          <w:rStyle w:val="a4"/>
          <w:rFonts w:ascii="Times New Roman" w:hAnsi="Times New Roman" w:cs="Times New Roman"/>
          <w:color w:val="000000"/>
          <w:vertAlign w:val="superscript"/>
        </w:rPr>
        <w:footnoteReference w:id="4"/>
      </w:r>
      <w:r w:rsidRPr="004941C3">
        <w:rPr>
          <w:rStyle w:val="a4"/>
          <w:rFonts w:ascii="Times New Roman" w:hAnsi="Times New Roman" w:cs="Times New Roman"/>
          <w:color w:val="000000"/>
        </w:rPr>
        <w:t xml:space="preserve">. Закон Российской Федерации от 11 марта </w:t>
      </w:r>
      <w:smartTag w:uri="urn:schemas-microsoft-com:office:smarttags" w:element="metricconverter">
        <w:smartTagPr>
          <w:attr w:name="ProductID" w:val="1992 г"/>
        </w:smartTagPr>
        <w:r w:rsidRPr="004941C3">
          <w:rPr>
            <w:rStyle w:val="a4"/>
            <w:rFonts w:ascii="Times New Roman" w:hAnsi="Times New Roman" w:cs="Times New Roman"/>
            <w:color w:val="000000"/>
          </w:rPr>
          <w:t>1992 г</w:t>
        </w:r>
      </w:smartTag>
      <w:r w:rsidRPr="004941C3">
        <w:rPr>
          <w:rStyle w:val="a4"/>
          <w:rFonts w:ascii="Times New Roman" w:hAnsi="Times New Roman" w:cs="Times New Roman"/>
          <w:color w:val="000000"/>
        </w:rPr>
        <w:t xml:space="preserve">. № 2487-1 «О частной детективной и охранной деятельности в Российской Федерации»; положения статей 1 - 6, 9, 12, 13, 15, 21, 22, 24 - 27 Федерального закона от 13 декабря </w:t>
      </w:r>
      <w:smartTag w:uri="urn:schemas-microsoft-com:office:smarttags" w:element="metricconverter">
        <w:smartTagPr>
          <w:attr w:name="ProductID" w:val="1996 г"/>
        </w:smartTagPr>
        <w:r w:rsidRPr="004941C3">
          <w:rPr>
            <w:rStyle w:val="a4"/>
            <w:rFonts w:ascii="Times New Roman" w:hAnsi="Times New Roman" w:cs="Times New Roman"/>
            <w:color w:val="000000"/>
          </w:rPr>
          <w:t>1996 г</w:t>
        </w:r>
      </w:smartTag>
      <w:r w:rsidRPr="004941C3">
        <w:rPr>
          <w:rStyle w:val="a4"/>
          <w:rFonts w:ascii="Times New Roman" w:hAnsi="Times New Roman" w:cs="Times New Roman"/>
          <w:color w:val="000000"/>
        </w:rPr>
        <w:t>. № 150-ФЗ «Об оружии».</w:t>
      </w:r>
    </w:p>
    <w:p w:rsidR="005464F1" w:rsidRPr="004941C3" w:rsidRDefault="005464F1" w:rsidP="005464F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2.Порядок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5464F1" w:rsidRPr="004941C3" w:rsidRDefault="005464F1" w:rsidP="005464F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3.Права и обязанности охранника, его правовой статус. Порядок получения удостоверения частного охранника. Социальная и правовая защита охранников. Контроль и надзор за частной охранной деятельностью.</w:t>
      </w:r>
    </w:p>
    <w:p w:rsidR="005464F1" w:rsidRPr="004941C3" w:rsidRDefault="005464F1" w:rsidP="005464F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4.Система уголовного законодательства. Понятие «уголовное право». Уголовная ответственность и ее основания.</w:t>
      </w:r>
    </w:p>
    <w:p w:rsidR="005464F1" w:rsidRPr="004941C3" w:rsidRDefault="005464F1" w:rsidP="005464F1">
      <w:pPr>
        <w:pStyle w:val="a3"/>
        <w:ind w:left="40" w:right="140" w:firstLine="700"/>
        <w:jc w:val="both"/>
        <w:rPr>
          <w:rFonts w:ascii="Times New Roman" w:hAnsi="Times New Roman" w:cs="Times New Roman"/>
        </w:rPr>
      </w:pPr>
      <w:r w:rsidRPr="004941C3">
        <w:rPr>
          <w:rStyle w:val="a4"/>
          <w:rFonts w:ascii="Times New Roman" w:hAnsi="Times New Roman" w:cs="Times New Roman"/>
          <w:color w:val="000000"/>
        </w:rPr>
        <w:t>5.Понятия «преступление» и «состав преступления». Основные составляющие, образующие состав преступления. Смягчающие и отягчающие обстоятельства.</w:t>
      </w:r>
    </w:p>
    <w:p w:rsidR="005464F1" w:rsidRPr="004941C3" w:rsidRDefault="005464F1" w:rsidP="005464F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6.Обстоятельства, исключающие преступность деяния.</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7.Общая характеристика преступлений против личности. Статьи 125, 127, 137, 138, 139 Уголовного кодекса Российской Федерации</w:t>
      </w:r>
      <w:r w:rsidRPr="004941C3">
        <w:rPr>
          <w:rStyle w:val="a4"/>
          <w:rFonts w:ascii="Times New Roman" w:hAnsi="Times New Roman" w:cs="Times New Roman"/>
          <w:color w:val="000000"/>
          <w:vertAlign w:val="superscript"/>
        </w:rPr>
        <w:footnoteReference w:id="5"/>
      </w:r>
      <w:r w:rsidRPr="004941C3">
        <w:rPr>
          <w:rStyle w:val="a4"/>
          <w:rFonts w:ascii="Times New Roman" w:hAnsi="Times New Roman" w:cs="Times New Roman"/>
          <w:color w:val="000000"/>
        </w:rPr>
        <w:t>.</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8.Преступления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Система органов государственной власти Российской Федерации.</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9.Понятия «административное правонарушение» и «административное наказание». Виды административных правонарушений.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5464F1" w:rsidRPr="004941C3" w:rsidRDefault="005464F1" w:rsidP="005464F1">
      <w:pPr>
        <w:pStyle w:val="a3"/>
        <w:tabs>
          <w:tab w:val="left" w:pos="4046"/>
          <w:tab w:val="left" w:pos="7042"/>
          <w:tab w:val="left" w:pos="8150"/>
        </w:tabs>
        <w:ind w:left="20" w:firstLine="700"/>
        <w:jc w:val="both"/>
        <w:rPr>
          <w:rFonts w:ascii="Times New Roman" w:hAnsi="Times New Roman" w:cs="Times New Roman"/>
        </w:rPr>
      </w:pPr>
      <w:r w:rsidRPr="004941C3">
        <w:rPr>
          <w:rStyle w:val="a4"/>
          <w:rFonts w:ascii="Times New Roman" w:hAnsi="Times New Roman" w:cs="Times New Roman"/>
          <w:color w:val="000000"/>
        </w:rPr>
        <w:t xml:space="preserve">10.Административные правонарушения в области предпринимательской деятельности. </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12.Понятие «специальные средства». Виды специальных средств. Порядок приобретения, учета и хранения специальных средств.</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13.Основания, условия и порядок применения специальных средств в ЧОД.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5464F1" w:rsidRPr="004941C3" w:rsidRDefault="005464F1" w:rsidP="005464F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14.Понятия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5464F1" w:rsidRPr="004941C3" w:rsidRDefault="005464F1" w:rsidP="005464F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15.Основания,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5464F1" w:rsidRPr="004941C3" w:rsidRDefault="005464F1" w:rsidP="005464F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16.Обстоятельства, возникающие вследствие причинения вреда имуществу. Общие основания ответственности за причинение вреда. Статьи 1066, 1067 ГК РФ .</w:t>
      </w:r>
    </w:p>
    <w:p w:rsidR="005464F1" w:rsidRPr="004941C3" w:rsidRDefault="005464F1" w:rsidP="005464F1">
      <w:pPr>
        <w:pStyle w:val="a3"/>
        <w:ind w:firstLine="720"/>
        <w:jc w:val="both"/>
        <w:rPr>
          <w:rFonts w:ascii="Times New Roman" w:hAnsi="Times New Roman" w:cs="Times New Roman"/>
        </w:rPr>
      </w:pPr>
      <w:r w:rsidRPr="004941C3">
        <w:rPr>
          <w:rStyle w:val="a4"/>
          <w:rFonts w:ascii="Times New Roman" w:hAnsi="Times New Roman" w:cs="Times New Roman"/>
          <w:color w:val="000000"/>
        </w:rPr>
        <w:t>17.Общая характеристика Трудового кодекса Российской Федерации".</w:t>
      </w:r>
    </w:p>
    <w:p w:rsidR="005464F1" w:rsidRPr="004941C3" w:rsidRDefault="005464F1" w:rsidP="005464F1">
      <w:pPr>
        <w:pStyle w:val="a3"/>
        <w:ind w:right="40" w:firstLine="720"/>
        <w:jc w:val="both"/>
        <w:rPr>
          <w:rFonts w:ascii="Times New Roman" w:hAnsi="Times New Roman" w:cs="Times New Roman"/>
        </w:rPr>
      </w:pPr>
      <w:r w:rsidRPr="004941C3">
        <w:rPr>
          <w:rStyle w:val="a4"/>
          <w:rFonts w:ascii="Times New Roman" w:hAnsi="Times New Roman" w:cs="Times New Roman"/>
          <w:color w:val="000000"/>
        </w:rPr>
        <w:t xml:space="preserve">18.Стороны и содержание трудового договора. Условия трудового договора, срок и форма. </w:t>
      </w:r>
      <w:r w:rsidRPr="004941C3">
        <w:rPr>
          <w:rStyle w:val="a4"/>
          <w:rFonts w:ascii="Times New Roman" w:hAnsi="Times New Roman" w:cs="Times New Roman"/>
          <w:color w:val="000000"/>
        </w:rPr>
        <w:lastRenderedPageBreak/>
        <w:t>Основания прекращения трудового договора. Рабочее время и время отдыха. Оплата и нормирование труда. Трудовая дисциплина.</w:t>
      </w:r>
    </w:p>
    <w:p w:rsidR="005464F1" w:rsidRPr="004941C3" w:rsidRDefault="005464F1" w:rsidP="005464F1">
      <w:pPr>
        <w:pStyle w:val="a3"/>
        <w:ind w:right="4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19.Понятие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5464F1" w:rsidRPr="004941C3" w:rsidRDefault="005464F1" w:rsidP="005464F1">
      <w:pPr>
        <w:shd w:val="clear" w:color="auto" w:fill="FFFFFF"/>
        <w:adjustRightInd w:val="0"/>
        <w:ind w:left="720"/>
        <w:jc w:val="both"/>
        <w:rPr>
          <w:rFonts w:ascii="Times New Roman" w:hAnsi="Times New Roman" w:cs="Times New Roman"/>
          <w:bCs/>
          <w:sz w:val="24"/>
          <w:szCs w:val="24"/>
        </w:rPr>
      </w:pPr>
      <w:r w:rsidRPr="004941C3">
        <w:rPr>
          <w:rFonts w:ascii="Times New Roman" w:hAnsi="Times New Roman" w:cs="Times New Roman"/>
          <w:bCs/>
          <w:sz w:val="24"/>
          <w:szCs w:val="24"/>
        </w:rPr>
        <w:t xml:space="preserve">                                </w:t>
      </w:r>
    </w:p>
    <w:p w:rsidR="005464F1" w:rsidRPr="00E95D31" w:rsidRDefault="005464F1" w:rsidP="005464F1">
      <w:pPr>
        <w:shd w:val="clear" w:color="auto" w:fill="FFFFFF"/>
        <w:adjustRightInd w:val="0"/>
        <w:ind w:left="720"/>
        <w:jc w:val="center"/>
        <w:rPr>
          <w:rFonts w:ascii="Times New Roman" w:hAnsi="Times New Roman" w:cs="Times New Roman"/>
          <w:b/>
          <w:bCs/>
          <w:sz w:val="20"/>
          <w:szCs w:val="20"/>
        </w:rPr>
      </w:pPr>
      <w:r w:rsidRPr="00E95D31">
        <w:rPr>
          <w:rFonts w:ascii="Times New Roman" w:hAnsi="Times New Roman" w:cs="Times New Roman"/>
          <w:b/>
          <w:bCs/>
          <w:sz w:val="20"/>
          <w:szCs w:val="20"/>
        </w:rPr>
        <w:t>2.</w:t>
      </w:r>
      <w:proofErr w:type="gramStart"/>
      <w:r w:rsidRPr="00E95D31">
        <w:rPr>
          <w:rFonts w:ascii="Times New Roman" w:hAnsi="Times New Roman" w:cs="Times New Roman"/>
          <w:b/>
          <w:bCs/>
          <w:sz w:val="20"/>
          <w:szCs w:val="20"/>
        </w:rPr>
        <w:t>ТАКТИКО – СПЕЦИАЛЬНАЯ</w:t>
      </w:r>
      <w:proofErr w:type="gramEnd"/>
      <w:r w:rsidRPr="00E95D31">
        <w:rPr>
          <w:rFonts w:ascii="Times New Roman" w:hAnsi="Times New Roman" w:cs="Times New Roman"/>
          <w:b/>
          <w:bCs/>
          <w:sz w:val="20"/>
          <w:szCs w:val="20"/>
        </w:rPr>
        <w:t xml:space="preserve">  ПОДГОТОВКА</w:t>
      </w:r>
    </w:p>
    <w:p w:rsidR="005464F1" w:rsidRPr="004941C3" w:rsidRDefault="005464F1" w:rsidP="005464F1">
      <w:pPr>
        <w:shd w:val="clear" w:color="auto" w:fill="FFFFFF"/>
        <w:adjustRightInd w:val="0"/>
        <w:ind w:left="720"/>
        <w:jc w:val="center"/>
        <w:rPr>
          <w:rFonts w:ascii="Times New Roman" w:hAnsi="Times New Roman" w:cs="Times New Roman"/>
          <w:bCs/>
          <w:sz w:val="24"/>
          <w:szCs w:val="24"/>
        </w:rPr>
      </w:pPr>
    </w:p>
    <w:p w:rsidR="005464F1" w:rsidRPr="004941C3" w:rsidRDefault="005464F1" w:rsidP="005464F1">
      <w:pPr>
        <w:pStyle w:val="a3"/>
        <w:ind w:left="40" w:right="20" w:firstLine="7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1.Виды охраняемых объектов и комплекс мер по обеспечению их безопасности. Организация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и внутриобъектового режимов.</w:t>
      </w:r>
    </w:p>
    <w:p w:rsidR="005464F1" w:rsidRPr="004941C3" w:rsidRDefault="005464F1" w:rsidP="005464F1">
      <w:pPr>
        <w:pStyle w:val="a3"/>
        <w:ind w:left="40" w:right="20" w:firstLine="720"/>
        <w:jc w:val="both"/>
        <w:rPr>
          <w:rFonts w:ascii="Times New Roman" w:hAnsi="Times New Roman" w:cs="Times New Roman"/>
        </w:rPr>
      </w:pPr>
      <w:r w:rsidRPr="004941C3">
        <w:rPr>
          <w:rStyle w:val="a4"/>
          <w:rFonts w:ascii="Times New Roman" w:hAnsi="Times New Roman" w:cs="Times New Roman"/>
          <w:color w:val="000000"/>
        </w:rPr>
        <w:t xml:space="preserve">2.Обеспечение внутриобъектового и </w:t>
      </w:r>
      <w:proofErr w:type="gramStart"/>
      <w:r w:rsidRPr="004941C3">
        <w:rPr>
          <w:rStyle w:val="a4"/>
          <w:rFonts w:ascii="Times New Roman" w:hAnsi="Times New Roman" w:cs="Times New Roman"/>
          <w:color w:val="000000"/>
        </w:rPr>
        <w:t>пропускного</w:t>
      </w:r>
      <w:proofErr w:type="gramEnd"/>
      <w:r w:rsidRPr="004941C3">
        <w:rPr>
          <w:rStyle w:val="a4"/>
          <w:rFonts w:ascii="Times New Roman" w:hAnsi="Times New Roman" w:cs="Times New Roman"/>
          <w:color w:val="000000"/>
        </w:rPr>
        <w:t xml:space="preserve"> режимов на объектах как самостоятельный вид охранных услуг. Особенности охраны объектов жизнеобеспечения, особой важности, социальной сферы.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3.Тактика действий при задержании лиц, совершивших противоправное посягательство на охраняемое имущество, и передача их в органы внутренних дел.</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4.Тактика осуществления защиты жизни и здоровья граждан, находящихся на стационарных объектах.</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5.Особенности осуществления защиты жизни и здоровья граждан в общественных местах.</w:t>
      </w:r>
    </w:p>
    <w:p w:rsidR="005464F1" w:rsidRPr="004941C3" w:rsidRDefault="005464F1" w:rsidP="005464F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6.Понятие «массовые мероприятия», виды массовых мероприятий.</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7.Организация и осуществление охраны при подготовке, во время проведения и после окончания массовых мероприятий.</w:t>
      </w:r>
    </w:p>
    <w:p w:rsidR="005464F1" w:rsidRPr="004941C3" w:rsidRDefault="005464F1" w:rsidP="005464F1">
      <w:pPr>
        <w:pStyle w:val="a3"/>
        <w:ind w:left="20" w:firstLine="700"/>
        <w:jc w:val="both"/>
        <w:rPr>
          <w:rFonts w:ascii="Times New Roman" w:hAnsi="Times New Roman" w:cs="Times New Roman"/>
        </w:rPr>
      </w:pPr>
      <w:r w:rsidRPr="004941C3">
        <w:rPr>
          <w:rStyle w:val="a4"/>
          <w:rFonts w:ascii="Times New Roman" w:hAnsi="Times New Roman" w:cs="Times New Roman"/>
          <w:color w:val="000000"/>
        </w:rPr>
        <w:t>8.Порядок действий охранника в нестандартных и конфликтных ситуациях.</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9.Взаимодействие ЧОО с органами внутренних дел при обеспечении порядка в местах проведения массовых мероприятий.</w:t>
      </w:r>
    </w:p>
    <w:p w:rsidR="005464F1" w:rsidRPr="004941C3" w:rsidRDefault="005464F1" w:rsidP="005464F1">
      <w:pPr>
        <w:jc w:val="both"/>
        <w:rPr>
          <w:rFonts w:ascii="Times New Roman" w:hAnsi="Times New Roman" w:cs="Times New Roman"/>
          <w:sz w:val="24"/>
          <w:szCs w:val="24"/>
        </w:rPr>
      </w:pPr>
      <w:r w:rsidRPr="004941C3">
        <w:rPr>
          <w:rFonts w:ascii="Times New Roman" w:hAnsi="Times New Roman" w:cs="Times New Roman"/>
          <w:sz w:val="24"/>
          <w:szCs w:val="24"/>
        </w:rPr>
        <w:t xml:space="preserve">           10. О</w:t>
      </w:r>
      <w:r w:rsidRPr="004941C3">
        <w:rPr>
          <w:rStyle w:val="a4"/>
          <w:rFonts w:ascii="Times New Roman" w:hAnsi="Times New Roman" w:cs="Times New Roman"/>
          <w:color w:val="000000"/>
        </w:rPr>
        <w:t>собенности консультирования и подготовки рекомендаций по вопросам обеспечения защиты имущества от противоправных посягательств.</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11.Особенности консультирования и подготовки рекомендаций по вопросам обеспечения личной безопасности. Осуществление проектирования, монтажа и эксплуатационного обслуживания технических средств охраны.</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12.Особенности организации охраны с применением технических средств охранной, пожарной и тревожной сигнализаций. Особенности действий охранников, осуществляющих данный вид деятельности.</w:t>
      </w:r>
    </w:p>
    <w:p w:rsidR="005464F1" w:rsidRPr="004941C3" w:rsidRDefault="005464F1" w:rsidP="005464F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13.Профилактика террористических актов. Характеристика взрывчатых веществ, признаки самодельных взрывных устройств и способы их обнаружения.</w:t>
      </w:r>
    </w:p>
    <w:p w:rsidR="005464F1" w:rsidRPr="004941C3" w:rsidRDefault="005464F1" w:rsidP="005464F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14Схемы оповещения, схемы связи с правоохранительными органами.</w:t>
      </w:r>
    </w:p>
    <w:p w:rsidR="005464F1" w:rsidRPr="004941C3" w:rsidRDefault="005464F1" w:rsidP="005464F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15.Тактика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rsidR="005464F1" w:rsidRPr="004941C3" w:rsidRDefault="005464F1" w:rsidP="005464F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16.Практические действия охранников при обнаружении взрывных устройств.</w:t>
      </w:r>
    </w:p>
    <w:p w:rsidR="005464F1" w:rsidRPr="004941C3" w:rsidRDefault="005464F1" w:rsidP="005464F1">
      <w:pPr>
        <w:pStyle w:val="a3"/>
        <w:ind w:left="20" w:right="40" w:firstLine="720"/>
        <w:jc w:val="both"/>
        <w:rPr>
          <w:rFonts w:ascii="Times New Roman" w:hAnsi="Times New Roman" w:cs="Times New Roman"/>
        </w:rPr>
      </w:pPr>
      <w:r w:rsidRPr="004941C3">
        <w:rPr>
          <w:rStyle w:val="a4"/>
          <w:rFonts w:ascii="Times New Roman" w:hAnsi="Times New Roman" w:cs="Times New Roman"/>
          <w:color w:val="000000"/>
        </w:rPr>
        <w:t>17.Тактика действий охранников при захвате заложников. Организация предупредительных мер, направленных на защиту граждан от похищения или захвата в качестве заложников.</w:t>
      </w:r>
    </w:p>
    <w:p w:rsidR="005464F1" w:rsidRPr="004941C3" w:rsidRDefault="005464F1" w:rsidP="005464F1">
      <w:pPr>
        <w:pStyle w:val="a3"/>
        <w:ind w:left="20" w:firstLine="720"/>
        <w:jc w:val="both"/>
        <w:rPr>
          <w:rFonts w:ascii="Times New Roman" w:hAnsi="Times New Roman" w:cs="Times New Roman"/>
        </w:rPr>
      </w:pPr>
      <w:r w:rsidRPr="004941C3">
        <w:rPr>
          <w:rStyle w:val="a4"/>
          <w:rFonts w:ascii="Times New Roman" w:hAnsi="Times New Roman" w:cs="Times New Roman"/>
          <w:color w:val="000000"/>
        </w:rPr>
        <w:t>18.Участие в ликвидации последствий чрезвычайной ситуации.</w:t>
      </w:r>
    </w:p>
    <w:p w:rsidR="005464F1" w:rsidRPr="004941C3" w:rsidRDefault="005464F1" w:rsidP="005464F1">
      <w:pPr>
        <w:ind w:left="360"/>
        <w:jc w:val="both"/>
        <w:rPr>
          <w:rFonts w:ascii="Times New Roman" w:hAnsi="Times New Roman" w:cs="Times New Roman"/>
          <w:sz w:val="24"/>
          <w:szCs w:val="24"/>
        </w:rPr>
      </w:pPr>
    </w:p>
    <w:p w:rsidR="005464F1" w:rsidRPr="00E95D31" w:rsidRDefault="00E85BD1" w:rsidP="005464F1">
      <w:pPr>
        <w:pStyle w:val="a3"/>
        <w:ind w:left="20" w:right="20" w:firstLine="700"/>
        <w:jc w:val="center"/>
        <w:rPr>
          <w:rStyle w:val="a4"/>
          <w:rFonts w:ascii="Times New Roman" w:hAnsi="Times New Roman" w:cs="Times New Roman"/>
          <w:b/>
          <w:color w:val="000000"/>
          <w:sz w:val="20"/>
          <w:szCs w:val="20"/>
        </w:rPr>
      </w:pPr>
      <w:r>
        <w:rPr>
          <w:rStyle w:val="a4"/>
          <w:rFonts w:ascii="Times New Roman" w:hAnsi="Times New Roman" w:cs="Times New Roman"/>
          <w:b/>
          <w:color w:val="000000"/>
          <w:sz w:val="20"/>
          <w:szCs w:val="20"/>
        </w:rPr>
        <w:t>3</w:t>
      </w:r>
      <w:r w:rsidR="005464F1" w:rsidRPr="00E95D31">
        <w:rPr>
          <w:rStyle w:val="a4"/>
          <w:rFonts w:ascii="Times New Roman" w:hAnsi="Times New Roman" w:cs="Times New Roman"/>
          <w:b/>
          <w:color w:val="000000"/>
          <w:sz w:val="20"/>
          <w:szCs w:val="20"/>
        </w:rPr>
        <w:t>. ПСИХОЛОГИЧЕСКАЯ   ПОДГОТОВКА</w:t>
      </w:r>
    </w:p>
    <w:p w:rsidR="005464F1" w:rsidRPr="004941C3" w:rsidRDefault="005464F1" w:rsidP="005464F1">
      <w:pPr>
        <w:pStyle w:val="a3"/>
        <w:ind w:left="20" w:right="20" w:firstLine="700"/>
        <w:jc w:val="center"/>
        <w:rPr>
          <w:rStyle w:val="a4"/>
          <w:rFonts w:ascii="Times New Roman" w:hAnsi="Times New Roman" w:cs="Times New Roman"/>
          <w:color w:val="000000"/>
        </w:rPr>
      </w:pPr>
    </w:p>
    <w:p w:rsidR="005464F1" w:rsidRPr="004941C3" w:rsidRDefault="005464F1" w:rsidP="005464F1">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Pr="004941C3">
        <w:rPr>
          <w:rStyle w:val="a4"/>
          <w:rFonts w:ascii="Times New Roman" w:hAnsi="Times New Roman" w:cs="Times New Roman"/>
          <w:color w:val="000000"/>
        </w:rPr>
        <w:t>1.Психологические аспекты наблюдения. Визуальная диагностика объектов наблюдения.</w:t>
      </w:r>
    </w:p>
    <w:p w:rsidR="005464F1" w:rsidRPr="004941C3" w:rsidRDefault="005464F1" w:rsidP="005464F1">
      <w:pPr>
        <w:pStyle w:val="a3"/>
        <w:jc w:val="both"/>
        <w:rPr>
          <w:rFonts w:ascii="Times New Roman" w:hAnsi="Times New Roman" w:cs="Times New Roman"/>
        </w:rPr>
      </w:pPr>
      <w:r>
        <w:rPr>
          <w:rStyle w:val="a4"/>
          <w:rFonts w:ascii="Times New Roman" w:hAnsi="Times New Roman" w:cs="Times New Roman"/>
          <w:color w:val="000000"/>
        </w:rPr>
        <w:t xml:space="preserve">           </w:t>
      </w:r>
      <w:r w:rsidRPr="004941C3">
        <w:rPr>
          <w:rStyle w:val="a4"/>
          <w:rFonts w:ascii="Times New Roman" w:hAnsi="Times New Roman" w:cs="Times New Roman"/>
          <w:color w:val="000000"/>
        </w:rPr>
        <w:t>2.Психологические особенности проверки документов.</w:t>
      </w:r>
    </w:p>
    <w:p w:rsidR="005464F1" w:rsidRPr="004941C3" w:rsidRDefault="005464F1" w:rsidP="005464F1">
      <w:pPr>
        <w:pStyle w:val="a3"/>
        <w:jc w:val="both"/>
        <w:rPr>
          <w:rFonts w:ascii="Times New Roman" w:hAnsi="Times New Roman" w:cs="Times New Roman"/>
        </w:rPr>
      </w:pPr>
      <w:r>
        <w:rPr>
          <w:rStyle w:val="a4"/>
          <w:rFonts w:ascii="Times New Roman" w:hAnsi="Times New Roman" w:cs="Times New Roman"/>
          <w:color w:val="000000"/>
        </w:rPr>
        <w:t xml:space="preserve">           </w:t>
      </w:r>
      <w:r w:rsidRPr="004941C3">
        <w:rPr>
          <w:rStyle w:val="a4"/>
          <w:rFonts w:ascii="Times New Roman" w:hAnsi="Times New Roman" w:cs="Times New Roman"/>
          <w:color w:val="000000"/>
        </w:rPr>
        <w:t>3.Поведение охранников в экстремальных и конфликтных ситуациях.</w:t>
      </w:r>
    </w:p>
    <w:p w:rsidR="005464F1" w:rsidRPr="004941C3" w:rsidRDefault="005464F1" w:rsidP="005464F1">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Pr="004941C3">
        <w:rPr>
          <w:rStyle w:val="a4"/>
          <w:rFonts w:ascii="Times New Roman" w:hAnsi="Times New Roman" w:cs="Times New Roman"/>
          <w:color w:val="000000"/>
        </w:rPr>
        <w:t>4.Пути повышения психологической устойчивости личности охранников.</w:t>
      </w:r>
    </w:p>
    <w:p w:rsidR="005464F1" w:rsidRPr="004941C3" w:rsidRDefault="005464F1" w:rsidP="005464F1">
      <w:pPr>
        <w:pStyle w:val="a3"/>
        <w:ind w:right="80"/>
        <w:jc w:val="both"/>
        <w:rPr>
          <w:rFonts w:ascii="Times New Roman" w:hAnsi="Times New Roman" w:cs="Times New Roman"/>
        </w:rPr>
      </w:pPr>
      <w:r>
        <w:rPr>
          <w:rStyle w:val="a4"/>
          <w:rFonts w:ascii="Times New Roman" w:hAnsi="Times New Roman" w:cs="Times New Roman"/>
          <w:color w:val="000000"/>
        </w:rPr>
        <w:t xml:space="preserve">           </w:t>
      </w:r>
      <w:r w:rsidRPr="004941C3">
        <w:rPr>
          <w:rStyle w:val="a4"/>
          <w:rFonts w:ascii="Times New Roman" w:hAnsi="Times New Roman" w:cs="Times New Roman"/>
          <w:color w:val="000000"/>
        </w:rPr>
        <w:t>5.Способы избегания нежелательного психологического воздействия.</w:t>
      </w:r>
      <w:r w:rsidRPr="004941C3">
        <w:rPr>
          <w:rFonts w:ascii="Times New Roman" w:hAnsi="Times New Roman" w:cs="Times New Roman"/>
        </w:rPr>
        <w:t xml:space="preserve">                                                </w:t>
      </w:r>
    </w:p>
    <w:p w:rsidR="005464F1" w:rsidRPr="004941C3" w:rsidRDefault="005464F1" w:rsidP="005464F1">
      <w:pPr>
        <w:pStyle w:val="a3"/>
        <w:ind w:left="20" w:right="80" w:firstLine="700"/>
        <w:rPr>
          <w:rFonts w:ascii="Times New Roman" w:hAnsi="Times New Roman" w:cs="Times New Roman"/>
        </w:rPr>
      </w:pPr>
      <w:r w:rsidRPr="004941C3">
        <w:rPr>
          <w:rFonts w:ascii="Times New Roman" w:hAnsi="Times New Roman" w:cs="Times New Roman"/>
        </w:rPr>
        <w:t xml:space="preserve">                                                 </w:t>
      </w:r>
    </w:p>
    <w:p w:rsidR="005464F1" w:rsidRPr="00E95D31" w:rsidRDefault="00E85BD1" w:rsidP="005464F1">
      <w:pPr>
        <w:pStyle w:val="a3"/>
        <w:ind w:left="20" w:right="80" w:firstLine="700"/>
        <w:jc w:val="center"/>
        <w:rPr>
          <w:rFonts w:ascii="Times New Roman" w:hAnsi="Times New Roman" w:cs="Times New Roman"/>
          <w:b/>
          <w:sz w:val="20"/>
          <w:szCs w:val="20"/>
        </w:rPr>
      </w:pPr>
      <w:r>
        <w:rPr>
          <w:rFonts w:ascii="Times New Roman" w:hAnsi="Times New Roman" w:cs="Times New Roman"/>
          <w:b/>
          <w:sz w:val="20"/>
          <w:szCs w:val="20"/>
        </w:rPr>
        <w:t>4</w:t>
      </w:r>
      <w:r w:rsidR="005464F1" w:rsidRPr="00E95D31">
        <w:rPr>
          <w:rFonts w:ascii="Times New Roman" w:hAnsi="Times New Roman" w:cs="Times New Roman"/>
          <w:b/>
          <w:sz w:val="20"/>
          <w:szCs w:val="20"/>
        </w:rPr>
        <w:t>.  ОГНЕВАЯ   ПОДГОТОВКА</w:t>
      </w:r>
    </w:p>
    <w:p w:rsidR="005464F1" w:rsidRPr="004941C3" w:rsidRDefault="005464F1" w:rsidP="005464F1">
      <w:pPr>
        <w:pStyle w:val="a3"/>
        <w:ind w:left="20" w:right="80" w:firstLine="700"/>
        <w:rPr>
          <w:rFonts w:ascii="Times New Roman" w:hAnsi="Times New Roman" w:cs="Times New Roman"/>
        </w:rPr>
      </w:pPr>
    </w:p>
    <w:p w:rsidR="00E85BD1"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1.Общее устройство, принципы работы частей и механизмов служебного оружия. Выстрел. Начальная скорость пули. Траектория полета пули и ее элементы. </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lastRenderedPageBreak/>
        <w:t>2.Порядок неполной разборки и сборки оружия, чистки, смазки оружия.</w:t>
      </w:r>
    </w:p>
    <w:p w:rsidR="005464F1" w:rsidRPr="004941C3" w:rsidRDefault="005464F1" w:rsidP="005464F1">
      <w:pPr>
        <w:pStyle w:val="a3"/>
        <w:ind w:left="20" w:right="20" w:firstLine="700"/>
        <w:jc w:val="both"/>
        <w:rPr>
          <w:rFonts w:ascii="Times New Roman" w:hAnsi="Times New Roman" w:cs="Times New Roman"/>
        </w:rPr>
      </w:pPr>
      <w:r w:rsidRPr="004941C3">
        <w:rPr>
          <w:rStyle w:val="a4"/>
          <w:rFonts w:ascii="Times New Roman" w:hAnsi="Times New Roman" w:cs="Times New Roman"/>
          <w:color w:val="000000"/>
        </w:rPr>
        <w:t>3. Порядок заряжания и разряжания оружия. Проверка оружия, задержки при стрельбе и способы их устранения.</w:t>
      </w:r>
    </w:p>
    <w:p w:rsidR="005464F1" w:rsidRPr="004941C3" w:rsidRDefault="005464F1" w:rsidP="005464F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4.Основы знаний правил стрельбы. </w:t>
      </w:r>
    </w:p>
    <w:p w:rsidR="005464F1" w:rsidRPr="004941C3" w:rsidRDefault="005464F1" w:rsidP="005464F1">
      <w:pPr>
        <w:pStyle w:val="a3"/>
        <w:ind w:right="2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            5.Изготовка к стрельбе. Выбор прицела и точки прицеливания.</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 xml:space="preserve">6.Производство выстрела. Кучность и меткость стрельбы, способы их повышения. Прекращение стрельбы. Контрольный осмотр оружия. </w:t>
      </w:r>
    </w:p>
    <w:p w:rsidR="005464F1" w:rsidRPr="004941C3" w:rsidRDefault="005464F1" w:rsidP="005464F1">
      <w:pPr>
        <w:pStyle w:val="a3"/>
        <w:ind w:left="20" w:right="20" w:firstLine="700"/>
        <w:jc w:val="both"/>
        <w:rPr>
          <w:rStyle w:val="a4"/>
          <w:rFonts w:ascii="Times New Roman" w:hAnsi="Times New Roman" w:cs="Times New Roman"/>
          <w:color w:val="000000"/>
        </w:rPr>
      </w:pPr>
      <w:r w:rsidRPr="004941C3">
        <w:rPr>
          <w:rStyle w:val="a4"/>
          <w:rFonts w:ascii="Times New Roman" w:hAnsi="Times New Roman" w:cs="Times New Roman"/>
          <w:color w:val="000000"/>
        </w:rPr>
        <w:t>7.Правила безопасного обращения с огнестрельным оружием.</w:t>
      </w:r>
    </w:p>
    <w:p w:rsidR="005464F1" w:rsidRPr="004941C3" w:rsidRDefault="005464F1" w:rsidP="005464F1">
      <w:pPr>
        <w:pStyle w:val="a3"/>
        <w:ind w:left="20" w:right="20" w:firstLine="700"/>
        <w:jc w:val="center"/>
        <w:rPr>
          <w:rStyle w:val="a4"/>
          <w:rFonts w:ascii="Times New Roman" w:hAnsi="Times New Roman" w:cs="Times New Roman"/>
          <w:color w:val="000000"/>
        </w:rPr>
      </w:pPr>
    </w:p>
    <w:p w:rsidR="005464F1" w:rsidRPr="00E95D31" w:rsidRDefault="00E85BD1" w:rsidP="005464F1">
      <w:pPr>
        <w:pStyle w:val="a3"/>
        <w:ind w:left="1681"/>
        <w:jc w:val="center"/>
        <w:rPr>
          <w:rFonts w:ascii="Times New Roman" w:hAnsi="Times New Roman" w:cs="Times New Roman"/>
          <w:b/>
          <w:sz w:val="20"/>
          <w:szCs w:val="20"/>
        </w:rPr>
      </w:pPr>
      <w:r>
        <w:rPr>
          <w:rFonts w:ascii="Times New Roman" w:hAnsi="Times New Roman" w:cs="Times New Roman"/>
          <w:b/>
          <w:sz w:val="20"/>
          <w:szCs w:val="20"/>
        </w:rPr>
        <w:t>5</w:t>
      </w:r>
      <w:r w:rsidR="005464F1" w:rsidRPr="00E95D31">
        <w:rPr>
          <w:rFonts w:ascii="Times New Roman" w:hAnsi="Times New Roman" w:cs="Times New Roman"/>
          <w:b/>
          <w:sz w:val="20"/>
          <w:szCs w:val="20"/>
        </w:rPr>
        <w:t>. ПРОТИВОДЕЙСТВИЕ  ТЕРРОРИЗМУ</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w:t>
      </w:r>
      <w:r w:rsidRPr="00E95D31">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w:t>
      </w:r>
      <w:r w:rsidRPr="00E95D31">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3.</w:t>
      </w:r>
      <w:r w:rsidRPr="00E95D31">
        <w:rPr>
          <w:rFonts w:ascii="Times New Roman" w:hAnsi="Times New Roman" w:cs="Times New Roman"/>
          <w:sz w:val="24"/>
          <w:szCs w:val="24"/>
        </w:rPr>
        <w:t>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464F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4.</w:t>
      </w:r>
      <w:r w:rsidRPr="00E95D31">
        <w:rPr>
          <w:rFonts w:ascii="Times New Roman" w:hAnsi="Times New Roman" w:cs="Times New Roman"/>
          <w:sz w:val="24"/>
          <w:szCs w:val="24"/>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5.</w:t>
      </w:r>
      <w:r w:rsidRPr="00E95D31">
        <w:rPr>
          <w:rFonts w:ascii="Times New Roman" w:hAnsi="Times New Roman" w:cs="Times New Roman"/>
          <w:sz w:val="24"/>
          <w:szCs w:val="24"/>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w:t>
      </w:r>
      <w:r>
        <w:rPr>
          <w:rFonts w:ascii="Times New Roman" w:hAnsi="Times New Roman" w:cs="Times New Roman"/>
          <w:sz w:val="24"/>
          <w:szCs w:val="24"/>
        </w:rPr>
        <w:t xml:space="preserve">      </w:t>
      </w:r>
      <w:r w:rsidRPr="00E95D31">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6.</w:t>
      </w:r>
      <w:r w:rsidRPr="00E95D31">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7.</w:t>
      </w:r>
      <w:r w:rsidRPr="00E95D31">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E95D31">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E95D31">
        <w:rPr>
          <w:rFonts w:ascii="Times New Roman" w:hAnsi="Times New Roman" w:cs="Times New Roman"/>
          <w:sz w:val="24"/>
          <w:szCs w:val="24"/>
        </w:rPr>
        <w:t>.</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E95D31">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E95D31">
        <w:rPr>
          <w:rFonts w:ascii="Times New Roman" w:hAnsi="Times New Roman" w:cs="Times New Roman"/>
          <w:sz w:val="24"/>
          <w:szCs w:val="24"/>
        </w:rPr>
        <w:t>профайлинга</w:t>
      </w:r>
      <w:proofErr w:type="spellEnd"/>
      <w:r w:rsidRPr="00E95D31">
        <w:rPr>
          <w:rFonts w:ascii="Times New Roman" w:hAnsi="Times New Roman" w:cs="Times New Roman"/>
          <w:sz w:val="24"/>
          <w:szCs w:val="24"/>
        </w:rPr>
        <w:t xml:space="preserve">.  Признаки потенциально опасных посетителей. </w:t>
      </w:r>
      <w:proofErr w:type="spellStart"/>
      <w:r w:rsidRPr="00E95D31">
        <w:rPr>
          <w:rFonts w:ascii="Times New Roman" w:hAnsi="Times New Roman" w:cs="Times New Roman"/>
          <w:sz w:val="24"/>
          <w:szCs w:val="24"/>
        </w:rPr>
        <w:t>Профайлинговый</w:t>
      </w:r>
      <w:proofErr w:type="spellEnd"/>
      <w:r w:rsidRPr="00E95D31">
        <w:rPr>
          <w:rFonts w:ascii="Times New Roman" w:hAnsi="Times New Roman" w:cs="Times New Roman"/>
          <w:sz w:val="24"/>
          <w:szCs w:val="24"/>
        </w:rPr>
        <w:t xml:space="preserve"> опрос (опросная беседа). Признаки "виновного" и "невиновного" собеседника. Урегулирование возникающих споров, конфликтов и панических настроений в условиях возможных террористических угроз.</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9.</w:t>
      </w:r>
      <w:r w:rsidRPr="00E95D31">
        <w:rPr>
          <w:rFonts w:ascii="Times New Roman" w:hAnsi="Times New Roman" w:cs="Times New Roman"/>
          <w:sz w:val="24"/>
          <w:szCs w:val="24"/>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464F1" w:rsidRPr="00E95D3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10.</w:t>
      </w:r>
      <w:r w:rsidRPr="00E95D31">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E95D31">
        <w:rPr>
          <w:rFonts w:ascii="Times New Roman" w:hAnsi="Times New Roman" w:cs="Times New Roman"/>
          <w:sz w:val="24"/>
          <w:szCs w:val="24"/>
        </w:rPr>
        <w:t>нейротизма</w:t>
      </w:r>
      <w:proofErr w:type="spellEnd"/>
      <w:r w:rsidRPr="00E95D31">
        <w:rPr>
          <w:rFonts w:ascii="Times New Roman" w:hAnsi="Times New Roman" w:cs="Times New Roman"/>
          <w:sz w:val="24"/>
          <w:szCs w:val="24"/>
        </w:rPr>
        <w:t>" и "</w:t>
      </w:r>
      <w:proofErr w:type="spellStart"/>
      <w:r w:rsidRPr="00E95D31">
        <w:rPr>
          <w:rFonts w:ascii="Times New Roman" w:hAnsi="Times New Roman" w:cs="Times New Roman"/>
          <w:sz w:val="24"/>
          <w:szCs w:val="24"/>
        </w:rPr>
        <w:t>психотизма</w:t>
      </w:r>
      <w:proofErr w:type="spellEnd"/>
      <w:r w:rsidRPr="00E95D31">
        <w:rPr>
          <w:rFonts w:ascii="Times New Roman" w:hAnsi="Times New Roman" w:cs="Times New Roman"/>
          <w:sz w:val="24"/>
          <w:szCs w:val="24"/>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5464F1" w:rsidRDefault="005464F1" w:rsidP="005464F1">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11.</w:t>
      </w:r>
      <w:r w:rsidRPr="00E95D31">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5464F1" w:rsidRDefault="005464F1" w:rsidP="005464F1">
      <w:pPr>
        <w:pStyle w:val="Heading2"/>
        <w:tabs>
          <w:tab w:val="left" w:pos="4298"/>
        </w:tabs>
        <w:spacing w:before="1"/>
        <w:rPr>
          <w:sz w:val="22"/>
          <w:szCs w:val="22"/>
        </w:rPr>
      </w:pPr>
      <w:r>
        <w:rPr>
          <w:sz w:val="22"/>
          <w:szCs w:val="22"/>
        </w:rPr>
        <w:t xml:space="preserve">                                                                                                                      </w:t>
      </w:r>
    </w:p>
    <w:p w:rsidR="0096476C" w:rsidRDefault="005464F1" w:rsidP="005464F1">
      <w:pPr>
        <w:pStyle w:val="Heading2"/>
        <w:tabs>
          <w:tab w:val="left" w:pos="4298"/>
        </w:tabs>
        <w:spacing w:before="1"/>
        <w:rPr>
          <w:sz w:val="22"/>
          <w:szCs w:val="22"/>
        </w:rPr>
      </w:pPr>
      <w:r>
        <w:rPr>
          <w:sz w:val="22"/>
          <w:szCs w:val="22"/>
        </w:rPr>
        <w:t xml:space="preserve">                                                                                                        </w:t>
      </w:r>
      <w:r w:rsidR="0096476C">
        <w:rPr>
          <w:sz w:val="22"/>
          <w:szCs w:val="22"/>
        </w:rPr>
        <w:t xml:space="preserve">       </w:t>
      </w:r>
    </w:p>
    <w:p w:rsidR="005464F1" w:rsidRPr="00377143" w:rsidRDefault="0096476C" w:rsidP="005464F1">
      <w:pPr>
        <w:pStyle w:val="Heading2"/>
        <w:tabs>
          <w:tab w:val="left" w:pos="4298"/>
        </w:tabs>
        <w:spacing w:before="1"/>
        <w:rPr>
          <w:rFonts w:ascii="Times New Roman" w:hAnsi="Times New Roman" w:cs="Times New Roman"/>
        </w:rPr>
      </w:pPr>
      <w:r>
        <w:rPr>
          <w:sz w:val="22"/>
          <w:szCs w:val="22"/>
        </w:rPr>
        <w:t xml:space="preserve">                                                                                                                         </w:t>
      </w:r>
      <w:r w:rsidR="005464F1">
        <w:rPr>
          <w:sz w:val="22"/>
          <w:szCs w:val="22"/>
        </w:rPr>
        <w:t xml:space="preserve"> </w:t>
      </w:r>
      <w:r w:rsidR="005464F1" w:rsidRPr="00377143">
        <w:rPr>
          <w:rFonts w:ascii="Times New Roman" w:hAnsi="Times New Roman" w:cs="Times New Roman"/>
        </w:rPr>
        <w:t>Приложение  № 2.</w:t>
      </w:r>
    </w:p>
    <w:p w:rsidR="005464F1" w:rsidRPr="00E051BE" w:rsidRDefault="005464F1" w:rsidP="005464F1">
      <w:pPr>
        <w:pStyle w:val="Heading2"/>
        <w:tabs>
          <w:tab w:val="left" w:pos="4298"/>
        </w:tabs>
        <w:spacing w:before="1"/>
        <w:rPr>
          <w:rFonts w:ascii="Times New Roman" w:hAnsi="Times New Roman" w:cs="Times New Roman"/>
          <w:b w:val="0"/>
        </w:rPr>
      </w:pPr>
    </w:p>
    <w:p w:rsidR="005464F1" w:rsidRDefault="005464F1" w:rsidP="005464F1">
      <w:pPr>
        <w:pStyle w:val="Heading2"/>
        <w:tabs>
          <w:tab w:val="left" w:pos="4298"/>
        </w:tabs>
        <w:spacing w:before="1"/>
        <w:jc w:val="center"/>
        <w:rPr>
          <w:rFonts w:ascii="Times New Roman" w:hAnsi="Times New Roman" w:cs="Times New Roman"/>
        </w:rPr>
      </w:pPr>
      <w:r w:rsidRPr="00AC2A13">
        <w:rPr>
          <w:rFonts w:ascii="Times New Roman" w:hAnsi="Times New Roman" w:cs="Times New Roman"/>
        </w:rPr>
        <w:t>ОЦЕНОЧНЫЕ</w:t>
      </w:r>
      <w:r w:rsidRPr="00AC2A13">
        <w:rPr>
          <w:rFonts w:ascii="Times New Roman" w:hAnsi="Times New Roman" w:cs="Times New Roman"/>
          <w:spacing w:val="-12"/>
        </w:rPr>
        <w:t xml:space="preserve"> </w:t>
      </w:r>
      <w:r w:rsidRPr="00AC2A13">
        <w:rPr>
          <w:rFonts w:ascii="Times New Roman" w:hAnsi="Times New Roman" w:cs="Times New Roman"/>
        </w:rPr>
        <w:t>МАТЕРИАЛЫ</w:t>
      </w:r>
    </w:p>
    <w:p w:rsidR="005464F1" w:rsidRPr="00AC2A13" w:rsidRDefault="005464F1" w:rsidP="005464F1">
      <w:pPr>
        <w:pStyle w:val="Heading2"/>
        <w:tabs>
          <w:tab w:val="left" w:pos="4298"/>
        </w:tabs>
        <w:spacing w:before="1"/>
        <w:jc w:val="center"/>
        <w:rPr>
          <w:rFonts w:ascii="Times New Roman" w:hAnsi="Times New Roman" w:cs="Times New Roman"/>
        </w:rPr>
      </w:pPr>
    </w:p>
    <w:p w:rsidR="005464F1" w:rsidRDefault="005464F1" w:rsidP="005464F1">
      <w:pPr>
        <w:pStyle w:val="a3"/>
        <w:ind w:left="253" w:firstLine="652"/>
        <w:rPr>
          <w:rFonts w:ascii="Times New Roman" w:hAnsi="Times New Roman" w:cs="Times New Roman"/>
        </w:rPr>
      </w:pPr>
      <w:r w:rsidRPr="00AC2A13">
        <w:rPr>
          <w:rFonts w:ascii="Times New Roman" w:hAnsi="Times New Roman" w:cs="Times New Roman"/>
        </w:rPr>
        <w:t xml:space="preserve">  Программа професси</w:t>
      </w:r>
      <w:r>
        <w:rPr>
          <w:rFonts w:ascii="Times New Roman" w:hAnsi="Times New Roman" w:cs="Times New Roman"/>
        </w:rPr>
        <w:t>ональной подготовки охранников предусматривае</w:t>
      </w:r>
      <w:r w:rsidRPr="00AC2A13">
        <w:rPr>
          <w:rFonts w:ascii="Times New Roman" w:hAnsi="Times New Roman" w:cs="Times New Roman"/>
        </w:rPr>
        <w:t>т объективное определение качества подготовки обучаемых по завершении освоения данной Программы.</w:t>
      </w:r>
    </w:p>
    <w:p w:rsidR="005464F1" w:rsidRPr="00AC2A13" w:rsidRDefault="005464F1" w:rsidP="005464F1">
      <w:pPr>
        <w:pStyle w:val="a3"/>
        <w:ind w:left="253" w:firstLine="652"/>
        <w:rPr>
          <w:rFonts w:ascii="Times New Roman" w:hAnsi="Times New Roman" w:cs="Times New Roman"/>
        </w:rPr>
      </w:pPr>
    </w:p>
    <w:p w:rsidR="005464F1" w:rsidRDefault="005464F1" w:rsidP="005464F1">
      <w:pPr>
        <w:pStyle w:val="Heading2"/>
        <w:jc w:val="center"/>
        <w:rPr>
          <w:rFonts w:ascii="Times New Roman" w:hAnsi="Times New Roman" w:cs="Times New Roman"/>
        </w:rPr>
      </w:pPr>
      <w:r w:rsidRPr="00E051BE">
        <w:rPr>
          <w:rFonts w:ascii="Times New Roman" w:hAnsi="Times New Roman" w:cs="Times New Roman"/>
        </w:rPr>
        <w:t>Проверка теоретических знаний</w:t>
      </w:r>
    </w:p>
    <w:p w:rsidR="005464F1" w:rsidRPr="00E051BE" w:rsidRDefault="005464F1" w:rsidP="005464F1">
      <w:pPr>
        <w:pStyle w:val="Heading2"/>
        <w:jc w:val="center"/>
        <w:rPr>
          <w:rFonts w:ascii="Times New Roman" w:hAnsi="Times New Roman" w:cs="Times New Roman"/>
        </w:rPr>
      </w:pPr>
    </w:p>
    <w:p w:rsidR="005464F1" w:rsidRDefault="005464F1" w:rsidP="005464F1">
      <w:pPr>
        <w:pStyle w:val="a3"/>
        <w:ind w:left="253" w:right="114"/>
        <w:jc w:val="both"/>
        <w:rPr>
          <w:rFonts w:ascii="Times New Roman" w:hAnsi="Times New Roman" w:cs="Times New Roman"/>
        </w:rPr>
      </w:pPr>
      <w:r w:rsidRPr="00AC2A13">
        <w:rPr>
          <w:rFonts w:ascii="Times New Roman" w:hAnsi="Times New Roman" w:cs="Times New Roman"/>
        </w:rPr>
        <w:t>Проверка теоретических знаний осуществляется по экзаменационным билетам на основании вопросов, утвержденных руководителем образовательной организации с учетом принятых к использованию МВД России при периодической проверке охранников и доступных для ознакомления в библиотечных ресурсах организации в печатном и электронном виде. Экзаменационные билеты  строятся в виде тестов с определенным количеством вопросов по изученным дисциплинам: для 4-го разряда – 7 (семь) вопросов, для 5-го разряда – 9 (девять) вопросов, для 6-го разряда -10 (десять) вопросов. На каждый вопрос предложено три варианта ответа, один из которых является правильным.</w:t>
      </w:r>
    </w:p>
    <w:p w:rsidR="005464F1" w:rsidRDefault="005464F1" w:rsidP="005464F1">
      <w:pPr>
        <w:pStyle w:val="Heading2"/>
        <w:spacing w:after="5"/>
        <w:ind w:left="253"/>
        <w:jc w:val="both"/>
        <w:rPr>
          <w:rFonts w:ascii="Times New Roman" w:hAnsi="Times New Roman" w:cs="Times New Roman"/>
        </w:rPr>
      </w:pPr>
      <w:r w:rsidRPr="00AC2A13">
        <w:rPr>
          <w:rFonts w:ascii="Times New Roman" w:hAnsi="Times New Roman" w:cs="Times New Roman"/>
        </w:rPr>
        <w:t xml:space="preserve">                                   </w:t>
      </w:r>
    </w:p>
    <w:p w:rsidR="00E85BD1" w:rsidRDefault="005464F1" w:rsidP="005464F1">
      <w:pPr>
        <w:pStyle w:val="Heading2"/>
        <w:spacing w:after="5"/>
        <w:ind w:left="253"/>
        <w:jc w:val="both"/>
        <w:rPr>
          <w:rFonts w:ascii="Times New Roman" w:hAnsi="Times New Roman" w:cs="Times New Roman"/>
        </w:rPr>
      </w:pPr>
      <w:r>
        <w:rPr>
          <w:rFonts w:ascii="Times New Roman" w:hAnsi="Times New Roman" w:cs="Times New Roman"/>
        </w:rPr>
        <w:t xml:space="preserve">                                         </w:t>
      </w: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E85BD1" w:rsidRDefault="00E85BD1" w:rsidP="005464F1">
      <w:pPr>
        <w:pStyle w:val="Heading2"/>
        <w:spacing w:after="5"/>
        <w:ind w:left="253"/>
        <w:jc w:val="both"/>
        <w:rPr>
          <w:rFonts w:ascii="Times New Roman" w:hAnsi="Times New Roman" w:cs="Times New Roman"/>
        </w:rPr>
      </w:pPr>
    </w:p>
    <w:p w:rsidR="005464F1" w:rsidRPr="00AC2A13" w:rsidRDefault="005464F1" w:rsidP="00E85BD1">
      <w:pPr>
        <w:pStyle w:val="Heading2"/>
        <w:spacing w:after="5"/>
        <w:ind w:left="253"/>
        <w:jc w:val="center"/>
        <w:rPr>
          <w:rFonts w:ascii="Times New Roman" w:hAnsi="Times New Roman" w:cs="Times New Roman"/>
        </w:rPr>
      </w:pPr>
      <w:r w:rsidRPr="00AC2A13">
        <w:rPr>
          <w:rFonts w:ascii="Times New Roman" w:hAnsi="Times New Roman" w:cs="Times New Roman"/>
        </w:rPr>
        <w:t xml:space="preserve">Блоки вопросов по </w:t>
      </w:r>
      <w:r>
        <w:rPr>
          <w:rFonts w:ascii="Times New Roman" w:hAnsi="Times New Roman" w:cs="Times New Roman"/>
        </w:rPr>
        <w:t>учебным</w:t>
      </w:r>
      <w:r w:rsidRPr="00AC2A13">
        <w:rPr>
          <w:rFonts w:ascii="Times New Roman" w:hAnsi="Times New Roman" w:cs="Times New Roman"/>
        </w:rPr>
        <w:t xml:space="preserve"> дисциплинам</w:t>
      </w:r>
    </w:p>
    <w:p w:rsidR="005464F1" w:rsidRPr="00AC2A13" w:rsidRDefault="005464F1" w:rsidP="005464F1">
      <w:pPr>
        <w:pStyle w:val="Heading2"/>
        <w:spacing w:after="5"/>
        <w:ind w:left="253"/>
        <w:jc w:val="both"/>
        <w:rPr>
          <w:rFonts w:ascii="Times New Roman" w:hAnsi="Times New Roman" w:cs="Times New Roman"/>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20"/>
        <w:gridCol w:w="2162"/>
        <w:gridCol w:w="2409"/>
      </w:tblGrid>
      <w:tr w:rsidR="0096476C" w:rsidRPr="00AC2A13" w:rsidTr="0096476C">
        <w:trPr>
          <w:trHeight w:val="375"/>
        </w:trPr>
        <w:tc>
          <w:tcPr>
            <w:tcW w:w="4820" w:type="dxa"/>
            <w:vMerge w:val="restart"/>
            <w:tcBorders>
              <w:top w:val="double" w:sz="6" w:space="0" w:color="auto"/>
              <w:left w:val="double" w:sz="6" w:space="0" w:color="auto"/>
              <w:right w:val="double" w:sz="6" w:space="0" w:color="auto"/>
            </w:tcBorders>
            <w:vAlign w:val="center"/>
          </w:tcPr>
          <w:p w:rsidR="0096476C" w:rsidRPr="00C772E0" w:rsidRDefault="0096476C" w:rsidP="0096476C">
            <w:pPr>
              <w:pStyle w:val="TableParagraph"/>
              <w:spacing w:before="0" w:line="274" w:lineRule="exact"/>
              <w:ind w:left="71"/>
              <w:rPr>
                <w:rFonts w:ascii="Times New Roman" w:hAnsi="Times New Roman" w:cs="Times New Roman"/>
              </w:rPr>
            </w:pPr>
            <w:r w:rsidRPr="00C772E0">
              <w:rPr>
                <w:rFonts w:ascii="Times New Roman" w:hAnsi="Times New Roman" w:cs="Times New Roman"/>
              </w:rPr>
              <w:t>Наименование дисциплины</w:t>
            </w:r>
          </w:p>
        </w:tc>
        <w:tc>
          <w:tcPr>
            <w:tcW w:w="4570" w:type="dxa"/>
            <w:gridSpan w:val="2"/>
            <w:tcBorders>
              <w:top w:val="double" w:sz="4" w:space="0" w:color="auto"/>
              <w:bottom w:val="single" w:sz="4" w:space="0" w:color="auto"/>
              <w:right w:val="double" w:sz="4" w:space="0" w:color="auto"/>
            </w:tcBorders>
            <w:shd w:val="clear" w:color="auto" w:fill="auto"/>
            <w:vAlign w:val="center"/>
          </w:tcPr>
          <w:p w:rsidR="0096476C" w:rsidRPr="0096476C" w:rsidRDefault="0096476C" w:rsidP="0096476C">
            <w:pPr>
              <w:jc w:val="center"/>
              <w:rPr>
                <w:rFonts w:ascii="Times New Roman" w:hAnsi="Times New Roman" w:cs="Times New Roman"/>
              </w:rPr>
            </w:pPr>
            <w:r w:rsidRPr="0096476C">
              <w:rPr>
                <w:rFonts w:ascii="Times New Roman" w:hAnsi="Times New Roman" w:cs="Times New Roman"/>
              </w:rPr>
              <w:t>Разряд</w:t>
            </w:r>
            <w:r>
              <w:rPr>
                <w:rFonts w:ascii="Times New Roman" w:hAnsi="Times New Roman" w:cs="Times New Roman"/>
              </w:rPr>
              <w:t xml:space="preserve">  охранника</w:t>
            </w:r>
          </w:p>
        </w:tc>
      </w:tr>
      <w:tr w:rsidR="0096476C" w:rsidRPr="00AC2A13" w:rsidTr="0096476C">
        <w:trPr>
          <w:trHeight w:val="136"/>
        </w:trPr>
        <w:tc>
          <w:tcPr>
            <w:tcW w:w="4820" w:type="dxa"/>
            <w:vMerge/>
            <w:tcBorders>
              <w:top w:val="nil"/>
              <w:left w:val="double" w:sz="6" w:space="0" w:color="auto"/>
              <w:bottom w:val="double" w:sz="6" w:space="0" w:color="auto"/>
              <w:right w:val="double" w:sz="6" w:space="0" w:color="auto"/>
            </w:tcBorders>
          </w:tcPr>
          <w:p w:rsidR="0096476C" w:rsidRPr="00C772E0" w:rsidRDefault="0096476C" w:rsidP="0096476C">
            <w:pPr>
              <w:rPr>
                <w:rFonts w:ascii="Times New Roman" w:hAnsi="Times New Roman" w:cs="Times New Roman"/>
              </w:rPr>
            </w:pPr>
          </w:p>
        </w:tc>
        <w:tc>
          <w:tcPr>
            <w:tcW w:w="2162" w:type="dxa"/>
            <w:tcBorders>
              <w:top w:val="single" w:sz="4" w:space="0" w:color="auto"/>
              <w:bottom w:val="double" w:sz="6" w:space="0" w:color="auto"/>
            </w:tcBorders>
          </w:tcPr>
          <w:p w:rsidR="0096476C" w:rsidRPr="00C772E0" w:rsidRDefault="0096476C" w:rsidP="0096476C">
            <w:pPr>
              <w:pStyle w:val="TableParagraph"/>
              <w:spacing w:before="0" w:line="271" w:lineRule="exact"/>
              <w:ind w:left="197" w:right="187"/>
              <w:rPr>
                <w:rFonts w:ascii="Times New Roman" w:hAnsi="Times New Roman" w:cs="Times New Roman"/>
              </w:rPr>
            </w:pPr>
            <w:r w:rsidRPr="00C772E0">
              <w:rPr>
                <w:rFonts w:ascii="Times New Roman" w:hAnsi="Times New Roman" w:cs="Times New Roman"/>
              </w:rPr>
              <w:t>5 разряд</w:t>
            </w:r>
          </w:p>
        </w:tc>
        <w:tc>
          <w:tcPr>
            <w:tcW w:w="2409" w:type="dxa"/>
            <w:tcBorders>
              <w:top w:val="single" w:sz="4" w:space="0" w:color="auto"/>
              <w:bottom w:val="double" w:sz="6" w:space="0" w:color="auto"/>
              <w:right w:val="double" w:sz="6" w:space="0" w:color="auto"/>
            </w:tcBorders>
          </w:tcPr>
          <w:p w:rsidR="0096476C" w:rsidRPr="00C772E0" w:rsidRDefault="0096476C" w:rsidP="0096476C">
            <w:pPr>
              <w:pStyle w:val="TableParagraph"/>
              <w:spacing w:before="0" w:line="271" w:lineRule="exact"/>
              <w:ind w:left="198" w:right="186"/>
              <w:rPr>
                <w:rFonts w:ascii="Times New Roman" w:hAnsi="Times New Roman" w:cs="Times New Roman"/>
              </w:rPr>
            </w:pPr>
            <w:r w:rsidRPr="00C772E0">
              <w:rPr>
                <w:rFonts w:ascii="Times New Roman" w:hAnsi="Times New Roman" w:cs="Times New Roman"/>
              </w:rPr>
              <w:t>6 разряд</w:t>
            </w:r>
          </w:p>
        </w:tc>
      </w:tr>
      <w:tr w:rsidR="0096476C" w:rsidRPr="00AC2A13" w:rsidTr="0096476C">
        <w:trPr>
          <w:trHeight w:val="247"/>
        </w:trPr>
        <w:tc>
          <w:tcPr>
            <w:tcW w:w="4820" w:type="dxa"/>
            <w:tcBorders>
              <w:top w:val="double" w:sz="6" w:space="0" w:color="auto"/>
              <w:left w:val="double" w:sz="6" w:space="0" w:color="auto"/>
              <w:right w:val="double" w:sz="6" w:space="0" w:color="auto"/>
            </w:tcBorders>
          </w:tcPr>
          <w:p w:rsidR="0096476C" w:rsidRPr="00C772E0" w:rsidRDefault="0096476C" w:rsidP="0096476C">
            <w:pPr>
              <w:pStyle w:val="TableParagraph"/>
              <w:numPr>
                <w:ilvl w:val="0"/>
                <w:numId w:val="8"/>
              </w:numPr>
              <w:spacing w:before="0"/>
              <w:jc w:val="left"/>
              <w:rPr>
                <w:rFonts w:ascii="Times New Roman" w:hAnsi="Times New Roman" w:cs="Times New Roman"/>
              </w:rPr>
            </w:pPr>
            <w:r w:rsidRPr="00C772E0">
              <w:rPr>
                <w:rFonts w:ascii="Times New Roman" w:hAnsi="Times New Roman" w:cs="Times New Roman"/>
              </w:rPr>
              <w:t>Правовая подготовка</w:t>
            </w:r>
          </w:p>
        </w:tc>
        <w:tc>
          <w:tcPr>
            <w:tcW w:w="2162" w:type="dxa"/>
            <w:tcBorders>
              <w:top w:val="double" w:sz="6" w:space="0" w:color="auto"/>
            </w:tcBorders>
          </w:tcPr>
          <w:p w:rsidR="0096476C" w:rsidRPr="00C772E0" w:rsidRDefault="0096476C" w:rsidP="0096476C">
            <w:pPr>
              <w:pStyle w:val="TableParagraph"/>
              <w:spacing w:before="0"/>
              <w:ind w:left="197" w:right="187"/>
              <w:rPr>
                <w:rFonts w:ascii="Times New Roman" w:hAnsi="Times New Roman" w:cs="Times New Roman"/>
                <w:b/>
              </w:rPr>
            </w:pPr>
            <w:r>
              <w:rPr>
                <w:rFonts w:ascii="Times New Roman" w:hAnsi="Times New Roman" w:cs="Times New Roman"/>
                <w:b/>
              </w:rPr>
              <w:t>100</w:t>
            </w:r>
          </w:p>
        </w:tc>
        <w:tc>
          <w:tcPr>
            <w:tcW w:w="2409" w:type="dxa"/>
            <w:tcBorders>
              <w:top w:val="double" w:sz="6" w:space="0" w:color="auto"/>
              <w:right w:val="double" w:sz="6" w:space="0" w:color="auto"/>
            </w:tcBorders>
          </w:tcPr>
          <w:p w:rsidR="0096476C" w:rsidRPr="00C772E0" w:rsidRDefault="0096476C" w:rsidP="0096476C">
            <w:pPr>
              <w:pStyle w:val="TableParagraph"/>
              <w:spacing w:before="0"/>
              <w:ind w:left="198" w:right="185"/>
              <w:rPr>
                <w:rFonts w:ascii="Times New Roman" w:hAnsi="Times New Roman" w:cs="Times New Roman"/>
                <w:b/>
              </w:rPr>
            </w:pPr>
            <w:r>
              <w:rPr>
                <w:rFonts w:ascii="Times New Roman" w:hAnsi="Times New Roman" w:cs="Times New Roman"/>
                <w:b/>
              </w:rPr>
              <w:t>100</w:t>
            </w:r>
          </w:p>
        </w:tc>
      </w:tr>
      <w:tr w:rsidR="0096476C" w:rsidRPr="00AC2A13" w:rsidTr="0096476C">
        <w:trPr>
          <w:trHeight w:val="272"/>
        </w:trPr>
        <w:tc>
          <w:tcPr>
            <w:tcW w:w="4820" w:type="dxa"/>
            <w:tcBorders>
              <w:left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2162" w:type="dxa"/>
          </w:tcPr>
          <w:p w:rsidR="0096476C" w:rsidRPr="00C772E0" w:rsidRDefault="0096476C" w:rsidP="0096476C">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35</w:t>
            </w:r>
          </w:p>
        </w:tc>
        <w:tc>
          <w:tcPr>
            <w:tcW w:w="2409" w:type="dxa"/>
            <w:tcBorders>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Pr>
                <w:rFonts w:ascii="Times New Roman" w:hAnsi="Times New Roman" w:cs="Times New Roman"/>
                <w:b/>
              </w:rPr>
              <w:t>35</w:t>
            </w:r>
          </w:p>
        </w:tc>
      </w:tr>
      <w:tr w:rsidR="0096476C" w:rsidRPr="00AC2A13" w:rsidTr="0096476C">
        <w:trPr>
          <w:trHeight w:val="262"/>
        </w:trPr>
        <w:tc>
          <w:tcPr>
            <w:tcW w:w="4820" w:type="dxa"/>
            <w:tcBorders>
              <w:left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Техническая подготовка</w:t>
            </w:r>
          </w:p>
        </w:tc>
        <w:tc>
          <w:tcPr>
            <w:tcW w:w="2162" w:type="dxa"/>
          </w:tcPr>
          <w:p w:rsidR="0096476C" w:rsidRPr="00C772E0" w:rsidRDefault="0096476C" w:rsidP="0096476C">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30</w:t>
            </w:r>
          </w:p>
        </w:tc>
        <w:tc>
          <w:tcPr>
            <w:tcW w:w="2409" w:type="dxa"/>
            <w:tcBorders>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30</w:t>
            </w:r>
          </w:p>
        </w:tc>
      </w:tr>
      <w:tr w:rsidR="0096476C" w:rsidRPr="00AC2A13" w:rsidTr="0096476C">
        <w:trPr>
          <w:trHeight w:val="262"/>
        </w:trPr>
        <w:tc>
          <w:tcPr>
            <w:tcW w:w="4820" w:type="dxa"/>
            <w:tcBorders>
              <w:left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Психологическая  подготовка</w:t>
            </w:r>
          </w:p>
        </w:tc>
        <w:tc>
          <w:tcPr>
            <w:tcW w:w="2162" w:type="dxa"/>
          </w:tcPr>
          <w:p w:rsidR="0096476C" w:rsidRPr="00C772E0" w:rsidRDefault="0096476C" w:rsidP="0096476C">
            <w:pPr>
              <w:pStyle w:val="TableParagraph"/>
              <w:spacing w:before="0" w:line="274" w:lineRule="exact"/>
              <w:ind w:left="197" w:right="187"/>
              <w:rPr>
                <w:rFonts w:ascii="Times New Roman" w:hAnsi="Times New Roman" w:cs="Times New Roman"/>
                <w:b/>
              </w:rPr>
            </w:pPr>
            <w:r>
              <w:rPr>
                <w:rFonts w:ascii="Times New Roman" w:hAnsi="Times New Roman" w:cs="Times New Roman"/>
                <w:b/>
              </w:rPr>
              <w:t>10</w:t>
            </w:r>
          </w:p>
        </w:tc>
        <w:tc>
          <w:tcPr>
            <w:tcW w:w="2409" w:type="dxa"/>
            <w:tcBorders>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Pr>
                <w:rFonts w:ascii="Times New Roman" w:hAnsi="Times New Roman" w:cs="Times New Roman"/>
                <w:b/>
              </w:rPr>
              <w:t>10</w:t>
            </w:r>
          </w:p>
        </w:tc>
      </w:tr>
      <w:tr w:rsidR="0096476C" w:rsidRPr="00AC2A13" w:rsidTr="0096476C">
        <w:trPr>
          <w:trHeight w:val="266"/>
        </w:trPr>
        <w:tc>
          <w:tcPr>
            <w:tcW w:w="4820" w:type="dxa"/>
            <w:tcBorders>
              <w:left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Pr>
                <w:rFonts w:ascii="Times New Roman" w:hAnsi="Times New Roman" w:cs="Times New Roman"/>
              </w:rPr>
              <w:t>Оказание  первой</w:t>
            </w:r>
            <w:r w:rsidRPr="00C772E0">
              <w:rPr>
                <w:rFonts w:ascii="Times New Roman" w:hAnsi="Times New Roman" w:cs="Times New Roman"/>
              </w:rPr>
              <w:t xml:space="preserve"> помощ</w:t>
            </w:r>
            <w:r>
              <w:rPr>
                <w:rFonts w:ascii="Times New Roman" w:hAnsi="Times New Roman" w:cs="Times New Roman"/>
              </w:rPr>
              <w:t>и</w:t>
            </w:r>
          </w:p>
        </w:tc>
        <w:tc>
          <w:tcPr>
            <w:tcW w:w="2162" w:type="dxa"/>
          </w:tcPr>
          <w:p w:rsidR="0096476C" w:rsidRPr="00C772E0" w:rsidRDefault="0096476C" w:rsidP="0096476C">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2409" w:type="dxa"/>
            <w:tcBorders>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96476C" w:rsidRPr="00AC2A13" w:rsidTr="0096476C">
        <w:trPr>
          <w:trHeight w:val="270"/>
        </w:trPr>
        <w:tc>
          <w:tcPr>
            <w:tcW w:w="4820" w:type="dxa"/>
            <w:tcBorders>
              <w:left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2162" w:type="dxa"/>
          </w:tcPr>
          <w:p w:rsidR="0096476C" w:rsidRPr="00C772E0" w:rsidRDefault="0096476C" w:rsidP="0096476C">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40</w:t>
            </w:r>
          </w:p>
        </w:tc>
        <w:tc>
          <w:tcPr>
            <w:tcW w:w="2409" w:type="dxa"/>
            <w:tcBorders>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40</w:t>
            </w:r>
          </w:p>
        </w:tc>
      </w:tr>
      <w:tr w:rsidR="0096476C" w:rsidRPr="00AC2A13" w:rsidTr="0096476C">
        <w:trPr>
          <w:trHeight w:val="260"/>
        </w:trPr>
        <w:tc>
          <w:tcPr>
            <w:tcW w:w="4820" w:type="dxa"/>
            <w:tcBorders>
              <w:left w:val="double" w:sz="6" w:space="0" w:color="auto"/>
              <w:bottom w:val="single" w:sz="4" w:space="0" w:color="auto"/>
              <w:right w:val="double" w:sz="6" w:space="0" w:color="auto"/>
            </w:tcBorders>
          </w:tcPr>
          <w:p w:rsidR="0096476C" w:rsidRPr="00C772E0" w:rsidRDefault="0096476C" w:rsidP="0096476C">
            <w:pPr>
              <w:pStyle w:val="TableParagraph"/>
              <w:spacing w:before="0" w:line="274" w:lineRule="exact"/>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2162" w:type="dxa"/>
            <w:tcBorders>
              <w:bottom w:val="single" w:sz="4" w:space="0" w:color="auto"/>
            </w:tcBorders>
          </w:tcPr>
          <w:p w:rsidR="0096476C" w:rsidRPr="00C772E0" w:rsidRDefault="0096476C" w:rsidP="0096476C">
            <w:pPr>
              <w:pStyle w:val="TableParagraph"/>
              <w:spacing w:before="0" w:line="274" w:lineRule="exact"/>
              <w:ind w:left="197" w:right="187"/>
              <w:rPr>
                <w:rFonts w:ascii="Times New Roman" w:hAnsi="Times New Roman" w:cs="Times New Roman"/>
                <w:b/>
              </w:rPr>
            </w:pPr>
            <w:r w:rsidRPr="00C772E0">
              <w:rPr>
                <w:rFonts w:ascii="Times New Roman" w:hAnsi="Times New Roman" w:cs="Times New Roman"/>
                <w:b/>
              </w:rPr>
              <w:t>50</w:t>
            </w:r>
          </w:p>
        </w:tc>
        <w:tc>
          <w:tcPr>
            <w:tcW w:w="2409" w:type="dxa"/>
            <w:tcBorders>
              <w:bottom w:val="single" w:sz="4" w:space="0" w:color="auto"/>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sidRPr="00C772E0">
              <w:rPr>
                <w:rFonts w:ascii="Times New Roman" w:hAnsi="Times New Roman" w:cs="Times New Roman"/>
                <w:b/>
              </w:rPr>
              <w:t>60</w:t>
            </w:r>
          </w:p>
        </w:tc>
      </w:tr>
      <w:tr w:rsidR="0096476C" w:rsidRPr="00AC2A13" w:rsidTr="0096476C">
        <w:trPr>
          <w:trHeight w:val="264"/>
        </w:trPr>
        <w:tc>
          <w:tcPr>
            <w:tcW w:w="4820" w:type="dxa"/>
            <w:tcBorders>
              <w:top w:val="single" w:sz="4" w:space="0" w:color="auto"/>
              <w:left w:val="double" w:sz="6" w:space="0" w:color="auto"/>
              <w:bottom w:val="double" w:sz="6" w:space="0" w:color="auto"/>
              <w:right w:val="double" w:sz="6" w:space="0" w:color="auto"/>
            </w:tcBorders>
          </w:tcPr>
          <w:p w:rsidR="0096476C" w:rsidRPr="00C772E0" w:rsidRDefault="0096476C" w:rsidP="0096476C">
            <w:pPr>
              <w:pStyle w:val="TableParagraph"/>
              <w:numPr>
                <w:ilvl w:val="0"/>
                <w:numId w:val="8"/>
              </w:numPr>
              <w:spacing w:before="0" w:line="274" w:lineRule="exact"/>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2162" w:type="dxa"/>
            <w:tcBorders>
              <w:top w:val="single" w:sz="4" w:space="0" w:color="auto"/>
              <w:bottom w:val="double" w:sz="6" w:space="0" w:color="auto"/>
            </w:tcBorders>
          </w:tcPr>
          <w:p w:rsidR="0096476C" w:rsidRPr="00C772E0" w:rsidRDefault="0096476C" w:rsidP="0096476C">
            <w:pPr>
              <w:pStyle w:val="TableParagraph"/>
              <w:spacing w:before="0" w:line="274" w:lineRule="exact"/>
              <w:ind w:left="197" w:right="187"/>
              <w:rPr>
                <w:rFonts w:ascii="Times New Roman" w:hAnsi="Times New Roman" w:cs="Times New Roman"/>
                <w:b/>
              </w:rPr>
            </w:pPr>
          </w:p>
        </w:tc>
        <w:tc>
          <w:tcPr>
            <w:tcW w:w="2409" w:type="dxa"/>
            <w:tcBorders>
              <w:top w:val="single" w:sz="4" w:space="0" w:color="auto"/>
              <w:bottom w:val="double" w:sz="6" w:space="0" w:color="auto"/>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p>
        </w:tc>
      </w:tr>
      <w:tr w:rsidR="0096476C" w:rsidRPr="00AC2A13" w:rsidTr="0096476C">
        <w:trPr>
          <w:trHeight w:val="233"/>
        </w:trPr>
        <w:tc>
          <w:tcPr>
            <w:tcW w:w="4820" w:type="dxa"/>
            <w:tcBorders>
              <w:top w:val="double" w:sz="6" w:space="0" w:color="auto"/>
              <w:left w:val="double" w:sz="6" w:space="0" w:color="auto"/>
              <w:bottom w:val="double" w:sz="6" w:space="0" w:color="auto"/>
              <w:right w:val="double" w:sz="6" w:space="0" w:color="auto"/>
            </w:tcBorders>
            <w:vAlign w:val="center"/>
          </w:tcPr>
          <w:p w:rsidR="0096476C" w:rsidRPr="00C772E0" w:rsidRDefault="0096476C" w:rsidP="0096476C">
            <w:pPr>
              <w:pStyle w:val="TableParagraph"/>
              <w:spacing w:before="0" w:line="274" w:lineRule="exact"/>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2162" w:type="dxa"/>
            <w:tcBorders>
              <w:top w:val="double" w:sz="6" w:space="0" w:color="auto"/>
              <w:bottom w:val="double" w:sz="6" w:space="0" w:color="auto"/>
            </w:tcBorders>
          </w:tcPr>
          <w:p w:rsidR="0096476C" w:rsidRPr="00C772E0" w:rsidRDefault="0096476C" w:rsidP="0096476C">
            <w:pPr>
              <w:pStyle w:val="TableParagraph"/>
              <w:spacing w:before="0" w:line="274" w:lineRule="exact"/>
              <w:ind w:left="197" w:right="187"/>
              <w:rPr>
                <w:rFonts w:ascii="Times New Roman" w:hAnsi="Times New Roman" w:cs="Times New Roman"/>
                <w:b/>
              </w:rPr>
            </w:pPr>
            <w:r>
              <w:rPr>
                <w:rFonts w:ascii="Times New Roman" w:hAnsi="Times New Roman" w:cs="Times New Roman"/>
                <w:b/>
              </w:rPr>
              <w:t>305</w:t>
            </w:r>
          </w:p>
        </w:tc>
        <w:tc>
          <w:tcPr>
            <w:tcW w:w="2409" w:type="dxa"/>
            <w:tcBorders>
              <w:top w:val="double" w:sz="6" w:space="0" w:color="auto"/>
              <w:bottom w:val="double" w:sz="6" w:space="0" w:color="auto"/>
              <w:right w:val="double" w:sz="6" w:space="0" w:color="auto"/>
            </w:tcBorders>
          </w:tcPr>
          <w:p w:rsidR="0096476C" w:rsidRPr="00C772E0" w:rsidRDefault="0096476C" w:rsidP="0096476C">
            <w:pPr>
              <w:pStyle w:val="TableParagraph"/>
              <w:spacing w:before="0" w:line="274" w:lineRule="exact"/>
              <w:ind w:left="198" w:right="185"/>
              <w:rPr>
                <w:rFonts w:ascii="Times New Roman" w:hAnsi="Times New Roman" w:cs="Times New Roman"/>
                <w:b/>
              </w:rPr>
            </w:pPr>
            <w:r>
              <w:rPr>
                <w:rFonts w:ascii="Times New Roman" w:hAnsi="Times New Roman" w:cs="Times New Roman"/>
                <w:b/>
              </w:rPr>
              <w:t>315</w:t>
            </w:r>
          </w:p>
        </w:tc>
      </w:tr>
    </w:tbl>
    <w:p w:rsidR="005464F1" w:rsidRDefault="005464F1" w:rsidP="005464F1">
      <w:pPr>
        <w:ind w:left="253"/>
        <w:jc w:val="both"/>
        <w:rPr>
          <w:rFonts w:ascii="Times New Roman" w:hAnsi="Times New Roman" w:cs="Times New Roman"/>
          <w:b/>
          <w:sz w:val="24"/>
          <w:szCs w:val="24"/>
        </w:rPr>
      </w:pPr>
    </w:p>
    <w:p w:rsidR="005464F1" w:rsidRDefault="005464F1" w:rsidP="005464F1">
      <w:pPr>
        <w:ind w:left="253"/>
        <w:jc w:val="center"/>
        <w:rPr>
          <w:rFonts w:ascii="Times New Roman" w:hAnsi="Times New Roman" w:cs="Times New Roman"/>
          <w:b/>
          <w:sz w:val="24"/>
          <w:szCs w:val="24"/>
        </w:rPr>
      </w:pPr>
      <w:r w:rsidRPr="00AC2A13">
        <w:rPr>
          <w:rFonts w:ascii="Times New Roman" w:hAnsi="Times New Roman" w:cs="Times New Roman"/>
          <w:b/>
          <w:sz w:val="24"/>
          <w:szCs w:val="24"/>
        </w:rPr>
        <w:t xml:space="preserve">Распределение вопросов в экзаменационном билете по </w:t>
      </w:r>
      <w:r>
        <w:rPr>
          <w:rFonts w:ascii="Times New Roman" w:hAnsi="Times New Roman" w:cs="Times New Roman"/>
          <w:b/>
          <w:sz w:val="24"/>
          <w:szCs w:val="24"/>
        </w:rPr>
        <w:t>учебным</w:t>
      </w:r>
      <w:r w:rsidRPr="00AC2A13">
        <w:rPr>
          <w:rFonts w:ascii="Times New Roman" w:hAnsi="Times New Roman" w:cs="Times New Roman"/>
          <w:b/>
          <w:sz w:val="24"/>
          <w:szCs w:val="24"/>
        </w:rPr>
        <w:t xml:space="preserve"> дисциплинам</w:t>
      </w:r>
    </w:p>
    <w:p w:rsidR="005464F1" w:rsidRPr="00AC2A13" w:rsidRDefault="005464F1" w:rsidP="005464F1">
      <w:pPr>
        <w:ind w:left="253"/>
        <w:jc w:val="both"/>
        <w:rPr>
          <w:rFonts w:ascii="Times New Roman" w:hAnsi="Times New Roman" w:cs="Times New Roman"/>
          <w:b/>
          <w:sz w:val="24"/>
          <w:szCs w:val="24"/>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2180"/>
        <w:gridCol w:w="2414"/>
      </w:tblGrid>
      <w:tr w:rsidR="0096476C" w:rsidRPr="00AC2A13" w:rsidTr="0096476C">
        <w:trPr>
          <w:trHeight w:val="307"/>
        </w:trPr>
        <w:tc>
          <w:tcPr>
            <w:tcW w:w="4820" w:type="dxa"/>
            <w:tcBorders>
              <w:top w:val="double" w:sz="6" w:space="0" w:color="auto"/>
              <w:left w:val="double" w:sz="6" w:space="0" w:color="auto"/>
              <w:bottom w:val="double" w:sz="6" w:space="0" w:color="auto"/>
              <w:right w:val="double" w:sz="6" w:space="0" w:color="auto"/>
            </w:tcBorders>
            <w:vAlign w:val="center"/>
          </w:tcPr>
          <w:p w:rsidR="0096476C" w:rsidRPr="00C772E0" w:rsidRDefault="0096476C" w:rsidP="00C94F1E">
            <w:pPr>
              <w:pStyle w:val="TableParagraph"/>
              <w:spacing w:before="58"/>
              <w:ind w:left="71"/>
              <w:rPr>
                <w:rFonts w:ascii="Times New Roman" w:hAnsi="Times New Roman" w:cs="Times New Roman"/>
              </w:rPr>
            </w:pPr>
            <w:r w:rsidRPr="00C772E0">
              <w:rPr>
                <w:rFonts w:ascii="Times New Roman" w:hAnsi="Times New Roman" w:cs="Times New Roman"/>
              </w:rPr>
              <w:t>Наименование дисциплины</w:t>
            </w:r>
          </w:p>
        </w:tc>
        <w:tc>
          <w:tcPr>
            <w:tcW w:w="2180" w:type="dxa"/>
            <w:tcBorders>
              <w:top w:val="double" w:sz="6" w:space="0" w:color="auto"/>
              <w:bottom w:val="double" w:sz="6" w:space="0" w:color="auto"/>
            </w:tcBorders>
          </w:tcPr>
          <w:p w:rsidR="0096476C" w:rsidRPr="00C772E0" w:rsidRDefault="0096476C" w:rsidP="00C94F1E">
            <w:pPr>
              <w:pStyle w:val="TableParagraph"/>
              <w:spacing w:before="55"/>
              <w:ind w:left="255" w:right="243"/>
              <w:rPr>
                <w:rFonts w:ascii="Times New Roman" w:hAnsi="Times New Roman" w:cs="Times New Roman"/>
              </w:rPr>
            </w:pPr>
            <w:r w:rsidRPr="00C772E0">
              <w:rPr>
                <w:rFonts w:ascii="Times New Roman" w:hAnsi="Times New Roman" w:cs="Times New Roman"/>
              </w:rPr>
              <w:t>5 разряд</w:t>
            </w:r>
          </w:p>
        </w:tc>
        <w:tc>
          <w:tcPr>
            <w:tcW w:w="2414" w:type="dxa"/>
            <w:tcBorders>
              <w:top w:val="double" w:sz="6" w:space="0" w:color="auto"/>
              <w:bottom w:val="double" w:sz="6" w:space="0" w:color="auto"/>
              <w:right w:val="double" w:sz="6" w:space="0" w:color="auto"/>
            </w:tcBorders>
          </w:tcPr>
          <w:p w:rsidR="0096476C" w:rsidRPr="00C772E0" w:rsidRDefault="0096476C" w:rsidP="00C94F1E">
            <w:pPr>
              <w:pStyle w:val="TableParagraph"/>
              <w:spacing w:before="55"/>
              <w:ind w:left="256" w:right="243"/>
              <w:rPr>
                <w:rFonts w:ascii="Times New Roman" w:hAnsi="Times New Roman" w:cs="Times New Roman"/>
              </w:rPr>
            </w:pPr>
            <w:r w:rsidRPr="00C772E0">
              <w:rPr>
                <w:rFonts w:ascii="Times New Roman" w:hAnsi="Times New Roman" w:cs="Times New Roman"/>
              </w:rPr>
              <w:t>6 разряд</w:t>
            </w:r>
          </w:p>
        </w:tc>
      </w:tr>
      <w:tr w:rsidR="0096476C" w:rsidRPr="00AC2A13" w:rsidTr="0096476C">
        <w:trPr>
          <w:trHeight w:val="225"/>
        </w:trPr>
        <w:tc>
          <w:tcPr>
            <w:tcW w:w="4820" w:type="dxa"/>
            <w:tcBorders>
              <w:top w:val="double" w:sz="6" w:space="0" w:color="auto"/>
              <w:left w:val="double" w:sz="6" w:space="0" w:color="auto"/>
              <w:right w:val="double" w:sz="6" w:space="0" w:color="auto"/>
            </w:tcBorders>
          </w:tcPr>
          <w:p w:rsidR="0096476C" w:rsidRPr="00C772E0" w:rsidRDefault="0096476C" w:rsidP="00C94F1E">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Правовая подготовка</w:t>
            </w:r>
          </w:p>
        </w:tc>
        <w:tc>
          <w:tcPr>
            <w:tcW w:w="2180" w:type="dxa"/>
            <w:tcBorders>
              <w:top w:val="double" w:sz="6" w:space="0" w:color="auto"/>
            </w:tcBorders>
          </w:tcPr>
          <w:p w:rsidR="0096476C" w:rsidRPr="00C772E0" w:rsidRDefault="0096476C" w:rsidP="00C94F1E">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2414" w:type="dxa"/>
            <w:tcBorders>
              <w:top w:val="double" w:sz="6" w:space="0" w:color="auto"/>
              <w:right w:val="double" w:sz="6" w:space="0" w:color="auto"/>
            </w:tcBorders>
          </w:tcPr>
          <w:p w:rsidR="0096476C" w:rsidRPr="00C772E0" w:rsidRDefault="0096476C" w:rsidP="00C94F1E">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96476C" w:rsidRPr="00AC2A13" w:rsidTr="0096476C">
        <w:trPr>
          <w:trHeight w:val="322"/>
        </w:trPr>
        <w:tc>
          <w:tcPr>
            <w:tcW w:w="4820" w:type="dxa"/>
            <w:tcBorders>
              <w:left w:val="double" w:sz="6" w:space="0" w:color="auto"/>
              <w:bottom w:val="single" w:sz="4" w:space="0" w:color="auto"/>
              <w:right w:val="double" w:sz="6" w:space="0" w:color="auto"/>
            </w:tcBorders>
          </w:tcPr>
          <w:p w:rsidR="0096476C" w:rsidRPr="00C772E0" w:rsidRDefault="0096476C" w:rsidP="00C94F1E">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Тактико-специальная подготовка</w:t>
            </w:r>
          </w:p>
        </w:tc>
        <w:tc>
          <w:tcPr>
            <w:tcW w:w="2180" w:type="dxa"/>
          </w:tcPr>
          <w:p w:rsidR="0096476C" w:rsidRPr="00C772E0" w:rsidRDefault="0096476C" w:rsidP="00C94F1E">
            <w:pPr>
              <w:pStyle w:val="TableParagraph"/>
              <w:spacing w:before="58"/>
              <w:ind w:left="13"/>
              <w:rPr>
                <w:rFonts w:ascii="Times New Roman" w:hAnsi="Times New Roman" w:cs="Times New Roman"/>
                <w:b/>
              </w:rPr>
            </w:pPr>
            <w:r w:rsidRPr="00C772E0">
              <w:rPr>
                <w:rFonts w:ascii="Times New Roman" w:hAnsi="Times New Roman" w:cs="Times New Roman"/>
                <w:b/>
                <w:w w:val="99"/>
              </w:rPr>
              <w:t>2</w:t>
            </w:r>
          </w:p>
        </w:tc>
        <w:tc>
          <w:tcPr>
            <w:tcW w:w="2414" w:type="dxa"/>
            <w:tcBorders>
              <w:right w:val="double" w:sz="6" w:space="0" w:color="auto"/>
            </w:tcBorders>
          </w:tcPr>
          <w:p w:rsidR="0096476C" w:rsidRPr="00C772E0" w:rsidRDefault="0096476C" w:rsidP="00C94F1E">
            <w:pPr>
              <w:pStyle w:val="TableParagraph"/>
              <w:spacing w:before="58"/>
              <w:ind w:left="14"/>
              <w:rPr>
                <w:rFonts w:ascii="Times New Roman" w:hAnsi="Times New Roman" w:cs="Times New Roman"/>
                <w:b/>
              </w:rPr>
            </w:pPr>
            <w:r w:rsidRPr="00C772E0">
              <w:rPr>
                <w:rFonts w:ascii="Times New Roman" w:hAnsi="Times New Roman" w:cs="Times New Roman"/>
                <w:b/>
                <w:w w:val="99"/>
              </w:rPr>
              <w:t>2</w:t>
            </w:r>
          </w:p>
        </w:tc>
      </w:tr>
      <w:tr w:rsidR="0096476C" w:rsidRPr="00AC2A13" w:rsidTr="0096476C">
        <w:trPr>
          <w:trHeight w:val="284"/>
        </w:trPr>
        <w:tc>
          <w:tcPr>
            <w:tcW w:w="4820" w:type="dxa"/>
            <w:tcBorders>
              <w:top w:val="single" w:sz="4" w:space="0" w:color="auto"/>
              <w:left w:val="double" w:sz="6" w:space="0" w:color="auto"/>
              <w:right w:val="double" w:sz="6" w:space="0" w:color="auto"/>
            </w:tcBorders>
          </w:tcPr>
          <w:p w:rsidR="0096476C" w:rsidRPr="00C772E0" w:rsidRDefault="0096476C" w:rsidP="00C94F1E">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Техническая подготовка</w:t>
            </w:r>
          </w:p>
        </w:tc>
        <w:tc>
          <w:tcPr>
            <w:tcW w:w="2180" w:type="dxa"/>
          </w:tcPr>
          <w:p w:rsidR="0096476C" w:rsidRPr="00C772E0" w:rsidRDefault="0096476C" w:rsidP="00C94F1E">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2414" w:type="dxa"/>
            <w:tcBorders>
              <w:right w:val="double" w:sz="6" w:space="0" w:color="auto"/>
            </w:tcBorders>
          </w:tcPr>
          <w:p w:rsidR="0096476C" w:rsidRPr="00C772E0" w:rsidRDefault="0096476C" w:rsidP="00C94F1E">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96476C" w:rsidRPr="00AC2A13" w:rsidTr="0096476C">
        <w:trPr>
          <w:trHeight w:val="246"/>
        </w:trPr>
        <w:tc>
          <w:tcPr>
            <w:tcW w:w="4820" w:type="dxa"/>
            <w:tcBorders>
              <w:left w:val="double" w:sz="6" w:space="0" w:color="auto"/>
              <w:right w:val="double" w:sz="6" w:space="0" w:color="auto"/>
            </w:tcBorders>
          </w:tcPr>
          <w:p w:rsidR="0096476C" w:rsidRPr="00C772E0" w:rsidRDefault="0096476C" w:rsidP="00C94F1E">
            <w:pPr>
              <w:pStyle w:val="TableParagraph"/>
              <w:numPr>
                <w:ilvl w:val="0"/>
                <w:numId w:val="9"/>
              </w:numPr>
              <w:spacing w:before="60"/>
              <w:jc w:val="left"/>
              <w:rPr>
                <w:rFonts w:ascii="Times New Roman" w:hAnsi="Times New Roman" w:cs="Times New Roman"/>
              </w:rPr>
            </w:pPr>
            <w:r>
              <w:rPr>
                <w:rFonts w:ascii="Times New Roman" w:hAnsi="Times New Roman" w:cs="Times New Roman"/>
              </w:rPr>
              <w:t xml:space="preserve">Оказание  первой  </w:t>
            </w:r>
            <w:r w:rsidRPr="00C772E0">
              <w:rPr>
                <w:rFonts w:ascii="Times New Roman" w:hAnsi="Times New Roman" w:cs="Times New Roman"/>
              </w:rPr>
              <w:t>помощ</w:t>
            </w:r>
            <w:r>
              <w:rPr>
                <w:rFonts w:ascii="Times New Roman" w:hAnsi="Times New Roman" w:cs="Times New Roman"/>
              </w:rPr>
              <w:t>и</w:t>
            </w:r>
          </w:p>
        </w:tc>
        <w:tc>
          <w:tcPr>
            <w:tcW w:w="2180" w:type="dxa"/>
          </w:tcPr>
          <w:p w:rsidR="0096476C" w:rsidRPr="00C772E0" w:rsidRDefault="0096476C" w:rsidP="00C94F1E">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2414" w:type="dxa"/>
            <w:tcBorders>
              <w:right w:val="double" w:sz="6" w:space="0" w:color="auto"/>
            </w:tcBorders>
          </w:tcPr>
          <w:p w:rsidR="0096476C" w:rsidRPr="00C772E0" w:rsidRDefault="0096476C" w:rsidP="00C94F1E">
            <w:pPr>
              <w:pStyle w:val="TableParagraph"/>
              <w:spacing w:before="60"/>
              <w:ind w:left="14"/>
              <w:rPr>
                <w:rFonts w:ascii="Times New Roman" w:hAnsi="Times New Roman" w:cs="Times New Roman"/>
                <w:b/>
              </w:rPr>
            </w:pPr>
            <w:r w:rsidRPr="00C772E0">
              <w:rPr>
                <w:rFonts w:ascii="Times New Roman" w:hAnsi="Times New Roman" w:cs="Times New Roman"/>
                <w:b/>
                <w:w w:val="99"/>
              </w:rPr>
              <w:t>1</w:t>
            </w:r>
          </w:p>
        </w:tc>
      </w:tr>
      <w:tr w:rsidR="0096476C" w:rsidRPr="00AC2A13" w:rsidTr="0096476C">
        <w:trPr>
          <w:trHeight w:val="336"/>
        </w:trPr>
        <w:tc>
          <w:tcPr>
            <w:tcW w:w="4820" w:type="dxa"/>
            <w:tcBorders>
              <w:left w:val="double" w:sz="6" w:space="0" w:color="auto"/>
              <w:right w:val="double" w:sz="6" w:space="0" w:color="auto"/>
            </w:tcBorders>
          </w:tcPr>
          <w:p w:rsidR="0096476C" w:rsidRPr="00C772E0" w:rsidRDefault="0096476C" w:rsidP="00C94F1E">
            <w:pPr>
              <w:pStyle w:val="TableParagraph"/>
              <w:numPr>
                <w:ilvl w:val="0"/>
                <w:numId w:val="9"/>
              </w:numPr>
              <w:spacing w:before="58"/>
              <w:jc w:val="left"/>
              <w:rPr>
                <w:rFonts w:ascii="Times New Roman" w:hAnsi="Times New Roman" w:cs="Times New Roman"/>
              </w:rPr>
            </w:pPr>
            <w:r w:rsidRPr="00C772E0">
              <w:rPr>
                <w:rFonts w:ascii="Times New Roman" w:hAnsi="Times New Roman" w:cs="Times New Roman"/>
              </w:rPr>
              <w:t>Использование специальных средств</w:t>
            </w:r>
          </w:p>
        </w:tc>
        <w:tc>
          <w:tcPr>
            <w:tcW w:w="2180" w:type="dxa"/>
          </w:tcPr>
          <w:p w:rsidR="0096476C" w:rsidRPr="00C772E0" w:rsidRDefault="0096476C" w:rsidP="00C94F1E">
            <w:pPr>
              <w:pStyle w:val="TableParagraph"/>
              <w:spacing w:before="58"/>
              <w:ind w:left="13"/>
              <w:rPr>
                <w:rFonts w:ascii="Times New Roman" w:hAnsi="Times New Roman" w:cs="Times New Roman"/>
                <w:b/>
              </w:rPr>
            </w:pPr>
            <w:r w:rsidRPr="00C772E0">
              <w:rPr>
                <w:rFonts w:ascii="Times New Roman" w:hAnsi="Times New Roman" w:cs="Times New Roman"/>
                <w:b/>
                <w:w w:val="99"/>
              </w:rPr>
              <w:t>1</w:t>
            </w:r>
          </w:p>
        </w:tc>
        <w:tc>
          <w:tcPr>
            <w:tcW w:w="2414" w:type="dxa"/>
            <w:tcBorders>
              <w:right w:val="double" w:sz="6" w:space="0" w:color="auto"/>
            </w:tcBorders>
          </w:tcPr>
          <w:p w:rsidR="0096476C" w:rsidRPr="00C772E0" w:rsidRDefault="0096476C" w:rsidP="00C94F1E">
            <w:pPr>
              <w:pStyle w:val="TableParagraph"/>
              <w:spacing w:before="58"/>
              <w:ind w:left="14"/>
              <w:rPr>
                <w:rFonts w:ascii="Times New Roman" w:hAnsi="Times New Roman" w:cs="Times New Roman"/>
                <w:b/>
              </w:rPr>
            </w:pPr>
            <w:r w:rsidRPr="00C772E0">
              <w:rPr>
                <w:rFonts w:ascii="Times New Roman" w:hAnsi="Times New Roman" w:cs="Times New Roman"/>
                <w:b/>
                <w:w w:val="99"/>
              </w:rPr>
              <w:t>1</w:t>
            </w:r>
          </w:p>
        </w:tc>
      </w:tr>
      <w:tr w:rsidR="0096476C" w:rsidRPr="00AC2A13" w:rsidTr="0096476C">
        <w:trPr>
          <w:trHeight w:val="284"/>
        </w:trPr>
        <w:tc>
          <w:tcPr>
            <w:tcW w:w="4820" w:type="dxa"/>
            <w:tcBorders>
              <w:left w:val="double" w:sz="6" w:space="0" w:color="auto"/>
              <w:right w:val="double" w:sz="6" w:space="0" w:color="auto"/>
            </w:tcBorders>
          </w:tcPr>
          <w:p w:rsidR="0096476C" w:rsidRPr="00C772E0" w:rsidRDefault="0096476C" w:rsidP="00C94F1E">
            <w:pPr>
              <w:pStyle w:val="TableParagraph"/>
              <w:spacing w:before="60"/>
              <w:ind w:left="71"/>
              <w:jc w:val="left"/>
              <w:rPr>
                <w:rFonts w:ascii="Times New Roman" w:hAnsi="Times New Roman" w:cs="Times New Roman"/>
              </w:rPr>
            </w:pPr>
            <w:r>
              <w:rPr>
                <w:rFonts w:ascii="Times New Roman" w:hAnsi="Times New Roman" w:cs="Times New Roman"/>
              </w:rPr>
              <w:t xml:space="preserve">6.   </w:t>
            </w:r>
            <w:r w:rsidRPr="00C772E0">
              <w:rPr>
                <w:rFonts w:ascii="Times New Roman" w:hAnsi="Times New Roman" w:cs="Times New Roman"/>
              </w:rPr>
              <w:t>Огневая подготовка</w:t>
            </w:r>
          </w:p>
        </w:tc>
        <w:tc>
          <w:tcPr>
            <w:tcW w:w="2180" w:type="dxa"/>
          </w:tcPr>
          <w:p w:rsidR="0096476C" w:rsidRPr="00C772E0" w:rsidRDefault="0096476C" w:rsidP="00C94F1E">
            <w:pPr>
              <w:pStyle w:val="TableParagraph"/>
              <w:spacing w:before="60"/>
              <w:ind w:left="13"/>
              <w:rPr>
                <w:rFonts w:ascii="Times New Roman" w:hAnsi="Times New Roman" w:cs="Times New Roman"/>
                <w:b/>
              </w:rPr>
            </w:pPr>
            <w:r w:rsidRPr="00C772E0">
              <w:rPr>
                <w:rFonts w:ascii="Times New Roman" w:hAnsi="Times New Roman" w:cs="Times New Roman"/>
                <w:b/>
                <w:w w:val="99"/>
              </w:rPr>
              <w:t>1</w:t>
            </w:r>
          </w:p>
        </w:tc>
        <w:tc>
          <w:tcPr>
            <w:tcW w:w="2414" w:type="dxa"/>
            <w:tcBorders>
              <w:right w:val="double" w:sz="6" w:space="0" w:color="auto"/>
            </w:tcBorders>
          </w:tcPr>
          <w:p w:rsidR="0096476C" w:rsidRPr="00C772E0" w:rsidRDefault="0096476C" w:rsidP="00C94F1E">
            <w:pPr>
              <w:pStyle w:val="TableParagraph"/>
              <w:spacing w:before="60"/>
              <w:ind w:left="14"/>
              <w:rPr>
                <w:rFonts w:ascii="Times New Roman" w:hAnsi="Times New Roman" w:cs="Times New Roman"/>
                <w:b/>
              </w:rPr>
            </w:pPr>
            <w:r w:rsidRPr="00C772E0">
              <w:rPr>
                <w:rFonts w:ascii="Times New Roman" w:hAnsi="Times New Roman" w:cs="Times New Roman"/>
                <w:b/>
                <w:w w:val="99"/>
              </w:rPr>
              <w:t>2</w:t>
            </w:r>
          </w:p>
        </w:tc>
      </w:tr>
      <w:tr w:rsidR="0096476C" w:rsidRPr="00AC2A13" w:rsidTr="0096476C">
        <w:trPr>
          <w:trHeight w:val="388"/>
        </w:trPr>
        <w:tc>
          <w:tcPr>
            <w:tcW w:w="4820" w:type="dxa"/>
            <w:tcBorders>
              <w:left w:val="double" w:sz="6" w:space="0" w:color="auto"/>
              <w:bottom w:val="double" w:sz="4" w:space="0" w:color="auto"/>
              <w:right w:val="double" w:sz="6" w:space="0" w:color="auto"/>
            </w:tcBorders>
          </w:tcPr>
          <w:p w:rsidR="0096476C" w:rsidRPr="00C772E0" w:rsidRDefault="0096476C" w:rsidP="00C94F1E">
            <w:pPr>
              <w:pStyle w:val="TableParagraph"/>
              <w:numPr>
                <w:ilvl w:val="0"/>
                <w:numId w:val="9"/>
              </w:numPr>
              <w:spacing w:before="60"/>
              <w:jc w:val="left"/>
              <w:rPr>
                <w:rFonts w:ascii="Times New Roman" w:hAnsi="Times New Roman" w:cs="Times New Roman"/>
              </w:rPr>
            </w:pPr>
            <w:r w:rsidRPr="00C772E0">
              <w:rPr>
                <w:rFonts w:ascii="Times New Roman" w:hAnsi="Times New Roman" w:cs="Times New Roman"/>
              </w:rPr>
              <w:t>Противодействие  терроризму</w:t>
            </w:r>
          </w:p>
        </w:tc>
        <w:tc>
          <w:tcPr>
            <w:tcW w:w="2180" w:type="dxa"/>
            <w:tcBorders>
              <w:bottom w:val="double" w:sz="4" w:space="0" w:color="auto"/>
            </w:tcBorders>
          </w:tcPr>
          <w:p w:rsidR="0096476C" w:rsidRPr="00C772E0" w:rsidRDefault="0096476C" w:rsidP="00C94F1E">
            <w:pPr>
              <w:pStyle w:val="TableParagraph"/>
              <w:spacing w:before="60"/>
              <w:ind w:left="13"/>
              <w:rPr>
                <w:rFonts w:ascii="Times New Roman" w:hAnsi="Times New Roman" w:cs="Times New Roman"/>
                <w:b/>
                <w:w w:val="99"/>
              </w:rPr>
            </w:pPr>
            <w:r w:rsidRPr="00C772E0">
              <w:rPr>
                <w:rFonts w:ascii="Times New Roman" w:hAnsi="Times New Roman" w:cs="Times New Roman"/>
                <w:b/>
                <w:w w:val="99"/>
              </w:rPr>
              <w:t>1</w:t>
            </w:r>
          </w:p>
        </w:tc>
        <w:tc>
          <w:tcPr>
            <w:tcW w:w="2414" w:type="dxa"/>
            <w:tcBorders>
              <w:bottom w:val="double" w:sz="4" w:space="0" w:color="auto"/>
              <w:right w:val="double" w:sz="6" w:space="0" w:color="auto"/>
            </w:tcBorders>
          </w:tcPr>
          <w:p w:rsidR="0096476C" w:rsidRPr="00C772E0" w:rsidRDefault="0096476C" w:rsidP="00C94F1E">
            <w:pPr>
              <w:pStyle w:val="TableParagraph"/>
              <w:spacing w:before="60"/>
              <w:ind w:left="14"/>
              <w:rPr>
                <w:rFonts w:ascii="Times New Roman" w:hAnsi="Times New Roman" w:cs="Times New Roman"/>
                <w:b/>
                <w:w w:val="99"/>
              </w:rPr>
            </w:pPr>
            <w:r w:rsidRPr="00C772E0">
              <w:rPr>
                <w:rFonts w:ascii="Times New Roman" w:hAnsi="Times New Roman" w:cs="Times New Roman"/>
                <w:b/>
                <w:w w:val="99"/>
              </w:rPr>
              <w:t>1</w:t>
            </w:r>
          </w:p>
        </w:tc>
      </w:tr>
      <w:tr w:rsidR="0096476C" w:rsidRPr="00AC2A13" w:rsidTr="0096476C">
        <w:trPr>
          <w:trHeight w:val="246"/>
        </w:trPr>
        <w:tc>
          <w:tcPr>
            <w:tcW w:w="4820" w:type="dxa"/>
            <w:tcBorders>
              <w:top w:val="double" w:sz="4" w:space="0" w:color="auto"/>
              <w:left w:val="double" w:sz="6" w:space="0" w:color="auto"/>
              <w:bottom w:val="double" w:sz="4" w:space="0" w:color="auto"/>
              <w:right w:val="double" w:sz="6" w:space="0" w:color="auto"/>
            </w:tcBorders>
            <w:vAlign w:val="center"/>
          </w:tcPr>
          <w:p w:rsidR="0096476C" w:rsidRPr="00C772E0" w:rsidRDefault="0096476C" w:rsidP="00C94F1E">
            <w:pPr>
              <w:pStyle w:val="TableParagraph"/>
              <w:spacing w:before="58"/>
              <w:ind w:left="71"/>
              <w:rPr>
                <w:rFonts w:ascii="Times New Roman" w:hAnsi="Times New Roman" w:cs="Times New Roman"/>
              </w:rPr>
            </w:pPr>
            <w:r w:rsidRPr="00C772E0">
              <w:rPr>
                <w:rFonts w:ascii="Times New Roman" w:hAnsi="Times New Roman" w:cs="Times New Roman"/>
              </w:rPr>
              <w:t>Общее количество вопросов</w:t>
            </w:r>
          </w:p>
        </w:tc>
        <w:tc>
          <w:tcPr>
            <w:tcW w:w="2180" w:type="dxa"/>
            <w:tcBorders>
              <w:top w:val="double" w:sz="4" w:space="0" w:color="auto"/>
              <w:bottom w:val="double" w:sz="4" w:space="0" w:color="auto"/>
            </w:tcBorders>
          </w:tcPr>
          <w:p w:rsidR="0096476C" w:rsidRPr="00C772E0" w:rsidRDefault="0096476C" w:rsidP="00C94F1E">
            <w:pPr>
              <w:pStyle w:val="TableParagraph"/>
              <w:spacing w:before="58"/>
              <w:ind w:left="13"/>
              <w:rPr>
                <w:rFonts w:ascii="Times New Roman" w:hAnsi="Times New Roman" w:cs="Times New Roman"/>
                <w:b/>
              </w:rPr>
            </w:pPr>
            <w:r w:rsidRPr="00C772E0">
              <w:rPr>
                <w:rFonts w:ascii="Times New Roman" w:hAnsi="Times New Roman" w:cs="Times New Roman"/>
                <w:b/>
                <w:w w:val="99"/>
              </w:rPr>
              <w:t>9</w:t>
            </w:r>
          </w:p>
        </w:tc>
        <w:tc>
          <w:tcPr>
            <w:tcW w:w="2414" w:type="dxa"/>
            <w:tcBorders>
              <w:top w:val="double" w:sz="4" w:space="0" w:color="auto"/>
              <w:bottom w:val="double" w:sz="4" w:space="0" w:color="auto"/>
              <w:right w:val="double" w:sz="6" w:space="0" w:color="auto"/>
            </w:tcBorders>
          </w:tcPr>
          <w:p w:rsidR="0096476C" w:rsidRPr="00C772E0" w:rsidRDefault="0096476C" w:rsidP="00C94F1E">
            <w:pPr>
              <w:pStyle w:val="TableParagraph"/>
              <w:spacing w:before="58"/>
              <w:ind w:left="256" w:right="241"/>
              <w:rPr>
                <w:rFonts w:ascii="Times New Roman" w:hAnsi="Times New Roman" w:cs="Times New Roman"/>
                <w:b/>
              </w:rPr>
            </w:pPr>
            <w:r w:rsidRPr="00C772E0">
              <w:rPr>
                <w:rFonts w:ascii="Times New Roman" w:hAnsi="Times New Roman" w:cs="Times New Roman"/>
                <w:b/>
              </w:rPr>
              <w:t>10</w:t>
            </w:r>
          </w:p>
        </w:tc>
      </w:tr>
      <w:tr w:rsidR="0096476C" w:rsidRPr="00AC2A13" w:rsidTr="0096476C">
        <w:trPr>
          <w:trHeight w:val="352"/>
        </w:trPr>
        <w:tc>
          <w:tcPr>
            <w:tcW w:w="4820" w:type="dxa"/>
            <w:tcBorders>
              <w:top w:val="double" w:sz="4" w:space="0" w:color="auto"/>
              <w:left w:val="double" w:sz="6" w:space="0" w:color="auto"/>
              <w:bottom w:val="double" w:sz="6" w:space="0" w:color="auto"/>
              <w:right w:val="double" w:sz="6" w:space="0" w:color="auto"/>
            </w:tcBorders>
            <w:vAlign w:val="center"/>
          </w:tcPr>
          <w:p w:rsidR="0096476C" w:rsidRPr="00C772E0" w:rsidRDefault="0096476C" w:rsidP="00C94F1E">
            <w:pPr>
              <w:pStyle w:val="TableParagraph"/>
              <w:spacing w:before="2" w:line="276" w:lineRule="exact"/>
              <w:ind w:left="71" w:right="446"/>
              <w:rPr>
                <w:rFonts w:ascii="Times New Roman" w:hAnsi="Times New Roman" w:cs="Times New Roman"/>
              </w:rPr>
            </w:pPr>
            <w:r>
              <w:rPr>
                <w:rFonts w:ascii="Times New Roman" w:hAnsi="Times New Roman" w:cs="Times New Roman"/>
              </w:rPr>
              <w:t xml:space="preserve">Допустимое </w:t>
            </w:r>
            <w:r w:rsidRPr="00C772E0">
              <w:rPr>
                <w:rFonts w:ascii="Times New Roman" w:hAnsi="Times New Roman" w:cs="Times New Roman"/>
              </w:rPr>
              <w:t xml:space="preserve"> количество </w:t>
            </w:r>
            <w:r>
              <w:rPr>
                <w:rFonts w:ascii="Times New Roman" w:hAnsi="Times New Roman" w:cs="Times New Roman"/>
              </w:rPr>
              <w:t xml:space="preserve">ошибок в </w:t>
            </w:r>
            <w:r w:rsidRPr="00C772E0">
              <w:rPr>
                <w:rFonts w:ascii="Times New Roman" w:hAnsi="Times New Roman" w:cs="Times New Roman"/>
              </w:rPr>
              <w:t>ответ</w:t>
            </w:r>
            <w:r>
              <w:rPr>
                <w:rFonts w:ascii="Times New Roman" w:hAnsi="Times New Roman" w:cs="Times New Roman"/>
              </w:rPr>
              <w:t>ах</w:t>
            </w:r>
          </w:p>
        </w:tc>
        <w:tc>
          <w:tcPr>
            <w:tcW w:w="2180" w:type="dxa"/>
            <w:tcBorders>
              <w:top w:val="double" w:sz="4" w:space="0" w:color="auto"/>
              <w:bottom w:val="double" w:sz="6" w:space="0" w:color="auto"/>
            </w:tcBorders>
          </w:tcPr>
          <w:p w:rsidR="0096476C" w:rsidRPr="00C772E0" w:rsidRDefault="0096476C" w:rsidP="00C94F1E">
            <w:pPr>
              <w:pStyle w:val="TableParagraph"/>
              <w:spacing w:before="134"/>
              <w:ind w:left="13"/>
              <w:rPr>
                <w:rFonts w:ascii="Times New Roman" w:hAnsi="Times New Roman" w:cs="Times New Roman"/>
                <w:b/>
              </w:rPr>
            </w:pPr>
            <w:r w:rsidRPr="00C772E0">
              <w:rPr>
                <w:rFonts w:ascii="Times New Roman" w:hAnsi="Times New Roman" w:cs="Times New Roman"/>
                <w:b/>
                <w:w w:val="99"/>
              </w:rPr>
              <w:t>1</w:t>
            </w:r>
          </w:p>
        </w:tc>
        <w:tc>
          <w:tcPr>
            <w:tcW w:w="2414" w:type="dxa"/>
            <w:tcBorders>
              <w:top w:val="double" w:sz="4" w:space="0" w:color="auto"/>
              <w:bottom w:val="double" w:sz="6" w:space="0" w:color="auto"/>
              <w:right w:val="double" w:sz="6" w:space="0" w:color="auto"/>
            </w:tcBorders>
          </w:tcPr>
          <w:p w:rsidR="0096476C" w:rsidRPr="00C772E0" w:rsidRDefault="0096476C" w:rsidP="00C94F1E">
            <w:pPr>
              <w:pStyle w:val="TableParagraph"/>
              <w:spacing w:before="134"/>
              <w:ind w:left="14"/>
              <w:rPr>
                <w:rFonts w:ascii="Times New Roman" w:hAnsi="Times New Roman" w:cs="Times New Roman"/>
                <w:b/>
              </w:rPr>
            </w:pPr>
            <w:r w:rsidRPr="00C772E0">
              <w:rPr>
                <w:rFonts w:ascii="Times New Roman" w:hAnsi="Times New Roman" w:cs="Times New Roman"/>
                <w:b/>
                <w:w w:val="99"/>
              </w:rPr>
              <w:t>1</w:t>
            </w:r>
          </w:p>
        </w:tc>
      </w:tr>
      <w:tr w:rsidR="005464F1" w:rsidRPr="00AC2A13" w:rsidTr="00C94F1E">
        <w:tblPrEx>
          <w:tblBorders>
            <w:top w:val="double" w:sz="6"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414" w:type="dxa"/>
            <w:gridSpan w:val="3"/>
            <w:tcBorders>
              <w:top w:val="double" w:sz="6" w:space="0" w:color="auto"/>
            </w:tcBorders>
          </w:tcPr>
          <w:p w:rsidR="005464F1" w:rsidRPr="00AC2A13" w:rsidRDefault="005464F1" w:rsidP="00C94F1E">
            <w:pPr>
              <w:tabs>
                <w:tab w:val="left" w:pos="3677"/>
              </w:tabs>
              <w:spacing w:before="89"/>
              <w:rPr>
                <w:rFonts w:ascii="Times New Roman" w:hAnsi="Times New Roman" w:cs="Times New Roman"/>
                <w:b/>
                <w:sz w:val="24"/>
                <w:szCs w:val="24"/>
              </w:rPr>
            </w:pPr>
          </w:p>
        </w:tc>
      </w:tr>
    </w:tbl>
    <w:p w:rsidR="005464F1" w:rsidRDefault="005464F1" w:rsidP="005464F1">
      <w:pPr>
        <w:tabs>
          <w:tab w:val="left" w:pos="3677"/>
        </w:tabs>
        <w:spacing w:before="89"/>
        <w:jc w:val="center"/>
        <w:rPr>
          <w:rFonts w:ascii="Times New Roman" w:hAnsi="Times New Roman" w:cs="Times New Roman"/>
          <w:b/>
          <w:sz w:val="24"/>
          <w:szCs w:val="24"/>
        </w:rPr>
      </w:pPr>
      <w:r>
        <w:rPr>
          <w:rFonts w:ascii="Times New Roman" w:hAnsi="Times New Roman" w:cs="Times New Roman"/>
          <w:b/>
          <w:sz w:val="24"/>
          <w:szCs w:val="24"/>
        </w:rPr>
        <w:t>Проверка</w:t>
      </w:r>
      <w:r w:rsidRPr="00AC2A13">
        <w:rPr>
          <w:rFonts w:ascii="Times New Roman" w:hAnsi="Times New Roman" w:cs="Times New Roman"/>
          <w:b/>
          <w:sz w:val="24"/>
          <w:szCs w:val="24"/>
        </w:rPr>
        <w:t xml:space="preserve"> теоретических</w:t>
      </w:r>
      <w:r w:rsidRPr="00AC2A13">
        <w:rPr>
          <w:rFonts w:ascii="Times New Roman" w:hAnsi="Times New Roman" w:cs="Times New Roman"/>
          <w:b/>
          <w:spacing w:val="-5"/>
          <w:sz w:val="24"/>
          <w:szCs w:val="24"/>
        </w:rPr>
        <w:t xml:space="preserve"> </w:t>
      </w:r>
      <w:r w:rsidRPr="00AC2A13">
        <w:rPr>
          <w:rFonts w:ascii="Times New Roman" w:hAnsi="Times New Roman" w:cs="Times New Roman"/>
          <w:b/>
          <w:sz w:val="24"/>
          <w:szCs w:val="24"/>
        </w:rPr>
        <w:t>знаний</w:t>
      </w:r>
    </w:p>
    <w:p w:rsidR="005464F1" w:rsidRPr="000F2682" w:rsidRDefault="005464F1" w:rsidP="005464F1">
      <w:pPr>
        <w:pStyle w:val="a3"/>
        <w:ind w:left="253" w:right="116" w:firstLine="427"/>
        <w:jc w:val="both"/>
        <w:rPr>
          <w:rFonts w:ascii="Times New Roman" w:hAnsi="Times New Roman" w:cs="Times New Roman"/>
        </w:rPr>
      </w:pPr>
      <w:r w:rsidRPr="00AC2A13">
        <w:rPr>
          <w:rFonts w:ascii="Times New Roman" w:hAnsi="Times New Roman" w:cs="Times New Roman"/>
        </w:rPr>
        <w:t>Задание считается выполненным, при наличии определенного количества правильных ответов: для 4-го разряд</w:t>
      </w:r>
      <w:r>
        <w:rPr>
          <w:rFonts w:ascii="Times New Roman" w:hAnsi="Times New Roman" w:cs="Times New Roman"/>
        </w:rPr>
        <w:t xml:space="preserve">а – не менее 5 </w:t>
      </w:r>
      <w:r w:rsidRPr="00AC2A13">
        <w:rPr>
          <w:rFonts w:ascii="Times New Roman" w:hAnsi="Times New Roman" w:cs="Times New Roman"/>
        </w:rPr>
        <w:t>ответов, для 5-го разряда – не менее 7 ответов</w:t>
      </w:r>
      <w:r>
        <w:rPr>
          <w:rFonts w:ascii="Times New Roman" w:hAnsi="Times New Roman" w:cs="Times New Roman"/>
        </w:rPr>
        <w:t xml:space="preserve">, для 6-го разряда – не менее 9 </w:t>
      </w:r>
      <w:r w:rsidRPr="00AC2A13">
        <w:rPr>
          <w:rFonts w:ascii="Times New Roman" w:hAnsi="Times New Roman" w:cs="Times New Roman"/>
        </w:rPr>
        <w:t>ответов. При этом в ведомость итоговой аттестации выставляется положительная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пройдена успешно).</w:t>
      </w:r>
    </w:p>
    <w:p w:rsidR="005464F1" w:rsidRPr="00AC2A13" w:rsidRDefault="005464F1" w:rsidP="005464F1">
      <w:pPr>
        <w:pStyle w:val="a3"/>
        <w:ind w:left="253" w:right="215" w:firstLine="283"/>
        <w:jc w:val="both"/>
        <w:rPr>
          <w:rFonts w:ascii="Times New Roman" w:hAnsi="Times New Roman" w:cs="Times New Roman"/>
          <w:b/>
        </w:rPr>
      </w:pPr>
      <w:r w:rsidRPr="00AC2A13">
        <w:rPr>
          <w:rFonts w:ascii="Times New Roman" w:hAnsi="Times New Roman" w:cs="Times New Roman"/>
        </w:rPr>
        <w:t xml:space="preserve">В случаях, когда </w:t>
      </w:r>
      <w:r>
        <w:rPr>
          <w:rFonts w:ascii="Times New Roman" w:hAnsi="Times New Roman" w:cs="Times New Roman"/>
        </w:rPr>
        <w:t xml:space="preserve">допущено </w:t>
      </w:r>
      <w:r w:rsidRPr="00AC2A13">
        <w:rPr>
          <w:rFonts w:ascii="Times New Roman" w:hAnsi="Times New Roman" w:cs="Times New Roman"/>
        </w:rPr>
        <w:t xml:space="preserve">количество </w:t>
      </w:r>
      <w:r>
        <w:rPr>
          <w:rFonts w:ascii="Times New Roman" w:hAnsi="Times New Roman" w:cs="Times New Roman"/>
        </w:rPr>
        <w:t xml:space="preserve">ошибок выше допустимого </w:t>
      </w:r>
      <w:r w:rsidRPr="00AC2A13">
        <w:rPr>
          <w:rFonts w:ascii="Times New Roman" w:hAnsi="Times New Roman" w:cs="Times New Roman"/>
        </w:rPr>
        <w:t>в ведомость итоговой аттестации выставляется отрицательная оценка</w:t>
      </w:r>
      <w:r>
        <w:rPr>
          <w:rFonts w:ascii="Times New Roman" w:hAnsi="Times New Roman" w:cs="Times New Roman"/>
        </w:rPr>
        <w:t>:</w:t>
      </w:r>
      <w:r w:rsidRPr="00AC2A13">
        <w:rPr>
          <w:rFonts w:ascii="Times New Roman" w:hAnsi="Times New Roman" w:cs="Times New Roman"/>
        </w:rPr>
        <w:t xml:space="preserve"> </w:t>
      </w:r>
      <w:r w:rsidRPr="000F2682">
        <w:rPr>
          <w:rFonts w:ascii="Times New Roman" w:hAnsi="Times New Roman" w:cs="Times New Roman"/>
        </w:rPr>
        <w:t>(аттестация не пройдена).</w:t>
      </w:r>
    </w:p>
    <w:p w:rsidR="005464F1" w:rsidRDefault="005464F1" w:rsidP="005464F1">
      <w:pPr>
        <w:pStyle w:val="Heading2"/>
        <w:tabs>
          <w:tab w:val="left" w:pos="3499"/>
        </w:tabs>
        <w:rPr>
          <w:rFonts w:ascii="Times New Roman" w:hAnsi="Times New Roman" w:cs="Times New Roman"/>
        </w:rPr>
      </w:pPr>
      <w:r w:rsidRPr="00AC2A13">
        <w:rPr>
          <w:rFonts w:ascii="Times New Roman" w:hAnsi="Times New Roman" w:cs="Times New Roman"/>
        </w:rPr>
        <w:t xml:space="preserve">                                 </w:t>
      </w:r>
    </w:p>
    <w:p w:rsidR="005464F1" w:rsidRPr="00E051BE" w:rsidRDefault="005464F1" w:rsidP="005464F1">
      <w:pPr>
        <w:pStyle w:val="Heading2"/>
        <w:tabs>
          <w:tab w:val="left" w:pos="3499"/>
        </w:tabs>
        <w:jc w:val="center"/>
        <w:rPr>
          <w:rFonts w:ascii="Times New Roman" w:hAnsi="Times New Roman" w:cs="Times New Roman"/>
        </w:rPr>
      </w:pPr>
      <w:r w:rsidRPr="00E051BE">
        <w:rPr>
          <w:rFonts w:ascii="Times New Roman" w:hAnsi="Times New Roman" w:cs="Times New Roman"/>
        </w:rPr>
        <w:t xml:space="preserve">Практическая </w:t>
      </w:r>
      <w:r>
        <w:rPr>
          <w:rFonts w:ascii="Times New Roman" w:hAnsi="Times New Roman" w:cs="Times New Roman"/>
        </w:rPr>
        <w:t xml:space="preserve"> </w:t>
      </w:r>
      <w:r w:rsidRPr="00E051BE">
        <w:rPr>
          <w:rFonts w:ascii="Times New Roman" w:hAnsi="Times New Roman" w:cs="Times New Roman"/>
        </w:rPr>
        <w:t>квалификационная  работа</w:t>
      </w:r>
    </w:p>
    <w:p w:rsidR="005464F1" w:rsidRPr="00AC2A13" w:rsidRDefault="005464F1" w:rsidP="005464F1">
      <w:pPr>
        <w:pStyle w:val="a3"/>
        <w:rPr>
          <w:rFonts w:ascii="Times New Roman" w:hAnsi="Times New Roman" w:cs="Times New Roman"/>
          <w:b/>
        </w:rPr>
      </w:pPr>
    </w:p>
    <w:p w:rsidR="005464F1" w:rsidRDefault="005464F1" w:rsidP="005464F1">
      <w:pPr>
        <w:pStyle w:val="a3"/>
        <w:ind w:left="253" w:right="290" w:firstLine="427"/>
        <w:jc w:val="both"/>
        <w:rPr>
          <w:rFonts w:ascii="Times New Roman" w:hAnsi="Times New Roman" w:cs="Times New Roman"/>
        </w:rPr>
      </w:pPr>
      <w:r w:rsidRPr="00AC2A13">
        <w:rPr>
          <w:rFonts w:ascii="Times New Roman" w:hAnsi="Times New Roman" w:cs="Times New Roman"/>
        </w:rPr>
        <w:t>В содержание практической квалификационной работы включа</w:t>
      </w:r>
      <w:r>
        <w:rPr>
          <w:rFonts w:ascii="Times New Roman" w:hAnsi="Times New Roman" w:cs="Times New Roman"/>
        </w:rPr>
        <w:t>ю</w:t>
      </w:r>
      <w:r w:rsidRPr="00AC2A13">
        <w:rPr>
          <w:rFonts w:ascii="Times New Roman" w:hAnsi="Times New Roman" w:cs="Times New Roman"/>
        </w:rPr>
        <w:t>тся уп</w:t>
      </w:r>
      <w:r>
        <w:rPr>
          <w:rFonts w:ascii="Times New Roman" w:hAnsi="Times New Roman" w:cs="Times New Roman"/>
        </w:rPr>
        <w:t>ражнения</w:t>
      </w:r>
      <w:r w:rsidRPr="00AC2A13">
        <w:rPr>
          <w:rFonts w:ascii="Times New Roman" w:hAnsi="Times New Roman" w:cs="Times New Roman"/>
        </w:rPr>
        <w:t xml:space="preserve"> по проверке наличия </w:t>
      </w:r>
      <w:r>
        <w:rPr>
          <w:rFonts w:ascii="Times New Roman" w:hAnsi="Times New Roman" w:cs="Times New Roman"/>
        </w:rPr>
        <w:t xml:space="preserve">умений и </w:t>
      </w:r>
      <w:r w:rsidRPr="00AC2A13">
        <w:rPr>
          <w:rFonts w:ascii="Times New Roman" w:hAnsi="Times New Roman" w:cs="Times New Roman"/>
        </w:rPr>
        <w:t xml:space="preserve">навыков </w:t>
      </w:r>
      <w:r>
        <w:rPr>
          <w:rFonts w:ascii="Times New Roman" w:hAnsi="Times New Roman" w:cs="Times New Roman"/>
        </w:rPr>
        <w:t>в применении:</w:t>
      </w:r>
    </w:p>
    <w:p w:rsidR="005464F1" w:rsidRDefault="005464F1" w:rsidP="005464F1">
      <w:pPr>
        <w:pStyle w:val="a3"/>
        <w:ind w:left="253" w:right="290" w:firstLine="427"/>
        <w:jc w:val="both"/>
        <w:rPr>
          <w:rFonts w:ascii="Times New Roman" w:hAnsi="Times New Roman" w:cs="Times New Roman"/>
        </w:rPr>
      </w:pPr>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специальных средств</w:t>
      </w:r>
      <w:r>
        <w:rPr>
          <w:rFonts w:ascii="Times New Roman" w:hAnsi="Times New Roman" w:cs="Times New Roman"/>
          <w:b/>
        </w:rPr>
        <w:t>:</w:t>
      </w:r>
      <w:r>
        <w:rPr>
          <w:rFonts w:ascii="Times New Roman" w:hAnsi="Times New Roman" w:cs="Times New Roman"/>
        </w:rPr>
        <w:t xml:space="preserve"> охранниками  всех разрядов (упражнения: № 1 – «Применение палки резиновой», № 2 – «Применение наручников»);</w:t>
      </w:r>
    </w:p>
    <w:p w:rsidR="005464F1" w:rsidRDefault="005464F1" w:rsidP="005464F1">
      <w:pPr>
        <w:pStyle w:val="a3"/>
        <w:ind w:left="253" w:right="290" w:firstLine="427"/>
        <w:jc w:val="both"/>
        <w:rPr>
          <w:rFonts w:ascii="Times New Roman" w:hAnsi="Times New Roman" w:cs="Times New Roman"/>
        </w:rPr>
      </w:pPr>
      <w:proofErr w:type="gramStart"/>
      <w:r>
        <w:rPr>
          <w:rFonts w:ascii="Times New Roman" w:hAnsi="Times New Roman" w:cs="Times New Roman"/>
        </w:rPr>
        <w:t xml:space="preserve">- </w:t>
      </w:r>
      <w:r w:rsidRPr="00AC2A13">
        <w:rPr>
          <w:rFonts w:ascii="Times New Roman" w:hAnsi="Times New Roman" w:cs="Times New Roman"/>
        </w:rPr>
        <w:t xml:space="preserve"> </w:t>
      </w:r>
      <w:r w:rsidRPr="008A5BFA">
        <w:rPr>
          <w:rFonts w:ascii="Times New Roman" w:hAnsi="Times New Roman" w:cs="Times New Roman"/>
          <w:b/>
        </w:rPr>
        <w:t>гражданского огнестрельного оружия:</w:t>
      </w:r>
      <w:r w:rsidRPr="00AC2A13">
        <w:rPr>
          <w:rFonts w:ascii="Times New Roman" w:hAnsi="Times New Roman" w:cs="Times New Roman"/>
        </w:rPr>
        <w:t xml:space="preserve"> </w:t>
      </w:r>
      <w:r>
        <w:rPr>
          <w:rFonts w:ascii="Times New Roman" w:hAnsi="Times New Roman" w:cs="Times New Roman"/>
        </w:rPr>
        <w:t xml:space="preserve"> охранниками</w:t>
      </w:r>
      <w:r w:rsidRPr="00AC2A13">
        <w:rPr>
          <w:rFonts w:ascii="Times New Roman" w:hAnsi="Times New Roman" w:cs="Times New Roman"/>
        </w:rPr>
        <w:t xml:space="preserve"> 5</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 xml:space="preserve">разрядов </w:t>
      </w:r>
      <w:r w:rsidRPr="00AC2A13">
        <w:rPr>
          <w:rFonts w:ascii="Times New Roman" w:hAnsi="Times New Roman" w:cs="Times New Roman"/>
        </w:rPr>
        <w:t xml:space="preserve"> </w:t>
      </w:r>
      <w:r>
        <w:rPr>
          <w:rFonts w:ascii="Times New Roman" w:hAnsi="Times New Roman" w:cs="Times New Roman"/>
        </w:rPr>
        <w:t>(упражнения: № 2 –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 03 – «</w:t>
      </w:r>
      <w:r w:rsidRPr="008A5BFA">
        <w:rPr>
          <w:rFonts w:ascii="Times New Roman" w:hAnsi="Times New Roman" w:cs="Times New Roman"/>
        </w:rPr>
        <w:t xml:space="preserve"> </w:t>
      </w:r>
      <w:r>
        <w:rPr>
          <w:rFonts w:ascii="Times New Roman" w:hAnsi="Times New Roman" w:cs="Times New Roman"/>
        </w:rPr>
        <w:t xml:space="preserve">Стрельба с места по неподвижной цели из гражданского огнестрельного </w:t>
      </w:r>
      <w:r w:rsidRPr="00AC2A13">
        <w:rPr>
          <w:rFonts w:ascii="Times New Roman" w:hAnsi="Times New Roman" w:cs="Times New Roman"/>
        </w:rPr>
        <w:t>оружия</w:t>
      </w:r>
      <w:r>
        <w:rPr>
          <w:rFonts w:ascii="Times New Roman" w:hAnsi="Times New Roman" w:cs="Times New Roman"/>
        </w:rPr>
        <w:t xml:space="preserve"> ограниченного поражения </w:t>
      </w:r>
      <w:r w:rsidRPr="00AC2A13">
        <w:rPr>
          <w:rFonts w:ascii="Times New Roman" w:hAnsi="Times New Roman" w:cs="Times New Roman"/>
        </w:rPr>
        <w:t xml:space="preserve"> </w:t>
      </w:r>
      <w:r>
        <w:rPr>
          <w:rFonts w:ascii="Times New Roman" w:hAnsi="Times New Roman" w:cs="Times New Roman"/>
        </w:rPr>
        <w:t>отечественного производства»;</w:t>
      </w:r>
      <w:proofErr w:type="gramEnd"/>
    </w:p>
    <w:p w:rsidR="005464F1" w:rsidRDefault="005464F1" w:rsidP="005464F1">
      <w:pPr>
        <w:pStyle w:val="a3"/>
        <w:ind w:left="253" w:right="290" w:firstLine="427"/>
        <w:jc w:val="both"/>
        <w:rPr>
          <w:rFonts w:ascii="Times New Roman" w:hAnsi="Times New Roman" w:cs="Times New Roman"/>
        </w:rPr>
      </w:pPr>
      <w:proofErr w:type="gramStart"/>
      <w:r>
        <w:rPr>
          <w:rFonts w:ascii="Times New Roman" w:hAnsi="Times New Roman" w:cs="Times New Roman"/>
        </w:rPr>
        <w:t xml:space="preserve">- </w:t>
      </w:r>
      <w:r w:rsidRPr="0021673A">
        <w:rPr>
          <w:rFonts w:ascii="Times New Roman" w:hAnsi="Times New Roman" w:cs="Times New Roman"/>
          <w:b/>
        </w:rPr>
        <w:t>служебного (боевого) оружия</w:t>
      </w:r>
      <w:r>
        <w:rPr>
          <w:rFonts w:ascii="Times New Roman" w:hAnsi="Times New Roman" w:cs="Times New Roman"/>
          <w:b/>
        </w:rPr>
        <w:t xml:space="preserve">: </w:t>
      </w:r>
      <w:r>
        <w:rPr>
          <w:rFonts w:ascii="Times New Roman" w:hAnsi="Times New Roman" w:cs="Times New Roman"/>
        </w:rPr>
        <w:t>охранниками</w:t>
      </w:r>
      <w:r w:rsidRPr="00AC2A13">
        <w:rPr>
          <w:rFonts w:ascii="Times New Roman" w:hAnsi="Times New Roman" w:cs="Times New Roman"/>
        </w:rPr>
        <w:t xml:space="preserve"> </w:t>
      </w:r>
      <w:r>
        <w:rPr>
          <w:rFonts w:ascii="Times New Roman" w:hAnsi="Times New Roman" w:cs="Times New Roman"/>
        </w:rPr>
        <w:t>6</w:t>
      </w:r>
      <w:r w:rsidRPr="00AC2A13">
        <w:rPr>
          <w:rFonts w:ascii="Times New Roman" w:hAnsi="Times New Roman" w:cs="Times New Roman"/>
        </w:rPr>
        <w:t xml:space="preserve"> </w:t>
      </w:r>
      <w:r>
        <w:rPr>
          <w:rFonts w:ascii="Times New Roman" w:hAnsi="Times New Roman" w:cs="Times New Roman"/>
        </w:rPr>
        <w:t>разряда (упражнения: № 1 – «Стрельба с места по появляющейся цели в ограниченное время из огнестрельного нарезного короткоствольного служебного (боевого)</w:t>
      </w:r>
      <w:r w:rsidR="00E85BD1">
        <w:rPr>
          <w:rFonts w:ascii="Times New Roman" w:hAnsi="Times New Roman" w:cs="Times New Roman"/>
        </w:rPr>
        <w:t xml:space="preserve"> </w:t>
      </w:r>
      <w:r>
        <w:rPr>
          <w:rFonts w:ascii="Times New Roman" w:hAnsi="Times New Roman" w:cs="Times New Roman"/>
        </w:rPr>
        <w:t>оружия»).</w:t>
      </w:r>
      <w:proofErr w:type="gramEnd"/>
    </w:p>
    <w:p w:rsidR="00C94F1E" w:rsidRDefault="00C94F1E" w:rsidP="005464F1">
      <w:pPr>
        <w:pStyle w:val="a3"/>
        <w:ind w:left="253" w:right="290" w:firstLine="427"/>
        <w:jc w:val="both"/>
        <w:rPr>
          <w:rFonts w:ascii="Times New Roman" w:hAnsi="Times New Roman" w:cs="Times New Roman"/>
        </w:rPr>
      </w:pPr>
    </w:p>
    <w:p w:rsidR="005464F1" w:rsidRDefault="005464F1" w:rsidP="005464F1">
      <w:pPr>
        <w:rPr>
          <w:rFonts w:ascii="Times New Roman" w:hAnsi="Times New Roman" w:cs="Times New Roman"/>
          <w:b/>
          <w:sz w:val="26"/>
          <w:szCs w:val="26"/>
        </w:rPr>
      </w:pPr>
      <w:r>
        <w:rPr>
          <w:rFonts w:ascii="Times New Roman" w:hAnsi="Times New Roman" w:cs="Times New Roman"/>
          <w:b/>
          <w:sz w:val="26"/>
          <w:szCs w:val="26"/>
        </w:rPr>
        <w:t xml:space="preserve">                                                                                                        </w:t>
      </w:r>
    </w:p>
    <w:p w:rsidR="005464F1" w:rsidRDefault="005464F1" w:rsidP="005464F1">
      <w:pPr>
        <w:rPr>
          <w:rFonts w:ascii="Times New Roman" w:hAnsi="Times New Roman" w:cs="Times New Roman"/>
          <w:b/>
          <w:sz w:val="26"/>
          <w:szCs w:val="26"/>
        </w:rPr>
      </w:pPr>
      <w:r>
        <w:rPr>
          <w:rFonts w:ascii="Times New Roman" w:hAnsi="Times New Roman" w:cs="Times New Roman"/>
          <w:b/>
          <w:sz w:val="26"/>
          <w:szCs w:val="26"/>
        </w:rPr>
        <w:t xml:space="preserve">                                                                                                                        </w:t>
      </w:r>
    </w:p>
    <w:p w:rsidR="005464F1" w:rsidRDefault="005464F1" w:rsidP="005464F1">
      <w:pPr>
        <w:rPr>
          <w:rFonts w:ascii="Times New Roman" w:hAnsi="Times New Roman" w:cs="Times New Roman"/>
          <w:b/>
          <w:sz w:val="26"/>
          <w:szCs w:val="26"/>
        </w:rPr>
      </w:pPr>
    </w:p>
    <w:p w:rsidR="005464F1" w:rsidRDefault="005464F1" w:rsidP="005464F1">
      <w:pPr>
        <w:rPr>
          <w:rFonts w:ascii="Times New Roman" w:hAnsi="Times New Roman" w:cs="Times New Roman"/>
          <w:b/>
          <w:sz w:val="26"/>
          <w:szCs w:val="26"/>
        </w:rPr>
      </w:pPr>
    </w:p>
    <w:p w:rsidR="005D0D76" w:rsidRPr="00B51FBD" w:rsidRDefault="005D0D76" w:rsidP="00615114">
      <w:pPr>
        <w:pStyle w:val="a3"/>
        <w:tabs>
          <w:tab w:val="left" w:pos="4385"/>
          <w:tab w:val="left" w:pos="7719"/>
        </w:tabs>
        <w:spacing w:before="207"/>
        <w:rPr>
          <w:rFonts w:ascii="Times New Roman" w:hAnsi="Times New Roman" w:cs="Times New Roman"/>
        </w:rPr>
      </w:pPr>
    </w:p>
    <w:sectPr w:rsidR="005D0D76" w:rsidRPr="00B51FBD" w:rsidSect="006D3273">
      <w:headerReference w:type="default" r:id="rId8"/>
      <w:footerReference w:type="default" r:id="rId9"/>
      <w:pgSz w:w="11910" w:h="16840"/>
      <w:pgMar w:top="709" w:right="570" w:bottom="839" w:left="879" w:header="340"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98" w:rsidRDefault="00957498" w:rsidP="00631783">
      <w:r>
        <w:separator/>
      </w:r>
    </w:p>
  </w:endnote>
  <w:endnote w:type="continuationSeparator" w:id="0">
    <w:p w:rsidR="00957498" w:rsidRDefault="00957498" w:rsidP="0063178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D" w:rsidRDefault="00AA693D">
    <w:pPr>
      <w:pStyle w:val="a3"/>
      <w:spacing w:line="14" w:lineRule="auto"/>
      <w:rPr>
        <w:sz w:val="20"/>
      </w:rPr>
    </w:pPr>
    <w:r>
      <w:rPr>
        <w:noProof/>
        <w:lang w:bidi="ar-SA"/>
      </w:rPr>
      <w:drawing>
        <wp:anchor distT="0" distB="0" distL="0" distR="0" simplePos="0" relativeHeight="268342679" behindDoc="1" locked="0" layoutInCell="1" allowOverlap="1">
          <wp:simplePos x="0" y="0"/>
          <wp:positionH relativeFrom="page">
            <wp:posOffset>720090</wp:posOffset>
          </wp:positionH>
          <wp:positionV relativeFrom="page">
            <wp:posOffset>10101579</wp:posOffset>
          </wp:positionV>
          <wp:extent cx="6570980" cy="450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70980" cy="45084"/>
                  </a:xfrm>
                  <a:prstGeom prst="rect">
                    <a:avLst/>
                  </a:prstGeom>
                </pic:spPr>
              </pic:pic>
            </a:graphicData>
          </a:graphic>
        </wp:anchor>
      </w:drawing>
    </w:r>
    <w:r w:rsidRPr="00811B04">
      <w:pict>
        <v:shapetype id="_x0000_t202" coordsize="21600,21600" o:spt="202" path="m,l,21600r21600,l21600,xe">
          <v:stroke joinstyle="miter"/>
          <v:path gradientshapeok="t" o:connecttype="rect"/>
        </v:shapetype>
        <v:shape id="_x0000_s1025" type="#_x0000_t202" style="position:absolute;margin-left:308.4pt;margin-top:798.2pt;width:14.1pt;height:13.05pt;z-index:-92752;mso-position-horizontal-relative:page;mso-position-vertical-relative:page" filled="f" stroked="f">
          <v:textbox style="mso-next-textbox:#_x0000_s1025" inset="0,0,0,0">
            <w:txbxContent>
              <w:p w:rsidR="00AA693D" w:rsidRDefault="00AA693D">
                <w:pPr>
                  <w:spacing w:before="10"/>
                  <w:ind w:left="40"/>
                  <w:rPr>
                    <w:rFonts w:ascii="Times New Roman"/>
                    <w:sz w:val="20"/>
                  </w:rPr>
                </w:pPr>
                <w:r>
                  <w:fldChar w:fldCharType="begin"/>
                </w:r>
                <w:r>
                  <w:rPr>
                    <w:rFonts w:ascii="Times New Roman"/>
                    <w:sz w:val="20"/>
                  </w:rPr>
                  <w:instrText xml:space="preserve"> PAGE </w:instrText>
                </w:r>
                <w:r>
                  <w:fldChar w:fldCharType="separate"/>
                </w:r>
                <w:r w:rsidR="00CE3FE8">
                  <w:rPr>
                    <w:rFonts w:ascii="Times New Roman"/>
                    <w:noProof/>
                    <w:sz w:val="20"/>
                  </w:rPr>
                  <w:t>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98" w:rsidRDefault="00957498" w:rsidP="00631783">
      <w:r>
        <w:separator/>
      </w:r>
    </w:p>
  </w:footnote>
  <w:footnote w:type="continuationSeparator" w:id="0">
    <w:p w:rsidR="00957498" w:rsidRDefault="00957498" w:rsidP="00631783">
      <w:r>
        <w:continuationSeparator/>
      </w:r>
    </w:p>
  </w:footnote>
  <w:footnote w:id="1">
    <w:p w:rsidR="00AA693D" w:rsidRPr="00ED01E7" w:rsidRDefault="00AA693D" w:rsidP="00EB5D6E">
      <w:pPr>
        <w:pStyle w:val="1"/>
        <w:shd w:val="clear" w:color="auto" w:fill="auto"/>
        <w:tabs>
          <w:tab w:val="left" w:pos="164"/>
        </w:tabs>
        <w:ind w:left="60"/>
        <w:rPr>
          <w:lang w:val="ru-RU"/>
        </w:rPr>
      </w:pPr>
      <w:r>
        <w:rPr>
          <w:rStyle w:val="ad"/>
          <w:color w:val="000000"/>
          <w:vertAlign w:val="superscript"/>
        </w:rPr>
        <w:footnoteRef/>
      </w:r>
      <w:r w:rsidRPr="00ED01E7">
        <w:rPr>
          <w:rStyle w:val="ad"/>
          <w:color w:val="000000"/>
          <w:lang w:val="ru-RU"/>
        </w:rPr>
        <w:tab/>
      </w:r>
      <w:r w:rsidRPr="00ED01E7">
        <w:rPr>
          <w:rStyle w:val="ad"/>
          <w:color w:val="000000"/>
          <w:sz w:val="18"/>
          <w:lang w:val="ru-RU"/>
        </w:rPr>
        <w:t xml:space="preserve">Собрание </w:t>
      </w:r>
      <w:r w:rsidRPr="00ED01E7">
        <w:rPr>
          <w:rStyle w:val="ad"/>
          <w:color w:val="000000"/>
          <w:lang w:val="ru-RU"/>
        </w:rPr>
        <w:t>законодательства Российской Федерации, 2009, № 1, ст. 1, ст. 2; № 4, ст. 445.</w:t>
      </w:r>
    </w:p>
  </w:footnote>
  <w:footnote w:id="2">
    <w:p w:rsidR="00AA693D" w:rsidRPr="00ED01E7" w:rsidRDefault="00AA693D" w:rsidP="00EB5D6E">
      <w:pPr>
        <w:pStyle w:val="1"/>
        <w:shd w:val="clear" w:color="auto" w:fill="auto"/>
        <w:tabs>
          <w:tab w:val="left" w:pos="142"/>
        </w:tabs>
        <w:spacing w:line="223" w:lineRule="exact"/>
        <w:ind w:left="20"/>
        <w:jc w:val="both"/>
        <w:rPr>
          <w:lang w:val="ru-RU"/>
        </w:rPr>
      </w:pPr>
      <w:r>
        <w:rPr>
          <w:rStyle w:val="ad"/>
          <w:color w:val="000000"/>
          <w:vertAlign w:val="superscript"/>
        </w:rPr>
        <w:footnoteRef/>
      </w:r>
      <w:r w:rsidRPr="00ED01E7">
        <w:rPr>
          <w:rStyle w:val="ad"/>
          <w:color w:val="000000"/>
          <w:lang w:val="ru-RU"/>
        </w:rPr>
        <w:tab/>
        <w:t>Собрание законодательства Российской Федерации, 1996, № 25, ст. 2954; 1998, № 26, ст. 3012; 2002, № 19, ст. 1793; 2003, № 50, ст. 4848; 2004, № 30, ст. 3091; 2008, № 52, ст. 6227; 2009, № 52, ст. 6453; 2011, № 1, ст. 10; № 11, ст. 1495; № 50, ст. 7362; 2012, № 53, ст. 7631; дале</w:t>
      </w:r>
      <w:proofErr w:type="gramStart"/>
      <w:r w:rsidRPr="00ED01E7">
        <w:rPr>
          <w:rStyle w:val="ad"/>
          <w:color w:val="000000"/>
          <w:lang w:val="ru-RU"/>
        </w:rPr>
        <w:t>е-</w:t>
      </w:r>
      <w:proofErr w:type="gramEnd"/>
      <w:r w:rsidRPr="00ED01E7">
        <w:rPr>
          <w:rStyle w:val="ad"/>
          <w:color w:val="000000"/>
          <w:lang w:val="ru-RU"/>
        </w:rPr>
        <w:t>«УК».</w:t>
      </w:r>
    </w:p>
  </w:footnote>
  <w:footnote w:id="3">
    <w:p w:rsidR="00AA693D" w:rsidRPr="00C94F1E" w:rsidRDefault="00AA693D" w:rsidP="00EB5D6E">
      <w:pPr>
        <w:pStyle w:val="1"/>
        <w:shd w:val="clear" w:color="auto" w:fill="auto"/>
        <w:tabs>
          <w:tab w:val="left" w:pos="117"/>
        </w:tabs>
        <w:spacing w:line="170" w:lineRule="exact"/>
        <w:ind w:left="20"/>
        <w:rPr>
          <w:lang w:val="ru-RU"/>
        </w:rPr>
      </w:pPr>
      <w:r>
        <w:rPr>
          <w:rStyle w:val="ad"/>
          <w:color w:val="000000"/>
          <w:vertAlign w:val="superscript"/>
        </w:rPr>
        <w:footnoteRef/>
      </w:r>
      <w:r w:rsidRPr="00C94F1E">
        <w:rPr>
          <w:rStyle w:val="ad"/>
          <w:color w:val="000000"/>
          <w:lang w:val="ru-RU"/>
        </w:rPr>
        <w:tab/>
        <w:t>Далее - «СЛР».</w:t>
      </w:r>
    </w:p>
  </w:footnote>
  <w:footnote w:id="4">
    <w:p w:rsidR="00AA693D" w:rsidRPr="00ED01E7" w:rsidRDefault="00AA693D" w:rsidP="005464F1">
      <w:pPr>
        <w:pStyle w:val="1"/>
        <w:shd w:val="clear" w:color="auto" w:fill="auto"/>
        <w:tabs>
          <w:tab w:val="left" w:pos="164"/>
        </w:tabs>
        <w:ind w:left="60"/>
        <w:rPr>
          <w:lang w:val="ru-RU"/>
        </w:rPr>
      </w:pPr>
      <w:r>
        <w:rPr>
          <w:rStyle w:val="ad"/>
          <w:color w:val="000000"/>
          <w:vertAlign w:val="superscript"/>
        </w:rPr>
        <w:footnoteRef/>
      </w:r>
      <w:r w:rsidRPr="00ED01E7">
        <w:rPr>
          <w:rStyle w:val="ad"/>
          <w:color w:val="000000"/>
          <w:lang w:val="ru-RU"/>
        </w:rPr>
        <w:tab/>
      </w:r>
      <w:r w:rsidRPr="00ED01E7">
        <w:rPr>
          <w:rStyle w:val="ad"/>
          <w:color w:val="000000"/>
          <w:sz w:val="18"/>
          <w:lang w:val="ru-RU"/>
        </w:rPr>
        <w:t xml:space="preserve">Собрание </w:t>
      </w:r>
      <w:r w:rsidRPr="00ED01E7">
        <w:rPr>
          <w:rStyle w:val="ad"/>
          <w:color w:val="000000"/>
          <w:lang w:val="ru-RU"/>
        </w:rPr>
        <w:t>законодательства Российской Федерации, 2009, № 1, ст. 1, ст. 2; № 4, ст. 445.</w:t>
      </w:r>
    </w:p>
  </w:footnote>
  <w:footnote w:id="5">
    <w:p w:rsidR="00AA693D" w:rsidRPr="00ED01E7" w:rsidRDefault="00AA693D" w:rsidP="005464F1">
      <w:pPr>
        <w:pStyle w:val="1"/>
        <w:shd w:val="clear" w:color="auto" w:fill="auto"/>
        <w:tabs>
          <w:tab w:val="left" w:pos="142"/>
        </w:tabs>
        <w:spacing w:line="223" w:lineRule="exact"/>
        <w:ind w:left="20"/>
        <w:jc w:val="both"/>
        <w:rPr>
          <w:lang w:val="ru-RU"/>
        </w:rPr>
      </w:pPr>
      <w:r>
        <w:rPr>
          <w:rStyle w:val="ad"/>
          <w:color w:val="000000"/>
          <w:vertAlign w:val="superscript"/>
        </w:rPr>
        <w:footnoteRef/>
      </w:r>
      <w:r w:rsidRPr="00ED01E7">
        <w:rPr>
          <w:rStyle w:val="ad"/>
          <w:color w:val="000000"/>
          <w:lang w:val="ru-RU"/>
        </w:rPr>
        <w:tab/>
        <w:t>Собрание законодательства Российской Федерации, 1996, № 25, ст. 2954; 1998, № 26, ст. 3012; 2002, № 19, ст. 1793; 2003, № 50, ст. 4848; 2004, № 30, ст. 3091; 2008, № 52, ст. 6227; 2009, № 52, ст. 6453; 2011, № 1, ст. 10; № 11, ст. 1495; № 50, ст. 7362; 2012, № 53, ст. 7631; дале</w:t>
      </w:r>
      <w:proofErr w:type="gramStart"/>
      <w:r w:rsidRPr="00ED01E7">
        <w:rPr>
          <w:rStyle w:val="ad"/>
          <w:color w:val="000000"/>
          <w:lang w:val="ru-RU"/>
        </w:rPr>
        <w:t>е-</w:t>
      </w:r>
      <w:proofErr w:type="gramEnd"/>
      <w:r w:rsidRPr="00ED01E7">
        <w:rPr>
          <w:rStyle w:val="ad"/>
          <w:color w:val="000000"/>
          <w:lang w:val="ru-RU"/>
        </w:rPr>
        <w:t>«УК».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D" w:rsidRDefault="00AA693D">
    <w:pPr>
      <w:pStyle w:val="a3"/>
      <w:spacing w:line="14" w:lineRule="auto"/>
      <w:rPr>
        <w:sz w:val="20"/>
      </w:rPr>
    </w:pPr>
    <w:r w:rsidRPr="00811B04">
      <w:pict>
        <v:shapetype id="_x0000_t202" coordsize="21600,21600" o:spt="202" path="m,l,21600r21600,l21600,xe">
          <v:stroke joinstyle="miter"/>
          <v:path gradientshapeok="t" o:connecttype="rect"/>
        </v:shapetype>
        <v:shape id="_x0000_s1026" type="#_x0000_t202" style="position:absolute;margin-left:256.45pt;margin-top:16pt;width:118pt;height:12.6pt;z-index:-92800;mso-position-horizontal-relative:page;mso-position-vertical-relative:page" filled="f" stroked="f">
          <v:textbox style="mso-next-textbox:#_x0000_s1026" inset="0,0,0,0">
            <w:txbxContent>
              <w:p w:rsidR="00AA693D" w:rsidRDefault="00AA693D">
                <w:pPr>
                  <w:spacing w:before="22"/>
                  <w:ind w:left="20"/>
                  <w:rPr>
                    <w:rFonts w:ascii="Trebuchet MS" w:hAnsi="Trebuchet MS"/>
                    <w:b/>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4">
    <w:nsid w:val="00000007"/>
    <w:multiLevelType w:val="singleLevel"/>
    <w:tmpl w:val="00000007"/>
    <w:name w:val="WW8Num7"/>
    <w:lvl w:ilvl="0">
      <w:start w:val="139"/>
      <w:numFmt w:val="decimal"/>
      <w:lvlText w:val="%1."/>
      <w:lvlJc w:val="left"/>
      <w:pPr>
        <w:tabs>
          <w:tab w:val="num" w:pos="517"/>
        </w:tabs>
        <w:ind w:left="517" w:hanging="375"/>
      </w:pPr>
    </w:lvl>
  </w:abstractNum>
  <w:abstractNum w:abstractNumId="5">
    <w:nsid w:val="00000008"/>
    <w:multiLevelType w:val="singleLevel"/>
    <w:tmpl w:val="AC909750"/>
    <w:name w:val="WW8Num8"/>
    <w:lvl w:ilvl="0">
      <w:start w:val="1"/>
      <w:numFmt w:val="decimal"/>
      <w:lvlText w:val="%1."/>
      <w:lvlJc w:val="left"/>
      <w:pPr>
        <w:tabs>
          <w:tab w:val="num" w:pos="0"/>
        </w:tabs>
        <w:ind w:left="0" w:firstLine="0"/>
      </w:pPr>
      <w:rPr>
        <w:rFonts w:ascii="Arial Narrow" w:eastAsia="Times New Roman" w:hAnsi="Arial Narrow" w:cs="Arial"/>
      </w:rPr>
    </w:lvl>
  </w:abstractNum>
  <w:abstractNum w:abstractNumId="6">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7">
    <w:nsid w:val="087D495C"/>
    <w:multiLevelType w:val="multilevel"/>
    <w:tmpl w:val="FA900EC0"/>
    <w:lvl w:ilvl="0">
      <w:start w:val="1"/>
      <w:numFmt w:val="decimal"/>
      <w:lvlText w:val="%1."/>
      <w:lvlJc w:val="left"/>
      <w:pPr>
        <w:ind w:left="431" w:hanging="360"/>
      </w:pPr>
      <w:rPr>
        <w:rFonts w:hint="default"/>
      </w:rPr>
    </w:lvl>
    <w:lvl w:ilvl="1">
      <w:start w:val="2"/>
      <w:numFmt w:val="decimal"/>
      <w:isLgl/>
      <w:lvlText w:val="%1.%2."/>
      <w:lvlJc w:val="left"/>
      <w:pPr>
        <w:ind w:left="1083"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747" w:hanging="720"/>
      </w:pPr>
      <w:rPr>
        <w:rFonts w:hint="default"/>
      </w:rPr>
    </w:lvl>
    <w:lvl w:ilvl="4">
      <w:start w:val="1"/>
      <w:numFmt w:val="decimal"/>
      <w:isLgl/>
      <w:lvlText w:val="%1.%2.%3.%4.%5."/>
      <w:lvlJc w:val="left"/>
      <w:pPr>
        <w:ind w:left="3759" w:hanging="1080"/>
      </w:pPr>
      <w:rPr>
        <w:rFonts w:hint="default"/>
      </w:rPr>
    </w:lvl>
    <w:lvl w:ilvl="5">
      <w:start w:val="1"/>
      <w:numFmt w:val="decimal"/>
      <w:isLgl/>
      <w:lvlText w:val="%1.%2.%3.%4.%5.%6."/>
      <w:lvlJc w:val="left"/>
      <w:pPr>
        <w:ind w:left="4411" w:hanging="1080"/>
      </w:pPr>
      <w:rPr>
        <w:rFonts w:hint="default"/>
      </w:rPr>
    </w:lvl>
    <w:lvl w:ilvl="6">
      <w:start w:val="1"/>
      <w:numFmt w:val="decimal"/>
      <w:isLgl/>
      <w:lvlText w:val="%1.%2.%3.%4.%5.%6.%7."/>
      <w:lvlJc w:val="left"/>
      <w:pPr>
        <w:ind w:left="5063" w:hanging="108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6727" w:hanging="1440"/>
      </w:pPr>
      <w:rPr>
        <w:rFonts w:hint="default"/>
      </w:rPr>
    </w:lvl>
  </w:abstractNum>
  <w:abstractNum w:abstractNumId="8">
    <w:nsid w:val="10647909"/>
    <w:multiLevelType w:val="hybridMultilevel"/>
    <w:tmpl w:val="D3EEF426"/>
    <w:lvl w:ilvl="0" w:tplc="6D329C8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C5650A"/>
    <w:multiLevelType w:val="hybridMultilevel"/>
    <w:tmpl w:val="77766008"/>
    <w:lvl w:ilvl="0" w:tplc="8FC863A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7AA7D14"/>
    <w:multiLevelType w:val="hybridMultilevel"/>
    <w:tmpl w:val="95B6F4B2"/>
    <w:lvl w:ilvl="0" w:tplc="83C6AB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1">
    <w:nsid w:val="21003E6B"/>
    <w:multiLevelType w:val="hybridMultilevel"/>
    <w:tmpl w:val="50FC48DE"/>
    <w:lvl w:ilvl="0" w:tplc="F2124B6A">
      <w:start w:val="1"/>
      <w:numFmt w:val="decimal"/>
      <w:lvlText w:val="%1."/>
      <w:lvlJc w:val="left"/>
      <w:pPr>
        <w:ind w:left="961" w:hanging="425"/>
      </w:pPr>
      <w:rPr>
        <w:rFonts w:ascii="Times New Roman" w:eastAsia="Arial" w:hAnsi="Times New Roman" w:cs="Times New Roman" w:hint="default"/>
        <w:spacing w:val="-4"/>
        <w:w w:val="100"/>
        <w:sz w:val="24"/>
        <w:szCs w:val="24"/>
        <w:lang w:val="ru-RU" w:eastAsia="ru-RU" w:bidi="ru-RU"/>
      </w:rPr>
    </w:lvl>
    <w:lvl w:ilvl="1" w:tplc="AF1EB694">
      <w:numFmt w:val="bullet"/>
      <w:lvlText w:val="•"/>
      <w:lvlJc w:val="left"/>
      <w:pPr>
        <w:ind w:left="1936" w:hanging="425"/>
      </w:pPr>
      <w:rPr>
        <w:rFonts w:hint="default"/>
        <w:lang w:val="ru-RU" w:eastAsia="ru-RU" w:bidi="ru-RU"/>
      </w:rPr>
    </w:lvl>
    <w:lvl w:ilvl="2" w:tplc="F98AB3FC">
      <w:numFmt w:val="bullet"/>
      <w:lvlText w:val="•"/>
      <w:lvlJc w:val="left"/>
      <w:pPr>
        <w:ind w:left="2912" w:hanging="425"/>
      </w:pPr>
      <w:rPr>
        <w:rFonts w:hint="default"/>
        <w:lang w:val="ru-RU" w:eastAsia="ru-RU" w:bidi="ru-RU"/>
      </w:rPr>
    </w:lvl>
    <w:lvl w:ilvl="3" w:tplc="6C0EC76E">
      <w:numFmt w:val="bullet"/>
      <w:lvlText w:val="•"/>
      <w:lvlJc w:val="left"/>
      <w:pPr>
        <w:ind w:left="3889" w:hanging="425"/>
      </w:pPr>
      <w:rPr>
        <w:rFonts w:hint="default"/>
        <w:lang w:val="ru-RU" w:eastAsia="ru-RU" w:bidi="ru-RU"/>
      </w:rPr>
    </w:lvl>
    <w:lvl w:ilvl="4" w:tplc="71FAF038">
      <w:numFmt w:val="bullet"/>
      <w:lvlText w:val="•"/>
      <w:lvlJc w:val="left"/>
      <w:pPr>
        <w:ind w:left="4865" w:hanging="425"/>
      </w:pPr>
      <w:rPr>
        <w:rFonts w:hint="default"/>
        <w:lang w:val="ru-RU" w:eastAsia="ru-RU" w:bidi="ru-RU"/>
      </w:rPr>
    </w:lvl>
    <w:lvl w:ilvl="5" w:tplc="5A029BB0">
      <w:numFmt w:val="bullet"/>
      <w:lvlText w:val="•"/>
      <w:lvlJc w:val="left"/>
      <w:pPr>
        <w:ind w:left="5842" w:hanging="425"/>
      </w:pPr>
      <w:rPr>
        <w:rFonts w:hint="default"/>
        <w:lang w:val="ru-RU" w:eastAsia="ru-RU" w:bidi="ru-RU"/>
      </w:rPr>
    </w:lvl>
    <w:lvl w:ilvl="6" w:tplc="3DFAF534">
      <w:numFmt w:val="bullet"/>
      <w:lvlText w:val="•"/>
      <w:lvlJc w:val="left"/>
      <w:pPr>
        <w:ind w:left="6818" w:hanging="425"/>
      </w:pPr>
      <w:rPr>
        <w:rFonts w:hint="default"/>
        <w:lang w:val="ru-RU" w:eastAsia="ru-RU" w:bidi="ru-RU"/>
      </w:rPr>
    </w:lvl>
    <w:lvl w:ilvl="7" w:tplc="52CE24B8">
      <w:numFmt w:val="bullet"/>
      <w:lvlText w:val="•"/>
      <w:lvlJc w:val="left"/>
      <w:pPr>
        <w:ind w:left="7794" w:hanging="425"/>
      </w:pPr>
      <w:rPr>
        <w:rFonts w:hint="default"/>
        <w:lang w:val="ru-RU" w:eastAsia="ru-RU" w:bidi="ru-RU"/>
      </w:rPr>
    </w:lvl>
    <w:lvl w:ilvl="8" w:tplc="27986904">
      <w:numFmt w:val="bullet"/>
      <w:lvlText w:val="•"/>
      <w:lvlJc w:val="left"/>
      <w:pPr>
        <w:ind w:left="8771" w:hanging="425"/>
      </w:pPr>
      <w:rPr>
        <w:rFonts w:hint="default"/>
        <w:lang w:val="ru-RU" w:eastAsia="ru-RU" w:bidi="ru-RU"/>
      </w:rPr>
    </w:lvl>
  </w:abstractNum>
  <w:abstractNum w:abstractNumId="12">
    <w:nsid w:val="2FDF2BA4"/>
    <w:multiLevelType w:val="hybridMultilevel"/>
    <w:tmpl w:val="F18C079E"/>
    <w:lvl w:ilvl="0" w:tplc="7C5C6ADC">
      <w:start w:val="1"/>
      <w:numFmt w:val="decimal"/>
      <w:lvlText w:val="%1."/>
      <w:lvlJc w:val="left"/>
      <w:pPr>
        <w:ind w:left="928" w:hanging="360"/>
      </w:pPr>
      <w:rPr>
        <w:rFonts w:ascii="Times New Roman" w:eastAsia="Arial" w:hAnsi="Times New Roman" w:cs="Times New Roman" w:hint="default"/>
        <w:spacing w:val="-4"/>
        <w:w w:val="100"/>
        <w:sz w:val="24"/>
        <w:szCs w:val="24"/>
        <w:lang w:val="ru-RU" w:eastAsia="ru-RU" w:bidi="ru-RU"/>
      </w:rPr>
    </w:lvl>
    <w:lvl w:ilvl="1" w:tplc="42DC69CE">
      <w:numFmt w:val="bullet"/>
      <w:lvlText w:val="•"/>
      <w:lvlJc w:val="left"/>
      <w:pPr>
        <w:ind w:left="1954" w:hanging="360"/>
      </w:pPr>
      <w:rPr>
        <w:rFonts w:hint="default"/>
        <w:lang w:val="ru-RU" w:eastAsia="ru-RU" w:bidi="ru-RU"/>
      </w:rPr>
    </w:lvl>
    <w:lvl w:ilvl="2" w:tplc="6E2E6B7E">
      <w:numFmt w:val="bullet"/>
      <w:lvlText w:val="•"/>
      <w:lvlJc w:val="left"/>
      <w:pPr>
        <w:ind w:left="2928" w:hanging="360"/>
      </w:pPr>
      <w:rPr>
        <w:rFonts w:hint="default"/>
        <w:lang w:val="ru-RU" w:eastAsia="ru-RU" w:bidi="ru-RU"/>
      </w:rPr>
    </w:lvl>
    <w:lvl w:ilvl="3" w:tplc="24506118">
      <w:numFmt w:val="bullet"/>
      <w:lvlText w:val="•"/>
      <w:lvlJc w:val="left"/>
      <w:pPr>
        <w:ind w:left="3903" w:hanging="360"/>
      </w:pPr>
      <w:rPr>
        <w:rFonts w:hint="default"/>
        <w:lang w:val="ru-RU" w:eastAsia="ru-RU" w:bidi="ru-RU"/>
      </w:rPr>
    </w:lvl>
    <w:lvl w:ilvl="4" w:tplc="63541EF8">
      <w:numFmt w:val="bullet"/>
      <w:lvlText w:val="•"/>
      <w:lvlJc w:val="left"/>
      <w:pPr>
        <w:ind w:left="4877" w:hanging="360"/>
      </w:pPr>
      <w:rPr>
        <w:rFonts w:hint="default"/>
        <w:lang w:val="ru-RU" w:eastAsia="ru-RU" w:bidi="ru-RU"/>
      </w:rPr>
    </w:lvl>
    <w:lvl w:ilvl="5" w:tplc="8DDEF20E">
      <w:numFmt w:val="bullet"/>
      <w:lvlText w:val="•"/>
      <w:lvlJc w:val="left"/>
      <w:pPr>
        <w:ind w:left="5852" w:hanging="360"/>
      </w:pPr>
      <w:rPr>
        <w:rFonts w:hint="default"/>
        <w:lang w:val="ru-RU" w:eastAsia="ru-RU" w:bidi="ru-RU"/>
      </w:rPr>
    </w:lvl>
    <w:lvl w:ilvl="6" w:tplc="CD42E704">
      <w:numFmt w:val="bullet"/>
      <w:lvlText w:val="•"/>
      <w:lvlJc w:val="left"/>
      <w:pPr>
        <w:ind w:left="6826" w:hanging="360"/>
      </w:pPr>
      <w:rPr>
        <w:rFonts w:hint="default"/>
        <w:lang w:val="ru-RU" w:eastAsia="ru-RU" w:bidi="ru-RU"/>
      </w:rPr>
    </w:lvl>
    <w:lvl w:ilvl="7" w:tplc="3BDE2BBE">
      <w:numFmt w:val="bullet"/>
      <w:lvlText w:val="•"/>
      <w:lvlJc w:val="left"/>
      <w:pPr>
        <w:ind w:left="7800" w:hanging="360"/>
      </w:pPr>
      <w:rPr>
        <w:rFonts w:hint="default"/>
        <w:lang w:val="ru-RU" w:eastAsia="ru-RU" w:bidi="ru-RU"/>
      </w:rPr>
    </w:lvl>
    <w:lvl w:ilvl="8" w:tplc="675A48FA">
      <w:numFmt w:val="bullet"/>
      <w:lvlText w:val="•"/>
      <w:lvlJc w:val="left"/>
      <w:pPr>
        <w:ind w:left="8775" w:hanging="360"/>
      </w:pPr>
      <w:rPr>
        <w:rFonts w:hint="default"/>
        <w:lang w:val="ru-RU" w:eastAsia="ru-RU" w:bidi="ru-RU"/>
      </w:rPr>
    </w:lvl>
  </w:abstractNum>
  <w:abstractNum w:abstractNumId="13">
    <w:nsid w:val="539D7DB4"/>
    <w:multiLevelType w:val="hybridMultilevel"/>
    <w:tmpl w:val="B2E222D4"/>
    <w:lvl w:ilvl="0" w:tplc="7D9087F2">
      <w:start w:val="6"/>
      <w:numFmt w:val="decimal"/>
      <w:lvlText w:val="%1."/>
      <w:lvlJc w:val="left"/>
      <w:pPr>
        <w:ind w:left="3054"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15">
    <w:nsid w:val="643D4C59"/>
    <w:multiLevelType w:val="multilevel"/>
    <w:tmpl w:val="83F60666"/>
    <w:lvl w:ilvl="0">
      <w:start w:val="1"/>
      <w:numFmt w:val="decimal"/>
      <w:lvlText w:val="%1."/>
      <w:lvlJc w:val="left"/>
      <w:pPr>
        <w:ind w:left="690" w:hanging="360"/>
      </w:pPr>
      <w:rPr>
        <w:rFonts w:hint="default"/>
      </w:rPr>
    </w:lvl>
    <w:lvl w:ilvl="1">
      <w:start w:val="3"/>
      <w:numFmt w:val="decimal"/>
      <w:isLgl/>
      <w:lvlText w:val="%1.%2."/>
      <w:lvlJc w:val="left"/>
      <w:pPr>
        <w:ind w:left="1087" w:hanging="450"/>
      </w:pPr>
      <w:rPr>
        <w:rFonts w:hint="default"/>
      </w:rPr>
    </w:lvl>
    <w:lvl w:ilvl="2">
      <w:start w:val="3"/>
      <w:numFmt w:val="decimal"/>
      <w:isLgl/>
      <w:lvlText w:val="%1.%2.%3."/>
      <w:lvlJc w:val="left"/>
      <w:pPr>
        <w:ind w:left="166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252" w:hanging="108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226" w:hanging="1440"/>
      </w:pPr>
      <w:rPr>
        <w:rFonts w:hint="default"/>
      </w:rPr>
    </w:lvl>
  </w:abstractNum>
  <w:abstractNum w:abstractNumId="16">
    <w:nsid w:val="78702CEE"/>
    <w:multiLevelType w:val="multilevel"/>
    <w:tmpl w:val="83F60666"/>
    <w:lvl w:ilvl="0">
      <w:start w:val="1"/>
      <w:numFmt w:val="decimal"/>
      <w:lvlText w:val="%1."/>
      <w:lvlJc w:val="left"/>
      <w:pPr>
        <w:ind w:left="690" w:hanging="360"/>
      </w:pPr>
      <w:rPr>
        <w:rFonts w:hint="default"/>
      </w:rPr>
    </w:lvl>
    <w:lvl w:ilvl="1">
      <w:start w:val="3"/>
      <w:numFmt w:val="decimal"/>
      <w:isLgl/>
      <w:lvlText w:val="%1.%2."/>
      <w:lvlJc w:val="left"/>
      <w:pPr>
        <w:ind w:left="1087" w:hanging="450"/>
      </w:pPr>
      <w:rPr>
        <w:rFonts w:hint="default"/>
      </w:rPr>
    </w:lvl>
    <w:lvl w:ilvl="2">
      <w:start w:val="3"/>
      <w:numFmt w:val="decimal"/>
      <w:isLgl/>
      <w:lvlText w:val="%1.%2.%3."/>
      <w:lvlJc w:val="left"/>
      <w:pPr>
        <w:ind w:left="166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252" w:hanging="1080"/>
      </w:pPr>
      <w:rPr>
        <w:rFonts w:hint="default"/>
      </w:rPr>
    </w:lvl>
    <w:lvl w:ilvl="7">
      <w:start w:val="1"/>
      <w:numFmt w:val="decimal"/>
      <w:isLgl/>
      <w:lvlText w:val="%1.%2.%3.%4.%5.%6.%7.%8."/>
      <w:lvlJc w:val="left"/>
      <w:pPr>
        <w:ind w:left="3919" w:hanging="1440"/>
      </w:pPr>
      <w:rPr>
        <w:rFonts w:hint="default"/>
      </w:rPr>
    </w:lvl>
    <w:lvl w:ilvl="8">
      <w:start w:val="1"/>
      <w:numFmt w:val="decimal"/>
      <w:isLgl/>
      <w:lvlText w:val="%1.%2.%3.%4.%5.%6.%7.%8.%9."/>
      <w:lvlJc w:val="left"/>
      <w:pPr>
        <w:ind w:left="4226" w:hanging="1440"/>
      </w:pPr>
      <w:rPr>
        <w:rFonts w:hint="default"/>
      </w:rPr>
    </w:lvl>
  </w:abstractNum>
  <w:num w:numId="1">
    <w:abstractNumId w:val="11"/>
  </w:num>
  <w:num w:numId="2">
    <w:abstractNumId w:val="12"/>
  </w:num>
  <w:num w:numId="3">
    <w:abstractNumId w:val="9"/>
  </w:num>
  <w:num w:numId="4">
    <w:abstractNumId w:val="1"/>
  </w:num>
  <w:num w:numId="5">
    <w:abstractNumId w:val="14"/>
  </w:num>
  <w:num w:numId="6">
    <w:abstractNumId w:val="16"/>
  </w:num>
  <w:num w:numId="7">
    <w:abstractNumId w:val="13"/>
  </w:num>
  <w:num w:numId="8">
    <w:abstractNumId w:val="10"/>
  </w:num>
  <w:num w:numId="9">
    <w:abstractNumId w:val="7"/>
  </w:num>
  <w:num w:numId="10">
    <w:abstractNumId w:val="15"/>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5778"/>
    <o:shapelayout v:ext="edit">
      <o:idmap v:ext="edit" data="1"/>
    </o:shapelayout>
  </w:hdrShapeDefaults>
  <w:footnotePr>
    <w:footnote w:id="-1"/>
    <w:footnote w:id="0"/>
  </w:footnotePr>
  <w:endnotePr>
    <w:endnote w:id="-1"/>
    <w:endnote w:id="0"/>
  </w:endnotePr>
  <w:compat>
    <w:ulTrailSpace/>
  </w:compat>
  <w:rsids>
    <w:rsidRoot w:val="00631783"/>
    <w:rsid w:val="00000F19"/>
    <w:rsid w:val="00001B31"/>
    <w:rsid w:val="0000223C"/>
    <w:rsid w:val="00002B21"/>
    <w:rsid w:val="00004AEF"/>
    <w:rsid w:val="000132F3"/>
    <w:rsid w:val="000164C5"/>
    <w:rsid w:val="00016FB7"/>
    <w:rsid w:val="00042063"/>
    <w:rsid w:val="00046269"/>
    <w:rsid w:val="00046EAB"/>
    <w:rsid w:val="00047243"/>
    <w:rsid w:val="00050B60"/>
    <w:rsid w:val="00057803"/>
    <w:rsid w:val="00061B92"/>
    <w:rsid w:val="00061FE0"/>
    <w:rsid w:val="0007739A"/>
    <w:rsid w:val="00081473"/>
    <w:rsid w:val="00092DD6"/>
    <w:rsid w:val="00095429"/>
    <w:rsid w:val="00097F4D"/>
    <w:rsid w:val="000A160E"/>
    <w:rsid w:val="000A1BD0"/>
    <w:rsid w:val="000A6323"/>
    <w:rsid w:val="000A6D7C"/>
    <w:rsid w:val="000A7184"/>
    <w:rsid w:val="000A7F11"/>
    <w:rsid w:val="000B07FE"/>
    <w:rsid w:val="000B2B39"/>
    <w:rsid w:val="000B31B1"/>
    <w:rsid w:val="000B41B6"/>
    <w:rsid w:val="000C2564"/>
    <w:rsid w:val="000C2981"/>
    <w:rsid w:val="000C54D5"/>
    <w:rsid w:val="000C75F6"/>
    <w:rsid w:val="000C7E96"/>
    <w:rsid w:val="0010034C"/>
    <w:rsid w:val="001014EF"/>
    <w:rsid w:val="001136B8"/>
    <w:rsid w:val="00120A74"/>
    <w:rsid w:val="00123D24"/>
    <w:rsid w:val="001253CF"/>
    <w:rsid w:val="001369C2"/>
    <w:rsid w:val="00136B2B"/>
    <w:rsid w:val="00136F2E"/>
    <w:rsid w:val="00141726"/>
    <w:rsid w:val="00152237"/>
    <w:rsid w:val="00162350"/>
    <w:rsid w:val="00164627"/>
    <w:rsid w:val="00170A02"/>
    <w:rsid w:val="00170A6B"/>
    <w:rsid w:val="00171728"/>
    <w:rsid w:val="0017366D"/>
    <w:rsid w:val="00175AE1"/>
    <w:rsid w:val="00176503"/>
    <w:rsid w:val="001818DC"/>
    <w:rsid w:val="00182943"/>
    <w:rsid w:val="0018374E"/>
    <w:rsid w:val="00184A7F"/>
    <w:rsid w:val="001868AB"/>
    <w:rsid w:val="0019112D"/>
    <w:rsid w:val="001B0062"/>
    <w:rsid w:val="001B489B"/>
    <w:rsid w:val="001B5C95"/>
    <w:rsid w:val="001B737B"/>
    <w:rsid w:val="001C247A"/>
    <w:rsid w:val="001C3889"/>
    <w:rsid w:val="001C7313"/>
    <w:rsid w:val="001C7BB6"/>
    <w:rsid w:val="001D41A1"/>
    <w:rsid w:val="001D5ADE"/>
    <w:rsid w:val="001D7278"/>
    <w:rsid w:val="001E453F"/>
    <w:rsid w:val="001E46BA"/>
    <w:rsid w:val="001E48E7"/>
    <w:rsid w:val="00201589"/>
    <w:rsid w:val="0020318E"/>
    <w:rsid w:val="0021325D"/>
    <w:rsid w:val="0021479F"/>
    <w:rsid w:val="002156A3"/>
    <w:rsid w:val="00222FEF"/>
    <w:rsid w:val="0022620A"/>
    <w:rsid w:val="00226275"/>
    <w:rsid w:val="0023702D"/>
    <w:rsid w:val="00252EC2"/>
    <w:rsid w:val="00261010"/>
    <w:rsid w:val="00262573"/>
    <w:rsid w:val="00262D1C"/>
    <w:rsid w:val="002658ED"/>
    <w:rsid w:val="0027489D"/>
    <w:rsid w:val="00274F94"/>
    <w:rsid w:val="00275D2B"/>
    <w:rsid w:val="00276846"/>
    <w:rsid w:val="0027700D"/>
    <w:rsid w:val="00283496"/>
    <w:rsid w:val="0029732E"/>
    <w:rsid w:val="002A316D"/>
    <w:rsid w:val="002A6523"/>
    <w:rsid w:val="002A7C7C"/>
    <w:rsid w:val="002B7D4D"/>
    <w:rsid w:val="002C36B7"/>
    <w:rsid w:val="002C5079"/>
    <w:rsid w:val="002C707F"/>
    <w:rsid w:val="002D178A"/>
    <w:rsid w:val="002D7ADB"/>
    <w:rsid w:val="002E3224"/>
    <w:rsid w:val="002E4CC9"/>
    <w:rsid w:val="002E722F"/>
    <w:rsid w:val="002F053C"/>
    <w:rsid w:val="002F2DDD"/>
    <w:rsid w:val="002F3DB4"/>
    <w:rsid w:val="002F42C3"/>
    <w:rsid w:val="002F6008"/>
    <w:rsid w:val="00300421"/>
    <w:rsid w:val="00301DAF"/>
    <w:rsid w:val="0030246F"/>
    <w:rsid w:val="00306AE3"/>
    <w:rsid w:val="0031504B"/>
    <w:rsid w:val="00315782"/>
    <w:rsid w:val="003204CA"/>
    <w:rsid w:val="00323DD2"/>
    <w:rsid w:val="00323F21"/>
    <w:rsid w:val="003249F4"/>
    <w:rsid w:val="0032705B"/>
    <w:rsid w:val="003357FC"/>
    <w:rsid w:val="003422CE"/>
    <w:rsid w:val="00343773"/>
    <w:rsid w:val="003464E1"/>
    <w:rsid w:val="003514A9"/>
    <w:rsid w:val="0035504C"/>
    <w:rsid w:val="00373E35"/>
    <w:rsid w:val="003748D2"/>
    <w:rsid w:val="00374E56"/>
    <w:rsid w:val="003753FD"/>
    <w:rsid w:val="003766B4"/>
    <w:rsid w:val="00382506"/>
    <w:rsid w:val="00382BA4"/>
    <w:rsid w:val="003844FD"/>
    <w:rsid w:val="0039261B"/>
    <w:rsid w:val="003979E5"/>
    <w:rsid w:val="00397DE7"/>
    <w:rsid w:val="003A2A86"/>
    <w:rsid w:val="003A569D"/>
    <w:rsid w:val="003A79A5"/>
    <w:rsid w:val="003B0EF7"/>
    <w:rsid w:val="003B47A9"/>
    <w:rsid w:val="003B57F1"/>
    <w:rsid w:val="003E2B0A"/>
    <w:rsid w:val="003E2F40"/>
    <w:rsid w:val="003E4941"/>
    <w:rsid w:val="003F7C18"/>
    <w:rsid w:val="00400C32"/>
    <w:rsid w:val="00401915"/>
    <w:rsid w:val="00402559"/>
    <w:rsid w:val="00403997"/>
    <w:rsid w:val="00413CF2"/>
    <w:rsid w:val="0041448F"/>
    <w:rsid w:val="0041584D"/>
    <w:rsid w:val="004210DF"/>
    <w:rsid w:val="00421741"/>
    <w:rsid w:val="00422256"/>
    <w:rsid w:val="00425B2A"/>
    <w:rsid w:val="00426B16"/>
    <w:rsid w:val="004277ED"/>
    <w:rsid w:val="00437898"/>
    <w:rsid w:val="004416EC"/>
    <w:rsid w:val="004419FE"/>
    <w:rsid w:val="00443D86"/>
    <w:rsid w:val="004534A4"/>
    <w:rsid w:val="00461172"/>
    <w:rsid w:val="00464F2F"/>
    <w:rsid w:val="0047304E"/>
    <w:rsid w:val="00474BAC"/>
    <w:rsid w:val="00476FF7"/>
    <w:rsid w:val="0048073D"/>
    <w:rsid w:val="0048345B"/>
    <w:rsid w:val="00486D0F"/>
    <w:rsid w:val="00492E6E"/>
    <w:rsid w:val="00497B87"/>
    <w:rsid w:val="00497C41"/>
    <w:rsid w:val="004A5FD8"/>
    <w:rsid w:val="004A62B9"/>
    <w:rsid w:val="004B7861"/>
    <w:rsid w:val="004B7ECB"/>
    <w:rsid w:val="004C47DF"/>
    <w:rsid w:val="004D6AC9"/>
    <w:rsid w:val="004E73F5"/>
    <w:rsid w:val="004F211C"/>
    <w:rsid w:val="004F2449"/>
    <w:rsid w:val="004F3A76"/>
    <w:rsid w:val="004F78E0"/>
    <w:rsid w:val="00504C28"/>
    <w:rsid w:val="00506ECB"/>
    <w:rsid w:val="005070C3"/>
    <w:rsid w:val="00517D52"/>
    <w:rsid w:val="00531CBD"/>
    <w:rsid w:val="00541E9A"/>
    <w:rsid w:val="005421B2"/>
    <w:rsid w:val="005464F1"/>
    <w:rsid w:val="00546927"/>
    <w:rsid w:val="005513B1"/>
    <w:rsid w:val="00551446"/>
    <w:rsid w:val="00551537"/>
    <w:rsid w:val="00554219"/>
    <w:rsid w:val="00560487"/>
    <w:rsid w:val="00570C6E"/>
    <w:rsid w:val="005757AB"/>
    <w:rsid w:val="005760F9"/>
    <w:rsid w:val="00577B95"/>
    <w:rsid w:val="00580AE1"/>
    <w:rsid w:val="0058420E"/>
    <w:rsid w:val="005877A5"/>
    <w:rsid w:val="005906ED"/>
    <w:rsid w:val="00591067"/>
    <w:rsid w:val="005915B6"/>
    <w:rsid w:val="0059246C"/>
    <w:rsid w:val="00592738"/>
    <w:rsid w:val="00592F0B"/>
    <w:rsid w:val="005A1A96"/>
    <w:rsid w:val="005A3A63"/>
    <w:rsid w:val="005B5A0E"/>
    <w:rsid w:val="005C3372"/>
    <w:rsid w:val="005C4189"/>
    <w:rsid w:val="005C526F"/>
    <w:rsid w:val="005C728A"/>
    <w:rsid w:val="005D0465"/>
    <w:rsid w:val="005D0D76"/>
    <w:rsid w:val="005D0ED7"/>
    <w:rsid w:val="005D7AF9"/>
    <w:rsid w:val="005E4AD7"/>
    <w:rsid w:val="005F18A6"/>
    <w:rsid w:val="005F4DCF"/>
    <w:rsid w:val="005F722B"/>
    <w:rsid w:val="005F745C"/>
    <w:rsid w:val="00601FC1"/>
    <w:rsid w:val="00604D1E"/>
    <w:rsid w:val="0061080F"/>
    <w:rsid w:val="006123E8"/>
    <w:rsid w:val="00615114"/>
    <w:rsid w:val="00616430"/>
    <w:rsid w:val="0061753B"/>
    <w:rsid w:val="006178E2"/>
    <w:rsid w:val="0062118B"/>
    <w:rsid w:val="006217F4"/>
    <w:rsid w:val="00624AD0"/>
    <w:rsid w:val="00625627"/>
    <w:rsid w:val="006268D1"/>
    <w:rsid w:val="00626A4C"/>
    <w:rsid w:val="00626DE4"/>
    <w:rsid w:val="006305CF"/>
    <w:rsid w:val="00631783"/>
    <w:rsid w:val="006372B3"/>
    <w:rsid w:val="00637A86"/>
    <w:rsid w:val="00637CCD"/>
    <w:rsid w:val="00644AA3"/>
    <w:rsid w:val="00645FEC"/>
    <w:rsid w:val="006533E2"/>
    <w:rsid w:val="006558AC"/>
    <w:rsid w:val="0065664B"/>
    <w:rsid w:val="00664EBA"/>
    <w:rsid w:val="00667B2F"/>
    <w:rsid w:val="00670E53"/>
    <w:rsid w:val="00676707"/>
    <w:rsid w:val="006901FC"/>
    <w:rsid w:val="00693C82"/>
    <w:rsid w:val="00693FBE"/>
    <w:rsid w:val="00694765"/>
    <w:rsid w:val="00695E1F"/>
    <w:rsid w:val="006965B1"/>
    <w:rsid w:val="006A2A03"/>
    <w:rsid w:val="006A602F"/>
    <w:rsid w:val="006B0A49"/>
    <w:rsid w:val="006B33E6"/>
    <w:rsid w:val="006B42E5"/>
    <w:rsid w:val="006C00A9"/>
    <w:rsid w:val="006D0327"/>
    <w:rsid w:val="006D2A7E"/>
    <w:rsid w:val="006D3273"/>
    <w:rsid w:val="006E32DD"/>
    <w:rsid w:val="006E39A5"/>
    <w:rsid w:val="006E5BFD"/>
    <w:rsid w:val="006F0083"/>
    <w:rsid w:val="006F122D"/>
    <w:rsid w:val="006F2BB2"/>
    <w:rsid w:val="006F3F12"/>
    <w:rsid w:val="006F6710"/>
    <w:rsid w:val="006F700C"/>
    <w:rsid w:val="00701FCB"/>
    <w:rsid w:val="00702D59"/>
    <w:rsid w:val="00703DD8"/>
    <w:rsid w:val="00706684"/>
    <w:rsid w:val="007066C1"/>
    <w:rsid w:val="00706BEE"/>
    <w:rsid w:val="007168C7"/>
    <w:rsid w:val="007331F7"/>
    <w:rsid w:val="00735441"/>
    <w:rsid w:val="00742B82"/>
    <w:rsid w:val="00750A3C"/>
    <w:rsid w:val="00754473"/>
    <w:rsid w:val="007607A2"/>
    <w:rsid w:val="0076440B"/>
    <w:rsid w:val="0076585F"/>
    <w:rsid w:val="0077038E"/>
    <w:rsid w:val="0078161B"/>
    <w:rsid w:val="00782585"/>
    <w:rsid w:val="007850E6"/>
    <w:rsid w:val="00796A7F"/>
    <w:rsid w:val="007B25BD"/>
    <w:rsid w:val="007B318C"/>
    <w:rsid w:val="007B4EF9"/>
    <w:rsid w:val="007B6115"/>
    <w:rsid w:val="007C3493"/>
    <w:rsid w:val="007C6065"/>
    <w:rsid w:val="007D3340"/>
    <w:rsid w:val="007D6493"/>
    <w:rsid w:val="007D662D"/>
    <w:rsid w:val="007D7C21"/>
    <w:rsid w:val="007E01E5"/>
    <w:rsid w:val="007E5678"/>
    <w:rsid w:val="007E646C"/>
    <w:rsid w:val="007F0613"/>
    <w:rsid w:val="007F2DA2"/>
    <w:rsid w:val="007F5CEE"/>
    <w:rsid w:val="007F63A7"/>
    <w:rsid w:val="00801290"/>
    <w:rsid w:val="008020E4"/>
    <w:rsid w:val="008071E0"/>
    <w:rsid w:val="00811B04"/>
    <w:rsid w:val="008125CA"/>
    <w:rsid w:val="00812795"/>
    <w:rsid w:val="0081650C"/>
    <w:rsid w:val="00827EBD"/>
    <w:rsid w:val="00830A98"/>
    <w:rsid w:val="008346DE"/>
    <w:rsid w:val="00845ECB"/>
    <w:rsid w:val="008472A9"/>
    <w:rsid w:val="00857D63"/>
    <w:rsid w:val="00857F9A"/>
    <w:rsid w:val="008603FD"/>
    <w:rsid w:val="00861C4C"/>
    <w:rsid w:val="00862CB4"/>
    <w:rsid w:val="00863A02"/>
    <w:rsid w:val="00863A0B"/>
    <w:rsid w:val="00864ECF"/>
    <w:rsid w:val="008716B1"/>
    <w:rsid w:val="00876E83"/>
    <w:rsid w:val="00877A93"/>
    <w:rsid w:val="008801A7"/>
    <w:rsid w:val="00880E2E"/>
    <w:rsid w:val="00885934"/>
    <w:rsid w:val="00893401"/>
    <w:rsid w:val="00896229"/>
    <w:rsid w:val="008A0FF9"/>
    <w:rsid w:val="008A7505"/>
    <w:rsid w:val="008C2565"/>
    <w:rsid w:val="008C33E9"/>
    <w:rsid w:val="008C4ABB"/>
    <w:rsid w:val="008C61C1"/>
    <w:rsid w:val="008C6AB5"/>
    <w:rsid w:val="008D06EC"/>
    <w:rsid w:val="008D2691"/>
    <w:rsid w:val="008D2A37"/>
    <w:rsid w:val="008D2F9E"/>
    <w:rsid w:val="008D4003"/>
    <w:rsid w:val="008E069A"/>
    <w:rsid w:val="008E2C9A"/>
    <w:rsid w:val="008E434D"/>
    <w:rsid w:val="008E5748"/>
    <w:rsid w:val="008F447F"/>
    <w:rsid w:val="008F661C"/>
    <w:rsid w:val="009021EE"/>
    <w:rsid w:val="00904DEE"/>
    <w:rsid w:val="009128FF"/>
    <w:rsid w:val="00914275"/>
    <w:rsid w:val="00915A78"/>
    <w:rsid w:val="009250B1"/>
    <w:rsid w:val="00931F2D"/>
    <w:rsid w:val="009322C4"/>
    <w:rsid w:val="00941C14"/>
    <w:rsid w:val="009460A9"/>
    <w:rsid w:val="00951D08"/>
    <w:rsid w:val="00952925"/>
    <w:rsid w:val="0095369E"/>
    <w:rsid w:val="0095487A"/>
    <w:rsid w:val="009550B6"/>
    <w:rsid w:val="00955540"/>
    <w:rsid w:val="0095632F"/>
    <w:rsid w:val="00957498"/>
    <w:rsid w:val="0096476C"/>
    <w:rsid w:val="0096764F"/>
    <w:rsid w:val="00980CF0"/>
    <w:rsid w:val="00983792"/>
    <w:rsid w:val="00986368"/>
    <w:rsid w:val="0098750C"/>
    <w:rsid w:val="00990D8C"/>
    <w:rsid w:val="009927EC"/>
    <w:rsid w:val="0099703D"/>
    <w:rsid w:val="009A0130"/>
    <w:rsid w:val="009A41B1"/>
    <w:rsid w:val="009A4DEF"/>
    <w:rsid w:val="009C101A"/>
    <w:rsid w:val="009C2529"/>
    <w:rsid w:val="009C5ADB"/>
    <w:rsid w:val="009C6134"/>
    <w:rsid w:val="009D319C"/>
    <w:rsid w:val="009D3B42"/>
    <w:rsid w:val="009D62DE"/>
    <w:rsid w:val="009E45F9"/>
    <w:rsid w:val="00A06E0F"/>
    <w:rsid w:val="00A074E5"/>
    <w:rsid w:val="00A1495C"/>
    <w:rsid w:val="00A17276"/>
    <w:rsid w:val="00A174E8"/>
    <w:rsid w:val="00A21627"/>
    <w:rsid w:val="00A43DEB"/>
    <w:rsid w:val="00A44EED"/>
    <w:rsid w:val="00A51D74"/>
    <w:rsid w:val="00A53270"/>
    <w:rsid w:val="00A538B7"/>
    <w:rsid w:val="00A550D8"/>
    <w:rsid w:val="00A55ABA"/>
    <w:rsid w:val="00A560DE"/>
    <w:rsid w:val="00A61DC4"/>
    <w:rsid w:val="00A63DB2"/>
    <w:rsid w:val="00A644D1"/>
    <w:rsid w:val="00A66B18"/>
    <w:rsid w:val="00A67988"/>
    <w:rsid w:val="00A7025B"/>
    <w:rsid w:val="00A70F3E"/>
    <w:rsid w:val="00A7235B"/>
    <w:rsid w:val="00A80C3A"/>
    <w:rsid w:val="00A8311D"/>
    <w:rsid w:val="00A83AAA"/>
    <w:rsid w:val="00A83B9B"/>
    <w:rsid w:val="00A91029"/>
    <w:rsid w:val="00A9275F"/>
    <w:rsid w:val="00A96491"/>
    <w:rsid w:val="00AA01AB"/>
    <w:rsid w:val="00AA125E"/>
    <w:rsid w:val="00AA2586"/>
    <w:rsid w:val="00AA3AA7"/>
    <w:rsid w:val="00AA4715"/>
    <w:rsid w:val="00AA693D"/>
    <w:rsid w:val="00AB3B24"/>
    <w:rsid w:val="00AB6D47"/>
    <w:rsid w:val="00AB7894"/>
    <w:rsid w:val="00AC743B"/>
    <w:rsid w:val="00AD56F5"/>
    <w:rsid w:val="00AE32D2"/>
    <w:rsid w:val="00AE3A86"/>
    <w:rsid w:val="00AE3CF0"/>
    <w:rsid w:val="00AE7EB3"/>
    <w:rsid w:val="00AF036A"/>
    <w:rsid w:val="00AF271D"/>
    <w:rsid w:val="00AF562E"/>
    <w:rsid w:val="00B02C8E"/>
    <w:rsid w:val="00B06D93"/>
    <w:rsid w:val="00B0733A"/>
    <w:rsid w:val="00B12B48"/>
    <w:rsid w:val="00B13C6D"/>
    <w:rsid w:val="00B14654"/>
    <w:rsid w:val="00B14C9A"/>
    <w:rsid w:val="00B17830"/>
    <w:rsid w:val="00B2029F"/>
    <w:rsid w:val="00B243A8"/>
    <w:rsid w:val="00B35C9E"/>
    <w:rsid w:val="00B42A10"/>
    <w:rsid w:val="00B51FBD"/>
    <w:rsid w:val="00B56100"/>
    <w:rsid w:val="00B654D3"/>
    <w:rsid w:val="00B67528"/>
    <w:rsid w:val="00B676CF"/>
    <w:rsid w:val="00B67FBB"/>
    <w:rsid w:val="00B70AFE"/>
    <w:rsid w:val="00B726EB"/>
    <w:rsid w:val="00B739F6"/>
    <w:rsid w:val="00B74F8A"/>
    <w:rsid w:val="00B9042D"/>
    <w:rsid w:val="00B93344"/>
    <w:rsid w:val="00B96C66"/>
    <w:rsid w:val="00BA0E1D"/>
    <w:rsid w:val="00BA476D"/>
    <w:rsid w:val="00BA4D70"/>
    <w:rsid w:val="00BB0DEA"/>
    <w:rsid w:val="00BB1DDA"/>
    <w:rsid w:val="00BB29A0"/>
    <w:rsid w:val="00BB456E"/>
    <w:rsid w:val="00BC1AE9"/>
    <w:rsid w:val="00BC6FBA"/>
    <w:rsid w:val="00BC7F2D"/>
    <w:rsid w:val="00BD19F0"/>
    <w:rsid w:val="00BD1B22"/>
    <w:rsid w:val="00BE46B0"/>
    <w:rsid w:val="00BE4B1A"/>
    <w:rsid w:val="00BE6E55"/>
    <w:rsid w:val="00BF0BF2"/>
    <w:rsid w:val="00BF60C9"/>
    <w:rsid w:val="00BF73BD"/>
    <w:rsid w:val="00C07CFA"/>
    <w:rsid w:val="00C10E6F"/>
    <w:rsid w:val="00C13A1C"/>
    <w:rsid w:val="00C14EB3"/>
    <w:rsid w:val="00C15688"/>
    <w:rsid w:val="00C168D5"/>
    <w:rsid w:val="00C209C8"/>
    <w:rsid w:val="00C22ACA"/>
    <w:rsid w:val="00C24291"/>
    <w:rsid w:val="00C24E1A"/>
    <w:rsid w:val="00C32E5B"/>
    <w:rsid w:val="00C376A1"/>
    <w:rsid w:val="00C4606F"/>
    <w:rsid w:val="00C500D1"/>
    <w:rsid w:val="00C5412D"/>
    <w:rsid w:val="00C559AE"/>
    <w:rsid w:val="00C56249"/>
    <w:rsid w:val="00C60B4C"/>
    <w:rsid w:val="00C62F7A"/>
    <w:rsid w:val="00C634A8"/>
    <w:rsid w:val="00C66444"/>
    <w:rsid w:val="00C73DFA"/>
    <w:rsid w:val="00C75B71"/>
    <w:rsid w:val="00C84F87"/>
    <w:rsid w:val="00C94F1E"/>
    <w:rsid w:val="00CA1FB5"/>
    <w:rsid w:val="00CA62F4"/>
    <w:rsid w:val="00CA6BAA"/>
    <w:rsid w:val="00CA6F82"/>
    <w:rsid w:val="00CC0CA9"/>
    <w:rsid w:val="00CC2629"/>
    <w:rsid w:val="00CC3636"/>
    <w:rsid w:val="00CC4CB4"/>
    <w:rsid w:val="00CC4E4B"/>
    <w:rsid w:val="00CD1588"/>
    <w:rsid w:val="00CD4930"/>
    <w:rsid w:val="00CE0400"/>
    <w:rsid w:val="00CE3FE8"/>
    <w:rsid w:val="00CE4421"/>
    <w:rsid w:val="00CE609D"/>
    <w:rsid w:val="00CE60CB"/>
    <w:rsid w:val="00CE618D"/>
    <w:rsid w:val="00CE7D71"/>
    <w:rsid w:val="00CF1726"/>
    <w:rsid w:val="00CF5FCC"/>
    <w:rsid w:val="00D16772"/>
    <w:rsid w:val="00D167B5"/>
    <w:rsid w:val="00D22162"/>
    <w:rsid w:val="00D222D5"/>
    <w:rsid w:val="00D30D54"/>
    <w:rsid w:val="00D31B46"/>
    <w:rsid w:val="00D32098"/>
    <w:rsid w:val="00D35D97"/>
    <w:rsid w:val="00D44224"/>
    <w:rsid w:val="00D47B90"/>
    <w:rsid w:val="00D520CB"/>
    <w:rsid w:val="00D571E4"/>
    <w:rsid w:val="00D6447A"/>
    <w:rsid w:val="00D64AFC"/>
    <w:rsid w:val="00D73BB4"/>
    <w:rsid w:val="00D81C5B"/>
    <w:rsid w:val="00D84BE2"/>
    <w:rsid w:val="00D855ED"/>
    <w:rsid w:val="00D857CF"/>
    <w:rsid w:val="00D86982"/>
    <w:rsid w:val="00D86B01"/>
    <w:rsid w:val="00D90272"/>
    <w:rsid w:val="00D93969"/>
    <w:rsid w:val="00D956BA"/>
    <w:rsid w:val="00D95C3D"/>
    <w:rsid w:val="00DA0997"/>
    <w:rsid w:val="00DA6800"/>
    <w:rsid w:val="00DA75F7"/>
    <w:rsid w:val="00DA7790"/>
    <w:rsid w:val="00DB3EBD"/>
    <w:rsid w:val="00DB6EB7"/>
    <w:rsid w:val="00DB7BD1"/>
    <w:rsid w:val="00DC5ADC"/>
    <w:rsid w:val="00DC7AE9"/>
    <w:rsid w:val="00DD6889"/>
    <w:rsid w:val="00DE2163"/>
    <w:rsid w:val="00DE38C7"/>
    <w:rsid w:val="00DF39A6"/>
    <w:rsid w:val="00E024E3"/>
    <w:rsid w:val="00E0485B"/>
    <w:rsid w:val="00E048DF"/>
    <w:rsid w:val="00E0495B"/>
    <w:rsid w:val="00E125CB"/>
    <w:rsid w:val="00E139AF"/>
    <w:rsid w:val="00E14BFF"/>
    <w:rsid w:val="00E15A62"/>
    <w:rsid w:val="00E21DE8"/>
    <w:rsid w:val="00E26251"/>
    <w:rsid w:val="00E26CDB"/>
    <w:rsid w:val="00E270C5"/>
    <w:rsid w:val="00E316A2"/>
    <w:rsid w:val="00E31D24"/>
    <w:rsid w:val="00E4483C"/>
    <w:rsid w:val="00E47D18"/>
    <w:rsid w:val="00E50119"/>
    <w:rsid w:val="00E554E8"/>
    <w:rsid w:val="00E57ECC"/>
    <w:rsid w:val="00E63D0A"/>
    <w:rsid w:val="00E65EC6"/>
    <w:rsid w:val="00E665F6"/>
    <w:rsid w:val="00E666C2"/>
    <w:rsid w:val="00E71FE5"/>
    <w:rsid w:val="00E77E7A"/>
    <w:rsid w:val="00E85BD1"/>
    <w:rsid w:val="00E907C8"/>
    <w:rsid w:val="00E97099"/>
    <w:rsid w:val="00EA5DAE"/>
    <w:rsid w:val="00EB4443"/>
    <w:rsid w:val="00EB5D6E"/>
    <w:rsid w:val="00EC24E7"/>
    <w:rsid w:val="00EC4AEE"/>
    <w:rsid w:val="00EC4FAF"/>
    <w:rsid w:val="00EC6E13"/>
    <w:rsid w:val="00EC7F8D"/>
    <w:rsid w:val="00ED01E7"/>
    <w:rsid w:val="00EE518A"/>
    <w:rsid w:val="00EF6F49"/>
    <w:rsid w:val="00F07081"/>
    <w:rsid w:val="00F0750D"/>
    <w:rsid w:val="00F14B7D"/>
    <w:rsid w:val="00F23ED1"/>
    <w:rsid w:val="00F317B0"/>
    <w:rsid w:val="00F43B75"/>
    <w:rsid w:val="00F45014"/>
    <w:rsid w:val="00F45F8C"/>
    <w:rsid w:val="00F50431"/>
    <w:rsid w:val="00F5083B"/>
    <w:rsid w:val="00F53C81"/>
    <w:rsid w:val="00F67633"/>
    <w:rsid w:val="00F777ED"/>
    <w:rsid w:val="00F82ECA"/>
    <w:rsid w:val="00F83F7B"/>
    <w:rsid w:val="00F846E3"/>
    <w:rsid w:val="00F872E8"/>
    <w:rsid w:val="00F87AFE"/>
    <w:rsid w:val="00F953F7"/>
    <w:rsid w:val="00F97017"/>
    <w:rsid w:val="00FA37D4"/>
    <w:rsid w:val="00FA75C5"/>
    <w:rsid w:val="00FD016E"/>
    <w:rsid w:val="00FD16F3"/>
    <w:rsid w:val="00FD499B"/>
    <w:rsid w:val="00FD6AAA"/>
    <w:rsid w:val="00FE0C33"/>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783"/>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1783"/>
    <w:tblPr>
      <w:tblInd w:w="0" w:type="dxa"/>
      <w:tblCellMar>
        <w:top w:w="0" w:type="dxa"/>
        <w:left w:w="0" w:type="dxa"/>
        <w:bottom w:w="0" w:type="dxa"/>
        <w:right w:w="0" w:type="dxa"/>
      </w:tblCellMar>
    </w:tblPr>
  </w:style>
  <w:style w:type="paragraph" w:styleId="a3">
    <w:name w:val="Body Text"/>
    <w:basedOn w:val="a"/>
    <w:link w:val="a4"/>
    <w:uiPriority w:val="1"/>
    <w:qFormat/>
    <w:rsid w:val="00631783"/>
    <w:rPr>
      <w:sz w:val="24"/>
      <w:szCs w:val="24"/>
    </w:rPr>
  </w:style>
  <w:style w:type="paragraph" w:customStyle="1" w:styleId="Heading1">
    <w:name w:val="Heading 1"/>
    <w:basedOn w:val="a"/>
    <w:uiPriority w:val="1"/>
    <w:qFormat/>
    <w:rsid w:val="00631783"/>
    <w:pPr>
      <w:ind w:left="721" w:hanging="468"/>
      <w:outlineLvl w:val="1"/>
    </w:pPr>
    <w:rPr>
      <w:b/>
      <w:bCs/>
      <w:sz w:val="28"/>
      <w:szCs w:val="28"/>
    </w:rPr>
  </w:style>
  <w:style w:type="paragraph" w:customStyle="1" w:styleId="Heading2">
    <w:name w:val="Heading 2"/>
    <w:basedOn w:val="a"/>
    <w:uiPriority w:val="1"/>
    <w:qFormat/>
    <w:rsid w:val="00631783"/>
    <w:pPr>
      <w:ind w:left="723"/>
      <w:outlineLvl w:val="2"/>
    </w:pPr>
    <w:rPr>
      <w:b/>
      <w:bCs/>
      <w:sz w:val="24"/>
      <w:szCs w:val="24"/>
    </w:rPr>
  </w:style>
  <w:style w:type="paragraph" w:styleId="a5">
    <w:name w:val="List Paragraph"/>
    <w:basedOn w:val="a"/>
    <w:qFormat/>
    <w:rsid w:val="00631783"/>
    <w:pPr>
      <w:ind w:left="961" w:hanging="425"/>
    </w:pPr>
  </w:style>
  <w:style w:type="paragraph" w:customStyle="1" w:styleId="TableParagraph">
    <w:name w:val="Table Paragraph"/>
    <w:basedOn w:val="a"/>
    <w:uiPriority w:val="1"/>
    <w:qFormat/>
    <w:rsid w:val="00631783"/>
    <w:pPr>
      <w:spacing w:before="9"/>
      <w:jc w:val="center"/>
    </w:pPr>
  </w:style>
  <w:style w:type="paragraph" w:styleId="a6">
    <w:name w:val="Balloon Text"/>
    <w:basedOn w:val="a"/>
    <w:link w:val="a7"/>
    <w:uiPriority w:val="99"/>
    <w:semiHidden/>
    <w:unhideWhenUsed/>
    <w:rsid w:val="00AA2586"/>
    <w:rPr>
      <w:rFonts w:ascii="Tahoma" w:hAnsi="Tahoma" w:cs="Tahoma"/>
      <w:sz w:val="16"/>
      <w:szCs w:val="16"/>
    </w:rPr>
  </w:style>
  <w:style w:type="character" w:customStyle="1" w:styleId="a7">
    <w:name w:val="Текст выноски Знак"/>
    <w:basedOn w:val="a0"/>
    <w:link w:val="a6"/>
    <w:uiPriority w:val="99"/>
    <w:semiHidden/>
    <w:rsid w:val="00AA2586"/>
    <w:rPr>
      <w:rFonts w:ascii="Tahoma" w:eastAsia="Arial" w:hAnsi="Tahoma" w:cs="Tahoma"/>
      <w:sz w:val="16"/>
      <w:szCs w:val="16"/>
      <w:lang w:val="ru-RU" w:eastAsia="ru-RU" w:bidi="ru-RU"/>
    </w:rPr>
  </w:style>
  <w:style w:type="paragraph" w:styleId="a8">
    <w:name w:val="header"/>
    <w:basedOn w:val="a"/>
    <w:link w:val="a9"/>
    <w:uiPriority w:val="99"/>
    <w:semiHidden/>
    <w:unhideWhenUsed/>
    <w:rsid w:val="001E48E7"/>
    <w:pPr>
      <w:tabs>
        <w:tab w:val="center" w:pos="4677"/>
        <w:tab w:val="right" w:pos="9355"/>
      </w:tabs>
    </w:pPr>
  </w:style>
  <w:style w:type="character" w:customStyle="1" w:styleId="a9">
    <w:name w:val="Верхний колонтитул Знак"/>
    <w:basedOn w:val="a0"/>
    <w:link w:val="a8"/>
    <w:uiPriority w:val="99"/>
    <w:semiHidden/>
    <w:rsid w:val="001E48E7"/>
    <w:rPr>
      <w:rFonts w:ascii="Arial" w:eastAsia="Arial" w:hAnsi="Arial" w:cs="Arial"/>
      <w:lang w:val="ru-RU" w:eastAsia="ru-RU" w:bidi="ru-RU"/>
    </w:rPr>
  </w:style>
  <w:style w:type="paragraph" w:styleId="aa">
    <w:name w:val="footer"/>
    <w:basedOn w:val="a"/>
    <w:link w:val="ab"/>
    <w:uiPriority w:val="99"/>
    <w:semiHidden/>
    <w:unhideWhenUsed/>
    <w:rsid w:val="001E48E7"/>
    <w:pPr>
      <w:tabs>
        <w:tab w:val="center" w:pos="4677"/>
        <w:tab w:val="right" w:pos="9355"/>
      </w:tabs>
    </w:pPr>
  </w:style>
  <w:style w:type="character" w:customStyle="1" w:styleId="ab">
    <w:name w:val="Нижний колонтитул Знак"/>
    <w:basedOn w:val="a0"/>
    <w:link w:val="aa"/>
    <w:uiPriority w:val="99"/>
    <w:semiHidden/>
    <w:rsid w:val="001E48E7"/>
    <w:rPr>
      <w:rFonts w:ascii="Arial" w:eastAsia="Arial" w:hAnsi="Arial" w:cs="Arial"/>
      <w:lang w:val="ru-RU" w:eastAsia="ru-RU" w:bidi="ru-RU"/>
    </w:rPr>
  </w:style>
  <w:style w:type="character" w:customStyle="1" w:styleId="a4">
    <w:name w:val="Основной текст Знак"/>
    <w:basedOn w:val="a0"/>
    <w:link w:val="a3"/>
    <w:rsid w:val="005070C3"/>
    <w:rPr>
      <w:rFonts w:ascii="Arial" w:eastAsia="Arial" w:hAnsi="Arial" w:cs="Arial"/>
      <w:sz w:val="24"/>
      <w:szCs w:val="24"/>
      <w:lang w:val="ru-RU" w:eastAsia="ru-RU" w:bidi="ru-RU"/>
    </w:rPr>
  </w:style>
  <w:style w:type="paragraph" w:customStyle="1" w:styleId="ConsPlusNormal">
    <w:name w:val="ConsPlusNormal"/>
    <w:rsid w:val="00E97099"/>
    <w:pPr>
      <w:adjustRightInd w:val="0"/>
      <w:ind w:firstLine="720"/>
    </w:pPr>
    <w:rPr>
      <w:rFonts w:ascii="Arial" w:eastAsia="Times New Roman" w:hAnsi="Arial" w:cs="Arial"/>
      <w:sz w:val="20"/>
      <w:szCs w:val="20"/>
      <w:lang w:val="ru-RU" w:eastAsia="ru-RU"/>
    </w:rPr>
  </w:style>
  <w:style w:type="paragraph" w:customStyle="1" w:styleId="Style13">
    <w:name w:val="Style13"/>
    <w:basedOn w:val="a"/>
    <w:uiPriority w:val="99"/>
    <w:rsid w:val="00796A7F"/>
    <w:pPr>
      <w:adjustRightInd w:val="0"/>
      <w:spacing w:line="209" w:lineRule="exact"/>
      <w:jc w:val="both"/>
    </w:pPr>
    <w:rPr>
      <w:rFonts w:ascii="Times New Roman" w:eastAsia="Times New Roman" w:hAnsi="Times New Roman" w:cs="Times New Roman"/>
      <w:sz w:val="24"/>
      <w:szCs w:val="24"/>
      <w:lang w:bidi="ar-SA"/>
    </w:rPr>
  </w:style>
  <w:style w:type="character" w:customStyle="1" w:styleId="FontStyle53">
    <w:name w:val="Font Style53"/>
    <w:basedOn w:val="a0"/>
    <w:uiPriority w:val="99"/>
    <w:rsid w:val="00796A7F"/>
    <w:rPr>
      <w:rFonts w:ascii="Times New Roman" w:hAnsi="Times New Roman" w:cs="Times New Roman"/>
      <w:sz w:val="18"/>
      <w:szCs w:val="18"/>
    </w:rPr>
  </w:style>
  <w:style w:type="paragraph" w:styleId="ac">
    <w:name w:val="Normal (Web)"/>
    <w:basedOn w:val="a"/>
    <w:unhideWhenUsed/>
    <w:rsid w:val="009970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d">
    <w:name w:val="Сноска_"/>
    <w:basedOn w:val="a0"/>
    <w:link w:val="1"/>
    <w:locked/>
    <w:rsid w:val="00ED01E7"/>
    <w:rPr>
      <w:sz w:val="17"/>
      <w:szCs w:val="17"/>
      <w:shd w:val="clear" w:color="auto" w:fill="FFFFFF"/>
    </w:rPr>
  </w:style>
  <w:style w:type="paragraph" w:customStyle="1" w:styleId="1">
    <w:name w:val="Сноска1"/>
    <w:basedOn w:val="a"/>
    <w:link w:val="ad"/>
    <w:rsid w:val="00ED01E7"/>
    <w:pPr>
      <w:shd w:val="clear" w:color="auto" w:fill="FFFFFF"/>
      <w:autoSpaceDE/>
      <w:autoSpaceDN/>
      <w:spacing w:line="227" w:lineRule="exact"/>
    </w:pPr>
    <w:rPr>
      <w:rFonts w:asciiTheme="minorHAnsi" w:eastAsiaTheme="minorHAnsi" w:hAnsiTheme="minorHAnsi" w:cstheme="minorBidi"/>
      <w:sz w:val="17"/>
      <w:szCs w:val="17"/>
      <w:lang w:val="en-US" w:eastAsia="en-US" w:bidi="ar-SA"/>
    </w:rPr>
  </w:style>
  <w:style w:type="table" w:styleId="ae">
    <w:name w:val="Table Grid"/>
    <w:basedOn w:val="a1"/>
    <w:rsid w:val="00DC5ADC"/>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1C14"/>
    <w:pPr>
      <w:widowControl/>
      <w:adjustRightInd w:val="0"/>
    </w:pPr>
    <w:rPr>
      <w:rFonts w:ascii="Arial" w:hAnsi="Arial" w:cs="Arial"/>
      <w:color w:val="000000"/>
      <w:sz w:val="24"/>
      <w:szCs w:val="24"/>
      <w:lang w:val="ru-RU"/>
    </w:rPr>
  </w:style>
  <w:style w:type="paragraph" w:customStyle="1" w:styleId="21">
    <w:name w:val="Основной текст с отступом 21"/>
    <w:basedOn w:val="a"/>
    <w:rsid w:val="00BB1DDA"/>
    <w:pPr>
      <w:suppressAutoHyphens/>
      <w:autoSpaceDN/>
      <w:spacing w:before="53" w:line="360" w:lineRule="auto"/>
      <w:ind w:firstLine="451"/>
      <w:jc w:val="both"/>
    </w:pPr>
    <w:rPr>
      <w:rFonts w:eastAsia="Lucida Sans Unicode" w:cs="Times New Roman"/>
      <w:b/>
      <w:bCs/>
      <w:kern w:val="1"/>
      <w:sz w:val="28"/>
      <w:szCs w:val="28"/>
      <w:lang w:eastAsia="ar-SA" w:bidi="ar-SA"/>
    </w:rPr>
  </w:style>
  <w:style w:type="paragraph" w:styleId="HTML">
    <w:name w:val="HTML Preformatted"/>
    <w:basedOn w:val="a"/>
    <w:link w:val="HTML0"/>
    <w:rsid w:val="00BB1DDA"/>
    <w:pPr>
      <w:widowContro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autoSpaceDN/>
      <w:ind w:left="150"/>
    </w:pPr>
    <w:rPr>
      <w:rFonts w:ascii="Courier New" w:eastAsia="Times New Roman" w:hAnsi="Courier New" w:cs="Courier New"/>
      <w:sz w:val="20"/>
      <w:szCs w:val="20"/>
      <w:lang w:eastAsia="ar-SA" w:bidi="ar-SA"/>
    </w:rPr>
  </w:style>
  <w:style w:type="character" w:customStyle="1" w:styleId="HTML0">
    <w:name w:val="Стандартный HTML Знак"/>
    <w:basedOn w:val="a0"/>
    <w:link w:val="HTML"/>
    <w:rsid w:val="00BB1DDA"/>
    <w:rPr>
      <w:rFonts w:ascii="Courier New" w:eastAsia="Times New Roman" w:hAnsi="Courier New" w:cs="Courier New"/>
      <w:sz w:val="20"/>
      <w:szCs w:val="20"/>
      <w:lang w:val="ru-RU" w:eastAsia="ar-SA"/>
    </w:rPr>
  </w:style>
  <w:style w:type="paragraph" w:customStyle="1" w:styleId="ConsPlusTitle">
    <w:name w:val="ConsPlusTitle"/>
    <w:uiPriority w:val="99"/>
    <w:rsid w:val="00016FB7"/>
    <w:pPr>
      <w:adjustRightInd w:val="0"/>
    </w:pPr>
    <w:rPr>
      <w:rFonts w:ascii="Arial" w:eastAsiaTheme="minorEastAsia" w:hAnsi="Arial" w:cs="Arial"/>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BF86C-F52F-4736-85F8-391CE5F6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6089</TotalTime>
  <Pages>1</Pages>
  <Words>58505</Words>
  <Characters>333481</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
  <LinksUpToDate>false</LinksUpToDate>
  <CharactersWithSpaces>391204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Сергей</cp:lastModifiedBy>
  <cp:revision>159</cp:revision>
  <cp:lastPrinted>2022-04-14T09:45:00Z</cp:lastPrinted>
  <dcterms:created xsi:type="dcterms:W3CDTF">2018-07-05T12:15:00Z</dcterms:created>
  <dcterms:modified xsi:type="dcterms:W3CDTF">2022-04-14T10:33:00Z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Office Word 2007</vt:lpwstr>
  </property>
  <property fmtid="{D5CDD505-2E9C-101B-9397-08002B2CF9AE}" pid="4" name="LastSaved">
    <vt:filetime>2018-05-30T00:00:00Z</vt:filetime>
  </property>
</Properties>
</file>