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ook w:val="01E0"/>
      </w:tblPr>
      <w:tblGrid>
        <w:gridCol w:w="9570"/>
      </w:tblGrid>
      <w:tr w:rsidR="001E48E7" w:rsidRPr="0048073D" w:rsidTr="00ED01E7">
        <w:trPr>
          <w:trHeight w:val="1433"/>
        </w:trPr>
        <w:tc>
          <w:tcPr>
            <w:tcW w:w="9570" w:type="dxa"/>
          </w:tcPr>
          <w:p w:rsidR="001E48E7" w:rsidRPr="0048073D" w:rsidRDefault="001E48E7" w:rsidP="00ED01E7">
            <w:pPr>
              <w:shd w:val="clear" w:color="auto" w:fill="FFFFFF"/>
              <w:jc w:val="center"/>
              <w:rPr>
                <w:rFonts w:ascii="Times New Roman" w:hAnsi="Times New Roman" w:cs="Times New Roman"/>
                <w:color w:val="000000"/>
                <w:spacing w:val="-9"/>
                <w:sz w:val="24"/>
                <w:szCs w:val="24"/>
              </w:rPr>
            </w:pPr>
            <w:r w:rsidRPr="0048073D">
              <w:rPr>
                <w:rFonts w:ascii="Times New Roman" w:hAnsi="Times New Roman" w:cs="Times New Roman"/>
                <w:color w:val="000000"/>
                <w:spacing w:val="-9"/>
                <w:sz w:val="24"/>
                <w:szCs w:val="24"/>
              </w:rPr>
              <w:t>ПРОФЕССИОНАЛЬНОЕ ОБРАЗОВАТЕЛЬНОЕ УЧРЕЖДЕНИЕ</w:t>
            </w:r>
          </w:p>
          <w:p w:rsidR="001E48E7" w:rsidRPr="0048073D" w:rsidRDefault="001E48E7" w:rsidP="00ED01E7">
            <w:pPr>
              <w:shd w:val="clear" w:color="auto" w:fill="FFFFFF"/>
              <w:jc w:val="center"/>
              <w:rPr>
                <w:rFonts w:ascii="Times New Roman" w:hAnsi="Times New Roman" w:cs="Times New Roman"/>
                <w:caps/>
                <w:color w:val="000000"/>
                <w:spacing w:val="-9"/>
                <w:sz w:val="24"/>
                <w:szCs w:val="24"/>
              </w:rPr>
            </w:pPr>
            <w:r w:rsidRPr="0048073D">
              <w:rPr>
                <w:rFonts w:ascii="Times New Roman" w:hAnsi="Times New Roman" w:cs="Times New Roman"/>
                <w:b/>
                <w:caps/>
                <w:color w:val="000000"/>
                <w:spacing w:val="-9"/>
                <w:sz w:val="24"/>
                <w:szCs w:val="24"/>
              </w:rPr>
              <w:t xml:space="preserve">Челябинская школа специальной подготовки </w:t>
            </w:r>
            <w:r w:rsidRPr="0048073D">
              <w:rPr>
                <w:rFonts w:ascii="Times New Roman" w:hAnsi="Times New Roman" w:cs="Times New Roman"/>
                <w:caps/>
                <w:color w:val="000000"/>
                <w:spacing w:val="-9"/>
                <w:sz w:val="24"/>
                <w:szCs w:val="24"/>
              </w:rPr>
              <w:t xml:space="preserve">РЕГИОНАЛЬНОГО ОТДЕЛЕНИЯ ДОСААФ России Челябинской области  Общероссийской общественно-государственной организации </w:t>
            </w:r>
          </w:p>
          <w:p w:rsidR="001E48E7" w:rsidRPr="0048073D" w:rsidRDefault="001E48E7" w:rsidP="00ED01E7">
            <w:pPr>
              <w:shd w:val="clear" w:color="auto" w:fill="FFFFFF"/>
              <w:jc w:val="center"/>
              <w:rPr>
                <w:rFonts w:ascii="Times New Roman" w:hAnsi="Times New Roman" w:cs="Times New Roman"/>
                <w:caps/>
                <w:color w:val="000000"/>
                <w:spacing w:val="-9"/>
                <w:sz w:val="24"/>
                <w:szCs w:val="24"/>
              </w:rPr>
            </w:pPr>
            <w:r w:rsidRPr="0048073D">
              <w:rPr>
                <w:rFonts w:ascii="Times New Roman" w:hAnsi="Times New Roman" w:cs="Times New Roman"/>
                <w:caps/>
                <w:color w:val="000000"/>
                <w:spacing w:val="-9"/>
                <w:sz w:val="24"/>
                <w:szCs w:val="24"/>
              </w:rPr>
              <w:t xml:space="preserve">«Добровольное общество содействия армии, </w:t>
            </w:r>
          </w:p>
          <w:p w:rsidR="001E48E7" w:rsidRPr="0048073D" w:rsidRDefault="001E48E7" w:rsidP="00ED01E7">
            <w:pPr>
              <w:shd w:val="clear" w:color="auto" w:fill="FFFFFF"/>
              <w:jc w:val="center"/>
              <w:rPr>
                <w:rFonts w:ascii="Times New Roman" w:hAnsi="Times New Roman" w:cs="Times New Roman"/>
                <w:caps/>
                <w:color w:val="000000"/>
                <w:spacing w:val="-9"/>
                <w:sz w:val="24"/>
                <w:szCs w:val="24"/>
              </w:rPr>
            </w:pPr>
            <w:r w:rsidRPr="0048073D">
              <w:rPr>
                <w:rFonts w:ascii="Times New Roman" w:hAnsi="Times New Roman" w:cs="Times New Roman"/>
                <w:caps/>
                <w:color w:val="000000"/>
                <w:spacing w:val="-9"/>
                <w:sz w:val="24"/>
                <w:szCs w:val="24"/>
              </w:rPr>
              <w:t xml:space="preserve">авиации и флоту россии» </w:t>
            </w:r>
          </w:p>
          <w:p w:rsidR="001E48E7" w:rsidRPr="0048073D" w:rsidRDefault="001E48E7" w:rsidP="00ED01E7">
            <w:pPr>
              <w:shd w:val="clear" w:color="auto" w:fill="FFFFFF"/>
              <w:jc w:val="center"/>
              <w:rPr>
                <w:rFonts w:ascii="Times New Roman" w:hAnsi="Times New Roman" w:cs="Times New Roman"/>
                <w:b/>
                <w:color w:val="000000"/>
                <w:spacing w:val="-9"/>
                <w:sz w:val="24"/>
                <w:szCs w:val="24"/>
              </w:rPr>
            </w:pPr>
            <w:r w:rsidRPr="0048073D">
              <w:rPr>
                <w:rFonts w:ascii="Times New Roman" w:hAnsi="Times New Roman" w:cs="Times New Roman"/>
                <w:b/>
                <w:caps/>
                <w:color w:val="000000"/>
                <w:spacing w:val="-9"/>
                <w:sz w:val="24"/>
                <w:szCs w:val="24"/>
              </w:rPr>
              <w:t>«пОУ «ЧШСП ро ДОСААФ России челябинской области »</w:t>
            </w:r>
          </w:p>
        </w:tc>
      </w:tr>
    </w:tbl>
    <w:p w:rsidR="00631783" w:rsidRPr="0048073D" w:rsidRDefault="00ED01E7">
      <w:pPr>
        <w:pStyle w:val="a3"/>
        <w:rPr>
          <w:rFonts w:ascii="Times New Roman"/>
        </w:rPr>
      </w:pPr>
      <w:r w:rsidRPr="0048073D">
        <w:rPr>
          <w:rFonts w:ascii="Times New Roman"/>
        </w:rPr>
        <w:br w:type="textWrapping" w:clear="all"/>
      </w:r>
    </w:p>
    <w:p w:rsidR="00631783" w:rsidRPr="0048073D" w:rsidRDefault="001E48E7">
      <w:pPr>
        <w:pStyle w:val="a3"/>
        <w:rPr>
          <w:rFonts w:ascii="Times New Roman" w:hAnsi="Times New Roman" w:cs="Times New Roman"/>
          <w:b/>
        </w:rPr>
      </w:pPr>
      <w:r w:rsidRPr="0048073D">
        <w:rPr>
          <w:rFonts w:ascii="Times New Roman" w:hAnsi="Times New Roman" w:cs="Times New Roman"/>
          <w:b/>
        </w:rPr>
        <w:t xml:space="preserve">                                                                                                                </w:t>
      </w:r>
      <w:r w:rsidR="00D855ED" w:rsidRPr="0048073D">
        <w:rPr>
          <w:rFonts w:ascii="Times New Roman" w:hAnsi="Times New Roman" w:cs="Times New Roman"/>
          <w:b/>
        </w:rPr>
        <w:t xml:space="preserve">                  </w:t>
      </w:r>
      <w:r w:rsidRPr="0048073D">
        <w:rPr>
          <w:rFonts w:ascii="Times New Roman" w:hAnsi="Times New Roman" w:cs="Times New Roman"/>
          <w:b/>
        </w:rPr>
        <w:t>Утверждаю</w:t>
      </w:r>
    </w:p>
    <w:p w:rsidR="00A7025B" w:rsidRPr="0048073D" w:rsidRDefault="00A7025B">
      <w:pPr>
        <w:pStyle w:val="a3"/>
        <w:rPr>
          <w:rFonts w:ascii="Times New Roman" w:hAnsi="Times New Roman" w:cs="Times New Roman"/>
        </w:rPr>
      </w:pPr>
      <w:r w:rsidRPr="0048073D">
        <w:rPr>
          <w:rFonts w:ascii="Times New Roman" w:hAnsi="Times New Roman" w:cs="Times New Roman"/>
        </w:rPr>
        <w:t xml:space="preserve">                                                                                                </w:t>
      </w:r>
      <w:r w:rsidR="00061FE0" w:rsidRPr="0048073D">
        <w:rPr>
          <w:rFonts w:ascii="Times New Roman" w:hAnsi="Times New Roman" w:cs="Times New Roman"/>
        </w:rPr>
        <w:t xml:space="preserve">        </w:t>
      </w:r>
      <w:r w:rsidR="001E48E7" w:rsidRPr="0048073D">
        <w:rPr>
          <w:rFonts w:ascii="Times New Roman" w:hAnsi="Times New Roman" w:cs="Times New Roman"/>
        </w:rPr>
        <w:t>Директор</w:t>
      </w:r>
      <w:r w:rsidRPr="0048073D">
        <w:rPr>
          <w:rFonts w:ascii="Times New Roman" w:hAnsi="Times New Roman" w:cs="Times New Roman"/>
        </w:rPr>
        <w:t xml:space="preserve"> ПОУ « ЧШСП РО ДОСААФ</w:t>
      </w:r>
    </w:p>
    <w:p w:rsidR="001E48E7" w:rsidRPr="0048073D" w:rsidRDefault="00A7025B">
      <w:pPr>
        <w:pStyle w:val="a3"/>
        <w:rPr>
          <w:rFonts w:ascii="Times New Roman" w:hAnsi="Times New Roman" w:cs="Times New Roman"/>
        </w:rPr>
      </w:pPr>
      <w:r w:rsidRPr="0048073D">
        <w:rPr>
          <w:rFonts w:ascii="Times New Roman" w:hAnsi="Times New Roman" w:cs="Times New Roman"/>
        </w:rPr>
        <w:t xml:space="preserve">                                                                                                              </w:t>
      </w:r>
      <w:r w:rsidR="00D855ED" w:rsidRPr="0048073D">
        <w:rPr>
          <w:rFonts w:ascii="Times New Roman" w:hAnsi="Times New Roman" w:cs="Times New Roman"/>
        </w:rPr>
        <w:t xml:space="preserve">      </w:t>
      </w:r>
      <w:r w:rsidRPr="0048073D">
        <w:rPr>
          <w:rFonts w:ascii="Times New Roman" w:hAnsi="Times New Roman" w:cs="Times New Roman"/>
        </w:rPr>
        <w:t>России Челябинской  области»</w:t>
      </w:r>
    </w:p>
    <w:p w:rsidR="00631783" w:rsidRPr="0048073D" w:rsidRDefault="00A7025B">
      <w:pPr>
        <w:pStyle w:val="a3"/>
        <w:rPr>
          <w:rFonts w:ascii="Times New Roman"/>
        </w:rPr>
      </w:pPr>
      <w:r w:rsidRPr="0048073D">
        <w:rPr>
          <w:rFonts w:ascii="Times New Roman" w:hAnsi="Times New Roman" w:cs="Times New Roman"/>
        </w:rPr>
        <w:t xml:space="preserve">                                                                                                                 </w:t>
      </w:r>
      <w:r w:rsidR="00D855ED" w:rsidRPr="0048073D">
        <w:rPr>
          <w:rFonts w:ascii="Times New Roman" w:hAnsi="Times New Roman" w:cs="Times New Roman"/>
        </w:rPr>
        <w:t xml:space="preserve">     </w:t>
      </w:r>
      <w:r w:rsidRPr="0048073D">
        <w:rPr>
          <w:rFonts w:ascii="Times New Roman" w:hAnsi="Times New Roman" w:cs="Times New Roman"/>
        </w:rPr>
        <w:t>_________</w:t>
      </w:r>
      <w:r w:rsidR="00061FE0" w:rsidRPr="0048073D">
        <w:rPr>
          <w:rFonts w:ascii="Times New Roman" w:hAnsi="Times New Roman" w:cs="Times New Roman"/>
        </w:rPr>
        <w:t>_____</w:t>
      </w:r>
      <w:r w:rsidRPr="0048073D">
        <w:rPr>
          <w:rFonts w:ascii="Times New Roman" w:hAnsi="Times New Roman" w:cs="Times New Roman"/>
        </w:rPr>
        <w:t xml:space="preserve">  </w:t>
      </w:r>
      <w:r w:rsidRPr="0048073D">
        <w:rPr>
          <w:rFonts w:ascii="Times New Roman" w:hAnsi="Times New Roman" w:cs="Times New Roman"/>
          <w:b/>
        </w:rPr>
        <w:t xml:space="preserve">А. </w:t>
      </w:r>
      <w:r w:rsidR="00C75B71" w:rsidRPr="0048073D">
        <w:rPr>
          <w:rFonts w:ascii="Times New Roman" w:hAnsi="Times New Roman" w:cs="Times New Roman"/>
          <w:b/>
        </w:rPr>
        <w:t>Леготин</w:t>
      </w:r>
      <w:r w:rsidRPr="0048073D">
        <w:rPr>
          <w:rFonts w:ascii="Times New Roman" w:hAnsi="Times New Roman" w:cs="Times New Roman"/>
          <w:b/>
        </w:rPr>
        <w:t xml:space="preserve">                                                                                                                                  </w:t>
      </w:r>
    </w:p>
    <w:p w:rsidR="00631783" w:rsidRPr="0048073D" w:rsidRDefault="00631783">
      <w:pPr>
        <w:pStyle w:val="a3"/>
        <w:rPr>
          <w:rFonts w:ascii="Times New Roman"/>
        </w:rPr>
      </w:pPr>
    </w:p>
    <w:p w:rsidR="00A7025B" w:rsidRPr="0048073D" w:rsidRDefault="00A7025B">
      <w:pPr>
        <w:pStyle w:val="a3"/>
        <w:rPr>
          <w:rFonts w:ascii="Times New Roman" w:hAnsi="Times New Roman" w:cs="Times New Roman"/>
        </w:rPr>
      </w:pPr>
      <w:r w:rsidRPr="0048073D">
        <w:rPr>
          <w:rFonts w:ascii="Times New Roman"/>
        </w:rPr>
        <w:t xml:space="preserve">                                                                                                                        </w:t>
      </w:r>
      <w:r w:rsidR="00D855ED" w:rsidRPr="0048073D">
        <w:rPr>
          <w:rFonts w:ascii="Times New Roman"/>
        </w:rPr>
        <w:t xml:space="preserve"> </w:t>
      </w:r>
      <w:r w:rsidRPr="0048073D">
        <w:rPr>
          <w:rFonts w:ascii="Times New Roman"/>
        </w:rPr>
        <w:t>«</w:t>
      </w:r>
      <w:r w:rsidRPr="0048073D">
        <w:rPr>
          <w:rFonts w:ascii="Times New Roman"/>
        </w:rPr>
        <w:t xml:space="preserve">  </w:t>
      </w:r>
      <w:r w:rsidR="00B243A8" w:rsidRPr="0048073D">
        <w:rPr>
          <w:rFonts w:ascii="Times New Roman"/>
        </w:rPr>
        <w:t xml:space="preserve"> </w:t>
      </w:r>
      <w:r w:rsidR="00F9434E">
        <w:rPr>
          <w:rFonts w:ascii="Times New Roman"/>
        </w:rPr>
        <w:t>20</w:t>
      </w:r>
      <w:r w:rsidRPr="0048073D">
        <w:rPr>
          <w:rFonts w:ascii="Times New Roman"/>
        </w:rPr>
        <w:t xml:space="preserve">   </w:t>
      </w:r>
      <w:r w:rsidRPr="0048073D">
        <w:rPr>
          <w:rFonts w:ascii="Times New Roman"/>
        </w:rPr>
        <w:t>»</w:t>
      </w:r>
      <w:r w:rsidRPr="0048073D">
        <w:rPr>
          <w:rFonts w:ascii="Times New Roman"/>
        </w:rPr>
        <w:t xml:space="preserve">  </w:t>
      </w:r>
      <w:r w:rsidR="00F9434E">
        <w:rPr>
          <w:rFonts w:ascii="Times New Roman" w:hAnsi="Times New Roman" w:cs="Times New Roman"/>
        </w:rPr>
        <w:t xml:space="preserve">февраля </w:t>
      </w:r>
      <w:r w:rsidR="00401915" w:rsidRPr="0048073D">
        <w:rPr>
          <w:rFonts w:ascii="Times New Roman"/>
        </w:rPr>
        <w:t xml:space="preserve"> 2020</w:t>
      </w:r>
      <w:r w:rsidRPr="0048073D">
        <w:rPr>
          <w:rFonts w:ascii="Times New Roman"/>
        </w:rPr>
        <w:t xml:space="preserve"> </w:t>
      </w:r>
      <w:r w:rsidRPr="0048073D">
        <w:rPr>
          <w:rFonts w:ascii="Times New Roman" w:hAnsi="Times New Roman" w:cs="Times New Roman"/>
        </w:rPr>
        <w:t>года</w:t>
      </w:r>
    </w:p>
    <w:p w:rsidR="00A7025B" w:rsidRPr="0048073D" w:rsidRDefault="00A7025B">
      <w:pPr>
        <w:pStyle w:val="a3"/>
        <w:rPr>
          <w:rFonts w:ascii="Times New Roman"/>
        </w:rPr>
      </w:pPr>
    </w:p>
    <w:p w:rsidR="00A7025B" w:rsidRPr="0048073D" w:rsidRDefault="00A7025B">
      <w:pPr>
        <w:pStyle w:val="a3"/>
        <w:rPr>
          <w:rFonts w:ascii="Times New Roman"/>
        </w:rPr>
      </w:pPr>
    </w:p>
    <w:p w:rsidR="00A7025B" w:rsidRPr="0048073D" w:rsidRDefault="00A7025B">
      <w:pPr>
        <w:pStyle w:val="a3"/>
        <w:rPr>
          <w:rFonts w:ascii="Times New Roman"/>
        </w:rPr>
      </w:pPr>
    </w:p>
    <w:p w:rsidR="00A7025B" w:rsidRPr="0048073D" w:rsidRDefault="00A7025B">
      <w:pPr>
        <w:pStyle w:val="a3"/>
        <w:rPr>
          <w:rFonts w:ascii="Times New Roman"/>
        </w:rPr>
      </w:pPr>
    </w:p>
    <w:p w:rsidR="00631783" w:rsidRPr="0048073D" w:rsidRDefault="00DF39A6" w:rsidP="00DF39A6">
      <w:pPr>
        <w:spacing w:before="88"/>
        <w:ind w:right="1011"/>
        <w:rPr>
          <w:rFonts w:ascii="Times New Roman" w:hAnsi="Times New Roman" w:cs="Times New Roman"/>
          <w:b/>
          <w:sz w:val="40"/>
          <w:szCs w:val="40"/>
        </w:rPr>
      </w:pPr>
      <w:r>
        <w:rPr>
          <w:rFonts w:ascii="Times New Roman" w:hAnsi="Times New Roman" w:cs="Times New Roman"/>
          <w:b/>
          <w:sz w:val="40"/>
          <w:szCs w:val="40"/>
        </w:rPr>
        <w:t xml:space="preserve">                                  </w:t>
      </w:r>
      <w:r w:rsidR="00B12B48" w:rsidRPr="0048073D">
        <w:rPr>
          <w:rFonts w:ascii="Times New Roman" w:hAnsi="Times New Roman" w:cs="Times New Roman"/>
          <w:b/>
          <w:sz w:val="40"/>
          <w:szCs w:val="40"/>
        </w:rPr>
        <w:t>ПРОГРАММА</w:t>
      </w:r>
    </w:p>
    <w:p w:rsidR="00A7025B" w:rsidRPr="0048073D" w:rsidRDefault="00DF39A6" w:rsidP="00DF39A6">
      <w:pPr>
        <w:spacing w:before="1"/>
        <w:ind w:right="1017"/>
        <w:jc w:val="center"/>
        <w:rPr>
          <w:rFonts w:ascii="Times New Roman" w:hAnsi="Times New Roman" w:cs="Times New Roman"/>
          <w:b/>
          <w:sz w:val="32"/>
          <w:szCs w:val="32"/>
        </w:rPr>
      </w:pPr>
      <w:r>
        <w:rPr>
          <w:rFonts w:ascii="Times New Roman" w:hAnsi="Times New Roman" w:cs="Times New Roman"/>
          <w:b/>
          <w:sz w:val="32"/>
          <w:szCs w:val="32"/>
        </w:rPr>
        <w:t xml:space="preserve">    </w:t>
      </w:r>
      <w:r w:rsidR="009250B1" w:rsidRPr="0048073D">
        <w:rPr>
          <w:rFonts w:ascii="Times New Roman" w:hAnsi="Times New Roman" w:cs="Times New Roman"/>
          <w:b/>
          <w:sz w:val="32"/>
          <w:szCs w:val="32"/>
        </w:rPr>
        <w:t xml:space="preserve">профессионального обучения  </w:t>
      </w:r>
      <w:r w:rsidR="003748D2" w:rsidRPr="0048073D">
        <w:rPr>
          <w:rFonts w:ascii="Times New Roman" w:hAnsi="Times New Roman" w:cs="Times New Roman"/>
          <w:b/>
          <w:sz w:val="32"/>
          <w:szCs w:val="32"/>
        </w:rPr>
        <w:t>охранников  4,5,6  разрядов</w:t>
      </w:r>
    </w:p>
    <w:p w:rsidR="009250B1" w:rsidRPr="0048073D" w:rsidRDefault="009250B1" w:rsidP="00DF39A6">
      <w:pPr>
        <w:spacing w:before="1"/>
        <w:ind w:right="1017"/>
        <w:jc w:val="center"/>
        <w:rPr>
          <w:rFonts w:ascii="Times New Roman" w:hAnsi="Times New Roman" w:cs="Times New Roman"/>
          <w:b/>
          <w:sz w:val="24"/>
          <w:szCs w:val="24"/>
        </w:rPr>
      </w:pPr>
    </w:p>
    <w:p w:rsidR="009A4DEF" w:rsidRPr="0048073D" w:rsidRDefault="009250B1" w:rsidP="00DF39A6">
      <w:pPr>
        <w:spacing w:before="1"/>
        <w:ind w:right="1017"/>
        <w:jc w:val="center"/>
        <w:rPr>
          <w:rFonts w:ascii="Times New Roman" w:hAnsi="Times New Roman" w:cs="Times New Roman"/>
          <w:b/>
          <w:sz w:val="28"/>
          <w:szCs w:val="28"/>
        </w:rPr>
      </w:pPr>
      <w:r w:rsidRPr="0048073D">
        <w:rPr>
          <w:rFonts w:ascii="Times New Roman" w:hAnsi="Times New Roman" w:cs="Times New Roman"/>
          <w:b/>
          <w:sz w:val="28"/>
          <w:szCs w:val="28"/>
        </w:rPr>
        <w:t xml:space="preserve">« Программа  </w:t>
      </w:r>
      <w:r w:rsidR="000D198E">
        <w:rPr>
          <w:rFonts w:ascii="Times New Roman" w:hAnsi="Times New Roman" w:cs="Times New Roman"/>
          <w:b/>
          <w:sz w:val="28"/>
          <w:szCs w:val="28"/>
        </w:rPr>
        <w:t>повышения  квалификации</w:t>
      </w:r>
    </w:p>
    <w:p w:rsidR="009A4DEF" w:rsidRPr="0048073D" w:rsidRDefault="003748D2" w:rsidP="00DF39A6">
      <w:pPr>
        <w:spacing w:before="1"/>
        <w:ind w:right="1017"/>
        <w:jc w:val="center"/>
        <w:rPr>
          <w:rFonts w:ascii="Times New Roman" w:hAnsi="Times New Roman" w:cs="Times New Roman"/>
          <w:b/>
          <w:sz w:val="28"/>
          <w:szCs w:val="28"/>
        </w:rPr>
      </w:pPr>
      <w:r w:rsidRPr="0048073D">
        <w:rPr>
          <w:rFonts w:ascii="Times New Roman" w:hAnsi="Times New Roman" w:cs="Times New Roman"/>
          <w:b/>
          <w:sz w:val="28"/>
          <w:szCs w:val="28"/>
        </w:rPr>
        <w:t>охранников  4,5,6  разрядов</w:t>
      </w:r>
      <w:r w:rsidR="00C75B71" w:rsidRPr="0048073D">
        <w:rPr>
          <w:rFonts w:ascii="Times New Roman" w:hAnsi="Times New Roman" w:cs="Times New Roman"/>
          <w:b/>
          <w:sz w:val="28"/>
          <w:szCs w:val="28"/>
        </w:rPr>
        <w:t>»</w:t>
      </w:r>
    </w:p>
    <w:p w:rsidR="009250B1" w:rsidRPr="0048073D" w:rsidRDefault="009A4DEF" w:rsidP="009250B1">
      <w:pPr>
        <w:spacing w:before="1"/>
        <w:ind w:right="1017"/>
        <w:rPr>
          <w:rFonts w:ascii="Times New Roman" w:hAnsi="Times New Roman" w:cs="Times New Roman"/>
          <w:b/>
          <w:sz w:val="28"/>
          <w:szCs w:val="28"/>
        </w:rPr>
      </w:pPr>
      <w:r w:rsidRPr="0048073D">
        <w:rPr>
          <w:rFonts w:ascii="Times New Roman" w:hAnsi="Times New Roman" w:cs="Times New Roman"/>
          <w:b/>
          <w:sz w:val="28"/>
          <w:szCs w:val="28"/>
        </w:rPr>
        <w:t xml:space="preserve">                                                        </w:t>
      </w:r>
    </w:p>
    <w:p w:rsidR="00631783" w:rsidRPr="0048073D" w:rsidRDefault="00B12B48" w:rsidP="00AA2586">
      <w:pPr>
        <w:spacing w:before="1"/>
        <w:ind w:right="1017"/>
        <w:rPr>
          <w:rFonts w:ascii="Times New Roman" w:hAnsi="Times New Roman" w:cs="Times New Roman"/>
          <w:b/>
          <w:sz w:val="24"/>
          <w:szCs w:val="24"/>
        </w:rPr>
      </w:pPr>
      <w:r w:rsidRPr="0048073D">
        <w:rPr>
          <w:rFonts w:ascii="Times New Roman" w:hAnsi="Times New Roman" w:cs="Times New Roman"/>
          <w:b/>
          <w:sz w:val="24"/>
          <w:szCs w:val="24"/>
        </w:rPr>
        <w:t xml:space="preserve"> </w:t>
      </w:r>
      <w:r w:rsidR="00A7025B" w:rsidRPr="0048073D">
        <w:rPr>
          <w:rFonts w:ascii="Times New Roman" w:hAnsi="Times New Roman" w:cs="Times New Roman"/>
          <w:b/>
          <w:sz w:val="24"/>
          <w:szCs w:val="24"/>
        </w:rPr>
        <w:t xml:space="preserve">                          </w:t>
      </w:r>
      <w:r w:rsidR="00A074E5" w:rsidRPr="0048073D">
        <w:rPr>
          <w:rFonts w:ascii="Times New Roman" w:hAnsi="Times New Roman" w:cs="Times New Roman"/>
          <w:b/>
          <w:sz w:val="24"/>
          <w:szCs w:val="24"/>
        </w:rPr>
        <w:t xml:space="preserve">    </w:t>
      </w:r>
      <w:r w:rsidR="00CE618D" w:rsidRPr="0048073D">
        <w:rPr>
          <w:rFonts w:ascii="Times New Roman" w:hAnsi="Times New Roman" w:cs="Times New Roman"/>
          <w:b/>
          <w:sz w:val="24"/>
          <w:szCs w:val="24"/>
        </w:rPr>
        <w:t xml:space="preserve"> </w:t>
      </w:r>
    </w:p>
    <w:p w:rsidR="00631783" w:rsidRPr="0048073D" w:rsidRDefault="00A7025B" w:rsidP="00B243A8">
      <w:pPr>
        <w:spacing w:line="459" w:lineRule="exact"/>
        <w:rPr>
          <w:rFonts w:ascii="Times New Roman" w:hAnsi="Times New Roman" w:cs="Times New Roman"/>
          <w:b/>
          <w:sz w:val="24"/>
          <w:szCs w:val="24"/>
        </w:rPr>
      </w:pPr>
      <w:r w:rsidRPr="0048073D">
        <w:rPr>
          <w:rFonts w:ascii="Times New Roman" w:hAnsi="Times New Roman" w:cs="Times New Roman"/>
          <w:b/>
          <w:sz w:val="24"/>
          <w:szCs w:val="24"/>
        </w:rPr>
        <w:t xml:space="preserve">               </w:t>
      </w:r>
      <w:r w:rsidR="00A074E5" w:rsidRPr="0048073D">
        <w:rPr>
          <w:rFonts w:ascii="Times New Roman" w:hAnsi="Times New Roman" w:cs="Times New Roman"/>
          <w:b/>
          <w:sz w:val="24"/>
          <w:szCs w:val="24"/>
        </w:rPr>
        <w:t xml:space="preserve">   </w:t>
      </w:r>
    </w:p>
    <w:p w:rsidR="00631783" w:rsidRPr="0048073D" w:rsidRDefault="00631783">
      <w:pPr>
        <w:pStyle w:val="a3"/>
        <w:rPr>
          <w:rFonts w:ascii="Times New Roman"/>
          <w:b/>
        </w:rPr>
      </w:pPr>
    </w:p>
    <w:p w:rsidR="00631783" w:rsidRPr="0048073D" w:rsidRDefault="00631783">
      <w:pPr>
        <w:pStyle w:val="a3"/>
        <w:rPr>
          <w:rFonts w:ascii="Times New Roman"/>
          <w:b/>
        </w:rPr>
      </w:pPr>
    </w:p>
    <w:p w:rsidR="00631783" w:rsidRPr="0048073D" w:rsidRDefault="00A7025B">
      <w:pPr>
        <w:pStyle w:val="a3"/>
        <w:rPr>
          <w:rFonts w:ascii="Times New Roman" w:hAnsi="Times New Roman" w:cs="Times New Roman"/>
        </w:rPr>
      </w:pPr>
      <w:r w:rsidRPr="0048073D">
        <w:rPr>
          <w:rFonts w:ascii="Times New Roman" w:hAnsi="Times New Roman" w:cs="Times New Roman"/>
        </w:rPr>
        <w:t xml:space="preserve">                                                                                                         </w:t>
      </w:r>
      <w:r w:rsidR="006F6710" w:rsidRPr="0048073D">
        <w:rPr>
          <w:rFonts w:ascii="Times New Roman" w:hAnsi="Times New Roman" w:cs="Times New Roman"/>
        </w:rPr>
        <w:t xml:space="preserve">  </w:t>
      </w:r>
      <w:r w:rsidR="0048073D">
        <w:rPr>
          <w:rFonts w:ascii="Times New Roman" w:hAnsi="Times New Roman" w:cs="Times New Roman"/>
        </w:rPr>
        <w:t xml:space="preserve"> </w:t>
      </w:r>
      <w:r w:rsidRPr="0048073D">
        <w:rPr>
          <w:rFonts w:ascii="Times New Roman" w:hAnsi="Times New Roman" w:cs="Times New Roman"/>
        </w:rPr>
        <w:t xml:space="preserve">Программу  разработал </w:t>
      </w:r>
    </w:p>
    <w:p w:rsidR="00631783" w:rsidRPr="0048073D" w:rsidRDefault="00A7025B">
      <w:pPr>
        <w:pStyle w:val="a3"/>
        <w:rPr>
          <w:rFonts w:ascii="Times New Roman" w:hAnsi="Times New Roman" w:cs="Times New Roman"/>
        </w:rPr>
      </w:pPr>
      <w:r w:rsidRPr="0048073D">
        <w:rPr>
          <w:rFonts w:ascii="Times New Roman"/>
          <w:b/>
        </w:rPr>
        <w:t xml:space="preserve">                                                             </w:t>
      </w:r>
      <w:r w:rsidR="006F6710" w:rsidRPr="0048073D">
        <w:rPr>
          <w:rFonts w:ascii="Times New Roman"/>
          <w:b/>
        </w:rPr>
        <w:t xml:space="preserve">      </w:t>
      </w:r>
      <w:r w:rsidR="00061FE0" w:rsidRPr="0048073D">
        <w:rPr>
          <w:rFonts w:ascii="Times New Roman"/>
          <w:b/>
        </w:rPr>
        <w:t xml:space="preserve">                                    </w:t>
      </w:r>
      <w:r w:rsidR="006F6710" w:rsidRPr="0048073D">
        <w:rPr>
          <w:rFonts w:ascii="Times New Roman" w:hAnsi="Times New Roman" w:cs="Times New Roman"/>
        </w:rPr>
        <w:t>заведующий учебным  отделом</w:t>
      </w:r>
    </w:p>
    <w:p w:rsidR="006F6710" w:rsidRPr="0048073D" w:rsidRDefault="006F6710">
      <w:pPr>
        <w:pStyle w:val="a3"/>
        <w:rPr>
          <w:rFonts w:ascii="Times New Roman" w:hAnsi="Times New Roman" w:cs="Times New Roman"/>
        </w:rPr>
      </w:pPr>
      <w:r w:rsidRPr="0048073D">
        <w:rPr>
          <w:rFonts w:ascii="Times New Roman"/>
          <w:b/>
        </w:rPr>
        <w:t xml:space="preserve">                                                             </w:t>
      </w:r>
      <w:r w:rsidR="00061FE0" w:rsidRPr="0048073D">
        <w:rPr>
          <w:rFonts w:ascii="Times New Roman"/>
          <w:b/>
        </w:rPr>
        <w:t xml:space="preserve">                                          </w:t>
      </w:r>
      <w:r w:rsidRPr="0048073D">
        <w:rPr>
          <w:rFonts w:ascii="Times New Roman" w:hAnsi="Times New Roman" w:cs="Times New Roman"/>
        </w:rPr>
        <w:t xml:space="preserve">ПОУ « ЧШСП РО ДОСААФ России </w:t>
      </w:r>
    </w:p>
    <w:p w:rsidR="00A7025B" w:rsidRPr="0048073D" w:rsidRDefault="006F6710">
      <w:pPr>
        <w:pStyle w:val="a3"/>
        <w:rPr>
          <w:rFonts w:ascii="Times New Roman" w:hAnsi="Times New Roman" w:cs="Times New Roman"/>
        </w:rPr>
      </w:pPr>
      <w:r w:rsidRPr="0048073D">
        <w:rPr>
          <w:rFonts w:ascii="Times New Roman" w:hAnsi="Times New Roman" w:cs="Times New Roman"/>
        </w:rPr>
        <w:t xml:space="preserve">                                                                              </w:t>
      </w:r>
      <w:r w:rsidR="00061FE0" w:rsidRPr="0048073D">
        <w:rPr>
          <w:rFonts w:ascii="Times New Roman" w:hAnsi="Times New Roman" w:cs="Times New Roman"/>
        </w:rPr>
        <w:t xml:space="preserve">                  </w:t>
      </w:r>
      <w:r w:rsidR="0048073D">
        <w:rPr>
          <w:rFonts w:ascii="Times New Roman" w:hAnsi="Times New Roman" w:cs="Times New Roman"/>
        </w:rPr>
        <w:t xml:space="preserve">       </w:t>
      </w:r>
      <w:r w:rsidRPr="0048073D">
        <w:rPr>
          <w:rFonts w:ascii="Times New Roman" w:hAnsi="Times New Roman" w:cs="Times New Roman"/>
        </w:rPr>
        <w:t>Челябинской области»</w:t>
      </w:r>
      <w:r w:rsidR="00061FE0" w:rsidRPr="0048073D">
        <w:rPr>
          <w:rFonts w:ascii="Times New Roman" w:hAnsi="Times New Roman" w:cs="Times New Roman"/>
        </w:rPr>
        <w:t>, доцент</w:t>
      </w:r>
    </w:p>
    <w:p w:rsidR="00A7025B" w:rsidRPr="0048073D" w:rsidRDefault="006F6710">
      <w:pPr>
        <w:pStyle w:val="a3"/>
        <w:rPr>
          <w:rFonts w:ascii="Times New Roman" w:hAnsi="Times New Roman" w:cs="Times New Roman"/>
        </w:rPr>
      </w:pPr>
      <w:r w:rsidRPr="0048073D">
        <w:rPr>
          <w:rFonts w:ascii="Times New Roman" w:hAnsi="Times New Roman" w:cs="Times New Roman"/>
          <w:b/>
        </w:rPr>
        <w:t xml:space="preserve">                                                                           </w:t>
      </w:r>
      <w:r w:rsidR="00061FE0" w:rsidRPr="0048073D">
        <w:rPr>
          <w:rFonts w:ascii="Times New Roman" w:hAnsi="Times New Roman" w:cs="Times New Roman"/>
          <w:b/>
        </w:rPr>
        <w:t xml:space="preserve">               </w:t>
      </w:r>
      <w:r w:rsidR="0048073D">
        <w:rPr>
          <w:rFonts w:ascii="Times New Roman" w:hAnsi="Times New Roman" w:cs="Times New Roman"/>
          <w:b/>
        </w:rPr>
        <w:t xml:space="preserve">             </w:t>
      </w:r>
      <w:r w:rsidR="00343773" w:rsidRPr="0048073D">
        <w:rPr>
          <w:rFonts w:ascii="Times New Roman" w:hAnsi="Times New Roman" w:cs="Times New Roman"/>
        </w:rPr>
        <w:t>Антипов Сергей Дмитриевич</w:t>
      </w:r>
    </w:p>
    <w:p w:rsidR="00A7025B" w:rsidRPr="0048073D" w:rsidRDefault="006F6710">
      <w:pPr>
        <w:pStyle w:val="a3"/>
        <w:rPr>
          <w:rFonts w:ascii="Times New Roman"/>
        </w:rPr>
      </w:pPr>
      <w:r w:rsidRPr="0048073D">
        <w:rPr>
          <w:rFonts w:ascii="Times New Roman"/>
        </w:rPr>
        <w:t xml:space="preserve"> </w:t>
      </w:r>
    </w:p>
    <w:p w:rsidR="00A7025B" w:rsidRPr="0048073D" w:rsidRDefault="00A7025B">
      <w:pPr>
        <w:pStyle w:val="a3"/>
        <w:rPr>
          <w:rFonts w:ascii="Times New Roman"/>
          <w:b/>
        </w:rPr>
      </w:pPr>
    </w:p>
    <w:p w:rsidR="00A7025B" w:rsidRPr="0048073D" w:rsidRDefault="006F6710">
      <w:pPr>
        <w:pStyle w:val="a3"/>
        <w:rPr>
          <w:rFonts w:ascii="Times New Roman" w:hAnsi="Times New Roman" w:cs="Times New Roman"/>
        </w:rPr>
      </w:pPr>
      <w:r w:rsidRPr="0048073D">
        <w:rPr>
          <w:rFonts w:ascii="Times New Roman" w:hAnsi="Times New Roman" w:cs="Times New Roman"/>
        </w:rPr>
        <w:t xml:space="preserve">                                                                                        </w:t>
      </w:r>
      <w:r w:rsidR="0048073D">
        <w:rPr>
          <w:rFonts w:ascii="Times New Roman" w:hAnsi="Times New Roman" w:cs="Times New Roman"/>
        </w:rPr>
        <w:t xml:space="preserve">               </w:t>
      </w:r>
      <w:r w:rsidRPr="0048073D">
        <w:rPr>
          <w:rFonts w:ascii="Times New Roman" w:hAnsi="Times New Roman" w:cs="Times New Roman"/>
        </w:rPr>
        <w:t>Программа  обсуждена и одобрена</w:t>
      </w:r>
    </w:p>
    <w:p w:rsidR="00A7025B" w:rsidRPr="0048073D" w:rsidRDefault="006F6710">
      <w:pPr>
        <w:pStyle w:val="a3"/>
        <w:rPr>
          <w:rFonts w:ascii="Times New Roman" w:hAnsi="Times New Roman" w:cs="Times New Roman"/>
        </w:rPr>
      </w:pPr>
      <w:r w:rsidRPr="0048073D">
        <w:rPr>
          <w:rFonts w:ascii="Times New Roman"/>
          <w:b/>
        </w:rPr>
        <w:t xml:space="preserve">                                                         </w:t>
      </w:r>
      <w:r w:rsidR="00061FE0" w:rsidRPr="0048073D">
        <w:rPr>
          <w:rFonts w:ascii="Times New Roman"/>
          <w:b/>
        </w:rPr>
        <w:t xml:space="preserve">                                              </w:t>
      </w:r>
      <w:r w:rsidRPr="0048073D">
        <w:rPr>
          <w:rFonts w:ascii="Times New Roman" w:hAnsi="Times New Roman" w:cs="Times New Roman"/>
        </w:rPr>
        <w:t>на  заседании  педагогического  совета</w:t>
      </w:r>
    </w:p>
    <w:p w:rsidR="00A7025B" w:rsidRPr="0048073D" w:rsidRDefault="006F6710">
      <w:pPr>
        <w:pStyle w:val="a3"/>
        <w:rPr>
          <w:rFonts w:ascii="Times New Roman" w:hAnsi="Times New Roman" w:cs="Times New Roman"/>
        </w:rPr>
      </w:pPr>
      <w:r w:rsidRPr="0048073D">
        <w:rPr>
          <w:rFonts w:ascii="Times New Roman"/>
          <w:b/>
        </w:rPr>
        <w:t xml:space="preserve">                                                             </w:t>
      </w:r>
      <w:r w:rsidR="00061FE0" w:rsidRPr="0048073D">
        <w:rPr>
          <w:rFonts w:ascii="Times New Roman"/>
          <w:b/>
        </w:rPr>
        <w:t xml:space="preserve">                                          </w:t>
      </w:r>
      <w:r w:rsidRPr="0048073D">
        <w:rPr>
          <w:rFonts w:ascii="Times New Roman" w:hAnsi="Times New Roman" w:cs="Times New Roman"/>
        </w:rPr>
        <w:t xml:space="preserve">ПОУ « ЧШСП РО ДОСААФ России </w:t>
      </w:r>
    </w:p>
    <w:p w:rsidR="00A7025B" w:rsidRPr="0048073D" w:rsidRDefault="006F6710">
      <w:pPr>
        <w:pStyle w:val="a3"/>
        <w:rPr>
          <w:rFonts w:ascii="Times New Roman" w:hAnsi="Times New Roman" w:cs="Times New Roman"/>
        </w:rPr>
      </w:pPr>
      <w:r w:rsidRPr="0048073D">
        <w:rPr>
          <w:rFonts w:ascii="Times New Roman"/>
          <w:b/>
        </w:rPr>
        <w:t xml:space="preserve">                                                                             </w:t>
      </w:r>
      <w:r w:rsidR="00061FE0" w:rsidRPr="0048073D">
        <w:rPr>
          <w:rFonts w:ascii="Times New Roman"/>
          <w:b/>
        </w:rPr>
        <w:t xml:space="preserve">                          </w:t>
      </w:r>
      <w:r w:rsidRPr="0048073D">
        <w:rPr>
          <w:rFonts w:ascii="Times New Roman" w:hAnsi="Times New Roman" w:cs="Times New Roman"/>
        </w:rPr>
        <w:t>Челябинской  области»</w:t>
      </w:r>
    </w:p>
    <w:p w:rsidR="00A7025B" w:rsidRPr="0048073D" w:rsidRDefault="006F6710">
      <w:pPr>
        <w:pStyle w:val="a3"/>
        <w:rPr>
          <w:rFonts w:ascii="Times New Roman" w:hAnsi="Times New Roman" w:cs="Times New Roman"/>
          <w:b/>
        </w:rPr>
      </w:pPr>
      <w:r w:rsidRPr="0048073D">
        <w:rPr>
          <w:rFonts w:ascii="Times New Roman"/>
          <w:b/>
        </w:rPr>
        <w:t xml:space="preserve">                                                                                                </w:t>
      </w:r>
      <w:r w:rsidR="00061FE0" w:rsidRPr="0048073D">
        <w:rPr>
          <w:rFonts w:ascii="Times New Roman"/>
          <w:b/>
        </w:rPr>
        <w:t xml:space="preserve"> </w:t>
      </w:r>
      <w:r w:rsidR="00F9434E">
        <w:rPr>
          <w:rFonts w:ascii="Times New Roman"/>
          <w:b/>
        </w:rPr>
        <w:t xml:space="preserve">      </w:t>
      </w:r>
      <w:r w:rsidRPr="0048073D">
        <w:rPr>
          <w:rFonts w:ascii="Times New Roman" w:hAnsi="Times New Roman" w:cs="Times New Roman"/>
          <w:b/>
        </w:rPr>
        <w:t xml:space="preserve">Протокол  № </w:t>
      </w:r>
      <w:r w:rsidR="00F9434E">
        <w:rPr>
          <w:rFonts w:ascii="Times New Roman" w:hAnsi="Times New Roman" w:cs="Times New Roman"/>
          <w:b/>
        </w:rPr>
        <w:t>02</w:t>
      </w:r>
      <w:r w:rsidRPr="0048073D">
        <w:rPr>
          <w:rFonts w:ascii="Times New Roman" w:hAnsi="Times New Roman" w:cs="Times New Roman"/>
          <w:b/>
        </w:rPr>
        <w:t xml:space="preserve">  от  </w:t>
      </w:r>
      <w:r w:rsidR="00F9434E">
        <w:rPr>
          <w:rFonts w:ascii="Times New Roman" w:hAnsi="Times New Roman" w:cs="Times New Roman"/>
          <w:b/>
        </w:rPr>
        <w:t xml:space="preserve">19. 02. </w:t>
      </w:r>
      <w:r w:rsidR="00401915" w:rsidRPr="0048073D">
        <w:rPr>
          <w:rFonts w:ascii="Times New Roman" w:hAnsi="Times New Roman" w:cs="Times New Roman"/>
          <w:b/>
        </w:rPr>
        <w:t>2020</w:t>
      </w:r>
      <w:r w:rsidR="00A074E5" w:rsidRPr="0048073D">
        <w:rPr>
          <w:rFonts w:ascii="Times New Roman" w:hAnsi="Times New Roman" w:cs="Times New Roman"/>
          <w:b/>
        </w:rPr>
        <w:t xml:space="preserve">  года.</w:t>
      </w:r>
    </w:p>
    <w:p w:rsidR="00061FE0" w:rsidRPr="0048073D" w:rsidRDefault="00061FE0">
      <w:pPr>
        <w:pStyle w:val="a3"/>
        <w:rPr>
          <w:rFonts w:ascii="Times New Roman" w:hAnsi="Times New Roman" w:cs="Times New Roman"/>
          <w:b/>
        </w:rPr>
      </w:pPr>
    </w:p>
    <w:p w:rsidR="00061FE0" w:rsidRPr="0048073D" w:rsidRDefault="00061FE0">
      <w:pPr>
        <w:pStyle w:val="a3"/>
        <w:rPr>
          <w:rFonts w:ascii="Times New Roman" w:hAnsi="Times New Roman" w:cs="Times New Roman"/>
          <w:b/>
        </w:rPr>
      </w:pPr>
    </w:p>
    <w:p w:rsidR="00061FE0" w:rsidRPr="0048073D" w:rsidRDefault="00061FE0">
      <w:pPr>
        <w:pStyle w:val="a3"/>
        <w:rPr>
          <w:rFonts w:ascii="Times New Roman" w:hAnsi="Times New Roman" w:cs="Times New Roman"/>
          <w:b/>
        </w:rPr>
      </w:pPr>
    </w:p>
    <w:p w:rsidR="00061FE0" w:rsidRPr="0048073D" w:rsidRDefault="00061FE0">
      <w:pPr>
        <w:pStyle w:val="a3"/>
        <w:rPr>
          <w:rFonts w:ascii="Times New Roman" w:hAnsi="Times New Roman" w:cs="Times New Roman"/>
          <w:b/>
        </w:rPr>
      </w:pPr>
    </w:p>
    <w:p w:rsidR="00061FE0" w:rsidRPr="0048073D" w:rsidRDefault="00061FE0">
      <w:pPr>
        <w:pStyle w:val="a3"/>
        <w:rPr>
          <w:rFonts w:ascii="Times New Roman" w:hAnsi="Times New Roman" w:cs="Times New Roman"/>
          <w:b/>
        </w:rPr>
      </w:pPr>
    </w:p>
    <w:p w:rsidR="00A7025B" w:rsidRPr="0048073D" w:rsidRDefault="00A7025B">
      <w:pPr>
        <w:pStyle w:val="a3"/>
        <w:rPr>
          <w:rFonts w:ascii="Times New Roman"/>
          <w:b/>
        </w:rPr>
      </w:pPr>
    </w:p>
    <w:p w:rsidR="00B06D93" w:rsidRPr="0048073D" w:rsidRDefault="00A7025B" w:rsidP="0048073D">
      <w:pPr>
        <w:pStyle w:val="a3"/>
        <w:rPr>
          <w:rFonts w:ascii="Times New Roman" w:hAnsi="Times New Roman" w:cs="Times New Roman"/>
        </w:rPr>
      </w:pPr>
      <w:r w:rsidRPr="0048073D">
        <w:rPr>
          <w:rFonts w:ascii="Times New Roman"/>
          <w:b/>
        </w:rPr>
        <w:t xml:space="preserve">                             </w:t>
      </w:r>
      <w:r w:rsidR="00A074E5" w:rsidRPr="0048073D">
        <w:rPr>
          <w:rFonts w:ascii="Times New Roman" w:hAnsi="Times New Roman" w:cs="Times New Roman"/>
        </w:rPr>
        <w:t xml:space="preserve">                                                                  </w:t>
      </w:r>
      <w:r w:rsidR="00061FE0" w:rsidRPr="0048073D">
        <w:rPr>
          <w:rFonts w:ascii="Times New Roman" w:hAnsi="Times New Roman" w:cs="Times New Roman"/>
        </w:rPr>
        <w:t xml:space="preserve">                </w:t>
      </w:r>
    </w:p>
    <w:p w:rsidR="00061FE0" w:rsidRPr="0048073D" w:rsidRDefault="00B06D93" w:rsidP="00A074E5">
      <w:pPr>
        <w:rPr>
          <w:rFonts w:ascii="Times New Roman" w:hAnsi="Times New Roman" w:cs="Times New Roman"/>
          <w:b/>
          <w:sz w:val="24"/>
          <w:szCs w:val="24"/>
        </w:rPr>
      </w:pPr>
      <w:r w:rsidRPr="0048073D">
        <w:rPr>
          <w:rFonts w:ascii="Times New Roman" w:hAnsi="Times New Roman" w:cs="Times New Roman"/>
          <w:sz w:val="24"/>
          <w:szCs w:val="24"/>
        </w:rPr>
        <w:t xml:space="preserve">                                                                      </w:t>
      </w:r>
      <w:r w:rsidR="0048073D">
        <w:rPr>
          <w:rFonts w:ascii="Times New Roman" w:hAnsi="Times New Roman" w:cs="Times New Roman"/>
          <w:sz w:val="24"/>
          <w:szCs w:val="24"/>
        </w:rPr>
        <w:t xml:space="preserve"> </w:t>
      </w:r>
      <w:r w:rsidR="00A074E5" w:rsidRPr="0048073D">
        <w:rPr>
          <w:rFonts w:ascii="Times New Roman" w:hAnsi="Times New Roman" w:cs="Times New Roman"/>
          <w:b/>
          <w:sz w:val="24"/>
          <w:szCs w:val="24"/>
        </w:rPr>
        <w:t>Челябинск</w:t>
      </w:r>
    </w:p>
    <w:p w:rsidR="00631783" w:rsidRPr="00D855ED" w:rsidRDefault="00061FE0" w:rsidP="00A074E5">
      <w:pPr>
        <w:rPr>
          <w:rFonts w:ascii="Times New Roman" w:hAnsi="Times New Roman" w:cs="Times New Roman"/>
          <w:b/>
          <w:sz w:val="24"/>
          <w:szCs w:val="24"/>
        </w:rPr>
        <w:sectPr w:rsidR="00631783" w:rsidRPr="00D855ED">
          <w:type w:val="continuous"/>
          <w:pgSz w:w="11910" w:h="16840"/>
          <w:pgMar w:top="1260" w:right="300" w:bottom="280" w:left="880" w:header="720" w:footer="720" w:gutter="0"/>
          <w:cols w:space="720"/>
        </w:sectPr>
      </w:pPr>
      <w:r w:rsidRPr="0048073D">
        <w:rPr>
          <w:rFonts w:ascii="Times New Roman" w:hAnsi="Times New Roman" w:cs="Times New Roman"/>
          <w:b/>
          <w:sz w:val="24"/>
          <w:szCs w:val="24"/>
        </w:rPr>
        <w:t xml:space="preserve">                                                                      </w:t>
      </w:r>
      <w:r w:rsidR="00A074E5" w:rsidRPr="0048073D">
        <w:rPr>
          <w:rFonts w:ascii="Times New Roman" w:hAnsi="Times New Roman" w:cs="Times New Roman"/>
          <w:b/>
          <w:sz w:val="24"/>
          <w:szCs w:val="24"/>
        </w:rPr>
        <w:t xml:space="preserve"> </w:t>
      </w:r>
      <w:r w:rsidR="0048073D" w:rsidRPr="0048073D">
        <w:rPr>
          <w:rFonts w:ascii="Times New Roman" w:hAnsi="Times New Roman" w:cs="Times New Roman"/>
          <w:b/>
          <w:sz w:val="24"/>
          <w:szCs w:val="24"/>
        </w:rPr>
        <w:t xml:space="preserve">      </w:t>
      </w:r>
      <w:r w:rsidR="00401915" w:rsidRPr="0048073D">
        <w:rPr>
          <w:rFonts w:ascii="Times New Roman" w:hAnsi="Times New Roman" w:cs="Times New Roman"/>
          <w:b/>
          <w:sz w:val="24"/>
          <w:szCs w:val="24"/>
        </w:rPr>
        <w:t>2020</w:t>
      </w:r>
    </w:p>
    <w:p w:rsidR="00631783" w:rsidRPr="00225C1E" w:rsidRDefault="00EC24E7" w:rsidP="00EC24E7">
      <w:pPr>
        <w:pStyle w:val="Heading2"/>
        <w:tabs>
          <w:tab w:val="left" w:pos="722"/>
        </w:tabs>
        <w:ind w:left="3478" w:hanging="2911"/>
        <w:rPr>
          <w:rFonts w:ascii="Times New Roman" w:hAnsi="Times New Roman" w:cs="Times New Roman"/>
        </w:rPr>
      </w:pPr>
      <w:r>
        <w:rPr>
          <w:rFonts w:ascii="Times New Roman" w:hAnsi="Times New Roman" w:cs="Times New Roman"/>
          <w:sz w:val="28"/>
          <w:szCs w:val="28"/>
        </w:rPr>
        <w:lastRenderedPageBreak/>
        <w:t xml:space="preserve">      </w:t>
      </w:r>
      <w:r w:rsidR="00C376A1">
        <w:rPr>
          <w:rFonts w:ascii="Times New Roman" w:hAnsi="Times New Roman" w:cs="Times New Roman"/>
          <w:sz w:val="28"/>
          <w:szCs w:val="28"/>
        </w:rPr>
        <w:t xml:space="preserve">                        </w:t>
      </w:r>
      <w:r w:rsidR="00EB760D">
        <w:rPr>
          <w:rFonts w:ascii="Times New Roman" w:hAnsi="Times New Roman" w:cs="Times New Roman"/>
          <w:sz w:val="28"/>
          <w:szCs w:val="28"/>
        </w:rPr>
        <w:t xml:space="preserve">         </w:t>
      </w:r>
      <w:r w:rsidRPr="00225C1E">
        <w:rPr>
          <w:rFonts w:ascii="Times New Roman" w:hAnsi="Times New Roman" w:cs="Times New Roman"/>
        </w:rPr>
        <w:t xml:space="preserve">1. </w:t>
      </w:r>
      <w:r w:rsidR="00B12B48" w:rsidRPr="00225C1E">
        <w:rPr>
          <w:rFonts w:ascii="Times New Roman" w:hAnsi="Times New Roman" w:cs="Times New Roman"/>
        </w:rPr>
        <w:t>ОБЩИЕ</w:t>
      </w:r>
      <w:r w:rsidR="00B12B48" w:rsidRPr="00225C1E">
        <w:rPr>
          <w:rFonts w:ascii="Times New Roman" w:hAnsi="Times New Roman" w:cs="Times New Roman"/>
          <w:spacing w:val="-1"/>
        </w:rPr>
        <w:t xml:space="preserve"> </w:t>
      </w:r>
      <w:r w:rsidR="00B12B48" w:rsidRPr="00225C1E">
        <w:rPr>
          <w:rFonts w:ascii="Times New Roman" w:hAnsi="Times New Roman" w:cs="Times New Roman"/>
        </w:rPr>
        <w:t>ПОЛОЖЕНИЯ</w:t>
      </w:r>
    </w:p>
    <w:p w:rsidR="00885934" w:rsidRPr="00FD16F3" w:rsidRDefault="00885934" w:rsidP="00885934">
      <w:pPr>
        <w:pStyle w:val="Heading2"/>
        <w:tabs>
          <w:tab w:val="left" w:pos="722"/>
        </w:tabs>
        <w:ind w:left="3478"/>
        <w:rPr>
          <w:rFonts w:ascii="Times New Roman" w:hAnsi="Times New Roman" w:cs="Times New Roman"/>
        </w:rPr>
      </w:pPr>
    </w:p>
    <w:p w:rsidR="007850E6" w:rsidRPr="001D7278" w:rsidRDefault="007E427A" w:rsidP="00693C82">
      <w:pPr>
        <w:shd w:val="clear" w:color="auto" w:fill="FFFFFF"/>
        <w:ind w:firstLine="364"/>
        <w:jc w:val="both"/>
        <w:rPr>
          <w:rFonts w:ascii="Times New Roman" w:hAnsi="Times New Roman" w:cs="Times New Roman"/>
          <w:bCs/>
          <w:sz w:val="24"/>
          <w:szCs w:val="24"/>
        </w:rPr>
      </w:pPr>
      <w:r>
        <w:rPr>
          <w:rFonts w:ascii="Times New Roman" w:hAnsi="Times New Roman" w:cs="Times New Roman"/>
          <w:bCs/>
          <w:sz w:val="24"/>
          <w:szCs w:val="24"/>
        </w:rPr>
        <w:t>1.</w:t>
      </w:r>
      <w:r w:rsidR="007850E6" w:rsidRPr="001D7278">
        <w:rPr>
          <w:rFonts w:ascii="Times New Roman" w:hAnsi="Times New Roman" w:cs="Times New Roman"/>
          <w:bCs/>
          <w:sz w:val="24"/>
          <w:szCs w:val="24"/>
        </w:rPr>
        <w:t xml:space="preserve">1. </w:t>
      </w:r>
      <w:proofErr w:type="gramStart"/>
      <w:r w:rsidR="007850E6" w:rsidRPr="001D7278">
        <w:rPr>
          <w:rFonts w:ascii="Times New Roman" w:hAnsi="Times New Roman" w:cs="Times New Roman"/>
          <w:bCs/>
          <w:sz w:val="24"/>
          <w:szCs w:val="24"/>
        </w:rPr>
        <w:t xml:space="preserve">ПОУ  « ЧШСП РО ДОСААФ </w:t>
      </w:r>
      <w:r w:rsidR="005760F9" w:rsidRPr="001D7278">
        <w:rPr>
          <w:rFonts w:ascii="Times New Roman" w:hAnsi="Times New Roman" w:cs="Times New Roman"/>
          <w:bCs/>
          <w:sz w:val="24"/>
          <w:szCs w:val="24"/>
        </w:rPr>
        <w:t xml:space="preserve"> России  Челябинской области» (</w:t>
      </w:r>
      <w:r w:rsidR="007850E6" w:rsidRPr="001D7278">
        <w:rPr>
          <w:rFonts w:ascii="Times New Roman" w:hAnsi="Times New Roman" w:cs="Times New Roman"/>
          <w:bCs/>
          <w:sz w:val="24"/>
          <w:szCs w:val="24"/>
        </w:rPr>
        <w:t>далее -</w:t>
      </w:r>
      <w:r w:rsidR="005760F9" w:rsidRPr="001D7278">
        <w:rPr>
          <w:rFonts w:ascii="Times New Roman" w:hAnsi="Times New Roman" w:cs="Times New Roman"/>
          <w:bCs/>
          <w:sz w:val="24"/>
          <w:szCs w:val="24"/>
        </w:rPr>
        <w:t xml:space="preserve"> </w:t>
      </w:r>
      <w:r w:rsidR="007850E6" w:rsidRPr="001D7278">
        <w:rPr>
          <w:rFonts w:ascii="Times New Roman" w:hAnsi="Times New Roman" w:cs="Times New Roman"/>
          <w:bCs/>
          <w:sz w:val="24"/>
          <w:szCs w:val="24"/>
        </w:rPr>
        <w:t>Учреждение) является организацией дополнительного профессионального образования, которая в своей деятельности руководствуется  Федеральным законом от 29 декабря 2012 года № 273 – ФЗ «Об образовании в Российской Федерации»,  Законом «О частной детективной  и охранной деятельности в Российской Федерации»  от 11 марта 1996 года № 2487-1,  Постановлением Правительства Российской Федерации от 14 августа 1992 года  «Вопросы частной</w:t>
      </w:r>
      <w:proofErr w:type="gramEnd"/>
      <w:r w:rsidR="007850E6" w:rsidRPr="001D7278">
        <w:rPr>
          <w:rFonts w:ascii="Times New Roman" w:hAnsi="Times New Roman" w:cs="Times New Roman"/>
          <w:bCs/>
          <w:sz w:val="24"/>
          <w:szCs w:val="24"/>
        </w:rPr>
        <w:t xml:space="preserve"> детективной (сыскной) деятельности», Уставом </w:t>
      </w:r>
      <w:r w:rsidR="00694765" w:rsidRPr="001D7278">
        <w:rPr>
          <w:rFonts w:ascii="Times New Roman" w:hAnsi="Times New Roman" w:cs="Times New Roman"/>
          <w:bCs/>
          <w:sz w:val="24"/>
          <w:szCs w:val="24"/>
        </w:rPr>
        <w:t>у</w:t>
      </w:r>
      <w:r w:rsidR="007850E6" w:rsidRPr="001D7278">
        <w:rPr>
          <w:rFonts w:ascii="Times New Roman" w:hAnsi="Times New Roman" w:cs="Times New Roman"/>
          <w:bCs/>
          <w:sz w:val="24"/>
          <w:szCs w:val="24"/>
        </w:rPr>
        <w:t>чреждения и другими нормативными актами.</w:t>
      </w:r>
    </w:p>
    <w:p w:rsidR="007850E6" w:rsidRPr="001D7278" w:rsidRDefault="00506ECB" w:rsidP="00046EAB">
      <w:pPr>
        <w:shd w:val="clear" w:color="auto" w:fill="FFFFFF"/>
        <w:ind w:firstLine="284"/>
        <w:jc w:val="both"/>
        <w:rPr>
          <w:rFonts w:ascii="Times New Roman" w:hAnsi="Times New Roman" w:cs="Times New Roman"/>
          <w:bCs/>
          <w:sz w:val="24"/>
          <w:szCs w:val="24"/>
        </w:rPr>
      </w:pPr>
      <w:r w:rsidRPr="001D7278">
        <w:rPr>
          <w:rFonts w:ascii="Times New Roman" w:hAnsi="Times New Roman" w:cs="Times New Roman"/>
          <w:bCs/>
          <w:sz w:val="24"/>
          <w:szCs w:val="24"/>
        </w:rPr>
        <w:t xml:space="preserve"> </w:t>
      </w:r>
      <w:r w:rsidR="007850E6" w:rsidRPr="001D7278">
        <w:rPr>
          <w:rFonts w:ascii="Times New Roman" w:hAnsi="Times New Roman" w:cs="Times New Roman"/>
          <w:bCs/>
          <w:sz w:val="24"/>
          <w:szCs w:val="24"/>
        </w:rPr>
        <w:t xml:space="preserve">Программа обучения разработана в соответствии с Приказом  МВД  Российской  Федерации  от </w:t>
      </w:r>
      <w:r w:rsidR="00401915" w:rsidRPr="001D7278">
        <w:rPr>
          <w:rFonts w:ascii="Times New Roman" w:hAnsi="Times New Roman" w:cs="Times New Roman"/>
          <w:bCs/>
          <w:sz w:val="24"/>
          <w:szCs w:val="24"/>
        </w:rPr>
        <w:t>30</w:t>
      </w:r>
      <w:r w:rsidR="007850E6" w:rsidRPr="001D7278">
        <w:rPr>
          <w:rFonts w:ascii="Times New Roman" w:hAnsi="Times New Roman" w:cs="Times New Roman"/>
          <w:bCs/>
          <w:sz w:val="24"/>
          <w:szCs w:val="24"/>
        </w:rPr>
        <w:t xml:space="preserve"> </w:t>
      </w:r>
      <w:r w:rsidR="00401915" w:rsidRPr="001D7278">
        <w:rPr>
          <w:rFonts w:ascii="Times New Roman" w:hAnsi="Times New Roman" w:cs="Times New Roman"/>
          <w:bCs/>
          <w:sz w:val="24"/>
          <w:szCs w:val="24"/>
        </w:rPr>
        <w:t>ноября 2019</w:t>
      </w:r>
      <w:r w:rsidR="007850E6" w:rsidRPr="001D7278">
        <w:rPr>
          <w:rFonts w:ascii="Times New Roman" w:hAnsi="Times New Roman" w:cs="Times New Roman"/>
          <w:bCs/>
          <w:sz w:val="24"/>
          <w:szCs w:val="24"/>
        </w:rPr>
        <w:t xml:space="preserve"> года  № </w:t>
      </w:r>
      <w:r w:rsidR="00401915" w:rsidRPr="001D7278">
        <w:rPr>
          <w:rFonts w:ascii="Times New Roman" w:hAnsi="Times New Roman" w:cs="Times New Roman"/>
          <w:bCs/>
          <w:sz w:val="24"/>
          <w:szCs w:val="24"/>
        </w:rPr>
        <w:t>396</w:t>
      </w:r>
      <w:r w:rsidR="007850E6" w:rsidRPr="001D7278">
        <w:rPr>
          <w:rFonts w:ascii="Times New Roman" w:hAnsi="Times New Roman" w:cs="Times New Roman"/>
          <w:bCs/>
          <w:sz w:val="24"/>
          <w:szCs w:val="24"/>
        </w:rPr>
        <w:t xml:space="preserve"> «Об утверждении типовых программ профессионального обучения для работы в качестве частного охранника».</w:t>
      </w:r>
    </w:p>
    <w:p w:rsidR="00694765" w:rsidRDefault="00693C82" w:rsidP="00693C82">
      <w:pPr>
        <w:shd w:val="clear" w:color="auto" w:fill="FFFFFF"/>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94765" w:rsidRPr="001D7278">
        <w:rPr>
          <w:rFonts w:ascii="Times New Roman" w:hAnsi="Times New Roman" w:cs="Times New Roman"/>
          <w:bCs/>
          <w:sz w:val="24"/>
          <w:szCs w:val="24"/>
        </w:rPr>
        <w:t xml:space="preserve">Программа направлена на </w:t>
      </w:r>
      <w:r w:rsidR="000D198E">
        <w:rPr>
          <w:rFonts w:ascii="Times New Roman" w:hAnsi="Times New Roman" w:cs="Times New Roman"/>
          <w:bCs/>
          <w:sz w:val="24"/>
          <w:szCs w:val="24"/>
        </w:rPr>
        <w:t xml:space="preserve">совершенствование </w:t>
      </w:r>
      <w:r w:rsidR="00694765" w:rsidRPr="001D7278">
        <w:rPr>
          <w:rFonts w:ascii="Times New Roman" w:hAnsi="Times New Roman" w:cs="Times New Roman"/>
          <w:bCs/>
          <w:sz w:val="24"/>
          <w:szCs w:val="24"/>
        </w:rPr>
        <w:t xml:space="preserve"> профессиональной компетенции охранника, получение квалификационных разрядов по профессии рабочего без изменения уровня образования.</w:t>
      </w:r>
    </w:p>
    <w:p w:rsidR="00B64E7D" w:rsidRDefault="00B64E7D" w:rsidP="00B64E7D">
      <w:pPr>
        <w:shd w:val="clear" w:color="auto" w:fill="FFFFFF"/>
        <w:spacing w:line="120" w:lineRule="auto"/>
        <w:jc w:val="both"/>
        <w:rPr>
          <w:rFonts w:ascii="Times New Roman" w:hAnsi="Times New Roman" w:cs="Times New Roman"/>
          <w:bCs/>
          <w:sz w:val="24"/>
          <w:szCs w:val="24"/>
        </w:rPr>
      </w:pPr>
    </w:p>
    <w:p w:rsidR="00B64E7D" w:rsidRDefault="007E427A" w:rsidP="00693C82">
      <w:pPr>
        <w:shd w:val="clear" w:color="auto" w:fill="FFFFFF"/>
        <w:ind w:firstLine="284"/>
        <w:jc w:val="both"/>
        <w:rPr>
          <w:rFonts w:ascii="Times New Roman" w:hAnsi="Times New Roman" w:cs="Times New Roman"/>
          <w:bCs/>
          <w:sz w:val="24"/>
          <w:szCs w:val="24"/>
        </w:rPr>
      </w:pPr>
      <w:r>
        <w:rPr>
          <w:rFonts w:ascii="Times New Roman" w:hAnsi="Times New Roman" w:cs="Times New Roman"/>
          <w:bCs/>
          <w:sz w:val="24"/>
          <w:szCs w:val="24"/>
        </w:rPr>
        <w:t>1.</w:t>
      </w:r>
      <w:r w:rsidR="000D198E">
        <w:rPr>
          <w:rFonts w:ascii="Times New Roman" w:hAnsi="Times New Roman" w:cs="Times New Roman"/>
          <w:bCs/>
          <w:sz w:val="24"/>
          <w:szCs w:val="24"/>
        </w:rPr>
        <w:t xml:space="preserve">2. Прохождение программы является необходимым условием для подтверждения гражданами правового статуса частного охранника.  Прохождение Программы в целях последовательного </w:t>
      </w:r>
      <w:r w:rsidR="00D8723F">
        <w:rPr>
          <w:rFonts w:ascii="Times New Roman" w:hAnsi="Times New Roman" w:cs="Times New Roman"/>
          <w:bCs/>
          <w:sz w:val="24"/>
          <w:szCs w:val="24"/>
        </w:rPr>
        <w:t xml:space="preserve">совершенствования профессиональных знаний, умений и навыков частного охранника предусматривается </w:t>
      </w:r>
      <w:r w:rsidR="00D8723F" w:rsidRPr="00D8723F">
        <w:rPr>
          <w:rFonts w:ascii="Times New Roman" w:hAnsi="Times New Roman" w:cs="Times New Roman"/>
          <w:b/>
          <w:bCs/>
          <w:sz w:val="24"/>
          <w:szCs w:val="24"/>
        </w:rPr>
        <w:t>не реже одного раза в пять лет,</w:t>
      </w:r>
      <w:r w:rsidR="00D8723F">
        <w:rPr>
          <w:rFonts w:ascii="Times New Roman" w:hAnsi="Times New Roman" w:cs="Times New Roman"/>
          <w:bCs/>
          <w:sz w:val="24"/>
          <w:szCs w:val="24"/>
        </w:rPr>
        <w:t xml:space="preserve"> перед продлением срока действительности удостоверения частного охранника.</w:t>
      </w:r>
    </w:p>
    <w:p w:rsidR="000D198E" w:rsidRDefault="000D198E" w:rsidP="00B64E7D">
      <w:pPr>
        <w:shd w:val="clear" w:color="auto" w:fill="FFFFFF"/>
        <w:spacing w:line="12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631783" w:rsidRPr="001D7278" w:rsidRDefault="001B0062" w:rsidP="00046EAB">
      <w:pPr>
        <w:pStyle w:val="a3"/>
        <w:jc w:val="both"/>
        <w:rPr>
          <w:rFonts w:ascii="Times New Roman" w:hAnsi="Times New Roman" w:cs="Times New Roman"/>
        </w:rPr>
      </w:pPr>
      <w:r>
        <w:rPr>
          <w:rFonts w:ascii="Times New Roman" w:hAnsi="Times New Roman" w:cs="Times New Roman"/>
        </w:rPr>
        <w:t xml:space="preserve">    </w:t>
      </w:r>
      <w:r w:rsidR="00097F4D">
        <w:rPr>
          <w:rFonts w:ascii="Times New Roman" w:hAnsi="Times New Roman" w:cs="Times New Roman"/>
        </w:rPr>
        <w:t xml:space="preserve"> </w:t>
      </w:r>
      <w:r w:rsidR="007E427A">
        <w:rPr>
          <w:rFonts w:ascii="Times New Roman" w:hAnsi="Times New Roman" w:cs="Times New Roman"/>
        </w:rPr>
        <w:t>1.</w:t>
      </w:r>
      <w:r w:rsidR="00D8723F">
        <w:rPr>
          <w:rFonts w:ascii="Times New Roman" w:hAnsi="Times New Roman" w:cs="Times New Roman"/>
        </w:rPr>
        <w:t>3</w:t>
      </w:r>
      <w:r w:rsidR="00694765" w:rsidRPr="001D7278">
        <w:rPr>
          <w:rFonts w:ascii="Times New Roman" w:hAnsi="Times New Roman" w:cs="Times New Roman"/>
        </w:rPr>
        <w:t>.</w:t>
      </w:r>
      <w:r w:rsidR="00B12B48" w:rsidRPr="001D7278">
        <w:rPr>
          <w:rFonts w:ascii="Times New Roman" w:hAnsi="Times New Roman" w:cs="Times New Roman"/>
          <w:u w:val="single"/>
        </w:rPr>
        <w:t xml:space="preserve">Срок </w:t>
      </w:r>
      <w:proofErr w:type="gramStart"/>
      <w:r w:rsidR="00694765" w:rsidRPr="001D7278">
        <w:rPr>
          <w:rFonts w:ascii="Times New Roman" w:hAnsi="Times New Roman" w:cs="Times New Roman"/>
          <w:u w:val="single"/>
        </w:rPr>
        <w:t>обучения</w:t>
      </w:r>
      <w:r w:rsidR="00694765" w:rsidRPr="001D7278">
        <w:rPr>
          <w:rFonts w:ascii="Times New Roman" w:hAnsi="Times New Roman" w:cs="Times New Roman"/>
        </w:rPr>
        <w:t xml:space="preserve"> по </w:t>
      </w:r>
      <w:r w:rsidR="00CE618D" w:rsidRPr="001D7278">
        <w:rPr>
          <w:rFonts w:ascii="Times New Roman" w:hAnsi="Times New Roman" w:cs="Times New Roman"/>
        </w:rPr>
        <w:t xml:space="preserve"> Программ</w:t>
      </w:r>
      <w:r w:rsidR="00694765" w:rsidRPr="001D7278">
        <w:rPr>
          <w:rFonts w:ascii="Times New Roman" w:hAnsi="Times New Roman" w:cs="Times New Roman"/>
        </w:rPr>
        <w:t>е</w:t>
      </w:r>
      <w:proofErr w:type="gramEnd"/>
      <w:r w:rsidR="00B12B48" w:rsidRPr="001D7278">
        <w:rPr>
          <w:rFonts w:ascii="Times New Roman" w:hAnsi="Times New Roman" w:cs="Times New Roman"/>
          <w:b/>
          <w:i/>
        </w:rPr>
        <w:t xml:space="preserve"> </w:t>
      </w:r>
      <w:r w:rsidR="00D8723F">
        <w:rPr>
          <w:rFonts w:ascii="Times New Roman" w:hAnsi="Times New Roman" w:cs="Times New Roman"/>
        </w:rPr>
        <w:t>определяется исходя</w:t>
      </w:r>
      <w:r w:rsidR="00B12B48" w:rsidRPr="001D7278">
        <w:rPr>
          <w:rFonts w:ascii="Times New Roman" w:hAnsi="Times New Roman" w:cs="Times New Roman"/>
        </w:rPr>
        <w:t xml:space="preserve"> </w:t>
      </w:r>
      <w:r w:rsidR="00D8723F">
        <w:rPr>
          <w:rFonts w:ascii="Times New Roman" w:hAnsi="Times New Roman" w:cs="Times New Roman"/>
        </w:rPr>
        <w:t xml:space="preserve">из имеющегося </w:t>
      </w:r>
      <w:r w:rsidR="00B12B48" w:rsidRPr="001D7278">
        <w:rPr>
          <w:rFonts w:ascii="Times New Roman" w:hAnsi="Times New Roman" w:cs="Times New Roman"/>
        </w:rPr>
        <w:t xml:space="preserve"> квалификационного</w:t>
      </w:r>
      <w:r w:rsidR="00CF5FCC" w:rsidRPr="001D7278">
        <w:rPr>
          <w:rFonts w:ascii="Times New Roman" w:hAnsi="Times New Roman" w:cs="Times New Roman"/>
        </w:rPr>
        <w:t xml:space="preserve"> </w:t>
      </w:r>
      <w:r w:rsidR="00D8723F">
        <w:rPr>
          <w:rFonts w:ascii="Times New Roman" w:hAnsi="Times New Roman" w:cs="Times New Roman"/>
        </w:rPr>
        <w:t>разряда</w:t>
      </w:r>
      <w:r w:rsidR="00CF5FCC" w:rsidRPr="001D7278">
        <w:rPr>
          <w:rFonts w:ascii="Times New Roman" w:hAnsi="Times New Roman" w:cs="Times New Roman"/>
        </w:rPr>
        <w:t xml:space="preserve">, который </w:t>
      </w:r>
      <w:r w:rsidR="00D8723F">
        <w:rPr>
          <w:rFonts w:ascii="Times New Roman" w:hAnsi="Times New Roman" w:cs="Times New Roman"/>
        </w:rPr>
        <w:t xml:space="preserve">зависит </w:t>
      </w:r>
      <w:r w:rsidR="00CF5FCC" w:rsidRPr="001D7278">
        <w:rPr>
          <w:rFonts w:ascii="Times New Roman" w:hAnsi="Times New Roman" w:cs="Times New Roman"/>
        </w:rPr>
        <w:t xml:space="preserve"> </w:t>
      </w:r>
      <w:r w:rsidR="00D8723F">
        <w:rPr>
          <w:rFonts w:ascii="Times New Roman" w:hAnsi="Times New Roman" w:cs="Times New Roman"/>
        </w:rPr>
        <w:t xml:space="preserve">от права частного охранника </w:t>
      </w:r>
      <w:r w:rsidR="00B12B48" w:rsidRPr="001D7278">
        <w:rPr>
          <w:rFonts w:ascii="Times New Roman" w:hAnsi="Times New Roman" w:cs="Times New Roman"/>
        </w:rPr>
        <w:t xml:space="preserve"> </w:t>
      </w:r>
      <w:r w:rsidR="00D8723F">
        <w:rPr>
          <w:rFonts w:ascii="Times New Roman" w:hAnsi="Times New Roman" w:cs="Times New Roman"/>
        </w:rPr>
        <w:t xml:space="preserve">на использование </w:t>
      </w:r>
      <w:r w:rsidR="00B12B48" w:rsidRPr="001D7278">
        <w:rPr>
          <w:rFonts w:ascii="Times New Roman" w:hAnsi="Times New Roman" w:cs="Times New Roman"/>
        </w:rPr>
        <w:t xml:space="preserve"> оружия и специальных средств:</w:t>
      </w:r>
    </w:p>
    <w:p w:rsidR="00631783" w:rsidRPr="001D7278" w:rsidRDefault="00B64E7D" w:rsidP="00046EAB">
      <w:pPr>
        <w:tabs>
          <w:tab w:val="left" w:pos="1063"/>
        </w:tabs>
        <w:jc w:val="both"/>
        <w:rPr>
          <w:rFonts w:ascii="Times New Roman" w:hAnsi="Times New Roman" w:cs="Times New Roman"/>
          <w:sz w:val="24"/>
          <w:szCs w:val="24"/>
        </w:rPr>
      </w:pPr>
      <w:r>
        <w:rPr>
          <w:rFonts w:ascii="Times New Roman" w:hAnsi="Times New Roman" w:cs="Times New Roman"/>
          <w:sz w:val="24"/>
          <w:szCs w:val="24"/>
        </w:rPr>
        <w:t xml:space="preserve">        - </w:t>
      </w:r>
      <w:r w:rsidR="00D8723F">
        <w:rPr>
          <w:rFonts w:ascii="Times New Roman" w:hAnsi="Times New Roman" w:cs="Times New Roman"/>
          <w:sz w:val="24"/>
          <w:szCs w:val="24"/>
        </w:rPr>
        <w:t xml:space="preserve">повышение </w:t>
      </w:r>
      <w:r>
        <w:rPr>
          <w:rFonts w:ascii="Times New Roman" w:hAnsi="Times New Roman" w:cs="Times New Roman"/>
          <w:sz w:val="24"/>
          <w:szCs w:val="24"/>
        </w:rPr>
        <w:t>квалификации</w:t>
      </w:r>
      <w:r w:rsidR="00B12B48" w:rsidRPr="001D7278">
        <w:rPr>
          <w:rFonts w:ascii="Times New Roman" w:hAnsi="Times New Roman" w:cs="Times New Roman"/>
          <w:sz w:val="24"/>
          <w:szCs w:val="24"/>
        </w:rPr>
        <w:t xml:space="preserve"> охранников 6 разряда (использование служебного, гражданского оружия и специальных средств) </w:t>
      </w:r>
      <w:r w:rsidR="00401915" w:rsidRPr="001D7278">
        <w:rPr>
          <w:rFonts w:ascii="Times New Roman" w:hAnsi="Times New Roman" w:cs="Times New Roman"/>
          <w:sz w:val="24"/>
          <w:szCs w:val="24"/>
        </w:rPr>
        <w:t>–</w:t>
      </w:r>
      <w:r w:rsidR="00B12B48" w:rsidRPr="001D7278">
        <w:rPr>
          <w:rFonts w:ascii="Times New Roman" w:hAnsi="Times New Roman" w:cs="Times New Roman"/>
          <w:sz w:val="24"/>
          <w:szCs w:val="24"/>
        </w:rPr>
        <w:t xml:space="preserve"> </w:t>
      </w:r>
      <w:r w:rsidR="00401915" w:rsidRPr="001D7278">
        <w:rPr>
          <w:rFonts w:ascii="Times New Roman" w:hAnsi="Times New Roman" w:cs="Times New Roman"/>
          <w:sz w:val="24"/>
          <w:szCs w:val="24"/>
        </w:rPr>
        <w:t>не</w:t>
      </w:r>
      <w:r>
        <w:rPr>
          <w:rFonts w:ascii="Times New Roman" w:hAnsi="Times New Roman" w:cs="Times New Roman"/>
          <w:sz w:val="24"/>
          <w:szCs w:val="24"/>
        </w:rPr>
        <w:t xml:space="preserve"> менее </w:t>
      </w:r>
      <w:r w:rsidR="00401915" w:rsidRPr="001D7278">
        <w:rPr>
          <w:rFonts w:ascii="Times New Roman" w:hAnsi="Times New Roman" w:cs="Times New Roman"/>
          <w:sz w:val="24"/>
          <w:szCs w:val="24"/>
        </w:rPr>
        <w:t xml:space="preserve"> </w:t>
      </w:r>
      <w:r>
        <w:rPr>
          <w:rFonts w:ascii="Times New Roman" w:hAnsi="Times New Roman" w:cs="Times New Roman"/>
          <w:b/>
          <w:sz w:val="24"/>
          <w:szCs w:val="24"/>
        </w:rPr>
        <w:t>20</w:t>
      </w:r>
      <w:r w:rsidR="00401915" w:rsidRPr="001D7278">
        <w:rPr>
          <w:rFonts w:ascii="Times New Roman" w:hAnsi="Times New Roman" w:cs="Times New Roman"/>
          <w:sz w:val="24"/>
          <w:szCs w:val="24"/>
        </w:rPr>
        <w:t xml:space="preserve">  аудиторных</w:t>
      </w:r>
      <w:r w:rsidR="00401915" w:rsidRPr="001D7278">
        <w:rPr>
          <w:rFonts w:ascii="Times New Roman" w:hAnsi="Times New Roman" w:cs="Times New Roman"/>
          <w:b/>
          <w:sz w:val="24"/>
          <w:szCs w:val="24"/>
        </w:rPr>
        <w:t xml:space="preserve"> </w:t>
      </w:r>
      <w:r w:rsidR="00401915" w:rsidRPr="001D7278">
        <w:rPr>
          <w:rFonts w:ascii="Times New Roman" w:hAnsi="Times New Roman" w:cs="Times New Roman"/>
          <w:sz w:val="24"/>
          <w:szCs w:val="24"/>
        </w:rPr>
        <w:t>часов</w:t>
      </w:r>
      <w:r w:rsidR="00B12B48" w:rsidRPr="001D7278">
        <w:rPr>
          <w:rFonts w:ascii="Times New Roman" w:hAnsi="Times New Roman" w:cs="Times New Roman"/>
          <w:sz w:val="24"/>
          <w:szCs w:val="24"/>
        </w:rPr>
        <w:t>.</w:t>
      </w:r>
    </w:p>
    <w:p w:rsidR="00631783" w:rsidRPr="001D7278" w:rsidRDefault="005070C3" w:rsidP="00046EAB">
      <w:pPr>
        <w:tabs>
          <w:tab w:val="left" w:pos="1062"/>
        </w:tabs>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00B64E7D">
        <w:rPr>
          <w:rFonts w:ascii="Times New Roman" w:hAnsi="Times New Roman" w:cs="Times New Roman"/>
          <w:sz w:val="24"/>
          <w:szCs w:val="24"/>
        </w:rPr>
        <w:t xml:space="preserve"> </w:t>
      </w:r>
      <w:r w:rsidRPr="001D7278">
        <w:rPr>
          <w:rFonts w:ascii="Times New Roman" w:hAnsi="Times New Roman" w:cs="Times New Roman"/>
          <w:sz w:val="24"/>
          <w:szCs w:val="24"/>
        </w:rPr>
        <w:t xml:space="preserve"> - </w:t>
      </w:r>
      <w:r w:rsidR="00B64E7D">
        <w:rPr>
          <w:rFonts w:ascii="Times New Roman" w:hAnsi="Times New Roman" w:cs="Times New Roman"/>
          <w:sz w:val="24"/>
          <w:szCs w:val="24"/>
        </w:rPr>
        <w:t xml:space="preserve">   повышение квалификации</w:t>
      </w:r>
      <w:r w:rsidR="00B64E7D" w:rsidRPr="001D7278">
        <w:rPr>
          <w:rFonts w:ascii="Times New Roman" w:hAnsi="Times New Roman" w:cs="Times New Roman"/>
          <w:sz w:val="24"/>
          <w:szCs w:val="24"/>
        </w:rPr>
        <w:t xml:space="preserve"> охранников</w:t>
      </w:r>
      <w:r w:rsidRPr="001D7278">
        <w:rPr>
          <w:rFonts w:ascii="Times New Roman" w:hAnsi="Times New Roman" w:cs="Times New Roman"/>
          <w:sz w:val="24"/>
          <w:szCs w:val="24"/>
        </w:rPr>
        <w:t xml:space="preserve"> </w:t>
      </w:r>
      <w:r w:rsidR="00B12B48" w:rsidRPr="001D7278">
        <w:rPr>
          <w:rFonts w:ascii="Times New Roman" w:hAnsi="Times New Roman" w:cs="Times New Roman"/>
          <w:sz w:val="24"/>
          <w:szCs w:val="24"/>
        </w:rPr>
        <w:t>5 разряда</w:t>
      </w:r>
      <w:r w:rsidR="00B12B48" w:rsidRPr="001D7278">
        <w:rPr>
          <w:rFonts w:ascii="Times New Roman" w:hAnsi="Times New Roman" w:cs="Times New Roman"/>
          <w:spacing w:val="-42"/>
          <w:sz w:val="24"/>
          <w:szCs w:val="24"/>
        </w:rPr>
        <w:t xml:space="preserve"> </w:t>
      </w:r>
      <w:r w:rsidR="00B12B48" w:rsidRPr="001D7278">
        <w:rPr>
          <w:rFonts w:ascii="Times New Roman" w:hAnsi="Times New Roman" w:cs="Times New Roman"/>
          <w:sz w:val="24"/>
          <w:szCs w:val="24"/>
        </w:rPr>
        <w:t xml:space="preserve">(использование гражданского оружия и специальных средств) </w:t>
      </w:r>
      <w:r w:rsidR="00401915" w:rsidRPr="001D7278">
        <w:rPr>
          <w:rFonts w:ascii="Times New Roman" w:hAnsi="Times New Roman" w:cs="Times New Roman"/>
          <w:b/>
          <w:sz w:val="24"/>
          <w:szCs w:val="24"/>
        </w:rPr>
        <w:t>–</w:t>
      </w:r>
      <w:r w:rsidR="00B12B48" w:rsidRPr="001D7278">
        <w:rPr>
          <w:rFonts w:ascii="Times New Roman" w:hAnsi="Times New Roman" w:cs="Times New Roman"/>
          <w:b/>
          <w:sz w:val="24"/>
          <w:szCs w:val="24"/>
        </w:rPr>
        <w:t xml:space="preserve"> </w:t>
      </w:r>
      <w:r w:rsidR="00401915" w:rsidRPr="001D7278">
        <w:rPr>
          <w:rFonts w:ascii="Times New Roman" w:hAnsi="Times New Roman" w:cs="Times New Roman"/>
          <w:sz w:val="24"/>
          <w:szCs w:val="24"/>
        </w:rPr>
        <w:t xml:space="preserve">не  менее  </w:t>
      </w:r>
      <w:r w:rsidR="00B64E7D">
        <w:rPr>
          <w:rFonts w:ascii="Times New Roman" w:hAnsi="Times New Roman" w:cs="Times New Roman"/>
          <w:b/>
          <w:sz w:val="24"/>
          <w:szCs w:val="24"/>
        </w:rPr>
        <w:t xml:space="preserve">16 </w:t>
      </w:r>
      <w:r w:rsidR="00401915" w:rsidRPr="001D7278">
        <w:rPr>
          <w:rFonts w:ascii="Times New Roman" w:hAnsi="Times New Roman" w:cs="Times New Roman"/>
          <w:sz w:val="24"/>
          <w:szCs w:val="24"/>
        </w:rPr>
        <w:t>аудиторных</w:t>
      </w:r>
      <w:r w:rsidR="00B12B48" w:rsidRPr="001D7278">
        <w:rPr>
          <w:rFonts w:ascii="Times New Roman" w:hAnsi="Times New Roman" w:cs="Times New Roman"/>
          <w:spacing w:val="-3"/>
          <w:sz w:val="24"/>
          <w:szCs w:val="24"/>
        </w:rPr>
        <w:t xml:space="preserve"> </w:t>
      </w:r>
      <w:r w:rsidR="00401915" w:rsidRPr="001D7278">
        <w:rPr>
          <w:rFonts w:ascii="Times New Roman" w:hAnsi="Times New Roman" w:cs="Times New Roman"/>
          <w:sz w:val="24"/>
          <w:szCs w:val="24"/>
        </w:rPr>
        <w:t>часов</w:t>
      </w:r>
      <w:r w:rsidR="00B12B48" w:rsidRPr="001D7278">
        <w:rPr>
          <w:rFonts w:ascii="Times New Roman" w:hAnsi="Times New Roman" w:cs="Times New Roman"/>
          <w:sz w:val="24"/>
          <w:szCs w:val="24"/>
        </w:rPr>
        <w:t>.</w:t>
      </w:r>
    </w:p>
    <w:p w:rsidR="00694765" w:rsidRDefault="005070C3" w:rsidP="00046EAB">
      <w:pPr>
        <w:tabs>
          <w:tab w:val="left" w:pos="1062"/>
        </w:tabs>
        <w:jc w:val="both"/>
        <w:rPr>
          <w:rFonts w:ascii="Times New Roman" w:hAnsi="Times New Roman" w:cs="Times New Roman"/>
          <w:sz w:val="24"/>
          <w:szCs w:val="24"/>
        </w:rPr>
      </w:pPr>
      <w:r w:rsidRPr="001D7278">
        <w:rPr>
          <w:rFonts w:ascii="Times New Roman" w:hAnsi="Times New Roman" w:cs="Times New Roman"/>
          <w:sz w:val="24"/>
          <w:szCs w:val="24"/>
        </w:rPr>
        <w:t xml:space="preserve">       - </w:t>
      </w:r>
      <w:r w:rsidR="00B64E7D">
        <w:rPr>
          <w:rFonts w:ascii="Times New Roman" w:hAnsi="Times New Roman" w:cs="Times New Roman"/>
          <w:sz w:val="24"/>
          <w:szCs w:val="24"/>
        </w:rPr>
        <w:t xml:space="preserve"> повышение квалификации</w:t>
      </w:r>
      <w:r w:rsidR="00B64E7D" w:rsidRPr="001D7278">
        <w:rPr>
          <w:rFonts w:ascii="Times New Roman" w:hAnsi="Times New Roman" w:cs="Times New Roman"/>
          <w:sz w:val="24"/>
          <w:szCs w:val="24"/>
        </w:rPr>
        <w:t xml:space="preserve"> охранников</w:t>
      </w:r>
      <w:r w:rsidRPr="001D7278">
        <w:rPr>
          <w:rFonts w:ascii="Times New Roman" w:hAnsi="Times New Roman" w:cs="Times New Roman"/>
          <w:sz w:val="24"/>
          <w:szCs w:val="24"/>
        </w:rPr>
        <w:t xml:space="preserve"> </w:t>
      </w:r>
      <w:r w:rsidR="00B12B48" w:rsidRPr="001D7278">
        <w:rPr>
          <w:rFonts w:ascii="Times New Roman" w:hAnsi="Times New Roman" w:cs="Times New Roman"/>
          <w:sz w:val="24"/>
          <w:szCs w:val="24"/>
        </w:rPr>
        <w:t xml:space="preserve">4 разряда (использование только специальных средств) - </w:t>
      </w:r>
      <w:r w:rsidR="00401915" w:rsidRPr="001D7278">
        <w:rPr>
          <w:rFonts w:ascii="Times New Roman" w:hAnsi="Times New Roman" w:cs="Times New Roman"/>
          <w:sz w:val="24"/>
          <w:szCs w:val="24"/>
        </w:rPr>
        <w:t xml:space="preserve"> не  менее  </w:t>
      </w:r>
      <w:r w:rsidR="00B64E7D" w:rsidRPr="00F5398D">
        <w:rPr>
          <w:rFonts w:ascii="Times New Roman" w:hAnsi="Times New Roman" w:cs="Times New Roman"/>
          <w:b/>
          <w:sz w:val="24"/>
          <w:szCs w:val="24"/>
        </w:rPr>
        <w:t>8</w:t>
      </w:r>
      <w:r w:rsidR="00401915" w:rsidRPr="001D7278">
        <w:rPr>
          <w:rFonts w:ascii="Times New Roman" w:hAnsi="Times New Roman" w:cs="Times New Roman"/>
          <w:sz w:val="24"/>
          <w:szCs w:val="24"/>
        </w:rPr>
        <w:t xml:space="preserve">  аудиторных  </w:t>
      </w:r>
      <w:r w:rsidR="00B12B48" w:rsidRPr="001D7278">
        <w:rPr>
          <w:rFonts w:ascii="Times New Roman" w:hAnsi="Times New Roman" w:cs="Times New Roman"/>
          <w:sz w:val="24"/>
          <w:szCs w:val="24"/>
        </w:rPr>
        <w:t>часов.</w:t>
      </w:r>
    </w:p>
    <w:p w:rsidR="00B64E7D" w:rsidRDefault="00B64E7D" w:rsidP="00046EAB">
      <w:pPr>
        <w:tabs>
          <w:tab w:val="left" w:pos="1062"/>
        </w:tabs>
        <w:jc w:val="both"/>
        <w:rPr>
          <w:rFonts w:ascii="Times New Roman" w:hAnsi="Times New Roman" w:cs="Times New Roman"/>
          <w:sz w:val="24"/>
          <w:szCs w:val="24"/>
        </w:rPr>
      </w:pPr>
    </w:p>
    <w:p w:rsidR="00B64E7D" w:rsidRDefault="00B64E7D" w:rsidP="00B64E7D">
      <w:pPr>
        <w:tabs>
          <w:tab w:val="left" w:pos="1062"/>
        </w:tabs>
        <w:ind w:left="-16"/>
        <w:jc w:val="both"/>
        <w:rPr>
          <w:rStyle w:val="a4"/>
          <w:rFonts w:ascii="Times New Roman" w:hAnsi="Times New Roman" w:cs="Times New Roman"/>
          <w:b/>
        </w:rPr>
      </w:pPr>
      <w:r>
        <w:rPr>
          <w:rStyle w:val="a4"/>
          <w:rFonts w:ascii="Times New Roman" w:hAnsi="Times New Roman" w:cs="Times New Roman"/>
        </w:rPr>
        <w:t xml:space="preserve">     </w:t>
      </w:r>
      <w:r w:rsidR="007E427A">
        <w:rPr>
          <w:rStyle w:val="a4"/>
          <w:rFonts w:ascii="Times New Roman" w:hAnsi="Times New Roman" w:cs="Times New Roman"/>
        </w:rPr>
        <w:t>1.</w:t>
      </w:r>
      <w:r w:rsidRPr="001D7278">
        <w:rPr>
          <w:rStyle w:val="a4"/>
          <w:rFonts w:ascii="Times New Roman" w:hAnsi="Times New Roman" w:cs="Times New Roman"/>
        </w:rPr>
        <w:t>4.</w:t>
      </w:r>
      <w:r w:rsidR="001A33BF">
        <w:rPr>
          <w:rStyle w:val="a4"/>
          <w:rFonts w:ascii="Times New Roman" w:hAnsi="Times New Roman" w:cs="Times New Roman"/>
        </w:rPr>
        <w:t xml:space="preserve"> </w:t>
      </w:r>
      <w:proofErr w:type="gramStart"/>
      <w:r w:rsidRPr="001D7278">
        <w:rPr>
          <w:rStyle w:val="a4"/>
          <w:rFonts w:ascii="Times New Roman" w:hAnsi="Times New Roman" w:cs="Times New Roman"/>
        </w:rPr>
        <w:t>Обучение по Программе</w:t>
      </w:r>
      <w:proofErr w:type="gramEnd"/>
      <w:r w:rsidRPr="001D7278">
        <w:rPr>
          <w:rStyle w:val="a4"/>
          <w:rFonts w:ascii="Times New Roman" w:hAnsi="Times New Roman" w:cs="Times New Roman"/>
        </w:rPr>
        <w:t xml:space="preserve"> в заочной форме и в форме самообразования </w:t>
      </w:r>
      <w:r w:rsidRPr="001D7278">
        <w:rPr>
          <w:rStyle w:val="a4"/>
          <w:rFonts w:ascii="Times New Roman" w:hAnsi="Times New Roman" w:cs="Times New Roman"/>
          <w:b/>
        </w:rPr>
        <w:t>не допускается.</w:t>
      </w:r>
    </w:p>
    <w:p w:rsidR="00176B05" w:rsidRDefault="00176B05" w:rsidP="00B64E7D">
      <w:pPr>
        <w:tabs>
          <w:tab w:val="left" w:pos="1062"/>
        </w:tabs>
        <w:ind w:left="-16"/>
        <w:jc w:val="both"/>
        <w:rPr>
          <w:rStyle w:val="a4"/>
          <w:rFonts w:ascii="Times New Roman" w:hAnsi="Times New Roman" w:cs="Times New Roman"/>
          <w:b/>
        </w:rPr>
      </w:pPr>
    </w:p>
    <w:p w:rsidR="00B64E7D" w:rsidRDefault="00176B05" w:rsidP="00046EAB">
      <w:pPr>
        <w:tabs>
          <w:tab w:val="left" w:pos="1062"/>
        </w:tabs>
        <w:jc w:val="both"/>
        <w:rPr>
          <w:rFonts w:ascii="Times New Roman" w:hAnsi="Times New Roman" w:cs="Times New Roman"/>
          <w:sz w:val="24"/>
          <w:szCs w:val="24"/>
        </w:rPr>
      </w:pPr>
      <w:r>
        <w:rPr>
          <w:rFonts w:ascii="Times New Roman" w:hAnsi="Times New Roman" w:cs="Times New Roman"/>
          <w:sz w:val="24"/>
          <w:szCs w:val="24"/>
        </w:rPr>
        <w:t xml:space="preserve">     </w:t>
      </w:r>
      <w:r w:rsidR="007E427A">
        <w:rPr>
          <w:rFonts w:ascii="Times New Roman" w:hAnsi="Times New Roman" w:cs="Times New Roman"/>
          <w:sz w:val="24"/>
          <w:szCs w:val="24"/>
        </w:rPr>
        <w:t>1.</w:t>
      </w:r>
      <w:r>
        <w:rPr>
          <w:rFonts w:ascii="Times New Roman" w:hAnsi="Times New Roman" w:cs="Times New Roman"/>
          <w:sz w:val="24"/>
          <w:szCs w:val="24"/>
        </w:rPr>
        <w:t xml:space="preserve">5. Программа включает в себя: </w:t>
      </w:r>
    </w:p>
    <w:p w:rsidR="00176B05" w:rsidRDefault="00176B05" w:rsidP="00046EAB">
      <w:pPr>
        <w:tabs>
          <w:tab w:val="left" w:pos="1062"/>
        </w:tabs>
        <w:jc w:val="both"/>
        <w:rPr>
          <w:rFonts w:ascii="Times New Roman" w:hAnsi="Times New Roman" w:cs="Times New Roman"/>
          <w:sz w:val="24"/>
          <w:szCs w:val="24"/>
        </w:rPr>
      </w:pPr>
      <w:r>
        <w:rPr>
          <w:rFonts w:ascii="Times New Roman" w:hAnsi="Times New Roman" w:cs="Times New Roman"/>
          <w:sz w:val="24"/>
          <w:szCs w:val="24"/>
        </w:rPr>
        <w:t xml:space="preserve">       - общие положения;</w:t>
      </w:r>
    </w:p>
    <w:p w:rsidR="00176B05" w:rsidRDefault="00176B05" w:rsidP="00046EAB">
      <w:pPr>
        <w:tabs>
          <w:tab w:val="left" w:pos="1062"/>
        </w:tabs>
        <w:jc w:val="both"/>
        <w:rPr>
          <w:rFonts w:ascii="Times New Roman" w:hAnsi="Times New Roman" w:cs="Times New Roman"/>
          <w:sz w:val="24"/>
          <w:szCs w:val="24"/>
        </w:rPr>
      </w:pPr>
      <w:r>
        <w:rPr>
          <w:rFonts w:ascii="Times New Roman" w:hAnsi="Times New Roman" w:cs="Times New Roman"/>
          <w:sz w:val="24"/>
          <w:szCs w:val="24"/>
        </w:rPr>
        <w:t xml:space="preserve">       - условия реализации  Программы;</w:t>
      </w:r>
    </w:p>
    <w:p w:rsidR="00176B05" w:rsidRDefault="00176B05" w:rsidP="00176B05">
      <w:pPr>
        <w:tabs>
          <w:tab w:val="left" w:pos="1062"/>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содержание Программы (в том числе календарный учебный график Программы, учебный </w:t>
      </w:r>
      <w:proofErr w:type="gramEnd"/>
    </w:p>
    <w:p w:rsidR="00176B05" w:rsidRDefault="00176B05" w:rsidP="00176B05">
      <w:pPr>
        <w:tabs>
          <w:tab w:val="left" w:pos="1062"/>
        </w:tabs>
        <w:jc w:val="both"/>
        <w:rPr>
          <w:rFonts w:ascii="Times New Roman" w:hAnsi="Times New Roman" w:cs="Times New Roman"/>
          <w:sz w:val="24"/>
          <w:szCs w:val="24"/>
        </w:rPr>
      </w:pPr>
      <w:r>
        <w:rPr>
          <w:rFonts w:ascii="Times New Roman" w:hAnsi="Times New Roman" w:cs="Times New Roman"/>
          <w:sz w:val="24"/>
          <w:szCs w:val="24"/>
        </w:rPr>
        <w:t xml:space="preserve">         план Программы, тематические планы и рабочие программы учебных дисциплин);</w:t>
      </w:r>
    </w:p>
    <w:p w:rsidR="00176B05" w:rsidRDefault="00176B05" w:rsidP="00176B05">
      <w:pPr>
        <w:tabs>
          <w:tab w:val="left" w:pos="1062"/>
        </w:tabs>
        <w:jc w:val="both"/>
        <w:rPr>
          <w:rFonts w:ascii="Times New Roman" w:hAnsi="Times New Roman" w:cs="Times New Roman"/>
          <w:sz w:val="24"/>
          <w:szCs w:val="24"/>
        </w:rPr>
      </w:pPr>
      <w:r>
        <w:rPr>
          <w:rFonts w:ascii="Times New Roman" w:hAnsi="Times New Roman" w:cs="Times New Roman"/>
          <w:sz w:val="24"/>
          <w:szCs w:val="24"/>
        </w:rPr>
        <w:t xml:space="preserve">       - итоговую аттестацию;</w:t>
      </w:r>
    </w:p>
    <w:p w:rsidR="00176B05" w:rsidRDefault="00176B05" w:rsidP="00176B05">
      <w:pPr>
        <w:tabs>
          <w:tab w:val="left" w:pos="1062"/>
        </w:tabs>
        <w:jc w:val="both"/>
        <w:rPr>
          <w:rFonts w:ascii="Times New Roman" w:hAnsi="Times New Roman" w:cs="Times New Roman"/>
          <w:sz w:val="24"/>
          <w:szCs w:val="24"/>
        </w:rPr>
      </w:pPr>
      <w:r>
        <w:rPr>
          <w:rFonts w:ascii="Times New Roman" w:hAnsi="Times New Roman" w:cs="Times New Roman"/>
          <w:sz w:val="24"/>
          <w:szCs w:val="24"/>
        </w:rPr>
        <w:t xml:space="preserve">       - планируемые результаты освоения Программы.</w:t>
      </w:r>
    </w:p>
    <w:p w:rsidR="002113AB" w:rsidRDefault="002113AB" w:rsidP="00176B05">
      <w:pPr>
        <w:tabs>
          <w:tab w:val="left" w:pos="1062"/>
        </w:tabs>
        <w:jc w:val="both"/>
        <w:rPr>
          <w:rFonts w:ascii="Times New Roman" w:hAnsi="Times New Roman" w:cs="Times New Roman"/>
          <w:sz w:val="24"/>
          <w:szCs w:val="24"/>
        </w:rPr>
      </w:pPr>
    </w:p>
    <w:p w:rsidR="00176B05" w:rsidRDefault="00176B05" w:rsidP="00176B05">
      <w:pPr>
        <w:tabs>
          <w:tab w:val="left" w:pos="1062"/>
        </w:tabs>
        <w:jc w:val="both"/>
        <w:rPr>
          <w:rFonts w:ascii="Times New Roman" w:hAnsi="Times New Roman" w:cs="Times New Roman"/>
          <w:sz w:val="24"/>
          <w:szCs w:val="24"/>
        </w:rPr>
      </w:pPr>
      <w:r>
        <w:rPr>
          <w:rFonts w:ascii="Times New Roman" w:hAnsi="Times New Roman" w:cs="Times New Roman"/>
          <w:sz w:val="24"/>
          <w:szCs w:val="24"/>
        </w:rPr>
        <w:t xml:space="preserve">      </w:t>
      </w:r>
      <w:r w:rsidR="007E427A">
        <w:rPr>
          <w:rFonts w:ascii="Times New Roman" w:hAnsi="Times New Roman" w:cs="Times New Roman"/>
          <w:sz w:val="24"/>
          <w:szCs w:val="24"/>
        </w:rPr>
        <w:t>1.</w:t>
      </w:r>
      <w:r w:rsidR="002113AB">
        <w:rPr>
          <w:rFonts w:ascii="Times New Roman" w:hAnsi="Times New Roman" w:cs="Times New Roman"/>
          <w:sz w:val="24"/>
          <w:szCs w:val="24"/>
        </w:rPr>
        <w:t>6. Дополнительно в Программу включается обязательный раздел «Наличие специальной учебной базы», предназначенный для указания типов, видов и моделей огнестрельного оружия и специальных средств, используемых в образовательном процессе.</w:t>
      </w:r>
      <w:r>
        <w:rPr>
          <w:rFonts w:ascii="Times New Roman" w:hAnsi="Times New Roman" w:cs="Times New Roman"/>
          <w:sz w:val="24"/>
          <w:szCs w:val="24"/>
        </w:rPr>
        <w:t xml:space="preserve">           </w:t>
      </w:r>
    </w:p>
    <w:p w:rsidR="00B64E7D" w:rsidRDefault="00B64E7D" w:rsidP="00B64E7D">
      <w:pPr>
        <w:tabs>
          <w:tab w:val="left" w:pos="1062"/>
        </w:tabs>
        <w:spacing w:line="120" w:lineRule="auto"/>
        <w:jc w:val="both"/>
        <w:rPr>
          <w:rFonts w:ascii="Times New Roman" w:hAnsi="Times New Roman" w:cs="Times New Roman"/>
          <w:sz w:val="24"/>
          <w:szCs w:val="24"/>
        </w:rPr>
      </w:pPr>
    </w:p>
    <w:p w:rsidR="005070C3" w:rsidRDefault="00B64E7D" w:rsidP="00046EAB">
      <w:pPr>
        <w:tabs>
          <w:tab w:val="left" w:pos="1062"/>
        </w:tabs>
        <w:jc w:val="both"/>
        <w:rPr>
          <w:rStyle w:val="a4"/>
          <w:rFonts w:ascii="Times New Roman" w:hAnsi="Times New Roman" w:cs="Times New Roman"/>
          <w:color w:val="000000"/>
        </w:rPr>
      </w:pPr>
      <w:r>
        <w:rPr>
          <w:rFonts w:ascii="Times New Roman" w:hAnsi="Times New Roman" w:cs="Times New Roman"/>
          <w:sz w:val="24"/>
          <w:szCs w:val="24"/>
        </w:rPr>
        <w:t xml:space="preserve"> </w:t>
      </w:r>
      <w:r w:rsidR="001B0062">
        <w:rPr>
          <w:rFonts w:ascii="Times New Roman" w:hAnsi="Times New Roman" w:cs="Times New Roman"/>
          <w:sz w:val="24"/>
          <w:szCs w:val="24"/>
        </w:rPr>
        <w:t xml:space="preserve">   </w:t>
      </w:r>
      <w:r w:rsidR="00097F4D">
        <w:rPr>
          <w:rFonts w:ascii="Times New Roman" w:hAnsi="Times New Roman" w:cs="Times New Roman"/>
          <w:sz w:val="24"/>
          <w:szCs w:val="24"/>
        </w:rPr>
        <w:t xml:space="preserve"> </w:t>
      </w:r>
      <w:r w:rsidR="007F7278">
        <w:rPr>
          <w:rFonts w:ascii="Times New Roman" w:hAnsi="Times New Roman" w:cs="Times New Roman"/>
          <w:sz w:val="24"/>
          <w:szCs w:val="24"/>
        </w:rPr>
        <w:t xml:space="preserve"> </w:t>
      </w:r>
      <w:r w:rsidR="007E427A">
        <w:rPr>
          <w:rFonts w:ascii="Times New Roman" w:hAnsi="Times New Roman" w:cs="Times New Roman"/>
          <w:sz w:val="24"/>
          <w:szCs w:val="24"/>
        </w:rPr>
        <w:t>1.7.</w:t>
      </w:r>
      <w:r w:rsidR="00694765" w:rsidRPr="001D7278">
        <w:rPr>
          <w:rFonts w:ascii="Times New Roman" w:hAnsi="Times New Roman" w:cs="Times New Roman"/>
          <w:sz w:val="24"/>
          <w:szCs w:val="24"/>
        </w:rPr>
        <w:t xml:space="preserve"> </w:t>
      </w:r>
      <w:r w:rsidR="005070C3" w:rsidRPr="001D7278">
        <w:rPr>
          <w:rStyle w:val="a4"/>
          <w:rFonts w:ascii="Times New Roman" w:hAnsi="Times New Roman" w:cs="Times New Roman"/>
          <w:color w:val="000000"/>
        </w:rPr>
        <w:t xml:space="preserve">При освоении </w:t>
      </w:r>
      <w:r w:rsidR="002113AB">
        <w:rPr>
          <w:rStyle w:val="a4"/>
          <w:rFonts w:ascii="Times New Roman" w:hAnsi="Times New Roman" w:cs="Times New Roman"/>
          <w:color w:val="000000"/>
        </w:rPr>
        <w:t xml:space="preserve">дисциплин Программы </w:t>
      </w:r>
      <w:r w:rsidR="005070C3" w:rsidRPr="001D7278">
        <w:rPr>
          <w:rStyle w:val="a4"/>
          <w:rFonts w:ascii="Times New Roman" w:hAnsi="Times New Roman" w:cs="Times New Roman"/>
          <w:color w:val="000000"/>
        </w:rPr>
        <w:t xml:space="preserve"> </w:t>
      </w:r>
      <w:r w:rsidR="002113AB">
        <w:rPr>
          <w:rStyle w:val="a4"/>
          <w:rFonts w:ascii="Times New Roman" w:hAnsi="Times New Roman" w:cs="Times New Roman"/>
          <w:color w:val="000000"/>
        </w:rPr>
        <w:t xml:space="preserve">изучаемая тематика доводится в объеме изменений норм и правил за период, прошедший после ранее пройденного охранниками профессионального обучения, а также в части информации, значимой для соблюдения и защиты прав и законных </w:t>
      </w:r>
      <w:r w:rsidR="001A33BF">
        <w:rPr>
          <w:rStyle w:val="a4"/>
          <w:rFonts w:ascii="Times New Roman" w:hAnsi="Times New Roman" w:cs="Times New Roman"/>
          <w:color w:val="000000"/>
        </w:rPr>
        <w:t xml:space="preserve">интересов граждан и организаций. </w:t>
      </w:r>
      <w:r w:rsidR="002113AB">
        <w:rPr>
          <w:rStyle w:val="a4"/>
          <w:rFonts w:ascii="Times New Roman" w:hAnsi="Times New Roman" w:cs="Times New Roman"/>
          <w:color w:val="000000"/>
        </w:rPr>
        <w:t xml:space="preserve"> </w:t>
      </w:r>
      <w:r w:rsidR="001A33BF">
        <w:rPr>
          <w:rStyle w:val="a4"/>
          <w:rFonts w:ascii="Times New Roman" w:hAnsi="Times New Roman" w:cs="Times New Roman"/>
          <w:color w:val="000000"/>
        </w:rPr>
        <w:t>П</w:t>
      </w:r>
      <w:r w:rsidR="002113AB">
        <w:rPr>
          <w:rStyle w:val="a4"/>
          <w:rFonts w:ascii="Times New Roman" w:hAnsi="Times New Roman" w:cs="Times New Roman"/>
          <w:color w:val="000000"/>
        </w:rPr>
        <w:t>ри освоении программы «Оказание первой помощи» - в части, значимой для сохранения жизни и здоровья</w:t>
      </w:r>
      <w:r w:rsidR="000F104E">
        <w:rPr>
          <w:rStyle w:val="a4"/>
          <w:rFonts w:ascii="Times New Roman" w:hAnsi="Times New Roman" w:cs="Times New Roman"/>
          <w:color w:val="000000"/>
        </w:rPr>
        <w:t xml:space="preserve"> пострадавших.</w:t>
      </w:r>
      <w:r w:rsidR="002113AB">
        <w:rPr>
          <w:rStyle w:val="a4"/>
          <w:rFonts w:ascii="Times New Roman" w:hAnsi="Times New Roman" w:cs="Times New Roman"/>
          <w:color w:val="000000"/>
        </w:rPr>
        <w:t xml:space="preserve"> </w:t>
      </w:r>
    </w:p>
    <w:p w:rsidR="001D7278" w:rsidRPr="001D7278" w:rsidRDefault="001D7278" w:rsidP="00893401">
      <w:pPr>
        <w:tabs>
          <w:tab w:val="left" w:pos="1062"/>
        </w:tabs>
        <w:ind w:left="-17"/>
        <w:jc w:val="both"/>
        <w:rPr>
          <w:rStyle w:val="a4"/>
          <w:rFonts w:ascii="Times New Roman" w:hAnsi="Times New Roman" w:cs="Times New Roman"/>
          <w:b/>
        </w:rPr>
      </w:pPr>
    </w:p>
    <w:p w:rsidR="00C24E1A" w:rsidRPr="001D7278" w:rsidRDefault="001B0062" w:rsidP="00694765">
      <w:pPr>
        <w:tabs>
          <w:tab w:val="left" w:pos="1062"/>
        </w:tabs>
        <w:ind w:left="-16"/>
        <w:jc w:val="both"/>
        <w:rPr>
          <w:rStyle w:val="a4"/>
          <w:rFonts w:ascii="Times New Roman" w:hAnsi="Times New Roman" w:cs="Times New Roman"/>
        </w:rPr>
      </w:pPr>
      <w:r>
        <w:rPr>
          <w:rStyle w:val="a4"/>
          <w:rFonts w:ascii="Times New Roman" w:hAnsi="Times New Roman" w:cs="Times New Roman"/>
        </w:rPr>
        <w:t xml:space="preserve">   </w:t>
      </w:r>
      <w:r w:rsidR="007F7278">
        <w:rPr>
          <w:rStyle w:val="a4"/>
          <w:rFonts w:ascii="Times New Roman" w:hAnsi="Times New Roman" w:cs="Times New Roman"/>
        </w:rPr>
        <w:t xml:space="preserve"> </w:t>
      </w:r>
      <w:r w:rsidR="00097F4D">
        <w:rPr>
          <w:rStyle w:val="a4"/>
          <w:rFonts w:ascii="Times New Roman" w:hAnsi="Times New Roman" w:cs="Times New Roman"/>
        </w:rPr>
        <w:t xml:space="preserve"> </w:t>
      </w:r>
      <w:r w:rsidR="001A33BF">
        <w:rPr>
          <w:rStyle w:val="a4"/>
          <w:rFonts w:ascii="Times New Roman" w:hAnsi="Times New Roman" w:cs="Times New Roman"/>
        </w:rPr>
        <w:t xml:space="preserve"> </w:t>
      </w:r>
      <w:r w:rsidR="007F7278">
        <w:rPr>
          <w:rStyle w:val="a4"/>
          <w:rFonts w:ascii="Times New Roman" w:hAnsi="Times New Roman" w:cs="Times New Roman"/>
        </w:rPr>
        <w:t>1.8</w:t>
      </w:r>
      <w:r w:rsidR="00C24E1A" w:rsidRPr="001D7278">
        <w:rPr>
          <w:rStyle w:val="a4"/>
          <w:rFonts w:ascii="Times New Roman" w:hAnsi="Times New Roman" w:cs="Times New Roman"/>
        </w:rPr>
        <w:t>.</w:t>
      </w:r>
      <w:r w:rsidR="001A33BF">
        <w:rPr>
          <w:rStyle w:val="a4"/>
          <w:rFonts w:ascii="Times New Roman" w:hAnsi="Times New Roman" w:cs="Times New Roman"/>
        </w:rPr>
        <w:t xml:space="preserve"> </w:t>
      </w:r>
      <w:proofErr w:type="gramStart"/>
      <w:r w:rsidR="00C24E1A" w:rsidRPr="001D7278">
        <w:rPr>
          <w:rStyle w:val="a4"/>
          <w:rFonts w:ascii="Times New Roman" w:hAnsi="Times New Roman" w:cs="Times New Roman"/>
        </w:rPr>
        <w:t>Обучение</w:t>
      </w:r>
      <w:proofErr w:type="gramEnd"/>
      <w:r w:rsidR="00C24E1A" w:rsidRPr="001D7278">
        <w:rPr>
          <w:rStyle w:val="a4"/>
          <w:rFonts w:ascii="Times New Roman" w:hAnsi="Times New Roman" w:cs="Times New Roman"/>
        </w:rPr>
        <w:t xml:space="preserve"> по индивидуальному учебному плану, в том числе ускоренное обучение, в пределах осваиваемой Программы осуществляется в порядке, установленном локальными нормативными актами учреждения, осуществл</w:t>
      </w:r>
      <w:r w:rsidR="00120A74" w:rsidRPr="001D7278">
        <w:rPr>
          <w:rStyle w:val="a4"/>
          <w:rFonts w:ascii="Times New Roman" w:hAnsi="Times New Roman" w:cs="Times New Roman"/>
        </w:rPr>
        <w:t>яющей образовательную деятельность.</w:t>
      </w:r>
    </w:p>
    <w:p w:rsidR="004210DF" w:rsidRPr="001D7278" w:rsidRDefault="004210DF" w:rsidP="00694765">
      <w:pPr>
        <w:tabs>
          <w:tab w:val="left" w:pos="1062"/>
        </w:tabs>
        <w:ind w:left="-16"/>
        <w:jc w:val="both"/>
        <w:rPr>
          <w:rStyle w:val="a4"/>
          <w:rFonts w:ascii="Times New Roman" w:hAnsi="Times New Roman" w:cs="Times New Roman"/>
        </w:rPr>
      </w:pPr>
    </w:p>
    <w:p w:rsidR="001A33BF" w:rsidRDefault="001A33BF" w:rsidP="0023702D">
      <w:pPr>
        <w:shd w:val="clear" w:color="auto" w:fill="FFFFFF"/>
        <w:jc w:val="center"/>
        <w:rPr>
          <w:rFonts w:ascii="Times New Roman" w:hAnsi="Times New Roman" w:cs="Times New Roman"/>
          <w:b/>
          <w:bCs/>
          <w:sz w:val="24"/>
          <w:szCs w:val="24"/>
        </w:rPr>
      </w:pPr>
    </w:p>
    <w:p w:rsidR="007850E6" w:rsidRPr="00225C1E" w:rsidRDefault="007850E6" w:rsidP="0023702D">
      <w:pPr>
        <w:shd w:val="clear" w:color="auto" w:fill="FFFFFF"/>
        <w:jc w:val="center"/>
        <w:rPr>
          <w:rFonts w:ascii="Times New Roman" w:hAnsi="Times New Roman" w:cs="Times New Roman"/>
          <w:b/>
          <w:bCs/>
          <w:sz w:val="24"/>
          <w:szCs w:val="24"/>
        </w:rPr>
      </w:pPr>
      <w:r w:rsidRPr="00225C1E">
        <w:rPr>
          <w:rFonts w:ascii="Times New Roman" w:hAnsi="Times New Roman" w:cs="Times New Roman"/>
          <w:b/>
          <w:bCs/>
          <w:sz w:val="24"/>
          <w:szCs w:val="24"/>
        </w:rPr>
        <w:lastRenderedPageBreak/>
        <w:t>2.</w:t>
      </w:r>
      <w:r w:rsidRPr="00225C1E">
        <w:rPr>
          <w:rFonts w:ascii="Times New Roman" w:hAnsi="Times New Roman" w:cs="Times New Roman"/>
          <w:bCs/>
          <w:sz w:val="24"/>
          <w:szCs w:val="24"/>
        </w:rPr>
        <w:t xml:space="preserve"> </w:t>
      </w:r>
      <w:r w:rsidR="00BF60C9" w:rsidRPr="00225C1E">
        <w:rPr>
          <w:rFonts w:ascii="Times New Roman" w:hAnsi="Times New Roman" w:cs="Times New Roman"/>
          <w:b/>
          <w:bCs/>
          <w:sz w:val="24"/>
          <w:szCs w:val="24"/>
        </w:rPr>
        <w:t>УСЛОВИЯ  РЕАЛИЗАЦИИ  ПРОГРАММЫ</w:t>
      </w:r>
    </w:p>
    <w:p w:rsidR="00D222D5" w:rsidRPr="001D7278" w:rsidRDefault="00D222D5" w:rsidP="006D3273">
      <w:pPr>
        <w:shd w:val="clear" w:color="auto" w:fill="FFFFFF"/>
        <w:rPr>
          <w:rFonts w:ascii="Times New Roman" w:hAnsi="Times New Roman" w:cs="Times New Roman"/>
          <w:b/>
          <w:bCs/>
          <w:sz w:val="24"/>
          <w:szCs w:val="24"/>
        </w:rPr>
      </w:pPr>
    </w:p>
    <w:p w:rsidR="00D222D5" w:rsidRDefault="001B0062" w:rsidP="00D222D5">
      <w:pPr>
        <w:shd w:val="clear" w:color="auto" w:fill="FFFFFF"/>
        <w:jc w:val="both"/>
        <w:rPr>
          <w:rFonts w:ascii="Times New Roman" w:hAnsi="Times New Roman" w:cs="Times New Roman"/>
          <w:color w:val="666666"/>
          <w:sz w:val="24"/>
          <w:szCs w:val="24"/>
        </w:rPr>
      </w:pPr>
      <w:r>
        <w:rPr>
          <w:rFonts w:ascii="Times New Roman" w:hAnsi="Times New Roman" w:cs="Times New Roman"/>
          <w:color w:val="666666"/>
          <w:sz w:val="24"/>
          <w:szCs w:val="24"/>
        </w:rPr>
        <w:t xml:space="preserve">  </w:t>
      </w:r>
      <w:r w:rsidR="00097F4D">
        <w:rPr>
          <w:rFonts w:ascii="Times New Roman" w:hAnsi="Times New Roman" w:cs="Times New Roman"/>
          <w:color w:val="666666"/>
          <w:sz w:val="24"/>
          <w:szCs w:val="24"/>
        </w:rPr>
        <w:t xml:space="preserve"> </w:t>
      </w:r>
      <w:r>
        <w:rPr>
          <w:rFonts w:ascii="Times New Roman" w:hAnsi="Times New Roman" w:cs="Times New Roman"/>
          <w:color w:val="666666"/>
          <w:sz w:val="24"/>
          <w:szCs w:val="24"/>
        </w:rPr>
        <w:t xml:space="preserve"> </w:t>
      </w:r>
      <w:r w:rsidR="007F7278">
        <w:rPr>
          <w:rFonts w:ascii="Times New Roman" w:hAnsi="Times New Roman" w:cs="Times New Roman"/>
          <w:color w:val="666666"/>
          <w:sz w:val="24"/>
          <w:szCs w:val="24"/>
        </w:rPr>
        <w:t>2.1</w:t>
      </w:r>
      <w:r w:rsidR="00170A6B" w:rsidRPr="001D7278">
        <w:rPr>
          <w:rFonts w:ascii="Times New Roman" w:hAnsi="Times New Roman" w:cs="Times New Roman"/>
          <w:color w:val="666666"/>
          <w:sz w:val="24"/>
          <w:szCs w:val="24"/>
        </w:rPr>
        <w:t>.</w:t>
      </w:r>
      <w:r w:rsidR="00D222D5" w:rsidRPr="001D7278">
        <w:rPr>
          <w:rFonts w:ascii="Times New Roman" w:hAnsi="Times New Roman" w:cs="Times New Roman"/>
          <w:color w:val="666666"/>
          <w:sz w:val="24"/>
          <w:szCs w:val="24"/>
        </w:rPr>
        <w:t xml:space="preserve">Для реализации Программы создаются </w:t>
      </w:r>
      <w:r w:rsidR="00D222D5" w:rsidRPr="001D7278">
        <w:rPr>
          <w:rFonts w:ascii="Times New Roman" w:hAnsi="Times New Roman" w:cs="Times New Roman"/>
          <w:b/>
          <w:color w:val="666666"/>
          <w:sz w:val="24"/>
          <w:szCs w:val="24"/>
        </w:rPr>
        <w:t>организационно-педагогические условия</w:t>
      </w:r>
      <w:r w:rsidR="00D222D5" w:rsidRPr="001D7278">
        <w:rPr>
          <w:rFonts w:ascii="Times New Roman" w:hAnsi="Times New Roman" w:cs="Times New Roman"/>
          <w:color w:val="666666"/>
          <w:sz w:val="24"/>
          <w:szCs w:val="24"/>
        </w:rPr>
        <w:t xml:space="preserve">: - обеспечивается необходимый уровень компетенции преподавательского состава, включающий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  </w:t>
      </w:r>
      <w:proofErr w:type="gramStart"/>
      <w:r w:rsidR="00D222D5" w:rsidRPr="001D7278">
        <w:rPr>
          <w:rFonts w:ascii="Times New Roman" w:hAnsi="Times New Roman" w:cs="Times New Roman"/>
          <w:color w:val="666666"/>
          <w:sz w:val="24"/>
          <w:szCs w:val="24"/>
        </w:rPr>
        <w:t>-н</w:t>
      </w:r>
      <w:proofErr w:type="gramEnd"/>
      <w:r w:rsidR="00D222D5" w:rsidRPr="001D7278">
        <w:rPr>
          <w:rFonts w:ascii="Times New Roman" w:hAnsi="Times New Roman" w:cs="Times New Roman"/>
          <w:color w:val="666666"/>
          <w:sz w:val="24"/>
          <w:szCs w:val="24"/>
        </w:rPr>
        <w:t xml:space="preserve">аличие ученого звания преподавателей по дисциплинам программы;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предметам, занятия с распределением ролевых заданий между слушателями, применение </w:t>
      </w:r>
      <w:r w:rsidR="007E427A">
        <w:rPr>
          <w:rFonts w:ascii="Times New Roman" w:hAnsi="Times New Roman" w:cs="Times New Roman"/>
          <w:color w:val="666666"/>
          <w:sz w:val="24"/>
          <w:szCs w:val="24"/>
        </w:rPr>
        <w:t xml:space="preserve">аппаратно-программных и </w:t>
      </w:r>
      <w:r w:rsidR="00D222D5" w:rsidRPr="001D7278">
        <w:rPr>
          <w:rFonts w:ascii="Times New Roman" w:hAnsi="Times New Roman" w:cs="Times New Roman"/>
          <w:color w:val="666666"/>
          <w:sz w:val="24"/>
          <w:szCs w:val="24"/>
        </w:rPr>
        <w:t>аудиовизуальных средств обучения, информационно-телекоммуникационных ресурсов, наглядных учебных пособий.</w:t>
      </w:r>
    </w:p>
    <w:p w:rsidR="007F7278" w:rsidRDefault="007F7278" w:rsidP="002D7841">
      <w:pPr>
        <w:shd w:val="clear" w:color="auto" w:fill="FFFFFF"/>
        <w:spacing w:line="120" w:lineRule="auto"/>
        <w:jc w:val="both"/>
        <w:rPr>
          <w:rFonts w:ascii="Times New Roman" w:hAnsi="Times New Roman" w:cs="Times New Roman"/>
          <w:color w:val="666666"/>
          <w:sz w:val="24"/>
          <w:szCs w:val="24"/>
        </w:rPr>
      </w:pPr>
    </w:p>
    <w:p w:rsidR="007F7278" w:rsidRDefault="007F7278" w:rsidP="00D222D5">
      <w:pPr>
        <w:shd w:val="clear" w:color="auto" w:fill="FFFFFF"/>
        <w:jc w:val="both"/>
        <w:rPr>
          <w:rFonts w:ascii="Times New Roman" w:hAnsi="Times New Roman" w:cs="Times New Roman"/>
          <w:color w:val="666666"/>
          <w:sz w:val="24"/>
          <w:szCs w:val="24"/>
        </w:rPr>
      </w:pPr>
      <w:r>
        <w:rPr>
          <w:rFonts w:ascii="Times New Roman" w:hAnsi="Times New Roman" w:cs="Times New Roman"/>
          <w:color w:val="666666"/>
          <w:sz w:val="24"/>
          <w:szCs w:val="24"/>
        </w:rPr>
        <w:t xml:space="preserve">    2.2. Продолжительность учебного часа теоретических и практических занятий составляет 1 академический час (45 минут).</w:t>
      </w:r>
    </w:p>
    <w:p w:rsidR="007F7278" w:rsidRDefault="007F7278" w:rsidP="007F7278">
      <w:pPr>
        <w:shd w:val="clear" w:color="auto" w:fill="FFFFFF"/>
        <w:spacing w:line="120" w:lineRule="auto"/>
        <w:jc w:val="both"/>
        <w:rPr>
          <w:rFonts w:ascii="Times New Roman" w:hAnsi="Times New Roman" w:cs="Times New Roman"/>
          <w:color w:val="666666"/>
          <w:sz w:val="24"/>
          <w:szCs w:val="24"/>
        </w:rPr>
      </w:pPr>
    </w:p>
    <w:p w:rsidR="007F7278" w:rsidRPr="001D7278" w:rsidRDefault="007F7278" w:rsidP="007F7278">
      <w:pPr>
        <w:shd w:val="clear" w:color="auto" w:fill="FFFFFF"/>
        <w:jc w:val="both"/>
        <w:rPr>
          <w:rFonts w:ascii="Times New Roman" w:hAnsi="Times New Roman" w:cs="Times New Roman"/>
          <w:sz w:val="24"/>
          <w:szCs w:val="24"/>
        </w:rPr>
      </w:pPr>
      <w:r w:rsidRPr="001D7278">
        <w:rPr>
          <w:rFonts w:ascii="Times New Roman" w:hAnsi="Times New Roman" w:cs="Times New Roman"/>
          <w:b/>
          <w:bCs/>
          <w:sz w:val="24"/>
          <w:szCs w:val="24"/>
        </w:rPr>
        <w:t xml:space="preserve">    </w:t>
      </w:r>
      <w:r>
        <w:rPr>
          <w:rFonts w:ascii="Times New Roman" w:hAnsi="Times New Roman" w:cs="Times New Roman"/>
          <w:bCs/>
          <w:sz w:val="24"/>
          <w:szCs w:val="24"/>
        </w:rPr>
        <w:t xml:space="preserve">2.3. </w:t>
      </w:r>
      <w:r w:rsidRPr="001D7278">
        <w:rPr>
          <w:rFonts w:ascii="Times New Roman" w:hAnsi="Times New Roman" w:cs="Times New Roman"/>
          <w:bCs/>
          <w:sz w:val="24"/>
          <w:szCs w:val="24"/>
        </w:rPr>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p>
    <w:p w:rsidR="001D7278" w:rsidRPr="001D7278" w:rsidRDefault="001D7278" w:rsidP="007F7278">
      <w:pPr>
        <w:shd w:val="clear" w:color="auto" w:fill="FFFFFF"/>
        <w:spacing w:line="120" w:lineRule="auto"/>
        <w:jc w:val="both"/>
        <w:rPr>
          <w:rFonts w:ascii="Times New Roman" w:hAnsi="Times New Roman" w:cs="Times New Roman"/>
          <w:color w:val="666666"/>
          <w:sz w:val="24"/>
          <w:szCs w:val="24"/>
        </w:rPr>
      </w:pPr>
    </w:p>
    <w:p w:rsidR="00D222D5" w:rsidRDefault="001B0062" w:rsidP="00D222D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00097F4D">
        <w:rPr>
          <w:rFonts w:ascii="Times New Roman" w:hAnsi="Times New Roman" w:cs="Times New Roman"/>
          <w:sz w:val="24"/>
          <w:szCs w:val="24"/>
        </w:rPr>
        <w:t xml:space="preserve"> </w:t>
      </w:r>
      <w:r w:rsidR="007F7278">
        <w:rPr>
          <w:rFonts w:ascii="Times New Roman" w:hAnsi="Times New Roman" w:cs="Times New Roman"/>
          <w:sz w:val="24"/>
          <w:szCs w:val="24"/>
        </w:rPr>
        <w:t>2.4</w:t>
      </w:r>
      <w:r w:rsidR="00170A6B" w:rsidRPr="001D7278">
        <w:rPr>
          <w:rFonts w:ascii="Times New Roman" w:hAnsi="Times New Roman" w:cs="Times New Roman"/>
          <w:sz w:val="24"/>
          <w:szCs w:val="24"/>
        </w:rPr>
        <w:t>.</w:t>
      </w:r>
      <w:r w:rsidR="00506ECB" w:rsidRPr="001D7278">
        <w:rPr>
          <w:rFonts w:ascii="Times New Roman" w:hAnsi="Times New Roman" w:cs="Times New Roman"/>
          <w:sz w:val="24"/>
          <w:szCs w:val="24"/>
        </w:rPr>
        <w:t xml:space="preserve"> </w:t>
      </w:r>
      <w:r w:rsidR="00D222D5" w:rsidRPr="001D7278">
        <w:rPr>
          <w:rFonts w:ascii="Times New Roman" w:hAnsi="Times New Roman" w:cs="Times New Roman"/>
          <w:sz w:val="24"/>
          <w:szCs w:val="24"/>
        </w:rPr>
        <w:t xml:space="preserve">Образовательную деятельность  учреждения осуществляют педагоги, имеющие высшее общее и военное образование. Каждый преподаватель периодически (1 раз в 3 года) проходит курс повышения квалификации, в том числе по использованию информационно-коммуникационных технологий в учебном процессе, проходит аттестацию педагогических работников государственных и муниципальных образовательных учреждений. </w:t>
      </w:r>
    </w:p>
    <w:p w:rsidR="001D7278" w:rsidRPr="001D7278" w:rsidRDefault="001D7278" w:rsidP="00893401">
      <w:pPr>
        <w:shd w:val="clear" w:color="auto" w:fill="FFFFFF"/>
        <w:jc w:val="both"/>
        <w:rPr>
          <w:rFonts w:ascii="Times New Roman" w:hAnsi="Times New Roman" w:cs="Times New Roman"/>
          <w:sz w:val="24"/>
          <w:szCs w:val="24"/>
        </w:rPr>
      </w:pPr>
    </w:p>
    <w:p w:rsidR="00D222D5" w:rsidRPr="001D7278" w:rsidRDefault="00506ECB" w:rsidP="00D222D5">
      <w:pPr>
        <w:rPr>
          <w:rFonts w:ascii="Times New Roman" w:hAnsi="Times New Roman" w:cs="Times New Roman"/>
          <w:sz w:val="24"/>
          <w:szCs w:val="24"/>
        </w:rPr>
      </w:pPr>
      <w:r w:rsidRPr="001D7278">
        <w:rPr>
          <w:rFonts w:ascii="Times New Roman" w:hAnsi="Times New Roman" w:cs="Times New Roman"/>
          <w:sz w:val="24"/>
          <w:szCs w:val="24"/>
        </w:rPr>
        <w:t xml:space="preserve"> </w:t>
      </w:r>
      <w:r w:rsidR="001B0062">
        <w:rPr>
          <w:rFonts w:ascii="Times New Roman" w:hAnsi="Times New Roman" w:cs="Times New Roman"/>
          <w:sz w:val="24"/>
          <w:szCs w:val="24"/>
        </w:rPr>
        <w:t xml:space="preserve">   </w:t>
      </w:r>
      <w:r w:rsidR="00097F4D">
        <w:rPr>
          <w:rFonts w:ascii="Times New Roman" w:hAnsi="Times New Roman" w:cs="Times New Roman"/>
          <w:sz w:val="24"/>
          <w:szCs w:val="24"/>
        </w:rPr>
        <w:t xml:space="preserve"> </w:t>
      </w:r>
      <w:r w:rsidR="007F7278">
        <w:rPr>
          <w:rFonts w:ascii="Times New Roman" w:hAnsi="Times New Roman" w:cs="Times New Roman"/>
          <w:sz w:val="24"/>
          <w:szCs w:val="24"/>
        </w:rPr>
        <w:t>2.5</w:t>
      </w:r>
      <w:r w:rsidR="00170A6B" w:rsidRPr="001D7278">
        <w:rPr>
          <w:rFonts w:ascii="Times New Roman" w:hAnsi="Times New Roman" w:cs="Times New Roman"/>
          <w:sz w:val="24"/>
          <w:szCs w:val="24"/>
        </w:rPr>
        <w:t>.</w:t>
      </w:r>
      <w:r w:rsidRPr="001D7278">
        <w:rPr>
          <w:rFonts w:ascii="Times New Roman" w:hAnsi="Times New Roman" w:cs="Times New Roman"/>
          <w:sz w:val="24"/>
          <w:szCs w:val="24"/>
        </w:rPr>
        <w:t xml:space="preserve"> </w:t>
      </w:r>
      <w:r w:rsidR="00D222D5" w:rsidRPr="001D7278">
        <w:rPr>
          <w:rFonts w:ascii="Times New Roman" w:hAnsi="Times New Roman" w:cs="Times New Roman"/>
          <w:sz w:val="24"/>
          <w:szCs w:val="24"/>
        </w:rPr>
        <w:t xml:space="preserve">Образовательный процесс осуществляется на основе учебного плана, тематических  планов и в соответствии расписаниям занятий, разрабатываемых в ПОУ « ЧШСП РО ДОСААФ России Челябинской области». </w:t>
      </w:r>
    </w:p>
    <w:p w:rsidR="00D222D5" w:rsidRDefault="00506ECB"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00893401">
        <w:rPr>
          <w:rFonts w:ascii="Times New Roman" w:hAnsi="Times New Roman" w:cs="Times New Roman"/>
          <w:sz w:val="24"/>
          <w:szCs w:val="24"/>
        </w:rPr>
        <w:t>О</w:t>
      </w:r>
      <w:r w:rsidR="00D222D5" w:rsidRPr="001D7278">
        <w:rPr>
          <w:rFonts w:ascii="Times New Roman" w:hAnsi="Times New Roman" w:cs="Times New Roman"/>
          <w:sz w:val="24"/>
          <w:szCs w:val="24"/>
        </w:rPr>
        <w:t>собенностью настоящей Программы является ориентация на комплексный подход в обучении, позволяющий гражданам приобретать необходимые знания, развивать навыки и умения для последующей профессиональной деятельности в качестве охранника.</w:t>
      </w:r>
    </w:p>
    <w:p w:rsidR="001D7278" w:rsidRPr="001D7278" w:rsidRDefault="001D7278" w:rsidP="00893401">
      <w:pPr>
        <w:shd w:val="clear" w:color="auto" w:fill="FFFFFF"/>
        <w:jc w:val="both"/>
        <w:rPr>
          <w:rFonts w:ascii="Times New Roman" w:hAnsi="Times New Roman" w:cs="Times New Roman"/>
          <w:sz w:val="24"/>
          <w:szCs w:val="24"/>
        </w:rPr>
      </w:pPr>
    </w:p>
    <w:p w:rsidR="00D222D5" w:rsidRPr="001D7278" w:rsidRDefault="00506ECB"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001B0062">
        <w:rPr>
          <w:rFonts w:ascii="Times New Roman" w:hAnsi="Times New Roman" w:cs="Times New Roman"/>
          <w:sz w:val="24"/>
          <w:szCs w:val="24"/>
        </w:rPr>
        <w:t xml:space="preserve">   </w:t>
      </w:r>
      <w:r w:rsidR="00097F4D">
        <w:rPr>
          <w:rFonts w:ascii="Times New Roman" w:hAnsi="Times New Roman" w:cs="Times New Roman"/>
          <w:sz w:val="24"/>
          <w:szCs w:val="24"/>
        </w:rPr>
        <w:t xml:space="preserve"> </w:t>
      </w:r>
      <w:r w:rsidR="007F7278">
        <w:rPr>
          <w:rFonts w:ascii="Times New Roman" w:hAnsi="Times New Roman" w:cs="Times New Roman"/>
          <w:sz w:val="24"/>
          <w:szCs w:val="24"/>
        </w:rPr>
        <w:t>2.6</w:t>
      </w:r>
      <w:r w:rsidR="00170A6B" w:rsidRPr="001D7278">
        <w:rPr>
          <w:rFonts w:ascii="Times New Roman" w:hAnsi="Times New Roman" w:cs="Times New Roman"/>
          <w:sz w:val="24"/>
          <w:szCs w:val="24"/>
        </w:rPr>
        <w:t>.</w:t>
      </w:r>
      <w:r w:rsidR="00D222D5" w:rsidRPr="001D7278">
        <w:rPr>
          <w:rFonts w:ascii="Times New Roman" w:hAnsi="Times New Roman" w:cs="Times New Roman"/>
          <w:sz w:val="24"/>
          <w:szCs w:val="24"/>
        </w:rPr>
        <w:t xml:space="preserve"> </w:t>
      </w:r>
      <w:r w:rsidR="00D222D5" w:rsidRPr="001D7278">
        <w:rPr>
          <w:rFonts w:ascii="Times New Roman" w:hAnsi="Times New Roman" w:cs="Times New Roman"/>
          <w:sz w:val="24"/>
          <w:szCs w:val="24"/>
          <w:u w:val="single"/>
        </w:rPr>
        <w:t>Основными формами обучения</w:t>
      </w:r>
      <w:r w:rsidR="00D222D5" w:rsidRPr="001D7278">
        <w:rPr>
          <w:rFonts w:ascii="Times New Roman" w:hAnsi="Times New Roman" w:cs="Times New Roman"/>
          <w:sz w:val="24"/>
          <w:szCs w:val="24"/>
        </w:rPr>
        <w:t xml:space="preserve">  являются  </w:t>
      </w:r>
      <w:r w:rsidR="00D222D5" w:rsidRPr="001D7278">
        <w:rPr>
          <w:rFonts w:ascii="Times New Roman" w:hAnsi="Times New Roman" w:cs="Times New Roman"/>
          <w:sz w:val="24"/>
          <w:szCs w:val="24"/>
          <w:u w:val="single"/>
        </w:rPr>
        <w:t>теоретические и практические занятия</w:t>
      </w:r>
      <w:r w:rsidR="00D222D5" w:rsidRPr="001D7278">
        <w:rPr>
          <w:rFonts w:ascii="Times New Roman" w:hAnsi="Times New Roman" w:cs="Times New Roman"/>
          <w:sz w:val="24"/>
          <w:szCs w:val="24"/>
        </w:rPr>
        <w:t>.</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Наиболее широко применяются информационно-иллюстративные, проблемные, игровые и структурно-логические методы обучения. </w:t>
      </w:r>
      <w:proofErr w:type="gramStart"/>
      <w:r w:rsidRPr="001D7278">
        <w:rPr>
          <w:rFonts w:ascii="Times New Roman" w:hAnsi="Times New Roman" w:cs="Times New Roman"/>
          <w:sz w:val="24"/>
          <w:szCs w:val="24"/>
        </w:rPr>
        <w:t xml:space="preserve">В процессе обучения применяются </w:t>
      </w:r>
      <w:r w:rsidRPr="001D7278">
        <w:rPr>
          <w:rFonts w:ascii="Times New Roman" w:hAnsi="Times New Roman" w:cs="Times New Roman"/>
          <w:sz w:val="24"/>
          <w:szCs w:val="24"/>
          <w:u w:val="single"/>
        </w:rPr>
        <w:t>основные методы</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u w:val="single"/>
        </w:rPr>
        <w:t>обучения</w:t>
      </w:r>
      <w:r w:rsidRPr="001D7278">
        <w:rPr>
          <w:rFonts w:ascii="Times New Roman" w:hAnsi="Times New Roman" w:cs="Times New Roman"/>
          <w:sz w:val="24"/>
          <w:szCs w:val="24"/>
        </w:rPr>
        <w:t>: устное изложение учебного материала (лекция, рассказ), обсуждение материала (семинар, групповое занятие), упражнение, показ, практическая работа (тренировка), самостоятельная работа.</w:t>
      </w:r>
      <w:proofErr w:type="gramEnd"/>
      <w:r w:rsidRPr="001D7278">
        <w:rPr>
          <w:rFonts w:ascii="Times New Roman" w:hAnsi="Times New Roman" w:cs="Times New Roman"/>
          <w:sz w:val="24"/>
          <w:szCs w:val="24"/>
        </w:rPr>
        <w:t xml:space="preserve"> При этом при обучении особое внимание уделяется правовым основам  профессиональной деятельности охранника, применения им служебного оружия, специальных средств. </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u w:val="single"/>
        </w:rPr>
        <w:t xml:space="preserve">    Лекции</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 xml:space="preserve">(рассказ, объяснение, демонстрация учебного материала) составляют основу теоретического обучения,  отражают актуальные вопросы теории и практики охранной деятельности, активизируют мыслительную и познавательную деятельность обучающихся, способствуют их самостоятельной работе. </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Pr="001D7278">
        <w:rPr>
          <w:rFonts w:ascii="Times New Roman" w:hAnsi="Times New Roman" w:cs="Times New Roman"/>
          <w:sz w:val="24"/>
          <w:szCs w:val="24"/>
          <w:u w:val="single"/>
        </w:rPr>
        <w:t>Семинарские занятия</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проводятся по наиболее сложным вопросам программы; кроме того, они выполняют также контрольные функции.</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b/>
          <w:sz w:val="24"/>
          <w:szCs w:val="24"/>
        </w:rPr>
        <w:t xml:space="preserve">    </w:t>
      </w:r>
      <w:r w:rsidRPr="001D7278">
        <w:rPr>
          <w:rFonts w:ascii="Times New Roman" w:hAnsi="Times New Roman" w:cs="Times New Roman"/>
          <w:sz w:val="24"/>
          <w:szCs w:val="24"/>
          <w:u w:val="single"/>
        </w:rPr>
        <w:t>Групповые занятия</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проводятся с целью изучить с обучающими назначение, боевые характеристики служебного оружия и специальных средств, средств</w:t>
      </w:r>
      <w:proofErr w:type="gramStart"/>
      <w:r w:rsidRPr="001D7278">
        <w:rPr>
          <w:rFonts w:ascii="Times New Roman" w:hAnsi="Times New Roman" w:cs="Times New Roman"/>
          <w:sz w:val="24"/>
          <w:szCs w:val="24"/>
        </w:rPr>
        <w:t xml:space="preserve">  К</w:t>
      </w:r>
      <w:proofErr w:type="gramEnd"/>
      <w:r w:rsidRPr="001D7278">
        <w:rPr>
          <w:rFonts w:ascii="Times New Roman" w:hAnsi="Times New Roman" w:cs="Times New Roman"/>
          <w:sz w:val="24"/>
          <w:szCs w:val="24"/>
        </w:rPr>
        <w:t>роме того, на групповых занятиях приобретаются знания по правилам применения этих средств, средств управления, пожаротушения. Основные методы: рассказ с показом на материальной част</w:t>
      </w:r>
      <w:proofErr w:type="gramStart"/>
      <w:r w:rsidRPr="001D7278">
        <w:rPr>
          <w:rFonts w:ascii="Times New Roman" w:hAnsi="Times New Roman" w:cs="Times New Roman"/>
          <w:sz w:val="24"/>
          <w:szCs w:val="24"/>
        </w:rPr>
        <w:t>и(</w:t>
      </w:r>
      <w:proofErr w:type="gramEnd"/>
      <w:r w:rsidRPr="001D7278">
        <w:rPr>
          <w:rFonts w:ascii="Times New Roman" w:hAnsi="Times New Roman" w:cs="Times New Roman"/>
          <w:sz w:val="24"/>
          <w:szCs w:val="24"/>
        </w:rPr>
        <w:t xml:space="preserve"> демонстрация), упражнение, тренировка.</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u w:val="single"/>
        </w:rPr>
        <w:t xml:space="preserve">     Практические занятия</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 xml:space="preserve">предназначаются, прежде всего, для углубления и расширения </w:t>
      </w:r>
      <w:proofErr w:type="gramStart"/>
      <w:r w:rsidRPr="001D7278">
        <w:rPr>
          <w:rFonts w:ascii="Times New Roman" w:hAnsi="Times New Roman" w:cs="Times New Roman"/>
          <w:sz w:val="24"/>
          <w:szCs w:val="24"/>
        </w:rPr>
        <w:t>знаний, полученных на теоретических занятиях и направлены</w:t>
      </w:r>
      <w:proofErr w:type="gramEnd"/>
      <w:r w:rsidRPr="001D7278">
        <w:rPr>
          <w:rFonts w:ascii="Times New Roman" w:hAnsi="Times New Roman" w:cs="Times New Roman"/>
          <w:sz w:val="24"/>
          <w:szCs w:val="24"/>
        </w:rPr>
        <w:t xml:space="preserve"> на развитие правового мышления при обращении со служебным оружием и специальными средствами, формирования у слушателей навыков и умений безопасного обращения с оружием.</w:t>
      </w:r>
    </w:p>
    <w:p w:rsidR="00D222D5" w:rsidRPr="001D7278" w:rsidRDefault="00D222D5" w:rsidP="00D222D5">
      <w:pPr>
        <w:shd w:val="clear" w:color="auto" w:fill="FFFFFF"/>
        <w:tabs>
          <w:tab w:val="left" w:pos="2552"/>
        </w:tabs>
        <w:jc w:val="both"/>
        <w:rPr>
          <w:rFonts w:ascii="Times New Roman" w:hAnsi="Times New Roman" w:cs="Times New Roman"/>
          <w:sz w:val="24"/>
          <w:szCs w:val="24"/>
        </w:rPr>
      </w:pPr>
      <w:r w:rsidRPr="001D7278">
        <w:rPr>
          <w:rFonts w:ascii="Times New Roman" w:hAnsi="Times New Roman" w:cs="Times New Roman"/>
          <w:b/>
          <w:sz w:val="24"/>
          <w:szCs w:val="24"/>
        </w:rPr>
        <w:lastRenderedPageBreak/>
        <w:t xml:space="preserve">     </w:t>
      </w:r>
      <w:r w:rsidRPr="001D7278">
        <w:rPr>
          <w:rFonts w:ascii="Times New Roman" w:hAnsi="Times New Roman" w:cs="Times New Roman"/>
          <w:sz w:val="24"/>
          <w:szCs w:val="24"/>
          <w:u w:val="single"/>
        </w:rPr>
        <w:t>Самостоятельная работа</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является составной частью учебного процесса и главным методом изучения и освоения учебного материала.</w:t>
      </w:r>
    </w:p>
    <w:p w:rsidR="00D222D5"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Каждый слушатель обеспечивается учебным пособием, где включены все вопросы (ответы) для подготовки к итоговой аттестац</w:t>
      </w:r>
      <w:proofErr w:type="gramStart"/>
      <w:r w:rsidRPr="001D7278">
        <w:rPr>
          <w:rFonts w:ascii="Times New Roman" w:hAnsi="Times New Roman" w:cs="Times New Roman"/>
          <w:sz w:val="24"/>
          <w:szCs w:val="24"/>
        </w:rPr>
        <w:t>ии и ее</w:t>
      </w:r>
      <w:proofErr w:type="gramEnd"/>
      <w:r w:rsidRPr="001D7278">
        <w:rPr>
          <w:rFonts w:ascii="Times New Roman" w:hAnsi="Times New Roman" w:cs="Times New Roman"/>
          <w:sz w:val="24"/>
          <w:szCs w:val="24"/>
        </w:rPr>
        <w:t xml:space="preserve"> прохождения.</w:t>
      </w:r>
    </w:p>
    <w:p w:rsidR="001D7278" w:rsidRPr="001D7278" w:rsidRDefault="001D7278" w:rsidP="00893401">
      <w:pPr>
        <w:shd w:val="clear" w:color="auto" w:fill="FFFFFF"/>
        <w:jc w:val="both"/>
        <w:rPr>
          <w:rFonts w:ascii="Times New Roman" w:hAnsi="Times New Roman" w:cs="Times New Roman"/>
          <w:sz w:val="24"/>
          <w:szCs w:val="24"/>
        </w:rPr>
      </w:pPr>
    </w:p>
    <w:p w:rsidR="00D222D5" w:rsidRPr="001D7278" w:rsidRDefault="001B0062" w:rsidP="00D222D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 xml:space="preserve">   </w:t>
      </w:r>
      <w:r w:rsidR="00097F4D">
        <w:rPr>
          <w:rFonts w:ascii="Times New Roman" w:hAnsi="Times New Roman" w:cs="Times New Roman"/>
          <w:sz w:val="24"/>
          <w:szCs w:val="24"/>
        </w:rPr>
        <w:t xml:space="preserve"> </w:t>
      </w:r>
      <w:r w:rsidR="001A33BF">
        <w:rPr>
          <w:rFonts w:ascii="Times New Roman" w:hAnsi="Times New Roman" w:cs="Times New Roman"/>
          <w:sz w:val="24"/>
          <w:szCs w:val="24"/>
        </w:rPr>
        <w:t xml:space="preserve">  </w:t>
      </w:r>
      <w:r w:rsidR="007F7278">
        <w:rPr>
          <w:rFonts w:ascii="Times New Roman" w:hAnsi="Times New Roman" w:cs="Times New Roman"/>
          <w:sz w:val="24"/>
          <w:szCs w:val="24"/>
        </w:rPr>
        <w:t>2.7</w:t>
      </w:r>
      <w:r w:rsidR="00170A6B" w:rsidRPr="001D7278">
        <w:rPr>
          <w:rFonts w:ascii="Times New Roman" w:hAnsi="Times New Roman" w:cs="Times New Roman"/>
          <w:sz w:val="24"/>
          <w:szCs w:val="24"/>
        </w:rPr>
        <w:t>.</w:t>
      </w:r>
      <w:r w:rsidR="00D222D5" w:rsidRPr="001D7278">
        <w:rPr>
          <w:rFonts w:ascii="Times New Roman" w:hAnsi="Times New Roman" w:cs="Times New Roman"/>
          <w:sz w:val="24"/>
          <w:szCs w:val="24"/>
        </w:rPr>
        <w:t xml:space="preserve"> При  освоении каждого учебного курса предусматриваются </w:t>
      </w:r>
      <w:r w:rsidR="00D222D5" w:rsidRPr="001D7278">
        <w:rPr>
          <w:rFonts w:ascii="Times New Roman" w:hAnsi="Times New Roman" w:cs="Times New Roman"/>
          <w:sz w:val="24"/>
          <w:szCs w:val="24"/>
          <w:u w:val="single"/>
        </w:rPr>
        <w:t>формы  контроля:</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текущий контроль; </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промежуточная аттестация.</w:t>
      </w:r>
    </w:p>
    <w:p w:rsidR="00D222D5" w:rsidRPr="001D7278" w:rsidRDefault="00D222D5" w:rsidP="00D222D5">
      <w:pPr>
        <w:shd w:val="clear" w:color="auto" w:fill="FFFFFF"/>
        <w:jc w:val="both"/>
        <w:rPr>
          <w:rFonts w:ascii="Times New Roman" w:hAnsi="Times New Roman" w:cs="Times New Roman"/>
          <w:sz w:val="24"/>
          <w:szCs w:val="24"/>
          <w:u w:val="single"/>
        </w:rPr>
      </w:pPr>
      <w:r w:rsidRPr="001D7278">
        <w:rPr>
          <w:rFonts w:ascii="Times New Roman" w:hAnsi="Times New Roman" w:cs="Times New Roman"/>
          <w:sz w:val="24"/>
          <w:szCs w:val="24"/>
        </w:rPr>
        <w:t xml:space="preserve">    </w:t>
      </w:r>
      <w:r w:rsidRPr="001D7278">
        <w:rPr>
          <w:rFonts w:ascii="Times New Roman" w:hAnsi="Times New Roman" w:cs="Times New Roman"/>
          <w:sz w:val="24"/>
          <w:szCs w:val="24"/>
          <w:u w:val="single"/>
        </w:rPr>
        <w:t>Основные цели контроля успеваемости и качества подготовки:</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определение степени достижения поставленных целей обучения;</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выявление отношения слушателей к учебной работе;</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стимулирование самостоятельной работы;</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получение информации, необходимой для управления учебным процессом, с целью    совершенствования методики преподавания.</w:t>
      </w:r>
    </w:p>
    <w:p w:rsidR="00D222D5" w:rsidRPr="001D7278" w:rsidRDefault="00D855ED" w:rsidP="00D222D5">
      <w:pPr>
        <w:shd w:val="clear" w:color="auto" w:fill="FFFFFF"/>
        <w:jc w:val="both"/>
        <w:rPr>
          <w:rFonts w:ascii="Times New Roman" w:hAnsi="Times New Roman" w:cs="Times New Roman"/>
          <w:sz w:val="24"/>
          <w:szCs w:val="24"/>
          <w:u w:val="single"/>
        </w:rPr>
      </w:pPr>
      <w:r w:rsidRPr="001D7278">
        <w:rPr>
          <w:rFonts w:ascii="Times New Roman" w:hAnsi="Times New Roman" w:cs="Times New Roman"/>
          <w:sz w:val="24"/>
          <w:szCs w:val="24"/>
        </w:rPr>
        <w:t xml:space="preserve"> </w:t>
      </w:r>
      <w:r w:rsidR="00D222D5" w:rsidRPr="001D7278">
        <w:rPr>
          <w:rFonts w:ascii="Times New Roman" w:hAnsi="Times New Roman" w:cs="Times New Roman"/>
          <w:sz w:val="24"/>
          <w:szCs w:val="24"/>
        </w:rPr>
        <w:t xml:space="preserve">Основными формами контроля являются: </w:t>
      </w:r>
      <w:r w:rsidR="00D222D5" w:rsidRPr="001D7278">
        <w:rPr>
          <w:rFonts w:ascii="Times New Roman" w:hAnsi="Times New Roman" w:cs="Times New Roman"/>
          <w:sz w:val="24"/>
          <w:szCs w:val="24"/>
          <w:u w:val="single"/>
        </w:rPr>
        <w:t>текущий контроль; промежуточная аттестация.</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b/>
          <w:sz w:val="24"/>
          <w:szCs w:val="24"/>
        </w:rPr>
        <w:t xml:space="preserve">   </w:t>
      </w:r>
      <w:r w:rsidRPr="001D7278">
        <w:rPr>
          <w:rFonts w:ascii="Times New Roman" w:hAnsi="Times New Roman" w:cs="Times New Roman"/>
          <w:sz w:val="24"/>
          <w:szCs w:val="24"/>
          <w:u w:val="single"/>
        </w:rPr>
        <w:t>Текущий</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контроль предназначен для проверки усвоения материала каждой темы учебных дисциплин, стимулирования учебной работы обучающихся и совершенствования методики проведения занятий. Он может проводиться в ходе всех занятий в форме, выбранной преподавателем или предусмотренной тематическим планом. Результаты текущего контроля отражаются в журнале учета занятий.  Время для проведения текущего контроля  - исходя из общего времени на тему занятия.</w:t>
      </w:r>
    </w:p>
    <w:p w:rsidR="00D222D5" w:rsidRPr="001D7278" w:rsidRDefault="00D855ED" w:rsidP="00D222D5">
      <w:pPr>
        <w:shd w:val="clear" w:color="auto" w:fill="FFFFFF"/>
        <w:jc w:val="both"/>
        <w:rPr>
          <w:rFonts w:ascii="Times New Roman" w:hAnsi="Times New Roman" w:cs="Times New Roman"/>
          <w:sz w:val="24"/>
          <w:szCs w:val="24"/>
        </w:rPr>
      </w:pPr>
      <w:r w:rsidRPr="001D7278">
        <w:rPr>
          <w:rFonts w:ascii="Times New Roman" w:hAnsi="Times New Roman" w:cs="Times New Roman"/>
          <w:b/>
          <w:sz w:val="24"/>
          <w:szCs w:val="24"/>
        </w:rPr>
        <w:t xml:space="preserve">  </w:t>
      </w:r>
      <w:r w:rsidR="00D222D5" w:rsidRPr="001D7278">
        <w:rPr>
          <w:rFonts w:ascii="Times New Roman" w:hAnsi="Times New Roman" w:cs="Times New Roman"/>
          <w:b/>
          <w:sz w:val="24"/>
          <w:szCs w:val="24"/>
        </w:rPr>
        <w:t xml:space="preserve"> </w:t>
      </w:r>
      <w:r w:rsidR="00D222D5" w:rsidRPr="001D7278">
        <w:rPr>
          <w:rFonts w:ascii="Times New Roman" w:hAnsi="Times New Roman" w:cs="Times New Roman"/>
          <w:sz w:val="24"/>
          <w:szCs w:val="24"/>
          <w:u w:val="single"/>
        </w:rPr>
        <w:t>Промежуточная аттестация.</w:t>
      </w:r>
      <w:r w:rsidR="00D222D5" w:rsidRPr="001D7278">
        <w:rPr>
          <w:rFonts w:ascii="Times New Roman" w:hAnsi="Times New Roman" w:cs="Times New Roman"/>
          <w:b/>
          <w:sz w:val="24"/>
          <w:szCs w:val="24"/>
        </w:rPr>
        <w:t xml:space="preserve"> </w:t>
      </w:r>
      <w:r w:rsidR="00D222D5" w:rsidRPr="001D7278">
        <w:rPr>
          <w:rFonts w:ascii="Times New Roman" w:hAnsi="Times New Roman" w:cs="Times New Roman"/>
          <w:sz w:val="24"/>
          <w:szCs w:val="24"/>
        </w:rPr>
        <w:t>Цель промежуточной аттестации – определить степень достижения учебных целей по каждой учебной дисциплине, она проводится в форме зачетов. Формы промежуточной аттестации устанавливаются учебным планом.</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b/>
          <w:sz w:val="24"/>
          <w:szCs w:val="24"/>
        </w:rPr>
        <w:t xml:space="preserve">   </w:t>
      </w:r>
      <w:r w:rsidRPr="001D7278">
        <w:rPr>
          <w:rFonts w:ascii="Times New Roman" w:hAnsi="Times New Roman" w:cs="Times New Roman"/>
          <w:sz w:val="24"/>
          <w:szCs w:val="24"/>
          <w:u w:val="single"/>
        </w:rPr>
        <w:t>Зачет</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служит формой проверки усвоения слушателями учебного материала, приобретенных умений и навыков при обращении со служебным оружием и специальными средствами. Зачет принимается преподавателями, ведущими занятия в учебной группе.</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Результаты зачета оцениваются «зачтено» или «не зачтено» по разрабатываемым вопросам. </w:t>
      </w:r>
    </w:p>
    <w:p w:rsidR="00D222D5" w:rsidRPr="001D7278" w:rsidRDefault="00D855ED"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00D222D5" w:rsidRPr="001D7278">
        <w:rPr>
          <w:rFonts w:ascii="Times New Roman" w:hAnsi="Times New Roman" w:cs="Times New Roman"/>
          <w:sz w:val="24"/>
          <w:szCs w:val="24"/>
        </w:rPr>
        <w:t xml:space="preserve">Оценку </w:t>
      </w:r>
      <w:r w:rsidR="00D222D5" w:rsidRPr="00097F4D">
        <w:rPr>
          <w:rFonts w:ascii="Times New Roman" w:hAnsi="Times New Roman" w:cs="Times New Roman"/>
          <w:b/>
          <w:sz w:val="24"/>
          <w:szCs w:val="24"/>
          <w:u w:val="single"/>
        </w:rPr>
        <w:t>«зачтено»</w:t>
      </w:r>
      <w:r w:rsidR="00D222D5" w:rsidRPr="001D7278">
        <w:rPr>
          <w:rFonts w:ascii="Times New Roman" w:hAnsi="Times New Roman" w:cs="Times New Roman"/>
          <w:sz w:val="24"/>
          <w:szCs w:val="24"/>
        </w:rPr>
        <w:t xml:space="preserve"> - заслуживает  обучающийся, обнаруживший полное знание программного материала или его основной части в объеме, необходимом для дальнейшей учебы. Как правило, эта оценка выставляется слушателям, показавшим систематический характер знаний и способным к самостоятельной учебной работе;</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00097F4D">
        <w:rPr>
          <w:rFonts w:ascii="Times New Roman" w:hAnsi="Times New Roman" w:cs="Times New Roman"/>
          <w:b/>
          <w:sz w:val="24"/>
          <w:szCs w:val="24"/>
          <w:u w:val="single"/>
        </w:rPr>
        <w:t xml:space="preserve">«не </w:t>
      </w:r>
      <w:r w:rsidRPr="00097F4D">
        <w:rPr>
          <w:rFonts w:ascii="Times New Roman" w:hAnsi="Times New Roman" w:cs="Times New Roman"/>
          <w:b/>
          <w:sz w:val="24"/>
          <w:szCs w:val="24"/>
          <w:u w:val="single"/>
        </w:rPr>
        <w:t>зачтено»</w:t>
      </w:r>
      <w:r w:rsidRPr="001D7278">
        <w:rPr>
          <w:rFonts w:ascii="Times New Roman" w:hAnsi="Times New Roman" w:cs="Times New Roman"/>
          <w:b/>
          <w:sz w:val="24"/>
          <w:szCs w:val="24"/>
        </w:rPr>
        <w:t xml:space="preserve"> - </w:t>
      </w:r>
      <w:r w:rsidRPr="001D7278">
        <w:rPr>
          <w:rFonts w:ascii="Times New Roman" w:hAnsi="Times New Roman" w:cs="Times New Roman"/>
          <w:sz w:val="24"/>
          <w:szCs w:val="24"/>
        </w:rPr>
        <w:t>выставляется слушателю, показавшему недостаточные знания, при обнаружении пробелов в знаниях основного программного материала, допустившему принципиальные ошибки в выполнении практических заданий.</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Зачеты могут проводиться по разработанным экзаменационным билетам: каждый билет состоит из вопросов  различных учебных дисциплин соответственно разряду охранника</w:t>
      </w:r>
    </w:p>
    <w:p w:rsidR="001A33BF" w:rsidRDefault="00D222D5" w:rsidP="0014289C">
      <w:pPr>
        <w:shd w:val="clear" w:color="auto" w:fill="FFFFFF"/>
        <w:ind w:right="-30"/>
        <w:jc w:val="both"/>
        <w:rPr>
          <w:rFonts w:ascii="Times New Roman" w:hAnsi="Times New Roman" w:cs="Times New Roman"/>
          <w:sz w:val="24"/>
          <w:szCs w:val="24"/>
        </w:rPr>
      </w:pPr>
      <w:r w:rsidRPr="001D7278">
        <w:rPr>
          <w:rFonts w:ascii="Times New Roman" w:hAnsi="Times New Roman" w:cs="Times New Roman"/>
          <w:sz w:val="24"/>
          <w:szCs w:val="24"/>
        </w:rPr>
        <w:t xml:space="preserve"> (4 разряд-7, 5разряд-9, 6 разряд- 10 вопросов). Все вопросы по проведению зачетов обсуждаются на заседании педагогического совета учреждения и утверждаются директором</w:t>
      </w:r>
      <w:r w:rsidR="001D7278">
        <w:rPr>
          <w:rFonts w:ascii="Times New Roman" w:hAnsi="Times New Roman" w:cs="Times New Roman"/>
          <w:sz w:val="24"/>
          <w:szCs w:val="24"/>
        </w:rPr>
        <w:t xml:space="preserve"> школы</w:t>
      </w:r>
      <w:r w:rsidRPr="001D7278">
        <w:rPr>
          <w:rFonts w:ascii="Times New Roman" w:hAnsi="Times New Roman" w:cs="Times New Roman"/>
          <w:sz w:val="24"/>
          <w:szCs w:val="24"/>
        </w:rPr>
        <w:t>.</w:t>
      </w:r>
      <w:r w:rsidR="0014289C" w:rsidRPr="0014289C">
        <w:rPr>
          <w:rFonts w:ascii="Times New Roman" w:hAnsi="Times New Roman" w:cs="Times New Roman"/>
          <w:sz w:val="24"/>
          <w:szCs w:val="24"/>
        </w:rPr>
        <w:t xml:space="preserve"> </w:t>
      </w:r>
    </w:p>
    <w:p w:rsidR="0014289C" w:rsidRPr="00A1013C" w:rsidRDefault="001A33BF" w:rsidP="0014289C">
      <w:pPr>
        <w:shd w:val="clear" w:color="auto" w:fill="FFFFFF"/>
        <w:ind w:right="-30"/>
        <w:jc w:val="both"/>
        <w:rPr>
          <w:rFonts w:ascii="Times New Roman" w:hAnsi="Times New Roman" w:cs="Times New Roman"/>
          <w:b/>
          <w:sz w:val="24"/>
          <w:szCs w:val="24"/>
        </w:rPr>
      </w:pPr>
      <w:r>
        <w:rPr>
          <w:rFonts w:ascii="Times New Roman" w:hAnsi="Times New Roman" w:cs="Times New Roman"/>
          <w:sz w:val="24"/>
          <w:szCs w:val="24"/>
        </w:rPr>
        <w:t xml:space="preserve">   </w:t>
      </w:r>
      <w:r w:rsidR="0014289C" w:rsidRPr="001D7278">
        <w:rPr>
          <w:rFonts w:ascii="Times New Roman" w:hAnsi="Times New Roman" w:cs="Times New Roman"/>
          <w:sz w:val="24"/>
          <w:szCs w:val="24"/>
        </w:rPr>
        <w:t xml:space="preserve">Вопросы для проведения текущего контроля и промежуточной аттестации прилагаются к Программе </w:t>
      </w:r>
      <w:r w:rsidR="0014289C" w:rsidRPr="00A1013C">
        <w:rPr>
          <w:rFonts w:ascii="Times New Roman" w:hAnsi="Times New Roman" w:cs="Times New Roman"/>
          <w:b/>
          <w:sz w:val="24"/>
          <w:szCs w:val="24"/>
        </w:rPr>
        <w:t>(</w:t>
      </w:r>
      <w:r w:rsidR="0014289C" w:rsidRPr="00A1013C">
        <w:rPr>
          <w:rFonts w:ascii="Times New Roman" w:hAnsi="Times New Roman" w:cs="Times New Roman"/>
          <w:b/>
          <w:i/>
          <w:sz w:val="24"/>
          <w:szCs w:val="24"/>
        </w:rPr>
        <w:t>Приложение № 1</w:t>
      </w:r>
      <w:r w:rsidR="0014289C" w:rsidRPr="00A1013C">
        <w:rPr>
          <w:rFonts w:ascii="Times New Roman" w:hAnsi="Times New Roman" w:cs="Times New Roman"/>
          <w:b/>
          <w:sz w:val="24"/>
          <w:szCs w:val="24"/>
        </w:rPr>
        <w:t>).</w:t>
      </w:r>
    </w:p>
    <w:p w:rsidR="001D7278" w:rsidRPr="001D7278" w:rsidRDefault="001D7278" w:rsidP="007F7278">
      <w:pPr>
        <w:shd w:val="clear" w:color="auto" w:fill="FFFFFF"/>
        <w:spacing w:line="120" w:lineRule="auto"/>
        <w:jc w:val="both"/>
        <w:rPr>
          <w:rFonts w:ascii="Times New Roman" w:hAnsi="Times New Roman" w:cs="Times New Roman"/>
          <w:sz w:val="24"/>
          <w:szCs w:val="24"/>
        </w:rPr>
      </w:pPr>
    </w:p>
    <w:p w:rsidR="00D222D5" w:rsidRPr="001D7278" w:rsidRDefault="001B0062" w:rsidP="00D222D5">
      <w:pPr>
        <w:shd w:val="clear" w:color="auto" w:fill="FFFFFF"/>
        <w:ind w:right="-30"/>
        <w:jc w:val="both"/>
        <w:rPr>
          <w:rFonts w:ascii="Times New Roman" w:hAnsi="Times New Roman" w:cs="Times New Roman"/>
          <w:sz w:val="24"/>
          <w:szCs w:val="24"/>
        </w:rPr>
      </w:pPr>
      <w:r>
        <w:rPr>
          <w:rFonts w:ascii="Times New Roman" w:hAnsi="Times New Roman" w:cs="Times New Roman"/>
          <w:sz w:val="24"/>
          <w:szCs w:val="24"/>
        </w:rPr>
        <w:t xml:space="preserve">   </w:t>
      </w:r>
      <w:r w:rsidR="00097F4D">
        <w:rPr>
          <w:rFonts w:ascii="Times New Roman" w:hAnsi="Times New Roman" w:cs="Times New Roman"/>
          <w:sz w:val="24"/>
          <w:szCs w:val="24"/>
        </w:rPr>
        <w:t xml:space="preserve"> </w:t>
      </w:r>
      <w:r w:rsidR="007F7278">
        <w:rPr>
          <w:rFonts w:ascii="Times New Roman" w:hAnsi="Times New Roman" w:cs="Times New Roman"/>
          <w:sz w:val="24"/>
          <w:szCs w:val="24"/>
        </w:rPr>
        <w:t>2.8</w:t>
      </w:r>
      <w:r w:rsidR="00170A6B" w:rsidRPr="001D7278">
        <w:rPr>
          <w:rFonts w:ascii="Times New Roman" w:hAnsi="Times New Roman" w:cs="Times New Roman"/>
          <w:sz w:val="24"/>
          <w:szCs w:val="24"/>
        </w:rPr>
        <w:t>.</w:t>
      </w:r>
      <w:r w:rsidR="007F7278">
        <w:rPr>
          <w:rFonts w:ascii="Times New Roman" w:hAnsi="Times New Roman" w:cs="Times New Roman"/>
          <w:sz w:val="24"/>
          <w:szCs w:val="24"/>
        </w:rPr>
        <w:t xml:space="preserve"> </w:t>
      </w:r>
      <w:r w:rsidR="00D222D5" w:rsidRPr="001D7278">
        <w:rPr>
          <w:rFonts w:ascii="Times New Roman" w:hAnsi="Times New Roman" w:cs="Times New Roman"/>
          <w:sz w:val="24"/>
          <w:szCs w:val="24"/>
        </w:rPr>
        <w:t>Преподаватели при осуществлении промежуточной аттестации имеют право выбора формы и методов ее проведения.</w:t>
      </w:r>
    </w:p>
    <w:p w:rsidR="00D222D5" w:rsidRPr="001D7278" w:rsidRDefault="00097F4D" w:rsidP="00D222D5">
      <w:pPr>
        <w:shd w:val="clear" w:color="auto" w:fill="FFFFFF"/>
        <w:ind w:right="-30"/>
        <w:jc w:val="both"/>
        <w:rPr>
          <w:rFonts w:ascii="Times New Roman" w:hAnsi="Times New Roman" w:cs="Times New Roman"/>
          <w:sz w:val="24"/>
          <w:szCs w:val="24"/>
        </w:rPr>
      </w:pPr>
      <w:r>
        <w:rPr>
          <w:rFonts w:ascii="Times New Roman" w:hAnsi="Times New Roman" w:cs="Times New Roman"/>
          <w:sz w:val="24"/>
          <w:szCs w:val="24"/>
        </w:rPr>
        <w:t xml:space="preserve">  </w:t>
      </w:r>
      <w:r w:rsidR="00D222D5" w:rsidRPr="001D7278">
        <w:rPr>
          <w:rFonts w:ascii="Times New Roman" w:hAnsi="Times New Roman" w:cs="Times New Roman"/>
          <w:sz w:val="24"/>
          <w:szCs w:val="24"/>
        </w:rPr>
        <w:t>Обучающиеся имеют право на аргументированное объявление оценки, осуществление повторного контроля при получении неудовлетворительного результата.</w:t>
      </w:r>
    </w:p>
    <w:p w:rsidR="00D222D5" w:rsidRPr="00A1013C" w:rsidRDefault="00097F4D" w:rsidP="00D222D5">
      <w:pPr>
        <w:shd w:val="clear" w:color="auto" w:fill="FFFFFF"/>
        <w:ind w:right="-30"/>
        <w:jc w:val="both"/>
        <w:rPr>
          <w:rFonts w:ascii="Times New Roman" w:hAnsi="Times New Roman" w:cs="Times New Roman"/>
          <w:b/>
          <w:sz w:val="24"/>
          <w:szCs w:val="24"/>
        </w:rPr>
      </w:pPr>
      <w:r>
        <w:rPr>
          <w:rFonts w:ascii="Times New Roman" w:hAnsi="Times New Roman" w:cs="Times New Roman"/>
          <w:sz w:val="24"/>
          <w:szCs w:val="24"/>
        </w:rPr>
        <w:t xml:space="preserve">  </w:t>
      </w:r>
      <w:r w:rsidR="00D222D5" w:rsidRPr="001D7278">
        <w:rPr>
          <w:rFonts w:ascii="Times New Roman" w:hAnsi="Times New Roman" w:cs="Times New Roman"/>
          <w:sz w:val="24"/>
          <w:szCs w:val="24"/>
        </w:rPr>
        <w:t>Преподавательский состав несет полную ответственность за объективную оценку результатов слушателя.</w:t>
      </w:r>
      <w:r w:rsidR="00A1013C">
        <w:rPr>
          <w:rFonts w:ascii="Times New Roman" w:hAnsi="Times New Roman" w:cs="Times New Roman"/>
          <w:sz w:val="24"/>
          <w:szCs w:val="24"/>
        </w:rPr>
        <w:t xml:space="preserve"> </w:t>
      </w:r>
    </w:p>
    <w:p w:rsidR="001D7278" w:rsidRPr="001D7278" w:rsidRDefault="001D7278" w:rsidP="002D7841">
      <w:pPr>
        <w:shd w:val="clear" w:color="auto" w:fill="FFFFFF"/>
        <w:spacing w:line="120" w:lineRule="auto"/>
        <w:ind w:right="-28"/>
        <w:jc w:val="both"/>
        <w:rPr>
          <w:rFonts w:ascii="Times New Roman" w:hAnsi="Times New Roman" w:cs="Times New Roman"/>
          <w:sz w:val="24"/>
          <w:szCs w:val="24"/>
        </w:rPr>
      </w:pPr>
    </w:p>
    <w:p w:rsidR="00D222D5" w:rsidRPr="001D7278" w:rsidRDefault="001B0062" w:rsidP="00D222D5">
      <w:pPr>
        <w:pStyle w:val="a3"/>
        <w:ind w:right="-30"/>
        <w:jc w:val="both"/>
        <w:rPr>
          <w:rFonts w:ascii="Times New Roman" w:hAnsi="Times New Roman" w:cs="Times New Roman"/>
        </w:rPr>
      </w:pPr>
      <w:r>
        <w:rPr>
          <w:rFonts w:ascii="Times New Roman" w:hAnsi="Times New Roman" w:cs="Times New Roman"/>
        </w:rPr>
        <w:t xml:space="preserve">   </w:t>
      </w:r>
      <w:r w:rsidR="00097F4D">
        <w:rPr>
          <w:rFonts w:ascii="Times New Roman" w:hAnsi="Times New Roman" w:cs="Times New Roman"/>
        </w:rPr>
        <w:t xml:space="preserve"> </w:t>
      </w:r>
      <w:r w:rsidR="007F7278">
        <w:rPr>
          <w:rFonts w:ascii="Times New Roman" w:hAnsi="Times New Roman" w:cs="Times New Roman"/>
        </w:rPr>
        <w:t>2.9</w:t>
      </w:r>
      <w:r w:rsidR="00170A6B" w:rsidRPr="001D7278">
        <w:rPr>
          <w:rFonts w:ascii="Times New Roman" w:hAnsi="Times New Roman" w:cs="Times New Roman"/>
        </w:rPr>
        <w:t>.</w:t>
      </w:r>
      <w:r w:rsidR="00D855ED" w:rsidRPr="001D7278">
        <w:rPr>
          <w:rFonts w:ascii="Times New Roman" w:hAnsi="Times New Roman" w:cs="Times New Roman"/>
        </w:rPr>
        <w:t xml:space="preserve"> </w:t>
      </w:r>
      <w:r w:rsidR="00D222D5" w:rsidRPr="001D7278">
        <w:rPr>
          <w:rFonts w:ascii="Times New Roman" w:hAnsi="Times New Roman" w:cs="Times New Roman"/>
        </w:rPr>
        <w:t xml:space="preserve">По завершении профессионального обучения проводится итоговая аттестация в форме квалификационного экзамена.  К итоговой  аттестации допускаются </w:t>
      </w:r>
      <w:r w:rsidR="001A33BF">
        <w:rPr>
          <w:rFonts w:ascii="Times New Roman" w:hAnsi="Times New Roman" w:cs="Times New Roman"/>
        </w:rPr>
        <w:t>слушатели</w:t>
      </w:r>
      <w:r w:rsidR="00D222D5" w:rsidRPr="001D7278">
        <w:rPr>
          <w:rFonts w:ascii="Times New Roman" w:hAnsi="Times New Roman" w:cs="Times New Roman"/>
        </w:rPr>
        <w:t>, освоившие Программу в полном объеме.</w:t>
      </w:r>
    </w:p>
    <w:p w:rsidR="00D855ED" w:rsidRDefault="00D222D5" w:rsidP="00D855ED">
      <w:pPr>
        <w:pStyle w:val="a3"/>
        <w:ind w:right="-30"/>
        <w:jc w:val="both"/>
        <w:rPr>
          <w:rFonts w:ascii="Times New Roman" w:hAnsi="Times New Roman" w:cs="Times New Roman"/>
        </w:rPr>
      </w:pPr>
      <w:r w:rsidRPr="001D7278">
        <w:rPr>
          <w:rFonts w:ascii="Times New Roman" w:hAnsi="Times New Roman" w:cs="Times New Roman"/>
        </w:rPr>
        <w:t xml:space="preserve">   Квалификационный экзамен проводится образовательной организацией для определения соответствия полученных знаний, умений и навыков по программе профессионального обучения и подтверждения на этой основе лицам, прошедшим профессиональное </w:t>
      </w:r>
      <w:proofErr w:type="gramStart"/>
      <w:r w:rsidRPr="001D7278">
        <w:rPr>
          <w:rFonts w:ascii="Times New Roman" w:hAnsi="Times New Roman" w:cs="Times New Roman"/>
        </w:rPr>
        <w:t xml:space="preserve">обучение, квалификационных </w:t>
      </w:r>
      <w:r w:rsidRPr="001D7278">
        <w:rPr>
          <w:rFonts w:ascii="Times New Roman" w:hAnsi="Times New Roman" w:cs="Times New Roman"/>
        </w:rPr>
        <w:lastRenderedPageBreak/>
        <w:t>разрядов, по</w:t>
      </w:r>
      <w:proofErr w:type="gramEnd"/>
      <w:r w:rsidRPr="001D7278">
        <w:rPr>
          <w:rFonts w:ascii="Times New Roman" w:hAnsi="Times New Roman" w:cs="Times New Roman"/>
        </w:rPr>
        <w:t xml:space="preserve"> соответствующим профессиям охранников.</w:t>
      </w:r>
    </w:p>
    <w:p w:rsidR="001D7278" w:rsidRPr="001D7278" w:rsidRDefault="001D7278" w:rsidP="00893401">
      <w:pPr>
        <w:pStyle w:val="a3"/>
        <w:ind w:right="-28"/>
        <w:jc w:val="both"/>
        <w:rPr>
          <w:rFonts w:ascii="Times New Roman" w:hAnsi="Times New Roman" w:cs="Times New Roman"/>
        </w:rPr>
      </w:pPr>
    </w:p>
    <w:p w:rsidR="007850E6" w:rsidRPr="001D7278" w:rsidRDefault="001B0062" w:rsidP="00D855ED">
      <w:pPr>
        <w:pStyle w:val="a3"/>
        <w:ind w:right="-30"/>
        <w:jc w:val="both"/>
        <w:rPr>
          <w:rFonts w:ascii="Times New Roman" w:hAnsi="Times New Roman" w:cs="Times New Roman"/>
        </w:rPr>
      </w:pPr>
      <w:r>
        <w:rPr>
          <w:rFonts w:ascii="Times New Roman" w:hAnsi="Times New Roman" w:cs="Times New Roman"/>
        </w:rPr>
        <w:t xml:space="preserve">    </w:t>
      </w:r>
      <w:r w:rsidR="007F7278">
        <w:rPr>
          <w:rFonts w:ascii="Times New Roman" w:hAnsi="Times New Roman" w:cs="Times New Roman"/>
        </w:rPr>
        <w:t>2.10</w:t>
      </w:r>
      <w:r w:rsidR="00170A6B" w:rsidRPr="001D7278">
        <w:rPr>
          <w:rFonts w:ascii="Times New Roman" w:hAnsi="Times New Roman" w:cs="Times New Roman"/>
        </w:rPr>
        <w:t>.</w:t>
      </w:r>
      <w:r w:rsidR="007850E6" w:rsidRPr="001D7278">
        <w:rPr>
          <w:rFonts w:ascii="Times New Roman" w:hAnsi="Times New Roman" w:cs="Times New Roman"/>
        </w:rPr>
        <w:t xml:space="preserve">   </w:t>
      </w:r>
      <w:r w:rsidR="00D222D5" w:rsidRPr="001D7278">
        <w:rPr>
          <w:rFonts w:ascii="Times New Roman" w:hAnsi="Times New Roman" w:cs="Times New Roman"/>
          <w:u w:val="single"/>
        </w:rPr>
        <w:t xml:space="preserve">Программа </w:t>
      </w:r>
      <w:r w:rsidR="007850E6" w:rsidRPr="001D7278">
        <w:rPr>
          <w:rFonts w:ascii="Times New Roman" w:hAnsi="Times New Roman" w:cs="Times New Roman"/>
          <w:u w:val="single"/>
        </w:rPr>
        <w:t>позволяет решить задачи:</w:t>
      </w:r>
    </w:p>
    <w:p w:rsidR="007850E6" w:rsidRPr="001D7278" w:rsidRDefault="007850E6" w:rsidP="006D3273">
      <w:pPr>
        <w:tabs>
          <w:tab w:val="left" w:pos="1260"/>
        </w:tabs>
        <w:contextualSpacing/>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00D222D5" w:rsidRPr="001D7278">
        <w:rPr>
          <w:rFonts w:ascii="Times New Roman" w:hAnsi="Times New Roman" w:cs="Times New Roman"/>
          <w:sz w:val="24"/>
          <w:szCs w:val="24"/>
        </w:rPr>
        <w:t xml:space="preserve">  </w:t>
      </w:r>
      <w:r w:rsidRPr="001D7278">
        <w:rPr>
          <w:rFonts w:ascii="Times New Roman" w:hAnsi="Times New Roman" w:cs="Times New Roman"/>
          <w:sz w:val="24"/>
          <w:szCs w:val="24"/>
        </w:rPr>
        <w:t>приобретение профессиональной компетенции без изменения уровня образования</w:t>
      </w:r>
      <w:r w:rsidR="009D319C" w:rsidRPr="001D7278">
        <w:rPr>
          <w:rFonts w:ascii="Times New Roman" w:hAnsi="Times New Roman" w:cs="Times New Roman"/>
          <w:sz w:val="24"/>
          <w:szCs w:val="24"/>
        </w:rPr>
        <w:t>;</w:t>
      </w:r>
      <w:r w:rsidRPr="001D7278">
        <w:rPr>
          <w:rFonts w:ascii="Times New Roman" w:hAnsi="Times New Roman" w:cs="Times New Roman"/>
          <w:sz w:val="24"/>
          <w:szCs w:val="24"/>
        </w:rPr>
        <w:t xml:space="preserve"> </w:t>
      </w:r>
    </w:p>
    <w:p w:rsidR="007850E6" w:rsidRPr="001D7278" w:rsidRDefault="00D855ED" w:rsidP="0010034C">
      <w:pPr>
        <w:tabs>
          <w:tab w:val="left" w:pos="1260"/>
        </w:tabs>
        <w:contextualSpacing/>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007850E6" w:rsidRPr="001D7278">
        <w:rPr>
          <w:rFonts w:ascii="Times New Roman" w:hAnsi="Times New Roman" w:cs="Times New Roman"/>
          <w:sz w:val="24"/>
          <w:szCs w:val="24"/>
        </w:rPr>
        <w:t>получение компетенции, необходимой для выполнения нового вида профессиональной деятельности, приобретение новой квалификации;</w:t>
      </w:r>
    </w:p>
    <w:p w:rsidR="007850E6" w:rsidRPr="001D7278" w:rsidRDefault="007850E6" w:rsidP="0010034C">
      <w:pPr>
        <w:tabs>
          <w:tab w:val="left" w:pos="1260"/>
        </w:tabs>
        <w:contextualSpacing/>
        <w:jc w:val="both"/>
        <w:rPr>
          <w:rFonts w:ascii="Times New Roman" w:hAnsi="Times New Roman" w:cs="Times New Roman"/>
          <w:sz w:val="24"/>
          <w:szCs w:val="24"/>
        </w:rPr>
      </w:pPr>
      <w:r w:rsidRPr="001D7278">
        <w:rPr>
          <w:rFonts w:ascii="Times New Roman" w:hAnsi="Times New Roman" w:cs="Times New Roman"/>
          <w:sz w:val="24"/>
          <w:szCs w:val="24"/>
        </w:rPr>
        <w:t xml:space="preserve"> -   ориентация на современные образовательные технологии и средства обучения;</w:t>
      </w:r>
    </w:p>
    <w:p w:rsidR="007850E6" w:rsidRPr="001D7278" w:rsidRDefault="00D855ED" w:rsidP="0010034C">
      <w:pPr>
        <w:tabs>
          <w:tab w:val="left" w:pos="1260"/>
        </w:tabs>
        <w:contextualSpacing/>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007850E6" w:rsidRPr="001D7278">
        <w:rPr>
          <w:rFonts w:ascii="Times New Roman" w:hAnsi="Times New Roman" w:cs="Times New Roman"/>
          <w:sz w:val="24"/>
          <w:szCs w:val="24"/>
        </w:rPr>
        <w:t>обеспечение соотношения учебных дисциплин, требуемого набора  и трудоемкости учебных дисциплин, последовательности их освоения, наиболее эффективных, с точки зрения подготовки специалиста и рационального использования кадрового и материально-технического потенциала Учреждения, вида учебных занятий, образовательных технологий, сроков и эффективных форм прохождения разделов, дисциплин (модулей), форм контроля содержания и качества обучения.</w:t>
      </w:r>
    </w:p>
    <w:p w:rsidR="007850E6" w:rsidRDefault="00CF5FCC" w:rsidP="0010034C">
      <w:pPr>
        <w:tabs>
          <w:tab w:val="left" w:pos="1134"/>
        </w:tabs>
        <w:jc w:val="both"/>
        <w:rPr>
          <w:rFonts w:ascii="Times New Roman" w:hAnsi="Times New Roman" w:cs="Times New Roman"/>
          <w:sz w:val="24"/>
          <w:szCs w:val="24"/>
          <w:shd w:val="clear" w:color="auto" w:fill="FFFFFF"/>
        </w:rPr>
      </w:pPr>
      <w:r w:rsidRPr="001D7278">
        <w:rPr>
          <w:rFonts w:ascii="Times New Roman" w:hAnsi="Times New Roman" w:cs="Times New Roman"/>
          <w:sz w:val="24"/>
          <w:szCs w:val="24"/>
        </w:rPr>
        <w:t xml:space="preserve">    </w:t>
      </w:r>
      <w:r w:rsidR="007850E6" w:rsidRPr="001D7278">
        <w:rPr>
          <w:rFonts w:ascii="Times New Roman" w:hAnsi="Times New Roman" w:cs="Times New Roman"/>
          <w:sz w:val="24"/>
          <w:szCs w:val="24"/>
        </w:rPr>
        <w:t xml:space="preserve">Главное внимание в </w:t>
      </w:r>
      <w:r w:rsidR="007850E6" w:rsidRPr="001D7278">
        <w:rPr>
          <w:rFonts w:ascii="Times New Roman" w:hAnsi="Times New Roman" w:cs="Times New Roman"/>
          <w:sz w:val="24"/>
          <w:szCs w:val="24"/>
          <w:shd w:val="clear" w:color="auto" w:fill="FFFFFF"/>
        </w:rPr>
        <w:t xml:space="preserve">процессе обучения </w:t>
      </w:r>
      <w:r w:rsidR="00702D59" w:rsidRPr="001D7278">
        <w:rPr>
          <w:rFonts w:ascii="Times New Roman" w:hAnsi="Times New Roman" w:cs="Times New Roman"/>
          <w:sz w:val="24"/>
          <w:szCs w:val="24"/>
          <w:shd w:val="clear" w:color="auto" w:fill="FFFFFF"/>
        </w:rPr>
        <w:t xml:space="preserve">следует уделять качественному проведению теоретических  занятий, добиваться эффективных результатов практических действий обучаемых при использовании </w:t>
      </w:r>
      <w:r w:rsidR="00F43B75" w:rsidRPr="001D7278">
        <w:rPr>
          <w:rFonts w:ascii="Times New Roman" w:hAnsi="Times New Roman" w:cs="Times New Roman"/>
          <w:sz w:val="24"/>
          <w:szCs w:val="24"/>
          <w:shd w:val="clear" w:color="auto" w:fill="FFFFFF"/>
        </w:rPr>
        <w:t xml:space="preserve">специальных средств, </w:t>
      </w:r>
      <w:r w:rsidR="00702D59" w:rsidRPr="001D7278">
        <w:rPr>
          <w:rFonts w:ascii="Times New Roman" w:hAnsi="Times New Roman" w:cs="Times New Roman"/>
          <w:sz w:val="24"/>
          <w:szCs w:val="24"/>
          <w:shd w:val="clear" w:color="auto" w:fill="FFFFFF"/>
        </w:rPr>
        <w:t>применении  гражданского и служебного оружия.</w:t>
      </w:r>
    </w:p>
    <w:p w:rsidR="00893401" w:rsidRPr="001D7278" w:rsidRDefault="00893401" w:rsidP="00996963">
      <w:pPr>
        <w:tabs>
          <w:tab w:val="left" w:pos="1134"/>
        </w:tabs>
        <w:spacing w:line="120" w:lineRule="auto"/>
        <w:jc w:val="both"/>
        <w:rPr>
          <w:rFonts w:ascii="Times New Roman" w:hAnsi="Times New Roman" w:cs="Times New Roman"/>
          <w:sz w:val="24"/>
          <w:szCs w:val="24"/>
          <w:shd w:val="clear" w:color="auto" w:fill="FFFFFF"/>
        </w:rPr>
      </w:pPr>
    </w:p>
    <w:p w:rsidR="00931F2D" w:rsidRPr="001D7278" w:rsidRDefault="001B0062" w:rsidP="0026506B">
      <w:pPr>
        <w:shd w:val="clear" w:color="auto" w:fill="FFFFFF"/>
        <w:jc w:val="both"/>
        <w:rPr>
          <w:rFonts w:ascii="Times New Roman" w:hAnsi="Times New Roman" w:cs="Times New Roman"/>
        </w:rPr>
      </w:pPr>
      <w:r>
        <w:rPr>
          <w:rFonts w:ascii="Times New Roman" w:hAnsi="Times New Roman" w:cs="Times New Roman"/>
          <w:sz w:val="24"/>
          <w:szCs w:val="24"/>
        </w:rPr>
        <w:t xml:space="preserve">    </w:t>
      </w:r>
      <w:r w:rsidR="00097F4D">
        <w:rPr>
          <w:rFonts w:ascii="Times New Roman" w:hAnsi="Times New Roman" w:cs="Times New Roman"/>
          <w:sz w:val="24"/>
          <w:szCs w:val="24"/>
        </w:rPr>
        <w:t xml:space="preserve"> </w:t>
      </w:r>
      <w:r w:rsidR="007F7278">
        <w:rPr>
          <w:rFonts w:ascii="Times New Roman" w:hAnsi="Times New Roman" w:cs="Times New Roman"/>
          <w:sz w:val="24"/>
          <w:szCs w:val="24"/>
        </w:rPr>
        <w:t>2.11</w:t>
      </w:r>
      <w:r w:rsidR="00170A6B" w:rsidRPr="001D7278">
        <w:rPr>
          <w:rFonts w:ascii="Times New Roman" w:hAnsi="Times New Roman" w:cs="Times New Roman"/>
          <w:sz w:val="24"/>
          <w:szCs w:val="24"/>
        </w:rPr>
        <w:t>.</w:t>
      </w:r>
      <w:r w:rsidR="00D855ED" w:rsidRPr="001D7278">
        <w:rPr>
          <w:rFonts w:ascii="Times New Roman" w:hAnsi="Times New Roman" w:cs="Times New Roman"/>
          <w:sz w:val="24"/>
          <w:szCs w:val="24"/>
        </w:rPr>
        <w:t xml:space="preserve"> </w:t>
      </w:r>
      <w:r w:rsidR="00931F2D" w:rsidRPr="001D7278">
        <w:rPr>
          <w:rFonts w:ascii="Times New Roman" w:hAnsi="Times New Roman" w:cs="Times New Roman"/>
        </w:rPr>
        <w:t xml:space="preserve">   При формировании «смешанных групп» (для охранников, проходящих подготовку по разным разрядам) слушатели приступают к занятиям одновременно, зачеты по учебным дисциплинам проводятся по мере завершения соответствующих блоков подготовки по разрядам, а итоговая аттестация, как правило, проводится по окончании обучения всех охранников, включенных в учебную группу.</w:t>
      </w:r>
    </w:p>
    <w:p w:rsidR="007850E6" w:rsidRPr="001D7278" w:rsidRDefault="00D855ED" w:rsidP="0010034C">
      <w:pPr>
        <w:pStyle w:val="a3"/>
        <w:jc w:val="both"/>
        <w:rPr>
          <w:rFonts w:ascii="Times New Roman" w:hAnsi="Times New Roman" w:cs="Times New Roman"/>
        </w:rPr>
      </w:pPr>
      <w:r w:rsidRPr="001D7278">
        <w:rPr>
          <w:rFonts w:ascii="Times New Roman" w:hAnsi="Times New Roman" w:cs="Times New Roman"/>
        </w:rPr>
        <w:t xml:space="preserve">   </w:t>
      </w:r>
      <w:r w:rsidR="007850E6" w:rsidRPr="001D7278">
        <w:rPr>
          <w:rFonts w:ascii="Times New Roman" w:hAnsi="Times New Roman" w:cs="Times New Roman"/>
        </w:rPr>
        <w:t>Учебный отдел в ходе  реализации  Программы  отслеживает вновь вводимые изменения в нормативные правовые документы. При введении изменений, касающихся деятельности образовательных учреждений, а также деятельности слушателей вносятся  корректировки в учебно-методические материалы.</w:t>
      </w:r>
    </w:p>
    <w:p w:rsidR="00D222D5" w:rsidRPr="001D7278" w:rsidRDefault="007850E6" w:rsidP="00D222D5">
      <w:pPr>
        <w:shd w:val="clear" w:color="auto" w:fill="FFFFFF"/>
        <w:jc w:val="both"/>
        <w:rPr>
          <w:rFonts w:ascii="Times New Roman" w:hAnsi="Times New Roman" w:cs="Times New Roman"/>
          <w:sz w:val="24"/>
          <w:szCs w:val="24"/>
        </w:rPr>
      </w:pPr>
      <w:r w:rsidRPr="001D7278">
        <w:rPr>
          <w:rFonts w:ascii="Times New Roman" w:hAnsi="Times New Roman" w:cs="Times New Roman"/>
          <w:b/>
          <w:bCs/>
          <w:sz w:val="24"/>
          <w:szCs w:val="24"/>
        </w:rPr>
        <w:t xml:space="preserve">     </w:t>
      </w:r>
      <w:r w:rsidR="00D222D5" w:rsidRPr="001D7278">
        <w:rPr>
          <w:rFonts w:ascii="Times New Roman" w:hAnsi="Times New Roman" w:cs="Times New Roman"/>
          <w:bCs/>
          <w:sz w:val="24"/>
          <w:szCs w:val="24"/>
        </w:rPr>
        <w:t xml:space="preserve">     Освоение дисциплин </w:t>
      </w:r>
      <w:r w:rsidR="00170A6B" w:rsidRPr="001D7278">
        <w:rPr>
          <w:rFonts w:ascii="Times New Roman" w:hAnsi="Times New Roman" w:cs="Times New Roman"/>
          <w:bCs/>
          <w:sz w:val="24"/>
          <w:szCs w:val="24"/>
        </w:rPr>
        <w:t>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p>
    <w:p w:rsidR="00EC24E7" w:rsidRPr="001D7278" w:rsidRDefault="00EC24E7" w:rsidP="00996963">
      <w:pPr>
        <w:pStyle w:val="a3"/>
        <w:spacing w:line="120" w:lineRule="auto"/>
        <w:jc w:val="both"/>
        <w:rPr>
          <w:rFonts w:ascii="Times New Roman" w:hAnsi="Times New Roman" w:cs="Times New Roman"/>
        </w:rPr>
      </w:pPr>
    </w:p>
    <w:p w:rsidR="007850E6" w:rsidRDefault="00097F4D" w:rsidP="00170A6B">
      <w:pPr>
        <w:pStyle w:val="a3"/>
        <w:jc w:val="both"/>
        <w:rPr>
          <w:rFonts w:ascii="Times New Roman" w:hAnsi="Times New Roman" w:cs="Times New Roman"/>
        </w:rPr>
      </w:pPr>
      <w:r>
        <w:rPr>
          <w:rFonts w:ascii="Times New Roman" w:hAnsi="Times New Roman" w:cs="Times New Roman"/>
        </w:rPr>
        <w:t xml:space="preserve">   </w:t>
      </w:r>
      <w:r w:rsidR="007F7278">
        <w:rPr>
          <w:rFonts w:ascii="Times New Roman" w:hAnsi="Times New Roman" w:cs="Times New Roman"/>
        </w:rPr>
        <w:t xml:space="preserve"> 2.12</w:t>
      </w:r>
      <w:r w:rsidR="007850E6" w:rsidRPr="001D7278">
        <w:rPr>
          <w:rFonts w:ascii="Times New Roman" w:hAnsi="Times New Roman" w:cs="Times New Roman"/>
        </w:rPr>
        <w:t>.</w:t>
      </w:r>
      <w:r w:rsidR="00D855ED" w:rsidRPr="001D7278">
        <w:rPr>
          <w:rFonts w:ascii="Times New Roman" w:hAnsi="Times New Roman" w:cs="Times New Roman"/>
          <w:b/>
        </w:rPr>
        <w:t xml:space="preserve"> </w:t>
      </w:r>
      <w:r w:rsidR="007850E6" w:rsidRPr="001D7278">
        <w:rPr>
          <w:rFonts w:ascii="Times New Roman" w:hAnsi="Times New Roman" w:cs="Times New Roman"/>
          <w:u w:val="single"/>
        </w:rPr>
        <w:t>Учебный  план программы определяет</w:t>
      </w:r>
      <w:r w:rsidR="007850E6" w:rsidRPr="001D7278">
        <w:rPr>
          <w:rFonts w:ascii="Times New Roman" w:hAnsi="Times New Roman" w:cs="Times New Roman"/>
        </w:rPr>
        <w:t xml:space="preserve"> перечень, трудоемкость, последовательность и распределение учебных предметов, курсов, дисциплин (модулей), иных видов учебной деятельности обучающихся и формы аттестации.</w:t>
      </w:r>
    </w:p>
    <w:p w:rsidR="001D7278" w:rsidRPr="001D7278" w:rsidRDefault="001D7278" w:rsidP="00170A6B">
      <w:pPr>
        <w:pStyle w:val="a3"/>
        <w:jc w:val="both"/>
        <w:rPr>
          <w:rFonts w:ascii="Times New Roman" w:hAnsi="Times New Roman" w:cs="Times New Roman"/>
        </w:rPr>
      </w:pPr>
    </w:p>
    <w:p w:rsidR="007850E6" w:rsidRPr="002D7841" w:rsidRDefault="00097F4D" w:rsidP="00170A6B">
      <w:pPr>
        <w:pStyle w:val="a3"/>
        <w:jc w:val="both"/>
        <w:rPr>
          <w:rFonts w:ascii="Times New Roman" w:hAnsi="Times New Roman" w:cs="Times New Roman"/>
          <w:u w:val="single"/>
        </w:rPr>
      </w:pPr>
      <w:r w:rsidRPr="007F7278">
        <w:rPr>
          <w:rFonts w:ascii="Times New Roman" w:hAnsi="Times New Roman" w:cs="Times New Roman"/>
        </w:rPr>
        <w:t xml:space="preserve">    </w:t>
      </w:r>
      <w:r w:rsidR="007F7278" w:rsidRPr="007F7278">
        <w:rPr>
          <w:rFonts w:ascii="Times New Roman" w:hAnsi="Times New Roman" w:cs="Times New Roman"/>
        </w:rPr>
        <w:t>2.13</w:t>
      </w:r>
      <w:r w:rsidR="007850E6" w:rsidRPr="007F7278">
        <w:rPr>
          <w:rFonts w:ascii="Times New Roman" w:hAnsi="Times New Roman" w:cs="Times New Roman"/>
        </w:rPr>
        <w:t xml:space="preserve">. </w:t>
      </w:r>
      <w:r w:rsidR="00170A6B" w:rsidRPr="007F7278">
        <w:rPr>
          <w:rFonts w:ascii="Times New Roman" w:hAnsi="Times New Roman" w:cs="Times New Roman"/>
        </w:rPr>
        <w:t xml:space="preserve"> </w:t>
      </w:r>
      <w:r w:rsidR="007850E6" w:rsidRPr="002D7841">
        <w:rPr>
          <w:rFonts w:ascii="Times New Roman" w:hAnsi="Times New Roman" w:cs="Times New Roman"/>
          <w:u w:val="single"/>
        </w:rPr>
        <w:t>Рабочая программа дисциплин (модулей) предусматривает:</w:t>
      </w:r>
    </w:p>
    <w:p w:rsidR="007850E6" w:rsidRPr="001D7278" w:rsidRDefault="007850E6" w:rsidP="0010034C">
      <w:pPr>
        <w:pStyle w:val="a3"/>
        <w:ind w:firstLine="427"/>
        <w:jc w:val="both"/>
        <w:rPr>
          <w:rFonts w:ascii="Times New Roman" w:hAnsi="Times New Roman" w:cs="Times New Roman"/>
        </w:rPr>
      </w:pPr>
      <w:r w:rsidRPr="001D7278">
        <w:rPr>
          <w:rFonts w:ascii="Times New Roman" w:hAnsi="Times New Roman" w:cs="Times New Roman"/>
        </w:rPr>
        <w:t>-  перечень тем;</w:t>
      </w:r>
    </w:p>
    <w:p w:rsidR="007850E6" w:rsidRPr="001D7278" w:rsidRDefault="00931F2D" w:rsidP="0010034C">
      <w:pPr>
        <w:pStyle w:val="a3"/>
        <w:ind w:firstLine="427"/>
        <w:jc w:val="both"/>
        <w:rPr>
          <w:rFonts w:ascii="Times New Roman" w:hAnsi="Times New Roman" w:cs="Times New Roman"/>
        </w:rPr>
      </w:pPr>
      <w:r w:rsidRPr="001D7278">
        <w:rPr>
          <w:rFonts w:ascii="Times New Roman" w:hAnsi="Times New Roman" w:cs="Times New Roman"/>
        </w:rPr>
        <w:t xml:space="preserve">- </w:t>
      </w:r>
      <w:r w:rsidR="007850E6" w:rsidRPr="001D7278">
        <w:rPr>
          <w:rFonts w:ascii="Times New Roman" w:hAnsi="Times New Roman" w:cs="Times New Roman"/>
        </w:rPr>
        <w:t>реферативное описание тем или разделов (изложение основных вопросов в заданной последовательности);</w:t>
      </w:r>
    </w:p>
    <w:p w:rsidR="007850E6" w:rsidRPr="001D7278" w:rsidRDefault="007850E6" w:rsidP="0010034C">
      <w:pPr>
        <w:pStyle w:val="a3"/>
        <w:ind w:firstLine="427"/>
        <w:jc w:val="both"/>
        <w:rPr>
          <w:rFonts w:ascii="Times New Roman" w:hAnsi="Times New Roman" w:cs="Times New Roman"/>
        </w:rPr>
      </w:pPr>
      <w:r w:rsidRPr="001D7278">
        <w:rPr>
          <w:rFonts w:ascii="Times New Roman" w:hAnsi="Times New Roman" w:cs="Times New Roman"/>
        </w:rPr>
        <w:t>-  наименование видов занятий по каждой теме;</w:t>
      </w:r>
    </w:p>
    <w:p w:rsidR="001D7278" w:rsidRPr="001D7278" w:rsidRDefault="001D7278" w:rsidP="0010034C">
      <w:pPr>
        <w:pStyle w:val="a3"/>
        <w:ind w:firstLine="427"/>
        <w:jc w:val="both"/>
        <w:rPr>
          <w:rFonts w:ascii="Times New Roman" w:hAnsi="Times New Roman" w:cs="Times New Roman"/>
        </w:rPr>
      </w:pPr>
    </w:p>
    <w:p w:rsidR="007850E6" w:rsidRDefault="00097F4D" w:rsidP="00170A6B">
      <w:pPr>
        <w:pStyle w:val="a3"/>
        <w:jc w:val="both"/>
        <w:rPr>
          <w:rFonts w:ascii="Times New Roman" w:hAnsi="Times New Roman" w:cs="Times New Roman"/>
        </w:rPr>
      </w:pPr>
      <w:r>
        <w:rPr>
          <w:rFonts w:ascii="Times New Roman" w:hAnsi="Times New Roman" w:cs="Times New Roman"/>
        </w:rPr>
        <w:t xml:space="preserve">    </w:t>
      </w:r>
      <w:r w:rsidR="002D7841">
        <w:rPr>
          <w:rFonts w:ascii="Times New Roman" w:hAnsi="Times New Roman" w:cs="Times New Roman"/>
        </w:rPr>
        <w:t>2.14</w:t>
      </w:r>
      <w:r w:rsidR="007850E6" w:rsidRPr="001D7278">
        <w:rPr>
          <w:rFonts w:ascii="Times New Roman" w:hAnsi="Times New Roman" w:cs="Times New Roman"/>
        </w:rPr>
        <w:t>.</w:t>
      </w:r>
      <w:r w:rsidR="00D855ED" w:rsidRPr="001D7278">
        <w:rPr>
          <w:rFonts w:ascii="Times New Roman" w:hAnsi="Times New Roman" w:cs="Times New Roman"/>
          <w:b/>
        </w:rPr>
        <w:t xml:space="preserve"> </w:t>
      </w:r>
      <w:r w:rsidR="007850E6" w:rsidRPr="001D7278">
        <w:rPr>
          <w:rFonts w:ascii="Times New Roman" w:hAnsi="Times New Roman" w:cs="Times New Roman"/>
        </w:rPr>
        <w:t>Качество освоения программы</w:t>
      </w:r>
      <w:r w:rsidR="007850E6" w:rsidRPr="001D7278">
        <w:rPr>
          <w:rFonts w:ascii="Times New Roman" w:hAnsi="Times New Roman" w:cs="Times New Roman"/>
          <w:b/>
        </w:rPr>
        <w:t xml:space="preserve"> </w:t>
      </w:r>
      <w:r w:rsidR="007850E6" w:rsidRPr="001D7278">
        <w:rPr>
          <w:rFonts w:ascii="Times New Roman" w:hAnsi="Times New Roman" w:cs="Times New Roman"/>
        </w:rPr>
        <w:t>подтверждается введением распределенного контроля  (по модулям, темам или блокам программы) и промежуточной аттестации. Вид и средства контроля выбираются в соответствии с целями и сроками освоения Программы.</w:t>
      </w:r>
    </w:p>
    <w:p w:rsidR="001D7278" w:rsidRPr="001D7278" w:rsidRDefault="001D7278" w:rsidP="00170A6B">
      <w:pPr>
        <w:pStyle w:val="a3"/>
        <w:jc w:val="both"/>
        <w:rPr>
          <w:rFonts w:ascii="Times New Roman" w:hAnsi="Times New Roman" w:cs="Times New Roman"/>
        </w:rPr>
      </w:pPr>
    </w:p>
    <w:p w:rsidR="007850E6" w:rsidRDefault="00097F4D" w:rsidP="00D855ED">
      <w:pPr>
        <w:pStyle w:val="a3"/>
        <w:jc w:val="both"/>
        <w:rPr>
          <w:rFonts w:ascii="Times New Roman" w:hAnsi="Times New Roman" w:cs="Times New Roman"/>
        </w:rPr>
      </w:pPr>
      <w:r>
        <w:rPr>
          <w:rFonts w:ascii="Times New Roman" w:hAnsi="Times New Roman" w:cs="Times New Roman"/>
        </w:rPr>
        <w:t xml:space="preserve">    </w:t>
      </w:r>
      <w:r w:rsidR="002D7841">
        <w:rPr>
          <w:rFonts w:ascii="Times New Roman" w:hAnsi="Times New Roman" w:cs="Times New Roman"/>
        </w:rPr>
        <w:t>2.15</w:t>
      </w:r>
      <w:r w:rsidR="007850E6" w:rsidRPr="001D7278">
        <w:rPr>
          <w:rFonts w:ascii="Times New Roman" w:hAnsi="Times New Roman" w:cs="Times New Roman"/>
        </w:rPr>
        <w:t xml:space="preserve">. </w:t>
      </w:r>
      <w:proofErr w:type="gramStart"/>
      <w:r w:rsidR="007850E6" w:rsidRPr="001D7278">
        <w:rPr>
          <w:rFonts w:ascii="Times New Roman" w:hAnsi="Times New Roman" w:cs="Times New Roman"/>
        </w:rPr>
        <w:t xml:space="preserve">Освоение программы завершается итоговой аттестацией обучающихся в соответствии с «Положением об </w:t>
      </w:r>
      <w:r w:rsidR="00F43B75" w:rsidRPr="001D7278">
        <w:rPr>
          <w:rFonts w:ascii="Times New Roman" w:hAnsi="Times New Roman" w:cs="Times New Roman"/>
        </w:rPr>
        <w:t>итоговой аттестации»</w:t>
      </w:r>
      <w:r w:rsidR="007850E6" w:rsidRPr="001D7278">
        <w:rPr>
          <w:rFonts w:ascii="Times New Roman" w:hAnsi="Times New Roman" w:cs="Times New Roman"/>
        </w:rPr>
        <w:t>).</w:t>
      </w:r>
      <w:proofErr w:type="gramEnd"/>
    </w:p>
    <w:p w:rsidR="001D7278" w:rsidRPr="001D7278" w:rsidRDefault="001D7278" w:rsidP="00980CD7">
      <w:pPr>
        <w:pStyle w:val="a3"/>
        <w:spacing w:line="120" w:lineRule="auto"/>
        <w:jc w:val="both"/>
        <w:rPr>
          <w:rFonts w:ascii="Times New Roman" w:hAnsi="Times New Roman" w:cs="Times New Roman"/>
        </w:rPr>
      </w:pPr>
    </w:p>
    <w:p w:rsidR="007850E6" w:rsidRPr="001D7278" w:rsidRDefault="00097F4D" w:rsidP="00D855ED">
      <w:pPr>
        <w:pStyle w:val="a3"/>
        <w:jc w:val="both"/>
        <w:rPr>
          <w:rFonts w:ascii="Times New Roman" w:hAnsi="Times New Roman" w:cs="Times New Roman"/>
        </w:rPr>
      </w:pPr>
      <w:r>
        <w:rPr>
          <w:rFonts w:ascii="Times New Roman" w:hAnsi="Times New Roman" w:cs="Times New Roman"/>
        </w:rPr>
        <w:t xml:space="preserve">    </w:t>
      </w:r>
      <w:r w:rsidR="002D7841">
        <w:rPr>
          <w:rFonts w:ascii="Times New Roman" w:hAnsi="Times New Roman" w:cs="Times New Roman"/>
        </w:rPr>
        <w:t>2</w:t>
      </w:r>
      <w:r w:rsidR="007850E6" w:rsidRPr="001D7278">
        <w:rPr>
          <w:rFonts w:ascii="Times New Roman" w:hAnsi="Times New Roman" w:cs="Times New Roman"/>
        </w:rPr>
        <w:t>.</w:t>
      </w:r>
      <w:r w:rsidR="002D7841">
        <w:rPr>
          <w:rFonts w:ascii="Times New Roman" w:hAnsi="Times New Roman" w:cs="Times New Roman"/>
        </w:rPr>
        <w:t>16</w:t>
      </w:r>
      <w:r w:rsidR="007850E6" w:rsidRPr="001D7278">
        <w:rPr>
          <w:rFonts w:ascii="Times New Roman" w:hAnsi="Times New Roman" w:cs="Times New Roman"/>
        </w:rPr>
        <w:t xml:space="preserve"> Учреждение осуществляет текущий контроль содержания и качества реализуемых программ. </w:t>
      </w:r>
      <w:r w:rsidR="00A73C2F">
        <w:rPr>
          <w:rFonts w:ascii="Times New Roman" w:hAnsi="Times New Roman" w:cs="Times New Roman"/>
        </w:rPr>
        <w:t>Своевременно</w:t>
      </w:r>
      <w:r w:rsidR="007850E6" w:rsidRPr="001D7278">
        <w:rPr>
          <w:rFonts w:ascii="Times New Roman" w:hAnsi="Times New Roman" w:cs="Times New Roman"/>
        </w:rPr>
        <w:t xml:space="preserve"> внос</w:t>
      </w:r>
      <w:r w:rsidR="00A73C2F">
        <w:rPr>
          <w:rFonts w:ascii="Times New Roman" w:hAnsi="Times New Roman" w:cs="Times New Roman"/>
        </w:rPr>
        <w:t>ятся</w:t>
      </w:r>
      <w:r w:rsidR="007850E6" w:rsidRPr="001D7278">
        <w:rPr>
          <w:rFonts w:ascii="Times New Roman" w:hAnsi="Times New Roman" w:cs="Times New Roman"/>
        </w:rPr>
        <w:t xml:space="preserve"> изменения в материалы программы с целью улучшения качеств</w:t>
      </w:r>
      <w:r w:rsidR="00A73C2F">
        <w:rPr>
          <w:rFonts w:ascii="Times New Roman" w:hAnsi="Times New Roman" w:cs="Times New Roman"/>
        </w:rPr>
        <w:t>а преподавания, а также включения новых</w:t>
      </w:r>
      <w:r w:rsidR="007850E6" w:rsidRPr="001D7278">
        <w:rPr>
          <w:rFonts w:ascii="Times New Roman" w:hAnsi="Times New Roman" w:cs="Times New Roman"/>
        </w:rPr>
        <w:t xml:space="preserve"> материал</w:t>
      </w:r>
      <w:r w:rsidR="00A73C2F">
        <w:rPr>
          <w:rFonts w:ascii="Times New Roman" w:hAnsi="Times New Roman" w:cs="Times New Roman"/>
        </w:rPr>
        <w:t>ов, отражающих</w:t>
      </w:r>
      <w:r w:rsidR="007850E6" w:rsidRPr="001D7278">
        <w:rPr>
          <w:rFonts w:ascii="Times New Roman" w:hAnsi="Times New Roman" w:cs="Times New Roman"/>
        </w:rPr>
        <w:t xml:space="preserve"> современный уровень развития учебного процесса. </w:t>
      </w:r>
    </w:p>
    <w:p w:rsidR="007850E6" w:rsidRPr="001D7278" w:rsidRDefault="00CF5FCC" w:rsidP="0010034C">
      <w:pPr>
        <w:pStyle w:val="a3"/>
        <w:jc w:val="both"/>
        <w:rPr>
          <w:rFonts w:ascii="Times New Roman" w:hAnsi="Times New Roman" w:cs="Times New Roman"/>
        </w:rPr>
      </w:pPr>
      <w:r w:rsidRPr="001D7278">
        <w:rPr>
          <w:rFonts w:ascii="Times New Roman" w:hAnsi="Times New Roman" w:cs="Times New Roman"/>
        </w:rPr>
        <w:t xml:space="preserve">    </w:t>
      </w:r>
      <w:r w:rsidR="007850E6" w:rsidRPr="001D7278">
        <w:rPr>
          <w:rFonts w:ascii="Times New Roman" w:hAnsi="Times New Roman" w:cs="Times New Roman"/>
        </w:rPr>
        <w:t>Кроме того, Учреждение пер</w:t>
      </w:r>
      <w:r w:rsidR="001D7278">
        <w:rPr>
          <w:rFonts w:ascii="Times New Roman" w:hAnsi="Times New Roman" w:cs="Times New Roman"/>
        </w:rPr>
        <w:t>иодически обновляет программы (</w:t>
      </w:r>
      <w:r w:rsidR="007850E6" w:rsidRPr="001D7278">
        <w:rPr>
          <w:rFonts w:ascii="Times New Roman" w:hAnsi="Times New Roman" w:cs="Times New Roman"/>
        </w:rPr>
        <w:t>в связи с изменениями действующего законодательства, с целью предоставления актуальной информации при освоении программы</w:t>
      </w:r>
      <w:r w:rsidR="001D7278">
        <w:rPr>
          <w:rFonts w:ascii="Times New Roman" w:hAnsi="Times New Roman" w:cs="Times New Roman"/>
        </w:rPr>
        <w:t>)</w:t>
      </w:r>
      <w:r w:rsidR="007850E6" w:rsidRPr="001D7278">
        <w:rPr>
          <w:rFonts w:ascii="Times New Roman" w:hAnsi="Times New Roman" w:cs="Times New Roman"/>
        </w:rPr>
        <w:t>.</w:t>
      </w:r>
    </w:p>
    <w:p w:rsidR="00631783" w:rsidRPr="001D7278" w:rsidRDefault="00CF5FCC" w:rsidP="00FF155E">
      <w:pPr>
        <w:shd w:val="clear" w:color="auto" w:fill="FFFFFF"/>
        <w:spacing w:line="120" w:lineRule="auto"/>
        <w:jc w:val="both"/>
        <w:rPr>
          <w:rFonts w:ascii="Times New Roman" w:hAnsi="Times New Roman" w:cs="Times New Roman"/>
          <w:sz w:val="24"/>
          <w:szCs w:val="24"/>
        </w:rPr>
      </w:pPr>
      <w:r w:rsidRPr="001D7278">
        <w:rPr>
          <w:rFonts w:ascii="Times New Roman" w:hAnsi="Times New Roman" w:cs="Times New Roman"/>
          <w:sz w:val="24"/>
          <w:szCs w:val="24"/>
        </w:rPr>
        <w:t xml:space="preserve">    </w:t>
      </w:r>
    </w:p>
    <w:p w:rsidR="00631783" w:rsidRDefault="00CF5FCC" w:rsidP="0010034C">
      <w:pPr>
        <w:pStyle w:val="a3"/>
        <w:jc w:val="both"/>
        <w:rPr>
          <w:rFonts w:ascii="Times New Roman" w:hAnsi="Times New Roman" w:cs="Times New Roman"/>
        </w:rPr>
      </w:pPr>
      <w:r w:rsidRPr="001D7278">
        <w:rPr>
          <w:rFonts w:ascii="Times New Roman" w:hAnsi="Times New Roman" w:cs="Times New Roman"/>
        </w:rPr>
        <w:t xml:space="preserve">    </w:t>
      </w:r>
      <w:r w:rsidR="00FF155E">
        <w:rPr>
          <w:rFonts w:ascii="Times New Roman" w:hAnsi="Times New Roman" w:cs="Times New Roman"/>
        </w:rPr>
        <w:t xml:space="preserve">2.17. </w:t>
      </w:r>
      <w:r w:rsidR="00B12B48" w:rsidRPr="001D7278">
        <w:rPr>
          <w:rFonts w:ascii="Times New Roman" w:hAnsi="Times New Roman" w:cs="Times New Roman"/>
        </w:rPr>
        <w:t xml:space="preserve">В процессе реализации программы педагогический коллектив </w:t>
      </w:r>
      <w:r w:rsidR="00FD016E" w:rsidRPr="001D7278">
        <w:rPr>
          <w:rFonts w:ascii="Times New Roman" w:hAnsi="Times New Roman" w:cs="Times New Roman"/>
        </w:rPr>
        <w:t>ПОУ « ЧШСП РО ДОСААФ России Челябинской области» должен руково</w:t>
      </w:r>
      <w:r w:rsidR="00B12B48" w:rsidRPr="001D7278">
        <w:rPr>
          <w:rFonts w:ascii="Times New Roman" w:hAnsi="Times New Roman" w:cs="Times New Roman"/>
        </w:rPr>
        <w:t xml:space="preserve">дствоваться </w:t>
      </w:r>
      <w:r w:rsidR="00FD016E" w:rsidRPr="001D7278">
        <w:rPr>
          <w:rFonts w:ascii="Times New Roman" w:hAnsi="Times New Roman" w:cs="Times New Roman"/>
        </w:rPr>
        <w:t xml:space="preserve"> положениями </w:t>
      </w:r>
      <w:r w:rsidR="00B12B48" w:rsidRPr="001D7278">
        <w:rPr>
          <w:rFonts w:ascii="Times New Roman" w:hAnsi="Times New Roman" w:cs="Times New Roman"/>
        </w:rPr>
        <w:t>нормативн</w:t>
      </w:r>
      <w:r w:rsidR="00FF155E">
        <w:rPr>
          <w:rFonts w:ascii="Times New Roman" w:hAnsi="Times New Roman" w:cs="Times New Roman"/>
        </w:rPr>
        <w:t xml:space="preserve">ых </w:t>
      </w:r>
      <w:r w:rsidR="00FD016E" w:rsidRPr="001D7278">
        <w:rPr>
          <w:rFonts w:ascii="Times New Roman" w:hAnsi="Times New Roman" w:cs="Times New Roman"/>
        </w:rPr>
        <w:t xml:space="preserve">правовых </w:t>
      </w:r>
      <w:r w:rsidR="00B12B48" w:rsidRPr="001D7278">
        <w:rPr>
          <w:rFonts w:ascii="Times New Roman" w:hAnsi="Times New Roman" w:cs="Times New Roman"/>
        </w:rPr>
        <w:t xml:space="preserve"> </w:t>
      </w:r>
      <w:r w:rsidR="00FF155E">
        <w:rPr>
          <w:rFonts w:ascii="Times New Roman" w:hAnsi="Times New Roman" w:cs="Times New Roman"/>
        </w:rPr>
        <w:t>актов</w:t>
      </w:r>
      <w:r w:rsidR="008020E4" w:rsidRPr="001D7278">
        <w:rPr>
          <w:rFonts w:ascii="Times New Roman" w:hAnsi="Times New Roman" w:cs="Times New Roman"/>
        </w:rPr>
        <w:t>, регламентирующих профессиональное обучение.</w:t>
      </w:r>
    </w:p>
    <w:p w:rsidR="001D7278" w:rsidRPr="001D7278" w:rsidRDefault="001D7278" w:rsidP="00980CD7">
      <w:pPr>
        <w:pStyle w:val="a3"/>
        <w:spacing w:line="120" w:lineRule="auto"/>
        <w:jc w:val="both"/>
        <w:rPr>
          <w:rFonts w:ascii="Times New Roman" w:hAnsi="Times New Roman" w:cs="Times New Roman"/>
        </w:rPr>
      </w:pPr>
    </w:p>
    <w:p w:rsidR="00631783" w:rsidRDefault="00097F4D" w:rsidP="0010034C">
      <w:pPr>
        <w:pStyle w:val="a3"/>
        <w:jc w:val="both"/>
        <w:rPr>
          <w:rFonts w:ascii="Times New Roman" w:hAnsi="Times New Roman" w:cs="Times New Roman"/>
        </w:rPr>
      </w:pPr>
      <w:r>
        <w:rPr>
          <w:rFonts w:ascii="Times New Roman" w:hAnsi="Times New Roman" w:cs="Times New Roman"/>
        </w:rPr>
        <w:t xml:space="preserve">    </w:t>
      </w:r>
      <w:r w:rsidR="002D7841">
        <w:rPr>
          <w:rFonts w:ascii="Times New Roman" w:hAnsi="Times New Roman" w:cs="Times New Roman"/>
        </w:rPr>
        <w:t>2.17</w:t>
      </w:r>
      <w:r w:rsidR="001D7278">
        <w:rPr>
          <w:rFonts w:ascii="Times New Roman" w:hAnsi="Times New Roman" w:cs="Times New Roman"/>
        </w:rPr>
        <w:t xml:space="preserve">. </w:t>
      </w:r>
      <w:proofErr w:type="gramStart"/>
      <w:r w:rsidR="00B12B48" w:rsidRPr="001D7278">
        <w:rPr>
          <w:rFonts w:ascii="Times New Roman" w:hAnsi="Times New Roman" w:cs="Times New Roman"/>
        </w:rPr>
        <w:t>Педагогическая деятельность преподавателей, реализуемая в рамках учебного времени по каждому из преподаваемых при реализации программы предметов, должна включать в себя использование эффективных методик преподавания, и пред</w:t>
      </w:r>
      <w:r w:rsidR="000A7184" w:rsidRPr="001D7278">
        <w:rPr>
          <w:rFonts w:ascii="Times New Roman" w:hAnsi="Times New Roman" w:cs="Times New Roman"/>
        </w:rPr>
        <w:t>пола</w:t>
      </w:r>
      <w:r w:rsidR="00B12B48" w:rsidRPr="001D7278">
        <w:rPr>
          <w:rFonts w:ascii="Times New Roman" w:hAnsi="Times New Roman" w:cs="Times New Roman"/>
        </w:rPr>
        <w:t>гает вместе с традиционными лекционно-семинарскими занятиями обязательное решение слушателями вводных задач по предметам, занятия с распределением ролевых заданий между слушателями, использование современных технических средств и компьютерных технологий.</w:t>
      </w:r>
      <w:proofErr w:type="gramEnd"/>
    </w:p>
    <w:p w:rsidR="00FF155E" w:rsidRDefault="00FF155E" w:rsidP="00980CD7">
      <w:pPr>
        <w:pStyle w:val="a3"/>
        <w:spacing w:line="120" w:lineRule="auto"/>
        <w:jc w:val="both"/>
        <w:rPr>
          <w:rFonts w:ascii="Times New Roman" w:hAnsi="Times New Roman" w:cs="Times New Roman"/>
        </w:rPr>
      </w:pPr>
    </w:p>
    <w:p w:rsidR="00631783" w:rsidRDefault="00097F4D" w:rsidP="0010034C">
      <w:pPr>
        <w:pStyle w:val="a3"/>
        <w:jc w:val="both"/>
        <w:rPr>
          <w:rFonts w:ascii="Times New Roman" w:hAnsi="Times New Roman" w:cs="Times New Roman"/>
        </w:rPr>
      </w:pPr>
      <w:r>
        <w:rPr>
          <w:rFonts w:ascii="Times New Roman" w:hAnsi="Times New Roman" w:cs="Times New Roman"/>
        </w:rPr>
        <w:t xml:space="preserve">    </w:t>
      </w:r>
      <w:r w:rsidR="002D7841">
        <w:rPr>
          <w:rFonts w:ascii="Times New Roman" w:hAnsi="Times New Roman" w:cs="Times New Roman"/>
        </w:rPr>
        <w:t>2.18</w:t>
      </w:r>
      <w:r w:rsidR="001D7278">
        <w:rPr>
          <w:rFonts w:ascii="Times New Roman" w:hAnsi="Times New Roman" w:cs="Times New Roman"/>
        </w:rPr>
        <w:t xml:space="preserve">. </w:t>
      </w:r>
      <w:r w:rsidR="00B12B48" w:rsidRPr="001D7278">
        <w:rPr>
          <w:rFonts w:ascii="Times New Roman" w:hAnsi="Times New Roman" w:cs="Times New Roman"/>
        </w:rPr>
        <w:t>При формировании «смешанных групп» (для охранников, проходящих подготовку по разным разрядам) слушатели приступают к занятиям од</w:t>
      </w:r>
      <w:r w:rsidR="009A4DEF" w:rsidRPr="001D7278">
        <w:rPr>
          <w:rFonts w:ascii="Times New Roman" w:hAnsi="Times New Roman" w:cs="Times New Roman"/>
        </w:rPr>
        <w:t>новременно, зачеты по дисципли</w:t>
      </w:r>
      <w:r w:rsidR="00B12B48" w:rsidRPr="001D7278">
        <w:rPr>
          <w:rFonts w:ascii="Times New Roman" w:hAnsi="Times New Roman" w:cs="Times New Roman"/>
        </w:rPr>
        <w:t>нам проводятся по мере завершения соответствующих блоков подготовки по разрядам, а итоговая аттестация, как правило, проводится по окончании обучения всех охранников, включенных в учебную группу.</w:t>
      </w:r>
    </w:p>
    <w:p w:rsidR="00E07EF2" w:rsidRDefault="0014289C" w:rsidP="0014289C">
      <w:pPr>
        <w:pStyle w:val="ConsPlusNormal"/>
        <w:spacing w:before="240"/>
        <w:ind w:firstLine="0"/>
        <w:jc w:val="both"/>
        <w:rPr>
          <w:rFonts w:ascii="Times New Roman" w:hAnsi="Times New Roman" w:cs="Times New Roman"/>
          <w:b/>
          <w:sz w:val="24"/>
          <w:szCs w:val="24"/>
        </w:rPr>
      </w:pPr>
      <w:r>
        <w:rPr>
          <w:rFonts w:ascii="Times New Roman" w:eastAsia="Arial" w:hAnsi="Times New Roman" w:cs="Times New Roman"/>
          <w:sz w:val="24"/>
          <w:szCs w:val="24"/>
          <w:lang w:bidi="ru-RU"/>
        </w:rPr>
        <w:t xml:space="preserve">    </w:t>
      </w:r>
      <w:r w:rsidR="00FF155E">
        <w:rPr>
          <w:rFonts w:ascii="Times New Roman" w:hAnsi="Times New Roman" w:cs="Times New Roman"/>
        </w:rPr>
        <w:t>2.19.</w:t>
      </w:r>
      <w:r w:rsidR="00D3682C">
        <w:rPr>
          <w:rFonts w:ascii="Times New Roman" w:hAnsi="Times New Roman" w:cs="Times New Roman"/>
        </w:rPr>
        <w:t xml:space="preserve">  </w:t>
      </w:r>
      <w:r>
        <w:t xml:space="preserve"> </w:t>
      </w:r>
      <w:r w:rsidRPr="0014289C">
        <w:rPr>
          <w:rFonts w:ascii="Times New Roman" w:hAnsi="Times New Roman" w:cs="Times New Roman"/>
          <w:sz w:val="24"/>
          <w:szCs w:val="24"/>
        </w:rPr>
        <w:t>Оценочными материалами по Программе являются перечни контрольных вопросов по дисциплинам, формируемые организацией, осуществляющей образовательную деятельность, и испол</w:t>
      </w:r>
      <w:r>
        <w:rPr>
          <w:rFonts w:ascii="Times New Roman" w:hAnsi="Times New Roman" w:cs="Times New Roman"/>
          <w:sz w:val="24"/>
          <w:szCs w:val="24"/>
        </w:rPr>
        <w:t>ьзуемые при итоговой аттестации</w:t>
      </w:r>
      <w:r w:rsidR="00E07EF2">
        <w:rPr>
          <w:rFonts w:ascii="Times New Roman" w:hAnsi="Times New Roman" w:cs="Times New Roman"/>
          <w:sz w:val="24"/>
          <w:szCs w:val="24"/>
        </w:rPr>
        <w:t>.</w:t>
      </w:r>
    </w:p>
    <w:p w:rsidR="0014289C" w:rsidRPr="0014289C" w:rsidRDefault="0014289C" w:rsidP="0014289C">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4289C">
        <w:rPr>
          <w:rFonts w:ascii="Times New Roman" w:hAnsi="Times New Roman" w:cs="Times New Roman"/>
          <w:sz w:val="24"/>
          <w:szCs w:val="24"/>
        </w:rPr>
        <w:t xml:space="preserve"> Методическими материалами к Программе являются учебная литература и методические пособия. Перечень оценочных материалов и методических материалов</w:t>
      </w:r>
      <w:r w:rsidR="00E07EF2">
        <w:rPr>
          <w:rFonts w:ascii="Times New Roman" w:hAnsi="Times New Roman" w:cs="Times New Roman"/>
          <w:sz w:val="24"/>
          <w:szCs w:val="24"/>
        </w:rPr>
        <w:t xml:space="preserve"> </w:t>
      </w:r>
      <w:r w:rsidR="00E07EF2" w:rsidRPr="0014289C">
        <w:rPr>
          <w:rFonts w:ascii="Times New Roman" w:hAnsi="Times New Roman" w:cs="Times New Roman"/>
          <w:b/>
          <w:sz w:val="24"/>
          <w:szCs w:val="24"/>
        </w:rPr>
        <w:t>(</w:t>
      </w:r>
      <w:r w:rsidR="00E07EF2" w:rsidRPr="0014289C">
        <w:rPr>
          <w:rFonts w:ascii="Times New Roman" w:hAnsi="Times New Roman" w:cs="Times New Roman"/>
          <w:b/>
          <w:i/>
          <w:sz w:val="24"/>
          <w:szCs w:val="24"/>
        </w:rPr>
        <w:t>Приложение №2</w:t>
      </w:r>
      <w:r w:rsidR="00E07EF2" w:rsidRPr="0014289C">
        <w:rPr>
          <w:rFonts w:ascii="Times New Roman" w:hAnsi="Times New Roman" w:cs="Times New Roman"/>
          <w:b/>
          <w:sz w:val="24"/>
          <w:szCs w:val="24"/>
        </w:rPr>
        <w:t>)</w:t>
      </w:r>
      <w:r w:rsidRPr="0014289C">
        <w:rPr>
          <w:rFonts w:ascii="Times New Roman" w:hAnsi="Times New Roman" w:cs="Times New Roman"/>
          <w:sz w:val="24"/>
          <w:szCs w:val="24"/>
        </w:rPr>
        <w:t xml:space="preserve"> приводится в </w:t>
      </w:r>
      <w:r>
        <w:rPr>
          <w:rFonts w:ascii="Times New Roman" w:hAnsi="Times New Roman" w:cs="Times New Roman"/>
          <w:sz w:val="24"/>
          <w:szCs w:val="24"/>
        </w:rPr>
        <w:t xml:space="preserve">настоящей </w:t>
      </w:r>
      <w:r w:rsidRPr="0014289C">
        <w:rPr>
          <w:rFonts w:ascii="Times New Roman" w:hAnsi="Times New Roman" w:cs="Times New Roman"/>
          <w:sz w:val="24"/>
          <w:szCs w:val="24"/>
        </w:rPr>
        <w:t>программе профессионального обучения, разрабатываемой и утверждаемой организацией, осуществляющей образовательную деятельность,</w:t>
      </w:r>
      <w:r>
        <w:rPr>
          <w:rFonts w:ascii="Times New Roman" w:hAnsi="Times New Roman" w:cs="Times New Roman"/>
          <w:sz w:val="24"/>
          <w:szCs w:val="24"/>
        </w:rPr>
        <w:t xml:space="preserve"> в соответствии с Программой</w:t>
      </w:r>
      <w:r w:rsidRPr="0014289C">
        <w:rPr>
          <w:rFonts w:ascii="Times New Roman" w:hAnsi="Times New Roman" w:cs="Times New Roman"/>
          <w:sz w:val="24"/>
          <w:szCs w:val="24"/>
        </w:rPr>
        <w:t>.</w:t>
      </w:r>
    </w:p>
    <w:p w:rsidR="00E07EF2" w:rsidRPr="0000223C" w:rsidRDefault="00E07EF2" w:rsidP="00E07EF2">
      <w:pPr>
        <w:pStyle w:val="a3"/>
        <w:jc w:val="both"/>
        <w:rPr>
          <w:rFonts w:ascii="Times New Roman" w:hAnsi="Times New Roman" w:cs="Times New Roman"/>
        </w:rPr>
      </w:pPr>
      <w:r w:rsidRPr="0000223C">
        <w:rPr>
          <w:rFonts w:ascii="Times New Roman" w:hAnsi="Times New Roman" w:cs="Times New Roman"/>
        </w:rPr>
        <w:t xml:space="preserve">      Все  обучающиеся  обеспечиваются учебной </w:t>
      </w:r>
      <w:r>
        <w:rPr>
          <w:rFonts w:ascii="Times New Roman" w:hAnsi="Times New Roman" w:cs="Times New Roman"/>
        </w:rPr>
        <w:t xml:space="preserve">и методической </w:t>
      </w:r>
      <w:r w:rsidRPr="0000223C">
        <w:rPr>
          <w:rFonts w:ascii="Times New Roman" w:hAnsi="Times New Roman" w:cs="Times New Roman"/>
        </w:rPr>
        <w:t xml:space="preserve">литературой для </w:t>
      </w:r>
      <w:r>
        <w:rPr>
          <w:rFonts w:ascii="Times New Roman" w:hAnsi="Times New Roman" w:cs="Times New Roman"/>
        </w:rPr>
        <w:t xml:space="preserve">самостоятельного </w:t>
      </w:r>
      <w:r w:rsidRPr="0000223C">
        <w:rPr>
          <w:rFonts w:ascii="Times New Roman" w:hAnsi="Times New Roman" w:cs="Times New Roman"/>
        </w:rPr>
        <w:t xml:space="preserve">изучения </w:t>
      </w:r>
      <w:r>
        <w:rPr>
          <w:rFonts w:ascii="Times New Roman" w:hAnsi="Times New Roman" w:cs="Times New Roman"/>
        </w:rPr>
        <w:t xml:space="preserve">вопросов, выносимых на итоговую аттестацию, изучения </w:t>
      </w:r>
      <w:r w:rsidRPr="0000223C">
        <w:rPr>
          <w:rFonts w:ascii="Times New Roman" w:hAnsi="Times New Roman" w:cs="Times New Roman"/>
        </w:rPr>
        <w:t>материальной части</w:t>
      </w:r>
      <w:r>
        <w:rPr>
          <w:rFonts w:ascii="Times New Roman" w:hAnsi="Times New Roman" w:cs="Times New Roman"/>
        </w:rPr>
        <w:t xml:space="preserve"> служебного </w:t>
      </w:r>
      <w:r w:rsidRPr="0000223C">
        <w:rPr>
          <w:rFonts w:ascii="Times New Roman" w:hAnsi="Times New Roman" w:cs="Times New Roman"/>
        </w:rPr>
        <w:t xml:space="preserve">оружия, основ ведения стрельбы, мер безопасности при обращении с оружием и при стрельбе.  </w:t>
      </w:r>
    </w:p>
    <w:p w:rsidR="00E07EF2" w:rsidRPr="0000223C" w:rsidRDefault="00E07EF2" w:rsidP="00E07EF2">
      <w:pPr>
        <w:pStyle w:val="a3"/>
        <w:ind w:left="680"/>
        <w:rPr>
          <w:rFonts w:ascii="Times New Roman" w:hAnsi="Times New Roman" w:cs="Times New Roman"/>
        </w:rPr>
      </w:pPr>
      <w:r w:rsidRPr="0000223C">
        <w:rPr>
          <w:rFonts w:ascii="Times New Roman" w:hAnsi="Times New Roman" w:cs="Times New Roman"/>
        </w:rPr>
        <w:t xml:space="preserve"> </w:t>
      </w:r>
    </w:p>
    <w:p w:rsidR="00711835" w:rsidRPr="00265B35" w:rsidRDefault="00711835" w:rsidP="00711835">
      <w:pPr>
        <w:rPr>
          <w:rFonts w:ascii="Times New Roman" w:hAnsi="Times New Roman" w:cs="Times New Roman"/>
          <w:sz w:val="24"/>
          <w:szCs w:val="24"/>
        </w:rPr>
      </w:pPr>
      <w:r w:rsidRPr="00265B35">
        <w:rPr>
          <w:rFonts w:ascii="Times New Roman" w:hAnsi="Times New Roman" w:cs="Times New Roman"/>
          <w:b/>
          <w:sz w:val="24"/>
          <w:szCs w:val="24"/>
        </w:rPr>
        <w:t>Материально-технические условия реализации Программы</w:t>
      </w:r>
      <w:r w:rsidRPr="00265B35">
        <w:rPr>
          <w:rFonts w:ascii="Times New Roman" w:hAnsi="Times New Roman" w:cs="Times New Roman"/>
          <w:sz w:val="24"/>
          <w:szCs w:val="24"/>
        </w:rPr>
        <w:t xml:space="preserve"> обеспечивают образовательную деятельность ПОУ «ЧШСП РО ДОСААФ России Челябинской области», осуществляющей образовательную деятельность (в том числе наличие в собственности  зданий, помещений, имеющих материально-техническое оснащение, необходимое для проведения теоретических и практических занятий, а также стрелков</w:t>
      </w:r>
      <w:r>
        <w:rPr>
          <w:rFonts w:ascii="Times New Roman" w:hAnsi="Times New Roman" w:cs="Times New Roman"/>
          <w:sz w:val="24"/>
          <w:szCs w:val="24"/>
        </w:rPr>
        <w:t>ого объекта</w:t>
      </w:r>
      <w:r w:rsidRPr="00265B35">
        <w:rPr>
          <w:rFonts w:ascii="Times New Roman" w:hAnsi="Times New Roman" w:cs="Times New Roman"/>
          <w:sz w:val="24"/>
          <w:szCs w:val="24"/>
        </w:rPr>
        <w:t xml:space="preserve"> для проведения занятий по огневой подготовке, количество учебных мест в учебных помещениях</w:t>
      </w:r>
      <w:proofErr w:type="gramStart"/>
      <w:r w:rsidRPr="00265B35">
        <w:rPr>
          <w:rFonts w:ascii="Times New Roman" w:hAnsi="Times New Roman" w:cs="Times New Roman"/>
          <w:sz w:val="24"/>
          <w:szCs w:val="24"/>
        </w:rPr>
        <w:t xml:space="preserve"> ,</w:t>
      </w:r>
      <w:proofErr w:type="gramEnd"/>
      <w:r w:rsidRPr="00265B35">
        <w:rPr>
          <w:rFonts w:ascii="Times New Roman" w:hAnsi="Times New Roman" w:cs="Times New Roman"/>
          <w:sz w:val="24"/>
          <w:szCs w:val="24"/>
        </w:rPr>
        <w:t>соответствующее количеству обучаю</w:t>
      </w:r>
      <w:r>
        <w:rPr>
          <w:rFonts w:ascii="Times New Roman" w:hAnsi="Times New Roman" w:cs="Times New Roman"/>
          <w:sz w:val="24"/>
          <w:szCs w:val="24"/>
        </w:rPr>
        <w:t>щихся в учебной группе).</w:t>
      </w:r>
    </w:p>
    <w:p w:rsidR="00711835" w:rsidRDefault="00711835" w:rsidP="00711835">
      <w:pPr>
        <w:rPr>
          <w:rFonts w:ascii="Times New Roman" w:hAnsi="Times New Roman" w:cs="Times New Roman"/>
          <w:b/>
          <w:sz w:val="24"/>
          <w:szCs w:val="24"/>
        </w:rPr>
      </w:pPr>
      <w:r>
        <w:rPr>
          <w:rFonts w:ascii="Times New Roman" w:hAnsi="Times New Roman" w:cs="Times New Roman"/>
          <w:sz w:val="28"/>
          <w:szCs w:val="28"/>
        </w:rPr>
        <w:t xml:space="preserve">                                         </w:t>
      </w:r>
      <w:r w:rsidRPr="002E2F3A">
        <w:rPr>
          <w:rFonts w:ascii="Times New Roman" w:hAnsi="Times New Roman" w:cs="Times New Roman"/>
          <w:b/>
          <w:sz w:val="24"/>
          <w:szCs w:val="24"/>
        </w:rPr>
        <w:t>П</w:t>
      </w:r>
      <w:r>
        <w:rPr>
          <w:rFonts w:ascii="Times New Roman" w:hAnsi="Times New Roman" w:cs="Times New Roman"/>
          <w:b/>
          <w:sz w:val="24"/>
          <w:szCs w:val="24"/>
        </w:rPr>
        <w:t>еречень   учебного   оборудования</w:t>
      </w:r>
    </w:p>
    <w:p w:rsidR="00711835" w:rsidRPr="002E2F3A" w:rsidRDefault="00711835" w:rsidP="00711835">
      <w:pPr>
        <w:rPr>
          <w:rFonts w:ascii="Times New Roman" w:hAnsi="Times New Roman" w:cs="Times New Roman"/>
          <w:b/>
          <w:sz w:val="24"/>
          <w:szCs w:val="24"/>
        </w:rPr>
      </w:pPr>
    </w:p>
    <w:tbl>
      <w:tblPr>
        <w:tblStyle w:val="ae"/>
        <w:tblW w:w="0" w:type="auto"/>
        <w:tblLook w:val="04A0"/>
      </w:tblPr>
      <w:tblGrid>
        <w:gridCol w:w="6345"/>
        <w:gridCol w:w="1808"/>
        <w:gridCol w:w="1460"/>
      </w:tblGrid>
      <w:tr w:rsidR="00711835" w:rsidTr="00711835">
        <w:tc>
          <w:tcPr>
            <w:tcW w:w="6345" w:type="dxa"/>
            <w:tcBorders>
              <w:top w:val="double" w:sz="4" w:space="0" w:color="auto"/>
              <w:left w:val="double" w:sz="4" w:space="0" w:color="auto"/>
              <w:bottom w:val="double" w:sz="4" w:space="0" w:color="auto"/>
            </w:tcBorders>
            <w:vAlign w:val="center"/>
          </w:tcPr>
          <w:p w:rsidR="00711835" w:rsidRDefault="00711835" w:rsidP="00711835">
            <w:pPr>
              <w:jc w:val="center"/>
              <w:rPr>
                <w:rFonts w:ascii="Times New Roman" w:hAnsi="Times New Roman" w:cs="Times New Roman"/>
                <w:sz w:val="24"/>
                <w:szCs w:val="24"/>
              </w:rPr>
            </w:pPr>
            <w:r w:rsidRPr="00D47E3D">
              <w:rPr>
                <w:rFonts w:ascii="Times New Roman" w:hAnsi="Times New Roman" w:cs="Times New Roman"/>
                <w:sz w:val="24"/>
                <w:szCs w:val="24"/>
              </w:rPr>
              <w:t>Наименование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учебного</w:t>
            </w:r>
            <w:proofErr w:type="gramEnd"/>
          </w:p>
          <w:p w:rsidR="00711835" w:rsidRPr="00D47E3D" w:rsidRDefault="00711835" w:rsidP="00711835">
            <w:pPr>
              <w:jc w:val="center"/>
              <w:rPr>
                <w:rFonts w:ascii="Times New Roman" w:hAnsi="Times New Roman" w:cs="Times New Roman"/>
                <w:sz w:val="24"/>
                <w:szCs w:val="24"/>
              </w:rPr>
            </w:pPr>
            <w:r>
              <w:rPr>
                <w:rFonts w:ascii="Times New Roman" w:hAnsi="Times New Roman" w:cs="Times New Roman"/>
                <w:sz w:val="24"/>
                <w:szCs w:val="24"/>
              </w:rPr>
              <w:t>оборудования</w:t>
            </w:r>
          </w:p>
        </w:tc>
        <w:tc>
          <w:tcPr>
            <w:tcW w:w="1808" w:type="dxa"/>
            <w:tcBorders>
              <w:top w:val="double" w:sz="4" w:space="0" w:color="auto"/>
              <w:bottom w:val="double" w:sz="4" w:space="0" w:color="auto"/>
            </w:tcBorders>
            <w:vAlign w:val="center"/>
          </w:tcPr>
          <w:p w:rsidR="00711835" w:rsidRPr="00D47E3D" w:rsidRDefault="00711835" w:rsidP="00711835">
            <w:pPr>
              <w:jc w:val="center"/>
              <w:rPr>
                <w:rFonts w:ascii="Times New Roman" w:hAnsi="Times New Roman" w:cs="Times New Roman"/>
                <w:sz w:val="24"/>
                <w:szCs w:val="24"/>
              </w:rPr>
            </w:pPr>
            <w:r w:rsidRPr="00D47E3D">
              <w:rPr>
                <w:rFonts w:ascii="Times New Roman" w:hAnsi="Times New Roman" w:cs="Times New Roman"/>
                <w:sz w:val="24"/>
                <w:szCs w:val="24"/>
              </w:rPr>
              <w:t>Единица измерения</w:t>
            </w:r>
          </w:p>
        </w:tc>
        <w:tc>
          <w:tcPr>
            <w:tcW w:w="1417" w:type="dxa"/>
            <w:tcBorders>
              <w:top w:val="double" w:sz="4" w:space="0" w:color="auto"/>
              <w:bottom w:val="double" w:sz="4" w:space="0" w:color="auto"/>
              <w:right w:val="double" w:sz="4" w:space="0" w:color="auto"/>
            </w:tcBorders>
          </w:tcPr>
          <w:p w:rsidR="00711835" w:rsidRPr="00D47E3D" w:rsidRDefault="00711835" w:rsidP="00EB760D">
            <w:pPr>
              <w:rPr>
                <w:rFonts w:ascii="Times New Roman" w:hAnsi="Times New Roman" w:cs="Times New Roman"/>
                <w:sz w:val="24"/>
                <w:szCs w:val="24"/>
              </w:rPr>
            </w:pPr>
            <w:r w:rsidRPr="00D47E3D">
              <w:rPr>
                <w:rFonts w:ascii="Times New Roman" w:hAnsi="Times New Roman" w:cs="Times New Roman"/>
                <w:sz w:val="24"/>
                <w:szCs w:val="24"/>
              </w:rPr>
              <w:t>Количество</w:t>
            </w:r>
          </w:p>
        </w:tc>
      </w:tr>
      <w:tr w:rsidR="00711835" w:rsidTr="00EB760D">
        <w:tc>
          <w:tcPr>
            <w:tcW w:w="6345" w:type="dxa"/>
            <w:tcBorders>
              <w:top w:val="double" w:sz="4" w:space="0" w:color="auto"/>
              <w:left w:val="double" w:sz="4" w:space="0" w:color="auto"/>
              <w:bottom w:val="double" w:sz="4" w:space="0" w:color="auto"/>
            </w:tcBorders>
          </w:tcPr>
          <w:p w:rsidR="00711835" w:rsidRDefault="00711835" w:rsidP="00EB760D">
            <w:pP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6084"/>
              <w:gridCol w:w="45"/>
            </w:tblGrid>
            <w:tr w:rsidR="00711835" w:rsidRPr="00D47E3D" w:rsidTr="00EB760D">
              <w:trPr>
                <w:tblCellSpacing w:w="15" w:type="dxa"/>
              </w:trPr>
              <w:tc>
                <w:tcPr>
                  <w:tcW w:w="0" w:type="auto"/>
                  <w:gridSpan w:val="2"/>
                  <w:hideMark/>
                </w:tcPr>
                <w:p w:rsidR="00711835" w:rsidRPr="00D47E3D" w:rsidRDefault="00711835" w:rsidP="00EB760D">
                  <w:pPr>
                    <w:spacing w:before="100" w:beforeAutospacing="1" w:after="100" w:afterAutospacing="1"/>
                    <w:jc w:val="center"/>
                    <w:rPr>
                      <w:rFonts w:ascii="Times New Roman" w:eastAsia="Times New Roman" w:hAnsi="Times New Roman" w:cs="Times New Roman"/>
                      <w:b/>
                      <w:sz w:val="24"/>
                      <w:szCs w:val="24"/>
                    </w:rPr>
                  </w:pPr>
                  <w:r w:rsidRPr="00D47E3D">
                    <w:rPr>
                      <w:rFonts w:ascii="Times New Roman" w:eastAsia="Times New Roman" w:hAnsi="Times New Roman" w:cs="Times New Roman"/>
                      <w:b/>
                      <w:sz w:val="24"/>
                      <w:szCs w:val="24"/>
                    </w:rPr>
                    <w:t xml:space="preserve">Оборудование и технические средства обучения </w:t>
                  </w:r>
                </w:p>
              </w:tc>
            </w:tr>
            <w:tr w:rsidR="00711835" w:rsidRPr="00D47E3D" w:rsidTr="00EB760D">
              <w:trPr>
                <w:tblCellSpacing w:w="15" w:type="dxa"/>
              </w:trPr>
              <w:tc>
                <w:tcPr>
                  <w:tcW w:w="0" w:type="auto"/>
                  <w:gridSpan w:val="2"/>
                  <w:hideMark/>
                </w:tcPr>
                <w:p w:rsidR="00711835" w:rsidRPr="00D47E3D" w:rsidRDefault="00711835" w:rsidP="00EB760D">
                  <w:pPr>
                    <w:spacing w:before="100" w:beforeAutospacing="1" w:after="100" w:afterAutospacing="1"/>
                    <w:rPr>
                      <w:rFonts w:ascii="Times New Roman" w:eastAsia="Times New Roman" w:hAnsi="Times New Roman" w:cs="Times New Roman"/>
                      <w:sz w:val="24"/>
                      <w:szCs w:val="24"/>
                    </w:rPr>
                  </w:pPr>
                  <w:r w:rsidRPr="00AA3DE8">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D47E3D">
                    <w:rPr>
                      <w:rFonts w:ascii="Times New Roman" w:eastAsia="Times New Roman" w:hAnsi="Times New Roman" w:cs="Times New Roman"/>
                      <w:sz w:val="24"/>
                      <w:szCs w:val="24"/>
                    </w:rPr>
                    <w:t>Аппаратно-программный комплекс для проведения тестирования по теоретическим вопросам, состоящий не менее чем из двух персональных компьютеров, объединенных в компьютерную сеть</w:t>
                  </w:r>
                  <w:r>
                    <w:rPr>
                      <w:rFonts w:ascii="Times New Roman" w:eastAsia="Times New Roman" w:hAnsi="Times New Roman" w:cs="Times New Roman"/>
                      <w:sz w:val="24"/>
                      <w:szCs w:val="24"/>
                    </w:rPr>
                    <w:t>.</w:t>
                  </w:r>
                </w:p>
              </w:tc>
            </w:tr>
            <w:tr w:rsidR="00711835" w:rsidRPr="00D47E3D" w:rsidTr="00EB760D">
              <w:trPr>
                <w:tblCellSpacing w:w="15" w:type="dxa"/>
              </w:trPr>
              <w:tc>
                <w:tcPr>
                  <w:tcW w:w="0" w:type="auto"/>
                  <w:gridSpan w:val="2"/>
                  <w:hideMark/>
                </w:tcPr>
                <w:p w:rsidR="00711835" w:rsidRPr="00D47E3D" w:rsidRDefault="00711835" w:rsidP="00EB760D">
                  <w:pPr>
                    <w:spacing w:before="100" w:beforeAutospacing="1" w:after="100" w:afterAutospacing="1"/>
                    <w:rPr>
                      <w:rFonts w:ascii="Times New Roman" w:eastAsia="Times New Roman" w:hAnsi="Times New Roman" w:cs="Times New Roman"/>
                      <w:sz w:val="24"/>
                      <w:szCs w:val="24"/>
                    </w:rPr>
                  </w:pPr>
                  <w:r w:rsidRPr="00AA3DE8">
                    <w:rPr>
                      <w:rFonts w:ascii="Times New Roman" w:eastAsia="Times New Roman" w:hAnsi="Times New Roman" w:cs="Times New Roman"/>
                      <w:b/>
                      <w:sz w:val="24"/>
                      <w:szCs w:val="24"/>
                    </w:rPr>
                    <w:t>2</w:t>
                  </w:r>
                  <w:r>
                    <w:rPr>
                      <w:rFonts w:ascii="Times New Roman" w:eastAsia="Times New Roman" w:hAnsi="Times New Roman" w:cs="Times New Roman"/>
                      <w:sz w:val="24"/>
                      <w:szCs w:val="24"/>
                    </w:rPr>
                    <w:t>.</w:t>
                  </w:r>
                  <w:r w:rsidRPr="00D47E3D">
                    <w:rPr>
                      <w:rFonts w:ascii="Times New Roman" w:eastAsia="Times New Roman" w:hAnsi="Times New Roman" w:cs="Times New Roman"/>
                      <w:sz w:val="24"/>
                      <w:szCs w:val="24"/>
                    </w:rPr>
                    <w:t>Компьютер с программным обеспечением, необходимым для осуществления учебного процесса</w:t>
                  </w:r>
                  <w:r>
                    <w:rPr>
                      <w:rFonts w:ascii="Times New Roman" w:eastAsia="Times New Roman" w:hAnsi="Times New Roman" w:cs="Times New Roman"/>
                      <w:sz w:val="24"/>
                      <w:szCs w:val="24"/>
                    </w:rPr>
                    <w:t>.</w:t>
                  </w:r>
                </w:p>
              </w:tc>
            </w:tr>
            <w:tr w:rsidR="00711835" w:rsidRPr="00D47E3D" w:rsidTr="00EB760D">
              <w:trPr>
                <w:tblCellSpacing w:w="15" w:type="dxa"/>
              </w:trPr>
              <w:tc>
                <w:tcPr>
                  <w:tcW w:w="0" w:type="auto"/>
                  <w:gridSpan w:val="2"/>
                  <w:hideMark/>
                </w:tcPr>
                <w:p w:rsidR="00711835" w:rsidRPr="00D47E3D" w:rsidRDefault="00711835" w:rsidP="00EB760D">
                  <w:pPr>
                    <w:spacing w:before="100" w:beforeAutospacing="1" w:after="100" w:afterAutospacing="1"/>
                    <w:rPr>
                      <w:rFonts w:ascii="Times New Roman" w:eastAsia="Times New Roman" w:hAnsi="Times New Roman" w:cs="Times New Roman"/>
                      <w:sz w:val="24"/>
                      <w:szCs w:val="24"/>
                    </w:rPr>
                  </w:pPr>
                  <w:r w:rsidRPr="00AA3DE8">
                    <w:rPr>
                      <w:rFonts w:ascii="Times New Roman" w:eastAsia="Times New Roman" w:hAnsi="Times New Roman" w:cs="Times New Roman"/>
                      <w:b/>
                      <w:sz w:val="24"/>
                      <w:szCs w:val="24"/>
                    </w:rPr>
                    <w:t>3</w:t>
                  </w:r>
                  <w:r>
                    <w:rPr>
                      <w:rFonts w:ascii="Times New Roman" w:eastAsia="Times New Roman" w:hAnsi="Times New Roman" w:cs="Times New Roman"/>
                      <w:sz w:val="24"/>
                      <w:szCs w:val="24"/>
                    </w:rPr>
                    <w:t>.</w:t>
                  </w:r>
                  <w:r w:rsidRPr="00D47E3D">
                    <w:rPr>
                      <w:rFonts w:ascii="Times New Roman" w:eastAsia="Times New Roman" w:hAnsi="Times New Roman" w:cs="Times New Roman"/>
                      <w:sz w:val="24"/>
                      <w:szCs w:val="24"/>
                    </w:rPr>
                    <w:t>Мультимедийный проектор с экраном (или интерактивная доска, монитор)</w:t>
                  </w:r>
                  <w:r>
                    <w:rPr>
                      <w:rFonts w:ascii="Times New Roman" w:eastAsia="Times New Roman" w:hAnsi="Times New Roman" w:cs="Times New Roman"/>
                      <w:sz w:val="24"/>
                      <w:szCs w:val="24"/>
                    </w:rPr>
                    <w:t>.</w:t>
                  </w:r>
                </w:p>
              </w:tc>
            </w:tr>
            <w:tr w:rsidR="00711835" w:rsidRPr="00D47E3D" w:rsidTr="00EB760D">
              <w:trPr>
                <w:tblCellSpacing w:w="15" w:type="dxa"/>
              </w:trPr>
              <w:tc>
                <w:tcPr>
                  <w:tcW w:w="0" w:type="auto"/>
                  <w:gridSpan w:val="2"/>
                  <w:hideMark/>
                </w:tcPr>
                <w:p w:rsidR="00711835" w:rsidRPr="00D47E3D" w:rsidRDefault="00711835" w:rsidP="00EB760D">
                  <w:pPr>
                    <w:spacing w:before="100" w:beforeAutospacing="1" w:after="100" w:afterAutospacing="1"/>
                    <w:rPr>
                      <w:rFonts w:ascii="Times New Roman" w:eastAsia="Times New Roman" w:hAnsi="Times New Roman" w:cs="Times New Roman"/>
                      <w:sz w:val="24"/>
                      <w:szCs w:val="24"/>
                    </w:rPr>
                  </w:pPr>
                  <w:r w:rsidRPr="00AA3DE8">
                    <w:rPr>
                      <w:rFonts w:ascii="Times New Roman" w:eastAsia="Times New Roman" w:hAnsi="Times New Roman" w:cs="Times New Roman"/>
                      <w:b/>
                      <w:sz w:val="24"/>
                      <w:szCs w:val="24"/>
                    </w:rPr>
                    <w:t>4</w:t>
                  </w:r>
                  <w:r>
                    <w:rPr>
                      <w:rFonts w:ascii="Times New Roman" w:eastAsia="Times New Roman" w:hAnsi="Times New Roman" w:cs="Times New Roman"/>
                      <w:sz w:val="24"/>
                      <w:szCs w:val="24"/>
                    </w:rPr>
                    <w:t>.</w:t>
                  </w:r>
                  <w:r w:rsidRPr="00D47E3D">
                    <w:rPr>
                      <w:rFonts w:ascii="Times New Roman" w:eastAsia="Times New Roman" w:hAnsi="Times New Roman" w:cs="Times New Roman"/>
                      <w:sz w:val="24"/>
                      <w:szCs w:val="24"/>
                    </w:rPr>
                    <w:t>Тренажер-манекен для отработки проведения сердечно-легочной реанимации</w:t>
                  </w:r>
                </w:p>
              </w:tc>
            </w:tr>
            <w:tr w:rsidR="00711835" w:rsidRPr="00D47E3D" w:rsidTr="00EB760D">
              <w:trPr>
                <w:tblCellSpacing w:w="15" w:type="dxa"/>
              </w:trPr>
              <w:tc>
                <w:tcPr>
                  <w:tcW w:w="0" w:type="auto"/>
                  <w:gridSpan w:val="2"/>
                  <w:hideMark/>
                </w:tcPr>
                <w:p w:rsidR="00711835" w:rsidRPr="00D47E3D" w:rsidRDefault="00711835" w:rsidP="00EB760D">
                  <w:pPr>
                    <w:spacing w:before="100" w:beforeAutospacing="1" w:after="100" w:afterAutospacing="1"/>
                    <w:rPr>
                      <w:rFonts w:ascii="Times New Roman" w:eastAsia="Times New Roman" w:hAnsi="Times New Roman" w:cs="Times New Roman"/>
                      <w:sz w:val="24"/>
                      <w:szCs w:val="24"/>
                    </w:rPr>
                  </w:pPr>
                  <w:r w:rsidRPr="00AA3DE8">
                    <w:rPr>
                      <w:rFonts w:ascii="Times New Roman" w:eastAsia="Times New Roman" w:hAnsi="Times New Roman" w:cs="Times New Roman"/>
                      <w:b/>
                      <w:sz w:val="24"/>
                      <w:szCs w:val="24"/>
                    </w:rPr>
                    <w:t>5</w:t>
                  </w:r>
                  <w:r>
                    <w:rPr>
                      <w:rFonts w:ascii="Times New Roman" w:eastAsia="Times New Roman" w:hAnsi="Times New Roman" w:cs="Times New Roman"/>
                      <w:sz w:val="24"/>
                      <w:szCs w:val="24"/>
                    </w:rPr>
                    <w:t>.</w:t>
                  </w:r>
                  <w:r w:rsidRPr="00D47E3D">
                    <w:rPr>
                      <w:rFonts w:ascii="Times New Roman" w:eastAsia="Times New Roman" w:hAnsi="Times New Roman" w:cs="Times New Roman"/>
                      <w:sz w:val="24"/>
                      <w:szCs w:val="24"/>
                    </w:rPr>
                    <w:t>Тренажер-манекен для отработки удаления инородного тела из дыхательных путей</w:t>
                  </w:r>
                </w:p>
              </w:tc>
            </w:tr>
            <w:tr w:rsidR="00711835" w:rsidRPr="00D47E3D" w:rsidTr="00EB760D">
              <w:trPr>
                <w:tblCellSpacing w:w="15" w:type="dxa"/>
              </w:trPr>
              <w:tc>
                <w:tcPr>
                  <w:tcW w:w="0" w:type="auto"/>
                  <w:gridSpan w:val="2"/>
                  <w:hideMark/>
                </w:tcPr>
                <w:p w:rsidR="00711835" w:rsidRPr="00D47E3D" w:rsidRDefault="00711835" w:rsidP="00EB760D">
                  <w:pPr>
                    <w:spacing w:before="100" w:beforeAutospacing="1" w:after="100" w:afterAutospacing="1"/>
                    <w:rPr>
                      <w:rFonts w:ascii="Times New Roman" w:eastAsia="Times New Roman" w:hAnsi="Times New Roman" w:cs="Times New Roman"/>
                      <w:sz w:val="24"/>
                      <w:szCs w:val="24"/>
                    </w:rPr>
                  </w:pPr>
                  <w:r w:rsidRPr="003E2751">
                    <w:rPr>
                      <w:rFonts w:ascii="Times New Roman" w:eastAsia="Times New Roman" w:hAnsi="Times New Roman" w:cs="Times New Roman"/>
                      <w:b/>
                      <w:sz w:val="24"/>
                      <w:szCs w:val="24"/>
                    </w:rPr>
                    <w:t>6</w:t>
                  </w:r>
                  <w:r>
                    <w:rPr>
                      <w:rFonts w:ascii="Times New Roman" w:eastAsia="Times New Roman" w:hAnsi="Times New Roman" w:cs="Times New Roman"/>
                      <w:sz w:val="24"/>
                      <w:szCs w:val="24"/>
                    </w:rPr>
                    <w:t>.</w:t>
                  </w:r>
                  <w:r w:rsidRPr="00D47E3D">
                    <w:rPr>
                      <w:rFonts w:ascii="Times New Roman" w:eastAsia="Times New Roman" w:hAnsi="Times New Roman" w:cs="Times New Roman"/>
                      <w:sz w:val="24"/>
                      <w:szCs w:val="24"/>
                    </w:rPr>
                    <w:t xml:space="preserve">Манекен для отработки надевания наручников и применения палки резиновой (манекен должен повторять контуры тела человека; верхние конечности должны имитировать строение руки и иметь три степени свободы </w:t>
                  </w:r>
                  <w:r w:rsidRPr="00D47E3D">
                    <w:rPr>
                      <w:rFonts w:ascii="Times New Roman" w:eastAsia="Times New Roman" w:hAnsi="Times New Roman" w:cs="Times New Roman"/>
                      <w:sz w:val="24"/>
                      <w:szCs w:val="24"/>
                    </w:rPr>
                    <w:lastRenderedPageBreak/>
                    <w:t>для обеспечения выполнения упражнения)</w:t>
                  </w:r>
                </w:p>
              </w:tc>
            </w:tr>
            <w:tr w:rsidR="00711835" w:rsidRPr="00D47E3D" w:rsidTr="00EB760D">
              <w:trPr>
                <w:tblCellSpacing w:w="15" w:type="dxa"/>
              </w:trPr>
              <w:tc>
                <w:tcPr>
                  <w:tcW w:w="0" w:type="auto"/>
                  <w:gridSpan w:val="2"/>
                  <w:hideMark/>
                </w:tcPr>
                <w:p w:rsidR="00711835" w:rsidRPr="00D47E3D" w:rsidRDefault="00711835" w:rsidP="00EB760D">
                  <w:pPr>
                    <w:spacing w:before="100" w:beforeAutospacing="1" w:after="100" w:afterAutospacing="1"/>
                    <w:rPr>
                      <w:rFonts w:ascii="Times New Roman" w:eastAsia="Times New Roman" w:hAnsi="Times New Roman" w:cs="Times New Roman"/>
                      <w:sz w:val="24"/>
                      <w:szCs w:val="24"/>
                    </w:rPr>
                  </w:pPr>
                  <w:r w:rsidRPr="003E2751">
                    <w:rPr>
                      <w:rFonts w:ascii="Times New Roman" w:eastAsia="Times New Roman" w:hAnsi="Times New Roman" w:cs="Times New Roman"/>
                      <w:b/>
                      <w:sz w:val="24"/>
                      <w:szCs w:val="24"/>
                    </w:rPr>
                    <w:lastRenderedPageBreak/>
                    <w:t>7.</w:t>
                  </w:r>
                  <w:r>
                    <w:rPr>
                      <w:rFonts w:ascii="Times New Roman" w:eastAsia="Times New Roman" w:hAnsi="Times New Roman" w:cs="Times New Roman"/>
                      <w:sz w:val="24"/>
                      <w:szCs w:val="24"/>
                    </w:rPr>
                    <w:t xml:space="preserve"> </w:t>
                  </w:r>
                  <w:r w:rsidRPr="00CC5A76">
                    <w:rPr>
                      <w:rFonts w:ascii="Times New Roman" w:eastAsia="Times New Roman" w:hAnsi="Times New Roman" w:cs="Times New Roman"/>
                      <w:b/>
                      <w:sz w:val="24"/>
                      <w:szCs w:val="24"/>
                    </w:rPr>
                    <w:t>Оружие</w:t>
                  </w:r>
                  <w:r w:rsidRPr="00D47E3D">
                    <w:rPr>
                      <w:rFonts w:ascii="Times New Roman" w:eastAsia="Times New Roman" w:hAnsi="Times New Roman" w:cs="Times New Roman"/>
                      <w:sz w:val="24"/>
                      <w:szCs w:val="24"/>
                    </w:rPr>
                    <w:t xml:space="preserve"> (или конструктивно сходные с оружием изделия):</w:t>
                  </w:r>
                </w:p>
              </w:tc>
            </w:tr>
            <w:tr w:rsidR="00711835" w:rsidRPr="00D47E3D" w:rsidTr="00EB760D">
              <w:trPr>
                <w:tblCellSpacing w:w="15" w:type="dxa"/>
              </w:trPr>
              <w:tc>
                <w:tcPr>
                  <w:tcW w:w="0" w:type="auto"/>
                  <w:gridSpan w:val="2"/>
                  <w:hideMark/>
                </w:tcPr>
                <w:p w:rsidR="00711835" w:rsidRPr="00D47E3D" w:rsidRDefault="00711835" w:rsidP="00EB760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7E3D">
                    <w:rPr>
                      <w:rFonts w:ascii="Times New Roman" w:eastAsia="Times New Roman" w:hAnsi="Times New Roman" w:cs="Times New Roman"/>
                      <w:sz w:val="24"/>
                      <w:szCs w:val="24"/>
                    </w:rPr>
                    <w:t>механический распылитель (или аэрозольное или другое устройство, снаряжаемое слезоточивыми веществами)</w:t>
                  </w:r>
                  <w:r>
                    <w:rPr>
                      <w:rFonts w:ascii="Times New Roman" w:eastAsia="Times New Roman" w:hAnsi="Times New Roman" w:cs="Times New Roman"/>
                      <w:sz w:val="24"/>
                      <w:szCs w:val="24"/>
                    </w:rPr>
                    <w:t>;</w:t>
                  </w:r>
                </w:p>
              </w:tc>
            </w:tr>
            <w:tr w:rsidR="00711835" w:rsidRPr="00D47E3D" w:rsidTr="00EB760D">
              <w:trPr>
                <w:tblCellSpacing w:w="15" w:type="dxa"/>
              </w:trPr>
              <w:tc>
                <w:tcPr>
                  <w:tcW w:w="0" w:type="auto"/>
                  <w:gridSpan w:val="2"/>
                  <w:hideMark/>
                </w:tcPr>
                <w:p w:rsidR="00711835" w:rsidRPr="00D47E3D" w:rsidRDefault="00711835" w:rsidP="00EB760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7E3D">
                    <w:rPr>
                      <w:rFonts w:ascii="Times New Roman" w:eastAsia="Times New Roman" w:hAnsi="Times New Roman" w:cs="Times New Roman"/>
                      <w:sz w:val="24"/>
                      <w:szCs w:val="24"/>
                    </w:rPr>
                    <w:t>электрошоковое устройство (или искровой разрядник)</w:t>
                  </w:r>
                  <w:r>
                    <w:rPr>
                      <w:rFonts w:ascii="Times New Roman" w:eastAsia="Times New Roman" w:hAnsi="Times New Roman" w:cs="Times New Roman"/>
                      <w:sz w:val="24"/>
                      <w:szCs w:val="24"/>
                    </w:rPr>
                    <w:t>;</w:t>
                  </w:r>
                </w:p>
              </w:tc>
            </w:tr>
            <w:tr w:rsidR="00711835" w:rsidRPr="00D47E3D" w:rsidTr="00EB760D">
              <w:trPr>
                <w:tblCellSpacing w:w="15" w:type="dxa"/>
              </w:trPr>
              <w:tc>
                <w:tcPr>
                  <w:tcW w:w="0" w:type="auto"/>
                  <w:gridSpan w:val="2"/>
                  <w:hideMark/>
                </w:tcPr>
                <w:p w:rsidR="00711835" w:rsidRPr="00D47E3D" w:rsidRDefault="00711835" w:rsidP="00EB760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D47E3D">
                    <w:rPr>
                      <w:rFonts w:ascii="Times New Roman" w:eastAsia="Times New Roman" w:hAnsi="Times New Roman" w:cs="Times New Roman"/>
                      <w:sz w:val="24"/>
                      <w:szCs w:val="24"/>
                    </w:rPr>
                    <w:t>истолет</w:t>
                  </w:r>
                  <w:r>
                    <w:rPr>
                      <w:rFonts w:ascii="Times New Roman" w:eastAsia="Times New Roman" w:hAnsi="Times New Roman" w:cs="Times New Roman"/>
                      <w:sz w:val="24"/>
                      <w:szCs w:val="24"/>
                    </w:rPr>
                    <w:t xml:space="preserve">ы;  </w:t>
                  </w:r>
                </w:p>
              </w:tc>
            </w:tr>
            <w:tr w:rsidR="00711835" w:rsidRPr="00D47E3D" w:rsidTr="00EB760D">
              <w:trPr>
                <w:tblCellSpacing w:w="15" w:type="dxa"/>
              </w:trPr>
              <w:tc>
                <w:tcPr>
                  <w:tcW w:w="0" w:type="auto"/>
                  <w:gridSpan w:val="2"/>
                  <w:hideMark/>
                </w:tcPr>
                <w:p w:rsidR="00711835" w:rsidRPr="00D47E3D" w:rsidRDefault="00711835" w:rsidP="00EB760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огнестрельное оружие ограниченного поражения; </w:t>
                  </w:r>
                </w:p>
              </w:tc>
            </w:tr>
            <w:tr w:rsidR="00711835" w:rsidRPr="00D47E3D" w:rsidTr="00EB760D">
              <w:trPr>
                <w:tblCellSpacing w:w="15" w:type="dxa"/>
              </w:trPr>
              <w:tc>
                <w:tcPr>
                  <w:tcW w:w="0" w:type="auto"/>
                  <w:gridSpan w:val="2"/>
                  <w:hideMark/>
                </w:tcPr>
                <w:p w:rsidR="00711835" w:rsidRPr="00D47E3D" w:rsidRDefault="00711835" w:rsidP="00EB760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7E3D">
                    <w:rPr>
                      <w:rFonts w:ascii="Times New Roman" w:eastAsia="Times New Roman" w:hAnsi="Times New Roman" w:cs="Times New Roman"/>
                      <w:sz w:val="24"/>
                      <w:szCs w:val="24"/>
                    </w:rPr>
                    <w:t>длинноствольное огнестрельное оружие</w:t>
                  </w:r>
                </w:p>
              </w:tc>
            </w:tr>
            <w:tr w:rsidR="00711835" w:rsidRPr="00CC5A76" w:rsidTr="00EB760D">
              <w:trPr>
                <w:gridAfter w:val="1"/>
                <w:tblCellSpacing w:w="15" w:type="dxa"/>
              </w:trPr>
              <w:tc>
                <w:tcPr>
                  <w:tcW w:w="0" w:type="auto"/>
                  <w:hideMark/>
                </w:tcPr>
                <w:p w:rsidR="00711835" w:rsidRPr="00CC5A76" w:rsidRDefault="00711835" w:rsidP="00EB760D">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Pr="00CC5A76">
                    <w:rPr>
                      <w:rFonts w:ascii="Times New Roman" w:eastAsia="Times New Roman" w:hAnsi="Times New Roman" w:cs="Times New Roman"/>
                      <w:b/>
                      <w:sz w:val="24"/>
                      <w:szCs w:val="24"/>
                    </w:rPr>
                    <w:t>Специальные средства:</w:t>
                  </w:r>
                </w:p>
              </w:tc>
            </w:tr>
            <w:tr w:rsidR="00711835" w:rsidRPr="00D47E3D" w:rsidTr="00EB760D">
              <w:trPr>
                <w:gridAfter w:val="1"/>
                <w:tblCellSpacing w:w="15" w:type="dxa"/>
              </w:trPr>
              <w:tc>
                <w:tcPr>
                  <w:tcW w:w="0" w:type="auto"/>
                  <w:hideMark/>
                </w:tcPr>
                <w:p w:rsidR="00711835" w:rsidRPr="00D47E3D" w:rsidRDefault="00711835" w:rsidP="00EB760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Pr="00D47E3D">
                    <w:rPr>
                      <w:rFonts w:ascii="Times New Roman" w:eastAsia="Times New Roman" w:hAnsi="Times New Roman" w:cs="Times New Roman"/>
                      <w:sz w:val="24"/>
                      <w:szCs w:val="24"/>
                    </w:rPr>
                    <w:t>аручники</w:t>
                  </w:r>
                  <w:r>
                    <w:rPr>
                      <w:rFonts w:ascii="Times New Roman" w:eastAsia="Times New Roman" w:hAnsi="Times New Roman" w:cs="Times New Roman"/>
                      <w:sz w:val="24"/>
                      <w:szCs w:val="24"/>
                    </w:rPr>
                    <w:t xml:space="preserve">;                                                                                                                                                      </w:t>
                  </w:r>
                </w:p>
              </w:tc>
            </w:tr>
            <w:tr w:rsidR="00711835" w:rsidRPr="00D47E3D" w:rsidTr="00EB760D">
              <w:trPr>
                <w:gridAfter w:val="1"/>
                <w:tblCellSpacing w:w="15" w:type="dxa"/>
              </w:trPr>
              <w:tc>
                <w:tcPr>
                  <w:tcW w:w="0" w:type="auto"/>
                  <w:hideMark/>
                </w:tcPr>
                <w:p w:rsidR="00711835" w:rsidRPr="00D47E3D" w:rsidRDefault="00711835" w:rsidP="00EB760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7E3D">
                    <w:rPr>
                      <w:rFonts w:ascii="Times New Roman" w:eastAsia="Times New Roman" w:hAnsi="Times New Roman" w:cs="Times New Roman"/>
                      <w:sz w:val="24"/>
                      <w:szCs w:val="24"/>
                    </w:rPr>
                    <w:t>палка резиновая</w:t>
                  </w:r>
                  <w:r>
                    <w:rPr>
                      <w:rFonts w:ascii="Times New Roman" w:eastAsia="Times New Roman" w:hAnsi="Times New Roman" w:cs="Times New Roman"/>
                      <w:sz w:val="24"/>
                      <w:szCs w:val="24"/>
                    </w:rPr>
                    <w:t>;</w:t>
                  </w:r>
                </w:p>
              </w:tc>
            </w:tr>
            <w:tr w:rsidR="00711835" w:rsidRPr="00D47E3D" w:rsidTr="00EB760D">
              <w:trPr>
                <w:gridAfter w:val="1"/>
                <w:tblCellSpacing w:w="15" w:type="dxa"/>
              </w:trPr>
              <w:tc>
                <w:tcPr>
                  <w:tcW w:w="0" w:type="auto"/>
                  <w:hideMark/>
                </w:tcPr>
                <w:p w:rsidR="00711835" w:rsidRPr="00D47E3D" w:rsidRDefault="00711835" w:rsidP="00EB760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7E3D">
                    <w:rPr>
                      <w:rFonts w:ascii="Times New Roman" w:eastAsia="Times New Roman" w:hAnsi="Times New Roman" w:cs="Times New Roman"/>
                      <w:sz w:val="24"/>
                      <w:szCs w:val="24"/>
                    </w:rPr>
                    <w:t>жилет защитный</w:t>
                  </w:r>
                  <w:r>
                    <w:rPr>
                      <w:rFonts w:ascii="Times New Roman" w:eastAsia="Times New Roman" w:hAnsi="Times New Roman" w:cs="Times New Roman"/>
                      <w:sz w:val="24"/>
                      <w:szCs w:val="24"/>
                    </w:rPr>
                    <w:t>;</w:t>
                  </w:r>
                </w:p>
              </w:tc>
            </w:tr>
            <w:tr w:rsidR="00711835" w:rsidRPr="00D47E3D" w:rsidTr="00EB760D">
              <w:trPr>
                <w:gridAfter w:val="1"/>
                <w:tblCellSpacing w:w="15" w:type="dxa"/>
              </w:trPr>
              <w:tc>
                <w:tcPr>
                  <w:tcW w:w="0" w:type="auto"/>
                  <w:hideMark/>
                </w:tcPr>
                <w:p w:rsidR="00711835" w:rsidRPr="00D47E3D" w:rsidRDefault="00711835" w:rsidP="00EB760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7E3D">
                    <w:rPr>
                      <w:rFonts w:ascii="Times New Roman" w:eastAsia="Times New Roman" w:hAnsi="Times New Roman" w:cs="Times New Roman"/>
                      <w:sz w:val="24"/>
                      <w:szCs w:val="24"/>
                    </w:rPr>
                    <w:t>шлем защитный</w:t>
                  </w:r>
                  <w:proofErr w:type="gramStart"/>
                  <w:r w:rsidRPr="00D47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tc>
            </w:tr>
          </w:tbl>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6084"/>
              <w:gridCol w:w="45"/>
            </w:tblGrid>
            <w:tr w:rsidR="00711835" w:rsidRPr="00734C64" w:rsidTr="00EB760D">
              <w:trPr>
                <w:tblCellSpacing w:w="15" w:type="dxa"/>
              </w:trPr>
              <w:tc>
                <w:tcPr>
                  <w:tcW w:w="0" w:type="auto"/>
                  <w:gridSpan w:val="2"/>
                  <w:hideMark/>
                </w:tcPr>
                <w:p w:rsidR="00711835" w:rsidRDefault="00711835" w:rsidP="00EB760D">
                  <w:pPr>
                    <w:spacing w:before="100" w:beforeAutospacing="1" w:after="100" w:afterAutospacing="1"/>
                    <w:rPr>
                      <w:rFonts w:ascii="Times New Roman" w:eastAsia="Times New Roman" w:hAnsi="Times New Roman" w:cs="Times New Roman"/>
                      <w:b/>
                      <w:sz w:val="24"/>
                      <w:szCs w:val="24"/>
                    </w:rPr>
                  </w:pPr>
                </w:p>
                <w:p w:rsidR="00711835" w:rsidRPr="00734C64" w:rsidRDefault="00711835" w:rsidP="00EB760D">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734C64">
                    <w:rPr>
                      <w:rFonts w:ascii="Times New Roman" w:eastAsia="Times New Roman" w:hAnsi="Times New Roman" w:cs="Times New Roman"/>
                      <w:b/>
                      <w:sz w:val="24"/>
                      <w:szCs w:val="24"/>
                    </w:rPr>
                    <w:t>Информационные   материалы</w:t>
                  </w:r>
                  <w:r>
                    <w:rPr>
                      <w:rFonts w:ascii="Times New Roman" w:eastAsia="Times New Roman" w:hAnsi="Times New Roman" w:cs="Times New Roman"/>
                      <w:b/>
                      <w:sz w:val="24"/>
                      <w:szCs w:val="24"/>
                    </w:rPr>
                    <w:t>:</w:t>
                  </w:r>
                </w:p>
              </w:tc>
            </w:tr>
            <w:tr w:rsidR="00711835" w:rsidRPr="00E96A09" w:rsidTr="00EB760D">
              <w:trPr>
                <w:tblCellSpacing w:w="15" w:type="dxa"/>
              </w:trPr>
              <w:tc>
                <w:tcPr>
                  <w:tcW w:w="0" w:type="auto"/>
                  <w:gridSpan w:val="2"/>
                  <w:hideMark/>
                </w:tcPr>
                <w:p w:rsidR="00711835" w:rsidRPr="00E96A09" w:rsidRDefault="00711835" w:rsidP="00EB760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Pr="00E96A09">
                    <w:rPr>
                      <w:rFonts w:ascii="Times New Roman" w:eastAsia="Times New Roman" w:hAnsi="Times New Roman" w:cs="Times New Roman"/>
                      <w:sz w:val="24"/>
                      <w:szCs w:val="24"/>
                    </w:rPr>
                    <w:t xml:space="preserve">чебно-методические пособия, </w:t>
                  </w:r>
                  <w:r>
                    <w:rPr>
                      <w:rFonts w:ascii="Times New Roman" w:eastAsia="Times New Roman" w:hAnsi="Times New Roman" w:cs="Times New Roman"/>
                      <w:sz w:val="24"/>
                      <w:szCs w:val="24"/>
                    </w:rPr>
                    <w:t>с</w:t>
                  </w:r>
                  <w:r w:rsidRPr="00E96A09">
                    <w:rPr>
                      <w:rFonts w:ascii="Times New Roman" w:eastAsia="Times New Roman" w:hAnsi="Times New Roman" w:cs="Times New Roman"/>
                      <w:sz w:val="24"/>
                      <w:szCs w:val="24"/>
                    </w:rPr>
                    <w:t xml:space="preserve">одержащие материалы по каждой из дисциплин реализуемых программ (представлены в виде </w:t>
                  </w:r>
                  <w:r>
                    <w:rPr>
                      <w:rFonts w:ascii="Times New Roman" w:eastAsia="Times New Roman" w:hAnsi="Times New Roman" w:cs="Times New Roman"/>
                      <w:sz w:val="24"/>
                      <w:szCs w:val="24"/>
                    </w:rPr>
                    <w:t xml:space="preserve">учебников, </w:t>
                  </w:r>
                  <w:r w:rsidRPr="00E96A09">
                    <w:rPr>
                      <w:rFonts w:ascii="Times New Roman" w:eastAsia="Times New Roman" w:hAnsi="Times New Roman" w:cs="Times New Roman"/>
                      <w:sz w:val="24"/>
                      <w:szCs w:val="24"/>
                    </w:rPr>
                    <w:t>печатных изданий, плакатов, электронных учебных материалов, тематических фильмов)</w:t>
                  </w:r>
                  <w:r>
                    <w:rPr>
                      <w:rFonts w:ascii="Times New Roman" w:eastAsia="Times New Roman" w:hAnsi="Times New Roman" w:cs="Times New Roman"/>
                      <w:sz w:val="24"/>
                      <w:szCs w:val="24"/>
                    </w:rPr>
                    <w:t xml:space="preserve">.                                                     </w:t>
                  </w:r>
                </w:p>
              </w:tc>
            </w:tr>
            <w:tr w:rsidR="00711835" w:rsidRPr="00E96A09" w:rsidTr="00EB760D">
              <w:trPr>
                <w:gridAfter w:val="1"/>
                <w:tblCellSpacing w:w="15" w:type="dxa"/>
              </w:trPr>
              <w:tc>
                <w:tcPr>
                  <w:tcW w:w="0" w:type="auto"/>
                  <w:hideMark/>
                </w:tcPr>
                <w:p w:rsidR="00711835" w:rsidRDefault="00711835" w:rsidP="00EB760D">
                  <w:pPr>
                    <w:spacing w:before="100" w:beforeAutospacing="1" w:after="100" w:afterAutospacing="1"/>
                    <w:rPr>
                      <w:rFonts w:ascii="Times New Roman" w:eastAsia="Times New Roman" w:hAnsi="Times New Roman" w:cs="Times New Roman"/>
                      <w:b/>
                      <w:sz w:val="24"/>
                      <w:szCs w:val="24"/>
                    </w:rPr>
                  </w:pPr>
                </w:p>
                <w:p w:rsidR="00711835" w:rsidRPr="00E96A09" w:rsidRDefault="00711835" w:rsidP="00EB760D">
                  <w:pPr>
                    <w:spacing w:before="100" w:beforeAutospacing="1" w:after="100" w:afterAutospacing="1"/>
                    <w:rPr>
                      <w:rFonts w:ascii="Times New Roman" w:eastAsia="Times New Roman" w:hAnsi="Times New Roman" w:cs="Times New Roman"/>
                      <w:b/>
                      <w:sz w:val="24"/>
                      <w:szCs w:val="24"/>
                    </w:rPr>
                  </w:pPr>
                  <w:r w:rsidRPr="005756FF">
                    <w:rPr>
                      <w:rFonts w:ascii="Times New Roman" w:eastAsia="Times New Roman" w:hAnsi="Times New Roman" w:cs="Times New Roman"/>
                      <w:b/>
                      <w:sz w:val="24"/>
                      <w:szCs w:val="24"/>
                    </w:rPr>
                    <w:t>10.</w:t>
                  </w:r>
                  <w:r w:rsidRPr="00E96A09">
                    <w:rPr>
                      <w:rFonts w:ascii="Times New Roman" w:eastAsia="Times New Roman" w:hAnsi="Times New Roman" w:cs="Times New Roman"/>
                      <w:b/>
                      <w:sz w:val="24"/>
                      <w:szCs w:val="24"/>
                    </w:rPr>
                    <w:t>Условия для проведения учебных стрельб</w:t>
                  </w:r>
                  <w:r>
                    <w:rPr>
                      <w:rFonts w:ascii="Times New Roman" w:eastAsia="Times New Roman" w:hAnsi="Times New Roman" w:cs="Times New Roman"/>
                      <w:b/>
                      <w:sz w:val="24"/>
                      <w:szCs w:val="24"/>
                    </w:rPr>
                    <w:t>:</w:t>
                  </w:r>
                </w:p>
              </w:tc>
            </w:tr>
            <w:tr w:rsidR="00711835" w:rsidRPr="00E96A09" w:rsidTr="00EB760D">
              <w:trPr>
                <w:gridAfter w:val="1"/>
                <w:tblCellSpacing w:w="15" w:type="dxa"/>
              </w:trPr>
              <w:tc>
                <w:tcPr>
                  <w:tcW w:w="0" w:type="auto"/>
                  <w:hideMark/>
                </w:tcPr>
                <w:p w:rsidR="00711835" w:rsidRPr="00E96A09" w:rsidRDefault="00711835" w:rsidP="00EB760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E96A09">
                    <w:rPr>
                      <w:rFonts w:ascii="Times New Roman" w:eastAsia="Times New Roman" w:hAnsi="Times New Roman" w:cs="Times New Roman"/>
                      <w:sz w:val="24"/>
                      <w:szCs w:val="24"/>
                    </w:rPr>
                    <w:t>ружие, имеющееся на стрелковом объекте, по видам (типам, моделям), предусмотренным упражнениями учебных стрельб</w:t>
                  </w:r>
                  <w:r>
                    <w:rPr>
                      <w:rFonts w:ascii="Times New Roman" w:eastAsia="Times New Roman" w:hAnsi="Times New Roman" w:cs="Times New Roman"/>
                      <w:sz w:val="24"/>
                      <w:szCs w:val="24"/>
                    </w:rPr>
                    <w:t>;</w:t>
                  </w:r>
                </w:p>
              </w:tc>
            </w:tr>
            <w:tr w:rsidR="00711835" w:rsidRPr="00E96A09" w:rsidTr="00EB760D">
              <w:trPr>
                <w:gridAfter w:val="1"/>
                <w:tblCellSpacing w:w="15" w:type="dxa"/>
              </w:trPr>
              <w:tc>
                <w:tcPr>
                  <w:tcW w:w="0" w:type="auto"/>
                  <w:hideMark/>
                </w:tcPr>
                <w:p w:rsidR="00711835" w:rsidRPr="00E96A09" w:rsidRDefault="00711835" w:rsidP="00EB760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Pr="00E96A09">
                    <w:rPr>
                      <w:rFonts w:ascii="Times New Roman" w:eastAsia="Times New Roman" w:hAnsi="Times New Roman" w:cs="Times New Roman"/>
                      <w:sz w:val="24"/>
                      <w:szCs w:val="24"/>
                    </w:rPr>
                    <w:t>ишени, используемые в ходе выполнения упражнений учебных стрельб (мишень грудная N 4, мишень поясная N 7)</w:t>
                  </w:r>
                  <w:r>
                    <w:rPr>
                      <w:rFonts w:ascii="Times New Roman" w:eastAsia="Times New Roman" w:hAnsi="Times New Roman" w:cs="Times New Roman"/>
                      <w:sz w:val="24"/>
                      <w:szCs w:val="24"/>
                    </w:rPr>
                    <w:t>.</w:t>
                  </w:r>
                </w:p>
              </w:tc>
            </w:tr>
            <w:tr w:rsidR="00711835" w:rsidRPr="003726C4" w:rsidTr="00EB760D">
              <w:trPr>
                <w:gridAfter w:val="1"/>
                <w:tblCellSpacing w:w="15" w:type="dxa"/>
              </w:trPr>
              <w:tc>
                <w:tcPr>
                  <w:tcW w:w="0" w:type="auto"/>
                  <w:hideMark/>
                </w:tcPr>
                <w:p w:rsidR="00711835" w:rsidRDefault="00711835" w:rsidP="00EB760D">
                  <w:pPr>
                    <w:spacing w:before="100" w:beforeAutospacing="1" w:after="100" w:afterAutospacing="1"/>
                    <w:jc w:val="center"/>
                    <w:rPr>
                      <w:rFonts w:ascii="Times New Roman" w:eastAsia="Times New Roman" w:hAnsi="Times New Roman" w:cs="Times New Roman"/>
                      <w:sz w:val="24"/>
                      <w:szCs w:val="24"/>
                    </w:rPr>
                  </w:pPr>
                </w:p>
                <w:p w:rsidR="00711835" w:rsidRDefault="00711835" w:rsidP="00EB760D">
                  <w:pPr>
                    <w:spacing w:before="100" w:beforeAutospacing="1" w:after="100" w:afterAutospacing="1"/>
                    <w:jc w:val="center"/>
                    <w:rPr>
                      <w:rFonts w:ascii="Times New Roman" w:eastAsia="Times New Roman" w:hAnsi="Times New Roman" w:cs="Times New Roman"/>
                      <w:sz w:val="24"/>
                      <w:szCs w:val="24"/>
                    </w:rPr>
                  </w:pPr>
                </w:p>
                <w:p w:rsidR="00711835" w:rsidRPr="003726C4" w:rsidRDefault="00711835" w:rsidP="00EB760D">
                  <w:pPr>
                    <w:pStyle w:val="a5"/>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3726C4">
                    <w:rPr>
                      <w:rFonts w:ascii="Times New Roman" w:eastAsia="Times New Roman" w:hAnsi="Times New Roman" w:cs="Times New Roman"/>
                      <w:b/>
                      <w:sz w:val="24"/>
                      <w:szCs w:val="24"/>
                    </w:rPr>
                    <w:t>Информационный стенд</w:t>
                  </w:r>
                  <w:r>
                    <w:rPr>
                      <w:rFonts w:ascii="Times New Roman" w:eastAsia="Times New Roman" w:hAnsi="Times New Roman" w:cs="Times New Roman"/>
                      <w:b/>
                      <w:sz w:val="24"/>
                      <w:szCs w:val="24"/>
                    </w:rPr>
                    <w:t>:</w:t>
                  </w:r>
                  <w:r w:rsidRPr="003726C4">
                    <w:rPr>
                      <w:rFonts w:ascii="Times New Roman" w:eastAsia="Times New Roman" w:hAnsi="Times New Roman" w:cs="Times New Roman"/>
                      <w:b/>
                      <w:sz w:val="24"/>
                      <w:szCs w:val="24"/>
                    </w:rPr>
                    <w:t xml:space="preserve"> </w:t>
                  </w:r>
                </w:p>
              </w:tc>
            </w:tr>
            <w:tr w:rsidR="00711835" w:rsidRPr="00E96A09" w:rsidTr="00EB760D">
              <w:trPr>
                <w:gridAfter w:val="1"/>
                <w:tblCellSpacing w:w="15" w:type="dxa"/>
              </w:trPr>
              <w:tc>
                <w:tcPr>
                  <w:tcW w:w="0" w:type="auto"/>
                  <w:hideMark/>
                </w:tcPr>
                <w:p w:rsidR="00711835" w:rsidRPr="00E96A09" w:rsidRDefault="00711835" w:rsidP="00EB760D">
                  <w:pPr>
                    <w:spacing w:before="100" w:beforeAutospacing="1" w:after="100" w:afterAutospacing="1"/>
                    <w:rPr>
                      <w:rFonts w:ascii="Times New Roman" w:eastAsia="Times New Roman" w:hAnsi="Times New Roman" w:cs="Times New Roman"/>
                      <w:sz w:val="24"/>
                      <w:szCs w:val="24"/>
                    </w:rPr>
                  </w:pPr>
                  <w:r w:rsidRPr="003726C4">
                    <w:rPr>
                      <w:rFonts w:ascii="Times New Roman" w:eastAsia="Times New Roman" w:hAnsi="Times New Roman" w:cs="Times New Roman"/>
                      <w:sz w:val="24"/>
                      <w:szCs w:val="24"/>
                    </w:rPr>
                    <w:t>Закон Российской Федерации от</w:t>
                  </w:r>
                  <w:r>
                    <w:rPr>
                      <w:rFonts w:ascii="Times New Roman" w:eastAsia="Times New Roman" w:hAnsi="Times New Roman" w:cs="Times New Roman"/>
                      <w:sz w:val="24"/>
                      <w:szCs w:val="24"/>
                    </w:rPr>
                    <w:t xml:space="preserve">  0</w:t>
                  </w:r>
                  <w:r w:rsidRPr="003726C4">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3726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02.</w:t>
                  </w:r>
                  <w:r w:rsidRPr="003726C4">
                    <w:rPr>
                      <w:rFonts w:ascii="Times New Roman" w:eastAsia="Times New Roman" w:hAnsi="Times New Roman" w:cs="Times New Roman"/>
                      <w:sz w:val="24"/>
                      <w:szCs w:val="24"/>
                    </w:rPr>
                    <w:t xml:space="preserve"> 1992 г. N</w:t>
                  </w:r>
                  <w:r w:rsidRPr="003726C4">
                    <w:rPr>
                      <w:rFonts w:ascii="Times New Roman" w:eastAsia="Times New Roman" w:hAnsi="Times New Roman" w:cs="Times New Roman"/>
                      <w:sz w:val="24"/>
                      <w:szCs w:val="24"/>
                      <w:u w:val="single"/>
                    </w:rPr>
                    <w:t xml:space="preserve"> </w:t>
                  </w:r>
                  <w:r w:rsidRPr="003726C4">
                    <w:rPr>
                      <w:rFonts w:ascii="Times New Roman" w:eastAsia="Times New Roman" w:hAnsi="Times New Roman" w:cs="Times New Roman"/>
                      <w:sz w:val="24"/>
                      <w:szCs w:val="24"/>
                    </w:rPr>
                    <w:t>2300-I "О защите прав потребителей"</w:t>
                  </w:r>
                </w:p>
              </w:tc>
            </w:tr>
            <w:tr w:rsidR="00711835" w:rsidRPr="00E96A09" w:rsidTr="00EB760D">
              <w:trPr>
                <w:gridAfter w:val="1"/>
                <w:tblCellSpacing w:w="15" w:type="dxa"/>
              </w:trPr>
              <w:tc>
                <w:tcPr>
                  <w:tcW w:w="0" w:type="auto"/>
                  <w:hideMark/>
                </w:tcPr>
                <w:p w:rsidR="00711835" w:rsidRPr="00E96A09" w:rsidRDefault="00711835" w:rsidP="00EB760D">
                  <w:pPr>
                    <w:spacing w:before="100" w:beforeAutospacing="1" w:after="100" w:afterAutospacing="1"/>
                    <w:rPr>
                      <w:rFonts w:ascii="Times New Roman" w:eastAsia="Times New Roman" w:hAnsi="Times New Roman" w:cs="Times New Roman"/>
                      <w:sz w:val="24"/>
                      <w:szCs w:val="24"/>
                    </w:rPr>
                  </w:pPr>
                  <w:r w:rsidRPr="00E96A09">
                    <w:rPr>
                      <w:rFonts w:ascii="Times New Roman" w:eastAsia="Times New Roman" w:hAnsi="Times New Roman" w:cs="Times New Roman"/>
                      <w:sz w:val="24"/>
                      <w:szCs w:val="24"/>
                    </w:rPr>
                    <w:t>Лицензия на осуществление образовательной деятельности с соответствующим приложением либо выписка из реестра лицензий (копия)</w:t>
                  </w:r>
                </w:p>
              </w:tc>
            </w:tr>
            <w:tr w:rsidR="00711835" w:rsidRPr="00E96A09" w:rsidTr="00EB760D">
              <w:trPr>
                <w:gridAfter w:val="1"/>
                <w:tblCellSpacing w:w="15" w:type="dxa"/>
              </w:trPr>
              <w:tc>
                <w:tcPr>
                  <w:tcW w:w="0" w:type="auto"/>
                  <w:hideMark/>
                </w:tcPr>
                <w:p w:rsidR="00711835" w:rsidRPr="00E96A09" w:rsidRDefault="00711835" w:rsidP="00EB760D">
                  <w:pPr>
                    <w:spacing w:before="100" w:beforeAutospacing="1" w:after="100" w:afterAutospacing="1"/>
                    <w:rPr>
                      <w:rFonts w:ascii="Times New Roman" w:eastAsia="Times New Roman" w:hAnsi="Times New Roman" w:cs="Times New Roman"/>
                      <w:sz w:val="24"/>
                      <w:szCs w:val="24"/>
                    </w:rPr>
                  </w:pPr>
                  <w:r w:rsidRPr="00E96A09">
                    <w:rPr>
                      <w:rFonts w:ascii="Times New Roman" w:eastAsia="Times New Roman" w:hAnsi="Times New Roman" w:cs="Times New Roman"/>
                      <w:sz w:val="24"/>
                      <w:szCs w:val="24"/>
                    </w:rPr>
                    <w:t>Свидетельство о государственной регистрации юридического лица либо Лист записи Единого государственного реестра юридических лиц (копия)</w:t>
                  </w:r>
                </w:p>
              </w:tc>
            </w:tr>
            <w:tr w:rsidR="00711835" w:rsidRPr="00E96A09" w:rsidTr="00EB760D">
              <w:trPr>
                <w:gridAfter w:val="1"/>
                <w:tblCellSpacing w:w="15" w:type="dxa"/>
              </w:trPr>
              <w:tc>
                <w:tcPr>
                  <w:tcW w:w="0" w:type="auto"/>
                  <w:hideMark/>
                </w:tcPr>
                <w:p w:rsidR="00711835" w:rsidRPr="00E96A09" w:rsidRDefault="00711835" w:rsidP="00EB760D">
                  <w:pPr>
                    <w:spacing w:before="100" w:beforeAutospacing="1" w:after="100" w:afterAutospacing="1"/>
                    <w:rPr>
                      <w:rFonts w:ascii="Times New Roman" w:eastAsia="Times New Roman" w:hAnsi="Times New Roman" w:cs="Times New Roman"/>
                      <w:sz w:val="24"/>
                      <w:szCs w:val="24"/>
                    </w:rPr>
                  </w:pPr>
                  <w:r w:rsidRPr="00E96A09">
                    <w:rPr>
                      <w:rFonts w:ascii="Times New Roman" w:eastAsia="Times New Roman" w:hAnsi="Times New Roman" w:cs="Times New Roman"/>
                      <w:sz w:val="24"/>
                      <w:szCs w:val="24"/>
                    </w:rPr>
                    <w:t>Устав организации, осуществляющей образовательную деятельность (копия)</w:t>
                  </w:r>
                </w:p>
              </w:tc>
            </w:tr>
            <w:tr w:rsidR="00711835" w:rsidRPr="00E96A09" w:rsidTr="00EB760D">
              <w:trPr>
                <w:gridAfter w:val="1"/>
                <w:tblCellSpacing w:w="15" w:type="dxa"/>
              </w:trPr>
              <w:tc>
                <w:tcPr>
                  <w:tcW w:w="0" w:type="auto"/>
                  <w:hideMark/>
                </w:tcPr>
                <w:p w:rsidR="00711835" w:rsidRDefault="00711835" w:rsidP="00EB760D">
                  <w:pPr>
                    <w:spacing w:before="100" w:beforeAutospacing="1" w:after="100" w:afterAutospacing="1"/>
                    <w:rPr>
                      <w:rFonts w:ascii="Times New Roman" w:eastAsia="Times New Roman" w:hAnsi="Times New Roman" w:cs="Times New Roman"/>
                      <w:sz w:val="24"/>
                      <w:szCs w:val="24"/>
                    </w:rPr>
                  </w:pPr>
                </w:p>
                <w:p w:rsidR="00711835" w:rsidRPr="00E96A09" w:rsidRDefault="00711835" w:rsidP="00EB760D">
                  <w:pPr>
                    <w:spacing w:before="100" w:beforeAutospacing="1" w:after="100" w:afterAutospacing="1"/>
                    <w:rPr>
                      <w:rFonts w:ascii="Times New Roman" w:eastAsia="Times New Roman" w:hAnsi="Times New Roman" w:cs="Times New Roman"/>
                      <w:sz w:val="24"/>
                      <w:szCs w:val="24"/>
                    </w:rPr>
                  </w:pPr>
                  <w:r w:rsidRPr="00E96A09">
                    <w:rPr>
                      <w:rFonts w:ascii="Times New Roman" w:eastAsia="Times New Roman" w:hAnsi="Times New Roman" w:cs="Times New Roman"/>
                      <w:sz w:val="24"/>
                      <w:szCs w:val="24"/>
                    </w:rPr>
                    <w:t xml:space="preserve">Программа профессионального обучения </w:t>
                  </w:r>
                </w:p>
              </w:tc>
            </w:tr>
            <w:tr w:rsidR="00711835" w:rsidRPr="00E96A09" w:rsidTr="00EB760D">
              <w:trPr>
                <w:gridAfter w:val="1"/>
                <w:tblCellSpacing w:w="15" w:type="dxa"/>
              </w:trPr>
              <w:tc>
                <w:tcPr>
                  <w:tcW w:w="0" w:type="auto"/>
                  <w:hideMark/>
                </w:tcPr>
                <w:p w:rsidR="00711835" w:rsidRDefault="00711835" w:rsidP="00EB760D">
                  <w:pPr>
                    <w:spacing w:before="100" w:beforeAutospacing="1" w:after="100" w:afterAutospacing="1"/>
                    <w:rPr>
                      <w:rFonts w:ascii="Times New Roman" w:eastAsia="Times New Roman" w:hAnsi="Times New Roman" w:cs="Times New Roman"/>
                      <w:sz w:val="24"/>
                      <w:szCs w:val="24"/>
                    </w:rPr>
                  </w:pPr>
                </w:p>
                <w:p w:rsidR="00711835" w:rsidRPr="00E96A09" w:rsidRDefault="00711835" w:rsidP="00EB760D">
                  <w:pPr>
                    <w:spacing w:before="100" w:beforeAutospacing="1" w:after="100" w:afterAutospacing="1"/>
                    <w:rPr>
                      <w:rFonts w:ascii="Times New Roman" w:eastAsia="Times New Roman" w:hAnsi="Times New Roman" w:cs="Times New Roman"/>
                      <w:sz w:val="24"/>
                      <w:szCs w:val="24"/>
                    </w:rPr>
                  </w:pPr>
                  <w:r w:rsidRPr="00E96A09">
                    <w:rPr>
                      <w:rFonts w:ascii="Times New Roman" w:eastAsia="Times New Roman" w:hAnsi="Times New Roman" w:cs="Times New Roman"/>
                      <w:sz w:val="24"/>
                      <w:szCs w:val="24"/>
                    </w:rPr>
                    <w:t xml:space="preserve">Учебный план </w:t>
                  </w:r>
                </w:p>
              </w:tc>
            </w:tr>
            <w:tr w:rsidR="00711835" w:rsidRPr="00E96A09" w:rsidTr="00EB760D">
              <w:trPr>
                <w:gridAfter w:val="1"/>
                <w:tblCellSpacing w:w="15" w:type="dxa"/>
              </w:trPr>
              <w:tc>
                <w:tcPr>
                  <w:tcW w:w="0" w:type="auto"/>
                  <w:hideMark/>
                </w:tcPr>
                <w:p w:rsidR="00711835" w:rsidRDefault="00711835" w:rsidP="00EB760D">
                  <w:pPr>
                    <w:spacing w:before="100" w:beforeAutospacing="1" w:after="100" w:afterAutospacing="1"/>
                    <w:rPr>
                      <w:rFonts w:ascii="Times New Roman" w:eastAsia="Times New Roman" w:hAnsi="Times New Roman" w:cs="Times New Roman"/>
                      <w:sz w:val="24"/>
                      <w:szCs w:val="24"/>
                    </w:rPr>
                  </w:pPr>
                </w:p>
                <w:p w:rsidR="00711835" w:rsidRPr="00E96A09" w:rsidRDefault="00711835" w:rsidP="00EB760D">
                  <w:pPr>
                    <w:spacing w:before="100" w:beforeAutospacing="1" w:after="100" w:afterAutospacing="1"/>
                    <w:rPr>
                      <w:rFonts w:ascii="Times New Roman" w:eastAsia="Times New Roman" w:hAnsi="Times New Roman" w:cs="Times New Roman"/>
                      <w:sz w:val="24"/>
                      <w:szCs w:val="24"/>
                    </w:rPr>
                  </w:pPr>
                  <w:r w:rsidRPr="00E96A09">
                    <w:rPr>
                      <w:rFonts w:ascii="Times New Roman" w:eastAsia="Times New Roman" w:hAnsi="Times New Roman" w:cs="Times New Roman"/>
                      <w:sz w:val="24"/>
                      <w:szCs w:val="24"/>
                    </w:rPr>
                    <w:t>Календарный учебный график (на каждую учебную группу)</w:t>
                  </w:r>
                </w:p>
              </w:tc>
            </w:tr>
            <w:tr w:rsidR="00711835" w:rsidRPr="00E96A09" w:rsidTr="00EB760D">
              <w:trPr>
                <w:gridAfter w:val="1"/>
                <w:tblCellSpacing w:w="15" w:type="dxa"/>
              </w:trPr>
              <w:tc>
                <w:tcPr>
                  <w:tcW w:w="0" w:type="auto"/>
                  <w:hideMark/>
                </w:tcPr>
                <w:p w:rsidR="00711835" w:rsidRPr="00E96A09" w:rsidRDefault="00711835" w:rsidP="00EB760D">
                  <w:pPr>
                    <w:spacing w:before="100" w:beforeAutospacing="1" w:after="100" w:afterAutospacing="1"/>
                    <w:rPr>
                      <w:rFonts w:ascii="Times New Roman" w:eastAsia="Times New Roman" w:hAnsi="Times New Roman" w:cs="Times New Roman"/>
                      <w:sz w:val="24"/>
                      <w:szCs w:val="24"/>
                    </w:rPr>
                  </w:pPr>
                  <w:r w:rsidRPr="00E96A09">
                    <w:rPr>
                      <w:rFonts w:ascii="Times New Roman" w:eastAsia="Times New Roman" w:hAnsi="Times New Roman" w:cs="Times New Roman"/>
                      <w:sz w:val="24"/>
                      <w:szCs w:val="24"/>
                    </w:rPr>
                    <w:t>Расписание занятий (на каждую учебную группу)</w:t>
                  </w:r>
                </w:p>
              </w:tc>
            </w:tr>
            <w:tr w:rsidR="00711835" w:rsidRPr="00E96A09" w:rsidTr="00EB760D">
              <w:trPr>
                <w:gridAfter w:val="1"/>
                <w:tblCellSpacing w:w="15" w:type="dxa"/>
              </w:trPr>
              <w:tc>
                <w:tcPr>
                  <w:tcW w:w="0" w:type="auto"/>
                  <w:hideMark/>
                </w:tcPr>
                <w:p w:rsidR="00711835" w:rsidRPr="00E96A09" w:rsidRDefault="00711835" w:rsidP="00EB760D">
                  <w:pPr>
                    <w:spacing w:before="100" w:beforeAutospacing="1" w:after="100" w:afterAutospacing="1"/>
                    <w:rPr>
                      <w:rFonts w:ascii="Times New Roman" w:eastAsia="Times New Roman" w:hAnsi="Times New Roman" w:cs="Times New Roman"/>
                      <w:sz w:val="24"/>
                      <w:szCs w:val="24"/>
                    </w:rPr>
                  </w:pPr>
                  <w:r w:rsidRPr="00E96A09">
                    <w:rPr>
                      <w:rFonts w:ascii="Times New Roman" w:eastAsia="Times New Roman" w:hAnsi="Times New Roman" w:cs="Times New Roman"/>
                      <w:sz w:val="24"/>
                      <w:szCs w:val="24"/>
                    </w:rPr>
                    <w:t>Книга жалоб и предложений</w:t>
                  </w:r>
                </w:p>
              </w:tc>
            </w:tr>
            <w:tr w:rsidR="00711835" w:rsidRPr="00E96A09" w:rsidTr="00EB760D">
              <w:trPr>
                <w:gridAfter w:val="1"/>
                <w:tblCellSpacing w:w="15" w:type="dxa"/>
              </w:trPr>
              <w:tc>
                <w:tcPr>
                  <w:tcW w:w="0" w:type="auto"/>
                  <w:hideMark/>
                </w:tcPr>
                <w:p w:rsidR="00711835" w:rsidRPr="00E96A09" w:rsidRDefault="00711835" w:rsidP="00EB760D">
                  <w:pPr>
                    <w:spacing w:before="100" w:beforeAutospacing="1" w:after="100" w:afterAutospacing="1"/>
                    <w:rPr>
                      <w:rFonts w:ascii="Times New Roman" w:eastAsia="Times New Roman" w:hAnsi="Times New Roman" w:cs="Times New Roman"/>
                      <w:sz w:val="24"/>
                      <w:szCs w:val="24"/>
                    </w:rPr>
                  </w:pPr>
                  <w:r w:rsidRPr="00E96A09">
                    <w:rPr>
                      <w:rFonts w:ascii="Times New Roman" w:eastAsia="Times New Roman" w:hAnsi="Times New Roman" w:cs="Times New Roman"/>
                      <w:sz w:val="24"/>
                      <w:szCs w:val="24"/>
                    </w:rPr>
                    <w:t>Адрес официального сайта в информационно-телекоммуникационной сети "Интернет"</w:t>
                  </w:r>
                </w:p>
              </w:tc>
            </w:tr>
          </w:tbl>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Pr="00D47E3D" w:rsidRDefault="00711835" w:rsidP="00EB760D">
            <w:pPr>
              <w:rPr>
                <w:rFonts w:ascii="Times New Roman" w:hAnsi="Times New Roman" w:cs="Times New Roman"/>
                <w:sz w:val="24"/>
                <w:szCs w:val="24"/>
              </w:rPr>
            </w:pPr>
          </w:p>
        </w:tc>
        <w:tc>
          <w:tcPr>
            <w:tcW w:w="1808" w:type="dxa"/>
            <w:tcBorders>
              <w:top w:val="double" w:sz="4" w:space="0" w:color="auto"/>
              <w:bottom w:val="double" w:sz="4" w:space="0" w:color="auto"/>
            </w:tcBorders>
          </w:tcPr>
          <w:p w:rsidR="00711835" w:rsidRDefault="00711835" w:rsidP="00EB760D">
            <w:pPr>
              <w:rPr>
                <w:rFonts w:ascii="Times New Roman" w:eastAsia="Times New Roman" w:hAnsi="Times New Roman" w:cs="Times New Roman"/>
                <w:sz w:val="24"/>
                <w:szCs w:val="24"/>
              </w:rPr>
            </w:pPr>
          </w:p>
          <w:p w:rsidR="00711835" w:rsidRDefault="00711835" w:rsidP="00EB760D">
            <w:pPr>
              <w:rPr>
                <w:rFonts w:ascii="Times New Roman" w:eastAsia="Times New Roman" w:hAnsi="Times New Roman" w:cs="Times New Roman"/>
                <w:sz w:val="24"/>
                <w:szCs w:val="24"/>
              </w:rPr>
            </w:pPr>
          </w:p>
          <w:p w:rsidR="00711835" w:rsidRDefault="00711835" w:rsidP="00EB760D">
            <w:pPr>
              <w:rPr>
                <w:rFonts w:ascii="Times New Roman" w:eastAsia="Times New Roman" w:hAnsi="Times New Roman" w:cs="Times New Roman"/>
                <w:sz w:val="24"/>
                <w:szCs w:val="24"/>
              </w:rPr>
            </w:pPr>
          </w:p>
          <w:p w:rsidR="00711835" w:rsidRDefault="00711835" w:rsidP="00EB760D">
            <w:pPr>
              <w:rPr>
                <w:rFonts w:ascii="Times New Roman" w:eastAsia="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комплект</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комплект</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шт.</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шт.</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шт.</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шт.</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ед.</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ед.</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ед.</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ед.</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ед.</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ед.</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ед.</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ед.</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ед.</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комплект</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ед.</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шт.</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шт.</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шт.</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шт.</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шт.</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шт.</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шт.</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шт.</w:t>
            </w:r>
          </w:p>
          <w:p w:rsidR="00711835" w:rsidRPr="00D47E3D"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шт.</w:t>
            </w:r>
          </w:p>
        </w:tc>
        <w:tc>
          <w:tcPr>
            <w:tcW w:w="1417" w:type="dxa"/>
            <w:tcBorders>
              <w:top w:val="double" w:sz="4" w:space="0" w:color="auto"/>
              <w:bottom w:val="double" w:sz="4" w:space="0" w:color="auto"/>
              <w:right w:val="double" w:sz="4" w:space="0" w:color="auto"/>
            </w:tcBorders>
          </w:tcPr>
          <w:p w:rsidR="00711835" w:rsidRDefault="00711835" w:rsidP="00EB760D">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711835" w:rsidRDefault="00711835" w:rsidP="00EB760D">
            <w:pPr>
              <w:rPr>
                <w:rFonts w:ascii="Times New Roman" w:hAnsi="Times New Roman" w:cs="Times New Roman"/>
                <w:b/>
                <w:sz w:val="24"/>
                <w:szCs w:val="24"/>
              </w:rPr>
            </w:pPr>
          </w:p>
          <w:p w:rsidR="00711835" w:rsidRPr="00E96A09" w:rsidRDefault="00711835" w:rsidP="00EB760D">
            <w:pPr>
              <w:rPr>
                <w:rFonts w:ascii="Times New Roman" w:hAnsi="Times New Roman" w:cs="Times New Roman"/>
                <w:b/>
                <w:sz w:val="24"/>
                <w:szCs w:val="24"/>
              </w:rPr>
            </w:pPr>
          </w:p>
          <w:p w:rsidR="00711835" w:rsidRPr="00E96A09" w:rsidRDefault="00711835" w:rsidP="00EB760D">
            <w:pPr>
              <w:rPr>
                <w:rFonts w:ascii="Times New Roman" w:hAnsi="Times New Roman" w:cs="Times New Roman"/>
                <w:b/>
                <w:sz w:val="24"/>
                <w:szCs w:val="24"/>
              </w:rPr>
            </w:pPr>
          </w:p>
          <w:p w:rsidR="00711835" w:rsidRPr="00E96A09" w:rsidRDefault="00711835" w:rsidP="00EB760D">
            <w:pPr>
              <w:rPr>
                <w:rFonts w:ascii="Times New Roman" w:hAnsi="Times New Roman" w:cs="Times New Roman"/>
                <w:b/>
                <w:sz w:val="24"/>
                <w:szCs w:val="24"/>
              </w:rPr>
            </w:pPr>
            <w:r>
              <w:rPr>
                <w:rFonts w:ascii="Times New Roman" w:hAnsi="Times New Roman" w:cs="Times New Roman"/>
                <w:b/>
                <w:sz w:val="24"/>
                <w:szCs w:val="24"/>
              </w:rPr>
              <w:t xml:space="preserve">        1</w:t>
            </w:r>
          </w:p>
          <w:p w:rsidR="00711835" w:rsidRPr="00E96A09" w:rsidRDefault="00711835" w:rsidP="00EB760D">
            <w:pPr>
              <w:rPr>
                <w:rFonts w:ascii="Times New Roman" w:hAnsi="Times New Roman" w:cs="Times New Roman"/>
                <w:b/>
                <w:sz w:val="24"/>
                <w:szCs w:val="24"/>
              </w:rPr>
            </w:pPr>
          </w:p>
          <w:p w:rsidR="00711835" w:rsidRPr="00E96A09" w:rsidRDefault="00711835" w:rsidP="00EB760D">
            <w:pPr>
              <w:rPr>
                <w:rFonts w:ascii="Times New Roman" w:hAnsi="Times New Roman" w:cs="Times New Roman"/>
                <w:b/>
                <w:sz w:val="24"/>
                <w:szCs w:val="24"/>
              </w:rPr>
            </w:pPr>
            <w:r w:rsidRPr="00E96A09">
              <w:rPr>
                <w:rFonts w:ascii="Times New Roman" w:hAnsi="Times New Roman" w:cs="Times New Roman"/>
                <w:b/>
                <w:sz w:val="24"/>
                <w:szCs w:val="24"/>
              </w:rPr>
              <w:t xml:space="preserve">       15</w:t>
            </w:r>
          </w:p>
          <w:p w:rsidR="00711835" w:rsidRPr="00E96A09" w:rsidRDefault="00711835" w:rsidP="00EB760D">
            <w:pPr>
              <w:rPr>
                <w:rFonts w:ascii="Times New Roman" w:hAnsi="Times New Roman" w:cs="Times New Roman"/>
                <w:b/>
                <w:sz w:val="24"/>
                <w:szCs w:val="24"/>
              </w:rPr>
            </w:pPr>
          </w:p>
          <w:p w:rsidR="00711835" w:rsidRPr="00E96A09" w:rsidRDefault="00711835" w:rsidP="00EB760D">
            <w:pPr>
              <w:rPr>
                <w:rFonts w:ascii="Times New Roman" w:hAnsi="Times New Roman" w:cs="Times New Roman"/>
                <w:b/>
                <w:sz w:val="24"/>
                <w:szCs w:val="24"/>
              </w:rPr>
            </w:pPr>
            <w:r w:rsidRPr="00E96A09">
              <w:rPr>
                <w:rFonts w:ascii="Times New Roman" w:hAnsi="Times New Roman" w:cs="Times New Roman"/>
                <w:b/>
                <w:sz w:val="24"/>
                <w:szCs w:val="24"/>
              </w:rPr>
              <w:t xml:space="preserve">        3</w:t>
            </w:r>
          </w:p>
          <w:p w:rsidR="00711835" w:rsidRPr="00E96A09" w:rsidRDefault="00711835" w:rsidP="00EB760D">
            <w:pPr>
              <w:rPr>
                <w:rFonts w:ascii="Times New Roman" w:hAnsi="Times New Roman" w:cs="Times New Roman"/>
                <w:b/>
                <w:sz w:val="24"/>
                <w:szCs w:val="24"/>
              </w:rPr>
            </w:pPr>
          </w:p>
          <w:p w:rsidR="00711835" w:rsidRPr="00E96A09" w:rsidRDefault="00711835" w:rsidP="00EB760D">
            <w:pPr>
              <w:rPr>
                <w:rFonts w:ascii="Times New Roman" w:hAnsi="Times New Roman" w:cs="Times New Roman"/>
                <w:b/>
                <w:sz w:val="24"/>
                <w:szCs w:val="24"/>
              </w:rPr>
            </w:pPr>
            <w:r w:rsidRPr="00E96A09">
              <w:rPr>
                <w:rFonts w:ascii="Times New Roman" w:hAnsi="Times New Roman" w:cs="Times New Roman"/>
                <w:b/>
                <w:sz w:val="24"/>
                <w:szCs w:val="24"/>
              </w:rPr>
              <w:t xml:space="preserve">        1</w:t>
            </w:r>
          </w:p>
          <w:p w:rsidR="00711835" w:rsidRPr="00E96A09" w:rsidRDefault="00711835" w:rsidP="00EB760D">
            <w:pPr>
              <w:rPr>
                <w:rFonts w:ascii="Times New Roman" w:hAnsi="Times New Roman" w:cs="Times New Roman"/>
                <w:b/>
                <w:sz w:val="24"/>
                <w:szCs w:val="24"/>
              </w:rPr>
            </w:pPr>
          </w:p>
          <w:p w:rsidR="00711835" w:rsidRPr="00E96A09" w:rsidRDefault="00711835" w:rsidP="00EB760D">
            <w:pPr>
              <w:rPr>
                <w:rFonts w:ascii="Times New Roman" w:hAnsi="Times New Roman" w:cs="Times New Roman"/>
                <w:b/>
                <w:sz w:val="24"/>
                <w:szCs w:val="24"/>
              </w:rPr>
            </w:pPr>
            <w:r w:rsidRPr="00E96A09">
              <w:rPr>
                <w:rFonts w:ascii="Times New Roman" w:hAnsi="Times New Roman" w:cs="Times New Roman"/>
                <w:b/>
                <w:sz w:val="24"/>
                <w:szCs w:val="24"/>
              </w:rPr>
              <w:t xml:space="preserve">        1</w:t>
            </w:r>
          </w:p>
          <w:p w:rsidR="00711835" w:rsidRPr="00E96A09" w:rsidRDefault="00711835" w:rsidP="00EB760D">
            <w:pPr>
              <w:rPr>
                <w:rFonts w:ascii="Times New Roman" w:hAnsi="Times New Roman" w:cs="Times New Roman"/>
                <w:b/>
                <w:sz w:val="24"/>
                <w:szCs w:val="24"/>
              </w:rPr>
            </w:pPr>
          </w:p>
          <w:p w:rsidR="00711835" w:rsidRPr="00E96A09" w:rsidRDefault="00711835" w:rsidP="00EB760D">
            <w:pPr>
              <w:rPr>
                <w:rFonts w:ascii="Times New Roman" w:hAnsi="Times New Roman" w:cs="Times New Roman"/>
                <w:b/>
                <w:sz w:val="24"/>
                <w:szCs w:val="24"/>
              </w:rPr>
            </w:pPr>
          </w:p>
          <w:p w:rsidR="00711835" w:rsidRPr="00E96A09" w:rsidRDefault="00711835" w:rsidP="00EB760D">
            <w:pPr>
              <w:rPr>
                <w:rFonts w:ascii="Times New Roman" w:hAnsi="Times New Roman" w:cs="Times New Roman"/>
                <w:b/>
                <w:sz w:val="24"/>
                <w:szCs w:val="24"/>
              </w:rPr>
            </w:pPr>
          </w:p>
          <w:p w:rsidR="00711835" w:rsidRPr="00E96A09" w:rsidRDefault="00711835" w:rsidP="00EB760D">
            <w:pPr>
              <w:rPr>
                <w:rFonts w:ascii="Times New Roman" w:hAnsi="Times New Roman" w:cs="Times New Roman"/>
                <w:b/>
                <w:sz w:val="24"/>
                <w:szCs w:val="24"/>
              </w:rPr>
            </w:pPr>
            <w:r>
              <w:rPr>
                <w:rFonts w:ascii="Times New Roman" w:hAnsi="Times New Roman" w:cs="Times New Roman"/>
                <w:b/>
                <w:sz w:val="24"/>
                <w:szCs w:val="24"/>
              </w:rPr>
              <w:t xml:space="preserve">        2</w:t>
            </w:r>
          </w:p>
          <w:p w:rsidR="00711835" w:rsidRPr="00E96A09" w:rsidRDefault="00711835" w:rsidP="00EB760D">
            <w:pPr>
              <w:rPr>
                <w:rFonts w:ascii="Times New Roman" w:hAnsi="Times New Roman" w:cs="Times New Roman"/>
                <w:b/>
                <w:sz w:val="24"/>
                <w:szCs w:val="24"/>
              </w:rPr>
            </w:pPr>
            <w:r w:rsidRPr="00E96A09">
              <w:rPr>
                <w:rFonts w:ascii="Times New Roman" w:hAnsi="Times New Roman" w:cs="Times New Roman"/>
                <w:b/>
                <w:sz w:val="24"/>
                <w:szCs w:val="24"/>
              </w:rPr>
              <w:t xml:space="preserve">        </w:t>
            </w:r>
          </w:p>
          <w:p w:rsidR="00711835" w:rsidRPr="00E96A09" w:rsidRDefault="00711835" w:rsidP="00EB760D">
            <w:pPr>
              <w:rPr>
                <w:rFonts w:ascii="Times New Roman" w:hAnsi="Times New Roman" w:cs="Times New Roman"/>
                <w:b/>
                <w:sz w:val="24"/>
                <w:szCs w:val="24"/>
              </w:rPr>
            </w:pPr>
          </w:p>
          <w:p w:rsidR="00711835" w:rsidRDefault="00711835" w:rsidP="00EB760D">
            <w:pPr>
              <w:rPr>
                <w:rFonts w:ascii="Times New Roman" w:hAnsi="Times New Roman" w:cs="Times New Roman"/>
                <w:b/>
                <w:sz w:val="24"/>
                <w:szCs w:val="24"/>
              </w:rPr>
            </w:pPr>
            <w:r w:rsidRPr="00E96A09">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p>
          <w:p w:rsidR="00711835" w:rsidRDefault="00711835" w:rsidP="00EB760D">
            <w:pPr>
              <w:rPr>
                <w:rFonts w:ascii="Times New Roman" w:hAnsi="Times New Roman" w:cs="Times New Roman"/>
                <w:b/>
                <w:sz w:val="24"/>
                <w:szCs w:val="24"/>
              </w:rPr>
            </w:pPr>
          </w:p>
          <w:p w:rsidR="00711835" w:rsidRDefault="00711835" w:rsidP="00EB760D">
            <w:pPr>
              <w:rPr>
                <w:rFonts w:ascii="Times New Roman" w:hAnsi="Times New Roman" w:cs="Times New Roman"/>
                <w:b/>
                <w:sz w:val="24"/>
                <w:szCs w:val="24"/>
              </w:rPr>
            </w:pPr>
            <w:r>
              <w:rPr>
                <w:rFonts w:ascii="Times New Roman" w:hAnsi="Times New Roman" w:cs="Times New Roman"/>
                <w:b/>
                <w:sz w:val="24"/>
                <w:szCs w:val="24"/>
              </w:rPr>
              <w:t xml:space="preserve">       </w:t>
            </w:r>
          </w:p>
          <w:p w:rsidR="00711835" w:rsidRDefault="00711835" w:rsidP="00EB760D">
            <w:pPr>
              <w:rPr>
                <w:rFonts w:ascii="Times New Roman" w:hAnsi="Times New Roman" w:cs="Times New Roman"/>
                <w:b/>
                <w:sz w:val="24"/>
                <w:szCs w:val="24"/>
              </w:rPr>
            </w:pPr>
          </w:p>
          <w:p w:rsidR="00711835" w:rsidRDefault="00711835" w:rsidP="00EB760D">
            <w:pPr>
              <w:rPr>
                <w:rFonts w:ascii="Times New Roman" w:hAnsi="Times New Roman" w:cs="Times New Roman"/>
                <w:b/>
                <w:sz w:val="24"/>
                <w:szCs w:val="24"/>
              </w:rPr>
            </w:pPr>
            <w:r>
              <w:rPr>
                <w:rFonts w:ascii="Times New Roman" w:hAnsi="Times New Roman" w:cs="Times New Roman"/>
                <w:b/>
                <w:sz w:val="24"/>
                <w:szCs w:val="24"/>
              </w:rPr>
              <w:t xml:space="preserve">        </w:t>
            </w:r>
          </w:p>
          <w:p w:rsidR="00711835" w:rsidRPr="00E96A09" w:rsidRDefault="00711835" w:rsidP="00EB760D">
            <w:pPr>
              <w:rPr>
                <w:rFonts w:ascii="Times New Roman" w:hAnsi="Times New Roman" w:cs="Times New Roman"/>
                <w:b/>
                <w:sz w:val="24"/>
                <w:szCs w:val="24"/>
              </w:rPr>
            </w:pPr>
            <w:r>
              <w:rPr>
                <w:rFonts w:ascii="Times New Roman" w:hAnsi="Times New Roman" w:cs="Times New Roman"/>
                <w:b/>
                <w:sz w:val="24"/>
                <w:szCs w:val="24"/>
              </w:rPr>
              <w:t xml:space="preserve">        2</w:t>
            </w:r>
            <w:r w:rsidRPr="00E96A09">
              <w:rPr>
                <w:rFonts w:ascii="Times New Roman" w:hAnsi="Times New Roman" w:cs="Times New Roman"/>
                <w:b/>
                <w:sz w:val="24"/>
                <w:szCs w:val="24"/>
              </w:rPr>
              <w:t xml:space="preserve">      </w:t>
            </w:r>
          </w:p>
          <w:p w:rsidR="00711835" w:rsidRPr="00E96A09" w:rsidRDefault="00711835" w:rsidP="00EB760D">
            <w:pPr>
              <w:rPr>
                <w:rFonts w:ascii="Times New Roman" w:hAnsi="Times New Roman" w:cs="Times New Roman"/>
                <w:b/>
                <w:sz w:val="24"/>
                <w:szCs w:val="24"/>
              </w:rPr>
            </w:pPr>
            <w:r w:rsidRPr="00E96A09">
              <w:rPr>
                <w:rFonts w:ascii="Times New Roman" w:hAnsi="Times New Roman" w:cs="Times New Roman"/>
                <w:b/>
                <w:sz w:val="24"/>
                <w:szCs w:val="24"/>
              </w:rPr>
              <w:t xml:space="preserve">        3</w:t>
            </w:r>
          </w:p>
          <w:p w:rsidR="00711835" w:rsidRPr="00E96A09" w:rsidRDefault="00711835" w:rsidP="00EB760D">
            <w:pPr>
              <w:rPr>
                <w:rFonts w:ascii="Times New Roman" w:hAnsi="Times New Roman" w:cs="Times New Roman"/>
                <w:b/>
                <w:sz w:val="24"/>
                <w:szCs w:val="24"/>
              </w:rPr>
            </w:pPr>
            <w:r w:rsidRPr="00E96A09">
              <w:rPr>
                <w:rFonts w:ascii="Times New Roman" w:hAnsi="Times New Roman" w:cs="Times New Roman"/>
                <w:b/>
                <w:sz w:val="24"/>
                <w:szCs w:val="24"/>
              </w:rPr>
              <w:t xml:space="preserve">       1</w:t>
            </w:r>
            <w:r>
              <w:rPr>
                <w:rFonts w:ascii="Times New Roman" w:hAnsi="Times New Roman" w:cs="Times New Roman"/>
                <w:b/>
                <w:sz w:val="24"/>
                <w:szCs w:val="24"/>
              </w:rPr>
              <w:t>5</w:t>
            </w:r>
          </w:p>
          <w:p w:rsidR="00711835" w:rsidRDefault="00711835" w:rsidP="00EB760D">
            <w:pPr>
              <w:rPr>
                <w:rFonts w:ascii="Times New Roman" w:hAnsi="Times New Roman" w:cs="Times New Roman"/>
                <w:b/>
                <w:sz w:val="24"/>
                <w:szCs w:val="24"/>
              </w:rPr>
            </w:pPr>
            <w:r w:rsidRPr="00E96A09">
              <w:rPr>
                <w:rFonts w:ascii="Times New Roman" w:hAnsi="Times New Roman" w:cs="Times New Roman"/>
                <w:b/>
                <w:sz w:val="24"/>
                <w:szCs w:val="24"/>
              </w:rPr>
              <w:t xml:space="preserve">        </w:t>
            </w:r>
          </w:p>
          <w:p w:rsidR="00711835" w:rsidRPr="00E96A09" w:rsidRDefault="00711835" w:rsidP="00EB760D">
            <w:pPr>
              <w:rPr>
                <w:rFonts w:ascii="Times New Roman" w:hAnsi="Times New Roman" w:cs="Times New Roman"/>
                <w:b/>
                <w:sz w:val="24"/>
                <w:szCs w:val="24"/>
              </w:rPr>
            </w:pPr>
            <w:r>
              <w:rPr>
                <w:rFonts w:ascii="Times New Roman" w:hAnsi="Times New Roman" w:cs="Times New Roman"/>
                <w:b/>
                <w:sz w:val="24"/>
                <w:szCs w:val="24"/>
              </w:rPr>
              <w:t xml:space="preserve">        </w:t>
            </w:r>
            <w:r w:rsidRPr="00E96A09">
              <w:rPr>
                <w:rFonts w:ascii="Times New Roman" w:hAnsi="Times New Roman" w:cs="Times New Roman"/>
                <w:b/>
                <w:sz w:val="24"/>
                <w:szCs w:val="24"/>
              </w:rPr>
              <w:t>1</w:t>
            </w:r>
          </w:p>
          <w:p w:rsidR="00711835" w:rsidRPr="00E96A09" w:rsidRDefault="00711835" w:rsidP="00EB760D">
            <w:pPr>
              <w:rPr>
                <w:rFonts w:ascii="Times New Roman" w:hAnsi="Times New Roman" w:cs="Times New Roman"/>
                <w:b/>
                <w:sz w:val="24"/>
                <w:szCs w:val="24"/>
              </w:rPr>
            </w:pPr>
            <w:r w:rsidRPr="00E96A09">
              <w:rPr>
                <w:rFonts w:ascii="Times New Roman" w:hAnsi="Times New Roman" w:cs="Times New Roman"/>
                <w:b/>
                <w:sz w:val="24"/>
                <w:szCs w:val="24"/>
              </w:rPr>
              <w:t xml:space="preserve">       </w:t>
            </w:r>
            <w:r>
              <w:rPr>
                <w:rFonts w:ascii="Times New Roman" w:hAnsi="Times New Roman" w:cs="Times New Roman"/>
                <w:b/>
                <w:sz w:val="24"/>
                <w:szCs w:val="24"/>
              </w:rPr>
              <w:t xml:space="preserve"> 9</w:t>
            </w:r>
          </w:p>
          <w:p w:rsidR="00711835" w:rsidRDefault="00711835" w:rsidP="00EB760D">
            <w:pPr>
              <w:rPr>
                <w:rFonts w:ascii="Times New Roman" w:hAnsi="Times New Roman" w:cs="Times New Roman"/>
                <w:b/>
                <w:sz w:val="24"/>
                <w:szCs w:val="24"/>
              </w:rPr>
            </w:pPr>
            <w:r w:rsidRPr="00E96A0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11835" w:rsidRPr="00E96A09" w:rsidRDefault="00711835" w:rsidP="00EB760D">
            <w:pPr>
              <w:rPr>
                <w:rFonts w:ascii="Times New Roman" w:hAnsi="Times New Roman" w:cs="Times New Roman"/>
                <w:b/>
                <w:sz w:val="24"/>
                <w:szCs w:val="24"/>
              </w:rPr>
            </w:pPr>
            <w:r>
              <w:rPr>
                <w:rFonts w:ascii="Times New Roman" w:hAnsi="Times New Roman" w:cs="Times New Roman"/>
                <w:b/>
                <w:sz w:val="24"/>
                <w:szCs w:val="24"/>
              </w:rPr>
              <w:t xml:space="preserve">        </w:t>
            </w:r>
            <w:r w:rsidRPr="00E96A09">
              <w:rPr>
                <w:rFonts w:ascii="Times New Roman" w:hAnsi="Times New Roman" w:cs="Times New Roman"/>
                <w:b/>
                <w:sz w:val="24"/>
                <w:szCs w:val="24"/>
              </w:rPr>
              <w:t>6</w:t>
            </w:r>
          </w:p>
          <w:p w:rsidR="00711835" w:rsidRDefault="00711835" w:rsidP="00EB760D">
            <w:pPr>
              <w:rPr>
                <w:rFonts w:ascii="Times New Roman" w:hAnsi="Times New Roman" w:cs="Times New Roman"/>
                <w:b/>
                <w:sz w:val="24"/>
                <w:szCs w:val="24"/>
              </w:rPr>
            </w:pPr>
            <w:r w:rsidRPr="00E96A09">
              <w:rPr>
                <w:rFonts w:ascii="Times New Roman" w:hAnsi="Times New Roman" w:cs="Times New Roman"/>
                <w:b/>
                <w:sz w:val="24"/>
                <w:szCs w:val="24"/>
              </w:rPr>
              <w:t xml:space="preserve">       </w:t>
            </w:r>
          </w:p>
          <w:p w:rsidR="00711835" w:rsidRPr="00E96A09" w:rsidRDefault="00711835" w:rsidP="00EB760D">
            <w:pPr>
              <w:rPr>
                <w:rFonts w:ascii="Times New Roman" w:hAnsi="Times New Roman" w:cs="Times New Roman"/>
                <w:b/>
                <w:sz w:val="24"/>
                <w:szCs w:val="24"/>
              </w:rPr>
            </w:pPr>
            <w:r>
              <w:rPr>
                <w:rFonts w:ascii="Times New Roman" w:hAnsi="Times New Roman" w:cs="Times New Roman"/>
                <w:b/>
                <w:sz w:val="24"/>
                <w:szCs w:val="24"/>
              </w:rPr>
              <w:t xml:space="preserve">       </w:t>
            </w:r>
            <w:r w:rsidRPr="00E96A09">
              <w:rPr>
                <w:rFonts w:ascii="Times New Roman" w:hAnsi="Times New Roman" w:cs="Times New Roman"/>
                <w:b/>
                <w:sz w:val="24"/>
                <w:szCs w:val="24"/>
              </w:rPr>
              <w:t xml:space="preserve"> 6</w:t>
            </w:r>
          </w:p>
          <w:p w:rsidR="00711835" w:rsidRPr="00E96A09" w:rsidRDefault="00711835" w:rsidP="00EB760D">
            <w:pPr>
              <w:rPr>
                <w:rFonts w:ascii="Times New Roman" w:hAnsi="Times New Roman" w:cs="Times New Roman"/>
                <w:b/>
                <w:sz w:val="24"/>
                <w:szCs w:val="24"/>
              </w:rPr>
            </w:pPr>
            <w:r w:rsidRPr="00E96A09">
              <w:rPr>
                <w:rFonts w:ascii="Times New Roman" w:hAnsi="Times New Roman" w:cs="Times New Roman"/>
                <w:b/>
                <w:sz w:val="24"/>
                <w:szCs w:val="24"/>
              </w:rPr>
              <w:t xml:space="preserve">        4</w:t>
            </w:r>
          </w:p>
          <w:p w:rsidR="00711835" w:rsidRDefault="00711835" w:rsidP="00EB760D">
            <w:pPr>
              <w:rPr>
                <w:rFonts w:ascii="Times New Roman" w:hAnsi="Times New Roman" w:cs="Times New Roman"/>
                <w:b/>
                <w:sz w:val="24"/>
                <w:szCs w:val="24"/>
              </w:rPr>
            </w:pPr>
            <w:r w:rsidRPr="00E96A09">
              <w:rPr>
                <w:rFonts w:ascii="Times New Roman" w:hAnsi="Times New Roman" w:cs="Times New Roman"/>
                <w:b/>
                <w:sz w:val="24"/>
                <w:szCs w:val="24"/>
              </w:rPr>
              <w:t xml:space="preserve">        4</w:t>
            </w:r>
          </w:p>
          <w:p w:rsidR="00711835" w:rsidRDefault="00711835" w:rsidP="00EB760D">
            <w:pPr>
              <w:rPr>
                <w:rFonts w:ascii="Times New Roman" w:hAnsi="Times New Roman" w:cs="Times New Roman"/>
                <w:b/>
                <w:sz w:val="24"/>
                <w:szCs w:val="24"/>
              </w:rPr>
            </w:pPr>
          </w:p>
          <w:p w:rsidR="00711835" w:rsidRDefault="00711835" w:rsidP="00EB760D">
            <w:pPr>
              <w:rPr>
                <w:rFonts w:ascii="Times New Roman" w:hAnsi="Times New Roman" w:cs="Times New Roman"/>
                <w:b/>
                <w:sz w:val="24"/>
                <w:szCs w:val="24"/>
              </w:rPr>
            </w:pPr>
          </w:p>
          <w:p w:rsidR="00711835" w:rsidRDefault="00711835" w:rsidP="00EB760D">
            <w:pPr>
              <w:rPr>
                <w:rFonts w:ascii="Times New Roman" w:hAnsi="Times New Roman" w:cs="Times New Roman"/>
                <w:b/>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и</w:t>
            </w:r>
            <w:r w:rsidRPr="005756FF">
              <w:rPr>
                <w:rFonts w:ascii="Times New Roman" w:hAnsi="Times New Roman" w:cs="Times New Roman"/>
                <w:sz w:val="24"/>
                <w:szCs w:val="24"/>
              </w:rPr>
              <w:t>з  расчета на каждого слушателя</w:t>
            </w:r>
          </w:p>
          <w:p w:rsidR="00711835" w:rsidRDefault="00711835" w:rsidP="00EB760D">
            <w:pPr>
              <w:rPr>
                <w:rFonts w:ascii="Times New Roman" w:hAnsi="Times New Roman" w:cs="Times New Roman"/>
                <w:b/>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не менее одной  ед. каждого  вида (типа, модели)  по одной на слушателя для каждого упражнения</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Default="00711835" w:rsidP="00EB760D">
            <w:pPr>
              <w:rPr>
                <w:rFonts w:ascii="Times New Roman" w:hAnsi="Times New Roman" w:cs="Times New Roman"/>
                <w:sz w:val="24"/>
                <w:szCs w:val="24"/>
              </w:rPr>
            </w:pPr>
          </w:p>
          <w:p w:rsidR="00711835" w:rsidRPr="00AA4662" w:rsidRDefault="00711835" w:rsidP="00EB760D">
            <w:pPr>
              <w:rPr>
                <w:rFonts w:ascii="Times New Roman" w:hAnsi="Times New Roman" w:cs="Times New Roman"/>
                <w:b/>
                <w:sz w:val="24"/>
                <w:szCs w:val="24"/>
              </w:rPr>
            </w:pPr>
            <w:r>
              <w:rPr>
                <w:rFonts w:ascii="Times New Roman" w:hAnsi="Times New Roman" w:cs="Times New Roman"/>
                <w:sz w:val="24"/>
                <w:szCs w:val="24"/>
              </w:rPr>
              <w:t xml:space="preserve">        </w:t>
            </w:r>
            <w:r w:rsidRPr="00AA4662">
              <w:rPr>
                <w:rFonts w:ascii="Times New Roman" w:hAnsi="Times New Roman" w:cs="Times New Roman"/>
                <w:b/>
                <w:sz w:val="24"/>
                <w:szCs w:val="24"/>
              </w:rPr>
              <w:t>1</w:t>
            </w:r>
          </w:p>
          <w:p w:rsidR="00711835" w:rsidRPr="00AA4662" w:rsidRDefault="00711835" w:rsidP="00EB760D">
            <w:pPr>
              <w:rPr>
                <w:rFonts w:ascii="Times New Roman" w:hAnsi="Times New Roman" w:cs="Times New Roman"/>
                <w:b/>
                <w:sz w:val="24"/>
                <w:szCs w:val="24"/>
              </w:rPr>
            </w:pPr>
          </w:p>
          <w:p w:rsidR="00711835" w:rsidRPr="00AA4662" w:rsidRDefault="00711835" w:rsidP="00EB760D">
            <w:pPr>
              <w:rPr>
                <w:rFonts w:ascii="Times New Roman" w:hAnsi="Times New Roman" w:cs="Times New Roman"/>
                <w:b/>
                <w:sz w:val="24"/>
                <w:szCs w:val="24"/>
              </w:rPr>
            </w:pPr>
            <w:r w:rsidRPr="00AA4662">
              <w:rPr>
                <w:rFonts w:ascii="Times New Roman" w:hAnsi="Times New Roman" w:cs="Times New Roman"/>
                <w:b/>
                <w:sz w:val="24"/>
                <w:szCs w:val="24"/>
              </w:rPr>
              <w:t xml:space="preserve">        1</w:t>
            </w:r>
          </w:p>
          <w:p w:rsidR="00711835" w:rsidRPr="00AA4662" w:rsidRDefault="00711835" w:rsidP="00EB760D">
            <w:pPr>
              <w:rPr>
                <w:rFonts w:ascii="Times New Roman" w:hAnsi="Times New Roman" w:cs="Times New Roman"/>
                <w:b/>
                <w:sz w:val="24"/>
                <w:szCs w:val="24"/>
              </w:rPr>
            </w:pPr>
            <w:r w:rsidRPr="00AA4662">
              <w:rPr>
                <w:rFonts w:ascii="Times New Roman" w:hAnsi="Times New Roman" w:cs="Times New Roman"/>
                <w:b/>
                <w:sz w:val="24"/>
                <w:szCs w:val="24"/>
              </w:rPr>
              <w:t xml:space="preserve">  </w:t>
            </w:r>
          </w:p>
          <w:p w:rsidR="00711835" w:rsidRDefault="00711835" w:rsidP="00EB760D">
            <w:pPr>
              <w:rPr>
                <w:rFonts w:ascii="Times New Roman" w:hAnsi="Times New Roman" w:cs="Times New Roman"/>
                <w:b/>
                <w:sz w:val="24"/>
                <w:szCs w:val="24"/>
              </w:rPr>
            </w:pPr>
            <w:r w:rsidRPr="00AA4662">
              <w:rPr>
                <w:rFonts w:ascii="Times New Roman" w:hAnsi="Times New Roman" w:cs="Times New Roman"/>
                <w:b/>
                <w:sz w:val="24"/>
                <w:szCs w:val="24"/>
              </w:rPr>
              <w:t xml:space="preserve">        </w:t>
            </w:r>
          </w:p>
          <w:p w:rsidR="00711835" w:rsidRDefault="00711835" w:rsidP="00EB760D">
            <w:pPr>
              <w:rPr>
                <w:rFonts w:ascii="Times New Roman" w:hAnsi="Times New Roman" w:cs="Times New Roman"/>
                <w:b/>
                <w:sz w:val="24"/>
                <w:szCs w:val="24"/>
              </w:rPr>
            </w:pPr>
          </w:p>
          <w:p w:rsidR="00711835" w:rsidRPr="00AA4662" w:rsidRDefault="00711835" w:rsidP="00EB760D">
            <w:pPr>
              <w:rPr>
                <w:rFonts w:ascii="Times New Roman" w:hAnsi="Times New Roman" w:cs="Times New Roman"/>
                <w:b/>
                <w:sz w:val="24"/>
                <w:szCs w:val="24"/>
              </w:rPr>
            </w:pPr>
            <w:r>
              <w:rPr>
                <w:rFonts w:ascii="Times New Roman" w:hAnsi="Times New Roman" w:cs="Times New Roman"/>
                <w:b/>
                <w:sz w:val="24"/>
                <w:szCs w:val="24"/>
              </w:rPr>
              <w:t xml:space="preserve">        </w:t>
            </w:r>
            <w:r w:rsidRPr="00AA4662">
              <w:rPr>
                <w:rFonts w:ascii="Times New Roman" w:hAnsi="Times New Roman" w:cs="Times New Roman"/>
                <w:b/>
                <w:sz w:val="24"/>
                <w:szCs w:val="24"/>
              </w:rPr>
              <w:t>1</w:t>
            </w:r>
          </w:p>
          <w:p w:rsidR="00711835" w:rsidRPr="00AA4662" w:rsidRDefault="00711835" w:rsidP="00EB760D">
            <w:pPr>
              <w:rPr>
                <w:rFonts w:ascii="Times New Roman" w:hAnsi="Times New Roman" w:cs="Times New Roman"/>
                <w:b/>
                <w:sz w:val="24"/>
                <w:szCs w:val="24"/>
              </w:rPr>
            </w:pPr>
          </w:p>
          <w:p w:rsidR="00711835" w:rsidRDefault="00711835" w:rsidP="00EB760D">
            <w:pPr>
              <w:rPr>
                <w:rFonts w:ascii="Times New Roman" w:hAnsi="Times New Roman" w:cs="Times New Roman"/>
                <w:b/>
                <w:sz w:val="24"/>
                <w:szCs w:val="24"/>
              </w:rPr>
            </w:pPr>
            <w:r w:rsidRPr="00AA466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11835" w:rsidRDefault="00711835" w:rsidP="00EB760D">
            <w:pPr>
              <w:rPr>
                <w:rFonts w:ascii="Times New Roman" w:hAnsi="Times New Roman" w:cs="Times New Roman"/>
                <w:b/>
                <w:sz w:val="24"/>
                <w:szCs w:val="24"/>
              </w:rPr>
            </w:pPr>
          </w:p>
          <w:p w:rsidR="00711835" w:rsidRPr="00AA4662" w:rsidRDefault="00711835" w:rsidP="00EB760D">
            <w:pPr>
              <w:rPr>
                <w:rFonts w:ascii="Times New Roman" w:hAnsi="Times New Roman" w:cs="Times New Roman"/>
                <w:b/>
                <w:sz w:val="24"/>
                <w:szCs w:val="24"/>
              </w:rPr>
            </w:pPr>
            <w:r>
              <w:rPr>
                <w:rFonts w:ascii="Times New Roman" w:hAnsi="Times New Roman" w:cs="Times New Roman"/>
                <w:b/>
                <w:sz w:val="24"/>
                <w:szCs w:val="24"/>
              </w:rPr>
              <w:t xml:space="preserve">        </w:t>
            </w:r>
            <w:r w:rsidRPr="00AA4662">
              <w:rPr>
                <w:rFonts w:ascii="Times New Roman" w:hAnsi="Times New Roman" w:cs="Times New Roman"/>
                <w:b/>
                <w:sz w:val="24"/>
                <w:szCs w:val="24"/>
              </w:rPr>
              <w:t xml:space="preserve">1        </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p w:rsidR="00711835" w:rsidRDefault="00711835" w:rsidP="00EB760D">
            <w:pPr>
              <w:rPr>
                <w:rFonts w:ascii="Times New Roman" w:hAnsi="Times New Roman" w:cs="Times New Roman"/>
                <w:sz w:val="24"/>
                <w:szCs w:val="24"/>
              </w:rPr>
            </w:pPr>
            <w:proofErr w:type="gramStart"/>
            <w:r>
              <w:rPr>
                <w:rFonts w:ascii="Times New Roman" w:hAnsi="Times New Roman" w:cs="Times New Roman"/>
                <w:sz w:val="24"/>
                <w:szCs w:val="24"/>
              </w:rPr>
              <w:t>согласно количества</w:t>
            </w:r>
            <w:proofErr w:type="gramEnd"/>
            <w:r>
              <w:rPr>
                <w:rFonts w:ascii="Times New Roman" w:hAnsi="Times New Roman" w:cs="Times New Roman"/>
                <w:sz w:val="24"/>
                <w:szCs w:val="24"/>
              </w:rPr>
              <w:t xml:space="preserve"> программ</w:t>
            </w:r>
          </w:p>
          <w:p w:rsidR="00711835"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p w:rsidR="00711835" w:rsidRPr="00AA4662" w:rsidRDefault="00711835" w:rsidP="00EB760D">
            <w:pPr>
              <w:rPr>
                <w:rFonts w:ascii="Times New Roman" w:hAnsi="Times New Roman" w:cs="Times New Roman"/>
                <w:b/>
                <w:sz w:val="24"/>
                <w:szCs w:val="24"/>
              </w:rPr>
            </w:pPr>
            <w:r>
              <w:rPr>
                <w:rFonts w:ascii="Times New Roman" w:hAnsi="Times New Roman" w:cs="Times New Roman"/>
                <w:sz w:val="24"/>
                <w:szCs w:val="24"/>
              </w:rPr>
              <w:t xml:space="preserve">        </w:t>
            </w:r>
            <w:r w:rsidRPr="00AA4662">
              <w:rPr>
                <w:rFonts w:ascii="Times New Roman" w:hAnsi="Times New Roman" w:cs="Times New Roman"/>
                <w:b/>
                <w:sz w:val="24"/>
                <w:szCs w:val="24"/>
              </w:rPr>
              <w:t>1</w:t>
            </w:r>
          </w:p>
          <w:p w:rsidR="00711835" w:rsidRPr="00AA4662" w:rsidRDefault="00711835" w:rsidP="00EB760D">
            <w:pPr>
              <w:rPr>
                <w:rFonts w:ascii="Times New Roman" w:hAnsi="Times New Roman" w:cs="Times New Roman"/>
                <w:b/>
                <w:sz w:val="24"/>
                <w:szCs w:val="24"/>
              </w:rPr>
            </w:pPr>
            <w:r w:rsidRPr="00AA4662">
              <w:rPr>
                <w:rFonts w:ascii="Times New Roman" w:hAnsi="Times New Roman" w:cs="Times New Roman"/>
                <w:b/>
                <w:sz w:val="24"/>
                <w:szCs w:val="24"/>
              </w:rPr>
              <w:t xml:space="preserve">       </w:t>
            </w:r>
          </w:p>
          <w:p w:rsidR="00711835" w:rsidRDefault="00711835" w:rsidP="00EB760D">
            <w:pPr>
              <w:rPr>
                <w:rFonts w:ascii="Times New Roman" w:hAnsi="Times New Roman" w:cs="Times New Roman"/>
                <w:b/>
                <w:sz w:val="24"/>
                <w:szCs w:val="24"/>
              </w:rPr>
            </w:pPr>
            <w:r w:rsidRPr="00AA4662">
              <w:rPr>
                <w:rFonts w:ascii="Times New Roman" w:hAnsi="Times New Roman" w:cs="Times New Roman"/>
                <w:b/>
                <w:sz w:val="24"/>
                <w:szCs w:val="24"/>
              </w:rPr>
              <w:t xml:space="preserve">       </w:t>
            </w:r>
          </w:p>
          <w:p w:rsidR="00711835" w:rsidRDefault="00711835" w:rsidP="00EB760D">
            <w:pPr>
              <w:rPr>
                <w:rFonts w:ascii="Times New Roman" w:hAnsi="Times New Roman" w:cs="Times New Roman"/>
                <w:b/>
                <w:sz w:val="24"/>
                <w:szCs w:val="24"/>
              </w:rPr>
            </w:pPr>
          </w:p>
          <w:p w:rsidR="00711835" w:rsidRPr="00AA4662" w:rsidRDefault="00711835" w:rsidP="00EB760D">
            <w:pPr>
              <w:rPr>
                <w:rFonts w:ascii="Times New Roman" w:hAnsi="Times New Roman" w:cs="Times New Roman"/>
                <w:b/>
                <w:sz w:val="24"/>
                <w:szCs w:val="24"/>
              </w:rPr>
            </w:pPr>
            <w:r>
              <w:rPr>
                <w:rFonts w:ascii="Times New Roman" w:hAnsi="Times New Roman" w:cs="Times New Roman"/>
                <w:b/>
                <w:sz w:val="24"/>
                <w:szCs w:val="24"/>
              </w:rPr>
              <w:t xml:space="preserve">        </w:t>
            </w:r>
            <w:r w:rsidRPr="00AA4662">
              <w:rPr>
                <w:rFonts w:ascii="Times New Roman" w:hAnsi="Times New Roman" w:cs="Times New Roman"/>
                <w:b/>
                <w:sz w:val="24"/>
                <w:szCs w:val="24"/>
              </w:rPr>
              <w:t>1</w:t>
            </w:r>
          </w:p>
          <w:p w:rsidR="00711835" w:rsidRPr="00AA4662" w:rsidRDefault="00711835" w:rsidP="00EB760D">
            <w:pPr>
              <w:rPr>
                <w:rFonts w:ascii="Times New Roman" w:hAnsi="Times New Roman" w:cs="Times New Roman"/>
                <w:b/>
                <w:sz w:val="24"/>
                <w:szCs w:val="24"/>
              </w:rPr>
            </w:pPr>
            <w:r w:rsidRPr="00AA4662">
              <w:rPr>
                <w:rFonts w:ascii="Times New Roman" w:hAnsi="Times New Roman" w:cs="Times New Roman"/>
                <w:b/>
                <w:sz w:val="24"/>
                <w:szCs w:val="24"/>
              </w:rPr>
              <w:t xml:space="preserve">        </w:t>
            </w:r>
          </w:p>
          <w:p w:rsidR="00711835" w:rsidRPr="00AA4662" w:rsidRDefault="00711835" w:rsidP="00EB760D">
            <w:pPr>
              <w:rPr>
                <w:rFonts w:ascii="Times New Roman" w:hAnsi="Times New Roman" w:cs="Times New Roman"/>
                <w:b/>
                <w:sz w:val="24"/>
                <w:szCs w:val="24"/>
              </w:rPr>
            </w:pPr>
            <w:r w:rsidRPr="00AA4662">
              <w:rPr>
                <w:rFonts w:ascii="Times New Roman" w:hAnsi="Times New Roman" w:cs="Times New Roman"/>
                <w:b/>
                <w:sz w:val="24"/>
                <w:szCs w:val="24"/>
              </w:rPr>
              <w:t xml:space="preserve">        1</w:t>
            </w:r>
          </w:p>
          <w:p w:rsidR="00711835" w:rsidRPr="00AA4662" w:rsidRDefault="00711835" w:rsidP="00EB760D">
            <w:pPr>
              <w:rPr>
                <w:rFonts w:ascii="Times New Roman" w:hAnsi="Times New Roman" w:cs="Times New Roman"/>
                <w:b/>
                <w:sz w:val="24"/>
                <w:szCs w:val="24"/>
              </w:rPr>
            </w:pPr>
            <w:r w:rsidRPr="00AA4662">
              <w:rPr>
                <w:rFonts w:ascii="Times New Roman" w:hAnsi="Times New Roman" w:cs="Times New Roman"/>
                <w:b/>
                <w:sz w:val="24"/>
                <w:szCs w:val="24"/>
              </w:rPr>
              <w:t xml:space="preserve">        1</w:t>
            </w:r>
          </w:p>
          <w:p w:rsidR="00711835" w:rsidRPr="00D47E3D" w:rsidRDefault="00711835" w:rsidP="00EB760D">
            <w:pPr>
              <w:rPr>
                <w:rFonts w:ascii="Times New Roman" w:hAnsi="Times New Roman" w:cs="Times New Roman"/>
                <w:sz w:val="24"/>
                <w:szCs w:val="24"/>
              </w:rPr>
            </w:pPr>
            <w:r>
              <w:rPr>
                <w:rFonts w:ascii="Times New Roman" w:hAnsi="Times New Roman" w:cs="Times New Roman"/>
                <w:sz w:val="24"/>
                <w:szCs w:val="24"/>
              </w:rPr>
              <w:t xml:space="preserve">        </w:t>
            </w:r>
          </w:p>
        </w:tc>
      </w:tr>
    </w:tbl>
    <w:p w:rsidR="00711835" w:rsidRDefault="00711835" w:rsidP="00A73C2F">
      <w:pPr>
        <w:pStyle w:val="a3"/>
        <w:jc w:val="center"/>
        <w:rPr>
          <w:rFonts w:ascii="Times New Roman" w:hAnsi="Times New Roman" w:cs="Times New Roman"/>
          <w:b/>
        </w:rPr>
      </w:pPr>
    </w:p>
    <w:p w:rsidR="00711835" w:rsidRDefault="00711835" w:rsidP="00A73C2F">
      <w:pPr>
        <w:pStyle w:val="a3"/>
        <w:jc w:val="center"/>
        <w:rPr>
          <w:rFonts w:ascii="Times New Roman" w:hAnsi="Times New Roman" w:cs="Times New Roman"/>
          <w:b/>
        </w:rPr>
      </w:pPr>
    </w:p>
    <w:p w:rsidR="00706684" w:rsidRPr="00980CD7" w:rsidRDefault="00706684" w:rsidP="00A73C2F">
      <w:pPr>
        <w:pStyle w:val="a3"/>
        <w:jc w:val="center"/>
        <w:rPr>
          <w:rFonts w:ascii="Times New Roman" w:hAnsi="Times New Roman" w:cs="Times New Roman"/>
          <w:b/>
        </w:rPr>
      </w:pPr>
      <w:r w:rsidRPr="00980CD7">
        <w:rPr>
          <w:rFonts w:ascii="Times New Roman" w:hAnsi="Times New Roman" w:cs="Times New Roman"/>
          <w:b/>
        </w:rPr>
        <w:t>3.СОДЕРЖАНИЕ  ПРОГРАММЫ</w:t>
      </w:r>
    </w:p>
    <w:p w:rsidR="00706684" w:rsidRPr="002E4CC9" w:rsidRDefault="00706684" w:rsidP="00A73C2F">
      <w:pPr>
        <w:pStyle w:val="a5"/>
        <w:shd w:val="clear" w:color="auto" w:fill="FFFFFF"/>
        <w:spacing w:line="120" w:lineRule="auto"/>
        <w:ind w:left="3476" w:firstLine="0"/>
        <w:jc w:val="center"/>
        <w:rPr>
          <w:rFonts w:ascii="Times New Roman" w:hAnsi="Times New Roman" w:cs="Times New Roman"/>
          <w:b/>
          <w:sz w:val="28"/>
          <w:szCs w:val="28"/>
        </w:rPr>
      </w:pPr>
    </w:p>
    <w:p w:rsidR="00BF60C9" w:rsidRPr="00EB760D" w:rsidRDefault="00626A4C" w:rsidP="00A73C2F">
      <w:pPr>
        <w:shd w:val="clear" w:color="auto" w:fill="FFFFFF"/>
        <w:jc w:val="center"/>
        <w:rPr>
          <w:rFonts w:ascii="Times New Roman" w:hAnsi="Times New Roman" w:cs="Times New Roman"/>
          <w:b/>
          <w:sz w:val="20"/>
          <w:szCs w:val="20"/>
          <w:u w:val="single"/>
        </w:rPr>
      </w:pPr>
      <w:r w:rsidRPr="00EB760D">
        <w:rPr>
          <w:rFonts w:ascii="Times New Roman" w:hAnsi="Times New Roman" w:cs="Times New Roman"/>
          <w:b/>
          <w:sz w:val="20"/>
          <w:szCs w:val="20"/>
          <w:u w:val="single"/>
        </w:rPr>
        <w:t>4</w:t>
      </w:r>
      <w:r w:rsidR="00C84F87" w:rsidRPr="00EB760D">
        <w:rPr>
          <w:rFonts w:ascii="Times New Roman" w:hAnsi="Times New Roman" w:cs="Times New Roman"/>
          <w:b/>
          <w:sz w:val="20"/>
          <w:szCs w:val="20"/>
          <w:u w:val="single"/>
        </w:rPr>
        <w:t>.</w:t>
      </w:r>
      <w:r w:rsidR="00BF60C9" w:rsidRPr="00EB760D">
        <w:rPr>
          <w:rFonts w:ascii="Times New Roman" w:hAnsi="Times New Roman" w:cs="Times New Roman"/>
          <w:b/>
          <w:sz w:val="20"/>
          <w:szCs w:val="20"/>
          <w:u w:val="single"/>
        </w:rPr>
        <w:t xml:space="preserve"> </w:t>
      </w:r>
      <w:r w:rsidR="00670E53" w:rsidRPr="00EB760D">
        <w:rPr>
          <w:rFonts w:ascii="Times New Roman" w:hAnsi="Times New Roman" w:cs="Times New Roman"/>
          <w:b/>
          <w:sz w:val="20"/>
          <w:szCs w:val="20"/>
          <w:u w:val="single"/>
        </w:rPr>
        <w:t>КАЛЕНДАРНЫЕ  УЧЕБНЫЕ</w:t>
      </w:r>
      <w:r w:rsidR="00BF60C9" w:rsidRPr="00EB760D">
        <w:rPr>
          <w:rFonts w:ascii="Times New Roman" w:hAnsi="Times New Roman" w:cs="Times New Roman"/>
          <w:b/>
          <w:sz w:val="20"/>
          <w:szCs w:val="20"/>
          <w:u w:val="single"/>
        </w:rPr>
        <w:t xml:space="preserve"> </w:t>
      </w:r>
      <w:r w:rsidR="00670E53" w:rsidRPr="00EB760D">
        <w:rPr>
          <w:rFonts w:ascii="Times New Roman" w:hAnsi="Times New Roman" w:cs="Times New Roman"/>
          <w:b/>
          <w:sz w:val="20"/>
          <w:szCs w:val="20"/>
          <w:u w:val="single"/>
        </w:rPr>
        <w:t xml:space="preserve"> </w:t>
      </w:r>
      <w:r w:rsidR="00BF60C9" w:rsidRPr="00EB760D">
        <w:rPr>
          <w:rFonts w:ascii="Times New Roman" w:hAnsi="Times New Roman" w:cs="Times New Roman"/>
          <w:b/>
          <w:sz w:val="20"/>
          <w:szCs w:val="20"/>
          <w:u w:val="single"/>
        </w:rPr>
        <w:t>ГРАФИК</w:t>
      </w:r>
      <w:r w:rsidR="00670E53" w:rsidRPr="00EB760D">
        <w:rPr>
          <w:rFonts w:ascii="Times New Roman" w:hAnsi="Times New Roman" w:cs="Times New Roman"/>
          <w:b/>
          <w:sz w:val="20"/>
          <w:szCs w:val="20"/>
          <w:u w:val="single"/>
        </w:rPr>
        <w:t>И</w:t>
      </w:r>
      <w:r w:rsidR="00BF60C9" w:rsidRPr="00EB760D">
        <w:rPr>
          <w:rFonts w:ascii="Times New Roman" w:hAnsi="Times New Roman" w:cs="Times New Roman"/>
          <w:b/>
          <w:sz w:val="20"/>
          <w:szCs w:val="20"/>
          <w:u w:val="single"/>
        </w:rPr>
        <w:t xml:space="preserve"> </w:t>
      </w:r>
      <w:r w:rsidR="00670E53" w:rsidRPr="00EB760D">
        <w:rPr>
          <w:rFonts w:ascii="Times New Roman" w:hAnsi="Times New Roman" w:cs="Times New Roman"/>
          <w:b/>
          <w:sz w:val="20"/>
          <w:szCs w:val="20"/>
          <w:u w:val="single"/>
        </w:rPr>
        <w:t xml:space="preserve"> </w:t>
      </w:r>
      <w:r w:rsidR="00BF60C9" w:rsidRPr="00EB760D">
        <w:rPr>
          <w:rFonts w:ascii="Times New Roman" w:hAnsi="Times New Roman" w:cs="Times New Roman"/>
          <w:b/>
          <w:sz w:val="20"/>
          <w:szCs w:val="20"/>
          <w:u w:val="single"/>
        </w:rPr>
        <w:t>ПРОГРАММЫ</w:t>
      </w:r>
    </w:p>
    <w:p w:rsidR="00BF60C9" w:rsidRPr="00D855ED" w:rsidRDefault="00626A4C" w:rsidP="00A73C2F">
      <w:pPr>
        <w:jc w:val="center"/>
        <w:rPr>
          <w:rFonts w:ascii="Times New Roman" w:hAnsi="Times New Roman" w:cs="Times New Roman"/>
          <w:b/>
          <w:sz w:val="24"/>
          <w:szCs w:val="24"/>
        </w:rPr>
      </w:pPr>
      <w:r>
        <w:rPr>
          <w:rFonts w:ascii="Times New Roman" w:hAnsi="Times New Roman" w:cs="Times New Roman"/>
          <w:b/>
          <w:sz w:val="24"/>
          <w:szCs w:val="24"/>
        </w:rPr>
        <w:t xml:space="preserve">4.1. </w:t>
      </w:r>
      <w:r w:rsidR="00000F19">
        <w:rPr>
          <w:rFonts w:ascii="Times New Roman" w:hAnsi="Times New Roman" w:cs="Times New Roman"/>
          <w:b/>
          <w:sz w:val="24"/>
          <w:szCs w:val="24"/>
        </w:rPr>
        <w:t>К</w:t>
      </w:r>
      <w:r w:rsidR="00BF60C9" w:rsidRPr="00D855ED">
        <w:rPr>
          <w:rFonts w:ascii="Times New Roman" w:hAnsi="Times New Roman" w:cs="Times New Roman"/>
          <w:b/>
          <w:sz w:val="24"/>
          <w:szCs w:val="24"/>
        </w:rPr>
        <w:t xml:space="preserve">алендарный  учебный  график  по  программе  </w:t>
      </w:r>
      <w:r w:rsidR="00980CD7">
        <w:rPr>
          <w:rFonts w:ascii="Times New Roman" w:hAnsi="Times New Roman" w:cs="Times New Roman"/>
          <w:b/>
          <w:sz w:val="24"/>
          <w:szCs w:val="24"/>
        </w:rPr>
        <w:t>повышения квалификации</w:t>
      </w:r>
    </w:p>
    <w:p w:rsidR="00BF60C9" w:rsidRDefault="00980CD7" w:rsidP="00A73C2F">
      <w:pPr>
        <w:jc w:val="center"/>
        <w:rPr>
          <w:rFonts w:ascii="Times New Roman" w:hAnsi="Times New Roman" w:cs="Times New Roman"/>
          <w:b/>
          <w:sz w:val="24"/>
          <w:szCs w:val="24"/>
        </w:rPr>
      </w:pPr>
      <w:r>
        <w:rPr>
          <w:rFonts w:ascii="Times New Roman" w:hAnsi="Times New Roman" w:cs="Times New Roman"/>
          <w:b/>
          <w:sz w:val="24"/>
          <w:szCs w:val="24"/>
        </w:rPr>
        <w:t>частных охранников</w:t>
      </w:r>
      <w:r w:rsidR="00BF60C9" w:rsidRPr="00D855ED">
        <w:rPr>
          <w:rFonts w:ascii="Times New Roman" w:hAnsi="Times New Roman" w:cs="Times New Roman"/>
          <w:b/>
          <w:sz w:val="24"/>
          <w:szCs w:val="24"/>
        </w:rPr>
        <w:t xml:space="preserve">  4  разряда</w:t>
      </w:r>
    </w:p>
    <w:p w:rsidR="008E7C95" w:rsidRDefault="008E7C95" w:rsidP="00A73C2F">
      <w:pPr>
        <w:jc w:val="center"/>
        <w:rPr>
          <w:rFonts w:ascii="Times New Roman" w:hAnsi="Times New Roman" w:cs="Times New Roman"/>
          <w:b/>
          <w:sz w:val="24"/>
          <w:szCs w:val="24"/>
        </w:rPr>
      </w:pPr>
    </w:p>
    <w:tbl>
      <w:tblPr>
        <w:tblStyle w:val="ae"/>
        <w:tblW w:w="10349" w:type="dxa"/>
        <w:tblInd w:w="-318" w:type="dxa"/>
        <w:tblLook w:val="04A0"/>
      </w:tblPr>
      <w:tblGrid>
        <w:gridCol w:w="2358"/>
        <w:gridCol w:w="2312"/>
        <w:gridCol w:w="1424"/>
        <w:gridCol w:w="4255"/>
      </w:tblGrid>
      <w:tr w:rsidR="008E7C95" w:rsidRPr="00893401" w:rsidTr="00B01D58">
        <w:tc>
          <w:tcPr>
            <w:tcW w:w="2358" w:type="dxa"/>
            <w:tcBorders>
              <w:top w:val="double" w:sz="4" w:space="0" w:color="auto"/>
              <w:left w:val="double" w:sz="4" w:space="0" w:color="auto"/>
              <w:bottom w:val="double" w:sz="4" w:space="0" w:color="auto"/>
            </w:tcBorders>
            <w:vAlign w:val="center"/>
          </w:tcPr>
          <w:p w:rsidR="008E7C95" w:rsidRPr="00893401" w:rsidRDefault="008E7C95" w:rsidP="00815EFD">
            <w:pPr>
              <w:jc w:val="center"/>
              <w:rPr>
                <w:rFonts w:ascii="Times New Roman" w:hAnsi="Times New Roman" w:cs="Times New Roman"/>
                <w:b/>
                <w:sz w:val="22"/>
                <w:szCs w:val="22"/>
              </w:rPr>
            </w:pPr>
            <w:r w:rsidRPr="00893401">
              <w:rPr>
                <w:rFonts w:ascii="Times New Roman" w:hAnsi="Times New Roman" w:cs="Times New Roman"/>
                <w:b/>
                <w:sz w:val="22"/>
                <w:szCs w:val="22"/>
              </w:rPr>
              <w:t>Календарный месяц,</w:t>
            </w:r>
          </w:p>
          <w:p w:rsidR="008E7C95" w:rsidRPr="00893401" w:rsidRDefault="008E7C95" w:rsidP="00815EFD">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в </w:t>
            </w:r>
            <w:proofErr w:type="gramStart"/>
            <w:r w:rsidRPr="00893401">
              <w:rPr>
                <w:rFonts w:ascii="Times New Roman" w:hAnsi="Times New Roman" w:cs="Times New Roman"/>
                <w:b/>
                <w:sz w:val="22"/>
                <w:szCs w:val="22"/>
              </w:rPr>
              <w:t>котором</w:t>
            </w:r>
            <w:proofErr w:type="gramEnd"/>
            <w:r w:rsidRPr="00893401">
              <w:rPr>
                <w:rFonts w:ascii="Times New Roman" w:hAnsi="Times New Roman" w:cs="Times New Roman"/>
                <w:b/>
                <w:sz w:val="22"/>
                <w:szCs w:val="22"/>
              </w:rPr>
              <w:t xml:space="preserve"> проводится обучение по  Программе</w:t>
            </w:r>
          </w:p>
          <w:p w:rsidR="008E7C95" w:rsidRPr="00893401" w:rsidRDefault="008E7C95" w:rsidP="00815EFD">
            <w:pPr>
              <w:jc w:val="center"/>
              <w:rPr>
                <w:rFonts w:ascii="Times New Roman" w:hAnsi="Times New Roman" w:cs="Times New Roman"/>
                <w:b/>
                <w:sz w:val="22"/>
                <w:szCs w:val="22"/>
              </w:rPr>
            </w:pPr>
          </w:p>
        </w:tc>
        <w:tc>
          <w:tcPr>
            <w:tcW w:w="2312" w:type="dxa"/>
            <w:tcBorders>
              <w:top w:val="double" w:sz="4" w:space="0" w:color="auto"/>
              <w:bottom w:val="double" w:sz="4" w:space="0" w:color="auto"/>
            </w:tcBorders>
            <w:vAlign w:val="center"/>
          </w:tcPr>
          <w:p w:rsidR="008E7C95" w:rsidRPr="00893401" w:rsidRDefault="008E7C95" w:rsidP="00815EFD">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Даты начала и окончания </w:t>
            </w:r>
            <w:proofErr w:type="gramStart"/>
            <w:r w:rsidRPr="00893401">
              <w:rPr>
                <w:rFonts w:ascii="Times New Roman" w:hAnsi="Times New Roman" w:cs="Times New Roman"/>
                <w:b/>
                <w:sz w:val="22"/>
                <w:szCs w:val="22"/>
              </w:rPr>
              <w:t>обучения по Программе</w:t>
            </w:r>
            <w:proofErr w:type="gramEnd"/>
          </w:p>
        </w:tc>
        <w:tc>
          <w:tcPr>
            <w:tcW w:w="1424" w:type="dxa"/>
            <w:tcBorders>
              <w:top w:val="double" w:sz="4" w:space="0" w:color="auto"/>
              <w:bottom w:val="double" w:sz="4" w:space="0" w:color="auto"/>
            </w:tcBorders>
            <w:vAlign w:val="center"/>
          </w:tcPr>
          <w:p w:rsidR="008E7C95" w:rsidRPr="00893401" w:rsidRDefault="008E7C95" w:rsidP="00815EFD">
            <w:pPr>
              <w:jc w:val="center"/>
              <w:rPr>
                <w:rFonts w:ascii="Times New Roman" w:hAnsi="Times New Roman" w:cs="Times New Roman"/>
                <w:b/>
                <w:sz w:val="22"/>
                <w:szCs w:val="22"/>
              </w:rPr>
            </w:pPr>
            <w:r w:rsidRPr="00893401">
              <w:rPr>
                <w:rFonts w:ascii="Times New Roman" w:hAnsi="Times New Roman" w:cs="Times New Roman"/>
                <w:b/>
                <w:sz w:val="22"/>
                <w:szCs w:val="22"/>
              </w:rPr>
              <w:t>День</w:t>
            </w:r>
          </w:p>
          <w:p w:rsidR="008E7C95" w:rsidRPr="00893401" w:rsidRDefault="008E7C95" w:rsidP="00815EFD">
            <w:pPr>
              <w:jc w:val="center"/>
              <w:rPr>
                <w:rFonts w:ascii="Times New Roman" w:hAnsi="Times New Roman" w:cs="Times New Roman"/>
                <w:b/>
                <w:sz w:val="22"/>
                <w:szCs w:val="22"/>
              </w:rPr>
            </w:pPr>
            <w:r w:rsidRPr="00893401">
              <w:rPr>
                <w:rFonts w:ascii="Times New Roman" w:hAnsi="Times New Roman" w:cs="Times New Roman"/>
                <w:b/>
                <w:sz w:val="22"/>
                <w:szCs w:val="22"/>
              </w:rPr>
              <w:t>освоения</w:t>
            </w:r>
          </w:p>
          <w:p w:rsidR="008E7C95" w:rsidRPr="00893401" w:rsidRDefault="008E7C95" w:rsidP="00815EFD">
            <w:pPr>
              <w:jc w:val="center"/>
              <w:rPr>
                <w:rFonts w:ascii="Times New Roman" w:hAnsi="Times New Roman" w:cs="Times New Roman"/>
                <w:b/>
                <w:sz w:val="22"/>
                <w:szCs w:val="22"/>
              </w:rPr>
            </w:pPr>
            <w:r w:rsidRPr="00893401">
              <w:rPr>
                <w:rFonts w:ascii="Times New Roman" w:hAnsi="Times New Roman" w:cs="Times New Roman"/>
                <w:b/>
                <w:sz w:val="22"/>
                <w:szCs w:val="22"/>
              </w:rPr>
              <w:t>Программы</w:t>
            </w:r>
          </w:p>
        </w:tc>
        <w:tc>
          <w:tcPr>
            <w:tcW w:w="4255" w:type="dxa"/>
            <w:tcBorders>
              <w:top w:val="double" w:sz="4" w:space="0" w:color="auto"/>
              <w:bottom w:val="double" w:sz="4" w:space="0" w:color="auto"/>
              <w:right w:val="double" w:sz="4" w:space="0" w:color="auto"/>
            </w:tcBorders>
            <w:vAlign w:val="center"/>
          </w:tcPr>
          <w:p w:rsidR="008E7C95" w:rsidRPr="00893401" w:rsidRDefault="008E7C95" w:rsidP="00815EFD">
            <w:pPr>
              <w:jc w:val="center"/>
              <w:rPr>
                <w:rFonts w:ascii="Times New Roman" w:hAnsi="Times New Roman" w:cs="Times New Roman"/>
                <w:b/>
                <w:sz w:val="22"/>
                <w:szCs w:val="22"/>
              </w:rPr>
            </w:pPr>
            <w:r w:rsidRPr="00893401">
              <w:rPr>
                <w:rFonts w:ascii="Times New Roman" w:hAnsi="Times New Roman" w:cs="Times New Roman"/>
                <w:b/>
                <w:sz w:val="22"/>
                <w:szCs w:val="22"/>
              </w:rPr>
              <w:t>Дисциплины Программы и количество часов</w:t>
            </w:r>
          </w:p>
        </w:tc>
      </w:tr>
      <w:tr w:rsidR="008E7C95" w:rsidRPr="00893401" w:rsidTr="004E3C02">
        <w:trPr>
          <w:trHeight w:val="451"/>
        </w:trPr>
        <w:tc>
          <w:tcPr>
            <w:tcW w:w="2358" w:type="dxa"/>
            <w:vMerge w:val="restart"/>
            <w:tcBorders>
              <w:top w:val="double" w:sz="4" w:space="0" w:color="auto"/>
              <w:left w:val="double" w:sz="4" w:space="0" w:color="auto"/>
            </w:tcBorders>
            <w:vAlign w:val="center"/>
          </w:tcPr>
          <w:p w:rsidR="008E7C95" w:rsidRPr="00893401" w:rsidRDefault="008E7C95" w:rsidP="00815EFD">
            <w:pPr>
              <w:jc w:val="center"/>
              <w:rPr>
                <w:rFonts w:ascii="Times New Roman" w:hAnsi="Times New Roman" w:cs="Times New Roman"/>
                <w:sz w:val="22"/>
                <w:szCs w:val="22"/>
              </w:rPr>
            </w:pPr>
            <w:proofErr w:type="gramStart"/>
            <w:r w:rsidRPr="00893401">
              <w:rPr>
                <w:rFonts w:ascii="Times New Roman" w:hAnsi="Times New Roman" w:cs="Times New Roman"/>
                <w:sz w:val="22"/>
                <w:szCs w:val="22"/>
              </w:rPr>
              <w:t>(Наименование</w:t>
            </w:r>
            <w:proofErr w:type="gramEnd"/>
          </w:p>
          <w:p w:rsidR="008E7C95" w:rsidRPr="00893401" w:rsidRDefault="008E7C95" w:rsidP="00815EFD">
            <w:pPr>
              <w:jc w:val="center"/>
              <w:rPr>
                <w:rFonts w:ascii="Times New Roman" w:hAnsi="Times New Roman" w:cs="Times New Roman"/>
                <w:sz w:val="22"/>
                <w:szCs w:val="22"/>
              </w:rPr>
            </w:pPr>
            <w:r w:rsidRPr="00893401">
              <w:rPr>
                <w:rFonts w:ascii="Times New Roman" w:hAnsi="Times New Roman" w:cs="Times New Roman"/>
                <w:sz w:val="22"/>
                <w:szCs w:val="22"/>
              </w:rPr>
              <w:t>месяца)</w:t>
            </w:r>
          </w:p>
        </w:tc>
        <w:tc>
          <w:tcPr>
            <w:tcW w:w="2312" w:type="dxa"/>
            <w:vMerge w:val="restart"/>
            <w:tcBorders>
              <w:top w:val="double" w:sz="4" w:space="0" w:color="auto"/>
            </w:tcBorders>
            <w:vAlign w:val="center"/>
          </w:tcPr>
          <w:p w:rsidR="008E7C95" w:rsidRPr="00893401" w:rsidRDefault="008E7C95" w:rsidP="00815EFD">
            <w:pPr>
              <w:jc w:val="center"/>
              <w:rPr>
                <w:rFonts w:ascii="Times New Roman" w:hAnsi="Times New Roman" w:cs="Times New Roman"/>
                <w:sz w:val="22"/>
                <w:szCs w:val="22"/>
              </w:rPr>
            </w:pPr>
            <w:r w:rsidRPr="00893401">
              <w:rPr>
                <w:rFonts w:ascii="Times New Roman" w:hAnsi="Times New Roman" w:cs="Times New Roman"/>
                <w:sz w:val="22"/>
                <w:szCs w:val="22"/>
              </w:rPr>
              <w:t>Теоретические</w:t>
            </w:r>
          </w:p>
          <w:p w:rsidR="008E7C95" w:rsidRPr="00893401" w:rsidRDefault="008E7C95" w:rsidP="00815EFD">
            <w:pPr>
              <w:jc w:val="center"/>
              <w:rPr>
                <w:rFonts w:ascii="Times New Roman" w:hAnsi="Times New Roman" w:cs="Times New Roman"/>
                <w:sz w:val="22"/>
                <w:szCs w:val="22"/>
              </w:rPr>
            </w:pPr>
            <w:r w:rsidRPr="00893401">
              <w:rPr>
                <w:rFonts w:ascii="Times New Roman" w:hAnsi="Times New Roman" w:cs="Times New Roman"/>
                <w:sz w:val="22"/>
                <w:szCs w:val="22"/>
              </w:rPr>
              <w:t>и практические</w:t>
            </w:r>
          </w:p>
          <w:p w:rsidR="008E7C95" w:rsidRPr="00893401" w:rsidRDefault="008E7C95" w:rsidP="00815EFD">
            <w:pPr>
              <w:jc w:val="center"/>
              <w:rPr>
                <w:rFonts w:ascii="Times New Roman" w:hAnsi="Times New Roman" w:cs="Times New Roman"/>
                <w:sz w:val="22"/>
                <w:szCs w:val="22"/>
              </w:rPr>
            </w:pPr>
            <w:r w:rsidRPr="00893401">
              <w:rPr>
                <w:rFonts w:ascii="Times New Roman" w:hAnsi="Times New Roman" w:cs="Times New Roman"/>
                <w:sz w:val="22"/>
                <w:szCs w:val="22"/>
              </w:rPr>
              <w:t>занятия</w:t>
            </w:r>
          </w:p>
          <w:p w:rsidR="008E7C95" w:rsidRPr="00893401" w:rsidRDefault="008E7C95" w:rsidP="00815EFD">
            <w:pPr>
              <w:jc w:val="center"/>
              <w:rPr>
                <w:rFonts w:ascii="Times New Roman" w:hAnsi="Times New Roman" w:cs="Times New Roman"/>
                <w:sz w:val="22"/>
                <w:szCs w:val="22"/>
              </w:rPr>
            </w:pPr>
            <w:r w:rsidRPr="00893401">
              <w:rPr>
                <w:rFonts w:ascii="Times New Roman" w:hAnsi="Times New Roman" w:cs="Times New Roman"/>
                <w:sz w:val="22"/>
                <w:szCs w:val="22"/>
              </w:rPr>
              <w:t>(дата проведения)</w:t>
            </w:r>
          </w:p>
        </w:tc>
        <w:tc>
          <w:tcPr>
            <w:tcW w:w="1424" w:type="dxa"/>
            <w:tcBorders>
              <w:top w:val="double" w:sz="4" w:space="0" w:color="auto"/>
            </w:tcBorders>
            <w:vAlign w:val="center"/>
          </w:tcPr>
          <w:p w:rsidR="008E7C95" w:rsidRPr="00893401" w:rsidRDefault="008E7C95" w:rsidP="004E3C02">
            <w:pPr>
              <w:jc w:val="center"/>
              <w:rPr>
                <w:rFonts w:ascii="Times New Roman" w:hAnsi="Times New Roman" w:cs="Times New Roman"/>
                <w:b/>
                <w:sz w:val="22"/>
                <w:szCs w:val="22"/>
              </w:rPr>
            </w:pPr>
            <w:r w:rsidRPr="00893401">
              <w:rPr>
                <w:rFonts w:ascii="Times New Roman" w:hAnsi="Times New Roman" w:cs="Times New Roman"/>
                <w:b/>
                <w:sz w:val="22"/>
                <w:szCs w:val="22"/>
              </w:rPr>
              <w:t>1  день</w:t>
            </w:r>
          </w:p>
        </w:tc>
        <w:tc>
          <w:tcPr>
            <w:tcW w:w="4255" w:type="dxa"/>
            <w:tcBorders>
              <w:top w:val="double" w:sz="4" w:space="0" w:color="auto"/>
              <w:right w:val="double" w:sz="4" w:space="0" w:color="auto"/>
            </w:tcBorders>
            <w:vAlign w:val="center"/>
          </w:tcPr>
          <w:p w:rsidR="008E7C95" w:rsidRPr="00893401" w:rsidRDefault="008E7C95" w:rsidP="004E3C02">
            <w:pPr>
              <w:jc w:val="center"/>
              <w:rPr>
                <w:rFonts w:ascii="Times New Roman" w:hAnsi="Times New Roman" w:cs="Times New Roman"/>
                <w:sz w:val="22"/>
                <w:szCs w:val="22"/>
              </w:rPr>
            </w:pPr>
            <w:r w:rsidRPr="00893401">
              <w:rPr>
                <w:rFonts w:ascii="Times New Roman" w:hAnsi="Times New Roman" w:cs="Times New Roman"/>
                <w:sz w:val="22"/>
                <w:szCs w:val="22"/>
              </w:rPr>
              <w:t xml:space="preserve">Д 1 </w:t>
            </w:r>
            <w:r>
              <w:rPr>
                <w:rFonts w:ascii="Times New Roman" w:hAnsi="Times New Roman" w:cs="Times New Roman"/>
                <w:sz w:val="22"/>
                <w:szCs w:val="22"/>
              </w:rPr>
              <w:t xml:space="preserve">– Д </w:t>
            </w:r>
            <w:r w:rsidR="00815EFD">
              <w:rPr>
                <w:rFonts w:ascii="Times New Roman" w:hAnsi="Times New Roman" w:cs="Times New Roman"/>
                <w:sz w:val="22"/>
                <w:szCs w:val="22"/>
              </w:rPr>
              <w:t>3, Д 5 – Д 7 (</w:t>
            </w:r>
            <w:r w:rsidRPr="00815EFD">
              <w:rPr>
                <w:rFonts w:ascii="Times New Roman" w:hAnsi="Times New Roman" w:cs="Times New Roman"/>
                <w:sz w:val="22"/>
                <w:szCs w:val="22"/>
              </w:rPr>
              <w:t>по одному часу</w:t>
            </w:r>
            <w:r w:rsidR="00815EFD">
              <w:rPr>
                <w:rFonts w:ascii="Times New Roman" w:hAnsi="Times New Roman" w:cs="Times New Roman"/>
                <w:sz w:val="22"/>
                <w:szCs w:val="22"/>
              </w:rPr>
              <w:t xml:space="preserve">) </w:t>
            </w:r>
            <w:r w:rsidR="00815EFD" w:rsidRPr="004E3C02">
              <w:rPr>
                <w:rFonts w:ascii="Times New Roman" w:hAnsi="Times New Roman" w:cs="Times New Roman"/>
                <w:b/>
                <w:sz w:val="22"/>
                <w:szCs w:val="22"/>
              </w:rPr>
              <w:t>6</w:t>
            </w:r>
            <w:r w:rsidRPr="004E3C02">
              <w:rPr>
                <w:rFonts w:ascii="Times New Roman" w:hAnsi="Times New Roman" w:cs="Times New Roman"/>
                <w:b/>
                <w:sz w:val="22"/>
                <w:szCs w:val="22"/>
              </w:rPr>
              <w:t>часов</w:t>
            </w:r>
          </w:p>
        </w:tc>
      </w:tr>
      <w:tr w:rsidR="008E7C95" w:rsidRPr="00893401" w:rsidTr="004E3C02">
        <w:trPr>
          <w:trHeight w:val="476"/>
        </w:trPr>
        <w:tc>
          <w:tcPr>
            <w:tcW w:w="2358" w:type="dxa"/>
            <w:vMerge/>
            <w:tcBorders>
              <w:left w:val="double" w:sz="4" w:space="0" w:color="auto"/>
              <w:bottom w:val="double" w:sz="4" w:space="0" w:color="auto"/>
            </w:tcBorders>
          </w:tcPr>
          <w:p w:rsidR="008E7C95" w:rsidRPr="00893401" w:rsidRDefault="008E7C95" w:rsidP="00815EFD">
            <w:pPr>
              <w:rPr>
                <w:rFonts w:ascii="Times New Roman" w:hAnsi="Times New Roman" w:cs="Times New Roman"/>
                <w:sz w:val="22"/>
                <w:szCs w:val="22"/>
              </w:rPr>
            </w:pPr>
          </w:p>
        </w:tc>
        <w:tc>
          <w:tcPr>
            <w:tcW w:w="2312" w:type="dxa"/>
            <w:vMerge/>
            <w:tcBorders>
              <w:bottom w:val="double" w:sz="4" w:space="0" w:color="auto"/>
            </w:tcBorders>
            <w:vAlign w:val="center"/>
          </w:tcPr>
          <w:p w:rsidR="008E7C95" w:rsidRPr="00893401" w:rsidRDefault="008E7C95" w:rsidP="00815EFD">
            <w:pPr>
              <w:jc w:val="center"/>
              <w:rPr>
                <w:rFonts w:ascii="Times New Roman" w:hAnsi="Times New Roman" w:cs="Times New Roman"/>
                <w:sz w:val="22"/>
                <w:szCs w:val="22"/>
              </w:rPr>
            </w:pPr>
          </w:p>
        </w:tc>
        <w:tc>
          <w:tcPr>
            <w:tcW w:w="1424" w:type="dxa"/>
            <w:tcBorders>
              <w:bottom w:val="double" w:sz="4" w:space="0" w:color="auto"/>
            </w:tcBorders>
            <w:vAlign w:val="center"/>
          </w:tcPr>
          <w:p w:rsidR="008E7C95" w:rsidRPr="00893401" w:rsidRDefault="008E7C95" w:rsidP="004E3C02">
            <w:pPr>
              <w:jc w:val="center"/>
              <w:rPr>
                <w:rFonts w:ascii="Times New Roman" w:hAnsi="Times New Roman" w:cs="Times New Roman"/>
                <w:b/>
                <w:sz w:val="22"/>
                <w:szCs w:val="22"/>
              </w:rPr>
            </w:pPr>
            <w:r>
              <w:rPr>
                <w:rFonts w:ascii="Times New Roman" w:hAnsi="Times New Roman" w:cs="Times New Roman"/>
                <w:b/>
                <w:sz w:val="22"/>
                <w:szCs w:val="22"/>
              </w:rPr>
              <w:t>1</w:t>
            </w:r>
            <w:r w:rsidRPr="00893401">
              <w:rPr>
                <w:rFonts w:ascii="Times New Roman" w:hAnsi="Times New Roman" w:cs="Times New Roman"/>
                <w:b/>
                <w:sz w:val="22"/>
                <w:szCs w:val="22"/>
              </w:rPr>
              <w:t xml:space="preserve"> день</w:t>
            </w:r>
          </w:p>
        </w:tc>
        <w:tc>
          <w:tcPr>
            <w:tcW w:w="4255" w:type="dxa"/>
            <w:tcBorders>
              <w:bottom w:val="double" w:sz="4" w:space="0" w:color="auto"/>
              <w:right w:val="double" w:sz="4" w:space="0" w:color="auto"/>
            </w:tcBorders>
            <w:vAlign w:val="center"/>
          </w:tcPr>
          <w:p w:rsidR="008E7C95" w:rsidRPr="004E3C02" w:rsidRDefault="008E7C95" w:rsidP="004E3C02">
            <w:pPr>
              <w:jc w:val="center"/>
              <w:rPr>
                <w:rFonts w:ascii="Times New Roman" w:hAnsi="Times New Roman" w:cs="Times New Roman"/>
                <w:b/>
                <w:sz w:val="22"/>
                <w:szCs w:val="22"/>
              </w:rPr>
            </w:pPr>
            <w:r w:rsidRPr="004E3C02">
              <w:rPr>
                <w:rFonts w:ascii="Times New Roman" w:hAnsi="Times New Roman" w:cs="Times New Roman"/>
                <w:b/>
                <w:sz w:val="22"/>
                <w:szCs w:val="22"/>
              </w:rPr>
              <w:t xml:space="preserve">Итоговая  аттестация </w:t>
            </w:r>
            <w:r w:rsidR="00815EFD" w:rsidRPr="004E3C02">
              <w:rPr>
                <w:rFonts w:ascii="Times New Roman" w:hAnsi="Times New Roman" w:cs="Times New Roman"/>
                <w:b/>
                <w:sz w:val="22"/>
                <w:szCs w:val="22"/>
              </w:rPr>
              <w:t xml:space="preserve"> </w:t>
            </w:r>
            <w:proofErr w:type="gramStart"/>
            <w:r w:rsidRPr="004E3C02">
              <w:rPr>
                <w:rFonts w:ascii="Times New Roman" w:hAnsi="Times New Roman" w:cs="Times New Roman"/>
                <w:b/>
                <w:sz w:val="22"/>
                <w:szCs w:val="22"/>
              </w:rPr>
              <w:t xml:space="preserve">( </w:t>
            </w:r>
            <w:proofErr w:type="gramEnd"/>
            <w:r w:rsidRPr="004E3C02">
              <w:rPr>
                <w:rFonts w:ascii="Times New Roman" w:hAnsi="Times New Roman" w:cs="Times New Roman"/>
                <w:b/>
                <w:sz w:val="22"/>
                <w:szCs w:val="22"/>
              </w:rPr>
              <w:t>2 часа )</w:t>
            </w:r>
          </w:p>
        </w:tc>
      </w:tr>
    </w:tbl>
    <w:p w:rsidR="008E7C95" w:rsidRDefault="008E7C95" w:rsidP="008E7C95">
      <w:pPr>
        <w:rPr>
          <w:rFonts w:ascii="Times New Roman" w:hAnsi="Times New Roman" w:cs="Times New Roman"/>
          <w:b/>
        </w:rPr>
      </w:pPr>
    </w:p>
    <w:p w:rsidR="008E7C95" w:rsidRPr="008E7C95" w:rsidRDefault="008E7C95" w:rsidP="008E7C95">
      <w:pPr>
        <w:rPr>
          <w:rFonts w:ascii="Times New Roman" w:hAnsi="Times New Roman" w:cs="Times New Roman"/>
          <w:b/>
        </w:rPr>
      </w:pPr>
      <w:r w:rsidRPr="008E7C95">
        <w:rPr>
          <w:rFonts w:ascii="Times New Roman" w:hAnsi="Times New Roman" w:cs="Times New Roman"/>
          <w:b/>
        </w:rPr>
        <w:t>Используемые сокращения наименований дисциплин  Программы:</w:t>
      </w:r>
    </w:p>
    <w:p w:rsidR="008E7C95" w:rsidRPr="008E7C95" w:rsidRDefault="008E7C95" w:rsidP="008E7C95">
      <w:pPr>
        <w:rPr>
          <w:rFonts w:ascii="Times New Roman" w:hAnsi="Times New Roman" w:cs="Times New Roman"/>
        </w:rPr>
      </w:pPr>
      <w:r w:rsidRPr="008E7C95">
        <w:rPr>
          <w:rFonts w:ascii="Times New Roman" w:hAnsi="Times New Roman" w:cs="Times New Roman"/>
        </w:rPr>
        <w:t>Дисциплина  1  (Д 1</w:t>
      </w:r>
      <w:proofErr w:type="gramStart"/>
      <w:r w:rsidRPr="008E7C95">
        <w:rPr>
          <w:rFonts w:ascii="Times New Roman" w:hAnsi="Times New Roman" w:cs="Times New Roman"/>
        </w:rPr>
        <w:t xml:space="preserve"> )</w:t>
      </w:r>
      <w:proofErr w:type="gramEnd"/>
      <w:r w:rsidRPr="008E7C95">
        <w:rPr>
          <w:rFonts w:ascii="Times New Roman" w:hAnsi="Times New Roman" w:cs="Times New Roman"/>
        </w:rPr>
        <w:t xml:space="preserve"> – Правовая  подготовка</w:t>
      </w:r>
    </w:p>
    <w:p w:rsidR="008E7C95" w:rsidRPr="008E7C95" w:rsidRDefault="008E7C95" w:rsidP="008E7C95">
      <w:pPr>
        <w:rPr>
          <w:rFonts w:ascii="Times New Roman" w:hAnsi="Times New Roman" w:cs="Times New Roman"/>
        </w:rPr>
      </w:pPr>
      <w:r w:rsidRPr="008E7C95">
        <w:rPr>
          <w:rFonts w:ascii="Times New Roman" w:hAnsi="Times New Roman" w:cs="Times New Roman"/>
        </w:rPr>
        <w:t>Дисциплина  2  (Д 2</w:t>
      </w:r>
      <w:proofErr w:type="gramStart"/>
      <w:r w:rsidRPr="008E7C95">
        <w:rPr>
          <w:rFonts w:ascii="Times New Roman" w:hAnsi="Times New Roman" w:cs="Times New Roman"/>
        </w:rPr>
        <w:t xml:space="preserve"> )</w:t>
      </w:r>
      <w:proofErr w:type="gramEnd"/>
      <w:r w:rsidRPr="008E7C95">
        <w:rPr>
          <w:rFonts w:ascii="Times New Roman" w:hAnsi="Times New Roman" w:cs="Times New Roman"/>
        </w:rPr>
        <w:t xml:space="preserve"> – </w:t>
      </w:r>
      <w:proofErr w:type="spellStart"/>
      <w:r w:rsidRPr="008E7C95">
        <w:rPr>
          <w:rFonts w:ascii="Times New Roman" w:hAnsi="Times New Roman" w:cs="Times New Roman"/>
        </w:rPr>
        <w:t>Тактико</w:t>
      </w:r>
      <w:proofErr w:type="spellEnd"/>
      <w:r w:rsidRPr="008E7C95">
        <w:rPr>
          <w:rFonts w:ascii="Times New Roman" w:hAnsi="Times New Roman" w:cs="Times New Roman"/>
        </w:rPr>
        <w:t xml:space="preserve"> - специальная подготовка</w:t>
      </w:r>
    </w:p>
    <w:p w:rsidR="008E7C95" w:rsidRPr="008E7C95" w:rsidRDefault="008E7C95" w:rsidP="008E7C95">
      <w:pPr>
        <w:rPr>
          <w:rFonts w:ascii="Times New Roman" w:hAnsi="Times New Roman" w:cs="Times New Roman"/>
        </w:rPr>
      </w:pPr>
      <w:r w:rsidRPr="008E7C95">
        <w:rPr>
          <w:rFonts w:ascii="Times New Roman" w:hAnsi="Times New Roman" w:cs="Times New Roman"/>
        </w:rPr>
        <w:t>Дисциплина  3  (Д 3</w:t>
      </w:r>
      <w:proofErr w:type="gramStart"/>
      <w:r w:rsidRPr="008E7C95">
        <w:rPr>
          <w:rFonts w:ascii="Times New Roman" w:hAnsi="Times New Roman" w:cs="Times New Roman"/>
        </w:rPr>
        <w:t xml:space="preserve"> )</w:t>
      </w:r>
      <w:proofErr w:type="gramEnd"/>
      <w:r w:rsidRPr="008E7C95">
        <w:rPr>
          <w:rFonts w:ascii="Times New Roman" w:hAnsi="Times New Roman" w:cs="Times New Roman"/>
        </w:rPr>
        <w:t xml:space="preserve"> – Техническая  подготовка</w:t>
      </w:r>
    </w:p>
    <w:p w:rsidR="008E7C95" w:rsidRPr="008E7C95" w:rsidRDefault="008E7C95" w:rsidP="008E7C95">
      <w:pPr>
        <w:rPr>
          <w:rFonts w:ascii="Times New Roman" w:hAnsi="Times New Roman" w:cs="Times New Roman"/>
        </w:rPr>
      </w:pPr>
      <w:r w:rsidRPr="008E7C95">
        <w:rPr>
          <w:rFonts w:ascii="Times New Roman" w:hAnsi="Times New Roman" w:cs="Times New Roman"/>
        </w:rPr>
        <w:t xml:space="preserve">Дисциплина  </w:t>
      </w:r>
      <w:r w:rsidR="00815EFD">
        <w:rPr>
          <w:rFonts w:ascii="Times New Roman" w:hAnsi="Times New Roman" w:cs="Times New Roman"/>
        </w:rPr>
        <w:t>4</w:t>
      </w:r>
      <w:r w:rsidRPr="008E7C95">
        <w:rPr>
          <w:rFonts w:ascii="Times New Roman" w:hAnsi="Times New Roman" w:cs="Times New Roman"/>
        </w:rPr>
        <w:t xml:space="preserve"> </w:t>
      </w:r>
      <w:r w:rsidR="00815EFD">
        <w:rPr>
          <w:rFonts w:ascii="Times New Roman" w:hAnsi="Times New Roman" w:cs="Times New Roman"/>
        </w:rPr>
        <w:t xml:space="preserve"> </w:t>
      </w:r>
      <w:r w:rsidRPr="008E7C95">
        <w:rPr>
          <w:rFonts w:ascii="Times New Roman" w:hAnsi="Times New Roman" w:cs="Times New Roman"/>
        </w:rPr>
        <w:t xml:space="preserve">(Д </w:t>
      </w:r>
      <w:r w:rsidR="00815EFD">
        <w:rPr>
          <w:rFonts w:ascii="Times New Roman" w:hAnsi="Times New Roman" w:cs="Times New Roman"/>
        </w:rPr>
        <w:t>4</w:t>
      </w:r>
      <w:proofErr w:type="gramStart"/>
      <w:r w:rsidRPr="008E7C95">
        <w:rPr>
          <w:rFonts w:ascii="Times New Roman" w:hAnsi="Times New Roman" w:cs="Times New Roman"/>
        </w:rPr>
        <w:t xml:space="preserve"> )</w:t>
      </w:r>
      <w:proofErr w:type="gramEnd"/>
      <w:r w:rsidRPr="008E7C95">
        <w:rPr>
          <w:rFonts w:ascii="Times New Roman" w:hAnsi="Times New Roman" w:cs="Times New Roman"/>
        </w:rPr>
        <w:t xml:space="preserve"> – Огневая  подготовка</w:t>
      </w:r>
    </w:p>
    <w:p w:rsidR="008E7C95" w:rsidRPr="008E7C95" w:rsidRDefault="008E7C95" w:rsidP="008E7C95">
      <w:pPr>
        <w:rPr>
          <w:rFonts w:ascii="Times New Roman" w:hAnsi="Times New Roman" w:cs="Times New Roman"/>
        </w:rPr>
      </w:pPr>
      <w:r w:rsidRPr="008E7C95">
        <w:rPr>
          <w:rFonts w:ascii="Times New Roman" w:hAnsi="Times New Roman" w:cs="Times New Roman"/>
        </w:rPr>
        <w:t xml:space="preserve">Дисциплина  </w:t>
      </w:r>
      <w:r w:rsidR="005F18C6">
        <w:rPr>
          <w:rFonts w:ascii="Times New Roman" w:hAnsi="Times New Roman" w:cs="Times New Roman"/>
        </w:rPr>
        <w:t>5</w:t>
      </w:r>
      <w:r w:rsidRPr="008E7C95">
        <w:rPr>
          <w:rFonts w:ascii="Times New Roman" w:hAnsi="Times New Roman" w:cs="Times New Roman"/>
        </w:rPr>
        <w:t xml:space="preserve">  (Д </w:t>
      </w:r>
      <w:r w:rsidR="005F18C6">
        <w:rPr>
          <w:rFonts w:ascii="Times New Roman" w:hAnsi="Times New Roman" w:cs="Times New Roman"/>
        </w:rPr>
        <w:t>5</w:t>
      </w:r>
      <w:proofErr w:type="gramStart"/>
      <w:r w:rsidRPr="008E7C95">
        <w:rPr>
          <w:rFonts w:ascii="Times New Roman" w:hAnsi="Times New Roman" w:cs="Times New Roman"/>
        </w:rPr>
        <w:t xml:space="preserve"> )</w:t>
      </w:r>
      <w:proofErr w:type="gramEnd"/>
      <w:r w:rsidRPr="008E7C95">
        <w:rPr>
          <w:rFonts w:ascii="Times New Roman" w:hAnsi="Times New Roman" w:cs="Times New Roman"/>
        </w:rPr>
        <w:t xml:space="preserve"> – Использование  специальных  средств</w:t>
      </w:r>
    </w:p>
    <w:p w:rsidR="008E7C95" w:rsidRPr="008E7C95" w:rsidRDefault="008E7C95" w:rsidP="008E7C95">
      <w:pPr>
        <w:rPr>
          <w:rFonts w:ascii="Times New Roman" w:hAnsi="Times New Roman" w:cs="Times New Roman"/>
        </w:rPr>
      </w:pPr>
      <w:r w:rsidRPr="008E7C95">
        <w:rPr>
          <w:rFonts w:ascii="Times New Roman" w:hAnsi="Times New Roman" w:cs="Times New Roman"/>
        </w:rPr>
        <w:t xml:space="preserve">Дисциплина  </w:t>
      </w:r>
      <w:r w:rsidR="005F18C6">
        <w:rPr>
          <w:rFonts w:ascii="Times New Roman" w:hAnsi="Times New Roman" w:cs="Times New Roman"/>
        </w:rPr>
        <w:t>6</w:t>
      </w:r>
      <w:r w:rsidRPr="008E7C95">
        <w:rPr>
          <w:rFonts w:ascii="Times New Roman" w:hAnsi="Times New Roman" w:cs="Times New Roman"/>
        </w:rPr>
        <w:t xml:space="preserve">  (Д </w:t>
      </w:r>
      <w:r w:rsidR="005F18C6">
        <w:rPr>
          <w:rFonts w:ascii="Times New Roman" w:hAnsi="Times New Roman" w:cs="Times New Roman"/>
        </w:rPr>
        <w:t>6</w:t>
      </w:r>
      <w:proofErr w:type="gramStart"/>
      <w:r w:rsidRPr="008E7C95">
        <w:rPr>
          <w:rFonts w:ascii="Times New Roman" w:hAnsi="Times New Roman" w:cs="Times New Roman"/>
        </w:rPr>
        <w:t xml:space="preserve"> )</w:t>
      </w:r>
      <w:proofErr w:type="gramEnd"/>
      <w:r w:rsidRPr="008E7C95">
        <w:rPr>
          <w:rFonts w:ascii="Times New Roman" w:hAnsi="Times New Roman" w:cs="Times New Roman"/>
        </w:rPr>
        <w:t xml:space="preserve"> – Оказание  первой  помощи</w:t>
      </w:r>
    </w:p>
    <w:p w:rsidR="008E7C95" w:rsidRPr="00893401" w:rsidRDefault="00815EFD" w:rsidP="008E7C95">
      <w:pPr>
        <w:rPr>
          <w:rFonts w:ascii="Times New Roman" w:hAnsi="Times New Roman" w:cs="Times New Roman"/>
          <w:sz w:val="24"/>
          <w:szCs w:val="24"/>
        </w:rPr>
      </w:pPr>
      <w:r>
        <w:rPr>
          <w:rFonts w:ascii="Times New Roman" w:hAnsi="Times New Roman" w:cs="Times New Roman"/>
          <w:sz w:val="24"/>
          <w:szCs w:val="24"/>
        </w:rPr>
        <w:t xml:space="preserve">Дисциплина 7 </w:t>
      </w:r>
      <w:r w:rsidR="008E7C95" w:rsidRPr="00893401">
        <w:rPr>
          <w:rFonts w:ascii="Times New Roman" w:hAnsi="Times New Roman" w:cs="Times New Roman"/>
          <w:sz w:val="24"/>
          <w:szCs w:val="24"/>
        </w:rPr>
        <w:t>(Д</w:t>
      </w:r>
      <w:r w:rsidR="005F18C6">
        <w:rPr>
          <w:rFonts w:ascii="Times New Roman" w:hAnsi="Times New Roman" w:cs="Times New Roman"/>
          <w:sz w:val="24"/>
          <w:szCs w:val="24"/>
        </w:rPr>
        <w:t xml:space="preserve"> 7</w:t>
      </w:r>
      <w:r w:rsidR="008E7C95" w:rsidRPr="00893401">
        <w:rPr>
          <w:rFonts w:ascii="Times New Roman" w:hAnsi="Times New Roman" w:cs="Times New Roman"/>
          <w:sz w:val="24"/>
          <w:szCs w:val="24"/>
        </w:rPr>
        <w:t>) – Противодействие  терроризму</w:t>
      </w:r>
    </w:p>
    <w:p w:rsidR="008E7C95" w:rsidRPr="00893401" w:rsidRDefault="008E7C95" w:rsidP="008E7C95">
      <w:pPr>
        <w:rPr>
          <w:rFonts w:ascii="Times New Roman" w:hAnsi="Times New Roman" w:cs="Times New Roman"/>
          <w:b/>
          <w:sz w:val="24"/>
          <w:szCs w:val="24"/>
        </w:rPr>
      </w:pPr>
    </w:p>
    <w:p w:rsidR="00711835" w:rsidRDefault="00711835" w:rsidP="00A73C2F">
      <w:pPr>
        <w:jc w:val="center"/>
        <w:rPr>
          <w:rFonts w:ascii="Times New Roman" w:hAnsi="Times New Roman" w:cs="Times New Roman"/>
          <w:b/>
          <w:sz w:val="24"/>
          <w:szCs w:val="24"/>
        </w:rPr>
      </w:pPr>
    </w:p>
    <w:p w:rsidR="005F18C6" w:rsidRPr="00D855ED" w:rsidRDefault="005F18C6" w:rsidP="00A73C2F">
      <w:pPr>
        <w:jc w:val="center"/>
        <w:rPr>
          <w:rFonts w:ascii="Times New Roman" w:hAnsi="Times New Roman" w:cs="Times New Roman"/>
          <w:b/>
          <w:sz w:val="24"/>
          <w:szCs w:val="24"/>
        </w:rPr>
      </w:pPr>
      <w:r>
        <w:rPr>
          <w:rFonts w:ascii="Times New Roman" w:hAnsi="Times New Roman" w:cs="Times New Roman"/>
          <w:b/>
          <w:sz w:val="24"/>
          <w:szCs w:val="24"/>
        </w:rPr>
        <w:lastRenderedPageBreak/>
        <w:t>4.2. К</w:t>
      </w:r>
      <w:r w:rsidRPr="00D855ED">
        <w:rPr>
          <w:rFonts w:ascii="Times New Roman" w:hAnsi="Times New Roman" w:cs="Times New Roman"/>
          <w:b/>
          <w:sz w:val="24"/>
          <w:szCs w:val="24"/>
        </w:rPr>
        <w:t xml:space="preserve">алендарный  учебный  график  по  программе  </w:t>
      </w:r>
      <w:r>
        <w:rPr>
          <w:rFonts w:ascii="Times New Roman" w:hAnsi="Times New Roman" w:cs="Times New Roman"/>
          <w:b/>
          <w:sz w:val="24"/>
          <w:szCs w:val="24"/>
        </w:rPr>
        <w:t>повышения квалификации</w:t>
      </w:r>
    </w:p>
    <w:p w:rsidR="005F18C6" w:rsidRDefault="005F18C6" w:rsidP="00A73C2F">
      <w:pPr>
        <w:jc w:val="center"/>
        <w:rPr>
          <w:rFonts w:ascii="Times New Roman" w:hAnsi="Times New Roman" w:cs="Times New Roman"/>
          <w:b/>
          <w:sz w:val="24"/>
          <w:szCs w:val="24"/>
        </w:rPr>
      </w:pPr>
      <w:r>
        <w:rPr>
          <w:rFonts w:ascii="Times New Roman" w:hAnsi="Times New Roman" w:cs="Times New Roman"/>
          <w:b/>
          <w:sz w:val="24"/>
          <w:szCs w:val="24"/>
        </w:rPr>
        <w:t>частных охранников</w:t>
      </w:r>
      <w:r w:rsidRPr="00D855ED">
        <w:rPr>
          <w:rFonts w:ascii="Times New Roman" w:hAnsi="Times New Roman" w:cs="Times New Roman"/>
          <w:b/>
          <w:sz w:val="24"/>
          <w:szCs w:val="24"/>
        </w:rPr>
        <w:t xml:space="preserve">  </w:t>
      </w:r>
      <w:r>
        <w:rPr>
          <w:rFonts w:ascii="Times New Roman" w:hAnsi="Times New Roman" w:cs="Times New Roman"/>
          <w:b/>
          <w:sz w:val="24"/>
          <w:szCs w:val="24"/>
        </w:rPr>
        <w:t>5</w:t>
      </w:r>
      <w:r w:rsidRPr="00D855ED">
        <w:rPr>
          <w:rFonts w:ascii="Times New Roman" w:hAnsi="Times New Roman" w:cs="Times New Roman"/>
          <w:b/>
          <w:sz w:val="24"/>
          <w:szCs w:val="24"/>
        </w:rPr>
        <w:t xml:space="preserve">  разряда</w:t>
      </w:r>
    </w:p>
    <w:p w:rsidR="00E71FE5" w:rsidRDefault="00B2029F" w:rsidP="00B2029F">
      <w:pP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e"/>
        <w:tblW w:w="10349" w:type="dxa"/>
        <w:tblInd w:w="-318" w:type="dxa"/>
        <w:tblLayout w:type="fixed"/>
        <w:tblLook w:val="04A0"/>
      </w:tblPr>
      <w:tblGrid>
        <w:gridCol w:w="2127"/>
        <w:gridCol w:w="2127"/>
        <w:gridCol w:w="1417"/>
        <w:gridCol w:w="4678"/>
      </w:tblGrid>
      <w:tr w:rsidR="00E71FE5" w:rsidRPr="00893401" w:rsidTr="005F18C6">
        <w:tc>
          <w:tcPr>
            <w:tcW w:w="2127" w:type="dxa"/>
            <w:tcBorders>
              <w:top w:val="double" w:sz="4" w:space="0" w:color="auto"/>
              <w:left w:val="double" w:sz="4" w:space="0" w:color="auto"/>
              <w:bottom w:val="double" w:sz="4" w:space="0" w:color="auto"/>
            </w:tcBorders>
            <w:vAlign w:val="center"/>
          </w:tcPr>
          <w:p w:rsidR="00E71FE5" w:rsidRPr="00893401" w:rsidRDefault="00E71FE5" w:rsidP="00E71FE5">
            <w:pPr>
              <w:jc w:val="center"/>
              <w:rPr>
                <w:rFonts w:ascii="Times New Roman" w:hAnsi="Times New Roman" w:cs="Times New Roman"/>
                <w:b/>
                <w:sz w:val="22"/>
                <w:szCs w:val="22"/>
              </w:rPr>
            </w:pPr>
            <w:r w:rsidRPr="00893401">
              <w:rPr>
                <w:rFonts w:ascii="Times New Roman" w:hAnsi="Times New Roman" w:cs="Times New Roman"/>
                <w:b/>
                <w:sz w:val="22"/>
                <w:szCs w:val="22"/>
              </w:rPr>
              <w:t>Календарный месяц,</w:t>
            </w:r>
          </w:p>
          <w:p w:rsidR="00E71FE5" w:rsidRPr="00893401" w:rsidRDefault="00E71FE5" w:rsidP="00E71FE5">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в </w:t>
            </w:r>
            <w:proofErr w:type="gramStart"/>
            <w:r w:rsidRPr="00893401">
              <w:rPr>
                <w:rFonts w:ascii="Times New Roman" w:hAnsi="Times New Roman" w:cs="Times New Roman"/>
                <w:b/>
                <w:sz w:val="22"/>
                <w:szCs w:val="22"/>
              </w:rPr>
              <w:t>котором</w:t>
            </w:r>
            <w:proofErr w:type="gramEnd"/>
            <w:r w:rsidRPr="00893401">
              <w:rPr>
                <w:rFonts w:ascii="Times New Roman" w:hAnsi="Times New Roman" w:cs="Times New Roman"/>
                <w:b/>
                <w:sz w:val="22"/>
                <w:szCs w:val="22"/>
              </w:rPr>
              <w:t xml:space="preserve"> проводится обучение по  Программе</w:t>
            </w:r>
          </w:p>
          <w:p w:rsidR="00E71FE5" w:rsidRPr="00893401" w:rsidRDefault="00E71FE5" w:rsidP="00E71FE5">
            <w:pPr>
              <w:jc w:val="center"/>
              <w:rPr>
                <w:rFonts w:ascii="Times New Roman" w:hAnsi="Times New Roman" w:cs="Times New Roman"/>
                <w:b/>
                <w:sz w:val="22"/>
                <w:szCs w:val="22"/>
              </w:rPr>
            </w:pPr>
          </w:p>
        </w:tc>
        <w:tc>
          <w:tcPr>
            <w:tcW w:w="2127" w:type="dxa"/>
            <w:tcBorders>
              <w:top w:val="double" w:sz="4" w:space="0" w:color="auto"/>
              <w:bottom w:val="double" w:sz="4" w:space="0" w:color="auto"/>
            </w:tcBorders>
            <w:vAlign w:val="center"/>
          </w:tcPr>
          <w:p w:rsidR="00E71FE5" w:rsidRPr="00893401" w:rsidRDefault="00E71FE5" w:rsidP="00E71FE5">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Даты начала и окончания </w:t>
            </w:r>
            <w:proofErr w:type="gramStart"/>
            <w:r w:rsidRPr="00893401">
              <w:rPr>
                <w:rFonts w:ascii="Times New Roman" w:hAnsi="Times New Roman" w:cs="Times New Roman"/>
                <w:b/>
                <w:sz w:val="22"/>
                <w:szCs w:val="22"/>
              </w:rPr>
              <w:t>обучения по Программе</w:t>
            </w:r>
            <w:proofErr w:type="gramEnd"/>
          </w:p>
        </w:tc>
        <w:tc>
          <w:tcPr>
            <w:tcW w:w="1417" w:type="dxa"/>
            <w:tcBorders>
              <w:top w:val="double" w:sz="4" w:space="0" w:color="auto"/>
              <w:bottom w:val="double" w:sz="4" w:space="0" w:color="auto"/>
            </w:tcBorders>
            <w:vAlign w:val="center"/>
          </w:tcPr>
          <w:p w:rsidR="00E71FE5" w:rsidRPr="00893401" w:rsidRDefault="00E71FE5" w:rsidP="005C728A">
            <w:pPr>
              <w:jc w:val="center"/>
              <w:rPr>
                <w:rFonts w:ascii="Times New Roman" w:hAnsi="Times New Roman" w:cs="Times New Roman"/>
                <w:b/>
                <w:sz w:val="22"/>
                <w:szCs w:val="22"/>
              </w:rPr>
            </w:pPr>
            <w:r w:rsidRPr="00893401">
              <w:rPr>
                <w:rFonts w:ascii="Times New Roman" w:hAnsi="Times New Roman" w:cs="Times New Roman"/>
                <w:b/>
                <w:sz w:val="22"/>
                <w:szCs w:val="22"/>
              </w:rPr>
              <w:t>День</w:t>
            </w:r>
          </w:p>
          <w:p w:rsidR="00E71FE5" w:rsidRPr="00893401" w:rsidRDefault="005C728A" w:rsidP="005C728A">
            <w:pPr>
              <w:jc w:val="center"/>
              <w:rPr>
                <w:rFonts w:ascii="Times New Roman" w:hAnsi="Times New Roman" w:cs="Times New Roman"/>
                <w:b/>
                <w:sz w:val="22"/>
                <w:szCs w:val="22"/>
              </w:rPr>
            </w:pPr>
            <w:r w:rsidRPr="00893401">
              <w:rPr>
                <w:rFonts w:ascii="Times New Roman" w:hAnsi="Times New Roman" w:cs="Times New Roman"/>
                <w:b/>
                <w:sz w:val="22"/>
                <w:szCs w:val="22"/>
              </w:rPr>
              <w:t>о</w:t>
            </w:r>
            <w:r w:rsidR="00E71FE5" w:rsidRPr="00893401">
              <w:rPr>
                <w:rFonts w:ascii="Times New Roman" w:hAnsi="Times New Roman" w:cs="Times New Roman"/>
                <w:b/>
                <w:sz w:val="22"/>
                <w:szCs w:val="22"/>
              </w:rPr>
              <w:t>своения</w:t>
            </w:r>
          </w:p>
          <w:p w:rsidR="005C728A" w:rsidRPr="00893401" w:rsidRDefault="005F18C6" w:rsidP="005C728A">
            <w:pPr>
              <w:jc w:val="center"/>
              <w:rPr>
                <w:rFonts w:ascii="Times New Roman" w:hAnsi="Times New Roman" w:cs="Times New Roman"/>
                <w:b/>
                <w:sz w:val="22"/>
                <w:szCs w:val="22"/>
              </w:rPr>
            </w:pPr>
            <w:r>
              <w:rPr>
                <w:rFonts w:ascii="Times New Roman" w:hAnsi="Times New Roman" w:cs="Times New Roman"/>
                <w:b/>
                <w:sz w:val="22"/>
                <w:szCs w:val="22"/>
              </w:rPr>
              <w:t>п</w:t>
            </w:r>
            <w:r w:rsidR="005C728A" w:rsidRPr="00893401">
              <w:rPr>
                <w:rFonts w:ascii="Times New Roman" w:hAnsi="Times New Roman" w:cs="Times New Roman"/>
                <w:b/>
                <w:sz w:val="22"/>
                <w:szCs w:val="22"/>
              </w:rPr>
              <w:t>рограммы</w:t>
            </w:r>
          </w:p>
        </w:tc>
        <w:tc>
          <w:tcPr>
            <w:tcW w:w="4678" w:type="dxa"/>
            <w:tcBorders>
              <w:top w:val="double" w:sz="4" w:space="0" w:color="auto"/>
              <w:bottom w:val="double" w:sz="4" w:space="0" w:color="auto"/>
              <w:right w:val="double" w:sz="4" w:space="0" w:color="auto"/>
            </w:tcBorders>
            <w:vAlign w:val="center"/>
          </w:tcPr>
          <w:p w:rsidR="00E71FE5" w:rsidRPr="00893401" w:rsidRDefault="005C728A" w:rsidP="005C728A">
            <w:pPr>
              <w:jc w:val="center"/>
              <w:rPr>
                <w:rFonts w:ascii="Times New Roman" w:hAnsi="Times New Roman" w:cs="Times New Roman"/>
                <w:b/>
                <w:sz w:val="22"/>
                <w:szCs w:val="22"/>
              </w:rPr>
            </w:pPr>
            <w:r w:rsidRPr="00893401">
              <w:rPr>
                <w:rFonts w:ascii="Times New Roman" w:hAnsi="Times New Roman" w:cs="Times New Roman"/>
                <w:b/>
                <w:sz w:val="22"/>
                <w:szCs w:val="22"/>
              </w:rPr>
              <w:t>Дисциплины Программы и количество часов</w:t>
            </w:r>
          </w:p>
        </w:tc>
      </w:tr>
      <w:tr w:rsidR="00893401" w:rsidRPr="00893401" w:rsidTr="004E3C02">
        <w:trPr>
          <w:trHeight w:val="451"/>
        </w:trPr>
        <w:tc>
          <w:tcPr>
            <w:tcW w:w="2127" w:type="dxa"/>
            <w:vMerge w:val="restart"/>
            <w:tcBorders>
              <w:top w:val="double" w:sz="4" w:space="0" w:color="auto"/>
              <w:left w:val="double" w:sz="4" w:space="0" w:color="auto"/>
            </w:tcBorders>
            <w:vAlign w:val="center"/>
          </w:tcPr>
          <w:p w:rsidR="00893401" w:rsidRPr="00893401" w:rsidRDefault="00893401" w:rsidP="00893401">
            <w:pPr>
              <w:jc w:val="center"/>
              <w:rPr>
                <w:rFonts w:ascii="Times New Roman" w:hAnsi="Times New Roman" w:cs="Times New Roman"/>
                <w:sz w:val="22"/>
                <w:szCs w:val="22"/>
              </w:rPr>
            </w:pPr>
            <w:proofErr w:type="gramStart"/>
            <w:r w:rsidRPr="00893401">
              <w:rPr>
                <w:rFonts w:ascii="Times New Roman" w:hAnsi="Times New Roman" w:cs="Times New Roman"/>
                <w:sz w:val="22"/>
                <w:szCs w:val="22"/>
              </w:rPr>
              <w:t>(Наименование</w:t>
            </w:r>
            <w:proofErr w:type="gramEnd"/>
          </w:p>
          <w:p w:rsidR="00893401" w:rsidRPr="00893401" w:rsidRDefault="00893401" w:rsidP="00893401">
            <w:pPr>
              <w:jc w:val="center"/>
              <w:rPr>
                <w:rFonts w:ascii="Times New Roman" w:hAnsi="Times New Roman" w:cs="Times New Roman"/>
                <w:sz w:val="22"/>
                <w:szCs w:val="22"/>
              </w:rPr>
            </w:pPr>
            <w:r w:rsidRPr="00893401">
              <w:rPr>
                <w:rFonts w:ascii="Times New Roman" w:hAnsi="Times New Roman" w:cs="Times New Roman"/>
                <w:sz w:val="22"/>
                <w:szCs w:val="22"/>
              </w:rPr>
              <w:t>месяца)</w:t>
            </w:r>
          </w:p>
        </w:tc>
        <w:tc>
          <w:tcPr>
            <w:tcW w:w="2127" w:type="dxa"/>
            <w:vMerge w:val="restart"/>
            <w:tcBorders>
              <w:top w:val="double" w:sz="4" w:space="0" w:color="auto"/>
            </w:tcBorders>
            <w:vAlign w:val="center"/>
          </w:tcPr>
          <w:p w:rsidR="00893401" w:rsidRPr="00893401" w:rsidRDefault="00893401" w:rsidP="005C728A">
            <w:pPr>
              <w:jc w:val="center"/>
              <w:rPr>
                <w:rFonts w:ascii="Times New Roman" w:hAnsi="Times New Roman" w:cs="Times New Roman"/>
                <w:sz w:val="22"/>
                <w:szCs w:val="22"/>
              </w:rPr>
            </w:pPr>
            <w:r w:rsidRPr="00893401">
              <w:rPr>
                <w:rFonts w:ascii="Times New Roman" w:hAnsi="Times New Roman" w:cs="Times New Roman"/>
                <w:sz w:val="22"/>
                <w:szCs w:val="22"/>
              </w:rPr>
              <w:t>Теоретические</w:t>
            </w:r>
          </w:p>
          <w:p w:rsidR="00893401" w:rsidRPr="00893401" w:rsidRDefault="00893401" w:rsidP="005C728A">
            <w:pPr>
              <w:jc w:val="center"/>
              <w:rPr>
                <w:rFonts w:ascii="Times New Roman" w:hAnsi="Times New Roman" w:cs="Times New Roman"/>
                <w:sz w:val="22"/>
                <w:szCs w:val="22"/>
              </w:rPr>
            </w:pPr>
            <w:r w:rsidRPr="00893401">
              <w:rPr>
                <w:rFonts w:ascii="Times New Roman" w:hAnsi="Times New Roman" w:cs="Times New Roman"/>
                <w:sz w:val="22"/>
                <w:szCs w:val="22"/>
              </w:rPr>
              <w:t>и практические</w:t>
            </w:r>
          </w:p>
          <w:p w:rsidR="00893401" w:rsidRPr="00893401" w:rsidRDefault="00893401" w:rsidP="005C728A">
            <w:pPr>
              <w:jc w:val="center"/>
              <w:rPr>
                <w:rFonts w:ascii="Times New Roman" w:hAnsi="Times New Roman" w:cs="Times New Roman"/>
                <w:sz w:val="22"/>
                <w:szCs w:val="22"/>
              </w:rPr>
            </w:pPr>
            <w:r w:rsidRPr="00893401">
              <w:rPr>
                <w:rFonts w:ascii="Times New Roman" w:hAnsi="Times New Roman" w:cs="Times New Roman"/>
                <w:sz w:val="22"/>
                <w:szCs w:val="22"/>
              </w:rPr>
              <w:t>занятия</w:t>
            </w:r>
          </w:p>
          <w:p w:rsidR="00893401" w:rsidRPr="00893401" w:rsidRDefault="00893401" w:rsidP="005C728A">
            <w:pPr>
              <w:jc w:val="center"/>
              <w:rPr>
                <w:rFonts w:ascii="Times New Roman" w:hAnsi="Times New Roman" w:cs="Times New Roman"/>
                <w:sz w:val="22"/>
                <w:szCs w:val="22"/>
              </w:rPr>
            </w:pPr>
            <w:r w:rsidRPr="00893401">
              <w:rPr>
                <w:rFonts w:ascii="Times New Roman" w:hAnsi="Times New Roman" w:cs="Times New Roman"/>
                <w:sz w:val="22"/>
                <w:szCs w:val="22"/>
              </w:rPr>
              <w:t>(дата проведения)</w:t>
            </w:r>
          </w:p>
        </w:tc>
        <w:tc>
          <w:tcPr>
            <w:tcW w:w="1417" w:type="dxa"/>
            <w:tcBorders>
              <w:top w:val="double" w:sz="4" w:space="0" w:color="auto"/>
            </w:tcBorders>
            <w:vAlign w:val="center"/>
          </w:tcPr>
          <w:p w:rsidR="00893401" w:rsidRPr="00893401" w:rsidRDefault="00893401" w:rsidP="004E3C02">
            <w:pPr>
              <w:jc w:val="center"/>
              <w:rPr>
                <w:rFonts w:ascii="Times New Roman" w:hAnsi="Times New Roman" w:cs="Times New Roman"/>
                <w:b/>
                <w:sz w:val="22"/>
                <w:szCs w:val="22"/>
              </w:rPr>
            </w:pPr>
            <w:r w:rsidRPr="00893401">
              <w:rPr>
                <w:rFonts w:ascii="Times New Roman" w:hAnsi="Times New Roman" w:cs="Times New Roman"/>
                <w:b/>
                <w:sz w:val="22"/>
                <w:szCs w:val="22"/>
              </w:rPr>
              <w:t>1  день</w:t>
            </w:r>
          </w:p>
        </w:tc>
        <w:tc>
          <w:tcPr>
            <w:tcW w:w="4678" w:type="dxa"/>
            <w:tcBorders>
              <w:top w:val="double" w:sz="4" w:space="0" w:color="auto"/>
              <w:right w:val="double" w:sz="4" w:space="0" w:color="auto"/>
            </w:tcBorders>
            <w:vAlign w:val="center"/>
          </w:tcPr>
          <w:p w:rsidR="00893401" w:rsidRDefault="005F18C6" w:rsidP="004E3C02">
            <w:pPr>
              <w:jc w:val="center"/>
              <w:rPr>
                <w:rFonts w:ascii="Times New Roman" w:hAnsi="Times New Roman" w:cs="Times New Roman"/>
                <w:sz w:val="22"/>
                <w:szCs w:val="22"/>
              </w:rPr>
            </w:pPr>
            <w:r>
              <w:rPr>
                <w:rFonts w:ascii="Times New Roman" w:hAnsi="Times New Roman" w:cs="Times New Roman"/>
                <w:sz w:val="22"/>
                <w:szCs w:val="22"/>
              </w:rPr>
              <w:t>Д 1(4 часа</w:t>
            </w:r>
            <w:r w:rsidR="00893401" w:rsidRPr="00893401">
              <w:rPr>
                <w:rFonts w:ascii="Times New Roman" w:hAnsi="Times New Roman" w:cs="Times New Roman"/>
                <w:sz w:val="22"/>
                <w:szCs w:val="22"/>
              </w:rPr>
              <w:t>)</w:t>
            </w:r>
            <w:r>
              <w:rPr>
                <w:rFonts w:ascii="Times New Roman" w:hAnsi="Times New Roman" w:cs="Times New Roman"/>
                <w:sz w:val="22"/>
                <w:szCs w:val="22"/>
              </w:rPr>
              <w:t>, Д 2(2 часа), Д 3(1час), Д 5(1час)</w:t>
            </w:r>
          </w:p>
          <w:p w:rsidR="005F18C6" w:rsidRPr="005F18C6" w:rsidRDefault="005F18C6" w:rsidP="004E3C02">
            <w:pPr>
              <w:jc w:val="center"/>
              <w:rPr>
                <w:rFonts w:ascii="Times New Roman" w:hAnsi="Times New Roman" w:cs="Times New Roman"/>
                <w:b/>
                <w:sz w:val="22"/>
                <w:szCs w:val="22"/>
              </w:rPr>
            </w:pPr>
            <w:r w:rsidRPr="005F18C6">
              <w:rPr>
                <w:rFonts w:ascii="Times New Roman" w:hAnsi="Times New Roman" w:cs="Times New Roman"/>
                <w:b/>
                <w:sz w:val="22"/>
                <w:szCs w:val="22"/>
              </w:rPr>
              <w:t>8  часов</w:t>
            </w:r>
          </w:p>
        </w:tc>
      </w:tr>
      <w:tr w:rsidR="00893401" w:rsidRPr="00893401" w:rsidTr="004E3C02">
        <w:trPr>
          <w:trHeight w:val="476"/>
        </w:trPr>
        <w:tc>
          <w:tcPr>
            <w:tcW w:w="2127" w:type="dxa"/>
            <w:vMerge/>
            <w:tcBorders>
              <w:left w:val="double" w:sz="4" w:space="0" w:color="auto"/>
            </w:tcBorders>
          </w:tcPr>
          <w:p w:rsidR="00893401" w:rsidRPr="00893401" w:rsidRDefault="00893401" w:rsidP="00B2029F">
            <w:pPr>
              <w:rPr>
                <w:rFonts w:ascii="Times New Roman" w:hAnsi="Times New Roman" w:cs="Times New Roman"/>
                <w:sz w:val="22"/>
                <w:szCs w:val="22"/>
              </w:rPr>
            </w:pPr>
          </w:p>
        </w:tc>
        <w:tc>
          <w:tcPr>
            <w:tcW w:w="2127" w:type="dxa"/>
            <w:vMerge/>
            <w:vAlign w:val="center"/>
          </w:tcPr>
          <w:p w:rsidR="00893401" w:rsidRPr="00893401" w:rsidRDefault="00893401" w:rsidP="005C728A">
            <w:pPr>
              <w:jc w:val="center"/>
              <w:rPr>
                <w:rFonts w:ascii="Times New Roman" w:hAnsi="Times New Roman" w:cs="Times New Roman"/>
                <w:sz w:val="22"/>
                <w:szCs w:val="22"/>
              </w:rPr>
            </w:pPr>
          </w:p>
        </w:tc>
        <w:tc>
          <w:tcPr>
            <w:tcW w:w="1417" w:type="dxa"/>
            <w:vAlign w:val="center"/>
          </w:tcPr>
          <w:p w:rsidR="00893401" w:rsidRPr="00893401" w:rsidRDefault="00893401" w:rsidP="004E3C02">
            <w:pPr>
              <w:jc w:val="center"/>
              <w:rPr>
                <w:rFonts w:ascii="Times New Roman" w:hAnsi="Times New Roman" w:cs="Times New Roman"/>
                <w:b/>
                <w:sz w:val="22"/>
                <w:szCs w:val="22"/>
              </w:rPr>
            </w:pPr>
            <w:r w:rsidRPr="00893401">
              <w:rPr>
                <w:rFonts w:ascii="Times New Roman" w:hAnsi="Times New Roman" w:cs="Times New Roman"/>
                <w:b/>
                <w:sz w:val="22"/>
                <w:szCs w:val="22"/>
              </w:rPr>
              <w:t>2 день</w:t>
            </w:r>
          </w:p>
        </w:tc>
        <w:tc>
          <w:tcPr>
            <w:tcW w:w="4678" w:type="dxa"/>
            <w:tcBorders>
              <w:right w:val="double" w:sz="4" w:space="0" w:color="auto"/>
            </w:tcBorders>
            <w:vAlign w:val="center"/>
          </w:tcPr>
          <w:p w:rsidR="00893401" w:rsidRDefault="00893401" w:rsidP="004E3C02">
            <w:pPr>
              <w:jc w:val="center"/>
              <w:rPr>
                <w:rFonts w:ascii="Times New Roman" w:hAnsi="Times New Roman" w:cs="Times New Roman"/>
                <w:sz w:val="22"/>
                <w:szCs w:val="22"/>
              </w:rPr>
            </w:pPr>
            <w:r w:rsidRPr="00893401">
              <w:rPr>
                <w:rFonts w:ascii="Times New Roman" w:hAnsi="Times New Roman" w:cs="Times New Roman"/>
                <w:sz w:val="22"/>
                <w:szCs w:val="22"/>
              </w:rPr>
              <w:t xml:space="preserve">Д </w:t>
            </w:r>
            <w:r w:rsidR="005F18C6">
              <w:rPr>
                <w:rFonts w:ascii="Times New Roman" w:hAnsi="Times New Roman" w:cs="Times New Roman"/>
                <w:sz w:val="22"/>
                <w:szCs w:val="22"/>
              </w:rPr>
              <w:t>6</w:t>
            </w:r>
            <w:r w:rsidRPr="00893401">
              <w:rPr>
                <w:rFonts w:ascii="Times New Roman" w:hAnsi="Times New Roman" w:cs="Times New Roman"/>
                <w:sz w:val="22"/>
                <w:szCs w:val="22"/>
              </w:rPr>
              <w:t xml:space="preserve"> </w:t>
            </w:r>
            <w:proofErr w:type="gramStart"/>
            <w:r w:rsidRPr="00893401">
              <w:rPr>
                <w:rFonts w:ascii="Times New Roman" w:hAnsi="Times New Roman" w:cs="Times New Roman"/>
                <w:sz w:val="22"/>
                <w:szCs w:val="22"/>
              </w:rPr>
              <w:t xml:space="preserve">( </w:t>
            </w:r>
            <w:proofErr w:type="gramEnd"/>
            <w:r w:rsidR="005F18C6">
              <w:rPr>
                <w:rFonts w:ascii="Times New Roman" w:hAnsi="Times New Roman" w:cs="Times New Roman"/>
                <w:sz w:val="22"/>
                <w:szCs w:val="22"/>
              </w:rPr>
              <w:t>1 час ), Д 4</w:t>
            </w:r>
            <w:r w:rsidRPr="00893401">
              <w:rPr>
                <w:rFonts w:ascii="Times New Roman" w:hAnsi="Times New Roman" w:cs="Times New Roman"/>
                <w:sz w:val="22"/>
                <w:szCs w:val="22"/>
              </w:rPr>
              <w:t xml:space="preserve"> ( </w:t>
            </w:r>
            <w:r w:rsidR="005F18C6">
              <w:rPr>
                <w:rFonts w:ascii="Times New Roman" w:hAnsi="Times New Roman" w:cs="Times New Roman"/>
                <w:sz w:val="22"/>
                <w:szCs w:val="22"/>
              </w:rPr>
              <w:t>4 часа</w:t>
            </w:r>
            <w:r w:rsidRPr="00893401">
              <w:rPr>
                <w:rFonts w:ascii="Times New Roman" w:hAnsi="Times New Roman" w:cs="Times New Roman"/>
                <w:sz w:val="22"/>
                <w:szCs w:val="22"/>
              </w:rPr>
              <w:t xml:space="preserve"> )</w:t>
            </w:r>
            <w:r w:rsidR="005F18C6">
              <w:rPr>
                <w:rFonts w:ascii="Times New Roman" w:hAnsi="Times New Roman" w:cs="Times New Roman"/>
                <w:sz w:val="22"/>
                <w:szCs w:val="22"/>
              </w:rPr>
              <w:t>, Д 7 (1 час )</w:t>
            </w:r>
          </w:p>
          <w:p w:rsidR="005F18C6" w:rsidRPr="005F18C6" w:rsidRDefault="005F18C6" w:rsidP="004E3C02">
            <w:pPr>
              <w:jc w:val="center"/>
              <w:rPr>
                <w:rFonts w:ascii="Times New Roman" w:hAnsi="Times New Roman" w:cs="Times New Roman"/>
                <w:b/>
                <w:sz w:val="22"/>
                <w:szCs w:val="22"/>
              </w:rPr>
            </w:pPr>
            <w:r w:rsidRPr="005F18C6">
              <w:rPr>
                <w:rFonts w:ascii="Times New Roman" w:hAnsi="Times New Roman" w:cs="Times New Roman"/>
                <w:b/>
                <w:sz w:val="22"/>
                <w:szCs w:val="22"/>
              </w:rPr>
              <w:t>6  часов</w:t>
            </w:r>
          </w:p>
        </w:tc>
      </w:tr>
      <w:tr w:rsidR="00893401" w:rsidRPr="00893401" w:rsidTr="004E3C02">
        <w:trPr>
          <w:trHeight w:val="476"/>
        </w:trPr>
        <w:tc>
          <w:tcPr>
            <w:tcW w:w="2127" w:type="dxa"/>
            <w:vMerge/>
            <w:tcBorders>
              <w:left w:val="double" w:sz="4" w:space="0" w:color="auto"/>
              <w:bottom w:val="double" w:sz="4" w:space="0" w:color="auto"/>
            </w:tcBorders>
          </w:tcPr>
          <w:p w:rsidR="00893401" w:rsidRPr="00893401" w:rsidRDefault="00893401" w:rsidP="00B2029F">
            <w:pPr>
              <w:rPr>
                <w:rFonts w:ascii="Times New Roman" w:hAnsi="Times New Roman" w:cs="Times New Roman"/>
                <w:sz w:val="22"/>
                <w:szCs w:val="22"/>
              </w:rPr>
            </w:pPr>
          </w:p>
        </w:tc>
        <w:tc>
          <w:tcPr>
            <w:tcW w:w="2127" w:type="dxa"/>
            <w:tcBorders>
              <w:bottom w:val="double" w:sz="4" w:space="0" w:color="auto"/>
            </w:tcBorders>
            <w:vAlign w:val="center"/>
          </w:tcPr>
          <w:p w:rsidR="00893401" w:rsidRPr="00893401" w:rsidRDefault="00893401" w:rsidP="005C728A">
            <w:pPr>
              <w:jc w:val="center"/>
              <w:rPr>
                <w:rFonts w:ascii="Times New Roman" w:hAnsi="Times New Roman" w:cs="Times New Roman"/>
                <w:b/>
                <w:sz w:val="22"/>
                <w:szCs w:val="22"/>
              </w:rPr>
            </w:pPr>
            <w:r w:rsidRPr="00893401">
              <w:rPr>
                <w:rFonts w:ascii="Times New Roman" w:hAnsi="Times New Roman" w:cs="Times New Roman"/>
                <w:b/>
                <w:sz w:val="22"/>
                <w:szCs w:val="22"/>
              </w:rPr>
              <w:t>Итоговая  аттестация</w:t>
            </w:r>
          </w:p>
          <w:p w:rsidR="00893401" w:rsidRPr="00893401" w:rsidRDefault="00893401" w:rsidP="005C728A">
            <w:pPr>
              <w:jc w:val="center"/>
              <w:rPr>
                <w:rFonts w:ascii="Times New Roman" w:hAnsi="Times New Roman" w:cs="Times New Roman"/>
                <w:sz w:val="22"/>
                <w:szCs w:val="22"/>
              </w:rPr>
            </w:pPr>
            <w:r w:rsidRPr="00893401">
              <w:rPr>
                <w:rFonts w:ascii="Times New Roman" w:hAnsi="Times New Roman" w:cs="Times New Roman"/>
                <w:sz w:val="22"/>
                <w:szCs w:val="22"/>
              </w:rPr>
              <w:t>( дата проведения</w:t>
            </w:r>
            <w:proofErr w:type="gramStart"/>
            <w:r w:rsidRPr="00893401">
              <w:rPr>
                <w:rFonts w:ascii="Times New Roman" w:hAnsi="Times New Roman" w:cs="Times New Roman"/>
                <w:sz w:val="22"/>
                <w:szCs w:val="22"/>
              </w:rPr>
              <w:t xml:space="preserve"> )</w:t>
            </w:r>
            <w:proofErr w:type="gramEnd"/>
          </w:p>
        </w:tc>
        <w:tc>
          <w:tcPr>
            <w:tcW w:w="1417" w:type="dxa"/>
            <w:tcBorders>
              <w:bottom w:val="double" w:sz="4" w:space="0" w:color="auto"/>
            </w:tcBorders>
            <w:vAlign w:val="center"/>
          </w:tcPr>
          <w:p w:rsidR="00893401" w:rsidRPr="00893401" w:rsidRDefault="004E3C02" w:rsidP="004E3C02">
            <w:pPr>
              <w:jc w:val="center"/>
              <w:rPr>
                <w:rFonts w:ascii="Times New Roman" w:hAnsi="Times New Roman" w:cs="Times New Roman"/>
                <w:b/>
                <w:sz w:val="22"/>
                <w:szCs w:val="22"/>
              </w:rPr>
            </w:pPr>
            <w:r>
              <w:rPr>
                <w:rFonts w:ascii="Times New Roman" w:hAnsi="Times New Roman" w:cs="Times New Roman"/>
                <w:b/>
                <w:sz w:val="22"/>
                <w:szCs w:val="22"/>
              </w:rPr>
              <w:t>2</w:t>
            </w:r>
            <w:r w:rsidR="00893401" w:rsidRPr="00893401">
              <w:rPr>
                <w:rFonts w:ascii="Times New Roman" w:hAnsi="Times New Roman" w:cs="Times New Roman"/>
                <w:b/>
                <w:sz w:val="22"/>
                <w:szCs w:val="22"/>
              </w:rPr>
              <w:t xml:space="preserve">  день</w:t>
            </w:r>
          </w:p>
        </w:tc>
        <w:tc>
          <w:tcPr>
            <w:tcW w:w="4678" w:type="dxa"/>
            <w:tcBorders>
              <w:bottom w:val="double" w:sz="4" w:space="0" w:color="auto"/>
              <w:right w:val="double" w:sz="4" w:space="0" w:color="auto"/>
            </w:tcBorders>
            <w:vAlign w:val="center"/>
          </w:tcPr>
          <w:p w:rsidR="00893401" w:rsidRPr="00893401" w:rsidRDefault="00893401" w:rsidP="004E3C02">
            <w:pPr>
              <w:jc w:val="center"/>
              <w:rPr>
                <w:rFonts w:ascii="Times New Roman" w:hAnsi="Times New Roman" w:cs="Times New Roman"/>
                <w:sz w:val="22"/>
                <w:szCs w:val="22"/>
              </w:rPr>
            </w:pPr>
            <w:r w:rsidRPr="00893401">
              <w:rPr>
                <w:rFonts w:ascii="Times New Roman" w:hAnsi="Times New Roman" w:cs="Times New Roman"/>
                <w:b/>
                <w:sz w:val="22"/>
                <w:szCs w:val="22"/>
              </w:rPr>
              <w:t>Итоговая  аттестация</w:t>
            </w:r>
            <w:r w:rsidRPr="00893401">
              <w:rPr>
                <w:rFonts w:ascii="Times New Roman" w:hAnsi="Times New Roman" w:cs="Times New Roman"/>
                <w:sz w:val="22"/>
                <w:szCs w:val="22"/>
              </w:rPr>
              <w:t xml:space="preserve"> </w:t>
            </w:r>
            <w:r w:rsidR="004E3C02">
              <w:rPr>
                <w:rFonts w:ascii="Times New Roman" w:hAnsi="Times New Roman" w:cs="Times New Roman"/>
                <w:sz w:val="22"/>
                <w:szCs w:val="22"/>
              </w:rPr>
              <w:t xml:space="preserve"> </w:t>
            </w:r>
            <w:proofErr w:type="gramStart"/>
            <w:r w:rsidRPr="00893401">
              <w:rPr>
                <w:rFonts w:ascii="Times New Roman" w:hAnsi="Times New Roman" w:cs="Times New Roman"/>
                <w:sz w:val="22"/>
                <w:szCs w:val="22"/>
              </w:rPr>
              <w:t xml:space="preserve">( </w:t>
            </w:r>
            <w:proofErr w:type="gramEnd"/>
            <w:r w:rsidRPr="004E3C02">
              <w:rPr>
                <w:rFonts w:ascii="Times New Roman" w:hAnsi="Times New Roman" w:cs="Times New Roman"/>
                <w:b/>
                <w:sz w:val="22"/>
                <w:szCs w:val="22"/>
              </w:rPr>
              <w:t>2 часа</w:t>
            </w:r>
            <w:r w:rsidRPr="00893401">
              <w:rPr>
                <w:rFonts w:ascii="Times New Roman" w:hAnsi="Times New Roman" w:cs="Times New Roman"/>
                <w:sz w:val="22"/>
                <w:szCs w:val="22"/>
              </w:rPr>
              <w:t xml:space="preserve"> )</w:t>
            </w:r>
          </w:p>
        </w:tc>
      </w:tr>
    </w:tbl>
    <w:p w:rsidR="00046269" w:rsidRDefault="00046269" w:rsidP="00B2029F">
      <w:pPr>
        <w:rPr>
          <w:rFonts w:ascii="Times New Roman" w:hAnsi="Times New Roman" w:cs="Times New Roman"/>
          <w:b/>
        </w:rPr>
      </w:pPr>
    </w:p>
    <w:p w:rsidR="00E71FE5" w:rsidRPr="004E3C02" w:rsidRDefault="00570C6E" w:rsidP="00B2029F">
      <w:pPr>
        <w:rPr>
          <w:rFonts w:ascii="Times New Roman" w:hAnsi="Times New Roman" w:cs="Times New Roman"/>
          <w:b/>
        </w:rPr>
      </w:pPr>
      <w:r w:rsidRPr="004E3C02">
        <w:rPr>
          <w:rFonts w:ascii="Times New Roman" w:hAnsi="Times New Roman" w:cs="Times New Roman"/>
          <w:b/>
        </w:rPr>
        <w:t>И</w:t>
      </w:r>
      <w:r w:rsidR="00046269" w:rsidRPr="004E3C02">
        <w:rPr>
          <w:rFonts w:ascii="Times New Roman" w:hAnsi="Times New Roman" w:cs="Times New Roman"/>
          <w:b/>
        </w:rPr>
        <w:t>спользуемые сокращения наименований дисциплин  Программы:</w:t>
      </w:r>
    </w:p>
    <w:p w:rsidR="00046269" w:rsidRPr="004E3C02" w:rsidRDefault="00046269" w:rsidP="00B2029F">
      <w:pPr>
        <w:rPr>
          <w:rFonts w:ascii="Times New Roman" w:hAnsi="Times New Roman" w:cs="Times New Roman"/>
        </w:rPr>
      </w:pPr>
      <w:r w:rsidRPr="004E3C02">
        <w:rPr>
          <w:rFonts w:ascii="Times New Roman" w:hAnsi="Times New Roman" w:cs="Times New Roman"/>
        </w:rPr>
        <w:t>Дисциплина  1  (Д 1</w:t>
      </w:r>
      <w:proofErr w:type="gramStart"/>
      <w:r w:rsidRPr="004E3C02">
        <w:rPr>
          <w:rFonts w:ascii="Times New Roman" w:hAnsi="Times New Roman" w:cs="Times New Roman"/>
        </w:rPr>
        <w:t xml:space="preserve"> )</w:t>
      </w:r>
      <w:proofErr w:type="gramEnd"/>
      <w:r w:rsidRPr="004E3C02">
        <w:rPr>
          <w:rFonts w:ascii="Times New Roman" w:hAnsi="Times New Roman" w:cs="Times New Roman"/>
        </w:rPr>
        <w:t xml:space="preserve"> – Правовая  подготовка</w:t>
      </w:r>
    </w:p>
    <w:p w:rsidR="00046269" w:rsidRPr="004E3C02" w:rsidRDefault="00046269" w:rsidP="00046269">
      <w:pPr>
        <w:rPr>
          <w:rFonts w:ascii="Times New Roman" w:hAnsi="Times New Roman" w:cs="Times New Roman"/>
        </w:rPr>
      </w:pPr>
      <w:r w:rsidRPr="004E3C02">
        <w:rPr>
          <w:rFonts w:ascii="Times New Roman" w:hAnsi="Times New Roman" w:cs="Times New Roman"/>
        </w:rPr>
        <w:t>Дисциплина  2  (Д 2</w:t>
      </w:r>
      <w:proofErr w:type="gramStart"/>
      <w:r w:rsidRPr="004E3C02">
        <w:rPr>
          <w:rFonts w:ascii="Times New Roman" w:hAnsi="Times New Roman" w:cs="Times New Roman"/>
        </w:rPr>
        <w:t xml:space="preserve"> )</w:t>
      </w:r>
      <w:proofErr w:type="gramEnd"/>
      <w:r w:rsidRPr="004E3C02">
        <w:rPr>
          <w:rFonts w:ascii="Times New Roman" w:hAnsi="Times New Roman" w:cs="Times New Roman"/>
        </w:rPr>
        <w:t xml:space="preserve"> – </w:t>
      </w:r>
      <w:proofErr w:type="spellStart"/>
      <w:r w:rsidRPr="004E3C02">
        <w:rPr>
          <w:rFonts w:ascii="Times New Roman" w:hAnsi="Times New Roman" w:cs="Times New Roman"/>
        </w:rPr>
        <w:t>Тактико</w:t>
      </w:r>
      <w:proofErr w:type="spellEnd"/>
      <w:r w:rsidRPr="004E3C02">
        <w:rPr>
          <w:rFonts w:ascii="Times New Roman" w:hAnsi="Times New Roman" w:cs="Times New Roman"/>
        </w:rPr>
        <w:t xml:space="preserve"> - специальная подготовка</w:t>
      </w:r>
    </w:p>
    <w:p w:rsidR="00046269" w:rsidRPr="004E3C02" w:rsidRDefault="00046269" w:rsidP="00046269">
      <w:pPr>
        <w:rPr>
          <w:rFonts w:ascii="Times New Roman" w:hAnsi="Times New Roman" w:cs="Times New Roman"/>
        </w:rPr>
      </w:pPr>
      <w:r w:rsidRPr="004E3C02">
        <w:rPr>
          <w:rFonts w:ascii="Times New Roman" w:hAnsi="Times New Roman" w:cs="Times New Roman"/>
        </w:rPr>
        <w:t>Дисциплина  3  (Д 3</w:t>
      </w:r>
      <w:proofErr w:type="gramStart"/>
      <w:r w:rsidRPr="004E3C02">
        <w:rPr>
          <w:rFonts w:ascii="Times New Roman" w:hAnsi="Times New Roman" w:cs="Times New Roman"/>
        </w:rPr>
        <w:t xml:space="preserve"> )</w:t>
      </w:r>
      <w:proofErr w:type="gramEnd"/>
      <w:r w:rsidRPr="004E3C02">
        <w:rPr>
          <w:rFonts w:ascii="Times New Roman" w:hAnsi="Times New Roman" w:cs="Times New Roman"/>
        </w:rPr>
        <w:t xml:space="preserve"> – Техническая  подготовка</w:t>
      </w:r>
    </w:p>
    <w:p w:rsidR="00046269" w:rsidRPr="004E3C02" w:rsidRDefault="00046269" w:rsidP="00046269">
      <w:pPr>
        <w:rPr>
          <w:rFonts w:ascii="Times New Roman" w:hAnsi="Times New Roman" w:cs="Times New Roman"/>
        </w:rPr>
      </w:pPr>
      <w:r w:rsidRPr="004E3C02">
        <w:rPr>
          <w:rFonts w:ascii="Times New Roman" w:hAnsi="Times New Roman" w:cs="Times New Roman"/>
        </w:rPr>
        <w:t xml:space="preserve">Дисциплина  </w:t>
      </w:r>
      <w:r w:rsidR="004E3C02">
        <w:rPr>
          <w:rFonts w:ascii="Times New Roman" w:hAnsi="Times New Roman" w:cs="Times New Roman"/>
        </w:rPr>
        <w:t>4</w:t>
      </w:r>
      <w:r w:rsidRPr="004E3C02">
        <w:rPr>
          <w:rFonts w:ascii="Times New Roman" w:hAnsi="Times New Roman" w:cs="Times New Roman"/>
        </w:rPr>
        <w:t xml:space="preserve">  (Д </w:t>
      </w:r>
      <w:r w:rsidR="004E3C02">
        <w:rPr>
          <w:rFonts w:ascii="Times New Roman" w:hAnsi="Times New Roman" w:cs="Times New Roman"/>
        </w:rPr>
        <w:t>4</w:t>
      </w:r>
      <w:proofErr w:type="gramStart"/>
      <w:r w:rsidRPr="004E3C02">
        <w:rPr>
          <w:rFonts w:ascii="Times New Roman" w:hAnsi="Times New Roman" w:cs="Times New Roman"/>
        </w:rPr>
        <w:t xml:space="preserve"> )</w:t>
      </w:r>
      <w:proofErr w:type="gramEnd"/>
      <w:r w:rsidRPr="004E3C02">
        <w:rPr>
          <w:rFonts w:ascii="Times New Roman" w:hAnsi="Times New Roman" w:cs="Times New Roman"/>
        </w:rPr>
        <w:t xml:space="preserve"> – Огневая  подготовка</w:t>
      </w:r>
    </w:p>
    <w:p w:rsidR="00046269" w:rsidRPr="004E3C02" w:rsidRDefault="00046269" w:rsidP="00046269">
      <w:pPr>
        <w:rPr>
          <w:rFonts w:ascii="Times New Roman" w:hAnsi="Times New Roman" w:cs="Times New Roman"/>
        </w:rPr>
      </w:pPr>
      <w:r w:rsidRPr="004E3C02">
        <w:rPr>
          <w:rFonts w:ascii="Times New Roman" w:hAnsi="Times New Roman" w:cs="Times New Roman"/>
        </w:rPr>
        <w:t xml:space="preserve">Дисциплина  </w:t>
      </w:r>
      <w:r w:rsidR="004E3C02">
        <w:rPr>
          <w:rFonts w:ascii="Times New Roman" w:hAnsi="Times New Roman" w:cs="Times New Roman"/>
        </w:rPr>
        <w:t>5</w:t>
      </w:r>
      <w:r w:rsidRPr="004E3C02">
        <w:rPr>
          <w:rFonts w:ascii="Times New Roman" w:hAnsi="Times New Roman" w:cs="Times New Roman"/>
        </w:rPr>
        <w:t xml:space="preserve">  (Д </w:t>
      </w:r>
      <w:r w:rsidR="004E3C02">
        <w:rPr>
          <w:rFonts w:ascii="Times New Roman" w:hAnsi="Times New Roman" w:cs="Times New Roman"/>
        </w:rPr>
        <w:t>5</w:t>
      </w:r>
      <w:proofErr w:type="gramStart"/>
      <w:r w:rsidRPr="004E3C02">
        <w:rPr>
          <w:rFonts w:ascii="Times New Roman" w:hAnsi="Times New Roman" w:cs="Times New Roman"/>
        </w:rPr>
        <w:t xml:space="preserve"> )</w:t>
      </w:r>
      <w:proofErr w:type="gramEnd"/>
      <w:r w:rsidRPr="004E3C02">
        <w:rPr>
          <w:rFonts w:ascii="Times New Roman" w:hAnsi="Times New Roman" w:cs="Times New Roman"/>
        </w:rPr>
        <w:t xml:space="preserve"> – Использование  специальных  средств</w:t>
      </w:r>
    </w:p>
    <w:p w:rsidR="00046269" w:rsidRPr="004E3C02" w:rsidRDefault="00046269" w:rsidP="00046269">
      <w:pPr>
        <w:rPr>
          <w:rFonts w:ascii="Times New Roman" w:hAnsi="Times New Roman" w:cs="Times New Roman"/>
        </w:rPr>
      </w:pPr>
      <w:r w:rsidRPr="004E3C02">
        <w:rPr>
          <w:rFonts w:ascii="Times New Roman" w:hAnsi="Times New Roman" w:cs="Times New Roman"/>
        </w:rPr>
        <w:t xml:space="preserve">Дисциплина  </w:t>
      </w:r>
      <w:r w:rsidR="004E3C02">
        <w:rPr>
          <w:rFonts w:ascii="Times New Roman" w:hAnsi="Times New Roman" w:cs="Times New Roman"/>
        </w:rPr>
        <w:t>6</w:t>
      </w:r>
      <w:r w:rsidRPr="004E3C02">
        <w:rPr>
          <w:rFonts w:ascii="Times New Roman" w:hAnsi="Times New Roman" w:cs="Times New Roman"/>
        </w:rPr>
        <w:t xml:space="preserve"> </w:t>
      </w:r>
      <w:r w:rsidR="004E3C02">
        <w:rPr>
          <w:rFonts w:ascii="Times New Roman" w:hAnsi="Times New Roman" w:cs="Times New Roman"/>
        </w:rPr>
        <w:t xml:space="preserve"> </w:t>
      </w:r>
      <w:r w:rsidRPr="004E3C02">
        <w:rPr>
          <w:rFonts w:ascii="Times New Roman" w:hAnsi="Times New Roman" w:cs="Times New Roman"/>
        </w:rPr>
        <w:t xml:space="preserve">(Д </w:t>
      </w:r>
      <w:r w:rsidR="004E3C02">
        <w:rPr>
          <w:rFonts w:ascii="Times New Roman" w:hAnsi="Times New Roman" w:cs="Times New Roman"/>
        </w:rPr>
        <w:t>6</w:t>
      </w:r>
      <w:r w:rsidRPr="004E3C02">
        <w:rPr>
          <w:rFonts w:ascii="Times New Roman" w:hAnsi="Times New Roman" w:cs="Times New Roman"/>
        </w:rPr>
        <w:t>) – Оказание  первой  помощи</w:t>
      </w:r>
    </w:p>
    <w:p w:rsidR="00046269" w:rsidRPr="004E3C02" w:rsidRDefault="00046269" w:rsidP="00046269">
      <w:pPr>
        <w:rPr>
          <w:rFonts w:ascii="Times New Roman" w:hAnsi="Times New Roman" w:cs="Times New Roman"/>
        </w:rPr>
      </w:pPr>
      <w:r w:rsidRPr="004E3C02">
        <w:rPr>
          <w:rFonts w:ascii="Times New Roman" w:hAnsi="Times New Roman" w:cs="Times New Roman"/>
        </w:rPr>
        <w:t xml:space="preserve">Дисциплина  </w:t>
      </w:r>
      <w:r w:rsidR="004E3C02">
        <w:rPr>
          <w:rFonts w:ascii="Times New Roman" w:hAnsi="Times New Roman" w:cs="Times New Roman"/>
        </w:rPr>
        <w:t>7</w:t>
      </w:r>
      <w:r w:rsidRPr="004E3C02">
        <w:rPr>
          <w:rFonts w:ascii="Times New Roman" w:hAnsi="Times New Roman" w:cs="Times New Roman"/>
        </w:rPr>
        <w:t xml:space="preserve">  (Д </w:t>
      </w:r>
      <w:r w:rsidR="004E3C02">
        <w:rPr>
          <w:rFonts w:ascii="Times New Roman" w:hAnsi="Times New Roman" w:cs="Times New Roman"/>
        </w:rPr>
        <w:t>7</w:t>
      </w:r>
      <w:proofErr w:type="gramStart"/>
      <w:r w:rsidRPr="004E3C02">
        <w:rPr>
          <w:rFonts w:ascii="Times New Roman" w:hAnsi="Times New Roman" w:cs="Times New Roman"/>
        </w:rPr>
        <w:t xml:space="preserve"> )</w:t>
      </w:r>
      <w:proofErr w:type="gramEnd"/>
      <w:r w:rsidRPr="004E3C02">
        <w:rPr>
          <w:rFonts w:ascii="Times New Roman" w:hAnsi="Times New Roman" w:cs="Times New Roman"/>
        </w:rPr>
        <w:t xml:space="preserve"> – Противодействие  терроризму</w:t>
      </w:r>
    </w:p>
    <w:p w:rsidR="00E71FE5" w:rsidRPr="004E3C02" w:rsidRDefault="00E71FE5" w:rsidP="00B2029F">
      <w:pPr>
        <w:rPr>
          <w:rFonts w:ascii="Times New Roman" w:hAnsi="Times New Roman" w:cs="Times New Roman"/>
          <w:b/>
        </w:rPr>
      </w:pPr>
    </w:p>
    <w:p w:rsidR="004E3C02" w:rsidRPr="00D855ED" w:rsidRDefault="004E3C02" w:rsidP="00A73C2F">
      <w:pPr>
        <w:jc w:val="center"/>
        <w:rPr>
          <w:rFonts w:ascii="Times New Roman" w:hAnsi="Times New Roman" w:cs="Times New Roman"/>
          <w:b/>
          <w:sz w:val="24"/>
          <w:szCs w:val="24"/>
        </w:rPr>
      </w:pPr>
      <w:r>
        <w:rPr>
          <w:rFonts w:ascii="Times New Roman" w:hAnsi="Times New Roman" w:cs="Times New Roman"/>
          <w:b/>
          <w:sz w:val="24"/>
          <w:szCs w:val="24"/>
        </w:rPr>
        <w:t>4.3. К</w:t>
      </w:r>
      <w:r w:rsidRPr="00D855ED">
        <w:rPr>
          <w:rFonts w:ascii="Times New Roman" w:hAnsi="Times New Roman" w:cs="Times New Roman"/>
          <w:b/>
          <w:sz w:val="24"/>
          <w:szCs w:val="24"/>
        </w:rPr>
        <w:t xml:space="preserve">алендарный  учебный  график  по  программе  </w:t>
      </w:r>
      <w:r>
        <w:rPr>
          <w:rFonts w:ascii="Times New Roman" w:hAnsi="Times New Roman" w:cs="Times New Roman"/>
          <w:b/>
          <w:sz w:val="24"/>
          <w:szCs w:val="24"/>
        </w:rPr>
        <w:t>повышения квалификации</w:t>
      </w:r>
    </w:p>
    <w:p w:rsidR="004E3C02" w:rsidRDefault="004E3C02" w:rsidP="00A73C2F">
      <w:pPr>
        <w:jc w:val="center"/>
        <w:rPr>
          <w:rFonts w:ascii="Times New Roman" w:hAnsi="Times New Roman" w:cs="Times New Roman"/>
          <w:b/>
          <w:sz w:val="24"/>
          <w:szCs w:val="24"/>
        </w:rPr>
      </w:pPr>
      <w:r>
        <w:rPr>
          <w:rFonts w:ascii="Times New Roman" w:hAnsi="Times New Roman" w:cs="Times New Roman"/>
          <w:b/>
          <w:sz w:val="24"/>
          <w:szCs w:val="24"/>
        </w:rPr>
        <w:t>частных охранников</w:t>
      </w:r>
      <w:r w:rsidRPr="00D855ED">
        <w:rPr>
          <w:rFonts w:ascii="Times New Roman" w:hAnsi="Times New Roman" w:cs="Times New Roman"/>
          <w:b/>
          <w:sz w:val="24"/>
          <w:szCs w:val="24"/>
        </w:rPr>
        <w:t xml:space="preserve">  </w:t>
      </w:r>
      <w:r>
        <w:rPr>
          <w:rFonts w:ascii="Times New Roman" w:hAnsi="Times New Roman" w:cs="Times New Roman"/>
          <w:b/>
          <w:sz w:val="24"/>
          <w:szCs w:val="24"/>
        </w:rPr>
        <w:t>6</w:t>
      </w:r>
      <w:r w:rsidRPr="00D855ED">
        <w:rPr>
          <w:rFonts w:ascii="Times New Roman" w:hAnsi="Times New Roman" w:cs="Times New Roman"/>
          <w:b/>
          <w:sz w:val="24"/>
          <w:szCs w:val="24"/>
        </w:rPr>
        <w:t xml:space="preserve">  разряда</w:t>
      </w:r>
    </w:p>
    <w:p w:rsidR="00CA6F82" w:rsidRDefault="00E71FE5" w:rsidP="00CA6F82">
      <w:pPr>
        <w:rPr>
          <w:rFonts w:ascii="Times New Roman" w:hAnsi="Times New Roman" w:cs="Times New Roman"/>
          <w:b/>
          <w:sz w:val="24"/>
          <w:szCs w:val="24"/>
        </w:rPr>
      </w:pPr>
      <w:r>
        <w:rPr>
          <w:rFonts w:ascii="Times New Roman" w:hAnsi="Times New Roman" w:cs="Times New Roman"/>
          <w:b/>
          <w:sz w:val="24"/>
          <w:szCs w:val="24"/>
        </w:rPr>
        <w:t xml:space="preserve">                                                       </w:t>
      </w:r>
      <w:r w:rsidR="00FA75C5">
        <w:rPr>
          <w:rFonts w:ascii="Times New Roman" w:hAnsi="Times New Roman" w:cs="Times New Roman"/>
          <w:b/>
          <w:sz w:val="24"/>
          <w:szCs w:val="24"/>
        </w:rPr>
        <w:t xml:space="preserve">                                   </w:t>
      </w:r>
      <w:r w:rsidR="00B2029F">
        <w:rPr>
          <w:rFonts w:ascii="Times New Roman" w:hAnsi="Times New Roman" w:cs="Times New Roman"/>
          <w:w w:val="95"/>
        </w:rPr>
        <w:t xml:space="preserve">       </w:t>
      </w:r>
      <w:r w:rsidR="00FA75C5">
        <w:rPr>
          <w:rFonts w:ascii="Times New Roman" w:hAnsi="Times New Roman" w:cs="Times New Roman"/>
          <w:b/>
          <w:sz w:val="24"/>
          <w:szCs w:val="24"/>
        </w:rPr>
        <w:t xml:space="preserve">                        </w:t>
      </w:r>
      <w:r w:rsidR="00893401">
        <w:rPr>
          <w:rFonts w:ascii="Times New Roman" w:hAnsi="Times New Roman" w:cs="Times New Roman"/>
          <w:b/>
          <w:sz w:val="24"/>
          <w:szCs w:val="24"/>
        </w:rPr>
        <w:t xml:space="preserve">                                     </w:t>
      </w:r>
      <w:r w:rsidR="00046EAB">
        <w:rPr>
          <w:rFonts w:ascii="Times New Roman" w:hAnsi="Times New Roman" w:cs="Times New Roman"/>
          <w:b/>
          <w:sz w:val="24"/>
          <w:szCs w:val="24"/>
        </w:rPr>
        <w:t xml:space="preserve">                             </w:t>
      </w:r>
      <w:r w:rsidR="00693C82" w:rsidRPr="00627907">
        <w:rPr>
          <w:rFonts w:ascii="Times New Roman" w:hAnsi="Times New Roman" w:cs="Times New Roman"/>
          <w:b/>
          <w:sz w:val="24"/>
          <w:szCs w:val="24"/>
        </w:rPr>
        <w:t xml:space="preserve">            </w:t>
      </w:r>
      <w:r w:rsidR="00C376A1">
        <w:rPr>
          <w:rFonts w:ascii="Times New Roman" w:hAnsi="Times New Roman" w:cs="Times New Roman"/>
          <w:b/>
          <w:sz w:val="24"/>
          <w:szCs w:val="24"/>
        </w:rPr>
        <w:t xml:space="preserve">                            </w:t>
      </w:r>
      <w:r w:rsidR="00CA6F82">
        <w:rPr>
          <w:rFonts w:ascii="Times New Roman" w:hAnsi="Times New Roman" w:cs="Times New Roman"/>
          <w:b/>
          <w:sz w:val="24"/>
          <w:szCs w:val="24"/>
        </w:rPr>
        <w:t xml:space="preserve">                                                                                               </w:t>
      </w:r>
    </w:p>
    <w:tbl>
      <w:tblPr>
        <w:tblStyle w:val="ae"/>
        <w:tblW w:w="0" w:type="auto"/>
        <w:tblLook w:val="04A0"/>
      </w:tblPr>
      <w:tblGrid>
        <w:gridCol w:w="2040"/>
        <w:gridCol w:w="2312"/>
        <w:gridCol w:w="1424"/>
        <w:gridCol w:w="4113"/>
      </w:tblGrid>
      <w:tr w:rsidR="00CA6F82" w:rsidTr="002A6523">
        <w:tc>
          <w:tcPr>
            <w:tcW w:w="2040" w:type="dxa"/>
            <w:tcBorders>
              <w:top w:val="double" w:sz="4" w:space="0" w:color="auto"/>
              <w:left w:val="double" w:sz="4" w:space="0" w:color="auto"/>
              <w:bottom w:val="double" w:sz="4" w:space="0" w:color="auto"/>
            </w:tcBorders>
            <w:vAlign w:val="center"/>
          </w:tcPr>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Календарный месяц,</w:t>
            </w:r>
          </w:p>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в </w:t>
            </w:r>
            <w:proofErr w:type="gramStart"/>
            <w:r w:rsidRPr="00893401">
              <w:rPr>
                <w:rFonts w:ascii="Times New Roman" w:hAnsi="Times New Roman" w:cs="Times New Roman"/>
                <w:b/>
                <w:sz w:val="22"/>
                <w:szCs w:val="22"/>
              </w:rPr>
              <w:t>котором</w:t>
            </w:r>
            <w:proofErr w:type="gramEnd"/>
            <w:r w:rsidRPr="00893401">
              <w:rPr>
                <w:rFonts w:ascii="Times New Roman" w:hAnsi="Times New Roman" w:cs="Times New Roman"/>
                <w:b/>
                <w:sz w:val="22"/>
                <w:szCs w:val="22"/>
              </w:rPr>
              <w:t xml:space="preserve"> проводится обучение по  Программе</w:t>
            </w:r>
          </w:p>
          <w:p w:rsidR="00CA6F82" w:rsidRPr="00893401" w:rsidRDefault="00CA6F82" w:rsidP="00CA6F82">
            <w:pPr>
              <w:jc w:val="center"/>
              <w:rPr>
                <w:rFonts w:ascii="Times New Roman" w:hAnsi="Times New Roman" w:cs="Times New Roman"/>
                <w:b/>
                <w:sz w:val="22"/>
                <w:szCs w:val="22"/>
              </w:rPr>
            </w:pPr>
          </w:p>
        </w:tc>
        <w:tc>
          <w:tcPr>
            <w:tcW w:w="2312" w:type="dxa"/>
            <w:tcBorders>
              <w:top w:val="double" w:sz="4" w:space="0" w:color="auto"/>
              <w:bottom w:val="double" w:sz="4" w:space="0" w:color="auto"/>
            </w:tcBorders>
            <w:vAlign w:val="center"/>
          </w:tcPr>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Даты начала и окончания </w:t>
            </w:r>
            <w:proofErr w:type="gramStart"/>
            <w:r w:rsidRPr="00893401">
              <w:rPr>
                <w:rFonts w:ascii="Times New Roman" w:hAnsi="Times New Roman" w:cs="Times New Roman"/>
                <w:b/>
                <w:sz w:val="22"/>
                <w:szCs w:val="22"/>
              </w:rPr>
              <w:t>обучения по Программе</w:t>
            </w:r>
            <w:proofErr w:type="gramEnd"/>
          </w:p>
        </w:tc>
        <w:tc>
          <w:tcPr>
            <w:tcW w:w="1424" w:type="dxa"/>
            <w:tcBorders>
              <w:top w:val="double" w:sz="4" w:space="0" w:color="auto"/>
              <w:bottom w:val="double" w:sz="4" w:space="0" w:color="auto"/>
            </w:tcBorders>
            <w:vAlign w:val="center"/>
          </w:tcPr>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День</w:t>
            </w:r>
          </w:p>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освоения</w:t>
            </w:r>
          </w:p>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Программы</w:t>
            </w:r>
          </w:p>
        </w:tc>
        <w:tc>
          <w:tcPr>
            <w:tcW w:w="4113" w:type="dxa"/>
            <w:tcBorders>
              <w:top w:val="double" w:sz="4" w:space="0" w:color="auto"/>
              <w:bottom w:val="double" w:sz="4" w:space="0" w:color="auto"/>
              <w:right w:val="double" w:sz="4" w:space="0" w:color="auto"/>
            </w:tcBorders>
            <w:vAlign w:val="center"/>
          </w:tcPr>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Дисциплины Программы и количество часов</w:t>
            </w:r>
          </w:p>
        </w:tc>
      </w:tr>
      <w:tr w:rsidR="00893401" w:rsidTr="00922656">
        <w:trPr>
          <w:trHeight w:val="451"/>
        </w:trPr>
        <w:tc>
          <w:tcPr>
            <w:tcW w:w="2040" w:type="dxa"/>
            <w:vMerge w:val="restart"/>
            <w:tcBorders>
              <w:top w:val="double" w:sz="4" w:space="0" w:color="auto"/>
              <w:left w:val="double" w:sz="4" w:space="0" w:color="auto"/>
            </w:tcBorders>
            <w:vAlign w:val="center"/>
          </w:tcPr>
          <w:p w:rsidR="00893401" w:rsidRPr="00893401" w:rsidRDefault="00893401" w:rsidP="00893401">
            <w:pPr>
              <w:jc w:val="center"/>
              <w:rPr>
                <w:rFonts w:ascii="Times New Roman" w:hAnsi="Times New Roman" w:cs="Times New Roman"/>
                <w:sz w:val="22"/>
                <w:szCs w:val="22"/>
              </w:rPr>
            </w:pPr>
            <w:proofErr w:type="gramStart"/>
            <w:r w:rsidRPr="00893401">
              <w:rPr>
                <w:rFonts w:ascii="Times New Roman" w:hAnsi="Times New Roman" w:cs="Times New Roman"/>
                <w:sz w:val="22"/>
                <w:szCs w:val="22"/>
              </w:rPr>
              <w:t>(Наименование</w:t>
            </w:r>
            <w:proofErr w:type="gramEnd"/>
          </w:p>
          <w:p w:rsidR="00893401" w:rsidRPr="00893401" w:rsidRDefault="00893401" w:rsidP="00893401">
            <w:pPr>
              <w:jc w:val="center"/>
              <w:rPr>
                <w:rFonts w:ascii="Times New Roman" w:hAnsi="Times New Roman" w:cs="Times New Roman"/>
                <w:sz w:val="22"/>
                <w:szCs w:val="22"/>
              </w:rPr>
            </w:pPr>
            <w:r w:rsidRPr="00893401">
              <w:rPr>
                <w:rFonts w:ascii="Times New Roman" w:hAnsi="Times New Roman" w:cs="Times New Roman"/>
                <w:sz w:val="22"/>
                <w:szCs w:val="22"/>
              </w:rPr>
              <w:t>месяца)</w:t>
            </w:r>
          </w:p>
        </w:tc>
        <w:tc>
          <w:tcPr>
            <w:tcW w:w="2312" w:type="dxa"/>
            <w:vMerge w:val="restart"/>
            <w:tcBorders>
              <w:top w:val="double" w:sz="4" w:space="0" w:color="auto"/>
            </w:tcBorders>
            <w:vAlign w:val="center"/>
          </w:tcPr>
          <w:p w:rsidR="00893401" w:rsidRPr="00893401" w:rsidRDefault="00893401" w:rsidP="00CA6F82">
            <w:pPr>
              <w:jc w:val="center"/>
              <w:rPr>
                <w:rFonts w:ascii="Times New Roman" w:hAnsi="Times New Roman" w:cs="Times New Roman"/>
                <w:sz w:val="22"/>
                <w:szCs w:val="22"/>
              </w:rPr>
            </w:pPr>
            <w:r w:rsidRPr="00893401">
              <w:rPr>
                <w:rFonts w:ascii="Times New Roman" w:hAnsi="Times New Roman" w:cs="Times New Roman"/>
                <w:sz w:val="22"/>
                <w:szCs w:val="22"/>
              </w:rPr>
              <w:t>Теоретические</w:t>
            </w:r>
          </w:p>
          <w:p w:rsidR="00893401" w:rsidRPr="00893401" w:rsidRDefault="00893401" w:rsidP="00CA6F82">
            <w:pPr>
              <w:jc w:val="center"/>
              <w:rPr>
                <w:rFonts w:ascii="Times New Roman" w:hAnsi="Times New Roman" w:cs="Times New Roman"/>
                <w:sz w:val="22"/>
                <w:szCs w:val="22"/>
              </w:rPr>
            </w:pPr>
            <w:r w:rsidRPr="00893401">
              <w:rPr>
                <w:rFonts w:ascii="Times New Roman" w:hAnsi="Times New Roman" w:cs="Times New Roman"/>
                <w:sz w:val="22"/>
                <w:szCs w:val="22"/>
              </w:rPr>
              <w:t>и практические</w:t>
            </w:r>
          </w:p>
          <w:p w:rsidR="00893401" w:rsidRPr="00893401" w:rsidRDefault="00893401" w:rsidP="00CA6F82">
            <w:pPr>
              <w:jc w:val="center"/>
              <w:rPr>
                <w:rFonts w:ascii="Times New Roman" w:hAnsi="Times New Roman" w:cs="Times New Roman"/>
                <w:sz w:val="22"/>
                <w:szCs w:val="22"/>
              </w:rPr>
            </w:pPr>
            <w:r w:rsidRPr="00893401">
              <w:rPr>
                <w:rFonts w:ascii="Times New Roman" w:hAnsi="Times New Roman" w:cs="Times New Roman"/>
                <w:sz w:val="22"/>
                <w:szCs w:val="22"/>
              </w:rPr>
              <w:t>занятия</w:t>
            </w:r>
          </w:p>
          <w:p w:rsidR="00893401" w:rsidRPr="00893401" w:rsidRDefault="00893401" w:rsidP="00CA6F82">
            <w:pPr>
              <w:jc w:val="center"/>
              <w:rPr>
                <w:rFonts w:ascii="Times New Roman" w:hAnsi="Times New Roman" w:cs="Times New Roman"/>
                <w:sz w:val="22"/>
                <w:szCs w:val="22"/>
              </w:rPr>
            </w:pPr>
            <w:r w:rsidRPr="00893401">
              <w:rPr>
                <w:rFonts w:ascii="Times New Roman" w:hAnsi="Times New Roman" w:cs="Times New Roman"/>
                <w:sz w:val="22"/>
                <w:szCs w:val="22"/>
              </w:rPr>
              <w:t>(дата проведения)</w:t>
            </w:r>
          </w:p>
        </w:tc>
        <w:tc>
          <w:tcPr>
            <w:tcW w:w="1424" w:type="dxa"/>
            <w:tcBorders>
              <w:top w:val="double" w:sz="4" w:space="0" w:color="auto"/>
            </w:tcBorders>
            <w:vAlign w:val="center"/>
          </w:tcPr>
          <w:p w:rsidR="00893401" w:rsidRPr="00893401" w:rsidRDefault="00893401" w:rsidP="00627907">
            <w:pPr>
              <w:jc w:val="center"/>
              <w:rPr>
                <w:rFonts w:ascii="Times New Roman" w:hAnsi="Times New Roman" w:cs="Times New Roman"/>
                <w:b/>
                <w:sz w:val="22"/>
                <w:szCs w:val="22"/>
              </w:rPr>
            </w:pPr>
            <w:r w:rsidRPr="00893401">
              <w:rPr>
                <w:rFonts w:ascii="Times New Roman" w:hAnsi="Times New Roman" w:cs="Times New Roman"/>
                <w:b/>
                <w:sz w:val="22"/>
                <w:szCs w:val="22"/>
              </w:rPr>
              <w:t>1  день</w:t>
            </w:r>
          </w:p>
        </w:tc>
        <w:tc>
          <w:tcPr>
            <w:tcW w:w="4113" w:type="dxa"/>
            <w:tcBorders>
              <w:top w:val="double" w:sz="4" w:space="0" w:color="auto"/>
              <w:right w:val="double" w:sz="4" w:space="0" w:color="auto"/>
            </w:tcBorders>
            <w:vAlign w:val="center"/>
          </w:tcPr>
          <w:p w:rsidR="00893401" w:rsidRPr="00893401" w:rsidRDefault="00893401" w:rsidP="00922656">
            <w:pPr>
              <w:jc w:val="center"/>
              <w:rPr>
                <w:rFonts w:ascii="Times New Roman" w:hAnsi="Times New Roman" w:cs="Times New Roman"/>
                <w:sz w:val="22"/>
                <w:szCs w:val="22"/>
              </w:rPr>
            </w:pPr>
            <w:r w:rsidRPr="00893401">
              <w:rPr>
                <w:rFonts w:ascii="Times New Roman" w:hAnsi="Times New Roman" w:cs="Times New Roman"/>
                <w:sz w:val="22"/>
                <w:szCs w:val="22"/>
              </w:rPr>
              <w:t xml:space="preserve">Д 1 </w:t>
            </w:r>
            <w:proofErr w:type="gramStart"/>
            <w:r w:rsidRPr="00893401">
              <w:rPr>
                <w:rFonts w:ascii="Times New Roman" w:hAnsi="Times New Roman" w:cs="Times New Roman"/>
                <w:sz w:val="22"/>
                <w:szCs w:val="22"/>
              </w:rPr>
              <w:t xml:space="preserve">( </w:t>
            </w:r>
            <w:proofErr w:type="gramEnd"/>
            <w:r w:rsidR="00922656">
              <w:rPr>
                <w:rFonts w:ascii="Times New Roman" w:hAnsi="Times New Roman" w:cs="Times New Roman"/>
                <w:sz w:val="22"/>
                <w:szCs w:val="22"/>
              </w:rPr>
              <w:t>6</w:t>
            </w:r>
            <w:r w:rsidRPr="00893401">
              <w:rPr>
                <w:rFonts w:ascii="Times New Roman" w:hAnsi="Times New Roman" w:cs="Times New Roman"/>
                <w:sz w:val="22"/>
                <w:szCs w:val="22"/>
              </w:rPr>
              <w:t xml:space="preserve"> часов )</w:t>
            </w:r>
            <w:r w:rsidR="00922656">
              <w:rPr>
                <w:rFonts w:ascii="Times New Roman" w:hAnsi="Times New Roman" w:cs="Times New Roman"/>
                <w:sz w:val="22"/>
                <w:szCs w:val="22"/>
              </w:rPr>
              <w:t>, Д 2 (2 часа)</w:t>
            </w:r>
            <w:r w:rsidR="00FD5EF4">
              <w:rPr>
                <w:rFonts w:ascii="Times New Roman" w:hAnsi="Times New Roman" w:cs="Times New Roman"/>
                <w:sz w:val="22"/>
                <w:szCs w:val="22"/>
              </w:rPr>
              <w:t xml:space="preserve"> = </w:t>
            </w:r>
            <w:r w:rsidR="00FD5EF4" w:rsidRPr="00FD5EF4">
              <w:rPr>
                <w:rFonts w:ascii="Times New Roman" w:hAnsi="Times New Roman" w:cs="Times New Roman"/>
                <w:b/>
                <w:sz w:val="22"/>
                <w:szCs w:val="22"/>
              </w:rPr>
              <w:t>8часов</w:t>
            </w:r>
          </w:p>
        </w:tc>
      </w:tr>
      <w:tr w:rsidR="00893401" w:rsidTr="00922656">
        <w:trPr>
          <w:trHeight w:val="476"/>
        </w:trPr>
        <w:tc>
          <w:tcPr>
            <w:tcW w:w="2040" w:type="dxa"/>
            <w:vMerge/>
            <w:tcBorders>
              <w:left w:val="double" w:sz="4" w:space="0" w:color="auto"/>
            </w:tcBorders>
          </w:tcPr>
          <w:p w:rsidR="00893401" w:rsidRPr="00893401" w:rsidRDefault="00893401" w:rsidP="00CA6F82">
            <w:pPr>
              <w:rPr>
                <w:rFonts w:ascii="Times New Roman" w:hAnsi="Times New Roman" w:cs="Times New Roman"/>
                <w:sz w:val="22"/>
                <w:szCs w:val="22"/>
              </w:rPr>
            </w:pPr>
          </w:p>
        </w:tc>
        <w:tc>
          <w:tcPr>
            <w:tcW w:w="2312" w:type="dxa"/>
            <w:vMerge/>
            <w:vAlign w:val="center"/>
          </w:tcPr>
          <w:p w:rsidR="00893401" w:rsidRPr="00893401" w:rsidRDefault="00893401" w:rsidP="00CA6F82">
            <w:pPr>
              <w:jc w:val="center"/>
              <w:rPr>
                <w:rFonts w:ascii="Times New Roman" w:hAnsi="Times New Roman" w:cs="Times New Roman"/>
                <w:sz w:val="22"/>
                <w:szCs w:val="22"/>
              </w:rPr>
            </w:pPr>
          </w:p>
        </w:tc>
        <w:tc>
          <w:tcPr>
            <w:tcW w:w="1424" w:type="dxa"/>
            <w:vAlign w:val="center"/>
          </w:tcPr>
          <w:p w:rsidR="00893401" w:rsidRPr="00893401" w:rsidRDefault="00893401" w:rsidP="00627907">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2 </w:t>
            </w:r>
            <w:r w:rsidR="00627907">
              <w:rPr>
                <w:rFonts w:ascii="Times New Roman" w:hAnsi="Times New Roman" w:cs="Times New Roman"/>
                <w:b/>
                <w:sz w:val="22"/>
                <w:szCs w:val="22"/>
              </w:rPr>
              <w:t xml:space="preserve"> </w:t>
            </w:r>
            <w:r w:rsidRPr="00893401">
              <w:rPr>
                <w:rFonts w:ascii="Times New Roman" w:hAnsi="Times New Roman" w:cs="Times New Roman"/>
                <w:b/>
                <w:sz w:val="22"/>
                <w:szCs w:val="22"/>
              </w:rPr>
              <w:t>день</w:t>
            </w:r>
          </w:p>
        </w:tc>
        <w:tc>
          <w:tcPr>
            <w:tcW w:w="4113" w:type="dxa"/>
            <w:tcBorders>
              <w:right w:val="double" w:sz="4" w:space="0" w:color="auto"/>
            </w:tcBorders>
            <w:vAlign w:val="center"/>
          </w:tcPr>
          <w:p w:rsidR="00893401" w:rsidRDefault="00893401" w:rsidP="00922656">
            <w:pPr>
              <w:jc w:val="center"/>
              <w:rPr>
                <w:rFonts w:ascii="Times New Roman" w:hAnsi="Times New Roman" w:cs="Times New Roman"/>
                <w:sz w:val="22"/>
                <w:szCs w:val="22"/>
              </w:rPr>
            </w:pPr>
            <w:r w:rsidRPr="00893401">
              <w:rPr>
                <w:rFonts w:ascii="Times New Roman" w:hAnsi="Times New Roman" w:cs="Times New Roman"/>
                <w:sz w:val="22"/>
                <w:szCs w:val="22"/>
              </w:rPr>
              <w:t xml:space="preserve">Д </w:t>
            </w:r>
            <w:r w:rsidR="00922656">
              <w:rPr>
                <w:rFonts w:ascii="Times New Roman" w:hAnsi="Times New Roman" w:cs="Times New Roman"/>
                <w:sz w:val="22"/>
                <w:szCs w:val="22"/>
              </w:rPr>
              <w:t>3 (1 час</w:t>
            </w:r>
            <w:r w:rsidRPr="00893401">
              <w:rPr>
                <w:rFonts w:ascii="Times New Roman" w:hAnsi="Times New Roman" w:cs="Times New Roman"/>
                <w:sz w:val="22"/>
                <w:szCs w:val="22"/>
              </w:rPr>
              <w:t>)</w:t>
            </w:r>
            <w:r w:rsidR="00922656">
              <w:rPr>
                <w:rFonts w:ascii="Times New Roman" w:hAnsi="Times New Roman" w:cs="Times New Roman"/>
                <w:sz w:val="22"/>
                <w:szCs w:val="22"/>
              </w:rPr>
              <w:t>, Д 5 (1час), Д 4 (6 часов)</w:t>
            </w:r>
          </w:p>
          <w:p w:rsidR="00FD5EF4" w:rsidRPr="00FD5EF4" w:rsidRDefault="00FD5EF4" w:rsidP="00922656">
            <w:pPr>
              <w:jc w:val="center"/>
              <w:rPr>
                <w:rFonts w:ascii="Times New Roman" w:hAnsi="Times New Roman" w:cs="Times New Roman"/>
                <w:b/>
                <w:sz w:val="22"/>
                <w:szCs w:val="22"/>
              </w:rPr>
            </w:pPr>
            <w:r w:rsidRPr="00FD5EF4">
              <w:rPr>
                <w:rFonts w:ascii="Times New Roman" w:hAnsi="Times New Roman" w:cs="Times New Roman"/>
                <w:b/>
                <w:sz w:val="22"/>
                <w:szCs w:val="22"/>
              </w:rPr>
              <w:t>8 часов</w:t>
            </w:r>
          </w:p>
        </w:tc>
      </w:tr>
      <w:tr w:rsidR="00893401" w:rsidTr="00922656">
        <w:trPr>
          <w:trHeight w:val="476"/>
        </w:trPr>
        <w:tc>
          <w:tcPr>
            <w:tcW w:w="2040" w:type="dxa"/>
            <w:vMerge/>
            <w:tcBorders>
              <w:left w:val="double" w:sz="4" w:space="0" w:color="auto"/>
            </w:tcBorders>
          </w:tcPr>
          <w:p w:rsidR="00893401" w:rsidRPr="00893401" w:rsidRDefault="00893401" w:rsidP="00CA6F82">
            <w:pPr>
              <w:rPr>
                <w:rFonts w:ascii="Times New Roman" w:hAnsi="Times New Roman" w:cs="Times New Roman"/>
                <w:sz w:val="22"/>
                <w:szCs w:val="22"/>
              </w:rPr>
            </w:pPr>
          </w:p>
        </w:tc>
        <w:tc>
          <w:tcPr>
            <w:tcW w:w="2312" w:type="dxa"/>
            <w:vAlign w:val="center"/>
          </w:tcPr>
          <w:p w:rsidR="00893401" w:rsidRPr="00893401" w:rsidRDefault="00893401" w:rsidP="00CA6F82">
            <w:pPr>
              <w:jc w:val="center"/>
              <w:rPr>
                <w:rFonts w:ascii="Times New Roman" w:hAnsi="Times New Roman" w:cs="Times New Roman"/>
                <w:sz w:val="22"/>
                <w:szCs w:val="22"/>
              </w:rPr>
            </w:pPr>
          </w:p>
        </w:tc>
        <w:tc>
          <w:tcPr>
            <w:tcW w:w="1424" w:type="dxa"/>
            <w:vAlign w:val="center"/>
          </w:tcPr>
          <w:p w:rsidR="00893401" w:rsidRPr="00893401" w:rsidRDefault="00893401" w:rsidP="00627907">
            <w:pPr>
              <w:jc w:val="center"/>
              <w:rPr>
                <w:rFonts w:ascii="Times New Roman" w:hAnsi="Times New Roman" w:cs="Times New Roman"/>
                <w:b/>
                <w:sz w:val="22"/>
                <w:szCs w:val="22"/>
              </w:rPr>
            </w:pPr>
            <w:r w:rsidRPr="00893401">
              <w:rPr>
                <w:rFonts w:ascii="Times New Roman" w:hAnsi="Times New Roman" w:cs="Times New Roman"/>
                <w:b/>
                <w:sz w:val="22"/>
                <w:szCs w:val="22"/>
              </w:rPr>
              <w:t>3  день</w:t>
            </w:r>
          </w:p>
        </w:tc>
        <w:tc>
          <w:tcPr>
            <w:tcW w:w="4113" w:type="dxa"/>
            <w:tcBorders>
              <w:right w:val="double" w:sz="4" w:space="0" w:color="auto"/>
            </w:tcBorders>
            <w:vAlign w:val="center"/>
          </w:tcPr>
          <w:p w:rsidR="00893401" w:rsidRPr="00893401" w:rsidRDefault="00893401" w:rsidP="00922656">
            <w:pPr>
              <w:jc w:val="center"/>
              <w:rPr>
                <w:rFonts w:ascii="Times New Roman" w:hAnsi="Times New Roman" w:cs="Times New Roman"/>
                <w:sz w:val="22"/>
                <w:szCs w:val="22"/>
              </w:rPr>
            </w:pPr>
            <w:r w:rsidRPr="00893401">
              <w:rPr>
                <w:rFonts w:ascii="Times New Roman" w:hAnsi="Times New Roman" w:cs="Times New Roman"/>
                <w:sz w:val="22"/>
                <w:szCs w:val="22"/>
              </w:rPr>
              <w:t xml:space="preserve">Д </w:t>
            </w:r>
            <w:r w:rsidR="00922656">
              <w:rPr>
                <w:rFonts w:ascii="Times New Roman" w:hAnsi="Times New Roman" w:cs="Times New Roman"/>
                <w:sz w:val="22"/>
                <w:szCs w:val="22"/>
              </w:rPr>
              <w:t>6 (1 час</w:t>
            </w:r>
            <w:r w:rsidRPr="00893401">
              <w:rPr>
                <w:rFonts w:ascii="Times New Roman" w:hAnsi="Times New Roman" w:cs="Times New Roman"/>
                <w:sz w:val="22"/>
                <w:szCs w:val="22"/>
              </w:rPr>
              <w:t xml:space="preserve">), Д </w:t>
            </w:r>
            <w:r w:rsidR="00922656">
              <w:rPr>
                <w:rFonts w:ascii="Times New Roman" w:hAnsi="Times New Roman" w:cs="Times New Roman"/>
                <w:sz w:val="22"/>
                <w:szCs w:val="22"/>
              </w:rPr>
              <w:t>7</w:t>
            </w:r>
            <w:proofErr w:type="gramStart"/>
            <w:r w:rsidRPr="00893401">
              <w:rPr>
                <w:rFonts w:ascii="Times New Roman" w:hAnsi="Times New Roman" w:cs="Times New Roman"/>
                <w:sz w:val="22"/>
                <w:szCs w:val="22"/>
              </w:rPr>
              <w:t xml:space="preserve">( </w:t>
            </w:r>
            <w:proofErr w:type="gramEnd"/>
            <w:r w:rsidR="00922656">
              <w:rPr>
                <w:rFonts w:ascii="Times New Roman" w:hAnsi="Times New Roman" w:cs="Times New Roman"/>
                <w:sz w:val="22"/>
                <w:szCs w:val="22"/>
              </w:rPr>
              <w:t>1 час</w:t>
            </w:r>
            <w:r w:rsidRPr="00893401">
              <w:rPr>
                <w:rFonts w:ascii="Times New Roman" w:hAnsi="Times New Roman" w:cs="Times New Roman"/>
                <w:sz w:val="22"/>
                <w:szCs w:val="22"/>
              </w:rPr>
              <w:t xml:space="preserve"> )</w:t>
            </w:r>
            <w:r w:rsidR="00FD5EF4">
              <w:rPr>
                <w:rFonts w:ascii="Times New Roman" w:hAnsi="Times New Roman" w:cs="Times New Roman"/>
                <w:sz w:val="22"/>
                <w:szCs w:val="22"/>
              </w:rPr>
              <w:t xml:space="preserve"> = </w:t>
            </w:r>
            <w:r w:rsidR="00FD5EF4" w:rsidRPr="00FD5EF4">
              <w:rPr>
                <w:rFonts w:ascii="Times New Roman" w:hAnsi="Times New Roman" w:cs="Times New Roman"/>
                <w:b/>
                <w:sz w:val="22"/>
                <w:szCs w:val="22"/>
              </w:rPr>
              <w:t>2 часа</w:t>
            </w:r>
          </w:p>
        </w:tc>
      </w:tr>
      <w:tr w:rsidR="00893401" w:rsidTr="00922656">
        <w:trPr>
          <w:trHeight w:val="476"/>
        </w:trPr>
        <w:tc>
          <w:tcPr>
            <w:tcW w:w="2040" w:type="dxa"/>
            <w:vMerge/>
            <w:tcBorders>
              <w:left w:val="double" w:sz="4" w:space="0" w:color="auto"/>
              <w:bottom w:val="double" w:sz="4" w:space="0" w:color="auto"/>
            </w:tcBorders>
          </w:tcPr>
          <w:p w:rsidR="00893401" w:rsidRPr="00893401" w:rsidRDefault="00893401" w:rsidP="00CA6F82">
            <w:pPr>
              <w:rPr>
                <w:rFonts w:ascii="Times New Roman" w:hAnsi="Times New Roman" w:cs="Times New Roman"/>
                <w:sz w:val="22"/>
                <w:szCs w:val="22"/>
              </w:rPr>
            </w:pPr>
          </w:p>
        </w:tc>
        <w:tc>
          <w:tcPr>
            <w:tcW w:w="2312" w:type="dxa"/>
            <w:tcBorders>
              <w:bottom w:val="double" w:sz="4" w:space="0" w:color="auto"/>
            </w:tcBorders>
            <w:vAlign w:val="center"/>
          </w:tcPr>
          <w:p w:rsidR="00893401" w:rsidRPr="00893401" w:rsidRDefault="00893401" w:rsidP="00CA6F82">
            <w:pPr>
              <w:jc w:val="center"/>
              <w:rPr>
                <w:rFonts w:ascii="Times New Roman" w:hAnsi="Times New Roman" w:cs="Times New Roman"/>
                <w:b/>
                <w:sz w:val="22"/>
                <w:szCs w:val="22"/>
              </w:rPr>
            </w:pPr>
            <w:r w:rsidRPr="00893401">
              <w:rPr>
                <w:rFonts w:ascii="Times New Roman" w:hAnsi="Times New Roman" w:cs="Times New Roman"/>
                <w:b/>
                <w:sz w:val="22"/>
                <w:szCs w:val="22"/>
              </w:rPr>
              <w:t>Итоговая  аттестация</w:t>
            </w:r>
          </w:p>
          <w:p w:rsidR="00893401" w:rsidRPr="00893401" w:rsidRDefault="00893401" w:rsidP="00CA6F82">
            <w:pPr>
              <w:jc w:val="center"/>
              <w:rPr>
                <w:rFonts w:ascii="Times New Roman" w:hAnsi="Times New Roman" w:cs="Times New Roman"/>
                <w:sz w:val="22"/>
                <w:szCs w:val="22"/>
              </w:rPr>
            </w:pPr>
            <w:r w:rsidRPr="00893401">
              <w:rPr>
                <w:rFonts w:ascii="Times New Roman" w:hAnsi="Times New Roman" w:cs="Times New Roman"/>
                <w:sz w:val="22"/>
                <w:szCs w:val="22"/>
              </w:rPr>
              <w:t>( дата проведения</w:t>
            </w:r>
            <w:proofErr w:type="gramStart"/>
            <w:r w:rsidRPr="00893401">
              <w:rPr>
                <w:rFonts w:ascii="Times New Roman" w:hAnsi="Times New Roman" w:cs="Times New Roman"/>
                <w:sz w:val="22"/>
                <w:szCs w:val="22"/>
              </w:rPr>
              <w:t xml:space="preserve"> )</w:t>
            </w:r>
            <w:proofErr w:type="gramEnd"/>
          </w:p>
        </w:tc>
        <w:tc>
          <w:tcPr>
            <w:tcW w:w="1424" w:type="dxa"/>
            <w:tcBorders>
              <w:bottom w:val="double" w:sz="4" w:space="0" w:color="auto"/>
            </w:tcBorders>
            <w:vAlign w:val="center"/>
          </w:tcPr>
          <w:p w:rsidR="00893401" w:rsidRPr="00893401" w:rsidRDefault="00627907" w:rsidP="00627907">
            <w:pPr>
              <w:jc w:val="center"/>
              <w:rPr>
                <w:rFonts w:ascii="Times New Roman" w:hAnsi="Times New Roman" w:cs="Times New Roman"/>
                <w:b/>
                <w:sz w:val="22"/>
                <w:szCs w:val="22"/>
              </w:rPr>
            </w:pPr>
            <w:r>
              <w:rPr>
                <w:rFonts w:ascii="Times New Roman" w:hAnsi="Times New Roman" w:cs="Times New Roman"/>
                <w:b/>
                <w:sz w:val="22"/>
                <w:szCs w:val="22"/>
              </w:rPr>
              <w:t xml:space="preserve">3  </w:t>
            </w:r>
            <w:r w:rsidR="00893401" w:rsidRPr="00893401">
              <w:rPr>
                <w:rFonts w:ascii="Times New Roman" w:hAnsi="Times New Roman" w:cs="Times New Roman"/>
                <w:b/>
                <w:sz w:val="22"/>
                <w:szCs w:val="22"/>
              </w:rPr>
              <w:t>день</w:t>
            </w:r>
          </w:p>
        </w:tc>
        <w:tc>
          <w:tcPr>
            <w:tcW w:w="4113" w:type="dxa"/>
            <w:tcBorders>
              <w:bottom w:val="double" w:sz="4" w:space="0" w:color="auto"/>
              <w:right w:val="double" w:sz="4" w:space="0" w:color="auto"/>
            </w:tcBorders>
            <w:vAlign w:val="center"/>
          </w:tcPr>
          <w:p w:rsidR="00893401" w:rsidRPr="00893401" w:rsidRDefault="00893401" w:rsidP="00922656">
            <w:pPr>
              <w:jc w:val="center"/>
              <w:rPr>
                <w:rFonts w:ascii="Times New Roman" w:hAnsi="Times New Roman" w:cs="Times New Roman"/>
                <w:sz w:val="22"/>
                <w:szCs w:val="22"/>
              </w:rPr>
            </w:pPr>
            <w:r w:rsidRPr="00893401">
              <w:rPr>
                <w:rFonts w:ascii="Times New Roman" w:hAnsi="Times New Roman" w:cs="Times New Roman"/>
                <w:b/>
                <w:sz w:val="22"/>
                <w:szCs w:val="22"/>
              </w:rPr>
              <w:t>Итоговая  аттестация</w:t>
            </w:r>
            <w:r w:rsidRPr="00893401">
              <w:rPr>
                <w:rFonts w:ascii="Times New Roman" w:hAnsi="Times New Roman" w:cs="Times New Roman"/>
                <w:sz w:val="22"/>
                <w:szCs w:val="22"/>
              </w:rPr>
              <w:t xml:space="preserve"> </w:t>
            </w:r>
            <w:proofErr w:type="gramStart"/>
            <w:r w:rsidRPr="00FD5EF4">
              <w:rPr>
                <w:rFonts w:ascii="Times New Roman" w:hAnsi="Times New Roman" w:cs="Times New Roman"/>
                <w:b/>
                <w:sz w:val="22"/>
                <w:szCs w:val="22"/>
              </w:rPr>
              <w:t xml:space="preserve">( </w:t>
            </w:r>
            <w:proofErr w:type="gramEnd"/>
            <w:r w:rsidRPr="00FD5EF4">
              <w:rPr>
                <w:rFonts w:ascii="Times New Roman" w:hAnsi="Times New Roman" w:cs="Times New Roman"/>
                <w:b/>
                <w:sz w:val="22"/>
                <w:szCs w:val="22"/>
              </w:rPr>
              <w:t>2 часа )</w:t>
            </w:r>
          </w:p>
        </w:tc>
      </w:tr>
    </w:tbl>
    <w:p w:rsidR="00CA6F82" w:rsidRDefault="00CA6F82" w:rsidP="00CA6F82">
      <w:pPr>
        <w:rPr>
          <w:rFonts w:ascii="Times New Roman" w:hAnsi="Times New Roman" w:cs="Times New Roman"/>
          <w:b/>
        </w:rPr>
      </w:pPr>
    </w:p>
    <w:p w:rsidR="00CA6F82" w:rsidRPr="00627907" w:rsidRDefault="00CA6F82" w:rsidP="00CA6F82">
      <w:pPr>
        <w:rPr>
          <w:rFonts w:ascii="Times New Roman" w:hAnsi="Times New Roman" w:cs="Times New Roman"/>
          <w:b/>
        </w:rPr>
      </w:pPr>
      <w:r w:rsidRPr="00627907">
        <w:rPr>
          <w:rFonts w:ascii="Times New Roman" w:hAnsi="Times New Roman" w:cs="Times New Roman"/>
          <w:b/>
        </w:rPr>
        <w:t>Используемые сокращения наименований дисциплин  Программы:</w:t>
      </w:r>
    </w:p>
    <w:p w:rsidR="00CA6F82" w:rsidRPr="00627907" w:rsidRDefault="00CA6F82" w:rsidP="00CA6F82">
      <w:pPr>
        <w:rPr>
          <w:rFonts w:ascii="Times New Roman" w:hAnsi="Times New Roman" w:cs="Times New Roman"/>
        </w:rPr>
      </w:pPr>
      <w:r w:rsidRPr="00627907">
        <w:rPr>
          <w:rFonts w:ascii="Times New Roman" w:hAnsi="Times New Roman" w:cs="Times New Roman"/>
        </w:rPr>
        <w:t>Дисциплина  1  (Д 1</w:t>
      </w:r>
      <w:proofErr w:type="gramStart"/>
      <w:r w:rsidRPr="00627907">
        <w:rPr>
          <w:rFonts w:ascii="Times New Roman" w:hAnsi="Times New Roman" w:cs="Times New Roman"/>
        </w:rPr>
        <w:t xml:space="preserve"> )</w:t>
      </w:r>
      <w:proofErr w:type="gramEnd"/>
      <w:r w:rsidRPr="00627907">
        <w:rPr>
          <w:rFonts w:ascii="Times New Roman" w:hAnsi="Times New Roman" w:cs="Times New Roman"/>
        </w:rPr>
        <w:t xml:space="preserve"> – Правовая  подготовка</w:t>
      </w:r>
    </w:p>
    <w:p w:rsidR="00CA6F82" w:rsidRPr="00627907" w:rsidRDefault="00CA6F82" w:rsidP="00CA6F82">
      <w:pPr>
        <w:rPr>
          <w:rFonts w:ascii="Times New Roman" w:hAnsi="Times New Roman" w:cs="Times New Roman"/>
        </w:rPr>
      </w:pPr>
      <w:r w:rsidRPr="00627907">
        <w:rPr>
          <w:rFonts w:ascii="Times New Roman" w:hAnsi="Times New Roman" w:cs="Times New Roman"/>
        </w:rPr>
        <w:t>Дисциплина  2  (Д 2</w:t>
      </w:r>
      <w:proofErr w:type="gramStart"/>
      <w:r w:rsidRPr="00627907">
        <w:rPr>
          <w:rFonts w:ascii="Times New Roman" w:hAnsi="Times New Roman" w:cs="Times New Roman"/>
        </w:rPr>
        <w:t xml:space="preserve"> )</w:t>
      </w:r>
      <w:proofErr w:type="gramEnd"/>
      <w:r w:rsidRPr="00627907">
        <w:rPr>
          <w:rFonts w:ascii="Times New Roman" w:hAnsi="Times New Roman" w:cs="Times New Roman"/>
        </w:rPr>
        <w:t xml:space="preserve"> – </w:t>
      </w:r>
      <w:proofErr w:type="spellStart"/>
      <w:r w:rsidRPr="00627907">
        <w:rPr>
          <w:rFonts w:ascii="Times New Roman" w:hAnsi="Times New Roman" w:cs="Times New Roman"/>
        </w:rPr>
        <w:t>Тактико</w:t>
      </w:r>
      <w:proofErr w:type="spellEnd"/>
      <w:r w:rsidRPr="00627907">
        <w:rPr>
          <w:rFonts w:ascii="Times New Roman" w:hAnsi="Times New Roman" w:cs="Times New Roman"/>
        </w:rPr>
        <w:t xml:space="preserve"> - специальная подготовка</w:t>
      </w:r>
    </w:p>
    <w:p w:rsidR="00CA6F82" w:rsidRPr="00627907" w:rsidRDefault="00CA6F82" w:rsidP="00CA6F82">
      <w:pPr>
        <w:rPr>
          <w:rFonts w:ascii="Times New Roman" w:hAnsi="Times New Roman" w:cs="Times New Roman"/>
        </w:rPr>
      </w:pPr>
      <w:r w:rsidRPr="00627907">
        <w:rPr>
          <w:rFonts w:ascii="Times New Roman" w:hAnsi="Times New Roman" w:cs="Times New Roman"/>
        </w:rPr>
        <w:t>Дисциплина  3  (Д 3</w:t>
      </w:r>
      <w:proofErr w:type="gramStart"/>
      <w:r w:rsidRPr="00627907">
        <w:rPr>
          <w:rFonts w:ascii="Times New Roman" w:hAnsi="Times New Roman" w:cs="Times New Roman"/>
        </w:rPr>
        <w:t xml:space="preserve"> )</w:t>
      </w:r>
      <w:proofErr w:type="gramEnd"/>
      <w:r w:rsidRPr="00627907">
        <w:rPr>
          <w:rFonts w:ascii="Times New Roman" w:hAnsi="Times New Roman" w:cs="Times New Roman"/>
        </w:rPr>
        <w:t xml:space="preserve"> – Техническая  подготовка</w:t>
      </w:r>
    </w:p>
    <w:p w:rsidR="00CA6F82" w:rsidRPr="00627907" w:rsidRDefault="00CA6F82" w:rsidP="00CA6F82">
      <w:pPr>
        <w:rPr>
          <w:rFonts w:ascii="Times New Roman" w:hAnsi="Times New Roman" w:cs="Times New Roman"/>
        </w:rPr>
      </w:pPr>
      <w:r w:rsidRPr="00627907">
        <w:rPr>
          <w:rFonts w:ascii="Times New Roman" w:hAnsi="Times New Roman" w:cs="Times New Roman"/>
        </w:rPr>
        <w:t xml:space="preserve">Дисциплина  </w:t>
      </w:r>
      <w:r w:rsidR="00627907">
        <w:rPr>
          <w:rFonts w:ascii="Times New Roman" w:hAnsi="Times New Roman" w:cs="Times New Roman"/>
        </w:rPr>
        <w:t>4</w:t>
      </w:r>
      <w:r w:rsidRPr="00627907">
        <w:rPr>
          <w:rFonts w:ascii="Times New Roman" w:hAnsi="Times New Roman" w:cs="Times New Roman"/>
        </w:rPr>
        <w:t xml:space="preserve">  (Д </w:t>
      </w:r>
      <w:r w:rsidR="00627907">
        <w:rPr>
          <w:rFonts w:ascii="Times New Roman" w:hAnsi="Times New Roman" w:cs="Times New Roman"/>
        </w:rPr>
        <w:t>4</w:t>
      </w:r>
      <w:r w:rsidRPr="00627907">
        <w:rPr>
          <w:rFonts w:ascii="Times New Roman" w:hAnsi="Times New Roman" w:cs="Times New Roman"/>
        </w:rPr>
        <w:t>) – Огневая  подготовка</w:t>
      </w:r>
    </w:p>
    <w:p w:rsidR="00CA6F82" w:rsidRPr="00627907" w:rsidRDefault="00CA6F82" w:rsidP="00CA6F82">
      <w:pPr>
        <w:rPr>
          <w:rFonts w:ascii="Times New Roman" w:hAnsi="Times New Roman" w:cs="Times New Roman"/>
        </w:rPr>
      </w:pPr>
      <w:r w:rsidRPr="00627907">
        <w:rPr>
          <w:rFonts w:ascii="Times New Roman" w:hAnsi="Times New Roman" w:cs="Times New Roman"/>
        </w:rPr>
        <w:t xml:space="preserve">Дисциплина  </w:t>
      </w:r>
      <w:r w:rsidR="00627907">
        <w:rPr>
          <w:rFonts w:ascii="Times New Roman" w:hAnsi="Times New Roman" w:cs="Times New Roman"/>
        </w:rPr>
        <w:t>5</w:t>
      </w:r>
      <w:r w:rsidRPr="00627907">
        <w:rPr>
          <w:rFonts w:ascii="Times New Roman" w:hAnsi="Times New Roman" w:cs="Times New Roman"/>
        </w:rPr>
        <w:t xml:space="preserve">  (Д </w:t>
      </w:r>
      <w:r w:rsidR="00627907">
        <w:rPr>
          <w:rFonts w:ascii="Times New Roman" w:hAnsi="Times New Roman" w:cs="Times New Roman"/>
        </w:rPr>
        <w:t>5</w:t>
      </w:r>
      <w:proofErr w:type="gramStart"/>
      <w:r w:rsidRPr="00627907">
        <w:rPr>
          <w:rFonts w:ascii="Times New Roman" w:hAnsi="Times New Roman" w:cs="Times New Roman"/>
        </w:rPr>
        <w:t xml:space="preserve"> )</w:t>
      </w:r>
      <w:proofErr w:type="gramEnd"/>
      <w:r w:rsidRPr="00627907">
        <w:rPr>
          <w:rFonts w:ascii="Times New Roman" w:hAnsi="Times New Roman" w:cs="Times New Roman"/>
        </w:rPr>
        <w:t xml:space="preserve"> – Использование  специальных  средств</w:t>
      </w:r>
    </w:p>
    <w:p w:rsidR="00CA6F82" w:rsidRPr="00627907" w:rsidRDefault="00CA6F82" w:rsidP="00CA6F82">
      <w:pPr>
        <w:rPr>
          <w:rFonts w:ascii="Times New Roman" w:hAnsi="Times New Roman" w:cs="Times New Roman"/>
        </w:rPr>
      </w:pPr>
      <w:r w:rsidRPr="00627907">
        <w:rPr>
          <w:rFonts w:ascii="Times New Roman" w:hAnsi="Times New Roman" w:cs="Times New Roman"/>
        </w:rPr>
        <w:t xml:space="preserve">Дисциплина  </w:t>
      </w:r>
      <w:r w:rsidR="00627907">
        <w:rPr>
          <w:rFonts w:ascii="Times New Roman" w:hAnsi="Times New Roman" w:cs="Times New Roman"/>
        </w:rPr>
        <w:t>6</w:t>
      </w:r>
      <w:r w:rsidRPr="00627907">
        <w:rPr>
          <w:rFonts w:ascii="Times New Roman" w:hAnsi="Times New Roman" w:cs="Times New Roman"/>
        </w:rPr>
        <w:t xml:space="preserve">  (Д </w:t>
      </w:r>
      <w:r w:rsidR="00627907">
        <w:rPr>
          <w:rFonts w:ascii="Times New Roman" w:hAnsi="Times New Roman" w:cs="Times New Roman"/>
        </w:rPr>
        <w:t>6</w:t>
      </w:r>
      <w:r w:rsidRPr="00627907">
        <w:rPr>
          <w:rFonts w:ascii="Times New Roman" w:hAnsi="Times New Roman" w:cs="Times New Roman"/>
        </w:rPr>
        <w:t>) – Оказание  первой  помощи</w:t>
      </w:r>
    </w:p>
    <w:p w:rsidR="00CA6F82" w:rsidRPr="00627907" w:rsidRDefault="00CA6F82" w:rsidP="00CA6F82">
      <w:pPr>
        <w:rPr>
          <w:rFonts w:ascii="Times New Roman" w:hAnsi="Times New Roman" w:cs="Times New Roman"/>
        </w:rPr>
      </w:pPr>
      <w:r w:rsidRPr="00627907">
        <w:rPr>
          <w:rFonts w:ascii="Times New Roman" w:hAnsi="Times New Roman" w:cs="Times New Roman"/>
        </w:rPr>
        <w:t xml:space="preserve">Дисциплина  </w:t>
      </w:r>
      <w:r w:rsidR="00627907">
        <w:rPr>
          <w:rFonts w:ascii="Times New Roman" w:hAnsi="Times New Roman" w:cs="Times New Roman"/>
        </w:rPr>
        <w:t>7</w:t>
      </w:r>
      <w:r w:rsidRPr="00627907">
        <w:rPr>
          <w:rFonts w:ascii="Times New Roman" w:hAnsi="Times New Roman" w:cs="Times New Roman"/>
        </w:rPr>
        <w:t xml:space="preserve">  (Д </w:t>
      </w:r>
      <w:r w:rsidR="00627907">
        <w:rPr>
          <w:rFonts w:ascii="Times New Roman" w:hAnsi="Times New Roman" w:cs="Times New Roman"/>
        </w:rPr>
        <w:t>7</w:t>
      </w:r>
      <w:proofErr w:type="gramStart"/>
      <w:r w:rsidRPr="00627907">
        <w:rPr>
          <w:rFonts w:ascii="Times New Roman" w:hAnsi="Times New Roman" w:cs="Times New Roman"/>
        </w:rPr>
        <w:t xml:space="preserve"> )</w:t>
      </w:r>
      <w:proofErr w:type="gramEnd"/>
      <w:r w:rsidRPr="00627907">
        <w:rPr>
          <w:rFonts w:ascii="Times New Roman" w:hAnsi="Times New Roman" w:cs="Times New Roman"/>
        </w:rPr>
        <w:t xml:space="preserve"> – Противодействие  терроризму</w:t>
      </w:r>
    </w:p>
    <w:p w:rsidR="00CA6F82" w:rsidRPr="00893401" w:rsidRDefault="00CA6F82" w:rsidP="00CA6F82">
      <w:pPr>
        <w:rPr>
          <w:rFonts w:ascii="Times New Roman" w:hAnsi="Times New Roman" w:cs="Times New Roman"/>
          <w:b/>
          <w:sz w:val="24"/>
          <w:szCs w:val="24"/>
        </w:rPr>
      </w:pPr>
    </w:p>
    <w:p w:rsidR="00893401" w:rsidRDefault="00FA75C5" w:rsidP="00A73C2F">
      <w:pPr>
        <w:rPr>
          <w:rFonts w:ascii="Times New Roman" w:hAnsi="Times New Roman" w:cs="Times New Roman"/>
        </w:rPr>
      </w:pPr>
      <w:r w:rsidRPr="002E4CC9">
        <w:rPr>
          <w:rFonts w:ascii="Times New Roman" w:hAnsi="Times New Roman" w:cs="Times New Roman"/>
          <w:b/>
          <w:sz w:val="28"/>
          <w:szCs w:val="28"/>
        </w:rPr>
        <w:t xml:space="preserve">          </w:t>
      </w:r>
      <w:r>
        <w:rPr>
          <w:rFonts w:ascii="Times New Roman" w:hAnsi="Times New Roman" w:cs="Times New Roman"/>
          <w:b/>
          <w:sz w:val="24"/>
          <w:szCs w:val="24"/>
        </w:rPr>
        <w:t xml:space="preserve">                                        </w:t>
      </w:r>
      <w:r>
        <w:rPr>
          <w:rFonts w:ascii="Times New Roman" w:hAnsi="Times New Roman" w:cs="Times New Roman"/>
          <w:w w:val="95"/>
        </w:rPr>
        <w:t xml:space="preserve">     </w:t>
      </w:r>
      <w:r w:rsidR="00CE60CB">
        <w:rPr>
          <w:rFonts w:ascii="Times New Roman" w:hAnsi="Times New Roman" w:cs="Times New Roman"/>
          <w:sz w:val="20"/>
          <w:szCs w:val="20"/>
        </w:rPr>
        <w:t xml:space="preserve">                 </w:t>
      </w:r>
      <w:r w:rsidR="008E434D">
        <w:rPr>
          <w:rFonts w:ascii="Times New Roman" w:hAnsi="Times New Roman" w:cs="Times New Roman"/>
          <w:sz w:val="20"/>
          <w:szCs w:val="20"/>
        </w:rPr>
        <w:t xml:space="preserve">            </w:t>
      </w:r>
      <w:r w:rsidR="00AB6D47" w:rsidRPr="00B06D93">
        <w:rPr>
          <w:rFonts w:ascii="Times New Roman" w:hAnsi="Times New Roman" w:cs="Times New Roman"/>
        </w:rPr>
        <w:t xml:space="preserve">                             </w:t>
      </w:r>
      <w:r w:rsidR="00B06D93">
        <w:rPr>
          <w:rFonts w:ascii="Times New Roman" w:hAnsi="Times New Roman" w:cs="Times New Roman"/>
        </w:rPr>
        <w:t xml:space="preserve">       </w:t>
      </w:r>
    </w:p>
    <w:p w:rsidR="00FD5EF4" w:rsidRDefault="00893401" w:rsidP="008E434D">
      <w:pPr>
        <w:pStyle w:val="Heading1"/>
        <w:ind w:left="426" w:firstLine="284"/>
        <w:rPr>
          <w:rFonts w:ascii="Times New Roman" w:hAnsi="Times New Roman" w:cs="Times New Roman"/>
          <w:sz w:val="22"/>
          <w:szCs w:val="22"/>
        </w:rPr>
      </w:pPr>
      <w:r>
        <w:rPr>
          <w:rFonts w:ascii="Times New Roman" w:hAnsi="Times New Roman" w:cs="Times New Roman"/>
          <w:sz w:val="22"/>
          <w:szCs w:val="22"/>
        </w:rPr>
        <w:t xml:space="preserve">                                     </w:t>
      </w:r>
    </w:p>
    <w:p w:rsidR="00CE60CB" w:rsidRPr="00B06D93" w:rsidRDefault="00FD5EF4" w:rsidP="008E434D">
      <w:pPr>
        <w:pStyle w:val="Heading1"/>
        <w:ind w:left="426" w:firstLine="284"/>
        <w:rPr>
          <w:rFonts w:ascii="Times New Roman" w:hAnsi="Times New Roman" w:cs="Times New Roman"/>
          <w:sz w:val="22"/>
          <w:szCs w:val="22"/>
        </w:rPr>
      </w:pPr>
      <w:r>
        <w:rPr>
          <w:rFonts w:ascii="Times New Roman" w:hAnsi="Times New Roman" w:cs="Times New Roman"/>
          <w:sz w:val="22"/>
          <w:szCs w:val="22"/>
        </w:rPr>
        <w:lastRenderedPageBreak/>
        <w:t xml:space="preserve">                                     </w:t>
      </w:r>
      <w:r w:rsidR="00893401">
        <w:rPr>
          <w:rFonts w:ascii="Times New Roman" w:hAnsi="Times New Roman" w:cs="Times New Roman"/>
          <w:sz w:val="22"/>
          <w:szCs w:val="22"/>
        </w:rPr>
        <w:t xml:space="preserve"> </w:t>
      </w:r>
      <w:r w:rsidR="00626A4C">
        <w:rPr>
          <w:rFonts w:ascii="Times New Roman" w:hAnsi="Times New Roman" w:cs="Times New Roman"/>
          <w:sz w:val="22"/>
          <w:szCs w:val="22"/>
        </w:rPr>
        <w:t>5</w:t>
      </w:r>
      <w:r w:rsidR="00CE60CB" w:rsidRPr="00B06D93">
        <w:rPr>
          <w:rFonts w:ascii="Times New Roman" w:hAnsi="Times New Roman" w:cs="Times New Roman"/>
          <w:sz w:val="22"/>
          <w:szCs w:val="22"/>
        </w:rPr>
        <w:t>. УЧЕБНЫЙ  ПЛАН  ПРОГРАММЫ</w:t>
      </w:r>
    </w:p>
    <w:p w:rsidR="00CE60CB" w:rsidRPr="00796A7F" w:rsidRDefault="00CE60CB" w:rsidP="00CE60CB">
      <w:pPr>
        <w:pStyle w:val="a3"/>
        <w:spacing w:before="7" w:after="1"/>
        <w:rPr>
          <w:rFonts w:ascii="Times New Roman" w:hAnsi="Times New Roman" w:cs="Times New Roman"/>
          <w:b/>
          <w:sz w:val="25"/>
        </w:rPr>
      </w:pPr>
    </w:p>
    <w:tbl>
      <w:tblPr>
        <w:tblW w:w="4875" w:type="pct"/>
        <w:jc w:val="center"/>
        <w:tblInd w:w="-602" w:type="dxa"/>
        <w:tblCellMar>
          <w:left w:w="70" w:type="dxa"/>
          <w:right w:w="70" w:type="dxa"/>
        </w:tblCellMar>
        <w:tblLook w:val="0000"/>
      </w:tblPr>
      <w:tblGrid>
        <w:gridCol w:w="570"/>
        <w:gridCol w:w="2549"/>
        <w:gridCol w:w="465"/>
        <w:gridCol w:w="463"/>
        <w:gridCol w:w="949"/>
        <w:gridCol w:w="453"/>
        <w:gridCol w:w="463"/>
        <w:gridCol w:w="949"/>
        <w:gridCol w:w="453"/>
        <w:gridCol w:w="463"/>
        <w:gridCol w:w="949"/>
        <w:gridCol w:w="1610"/>
      </w:tblGrid>
      <w:tr w:rsidR="00EB55FE" w:rsidRPr="00C376A1" w:rsidTr="00F93345">
        <w:trPr>
          <w:cantSplit/>
          <w:trHeight w:val="240"/>
          <w:jc w:val="center"/>
        </w:trPr>
        <w:tc>
          <w:tcPr>
            <w:tcW w:w="276" w:type="pct"/>
            <w:vMerge w:val="restart"/>
            <w:tcBorders>
              <w:top w:val="double" w:sz="6" w:space="0" w:color="auto"/>
              <w:left w:val="double" w:sz="6" w:space="0" w:color="auto"/>
              <w:bottom w:val="nil"/>
              <w:right w:val="single" w:sz="6" w:space="0" w:color="auto"/>
            </w:tcBorders>
            <w:vAlign w:val="center"/>
          </w:tcPr>
          <w:p w:rsidR="00CE60CB" w:rsidRPr="00C376A1" w:rsidRDefault="00CE60CB" w:rsidP="007D3340">
            <w:pPr>
              <w:pStyle w:val="ConsPlusNormal"/>
              <w:widowControl/>
              <w:ind w:firstLine="0"/>
              <w:jc w:val="center"/>
              <w:rPr>
                <w:rFonts w:ascii="Times New Roman" w:hAnsi="Times New Roman" w:cs="Times New Roman"/>
                <w:b/>
                <w:sz w:val="28"/>
                <w:szCs w:val="24"/>
              </w:rPr>
            </w:pPr>
            <w:r w:rsidRPr="00C376A1">
              <w:rPr>
                <w:rFonts w:ascii="Times New Roman" w:hAnsi="Times New Roman" w:cs="Times New Roman"/>
                <w:b/>
                <w:sz w:val="28"/>
                <w:szCs w:val="24"/>
              </w:rPr>
              <w:t xml:space="preserve">№ </w:t>
            </w:r>
            <w:r w:rsidRPr="00C376A1">
              <w:rPr>
                <w:rFonts w:ascii="Times New Roman" w:hAnsi="Times New Roman" w:cs="Times New Roman"/>
                <w:b/>
                <w:sz w:val="28"/>
                <w:szCs w:val="24"/>
              </w:rPr>
              <w:br/>
            </w:r>
            <w:proofErr w:type="spellStart"/>
            <w:proofErr w:type="gramStart"/>
            <w:r w:rsidRPr="00C376A1">
              <w:rPr>
                <w:rFonts w:ascii="Times New Roman" w:hAnsi="Times New Roman" w:cs="Times New Roman"/>
                <w:b/>
                <w:sz w:val="28"/>
                <w:szCs w:val="24"/>
              </w:rPr>
              <w:t>п</w:t>
            </w:r>
            <w:proofErr w:type="spellEnd"/>
            <w:proofErr w:type="gramEnd"/>
            <w:r w:rsidRPr="00C376A1">
              <w:rPr>
                <w:rFonts w:ascii="Times New Roman" w:hAnsi="Times New Roman" w:cs="Times New Roman"/>
                <w:b/>
                <w:sz w:val="28"/>
                <w:szCs w:val="24"/>
              </w:rPr>
              <w:t>/</w:t>
            </w:r>
            <w:proofErr w:type="spellStart"/>
            <w:r w:rsidRPr="00C376A1">
              <w:rPr>
                <w:rFonts w:ascii="Times New Roman" w:hAnsi="Times New Roman" w:cs="Times New Roman"/>
                <w:b/>
                <w:sz w:val="28"/>
                <w:szCs w:val="24"/>
              </w:rPr>
              <w:t>п</w:t>
            </w:r>
            <w:proofErr w:type="spellEnd"/>
          </w:p>
        </w:tc>
        <w:tc>
          <w:tcPr>
            <w:tcW w:w="1233" w:type="pct"/>
            <w:vMerge w:val="restart"/>
            <w:tcBorders>
              <w:top w:val="double" w:sz="6" w:space="0" w:color="auto"/>
              <w:left w:val="single" w:sz="6" w:space="0" w:color="auto"/>
              <w:bottom w:val="nil"/>
              <w:right w:val="double" w:sz="6" w:space="0" w:color="auto"/>
            </w:tcBorders>
            <w:vAlign w:val="center"/>
          </w:tcPr>
          <w:p w:rsidR="00CE60CB" w:rsidRPr="00C376A1" w:rsidRDefault="00CE60CB" w:rsidP="007D3340">
            <w:pPr>
              <w:pStyle w:val="ConsPlusNormal"/>
              <w:widowControl/>
              <w:ind w:firstLine="0"/>
              <w:jc w:val="center"/>
              <w:rPr>
                <w:rFonts w:ascii="Times New Roman" w:hAnsi="Times New Roman" w:cs="Times New Roman"/>
                <w:b/>
                <w:sz w:val="28"/>
                <w:szCs w:val="24"/>
              </w:rPr>
            </w:pPr>
            <w:r w:rsidRPr="00C376A1">
              <w:rPr>
                <w:rFonts w:ascii="Times New Roman" w:hAnsi="Times New Roman" w:cs="Times New Roman"/>
                <w:b/>
                <w:sz w:val="28"/>
                <w:szCs w:val="24"/>
              </w:rPr>
              <w:t xml:space="preserve">    </w:t>
            </w:r>
            <w:r w:rsidRPr="00C376A1">
              <w:rPr>
                <w:rFonts w:ascii="Times New Roman" w:hAnsi="Times New Roman" w:cs="Times New Roman"/>
                <w:b/>
                <w:sz w:val="28"/>
                <w:szCs w:val="24"/>
              </w:rPr>
              <w:br/>
            </w:r>
          </w:p>
          <w:p w:rsidR="00CE60CB" w:rsidRPr="00C376A1" w:rsidRDefault="00CE60CB" w:rsidP="007D3340">
            <w:pPr>
              <w:pStyle w:val="ConsPlusNormal"/>
              <w:widowControl/>
              <w:ind w:firstLine="0"/>
              <w:jc w:val="center"/>
              <w:rPr>
                <w:rFonts w:ascii="Times New Roman" w:hAnsi="Times New Roman" w:cs="Times New Roman"/>
                <w:b/>
                <w:sz w:val="28"/>
                <w:szCs w:val="24"/>
              </w:rPr>
            </w:pPr>
          </w:p>
          <w:p w:rsidR="00CE60CB" w:rsidRPr="00C376A1" w:rsidRDefault="00CE60CB" w:rsidP="007D3340">
            <w:pPr>
              <w:pStyle w:val="ConsPlusNormal"/>
              <w:widowControl/>
              <w:ind w:firstLine="0"/>
              <w:jc w:val="center"/>
              <w:rPr>
                <w:rFonts w:ascii="Times New Roman" w:hAnsi="Times New Roman" w:cs="Times New Roman"/>
                <w:sz w:val="28"/>
                <w:szCs w:val="24"/>
              </w:rPr>
            </w:pPr>
          </w:p>
          <w:p w:rsidR="00CE60CB" w:rsidRPr="00C376A1" w:rsidRDefault="00CE60CB" w:rsidP="007D3340">
            <w:pPr>
              <w:pStyle w:val="ConsPlusNormal"/>
              <w:widowControl/>
              <w:ind w:firstLine="0"/>
              <w:jc w:val="center"/>
              <w:rPr>
                <w:rFonts w:ascii="Times New Roman" w:hAnsi="Times New Roman" w:cs="Times New Roman"/>
                <w:sz w:val="28"/>
                <w:szCs w:val="24"/>
              </w:rPr>
            </w:pPr>
          </w:p>
          <w:p w:rsidR="00CE60CB" w:rsidRPr="00C376A1" w:rsidRDefault="00CE60CB" w:rsidP="007D3340">
            <w:pPr>
              <w:pStyle w:val="ConsPlusNormal"/>
              <w:widowControl/>
              <w:ind w:firstLine="0"/>
              <w:jc w:val="center"/>
              <w:rPr>
                <w:rFonts w:ascii="Times New Roman" w:hAnsi="Times New Roman" w:cs="Times New Roman"/>
                <w:sz w:val="28"/>
                <w:szCs w:val="24"/>
              </w:rPr>
            </w:pPr>
            <w:r w:rsidRPr="00C376A1">
              <w:rPr>
                <w:rFonts w:ascii="Times New Roman" w:hAnsi="Times New Roman" w:cs="Times New Roman"/>
                <w:sz w:val="28"/>
                <w:szCs w:val="24"/>
              </w:rPr>
              <w:t>Наименование</w:t>
            </w:r>
          </w:p>
          <w:p w:rsidR="00CE60CB" w:rsidRPr="00C376A1" w:rsidRDefault="00CE60CB" w:rsidP="007D3340">
            <w:pPr>
              <w:pStyle w:val="ConsPlusNormal"/>
              <w:widowControl/>
              <w:ind w:firstLine="0"/>
              <w:jc w:val="center"/>
              <w:rPr>
                <w:rFonts w:ascii="Times New Roman" w:hAnsi="Times New Roman" w:cs="Times New Roman"/>
                <w:sz w:val="28"/>
                <w:szCs w:val="24"/>
              </w:rPr>
            </w:pPr>
            <w:r w:rsidRPr="00C376A1">
              <w:rPr>
                <w:rFonts w:ascii="Times New Roman" w:hAnsi="Times New Roman" w:cs="Times New Roman"/>
                <w:sz w:val="28"/>
                <w:szCs w:val="24"/>
              </w:rPr>
              <w:t>учебных дисциплин</w:t>
            </w:r>
          </w:p>
          <w:p w:rsidR="00CE60CB" w:rsidRPr="00C376A1" w:rsidRDefault="00CE60CB" w:rsidP="007D3340">
            <w:pPr>
              <w:pStyle w:val="ConsPlusNormal"/>
              <w:widowControl/>
              <w:ind w:firstLine="0"/>
              <w:jc w:val="center"/>
              <w:rPr>
                <w:rFonts w:ascii="Times New Roman" w:hAnsi="Times New Roman" w:cs="Times New Roman"/>
                <w:b/>
                <w:sz w:val="28"/>
                <w:szCs w:val="24"/>
              </w:rPr>
            </w:pPr>
          </w:p>
          <w:p w:rsidR="00CE60CB" w:rsidRPr="00C376A1" w:rsidRDefault="00CE60CB" w:rsidP="007D3340">
            <w:pPr>
              <w:pStyle w:val="ConsPlusNormal"/>
              <w:widowControl/>
              <w:ind w:firstLine="0"/>
              <w:jc w:val="center"/>
              <w:rPr>
                <w:rFonts w:ascii="Times New Roman" w:hAnsi="Times New Roman" w:cs="Times New Roman"/>
                <w:b/>
                <w:sz w:val="28"/>
                <w:szCs w:val="24"/>
              </w:rPr>
            </w:pPr>
          </w:p>
          <w:p w:rsidR="00CE60CB" w:rsidRPr="00C376A1" w:rsidRDefault="00CE60CB" w:rsidP="007D3340">
            <w:pPr>
              <w:pStyle w:val="ConsPlusNormal"/>
              <w:widowControl/>
              <w:ind w:firstLine="0"/>
              <w:jc w:val="center"/>
              <w:rPr>
                <w:rFonts w:ascii="Times New Roman" w:hAnsi="Times New Roman" w:cs="Times New Roman"/>
                <w:b/>
                <w:sz w:val="28"/>
                <w:szCs w:val="24"/>
              </w:rPr>
            </w:pPr>
          </w:p>
          <w:p w:rsidR="00CE60CB" w:rsidRPr="00C376A1" w:rsidRDefault="00CE60CB" w:rsidP="007D3340">
            <w:pPr>
              <w:pStyle w:val="ConsPlusNormal"/>
              <w:widowControl/>
              <w:ind w:firstLine="0"/>
              <w:jc w:val="center"/>
              <w:rPr>
                <w:rFonts w:ascii="Times New Roman" w:hAnsi="Times New Roman" w:cs="Times New Roman"/>
                <w:b/>
                <w:sz w:val="28"/>
                <w:szCs w:val="24"/>
              </w:rPr>
            </w:pPr>
          </w:p>
        </w:tc>
        <w:tc>
          <w:tcPr>
            <w:tcW w:w="908" w:type="pct"/>
            <w:gridSpan w:val="3"/>
            <w:tcBorders>
              <w:top w:val="double" w:sz="6" w:space="0" w:color="auto"/>
              <w:left w:val="double" w:sz="6" w:space="0" w:color="auto"/>
              <w:bottom w:val="single" w:sz="6" w:space="0" w:color="auto"/>
              <w:right w:val="single" w:sz="4" w:space="0" w:color="auto"/>
            </w:tcBorders>
          </w:tcPr>
          <w:p w:rsidR="00CE60CB" w:rsidRPr="00320CE4" w:rsidRDefault="00CE60CB" w:rsidP="007D3340">
            <w:pPr>
              <w:pStyle w:val="ConsPlusNormal"/>
              <w:widowControl/>
              <w:ind w:firstLine="0"/>
              <w:jc w:val="center"/>
              <w:rPr>
                <w:rFonts w:ascii="Times New Roman" w:hAnsi="Times New Roman" w:cs="Times New Roman"/>
                <w:b/>
                <w:sz w:val="24"/>
                <w:szCs w:val="24"/>
              </w:rPr>
            </w:pPr>
            <w:r w:rsidRPr="00320CE4">
              <w:rPr>
                <w:rFonts w:ascii="Times New Roman" w:hAnsi="Times New Roman" w:cs="Times New Roman"/>
                <w:b/>
                <w:sz w:val="24"/>
                <w:szCs w:val="24"/>
              </w:rPr>
              <w:t>4 разряд</w:t>
            </w:r>
          </w:p>
        </w:tc>
        <w:tc>
          <w:tcPr>
            <w:tcW w:w="902" w:type="pct"/>
            <w:gridSpan w:val="3"/>
            <w:tcBorders>
              <w:top w:val="double" w:sz="6" w:space="0" w:color="auto"/>
              <w:left w:val="double" w:sz="6" w:space="0" w:color="auto"/>
              <w:bottom w:val="single" w:sz="4" w:space="0" w:color="auto"/>
              <w:right w:val="single" w:sz="4" w:space="0" w:color="auto"/>
            </w:tcBorders>
          </w:tcPr>
          <w:p w:rsidR="00CE60CB" w:rsidRPr="00320CE4" w:rsidRDefault="00CE60CB" w:rsidP="007D3340">
            <w:pPr>
              <w:pStyle w:val="ConsPlusNormal"/>
              <w:widowControl/>
              <w:ind w:firstLine="0"/>
              <w:rPr>
                <w:rFonts w:ascii="Times New Roman" w:hAnsi="Times New Roman" w:cs="Times New Roman"/>
                <w:b/>
                <w:sz w:val="24"/>
                <w:szCs w:val="24"/>
              </w:rPr>
            </w:pPr>
            <w:r w:rsidRPr="00320CE4">
              <w:rPr>
                <w:rFonts w:ascii="Times New Roman" w:hAnsi="Times New Roman" w:cs="Times New Roman"/>
                <w:b/>
                <w:sz w:val="24"/>
                <w:szCs w:val="24"/>
              </w:rPr>
              <w:t>5 разряд</w:t>
            </w:r>
          </w:p>
        </w:tc>
        <w:tc>
          <w:tcPr>
            <w:tcW w:w="902" w:type="pct"/>
            <w:gridSpan w:val="3"/>
            <w:tcBorders>
              <w:top w:val="double" w:sz="4" w:space="0" w:color="auto"/>
              <w:left w:val="single" w:sz="4" w:space="0" w:color="auto"/>
              <w:bottom w:val="single" w:sz="4" w:space="0" w:color="auto"/>
              <w:right w:val="double" w:sz="4" w:space="0" w:color="auto"/>
            </w:tcBorders>
          </w:tcPr>
          <w:p w:rsidR="00CE60CB" w:rsidRPr="00320CE4" w:rsidRDefault="00CE60CB" w:rsidP="007D3340">
            <w:pPr>
              <w:pStyle w:val="ConsPlusNormal"/>
              <w:widowControl/>
              <w:ind w:firstLine="0"/>
              <w:rPr>
                <w:rFonts w:ascii="Times New Roman" w:hAnsi="Times New Roman" w:cs="Times New Roman"/>
                <w:b/>
                <w:sz w:val="24"/>
                <w:szCs w:val="24"/>
              </w:rPr>
            </w:pPr>
            <w:r w:rsidRPr="00320CE4">
              <w:rPr>
                <w:rFonts w:ascii="Times New Roman" w:hAnsi="Times New Roman" w:cs="Times New Roman"/>
                <w:b/>
                <w:sz w:val="24"/>
                <w:szCs w:val="24"/>
              </w:rPr>
              <w:t>6 разряд</w:t>
            </w:r>
          </w:p>
        </w:tc>
        <w:tc>
          <w:tcPr>
            <w:tcW w:w="779" w:type="pct"/>
            <w:vMerge w:val="restart"/>
            <w:tcBorders>
              <w:top w:val="double" w:sz="4" w:space="0" w:color="auto"/>
              <w:left w:val="double" w:sz="4" w:space="0" w:color="auto"/>
              <w:right w:val="double" w:sz="4" w:space="0" w:color="auto"/>
            </w:tcBorders>
            <w:textDirection w:val="btLr"/>
            <w:vAlign w:val="center"/>
          </w:tcPr>
          <w:p w:rsidR="00CE60CB" w:rsidRPr="00EB55FE" w:rsidRDefault="00CE60CB" w:rsidP="007D3340">
            <w:pPr>
              <w:pStyle w:val="ConsPlusNormal"/>
              <w:widowControl/>
              <w:ind w:left="113" w:right="113" w:firstLine="0"/>
              <w:jc w:val="center"/>
              <w:rPr>
                <w:rFonts w:ascii="Times New Roman" w:hAnsi="Times New Roman" w:cs="Times New Roman"/>
                <w:b/>
                <w:sz w:val="22"/>
                <w:szCs w:val="22"/>
              </w:rPr>
            </w:pPr>
            <w:r w:rsidRPr="00EB55FE">
              <w:rPr>
                <w:rFonts w:ascii="Times New Roman" w:hAnsi="Times New Roman" w:cs="Times New Roman"/>
                <w:b/>
                <w:sz w:val="22"/>
                <w:szCs w:val="22"/>
              </w:rPr>
              <w:t>Форма</w:t>
            </w:r>
          </w:p>
          <w:p w:rsidR="00CE60CB" w:rsidRPr="00EB55FE" w:rsidRDefault="00CE60CB" w:rsidP="007D3340">
            <w:pPr>
              <w:pStyle w:val="ConsPlusNormal"/>
              <w:widowControl/>
              <w:ind w:left="113" w:right="113" w:firstLine="0"/>
              <w:jc w:val="center"/>
              <w:rPr>
                <w:rFonts w:ascii="Times New Roman" w:hAnsi="Times New Roman" w:cs="Times New Roman"/>
                <w:b/>
                <w:sz w:val="22"/>
                <w:szCs w:val="22"/>
              </w:rPr>
            </w:pPr>
            <w:r w:rsidRPr="00EB55FE">
              <w:rPr>
                <w:rFonts w:ascii="Times New Roman" w:hAnsi="Times New Roman" w:cs="Times New Roman"/>
                <w:b/>
                <w:sz w:val="22"/>
                <w:szCs w:val="22"/>
              </w:rPr>
              <w:t>промежуточной</w:t>
            </w:r>
          </w:p>
          <w:p w:rsidR="00CE60CB" w:rsidRPr="00C376A1" w:rsidRDefault="00CE60CB" w:rsidP="007D3340">
            <w:pPr>
              <w:pStyle w:val="ConsPlusNormal"/>
              <w:widowControl/>
              <w:ind w:left="113" w:right="113" w:firstLine="0"/>
              <w:jc w:val="center"/>
              <w:rPr>
                <w:rFonts w:ascii="Times New Roman" w:hAnsi="Times New Roman" w:cs="Times New Roman"/>
                <w:sz w:val="28"/>
                <w:szCs w:val="24"/>
              </w:rPr>
            </w:pPr>
            <w:r w:rsidRPr="00EB55FE">
              <w:rPr>
                <w:rFonts w:ascii="Times New Roman" w:hAnsi="Times New Roman" w:cs="Times New Roman"/>
                <w:b/>
                <w:sz w:val="22"/>
                <w:szCs w:val="22"/>
              </w:rPr>
              <w:t>аттестации</w:t>
            </w:r>
          </w:p>
        </w:tc>
      </w:tr>
      <w:tr w:rsidR="00EB55FE" w:rsidRPr="000B31B1" w:rsidTr="00F93345">
        <w:trPr>
          <w:cantSplit/>
          <w:trHeight w:val="240"/>
          <w:jc w:val="center"/>
        </w:trPr>
        <w:tc>
          <w:tcPr>
            <w:tcW w:w="276" w:type="pct"/>
            <w:vMerge/>
            <w:tcBorders>
              <w:top w:val="nil"/>
              <w:left w:val="double" w:sz="6" w:space="0" w:color="auto"/>
              <w:bottom w:val="nil"/>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p>
        </w:tc>
        <w:tc>
          <w:tcPr>
            <w:tcW w:w="1233" w:type="pct"/>
            <w:vMerge/>
            <w:tcBorders>
              <w:top w:val="nil"/>
              <w:left w:val="single" w:sz="6" w:space="0" w:color="auto"/>
              <w:bottom w:val="nil"/>
              <w:right w:val="doub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p>
        </w:tc>
        <w:tc>
          <w:tcPr>
            <w:tcW w:w="908" w:type="pct"/>
            <w:gridSpan w:val="3"/>
            <w:tcBorders>
              <w:top w:val="single" w:sz="6" w:space="0" w:color="auto"/>
              <w:left w:val="double" w:sz="6" w:space="0" w:color="auto"/>
              <w:bottom w:val="single" w:sz="6" w:space="0" w:color="auto"/>
              <w:right w:val="double" w:sz="4" w:space="0" w:color="auto"/>
            </w:tcBorders>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количество</w:t>
            </w:r>
          </w:p>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часов</w:t>
            </w:r>
          </w:p>
        </w:tc>
        <w:tc>
          <w:tcPr>
            <w:tcW w:w="902" w:type="pct"/>
            <w:gridSpan w:val="3"/>
            <w:tcBorders>
              <w:top w:val="single" w:sz="4" w:space="0" w:color="auto"/>
              <w:left w:val="double" w:sz="4" w:space="0" w:color="auto"/>
              <w:bottom w:val="single" w:sz="6" w:space="0" w:color="auto"/>
              <w:right w:val="single" w:sz="4" w:space="0" w:color="auto"/>
            </w:tcBorders>
          </w:tcPr>
          <w:p w:rsidR="00CE60CB" w:rsidRPr="000B31B1" w:rsidRDefault="00CE60CB" w:rsidP="007D3340">
            <w:pPr>
              <w:pStyle w:val="ConsPlusNormal"/>
              <w:widowControl/>
              <w:ind w:firstLine="0"/>
              <w:rPr>
                <w:rFonts w:ascii="Times New Roman" w:hAnsi="Times New Roman" w:cs="Times New Roman"/>
                <w:sz w:val="24"/>
                <w:szCs w:val="24"/>
              </w:rPr>
            </w:pPr>
            <w:r w:rsidRPr="000B31B1">
              <w:rPr>
                <w:rFonts w:ascii="Times New Roman" w:hAnsi="Times New Roman" w:cs="Times New Roman"/>
                <w:sz w:val="24"/>
                <w:szCs w:val="24"/>
              </w:rPr>
              <w:t xml:space="preserve">    количество</w:t>
            </w:r>
          </w:p>
          <w:p w:rsidR="00CE60CB" w:rsidRPr="000B31B1" w:rsidRDefault="00CE60CB" w:rsidP="007D3340">
            <w:pPr>
              <w:pStyle w:val="ConsPlusNormal"/>
              <w:widowControl/>
              <w:ind w:firstLine="0"/>
              <w:rPr>
                <w:rFonts w:ascii="Times New Roman" w:hAnsi="Times New Roman" w:cs="Times New Roman"/>
                <w:sz w:val="24"/>
                <w:szCs w:val="24"/>
              </w:rPr>
            </w:pPr>
            <w:r w:rsidRPr="000B31B1">
              <w:rPr>
                <w:rFonts w:ascii="Times New Roman" w:hAnsi="Times New Roman" w:cs="Times New Roman"/>
                <w:sz w:val="24"/>
                <w:szCs w:val="24"/>
              </w:rPr>
              <w:t xml:space="preserve">        часов</w:t>
            </w:r>
          </w:p>
        </w:tc>
        <w:tc>
          <w:tcPr>
            <w:tcW w:w="902" w:type="pct"/>
            <w:gridSpan w:val="3"/>
            <w:tcBorders>
              <w:top w:val="single" w:sz="4" w:space="0" w:color="auto"/>
              <w:left w:val="double" w:sz="6" w:space="0" w:color="auto"/>
              <w:bottom w:val="single" w:sz="6" w:space="0" w:color="auto"/>
              <w:right w:val="double" w:sz="4" w:space="0" w:color="auto"/>
            </w:tcBorders>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количество</w:t>
            </w:r>
          </w:p>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часов</w:t>
            </w:r>
          </w:p>
        </w:tc>
        <w:tc>
          <w:tcPr>
            <w:tcW w:w="779" w:type="pct"/>
            <w:vMerge/>
            <w:tcBorders>
              <w:left w:val="double" w:sz="4" w:space="0" w:color="auto"/>
              <w:right w:val="double" w:sz="4" w:space="0" w:color="auto"/>
            </w:tcBorders>
          </w:tcPr>
          <w:p w:rsidR="00CE60CB" w:rsidRPr="000B31B1" w:rsidRDefault="00CE60CB" w:rsidP="007D3340">
            <w:pPr>
              <w:pStyle w:val="ConsPlusNormal"/>
              <w:widowControl/>
              <w:ind w:firstLine="0"/>
              <w:jc w:val="center"/>
              <w:rPr>
                <w:rFonts w:ascii="Times New Roman" w:hAnsi="Times New Roman" w:cs="Times New Roman"/>
                <w:sz w:val="24"/>
                <w:szCs w:val="24"/>
              </w:rPr>
            </w:pPr>
          </w:p>
        </w:tc>
      </w:tr>
      <w:tr w:rsidR="00F93345" w:rsidRPr="000B31B1" w:rsidTr="00F93345">
        <w:trPr>
          <w:cantSplit/>
          <w:trHeight w:val="463"/>
          <w:jc w:val="center"/>
        </w:trPr>
        <w:tc>
          <w:tcPr>
            <w:tcW w:w="276" w:type="pct"/>
            <w:vMerge/>
            <w:tcBorders>
              <w:top w:val="nil"/>
              <w:left w:val="double" w:sz="6" w:space="0" w:color="auto"/>
              <w:bottom w:val="nil"/>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p>
        </w:tc>
        <w:tc>
          <w:tcPr>
            <w:tcW w:w="1233" w:type="pct"/>
            <w:vMerge/>
            <w:tcBorders>
              <w:top w:val="nil"/>
              <w:left w:val="single" w:sz="6" w:space="0" w:color="auto"/>
              <w:bottom w:val="nil"/>
              <w:right w:val="doub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p>
        </w:tc>
        <w:tc>
          <w:tcPr>
            <w:tcW w:w="225" w:type="pct"/>
            <w:vMerge w:val="restart"/>
            <w:tcBorders>
              <w:top w:val="single" w:sz="6" w:space="0" w:color="auto"/>
              <w:left w:val="double" w:sz="6" w:space="0" w:color="auto"/>
              <w:bottom w:val="nil"/>
              <w:right w:val="single" w:sz="6" w:space="0" w:color="auto"/>
            </w:tcBorders>
            <w:textDirection w:val="btLr"/>
            <w:vAlign w:val="center"/>
          </w:tcPr>
          <w:p w:rsidR="00CE60CB" w:rsidRPr="000B31B1" w:rsidRDefault="00CE60CB" w:rsidP="007D3340">
            <w:pPr>
              <w:pStyle w:val="ConsPlusNormal"/>
              <w:widowControl/>
              <w:ind w:left="113" w:right="113" w:firstLine="0"/>
              <w:rPr>
                <w:rFonts w:ascii="Times New Roman" w:hAnsi="Times New Roman" w:cs="Times New Roman"/>
                <w:b/>
                <w:sz w:val="24"/>
                <w:szCs w:val="24"/>
              </w:rPr>
            </w:pPr>
            <w:r w:rsidRPr="000B31B1">
              <w:rPr>
                <w:rFonts w:ascii="Times New Roman" w:hAnsi="Times New Roman" w:cs="Times New Roman"/>
                <w:b/>
                <w:sz w:val="24"/>
                <w:szCs w:val="24"/>
              </w:rPr>
              <w:t xml:space="preserve">             всего</w:t>
            </w:r>
          </w:p>
        </w:tc>
        <w:tc>
          <w:tcPr>
            <w:tcW w:w="683" w:type="pct"/>
            <w:gridSpan w:val="2"/>
            <w:tcBorders>
              <w:top w:val="single" w:sz="6" w:space="0" w:color="auto"/>
              <w:left w:val="single" w:sz="6" w:space="0" w:color="auto"/>
              <w:bottom w:val="single" w:sz="6" w:space="0" w:color="auto"/>
              <w:right w:val="double" w:sz="4" w:space="0" w:color="auto"/>
            </w:tcBorders>
          </w:tcPr>
          <w:p w:rsidR="00CE60CB" w:rsidRPr="000B31B1" w:rsidRDefault="00CE60CB" w:rsidP="007D3340">
            <w:pPr>
              <w:pStyle w:val="ConsPlusNormal"/>
              <w:widowControl/>
              <w:ind w:firstLine="0"/>
              <w:rPr>
                <w:rFonts w:ascii="Times New Roman" w:hAnsi="Times New Roman" w:cs="Times New Roman"/>
                <w:sz w:val="24"/>
                <w:szCs w:val="24"/>
              </w:rPr>
            </w:pPr>
            <w:r w:rsidRPr="000B31B1">
              <w:rPr>
                <w:rFonts w:ascii="Times New Roman" w:hAnsi="Times New Roman" w:cs="Times New Roman"/>
                <w:sz w:val="24"/>
                <w:szCs w:val="24"/>
              </w:rPr>
              <w:t>в том числе</w:t>
            </w:r>
          </w:p>
        </w:tc>
        <w:tc>
          <w:tcPr>
            <w:tcW w:w="219" w:type="pct"/>
            <w:vMerge w:val="restart"/>
            <w:tcBorders>
              <w:top w:val="single" w:sz="6" w:space="0" w:color="auto"/>
              <w:left w:val="double" w:sz="4" w:space="0" w:color="auto"/>
              <w:right w:val="single" w:sz="6" w:space="0" w:color="auto"/>
            </w:tcBorders>
            <w:textDirection w:val="btLr"/>
            <w:vAlign w:val="center"/>
          </w:tcPr>
          <w:p w:rsidR="00CE60CB" w:rsidRPr="000B31B1" w:rsidRDefault="00CE60CB" w:rsidP="007D3340">
            <w:pPr>
              <w:pStyle w:val="ConsPlusNormal"/>
              <w:widowControl/>
              <w:ind w:left="113" w:right="113"/>
              <w:rPr>
                <w:rFonts w:ascii="Times New Roman" w:hAnsi="Times New Roman" w:cs="Times New Roman"/>
                <w:b/>
                <w:sz w:val="24"/>
                <w:szCs w:val="24"/>
              </w:rPr>
            </w:pPr>
            <w:r w:rsidRPr="000B31B1">
              <w:rPr>
                <w:rFonts w:ascii="Times New Roman" w:hAnsi="Times New Roman" w:cs="Times New Roman"/>
                <w:b/>
                <w:sz w:val="24"/>
                <w:szCs w:val="24"/>
              </w:rPr>
              <w:t>всего</w:t>
            </w:r>
          </w:p>
        </w:tc>
        <w:tc>
          <w:tcPr>
            <w:tcW w:w="683" w:type="pct"/>
            <w:gridSpan w:val="2"/>
            <w:tcBorders>
              <w:top w:val="single" w:sz="6" w:space="0" w:color="auto"/>
              <w:left w:val="single" w:sz="6" w:space="0" w:color="auto"/>
              <w:bottom w:val="single" w:sz="6" w:space="0" w:color="auto"/>
              <w:right w:val="single" w:sz="4" w:space="0" w:color="auto"/>
            </w:tcBorders>
          </w:tcPr>
          <w:p w:rsidR="00CE60CB" w:rsidRPr="000B31B1" w:rsidRDefault="00CE60CB" w:rsidP="007D3340">
            <w:pPr>
              <w:pStyle w:val="ConsPlusNormal"/>
              <w:widowControl/>
              <w:ind w:firstLine="0"/>
              <w:rPr>
                <w:rFonts w:ascii="Times New Roman" w:hAnsi="Times New Roman" w:cs="Times New Roman"/>
                <w:sz w:val="24"/>
                <w:szCs w:val="24"/>
              </w:rPr>
            </w:pPr>
            <w:r w:rsidRPr="000B31B1">
              <w:rPr>
                <w:rFonts w:ascii="Times New Roman" w:hAnsi="Times New Roman" w:cs="Times New Roman"/>
                <w:sz w:val="24"/>
                <w:szCs w:val="24"/>
              </w:rPr>
              <w:t>в том числе</w:t>
            </w:r>
          </w:p>
        </w:tc>
        <w:tc>
          <w:tcPr>
            <w:tcW w:w="219" w:type="pct"/>
            <w:vMerge w:val="restart"/>
            <w:tcBorders>
              <w:top w:val="single" w:sz="6" w:space="0" w:color="auto"/>
              <w:left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rPr>
                <w:rFonts w:ascii="Times New Roman" w:hAnsi="Times New Roman" w:cs="Times New Roman"/>
                <w:sz w:val="24"/>
                <w:szCs w:val="24"/>
              </w:rPr>
            </w:pPr>
            <w:r w:rsidRPr="000B31B1">
              <w:rPr>
                <w:rFonts w:ascii="Times New Roman" w:hAnsi="Times New Roman" w:cs="Times New Roman"/>
                <w:sz w:val="24"/>
                <w:szCs w:val="24"/>
              </w:rPr>
              <w:t xml:space="preserve">           </w:t>
            </w:r>
            <w:r w:rsidRPr="000B31B1">
              <w:rPr>
                <w:rFonts w:ascii="Times New Roman" w:hAnsi="Times New Roman" w:cs="Times New Roman"/>
                <w:b/>
                <w:sz w:val="24"/>
                <w:szCs w:val="24"/>
              </w:rPr>
              <w:t>всего</w:t>
            </w:r>
          </w:p>
        </w:tc>
        <w:tc>
          <w:tcPr>
            <w:tcW w:w="683" w:type="pct"/>
            <w:gridSpan w:val="2"/>
            <w:tcBorders>
              <w:top w:val="single" w:sz="6" w:space="0" w:color="auto"/>
              <w:left w:val="single" w:sz="6" w:space="0" w:color="auto"/>
              <w:bottom w:val="single" w:sz="6" w:space="0" w:color="auto"/>
              <w:right w:val="double" w:sz="4" w:space="0" w:color="auto"/>
            </w:tcBorders>
          </w:tcPr>
          <w:p w:rsidR="00CE60CB" w:rsidRPr="000B31B1" w:rsidRDefault="00CE60CB" w:rsidP="007D3340">
            <w:pPr>
              <w:pStyle w:val="ConsPlusNormal"/>
              <w:widowControl/>
              <w:ind w:firstLine="0"/>
              <w:rPr>
                <w:rFonts w:ascii="Times New Roman" w:hAnsi="Times New Roman" w:cs="Times New Roman"/>
                <w:sz w:val="24"/>
                <w:szCs w:val="24"/>
              </w:rPr>
            </w:pPr>
            <w:r w:rsidRPr="000B31B1">
              <w:rPr>
                <w:rFonts w:ascii="Times New Roman" w:hAnsi="Times New Roman" w:cs="Times New Roman"/>
                <w:sz w:val="24"/>
                <w:szCs w:val="24"/>
              </w:rPr>
              <w:t>в том числе</w:t>
            </w:r>
          </w:p>
        </w:tc>
        <w:tc>
          <w:tcPr>
            <w:tcW w:w="779" w:type="pct"/>
            <w:vMerge/>
            <w:tcBorders>
              <w:left w:val="double" w:sz="4" w:space="0" w:color="auto"/>
              <w:right w:val="double" w:sz="4" w:space="0" w:color="auto"/>
            </w:tcBorders>
          </w:tcPr>
          <w:p w:rsidR="00CE60CB" w:rsidRPr="000B31B1" w:rsidRDefault="00CE60CB" w:rsidP="007D3340">
            <w:pPr>
              <w:pStyle w:val="ConsPlusNormal"/>
              <w:widowControl/>
              <w:ind w:firstLine="0"/>
              <w:rPr>
                <w:rFonts w:ascii="Times New Roman" w:hAnsi="Times New Roman" w:cs="Times New Roman"/>
                <w:sz w:val="24"/>
                <w:szCs w:val="24"/>
              </w:rPr>
            </w:pPr>
          </w:p>
        </w:tc>
      </w:tr>
      <w:tr w:rsidR="00EB55FE" w:rsidRPr="000B31B1" w:rsidTr="00F93345">
        <w:trPr>
          <w:cantSplit/>
          <w:trHeight w:val="1134"/>
          <w:jc w:val="center"/>
        </w:trPr>
        <w:tc>
          <w:tcPr>
            <w:tcW w:w="276" w:type="pct"/>
            <w:vMerge/>
            <w:tcBorders>
              <w:top w:val="nil"/>
              <w:left w:val="doub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p>
        </w:tc>
        <w:tc>
          <w:tcPr>
            <w:tcW w:w="1233" w:type="pct"/>
            <w:vMerge/>
            <w:tcBorders>
              <w:top w:val="nil"/>
              <w:left w:val="single" w:sz="6" w:space="0" w:color="auto"/>
              <w:bottom w:val="double" w:sz="6" w:space="0" w:color="auto"/>
              <w:right w:val="doub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p>
        </w:tc>
        <w:tc>
          <w:tcPr>
            <w:tcW w:w="225" w:type="pct"/>
            <w:vMerge/>
            <w:tcBorders>
              <w:top w:val="nil"/>
              <w:left w:val="doub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p>
        </w:tc>
        <w:tc>
          <w:tcPr>
            <w:tcW w:w="224" w:type="pct"/>
            <w:tcBorders>
              <w:top w:val="single" w:sz="6" w:space="0" w:color="auto"/>
              <w:left w:val="single" w:sz="6" w:space="0" w:color="auto"/>
              <w:bottom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rPr>
                <w:rFonts w:ascii="Times New Roman" w:hAnsi="Times New Roman" w:cs="Times New Roman"/>
                <w:sz w:val="24"/>
                <w:szCs w:val="24"/>
              </w:rPr>
            </w:pPr>
            <w:proofErr w:type="spellStart"/>
            <w:r w:rsidRPr="000B31B1">
              <w:rPr>
                <w:rFonts w:ascii="Times New Roman" w:hAnsi="Times New Roman" w:cs="Times New Roman"/>
                <w:sz w:val="24"/>
                <w:szCs w:val="24"/>
              </w:rPr>
              <w:t>теоретическ</w:t>
            </w:r>
            <w:proofErr w:type="spellEnd"/>
          </w:p>
        </w:tc>
        <w:tc>
          <w:tcPr>
            <w:tcW w:w="459" w:type="pct"/>
            <w:tcBorders>
              <w:top w:val="single" w:sz="6" w:space="0" w:color="auto"/>
              <w:left w:val="single" w:sz="6" w:space="0" w:color="auto"/>
              <w:bottom w:val="double" w:sz="6" w:space="0" w:color="auto"/>
              <w:right w:val="double" w:sz="4"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roofErr w:type="spellStart"/>
            <w:r w:rsidRPr="000B31B1">
              <w:rPr>
                <w:rFonts w:ascii="Times New Roman" w:hAnsi="Times New Roman" w:cs="Times New Roman"/>
                <w:sz w:val="24"/>
                <w:szCs w:val="24"/>
              </w:rPr>
              <w:t>практическ</w:t>
            </w:r>
            <w:proofErr w:type="spellEnd"/>
          </w:p>
        </w:tc>
        <w:tc>
          <w:tcPr>
            <w:tcW w:w="219" w:type="pct"/>
            <w:vMerge/>
            <w:tcBorders>
              <w:left w:val="double" w:sz="4" w:space="0" w:color="auto"/>
              <w:bottom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
        </w:tc>
        <w:tc>
          <w:tcPr>
            <w:tcW w:w="224" w:type="pct"/>
            <w:tcBorders>
              <w:top w:val="single" w:sz="6" w:space="0" w:color="auto"/>
              <w:left w:val="single" w:sz="6" w:space="0" w:color="auto"/>
              <w:bottom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roofErr w:type="spellStart"/>
            <w:r w:rsidRPr="000B31B1">
              <w:rPr>
                <w:rFonts w:ascii="Times New Roman" w:hAnsi="Times New Roman" w:cs="Times New Roman"/>
                <w:sz w:val="24"/>
                <w:szCs w:val="24"/>
              </w:rPr>
              <w:t>теоретическ</w:t>
            </w:r>
            <w:proofErr w:type="spellEnd"/>
          </w:p>
        </w:tc>
        <w:tc>
          <w:tcPr>
            <w:tcW w:w="459" w:type="pct"/>
            <w:tcBorders>
              <w:top w:val="single" w:sz="6" w:space="0" w:color="auto"/>
              <w:left w:val="single" w:sz="6" w:space="0" w:color="auto"/>
              <w:bottom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roofErr w:type="spellStart"/>
            <w:r w:rsidRPr="000B31B1">
              <w:rPr>
                <w:rFonts w:ascii="Times New Roman" w:hAnsi="Times New Roman" w:cs="Times New Roman"/>
                <w:sz w:val="24"/>
                <w:szCs w:val="24"/>
              </w:rPr>
              <w:t>практическ</w:t>
            </w:r>
            <w:proofErr w:type="spellEnd"/>
          </w:p>
        </w:tc>
        <w:tc>
          <w:tcPr>
            <w:tcW w:w="219" w:type="pct"/>
            <w:vMerge/>
            <w:tcBorders>
              <w:left w:val="double" w:sz="6" w:space="0" w:color="auto"/>
              <w:bottom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b/>
                <w:sz w:val="24"/>
                <w:szCs w:val="24"/>
              </w:rPr>
            </w:pPr>
          </w:p>
        </w:tc>
        <w:tc>
          <w:tcPr>
            <w:tcW w:w="224" w:type="pct"/>
            <w:tcBorders>
              <w:top w:val="single" w:sz="6" w:space="0" w:color="auto"/>
              <w:left w:val="single" w:sz="6" w:space="0" w:color="auto"/>
              <w:bottom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roofErr w:type="spellStart"/>
            <w:r w:rsidRPr="000B31B1">
              <w:rPr>
                <w:rFonts w:ascii="Times New Roman" w:hAnsi="Times New Roman" w:cs="Times New Roman"/>
                <w:sz w:val="24"/>
                <w:szCs w:val="24"/>
              </w:rPr>
              <w:t>теоретическ</w:t>
            </w:r>
            <w:proofErr w:type="spellEnd"/>
          </w:p>
        </w:tc>
        <w:tc>
          <w:tcPr>
            <w:tcW w:w="459" w:type="pct"/>
            <w:tcBorders>
              <w:top w:val="single" w:sz="6" w:space="0" w:color="auto"/>
              <w:left w:val="single" w:sz="6" w:space="0" w:color="auto"/>
              <w:bottom w:val="double" w:sz="6" w:space="0" w:color="auto"/>
              <w:right w:val="double" w:sz="4"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roofErr w:type="spellStart"/>
            <w:r w:rsidRPr="000B31B1">
              <w:rPr>
                <w:rFonts w:ascii="Times New Roman" w:hAnsi="Times New Roman" w:cs="Times New Roman"/>
                <w:sz w:val="24"/>
                <w:szCs w:val="24"/>
              </w:rPr>
              <w:t>практическ</w:t>
            </w:r>
            <w:proofErr w:type="spellEnd"/>
          </w:p>
        </w:tc>
        <w:tc>
          <w:tcPr>
            <w:tcW w:w="779" w:type="pct"/>
            <w:vMerge/>
            <w:tcBorders>
              <w:left w:val="double" w:sz="4" w:space="0" w:color="auto"/>
              <w:bottom w:val="double" w:sz="6" w:space="0" w:color="auto"/>
              <w:right w:val="double" w:sz="4" w:space="0" w:color="auto"/>
            </w:tcBorders>
            <w:textDirection w:val="btL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
        </w:tc>
      </w:tr>
      <w:tr w:rsidR="00EB55FE" w:rsidRPr="000B31B1" w:rsidTr="00F93345">
        <w:trPr>
          <w:cantSplit/>
          <w:trHeight w:val="240"/>
          <w:jc w:val="center"/>
        </w:trPr>
        <w:tc>
          <w:tcPr>
            <w:tcW w:w="276" w:type="pct"/>
            <w:tcBorders>
              <w:top w:val="double" w:sz="6" w:space="0" w:color="auto"/>
              <w:left w:val="doub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1</w:t>
            </w:r>
          </w:p>
        </w:tc>
        <w:tc>
          <w:tcPr>
            <w:tcW w:w="1233" w:type="pct"/>
            <w:tcBorders>
              <w:top w:val="doub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Правовая подготовка</w:t>
            </w:r>
          </w:p>
          <w:p w:rsidR="00CE60CB" w:rsidRPr="000B31B1" w:rsidRDefault="00CE60CB" w:rsidP="007D3340">
            <w:pPr>
              <w:pStyle w:val="ConsPlusNormal"/>
              <w:widowControl/>
              <w:ind w:firstLine="0"/>
              <w:rPr>
                <w:rFonts w:ascii="Times New Roman" w:hAnsi="Times New Roman" w:cs="Times New Roman"/>
                <w:b/>
                <w:sz w:val="24"/>
                <w:szCs w:val="24"/>
              </w:rPr>
            </w:pPr>
          </w:p>
        </w:tc>
        <w:tc>
          <w:tcPr>
            <w:tcW w:w="225" w:type="pct"/>
            <w:tcBorders>
              <w:top w:val="double" w:sz="6" w:space="0" w:color="auto"/>
              <w:left w:val="double" w:sz="6" w:space="0" w:color="auto"/>
              <w:bottom w:val="single" w:sz="6" w:space="0" w:color="auto"/>
              <w:right w:val="single" w:sz="6" w:space="0" w:color="auto"/>
            </w:tcBorders>
            <w:vAlign w:val="center"/>
          </w:tcPr>
          <w:p w:rsidR="00CE60CB" w:rsidRPr="000B31B1" w:rsidRDefault="00EB55F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double" w:sz="6" w:space="0" w:color="auto"/>
              <w:left w:val="single" w:sz="6" w:space="0" w:color="auto"/>
              <w:bottom w:val="single" w:sz="6" w:space="0" w:color="auto"/>
              <w:right w:val="single" w:sz="6" w:space="0" w:color="auto"/>
            </w:tcBorders>
            <w:vAlign w:val="center"/>
          </w:tcPr>
          <w:p w:rsidR="00CE60CB" w:rsidRPr="000B31B1" w:rsidRDefault="00EB55FE"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double" w:sz="6" w:space="0" w:color="auto"/>
              <w:left w:val="single" w:sz="6" w:space="0" w:color="auto"/>
              <w:bottom w:val="single" w:sz="6" w:space="0" w:color="auto"/>
              <w:right w:val="single" w:sz="6" w:space="0" w:color="auto"/>
            </w:tcBorders>
            <w:vAlign w:val="center"/>
          </w:tcPr>
          <w:p w:rsidR="00CE60CB" w:rsidRPr="000B31B1" w:rsidRDefault="00EB55FE" w:rsidP="00EB55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00CE60CB" w:rsidRPr="000B31B1">
              <w:rPr>
                <w:rFonts w:ascii="Times New Roman" w:hAnsi="Times New Roman" w:cs="Times New Roman"/>
                <w:sz w:val="24"/>
                <w:szCs w:val="24"/>
              </w:rPr>
              <w:t>(</w:t>
            </w:r>
            <w:r>
              <w:rPr>
                <w:rFonts w:ascii="Times New Roman" w:hAnsi="Times New Roman" w:cs="Times New Roman"/>
                <w:sz w:val="24"/>
                <w:szCs w:val="24"/>
              </w:rPr>
              <w:t>0.5</w:t>
            </w:r>
            <w:r w:rsidR="00CE60CB" w:rsidRPr="000B31B1">
              <w:rPr>
                <w:rFonts w:ascii="Times New Roman" w:hAnsi="Times New Roman" w:cs="Times New Roman"/>
                <w:sz w:val="24"/>
                <w:szCs w:val="24"/>
              </w:rPr>
              <w:t>)</w:t>
            </w:r>
          </w:p>
        </w:tc>
        <w:tc>
          <w:tcPr>
            <w:tcW w:w="219" w:type="pct"/>
            <w:tcBorders>
              <w:top w:val="doub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224" w:type="pct"/>
            <w:tcBorders>
              <w:top w:val="doub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59" w:type="pct"/>
            <w:tcBorders>
              <w:top w:val="double" w:sz="6" w:space="0" w:color="auto"/>
              <w:left w:val="single" w:sz="6" w:space="0" w:color="auto"/>
              <w:bottom w:val="single" w:sz="6" w:space="0" w:color="auto"/>
              <w:right w:val="single" w:sz="6" w:space="0" w:color="auto"/>
            </w:tcBorders>
            <w:vAlign w:val="center"/>
          </w:tcPr>
          <w:p w:rsidR="00CE60CB" w:rsidRPr="000B31B1" w:rsidRDefault="00F93345" w:rsidP="00F9334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r w:rsidR="00CE60CB" w:rsidRPr="000B31B1">
              <w:rPr>
                <w:rFonts w:ascii="Times New Roman" w:hAnsi="Times New Roman" w:cs="Times New Roman"/>
                <w:sz w:val="24"/>
                <w:szCs w:val="24"/>
              </w:rPr>
              <w:t>(</w:t>
            </w:r>
            <w:r>
              <w:rPr>
                <w:rFonts w:ascii="Times New Roman" w:hAnsi="Times New Roman" w:cs="Times New Roman"/>
                <w:sz w:val="24"/>
                <w:szCs w:val="24"/>
              </w:rPr>
              <w:t>0.5</w:t>
            </w:r>
            <w:r w:rsidR="00CE60CB" w:rsidRPr="000B31B1">
              <w:rPr>
                <w:rFonts w:ascii="Times New Roman" w:hAnsi="Times New Roman" w:cs="Times New Roman"/>
                <w:sz w:val="24"/>
                <w:szCs w:val="24"/>
              </w:rPr>
              <w:t>)</w:t>
            </w:r>
          </w:p>
        </w:tc>
        <w:tc>
          <w:tcPr>
            <w:tcW w:w="219" w:type="pct"/>
            <w:tcBorders>
              <w:top w:val="doub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p>
        </w:tc>
        <w:tc>
          <w:tcPr>
            <w:tcW w:w="224" w:type="pct"/>
            <w:tcBorders>
              <w:top w:val="doub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59" w:type="pct"/>
            <w:tcBorders>
              <w:top w:val="double" w:sz="6" w:space="0" w:color="auto"/>
              <w:left w:val="single" w:sz="6" w:space="0" w:color="auto"/>
              <w:bottom w:val="single" w:sz="6" w:space="0" w:color="auto"/>
              <w:right w:val="double" w:sz="4" w:space="0" w:color="auto"/>
            </w:tcBorders>
            <w:vAlign w:val="center"/>
          </w:tcPr>
          <w:p w:rsidR="00CE60CB" w:rsidRPr="000B31B1" w:rsidRDefault="00EB55FE" w:rsidP="00EB55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00CE60CB" w:rsidRPr="000B31B1">
              <w:rPr>
                <w:rFonts w:ascii="Times New Roman" w:hAnsi="Times New Roman" w:cs="Times New Roman"/>
                <w:sz w:val="24"/>
                <w:szCs w:val="24"/>
              </w:rPr>
              <w:t>(</w:t>
            </w:r>
            <w:r>
              <w:rPr>
                <w:rFonts w:ascii="Times New Roman" w:hAnsi="Times New Roman" w:cs="Times New Roman"/>
                <w:sz w:val="24"/>
                <w:szCs w:val="24"/>
              </w:rPr>
              <w:t>0.5</w:t>
            </w:r>
            <w:r w:rsidR="00CE60CB" w:rsidRPr="000B31B1">
              <w:rPr>
                <w:rFonts w:ascii="Times New Roman" w:hAnsi="Times New Roman" w:cs="Times New Roman"/>
                <w:sz w:val="24"/>
                <w:szCs w:val="24"/>
              </w:rPr>
              <w:t>)</w:t>
            </w:r>
          </w:p>
        </w:tc>
        <w:tc>
          <w:tcPr>
            <w:tcW w:w="779" w:type="pct"/>
            <w:tcBorders>
              <w:top w:val="doub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EB55FE" w:rsidRPr="000B31B1" w:rsidTr="00F93345">
        <w:trPr>
          <w:cantSplit/>
          <w:trHeight w:val="360"/>
          <w:jc w:val="center"/>
        </w:trPr>
        <w:tc>
          <w:tcPr>
            <w:tcW w:w="276" w:type="pct"/>
            <w:tcBorders>
              <w:top w:val="single" w:sz="6" w:space="0" w:color="auto"/>
              <w:left w:val="doub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2</w:t>
            </w:r>
          </w:p>
        </w:tc>
        <w:tc>
          <w:tcPr>
            <w:tcW w:w="1233"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Тактико-специальная</w:t>
            </w:r>
            <w:r w:rsidRPr="000B31B1">
              <w:rPr>
                <w:rFonts w:ascii="Times New Roman" w:hAnsi="Times New Roman" w:cs="Times New Roman"/>
                <w:b/>
                <w:sz w:val="24"/>
                <w:szCs w:val="24"/>
              </w:rPr>
              <w:br/>
              <w:t>подготовка</w:t>
            </w:r>
          </w:p>
        </w:tc>
        <w:tc>
          <w:tcPr>
            <w:tcW w:w="225"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F9334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CE60CB" w:rsidRPr="000B31B1">
              <w:rPr>
                <w:rFonts w:ascii="Times New Roman" w:hAnsi="Times New Roman" w:cs="Times New Roman"/>
                <w:sz w:val="24"/>
                <w:szCs w:val="24"/>
              </w:rPr>
              <w:t>(</w:t>
            </w:r>
            <w:r>
              <w:rPr>
                <w:rFonts w:ascii="Times New Roman" w:hAnsi="Times New Roman" w:cs="Times New Roman"/>
                <w:sz w:val="24"/>
                <w:szCs w:val="24"/>
              </w:rPr>
              <w:t>0.5</w:t>
            </w:r>
            <w:r w:rsidR="00CE60CB"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59" w:type="pct"/>
            <w:tcBorders>
              <w:top w:val="single" w:sz="6" w:space="0" w:color="auto"/>
              <w:left w:val="single" w:sz="6" w:space="0" w:color="auto"/>
              <w:bottom w:val="single" w:sz="6" w:space="0" w:color="auto"/>
              <w:right w:val="double" w:sz="4" w:space="0" w:color="auto"/>
            </w:tcBorders>
            <w:vAlign w:val="center"/>
          </w:tcPr>
          <w:p w:rsidR="00CE60CB" w:rsidRPr="000B31B1" w:rsidRDefault="00F93345" w:rsidP="00F9334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CE60CB" w:rsidRPr="000B31B1">
              <w:rPr>
                <w:rFonts w:ascii="Times New Roman" w:hAnsi="Times New Roman" w:cs="Times New Roman"/>
                <w:sz w:val="24"/>
                <w:szCs w:val="24"/>
              </w:rPr>
              <w:t>(</w:t>
            </w:r>
            <w:r>
              <w:rPr>
                <w:rFonts w:ascii="Times New Roman" w:hAnsi="Times New Roman" w:cs="Times New Roman"/>
                <w:sz w:val="24"/>
                <w:szCs w:val="24"/>
              </w:rPr>
              <w:t>0.5</w:t>
            </w:r>
            <w:r w:rsidR="00CE60CB" w:rsidRPr="000B31B1">
              <w:rPr>
                <w:rFonts w:ascii="Times New Roman" w:hAnsi="Times New Roman" w:cs="Times New Roman"/>
                <w:sz w:val="24"/>
                <w:szCs w:val="24"/>
              </w:rPr>
              <w:t>)</w:t>
            </w:r>
          </w:p>
        </w:tc>
        <w:tc>
          <w:tcPr>
            <w:tcW w:w="77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EB55FE" w:rsidRPr="000B31B1" w:rsidTr="00F93345">
        <w:trPr>
          <w:cantSplit/>
          <w:trHeight w:val="360"/>
          <w:jc w:val="center"/>
        </w:trPr>
        <w:tc>
          <w:tcPr>
            <w:tcW w:w="276" w:type="pct"/>
            <w:tcBorders>
              <w:top w:val="single" w:sz="6" w:space="0" w:color="auto"/>
              <w:left w:val="doub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3</w:t>
            </w:r>
          </w:p>
        </w:tc>
        <w:tc>
          <w:tcPr>
            <w:tcW w:w="1233"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 xml:space="preserve">Техническая    </w:t>
            </w:r>
            <w:r w:rsidRPr="000B31B1">
              <w:rPr>
                <w:rFonts w:ascii="Times New Roman" w:hAnsi="Times New Roman" w:cs="Times New Roman"/>
                <w:b/>
                <w:sz w:val="24"/>
                <w:szCs w:val="24"/>
              </w:rPr>
              <w:br/>
              <w:t>подготовка</w:t>
            </w:r>
          </w:p>
        </w:tc>
        <w:tc>
          <w:tcPr>
            <w:tcW w:w="225"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double" w:sz="4"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77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EB55FE" w:rsidRPr="000B31B1" w:rsidTr="00F93345">
        <w:trPr>
          <w:cantSplit/>
          <w:trHeight w:val="240"/>
          <w:jc w:val="center"/>
        </w:trPr>
        <w:tc>
          <w:tcPr>
            <w:tcW w:w="276"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1233"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Огневая подготовка</w:t>
            </w:r>
          </w:p>
          <w:p w:rsidR="00CE60CB" w:rsidRPr="000B31B1" w:rsidRDefault="00CE60CB" w:rsidP="007D3340">
            <w:pPr>
              <w:pStyle w:val="ConsPlusNormal"/>
              <w:widowControl/>
              <w:ind w:firstLine="0"/>
              <w:rPr>
                <w:rFonts w:ascii="Times New Roman" w:hAnsi="Times New Roman" w:cs="Times New Roman"/>
                <w:b/>
                <w:sz w:val="24"/>
                <w:szCs w:val="24"/>
              </w:rPr>
            </w:pPr>
          </w:p>
        </w:tc>
        <w:tc>
          <w:tcPr>
            <w:tcW w:w="225" w:type="pct"/>
            <w:tcBorders>
              <w:top w:val="single" w:sz="6" w:space="0" w:color="auto"/>
              <w:left w:val="doub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F9334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00CE60CB" w:rsidRPr="000B31B1">
              <w:rPr>
                <w:rFonts w:ascii="Times New Roman" w:hAnsi="Times New Roman" w:cs="Times New Roman"/>
                <w:sz w:val="24"/>
                <w:szCs w:val="24"/>
              </w:rPr>
              <w:t>(</w:t>
            </w:r>
            <w:r>
              <w:rPr>
                <w:rFonts w:ascii="Times New Roman" w:hAnsi="Times New Roman" w:cs="Times New Roman"/>
                <w:sz w:val="24"/>
                <w:szCs w:val="24"/>
              </w:rPr>
              <w:t>0.5</w:t>
            </w:r>
            <w:r w:rsidR="00CE60CB"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59" w:type="pct"/>
            <w:tcBorders>
              <w:top w:val="single" w:sz="6" w:space="0" w:color="auto"/>
              <w:left w:val="single" w:sz="6" w:space="0" w:color="auto"/>
              <w:bottom w:val="single" w:sz="6" w:space="0" w:color="auto"/>
              <w:right w:val="double" w:sz="4" w:space="0" w:color="auto"/>
            </w:tcBorders>
            <w:vAlign w:val="center"/>
          </w:tcPr>
          <w:p w:rsidR="00CE60CB" w:rsidRPr="000B31B1" w:rsidRDefault="00F93345" w:rsidP="00F9334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rPr>
              <w:t>(</w:t>
            </w:r>
            <w:r>
              <w:rPr>
                <w:rFonts w:ascii="Times New Roman" w:hAnsi="Times New Roman" w:cs="Times New Roman"/>
                <w:sz w:val="24"/>
                <w:szCs w:val="24"/>
              </w:rPr>
              <w:t>0.5</w:t>
            </w:r>
            <w:r w:rsidR="00CE60CB" w:rsidRPr="000B31B1">
              <w:rPr>
                <w:rFonts w:ascii="Times New Roman" w:hAnsi="Times New Roman" w:cs="Times New Roman"/>
                <w:sz w:val="24"/>
                <w:szCs w:val="24"/>
              </w:rPr>
              <w:t>)</w:t>
            </w:r>
          </w:p>
        </w:tc>
        <w:tc>
          <w:tcPr>
            <w:tcW w:w="77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EB55FE" w:rsidRPr="000B31B1" w:rsidTr="00F93345">
        <w:trPr>
          <w:cantSplit/>
          <w:trHeight w:val="360"/>
          <w:jc w:val="center"/>
        </w:trPr>
        <w:tc>
          <w:tcPr>
            <w:tcW w:w="276"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w:t>
            </w:r>
          </w:p>
        </w:tc>
        <w:tc>
          <w:tcPr>
            <w:tcW w:w="1233"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 xml:space="preserve">Использование   </w:t>
            </w:r>
            <w:r w:rsidRPr="000B31B1">
              <w:rPr>
                <w:rFonts w:ascii="Times New Roman" w:hAnsi="Times New Roman" w:cs="Times New Roman"/>
                <w:b/>
                <w:sz w:val="24"/>
                <w:szCs w:val="24"/>
              </w:rPr>
              <w:br/>
              <w:t>специальных средств</w:t>
            </w:r>
          </w:p>
        </w:tc>
        <w:tc>
          <w:tcPr>
            <w:tcW w:w="225"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double" w:sz="4"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77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EB55FE" w:rsidRPr="000B31B1" w:rsidTr="00F93345">
        <w:trPr>
          <w:cantSplit/>
          <w:trHeight w:val="240"/>
          <w:jc w:val="center"/>
        </w:trPr>
        <w:tc>
          <w:tcPr>
            <w:tcW w:w="276"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p>
        </w:tc>
        <w:tc>
          <w:tcPr>
            <w:tcW w:w="1233"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 xml:space="preserve">Первая </w:t>
            </w:r>
          </w:p>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помощь</w:t>
            </w:r>
          </w:p>
        </w:tc>
        <w:tc>
          <w:tcPr>
            <w:tcW w:w="225"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double" w:sz="4"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77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EB55FE" w:rsidRPr="000B31B1" w:rsidTr="00F93345">
        <w:trPr>
          <w:cantSplit/>
          <w:trHeight w:val="480"/>
          <w:jc w:val="center"/>
        </w:trPr>
        <w:tc>
          <w:tcPr>
            <w:tcW w:w="276"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p>
        </w:tc>
        <w:tc>
          <w:tcPr>
            <w:tcW w:w="1233"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Противодействие терроризму</w:t>
            </w:r>
          </w:p>
        </w:tc>
        <w:tc>
          <w:tcPr>
            <w:tcW w:w="225"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219" w:type="pct"/>
            <w:tcBorders>
              <w:top w:val="single" w:sz="6" w:space="0" w:color="auto"/>
              <w:left w:val="doub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24" w:type="pct"/>
            <w:tcBorders>
              <w:top w:val="single" w:sz="6" w:space="0" w:color="auto"/>
              <w:left w:val="single" w:sz="6" w:space="0" w:color="auto"/>
              <w:bottom w:val="single" w:sz="6" w:space="0" w:color="auto"/>
              <w:right w:val="single" w:sz="6"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459" w:type="pct"/>
            <w:tcBorders>
              <w:top w:val="single" w:sz="6" w:space="0" w:color="auto"/>
              <w:left w:val="single" w:sz="6" w:space="0" w:color="auto"/>
              <w:bottom w:val="single" w:sz="6" w:space="0" w:color="auto"/>
              <w:right w:val="double" w:sz="4" w:space="0" w:color="auto"/>
            </w:tcBorders>
            <w:vAlign w:val="center"/>
          </w:tcPr>
          <w:p w:rsidR="00CE60CB" w:rsidRPr="000B31B1" w:rsidRDefault="00F93345"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Pr="000B31B1">
              <w:rPr>
                <w:rFonts w:ascii="Times New Roman" w:hAnsi="Times New Roman" w:cs="Times New Roman"/>
                <w:sz w:val="24"/>
                <w:szCs w:val="24"/>
              </w:rPr>
              <w:t>(</w:t>
            </w:r>
            <w:r>
              <w:rPr>
                <w:rFonts w:ascii="Times New Roman" w:hAnsi="Times New Roman" w:cs="Times New Roman"/>
                <w:sz w:val="24"/>
                <w:szCs w:val="24"/>
              </w:rPr>
              <w:t>0.5</w:t>
            </w:r>
            <w:r w:rsidRPr="000B31B1">
              <w:rPr>
                <w:rFonts w:ascii="Times New Roman" w:hAnsi="Times New Roman" w:cs="Times New Roman"/>
                <w:sz w:val="24"/>
                <w:szCs w:val="24"/>
              </w:rPr>
              <w:t>)</w:t>
            </w:r>
          </w:p>
        </w:tc>
        <w:tc>
          <w:tcPr>
            <w:tcW w:w="77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EB55FE" w:rsidRPr="000B31B1" w:rsidTr="00F93345">
        <w:trPr>
          <w:cantSplit/>
          <w:trHeight w:val="240"/>
          <w:jc w:val="center"/>
        </w:trPr>
        <w:tc>
          <w:tcPr>
            <w:tcW w:w="276" w:type="pct"/>
            <w:tcBorders>
              <w:top w:val="single" w:sz="6" w:space="0" w:color="auto"/>
              <w:left w:val="double" w:sz="6" w:space="0" w:color="auto"/>
              <w:bottom w:val="double" w:sz="6" w:space="0" w:color="auto"/>
              <w:right w:val="single" w:sz="6" w:space="0" w:color="auto"/>
            </w:tcBorders>
            <w:vAlign w:val="center"/>
          </w:tcPr>
          <w:p w:rsidR="00CE60CB"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p>
        </w:tc>
        <w:tc>
          <w:tcPr>
            <w:tcW w:w="1233" w:type="pct"/>
            <w:tcBorders>
              <w:top w:val="single" w:sz="6" w:space="0" w:color="auto"/>
              <w:left w:val="single" w:sz="6" w:space="0" w:color="auto"/>
              <w:bottom w:val="doub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Итоговая аттестация</w:t>
            </w:r>
          </w:p>
          <w:p w:rsidR="00CE60CB" w:rsidRPr="000B31B1" w:rsidRDefault="00CE60CB" w:rsidP="007D3340">
            <w:pPr>
              <w:pStyle w:val="ConsPlusNormal"/>
              <w:widowControl/>
              <w:ind w:firstLine="0"/>
              <w:rPr>
                <w:rFonts w:ascii="Times New Roman" w:hAnsi="Times New Roman" w:cs="Times New Roman"/>
                <w:b/>
                <w:sz w:val="24"/>
                <w:szCs w:val="24"/>
              </w:rPr>
            </w:pPr>
          </w:p>
        </w:tc>
        <w:tc>
          <w:tcPr>
            <w:tcW w:w="225" w:type="pct"/>
            <w:tcBorders>
              <w:top w:val="single" w:sz="6" w:space="0" w:color="auto"/>
              <w:left w:val="doub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2</w:t>
            </w:r>
          </w:p>
        </w:tc>
        <w:tc>
          <w:tcPr>
            <w:tcW w:w="224" w:type="pct"/>
            <w:tcBorders>
              <w:top w:val="single" w:sz="6" w:space="0" w:color="auto"/>
              <w:left w:val="sing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w:t>
            </w:r>
          </w:p>
        </w:tc>
        <w:tc>
          <w:tcPr>
            <w:tcW w:w="459" w:type="pct"/>
            <w:tcBorders>
              <w:top w:val="single" w:sz="6" w:space="0" w:color="auto"/>
              <w:left w:val="sing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w:t>
            </w:r>
          </w:p>
        </w:tc>
        <w:tc>
          <w:tcPr>
            <w:tcW w:w="219" w:type="pct"/>
            <w:tcBorders>
              <w:top w:val="single" w:sz="6" w:space="0" w:color="auto"/>
              <w:left w:val="doub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2</w:t>
            </w:r>
          </w:p>
        </w:tc>
        <w:tc>
          <w:tcPr>
            <w:tcW w:w="224" w:type="pct"/>
            <w:tcBorders>
              <w:top w:val="single" w:sz="6" w:space="0" w:color="auto"/>
              <w:left w:val="sing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w:t>
            </w:r>
          </w:p>
        </w:tc>
        <w:tc>
          <w:tcPr>
            <w:tcW w:w="459" w:type="pct"/>
            <w:tcBorders>
              <w:top w:val="single" w:sz="6" w:space="0" w:color="auto"/>
              <w:left w:val="sing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w:t>
            </w:r>
          </w:p>
        </w:tc>
        <w:tc>
          <w:tcPr>
            <w:tcW w:w="219" w:type="pct"/>
            <w:tcBorders>
              <w:top w:val="single" w:sz="6" w:space="0" w:color="auto"/>
              <w:left w:val="doub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2</w:t>
            </w:r>
          </w:p>
        </w:tc>
        <w:tc>
          <w:tcPr>
            <w:tcW w:w="224" w:type="pct"/>
            <w:tcBorders>
              <w:top w:val="single" w:sz="6" w:space="0" w:color="auto"/>
              <w:left w:val="sing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w:t>
            </w:r>
          </w:p>
        </w:tc>
        <w:tc>
          <w:tcPr>
            <w:tcW w:w="459" w:type="pct"/>
            <w:tcBorders>
              <w:top w:val="single" w:sz="6" w:space="0" w:color="auto"/>
              <w:left w:val="single" w:sz="6" w:space="0" w:color="auto"/>
              <w:bottom w:val="doub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w:t>
            </w:r>
          </w:p>
        </w:tc>
        <w:tc>
          <w:tcPr>
            <w:tcW w:w="779" w:type="pct"/>
            <w:tcBorders>
              <w:top w:val="single" w:sz="6" w:space="0" w:color="auto"/>
              <w:left w:val="double" w:sz="4" w:space="0" w:color="auto"/>
              <w:bottom w:val="double" w:sz="6" w:space="0" w:color="auto"/>
              <w:right w:val="double" w:sz="4" w:space="0" w:color="auto"/>
            </w:tcBorders>
          </w:tcPr>
          <w:p w:rsidR="00CE60CB" w:rsidRPr="000B31B1" w:rsidRDefault="00CE60CB" w:rsidP="007D3340">
            <w:pPr>
              <w:pStyle w:val="ConsPlusNormal"/>
              <w:widowControl/>
              <w:ind w:firstLine="0"/>
              <w:jc w:val="center"/>
              <w:rPr>
                <w:rFonts w:ascii="Times New Roman" w:hAnsi="Times New Roman" w:cs="Times New Roman"/>
                <w:b/>
                <w:i/>
                <w:sz w:val="24"/>
                <w:szCs w:val="24"/>
              </w:rPr>
            </w:pPr>
            <w:proofErr w:type="spellStart"/>
            <w:r w:rsidRPr="000B31B1">
              <w:rPr>
                <w:rFonts w:ascii="Times New Roman" w:hAnsi="Times New Roman" w:cs="Times New Roman"/>
                <w:b/>
                <w:i/>
                <w:sz w:val="24"/>
                <w:szCs w:val="24"/>
              </w:rPr>
              <w:t>Квалификац</w:t>
            </w:r>
            <w:proofErr w:type="spellEnd"/>
            <w:r w:rsidRPr="000B31B1">
              <w:rPr>
                <w:rFonts w:ascii="Times New Roman" w:hAnsi="Times New Roman" w:cs="Times New Roman"/>
                <w:b/>
                <w:i/>
                <w:sz w:val="24"/>
                <w:szCs w:val="24"/>
              </w:rPr>
              <w:t>.</w:t>
            </w:r>
          </w:p>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b/>
                <w:i/>
                <w:sz w:val="24"/>
                <w:szCs w:val="24"/>
              </w:rPr>
              <w:t>экзамен</w:t>
            </w:r>
          </w:p>
        </w:tc>
      </w:tr>
      <w:tr w:rsidR="00320CE4" w:rsidRPr="000B31B1" w:rsidTr="00320CE4">
        <w:trPr>
          <w:cantSplit/>
          <w:trHeight w:val="240"/>
          <w:jc w:val="center"/>
        </w:trPr>
        <w:tc>
          <w:tcPr>
            <w:tcW w:w="1508" w:type="pct"/>
            <w:gridSpan w:val="2"/>
            <w:tcBorders>
              <w:top w:val="double" w:sz="6" w:space="0" w:color="auto"/>
              <w:left w:val="double" w:sz="6" w:space="0" w:color="auto"/>
              <w:bottom w:val="double" w:sz="6" w:space="0" w:color="auto"/>
              <w:right w:val="double" w:sz="6"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p>
          <w:p w:rsidR="00320CE4" w:rsidRPr="000B31B1" w:rsidRDefault="00320CE4" w:rsidP="007D334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w:t>
            </w:r>
            <w:r w:rsidRPr="000B31B1">
              <w:rPr>
                <w:rFonts w:ascii="Times New Roman" w:hAnsi="Times New Roman" w:cs="Times New Roman"/>
                <w:b/>
                <w:sz w:val="24"/>
                <w:szCs w:val="24"/>
              </w:rPr>
              <w:t>Итого</w:t>
            </w:r>
          </w:p>
          <w:p w:rsidR="00320CE4" w:rsidRPr="000B31B1" w:rsidRDefault="00320CE4" w:rsidP="007D3340">
            <w:pPr>
              <w:pStyle w:val="ConsPlusNormal"/>
              <w:widowControl/>
              <w:ind w:firstLine="0"/>
              <w:jc w:val="center"/>
              <w:rPr>
                <w:rFonts w:ascii="Times New Roman" w:hAnsi="Times New Roman" w:cs="Times New Roman"/>
                <w:b/>
                <w:sz w:val="24"/>
                <w:szCs w:val="24"/>
              </w:rPr>
            </w:pPr>
          </w:p>
        </w:tc>
        <w:tc>
          <w:tcPr>
            <w:tcW w:w="225" w:type="pct"/>
            <w:tcBorders>
              <w:top w:val="double" w:sz="6" w:space="0" w:color="auto"/>
              <w:left w:val="double" w:sz="6" w:space="0" w:color="auto"/>
              <w:bottom w:val="double" w:sz="6" w:space="0" w:color="auto"/>
              <w:right w:val="single" w:sz="6"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p>
        </w:tc>
        <w:tc>
          <w:tcPr>
            <w:tcW w:w="224" w:type="pct"/>
            <w:tcBorders>
              <w:top w:val="double" w:sz="6" w:space="0" w:color="auto"/>
              <w:left w:val="single" w:sz="6" w:space="0" w:color="auto"/>
              <w:bottom w:val="double" w:sz="6" w:space="0" w:color="auto"/>
              <w:right w:val="single" w:sz="6"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459" w:type="pct"/>
            <w:tcBorders>
              <w:top w:val="double" w:sz="6" w:space="0" w:color="auto"/>
              <w:left w:val="single" w:sz="6" w:space="0" w:color="auto"/>
              <w:bottom w:val="double" w:sz="6" w:space="0" w:color="auto"/>
              <w:right w:val="single" w:sz="6"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219" w:type="pct"/>
            <w:tcBorders>
              <w:top w:val="double" w:sz="6" w:space="0" w:color="auto"/>
              <w:left w:val="double" w:sz="6" w:space="0" w:color="auto"/>
              <w:bottom w:val="double" w:sz="6" w:space="0" w:color="auto"/>
              <w:right w:val="single" w:sz="6"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16</w:t>
            </w:r>
          </w:p>
        </w:tc>
        <w:tc>
          <w:tcPr>
            <w:tcW w:w="224" w:type="pct"/>
            <w:tcBorders>
              <w:top w:val="double" w:sz="6" w:space="0" w:color="auto"/>
              <w:left w:val="single" w:sz="6" w:space="0" w:color="auto"/>
              <w:bottom w:val="double" w:sz="6" w:space="0" w:color="auto"/>
              <w:right w:val="single" w:sz="6"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p>
        </w:tc>
        <w:tc>
          <w:tcPr>
            <w:tcW w:w="459" w:type="pct"/>
            <w:tcBorders>
              <w:top w:val="double" w:sz="6" w:space="0" w:color="auto"/>
              <w:left w:val="single" w:sz="6" w:space="0" w:color="auto"/>
              <w:bottom w:val="double" w:sz="6" w:space="0" w:color="auto"/>
              <w:right w:val="single" w:sz="6"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p>
        </w:tc>
        <w:tc>
          <w:tcPr>
            <w:tcW w:w="219" w:type="pct"/>
            <w:tcBorders>
              <w:top w:val="double" w:sz="6" w:space="0" w:color="auto"/>
              <w:left w:val="double" w:sz="6" w:space="0" w:color="auto"/>
              <w:bottom w:val="double" w:sz="6" w:space="0" w:color="auto"/>
              <w:right w:val="single" w:sz="6"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20</w:t>
            </w:r>
          </w:p>
        </w:tc>
        <w:tc>
          <w:tcPr>
            <w:tcW w:w="224" w:type="pct"/>
            <w:tcBorders>
              <w:top w:val="double" w:sz="6" w:space="0" w:color="auto"/>
              <w:left w:val="single" w:sz="6" w:space="0" w:color="auto"/>
              <w:bottom w:val="double" w:sz="6" w:space="0" w:color="auto"/>
              <w:right w:val="single" w:sz="6"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p>
        </w:tc>
        <w:tc>
          <w:tcPr>
            <w:tcW w:w="459" w:type="pct"/>
            <w:tcBorders>
              <w:top w:val="double" w:sz="6" w:space="0" w:color="auto"/>
              <w:left w:val="single" w:sz="6" w:space="0" w:color="auto"/>
              <w:bottom w:val="double" w:sz="6" w:space="0" w:color="auto"/>
              <w:right w:val="double" w:sz="4" w:space="0" w:color="auto"/>
            </w:tcBorders>
            <w:vAlign w:val="center"/>
          </w:tcPr>
          <w:p w:rsidR="00320CE4" w:rsidRPr="000B31B1" w:rsidRDefault="00320CE4"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11</w:t>
            </w:r>
          </w:p>
        </w:tc>
        <w:tc>
          <w:tcPr>
            <w:tcW w:w="779" w:type="pct"/>
            <w:tcBorders>
              <w:top w:val="double" w:sz="6" w:space="0" w:color="auto"/>
              <w:left w:val="double" w:sz="4" w:space="0" w:color="auto"/>
              <w:bottom w:val="double" w:sz="6" w:space="0" w:color="auto"/>
              <w:right w:val="double" w:sz="4" w:space="0" w:color="auto"/>
            </w:tcBorders>
          </w:tcPr>
          <w:p w:rsidR="00320CE4" w:rsidRPr="000B31B1" w:rsidRDefault="00320CE4" w:rsidP="007D3340">
            <w:pPr>
              <w:pStyle w:val="ConsPlusNormal"/>
              <w:widowControl/>
              <w:ind w:firstLine="0"/>
              <w:jc w:val="center"/>
              <w:rPr>
                <w:rFonts w:ascii="Times New Roman" w:hAnsi="Times New Roman" w:cs="Times New Roman"/>
                <w:b/>
                <w:sz w:val="24"/>
                <w:szCs w:val="24"/>
              </w:rPr>
            </w:pPr>
          </w:p>
        </w:tc>
      </w:tr>
    </w:tbl>
    <w:p w:rsidR="00CE60CB" w:rsidRPr="000B31B1" w:rsidRDefault="00CE60CB" w:rsidP="00CE60CB">
      <w:pPr>
        <w:pStyle w:val="Style13"/>
        <w:widowControl/>
        <w:spacing w:line="240" w:lineRule="auto"/>
        <w:jc w:val="left"/>
        <w:rPr>
          <w:rStyle w:val="FontStyle53"/>
          <w:b/>
          <w:sz w:val="24"/>
          <w:szCs w:val="24"/>
        </w:rPr>
      </w:pPr>
      <w:r w:rsidRPr="000B31B1">
        <w:rPr>
          <w:rStyle w:val="FontStyle53"/>
          <w:sz w:val="24"/>
          <w:szCs w:val="24"/>
        </w:rPr>
        <w:t xml:space="preserve">     </w:t>
      </w:r>
      <w:r w:rsidRPr="000B31B1">
        <w:rPr>
          <w:rStyle w:val="FontStyle53"/>
          <w:b/>
          <w:sz w:val="24"/>
          <w:szCs w:val="24"/>
        </w:rPr>
        <w:t xml:space="preserve"> </w:t>
      </w:r>
    </w:p>
    <w:p w:rsidR="00CE60CB" w:rsidRPr="00893401" w:rsidRDefault="00CE60CB" w:rsidP="00CE60CB">
      <w:pPr>
        <w:pStyle w:val="Style13"/>
        <w:widowControl/>
        <w:spacing w:line="240" w:lineRule="auto"/>
        <w:jc w:val="left"/>
        <w:rPr>
          <w:rStyle w:val="FontStyle53"/>
          <w:b/>
          <w:sz w:val="24"/>
          <w:szCs w:val="24"/>
        </w:rPr>
      </w:pPr>
      <w:r w:rsidRPr="000B31B1">
        <w:rPr>
          <w:rStyle w:val="FontStyle53"/>
          <w:b/>
          <w:sz w:val="24"/>
          <w:szCs w:val="24"/>
        </w:rPr>
        <w:t xml:space="preserve">         </w:t>
      </w:r>
      <w:r w:rsidRPr="00893401">
        <w:rPr>
          <w:rStyle w:val="FontStyle53"/>
          <w:b/>
          <w:sz w:val="24"/>
          <w:szCs w:val="24"/>
        </w:rPr>
        <w:t xml:space="preserve">Примечание:   </w:t>
      </w:r>
    </w:p>
    <w:p w:rsidR="00CE60CB" w:rsidRPr="000B31B1" w:rsidRDefault="00CE60CB" w:rsidP="00CE60CB">
      <w:pPr>
        <w:pStyle w:val="Style13"/>
        <w:widowControl/>
        <w:spacing w:line="240" w:lineRule="auto"/>
        <w:jc w:val="left"/>
        <w:rPr>
          <w:rStyle w:val="FontStyle53"/>
          <w:b/>
          <w:sz w:val="24"/>
          <w:szCs w:val="24"/>
        </w:rPr>
      </w:pPr>
    </w:p>
    <w:p w:rsidR="00CE60CB" w:rsidRPr="00893401" w:rsidRDefault="00CE60CB" w:rsidP="009565EC">
      <w:pPr>
        <w:pStyle w:val="Style13"/>
        <w:widowControl/>
        <w:numPr>
          <w:ilvl w:val="0"/>
          <w:numId w:val="6"/>
        </w:numPr>
        <w:spacing w:line="240" w:lineRule="auto"/>
        <w:jc w:val="left"/>
        <w:rPr>
          <w:rStyle w:val="FontStyle53"/>
          <w:sz w:val="24"/>
          <w:szCs w:val="24"/>
        </w:rPr>
      </w:pPr>
      <w:r w:rsidRPr="00893401">
        <w:rPr>
          <w:rStyle w:val="FontStyle53"/>
          <w:sz w:val="24"/>
          <w:szCs w:val="24"/>
        </w:rPr>
        <w:t>Время освоения указано в академических часах (1 академический час - 45 минут).</w:t>
      </w:r>
    </w:p>
    <w:p w:rsidR="00CE60CB" w:rsidRPr="00320CE4" w:rsidRDefault="00CE60CB" w:rsidP="009565EC">
      <w:pPr>
        <w:pStyle w:val="Style13"/>
        <w:widowControl/>
        <w:numPr>
          <w:ilvl w:val="0"/>
          <w:numId w:val="6"/>
        </w:numPr>
        <w:spacing w:line="240" w:lineRule="auto"/>
        <w:jc w:val="left"/>
        <w:rPr>
          <w:rStyle w:val="FontStyle53"/>
          <w:sz w:val="24"/>
          <w:szCs w:val="24"/>
        </w:rPr>
      </w:pPr>
      <w:r w:rsidRPr="00320CE4">
        <w:rPr>
          <w:rStyle w:val="FontStyle53"/>
          <w:sz w:val="24"/>
          <w:szCs w:val="24"/>
        </w:rPr>
        <w:t>Время проведения промежуточной аттестации по каждой учебной дисциплине включено в общее время</w:t>
      </w:r>
      <w:r w:rsidR="00320CE4">
        <w:rPr>
          <w:rStyle w:val="FontStyle53"/>
          <w:sz w:val="24"/>
          <w:szCs w:val="24"/>
        </w:rPr>
        <w:t xml:space="preserve"> </w:t>
      </w:r>
      <w:r w:rsidRPr="00320CE4">
        <w:rPr>
          <w:rStyle w:val="FontStyle53"/>
          <w:sz w:val="24"/>
          <w:szCs w:val="24"/>
        </w:rPr>
        <w:t>освоения учебной дисциплины (указано в скобках в графах для практических занятий).</w:t>
      </w:r>
    </w:p>
    <w:p w:rsidR="00CE60CB" w:rsidRPr="00893401" w:rsidRDefault="00CE60CB" w:rsidP="009565EC">
      <w:pPr>
        <w:pStyle w:val="Style13"/>
        <w:widowControl/>
        <w:numPr>
          <w:ilvl w:val="0"/>
          <w:numId w:val="6"/>
        </w:numPr>
        <w:spacing w:line="240" w:lineRule="auto"/>
        <w:jc w:val="left"/>
        <w:rPr>
          <w:rStyle w:val="FontStyle53"/>
          <w:sz w:val="24"/>
          <w:szCs w:val="24"/>
        </w:rPr>
      </w:pPr>
      <w:r w:rsidRPr="00893401">
        <w:rPr>
          <w:rStyle w:val="FontStyle53"/>
          <w:sz w:val="24"/>
          <w:szCs w:val="24"/>
        </w:rPr>
        <w:t xml:space="preserve">Итоговая  аттестация (квалификационный экзамен): </w:t>
      </w:r>
    </w:p>
    <w:p w:rsidR="00CE60CB" w:rsidRPr="00893401" w:rsidRDefault="00CE60CB" w:rsidP="00CE60CB">
      <w:pPr>
        <w:pStyle w:val="Style13"/>
        <w:widowControl/>
        <w:spacing w:line="240" w:lineRule="auto"/>
        <w:ind w:left="690"/>
        <w:jc w:val="left"/>
        <w:rPr>
          <w:rStyle w:val="FontStyle53"/>
          <w:sz w:val="24"/>
          <w:szCs w:val="24"/>
        </w:rPr>
      </w:pPr>
      <w:r w:rsidRPr="00893401">
        <w:rPr>
          <w:rStyle w:val="FontStyle53"/>
          <w:sz w:val="24"/>
          <w:szCs w:val="24"/>
        </w:rPr>
        <w:t>-  проверка теоретических знаний – 1 час;</w:t>
      </w:r>
    </w:p>
    <w:p w:rsidR="00CE60CB" w:rsidRPr="00893401" w:rsidRDefault="00CE60CB" w:rsidP="00CE60CB">
      <w:pPr>
        <w:pStyle w:val="Style13"/>
        <w:widowControl/>
        <w:spacing w:line="240" w:lineRule="auto"/>
        <w:ind w:left="690"/>
        <w:jc w:val="left"/>
        <w:rPr>
          <w:rStyle w:val="FontStyle53"/>
          <w:sz w:val="24"/>
          <w:szCs w:val="24"/>
        </w:rPr>
      </w:pPr>
      <w:r w:rsidRPr="00893401">
        <w:rPr>
          <w:rStyle w:val="FontStyle53"/>
          <w:sz w:val="24"/>
          <w:szCs w:val="24"/>
        </w:rPr>
        <w:t>-  проверка практических навыков и умений для определения соответствия полученных знаний – 1 час.</w:t>
      </w:r>
    </w:p>
    <w:p w:rsidR="00D22162" w:rsidRPr="00893401" w:rsidRDefault="00CE60CB" w:rsidP="00377143">
      <w:pPr>
        <w:pStyle w:val="Style13"/>
        <w:widowControl/>
        <w:spacing w:line="240" w:lineRule="auto"/>
        <w:ind w:left="330"/>
        <w:jc w:val="left"/>
        <w:rPr>
          <w:b/>
        </w:rPr>
      </w:pPr>
      <w:r w:rsidRPr="00893401">
        <w:rPr>
          <w:rStyle w:val="FontStyle53"/>
          <w:sz w:val="24"/>
          <w:szCs w:val="24"/>
        </w:rPr>
        <w:t xml:space="preserve">     </w:t>
      </w:r>
    </w:p>
    <w:p w:rsidR="004426EF" w:rsidRDefault="004426EF" w:rsidP="00377143">
      <w:pPr>
        <w:pStyle w:val="Heading2"/>
        <w:tabs>
          <w:tab w:val="left" w:pos="724"/>
        </w:tabs>
        <w:spacing w:before="91"/>
        <w:jc w:val="center"/>
        <w:rPr>
          <w:rFonts w:ascii="Times New Roman" w:hAnsi="Times New Roman" w:cs="Times New Roman"/>
        </w:rPr>
      </w:pPr>
    </w:p>
    <w:p w:rsidR="004426EF" w:rsidRDefault="004426EF" w:rsidP="00377143">
      <w:pPr>
        <w:pStyle w:val="Heading2"/>
        <w:tabs>
          <w:tab w:val="left" w:pos="724"/>
        </w:tabs>
        <w:spacing w:before="91"/>
        <w:jc w:val="center"/>
        <w:rPr>
          <w:rFonts w:ascii="Times New Roman" w:hAnsi="Times New Roman" w:cs="Times New Roman"/>
        </w:rPr>
      </w:pPr>
    </w:p>
    <w:p w:rsidR="004426EF" w:rsidRDefault="004426EF" w:rsidP="00377143">
      <w:pPr>
        <w:pStyle w:val="Heading2"/>
        <w:tabs>
          <w:tab w:val="left" w:pos="724"/>
        </w:tabs>
        <w:spacing w:before="91"/>
        <w:jc w:val="center"/>
        <w:rPr>
          <w:rFonts w:ascii="Times New Roman" w:hAnsi="Times New Roman" w:cs="Times New Roman"/>
        </w:rPr>
      </w:pPr>
    </w:p>
    <w:p w:rsidR="00711835" w:rsidRDefault="00711835" w:rsidP="00377143">
      <w:pPr>
        <w:pStyle w:val="Heading2"/>
        <w:tabs>
          <w:tab w:val="left" w:pos="724"/>
        </w:tabs>
        <w:spacing w:before="91"/>
        <w:jc w:val="center"/>
        <w:rPr>
          <w:rFonts w:ascii="Times New Roman" w:hAnsi="Times New Roman" w:cs="Times New Roman"/>
        </w:rPr>
      </w:pPr>
    </w:p>
    <w:p w:rsidR="00FD5EF4" w:rsidRDefault="00FD5EF4" w:rsidP="00377143">
      <w:pPr>
        <w:pStyle w:val="Heading2"/>
        <w:tabs>
          <w:tab w:val="left" w:pos="724"/>
        </w:tabs>
        <w:spacing w:before="91"/>
        <w:jc w:val="center"/>
        <w:rPr>
          <w:rFonts w:ascii="Times New Roman" w:hAnsi="Times New Roman" w:cs="Times New Roman"/>
        </w:rPr>
      </w:pPr>
    </w:p>
    <w:p w:rsidR="00AB6D47" w:rsidRPr="00320CE4" w:rsidRDefault="00626A4C" w:rsidP="00377143">
      <w:pPr>
        <w:pStyle w:val="Heading2"/>
        <w:tabs>
          <w:tab w:val="left" w:pos="724"/>
        </w:tabs>
        <w:spacing w:before="91"/>
        <w:jc w:val="center"/>
        <w:rPr>
          <w:rFonts w:ascii="Times New Roman" w:hAnsi="Times New Roman" w:cs="Times New Roman"/>
        </w:rPr>
      </w:pPr>
      <w:r w:rsidRPr="00320CE4">
        <w:rPr>
          <w:rFonts w:ascii="Times New Roman" w:hAnsi="Times New Roman" w:cs="Times New Roman"/>
        </w:rPr>
        <w:lastRenderedPageBreak/>
        <w:t>6</w:t>
      </w:r>
      <w:r w:rsidR="00AB6D47" w:rsidRPr="00320CE4">
        <w:rPr>
          <w:rFonts w:ascii="Times New Roman" w:hAnsi="Times New Roman" w:cs="Times New Roman"/>
        </w:rPr>
        <w:t>. ТЕМАТИЧЕСКИЕ  ПЛАНЫ</w:t>
      </w:r>
    </w:p>
    <w:p w:rsidR="00CE60CB" w:rsidRPr="00320CE4" w:rsidRDefault="00626A4C" w:rsidP="00377143">
      <w:pPr>
        <w:pStyle w:val="Heading2"/>
        <w:tabs>
          <w:tab w:val="left" w:pos="724"/>
        </w:tabs>
        <w:spacing w:before="91"/>
        <w:jc w:val="center"/>
        <w:rPr>
          <w:rFonts w:ascii="Times New Roman" w:hAnsi="Times New Roman" w:cs="Times New Roman"/>
          <w:sz w:val="20"/>
          <w:szCs w:val="20"/>
        </w:rPr>
      </w:pPr>
      <w:r w:rsidRPr="00320CE4">
        <w:rPr>
          <w:rFonts w:ascii="Times New Roman" w:hAnsi="Times New Roman" w:cs="Times New Roman"/>
          <w:sz w:val="20"/>
          <w:szCs w:val="20"/>
        </w:rPr>
        <w:t>6</w:t>
      </w:r>
      <w:r w:rsidR="00C84F87" w:rsidRPr="00320CE4">
        <w:rPr>
          <w:rFonts w:ascii="Times New Roman" w:hAnsi="Times New Roman" w:cs="Times New Roman"/>
          <w:sz w:val="20"/>
          <w:szCs w:val="20"/>
        </w:rPr>
        <w:t>.1</w:t>
      </w:r>
      <w:r w:rsidR="00CE60CB" w:rsidRPr="00320CE4">
        <w:rPr>
          <w:rFonts w:ascii="Times New Roman" w:hAnsi="Times New Roman" w:cs="Times New Roman"/>
          <w:sz w:val="20"/>
          <w:szCs w:val="20"/>
        </w:rPr>
        <w:t xml:space="preserve">.    </w:t>
      </w:r>
      <w:r w:rsidR="00E024E3" w:rsidRPr="00320CE4">
        <w:rPr>
          <w:rFonts w:ascii="Times New Roman" w:hAnsi="Times New Roman" w:cs="Times New Roman"/>
          <w:sz w:val="20"/>
          <w:szCs w:val="20"/>
        </w:rPr>
        <w:t>ТЕМАТИЧЕСКИЙ</w:t>
      </w:r>
      <w:r w:rsidR="00CE60CB" w:rsidRPr="00320CE4">
        <w:rPr>
          <w:rFonts w:ascii="Times New Roman" w:hAnsi="Times New Roman" w:cs="Times New Roman"/>
          <w:sz w:val="20"/>
          <w:szCs w:val="20"/>
        </w:rPr>
        <w:t xml:space="preserve"> </w:t>
      </w:r>
      <w:r w:rsidR="00E024E3" w:rsidRPr="00320CE4">
        <w:rPr>
          <w:rFonts w:ascii="Times New Roman" w:hAnsi="Times New Roman" w:cs="Times New Roman"/>
          <w:sz w:val="20"/>
          <w:szCs w:val="20"/>
        </w:rPr>
        <w:t xml:space="preserve"> ПЛАН   </w:t>
      </w:r>
      <w:r w:rsidR="00E024E3" w:rsidRPr="007C3CF0">
        <w:rPr>
          <w:rFonts w:ascii="Times New Roman" w:hAnsi="Times New Roman" w:cs="Times New Roman"/>
          <w:sz w:val="22"/>
          <w:szCs w:val="22"/>
        </w:rPr>
        <w:t>дисциплины</w:t>
      </w:r>
      <w:r w:rsidR="00CE60CB" w:rsidRPr="00320CE4">
        <w:rPr>
          <w:rFonts w:ascii="Times New Roman" w:hAnsi="Times New Roman" w:cs="Times New Roman"/>
          <w:sz w:val="20"/>
          <w:szCs w:val="20"/>
        </w:rPr>
        <w:t xml:space="preserve">  «ПРАВОВАЯ  ПОДГОТОВКА»</w:t>
      </w:r>
    </w:p>
    <w:p w:rsidR="00CE60CB" w:rsidRPr="00DA7790" w:rsidRDefault="00CE60CB" w:rsidP="00CE60CB">
      <w:pPr>
        <w:pStyle w:val="a3"/>
        <w:spacing w:before="2"/>
        <w:rPr>
          <w:b/>
          <w:sz w:val="20"/>
          <w:szCs w:val="20"/>
        </w:rPr>
      </w:pPr>
    </w:p>
    <w:tbl>
      <w:tblPr>
        <w:tblW w:w="9805" w:type="dxa"/>
        <w:jc w:val="center"/>
        <w:tblInd w:w="-341" w:type="dxa"/>
        <w:tblLayout w:type="fixed"/>
        <w:tblCellMar>
          <w:left w:w="70" w:type="dxa"/>
          <w:right w:w="70" w:type="dxa"/>
        </w:tblCellMar>
        <w:tblLook w:val="0000"/>
      </w:tblPr>
      <w:tblGrid>
        <w:gridCol w:w="881"/>
        <w:gridCol w:w="2160"/>
        <w:gridCol w:w="419"/>
        <w:gridCol w:w="567"/>
        <w:gridCol w:w="567"/>
        <w:gridCol w:w="452"/>
        <w:gridCol w:w="540"/>
        <w:gridCol w:w="638"/>
        <w:gridCol w:w="567"/>
        <w:gridCol w:w="567"/>
        <w:gridCol w:w="567"/>
        <w:gridCol w:w="567"/>
        <w:gridCol w:w="567"/>
        <w:gridCol w:w="746"/>
      </w:tblGrid>
      <w:tr w:rsidR="00CE60CB" w:rsidRPr="006C00A9" w:rsidTr="00B469E8">
        <w:trPr>
          <w:cantSplit/>
          <w:trHeight w:val="240"/>
          <w:jc w:val="center"/>
        </w:trPr>
        <w:tc>
          <w:tcPr>
            <w:tcW w:w="881" w:type="dxa"/>
            <w:vMerge w:val="restart"/>
            <w:tcBorders>
              <w:top w:val="double" w:sz="6" w:space="0" w:color="auto"/>
              <w:left w:val="double" w:sz="6" w:space="0" w:color="auto"/>
              <w:bottom w:val="nil"/>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 xml:space="preserve">№ </w:t>
            </w:r>
            <w:r w:rsidRPr="006C00A9">
              <w:rPr>
                <w:rFonts w:ascii="Times New Roman" w:hAnsi="Times New Roman" w:cs="Times New Roman"/>
              </w:rPr>
              <w:br/>
            </w:r>
            <w:proofErr w:type="spellStart"/>
            <w:proofErr w:type="gramStart"/>
            <w:r w:rsidRPr="006C00A9">
              <w:rPr>
                <w:rFonts w:ascii="Times New Roman" w:hAnsi="Times New Roman" w:cs="Times New Roman"/>
              </w:rPr>
              <w:t>п</w:t>
            </w:r>
            <w:proofErr w:type="spellEnd"/>
            <w:proofErr w:type="gramEnd"/>
            <w:r w:rsidRPr="006C00A9">
              <w:rPr>
                <w:rFonts w:ascii="Times New Roman" w:hAnsi="Times New Roman" w:cs="Times New Roman"/>
              </w:rPr>
              <w:t>/</w:t>
            </w:r>
            <w:proofErr w:type="spellStart"/>
            <w:r w:rsidRPr="006C00A9">
              <w:rPr>
                <w:rFonts w:ascii="Times New Roman" w:hAnsi="Times New Roman" w:cs="Times New Roman"/>
              </w:rPr>
              <w:t>п</w:t>
            </w:r>
            <w:proofErr w:type="spellEnd"/>
          </w:p>
        </w:tc>
        <w:tc>
          <w:tcPr>
            <w:tcW w:w="2160" w:type="dxa"/>
            <w:vMerge w:val="restart"/>
            <w:tcBorders>
              <w:top w:val="double" w:sz="6" w:space="0" w:color="auto"/>
              <w:left w:val="single" w:sz="6" w:space="0" w:color="auto"/>
              <w:bottom w:val="nil"/>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Наименование тем</w:t>
            </w:r>
          </w:p>
        </w:tc>
        <w:tc>
          <w:tcPr>
            <w:tcW w:w="2005" w:type="dxa"/>
            <w:gridSpan w:val="4"/>
            <w:tcBorders>
              <w:top w:val="doub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4 разряд</w:t>
            </w:r>
          </w:p>
        </w:tc>
        <w:tc>
          <w:tcPr>
            <w:tcW w:w="2312" w:type="dxa"/>
            <w:gridSpan w:val="4"/>
            <w:tcBorders>
              <w:top w:val="doub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5 разряд</w:t>
            </w:r>
          </w:p>
        </w:tc>
        <w:tc>
          <w:tcPr>
            <w:tcW w:w="2447" w:type="dxa"/>
            <w:gridSpan w:val="4"/>
            <w:tcBorders>
              <w:top w:val="doub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6 разряд</w:t>
            </w:r>
          </w:p>
        </w:tc>
      </w:tr>
      <w:tr w:rsidR="00CE60CB" w:rsidRPr="006C00A9" w:rsidTr="00B469E8">
        <w:trPr>
          <w:cantSplit/>
          <w:trHeight w:val="240"/>
          <w:jc w:val="center"/>
        </w:trPr>
        <w:tc>
          <w:tcPr>
            <w:tcW w:w="881"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rPr>
            </w:pPr>
          </w:p>
        </w:tc>
        <w:tc>
          <w:tcPr>
            <w:tcW w:w="2160"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rPr>
            </w:pPr>
          </w:p>
        </w:tc>
        <w:tc>
          <w:tcPr>
            <w:tcW w:w="2005"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количество часов</w:t>
            </w:r>
          </w:p>
        </w:tc>
        <w:tc>
          <w:tcPr>
            <w:tcW w:w="2312"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количество</w:t>
            </w:r>
          </w:p>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часов</w:t>
            </w:r>
          </w:p>
        </w:tc>
        <w:tc>
          <w:tcPr>
            <w:tcW w:w="2447"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количество</w:t>
            </w:r>
          </w:p>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часов</w:t>
            </w:r>
          </w:p>
        </w:tc>
      </w:tr>
      <w:tr w:rsidR="00CE60CB" w:rsidRPr="006C00A9" w:rsidTr="00B469E8">
        <w:trPr>
          <w:cantSplit/>
          <w:trHeight w:val="240"/>
          <w:jc w:val="center"/>
        </w:trPr>
        <w:tc>
          <w:tcPr>
            <w:tcW w:w="881"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rPr>
            </w:pPr>
          </w:p>
        </w:tc>
        <w:tc>
          <w:tcPr>
            <w:tcW w:w="2160"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rPr>
            </w:pPr>
          </w:p>
        </w:tc>
        <w:tc>
          <w:tcPr>
            <w:tcW w:w="419" w:type="dxa"/>
            <w:vMerge w:val="restart"/>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b/>
              </w:rPr>
            </w:pPr>
            <w:r w:rsidRPr="006C00A9">
              <w:rPr>
                <w:rFonts w:ascii="Times New Roman" w:hAnsi="Times New Roman" w:cs="Times New Roman"/>
                <w:b/>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в том числе</w:t>
            </w:r>
          </w:p>
        </w:tc>
        <w:tc>
          <w:tcPr>
            <w:tcW w:w="452"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ind w:left="113" w:right="113" w:firstLine="0"/>
              <w:jc w:val="both"/>
              <w:rPr>
                <w:rFonts w:ascii="Times New Roman" w:hAnsi="Times New Roman" w:cs="Times New Roman"/>
              </w:rPr>
            </w:pPr>
            <w:r>
              <w:rPr>
                <w:rFonts w:ascii="Times New Roman" w:hAnsi="Times New Roman" w:cs="Times New Roman"/>
              </w:rPr>
              <w:t>Текущий</w:t>
            </w:r>
            <w:r w:rsidRPr="006C00A9">
              <w:rPr>
                <w:rFonts w:ascii="Times New Roman" w:hAnsi="Times New Roman" w:cs="Times New Roman"/>
              </w:rPr>
              <w:t xml:space="preserve"> контроль</w:t>
            </w:r>
          </w:p>
        </w:tc>
        <w:tc>
          <w:tcPr>
            <w:tcW w:w="540" w:type="dxa"/>
            <w:vMerge w:val="restart"/>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b/>
              </w:rPr>
            </w:pPr>
            <w:r w:rsidRPr="006C00A9">
              <w:rPr>
                <w:rFonts w:ascii="Times New Roman" w:hAnsi="Times New Roman" w:cs="Times New Roman"/>
                <w:b/>
              </w:rPr>
              <w:t>всего</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rPr>
            </w:pPr>
            <w:r>
              <w:rPr>
                <w:rFonts w:ascii="Times New Roman" w:hAnsi="Times New Roman" w:cs="Times New Roman"/>
              </w:rPr>
              <w:t>Текущий</w:t>
            </w:r>
            <w:r w:rsidRPr="006C00A9">
              <w:rPr>
                <w:rFonts w:ascii="Times New Roman" w:hAnsi="Times New Roman" w:cs="Times New Roman"/>
              </w:rPr>
              <w:t xml:space="preserve"> контроль</w:t>
            </w:r>
          </w:p>
        </w:tc>
        <w:tc>
          <w:tcPr>
            <w:tcW w:w="567" w:type="dxa"/>
            <w:vMerge w:val="restart"/>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b/>
              </w:rPr>
            </w:pPr>
            <w:r w:rsidRPr="006C00A9">
              <w:rPr>
                <w:rFonts w:ascii="Times New Roman" w:hAnsi="Times New Roman" w:cs="Times New Roman"/>
                <w:b/>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в том числе</w:t>
            </w:r>
          </w:p>
        </w:tc>
        <w:tc>
          <w:tcPr>
            <w:tcW w:w="746"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rPr>
            </w:pPr>
            <w:r>
              <w:rPr>
                <w:rFonts w:ascii="Times New Roman" w:hAnsi="Times New Roman" w:cs="Times New Roman"/>
              </w:rPr>
              <w:t>Текущий</w:t>
            </w:r>
            <w:r w:rsidRPr="006C00A9">
              <w:rPr>
                <w:rFonts w:ascii="Times New Roman" w:hAnsi="Times New Roman" w:cs="Times New Roman"/>
              </w:rPr>
              <w:t xml:space="preserve"> контроль</w:t>
            </w:r>
          </w:p>
        </w:tc>
      </w:tr>
      <w:tr w:rsidR="00CE60CB" w:rsidRPr="006C00A9" w:rsidTr="00B469E8">
        <w:trPr>
          <w:cantSplit/>
          <w:trHeight w:val="1134"/>
          <w:jc w:val="center"/>
        </w:trPr>
        <w:tc>
          <w:tcPr>
            <w:tcW w:w="881" w:type="dxa"/>
            <w:vMerge/>
            <w:tcBorders>
              <w:top w:val="nil"/>
              <w:left w:val="double" w:sz="6" w:space="0" w:color="auto"/>
              <w:bottom w:val="double" w:sz="6" w:space="0" w:color="auto"/>
              <w:right w:val="single" w:sz="6" w:space="0" w:color="auto"/>
            </w:tcBorders>
          </w:tcPr>
          <w:p w:rsidR="00CE60CB" w:rsidRPr="006C00A9" w:rsidRDefault="00CE60CB" w:rsidP="007D3340">
            <w:pPr>
              <w:pStyle w:val="ConsPlusNormal"/>
              <w:widowControl/>
              <w:ind w:firstLine="0"/>
              <w:rPr>
                <w:rFonts w:ascii="Times New Roman" w:hAnsi="Times New Roman" w:cs="Times New Roman"/>
              </w:rPr>
            </w:pPr>
          </w:p>
        </w:tc>
        <w:tc>
          <w:tcPr>
            <w:tcW w:w="2160" w:type="dxa"/>
            <w:vMerge/>
            <w:tcBorders>
              <w:top w:val="nil"/>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rPr>
                <w:rFonts w:ascii="Times New Roman" w:hAnsi="Times New Roman" w:cs="Times New Roman"/>
              </w:rPr>
            </w:pPr>
          </w:p>
        </w:tc>
        <w:tc>
          <w:tcPr>
            <w:tcW w:w="419"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теорет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практ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452"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rPr>
            </w:pPr>
          </w:p>
        </w:tc>
        <w:tc>
          <w:tcPr>
            <w:tcW w:w="540"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p>
        </w:tc>
        <w:tc>
          <w:tcPr>
            <w:tcW w:w="638"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теорет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t xml:space="preserve"> </w:t>
            </w:r>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практ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567" w:type="dxa"/>
            <w:vMerge/>
            <w:tcBorders>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rPr>
            </w:pPr>
          </w:p>
        </w:tc>
        <w:tc>
          <w:tcPr>
            <w:tcW w:w="567"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теорет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t xml:space="preserve"> </w:t>
            </w:r>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практ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746"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rPr>
            </w:pPr>
          </w:p>
        </w:tc>
      </w:tr>
      <w:tr w:rsidR="00320CE4" w:rsidRPr="006C00A9" w:rsidTr="00B469E8">
        <w:trPr>
          <w:cantSplit/>
          <w:trHeight w:val="1134"/>
          <w:jc w:val="center"/>
        </w:trPr>
        <w:tc>
          <w:tcPr>
            <w:tcW w:w="881" w:type="dxa"/>
            <w:tcBorders>
              <w:top w:val="nil"/>
              <w:left w:val="double" w:sz="6" w:space="0" w:color="auto"/>
              <w:bottom w:val="double" w:sz="6" w:space="0" w:color="auto"/>
              <w:right w:val="single" w:sz="6" w:space="0" w:color="auto"/>
            </w:tcBorders>
            <w:vAlign w:val="center"/>
          </w:tcPr>
          <w:p w:rsidR="00320CE4" w:rsidRPr="00320CE4" w:rsidRDefault="00320CE4" w:rsidP="00320CE4">
            <w:pPr>
              <w:pStyle w:val="ConsPlusNormal"/>
              <w:widowControl/>
              <w:ind w:firstLine="0"/>
              <w:jc w:val="center"/>
              <w:rPr>
                <w:rFonts w:ascii="Times New Roman" w:hAnsi="Times New Roman" w:cs="Times New Roman"/>
                <w:sz w:val="24"/>
                <w:szCs w:val="24"/>
              </w:rPr>
            </w:pPr>
            <w:r w:rsidRPr="00320CE4">
              <w:rPr>
                <w:rFonts w:ascii="Times New Roman" w:hAnsi="Times New Roman" w:cs="Times New Roman"/>
                <w:sz w:val="24"/>
                <w:szCs w:val="24"/>
              </w:rPr>
              <w:t>1</w:t>
            </w:r>
          </w:p>
        </w:tc>
        <w:tc>
          <w:tcPr>
            <w:tcW w:w="2160" w:type="dxa"/>
            <w:tcBorders>
              <w:top w:val="nil"/>
              <w:left w:val="single" w:sz="6" w:space="0" w:color="auto"/>
              <w:bottom w:val="double" w:sz="6" w:space="0" w:color="auto"/>
              <w:right w:val="double" w:sz="6" w:space="0" w:color="auto"/>
            </w:tcBorders>
            <w:vAlign w:val="center"/>
          </w:tcPr>
          <w:p w:rsidR="00320CE4" w:rsidRPr="007C3CF0" w:rsidRDefault="00320CE4" w:rsidP="00320CE4">
            <w:pPr>
              <w:pStyle w:val="ConsPlusNormal"/>
              <w:widowControl/>
              <w:ind w:firstLine="0"/>
              <w:jc w:val="center"/>
              <w:rPr>
                <w:rFonts w:ascii="Times New Roman" w:hAnsi="Times New Roman" w:cs="Times New Roman"/>
                <w:sz w:val="24"/>
                <w:szCs w:val="24"/>
              </w:rPr>
            </w:pPr>
            <w:r w:rsidRPr="007C3CF0">
              <w:rPr>
                <w:rFonts w:ascii="Times New Roman" w:hAnsi="Times New Roman" w:cs="Times New Roman"/>
                <w:sz w:val="24"/>
                <w:szCs w:val="24"/>
              </w:rPr>
              <w:t xml:space="preserve">Изменение норм и правил, изучаемых по дисциплине </w:t>
            </w:r>
            <w:r w:rsidRPr="007C3CF0">
              <w:rPr>
                <w:rFonts w:ascii="Times New Roman" w:hAnsi="Times New Roman" w:cs="Times New Roman"/>
                <w:b/>
                <w:sz w:val="24"/>
                <w:szCs w:val="24"/>
              </w:rPr>
              <w:t>«Правовая подготовка»</w:t>
            </w:r>
          </w:p>
        </w:tc>
        <w:tc>
          <w:tcPr>
            <w:tcW w:w="419" w:type="dxa"/>
            <w:tcBorders>
              <w:top w:val="nil"/>
              <w:left w:val="double" w:sz="6" w:space="0" w:color="auto"/>
              <w:bottom w:val="double" w:sz="6" w:space="0" w:color="auto"/>
              <w:right w:val="single" w:sz="6" w:space="0" w:color="auto"/>
            </w:tcBorders>
            <w:vAlign w:val="center"/>
          </w:tcPr>
          <w:p w:rsidR="00320CE4" w:rsidRPr="006C00A9" w:rsidRDefault="00320CE4" w:rsidP="007D3340">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320CE4" w:rsidRPr="006C00A9" w:rsidRDefault="00320CE4" w:rsidP="007D3340">
            <w:pPr>
              <w:pStyle w:val="ConsPlusNormal"/>
              <w:widowControl/>
              <w:ind w:left="113" w:right="113" w:firstLine="0"/>
              <w:jc w:val="center"/>
              <w:rPr>
                <w:rFonts w:ascii="Times New Roman" w:hAnsi="Times New Roman" w:cs="Times New Roman"/>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320CE4" w:rsidRPr="006C00A9" w:rsidRDefault="00320CE4" w:rsidP="007D3340">
            <w:pPr>
              <w:pStyle w:val="ConsPlusNormal"/>
              <w:widowControl/>
              <w:ind w:left="113" w:right="113" w:firstLine="0"/>
              <w:jc w:val="center"/>
              <w:rPr>
                <w:rFonts w:ascii="Times New Roman" w:hAnsi="Times New Roman" w:cs="Times New Roman"/>
              </w:rPr>
            </w:pPr>
          </w:p>
        </w:tc>
        <w:tc>
          <w:tcPr>
            <w:tcW w:w="452" w:type="dxa"/>
            <w:tcBorders>
              <w:left w:val="single" w:sz="6" w:space="0" w:color="auto"/>
              <w:bottom w:val="double" w:sz="6" w:space="0" w:color="auto"/>
              <w:right w:val="double" w:sz="6" w:space="0" w:color="auto"/>
            </w:tcBorders>
            <w:textDirection w:val="btLr"/>
          </w:tcPr>
          <w:p w:rsidR="00320CE4" w:rsidRPr="006C00A9" w:rsidRDefault="00320CE4" w:rsidP="007D3340">
            <w:pPr>
              <w:pStyle w:val="ConsPlusNormal"/>
              <w:widowControl/>
              <w:ind w:left="113" w:right="113" w:firstLine="0"/>
              <w:jc w:val="center"/>
              <w:rPr>
                <w:rFonts w:ascii="Times New Roman" w:hAnsi="Times New Roman" w:cs="Times New Roman"/>
              </w:rPr>
            </w:pPr>
          </w:p>
        </w:tc>
        <w:tc>
          <w:tcPr>
            <w:tcW w:w="540" w:type="dxa"/>
            <w:tcBorders>
              <w:top w:val="nil"/>
              <w:left w:val="double" w:sz="6" w:space="0" w:color="auto"/>
              <w:bottom w:val="double" w:sz="6" w:space="0" w:color="auto"/>
              <w:right w:val="single" w:sz="6" w:space="0" w:color="auto"/>
            </w:tcBorders>
            <w:vAlign w:val="center"/>
          </w:tcPr>
          <w:p w:rsidR="00320CE4" w:rsidRPr="006C00A9" w:rsidRDefault="00320CE4" w:rsidP="007D3340">
            <w:pPr>
              <w:pStyle w:val="ConsPlusNormal"/>
              <w:widowControl/>
              <w:ind w:firstLine="0"/>
              <w:jc w:val="center"/>
              <w:rPr>
                <w:rFonts w:ascii="Times New Roman" w:hAnsi="Times New Roman" w:cs="Times New Roman"/>
              </w:rPr>
            </w:pPr>
          </w:p>
        </w:tc>
        <w:tc>
          <w:tcPr>
            <w:tcW w:w="638" w:type="dxa"/>
            <w:tcBorders>
              <w:top w:val="single" w:sz="6" w:space="0" w:color="auto"/>
              <w:left w:val="single" w:sz="6" w:space="0" w:color="auto"/>
              <w:bottom w:val="double" w:sz="6" w:space="0" w:color="auto"/>
              <w:right w:val="single" w:sz="6" w:space="0" w:color="auto"/>
            </w:tcBorders>
            <w:textDirection w:val="btLr"/>
            <w:vAlign w:val="center"/>
          </w:tcPr>
          <w:p w:rsidR="00320CE4" w:rsidRPr="006C00A9" w:rsidRDefault="00320CE4" w:rsidP="007D3340">
            <w:pPr>
              <w:pStyle w:val="ConsPlusNormal"/>
              <w:widowControl/>
              <w:ind w:left="113" w:right="113" w:firstLine="0"/>
              <w:jc w:val="center"/>
              <w:rPr>
                <w:rFonts w:ascii="Times New Roman" w:hAnsi="Times New Roman" w:cs="Times New Roman"/>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320CE4" w:rsidRPr="006C00A9" w:rsidRDefault="00320CE4" w:rsidP="007D3340">
            <w:pPr>
              <w:pStyle w:val="ConsPlusNormal"/>
              <w:widowControl/>
              <w:ind w:left="113" w:right="113" w:firstLine="0"/>
              <w:jc w:val="center"/>
              <w:rPr>
                <w:rFonts w:ascii="Times New Roman" w:hAnsi="Times New Roman" w:cs="Times New Roman"/>
              </w:rPr>
            </w:pPr>
          </w:p>
        </w:tc>
        <w:tc>
          <w:tcPr>
            <w:tcW w:w="567" w:type="dxa"/>
            <w:tcBorders>
              <w:left w:val="single" w:sz="6" w:space="0" w:color="auto"/>
              <w:bottom w:val="double" w:sz="6" w:space="0" w:color="auto"/>
              <w:right w:val="double" w:sz="6" w:space="0" w:color="auto"/>
            </w:tcBorders>
          </w:tcPr>
          <w:p w:rsidR="00320CE4" w:rsidRPr="006C00A9" w:rsidRDefault="00320CE4" w:rsidP="007D3340">
            <w:pPr>
              <w:pStyle w:val="ConsPlusNormal"/>
              <w:widowControl/>
              <w:ind w:firstLine="0"/>
              <w:jc w:val="center"/>
              <w:rPr>
                <w:rFonts w:ascii="Times New Roman" w:hAnsi="Times New Roman" w:cs="Times New Roman"/>
              </w:rPr>
            </w:pPr>
          </w:p>
        </w:tc>
        <w:tc>
          <w:tcPr>
            <w:tcW w:w="567" w:type="dxa"/>
            <w:tcBorders>
              <w:top w:val="nil"/>
              <w:left w:val="double" w:sz="6" w:space="0" w:color="auto"/>
              <w:bottom w:val="double" w:sz="6" w:space="0" w:color="auto"/>
              <w:right w:val="single" w:sz="6" w:space="0" w:color="auto"/>
            </w:tcBorders>
            <w:vAlign w:val="center"/>
          </w:tcPr>
          <w:p w:rsidR="00320CE4" w:rsidRPr="006C00A9" w:rsidRDefault="00320CE4" w:rsidP="007D3340">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320CE4" w:rsidRPr="006C00A9" w:rsidRDefault="00320CE4" w:rsidP="007D3340">
            <w:pPr>
              <w:pStyle w:val="ConsPlusNormal"/>
              <w:widowControl/>
              <w:ind w:left="113" w:right="113" w:firstLine="0"/>
              <w:jc w:val="center"/>
              <w:rPr>
                <w:rFonts w:ascii="Times New Roman" w:hAnsi="Times New Roman" w:cs="Times New Roman"/>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320CE4" w:rsidRPr="006C00A9" w:rsidRDefault="00320CE4" w:rsidP="007D3340">
            <w:pPr>
              <w:pStyle w:val="ConsPlusNormal"/>
              <w:widowControl/>
              <w:ind w:left="113" w:right="113" w:firstLine="0"/>
              <w:jc w:val="center"/>
              <w:rPr>
                <w:rFonts w:ascii="Times New Roman" w:hAnsi="Times New Roman" w:cs="Times New Roman"/>
              </w:rPr>
            </w:pPr>
          </w:p>
        </w:tc>
        <w:tc>
          <w:tcPr>
            <w:tcW w:w="746" w:type="dxa"/>
            <w:tcBorders>
              <w:left w:val="single" w:sz="6" w:space="0" w:color="auto"/>
              <w:bottom w:val="double" w:sz="6" w:space="0" w:color="auto"/>
              <w:right w:val="double" w:sz="6" w:space="0" w:color="auto"/>
            </w:tcBorders>
            <w:textDirection w:val="btLr"/>
          </w:tcPr>
          <w:p w:rsidR="00320CE4" w:rsidRPr="006C00A9" w:rsidRDefault="00320CE4" w:rsidP="007D3340">
            <w:pPr>
              <w:pStyle w:val="ConsPlusNormal"/>
              <w:widowControl/>
              <w:ind w:left="113" w:right="113" w:firstLine="0"/>
              <w:jc w:val="center"/>
              <w:rPr>
                <w:rFonts w:ascii="Times New Roman" w:hAnsi="Times New Roman" w:cs="Times New Roman"/>
              </w:rPr>
            </w:pPr>
          </w:p>
        </w:tc>
      </w:tr>
      <w:tr w:rsidR="00B469E8" w:rsidRPr="006C00A9" w:rsidTr="00B469E8">
        <w:trPr>
          <w:cantSplit/>
          <w:trHeight w:val="600"/>
          <w:jc w:val="center"/>
        </w:trPr>
        <w:tc>
          <w:tcPr>
            <w:tcW w:w="881" w:type="dxa"/>
            <w:tcBorders>
              <w:top w:val="double" w:sz="6" w:space="0" w:color="auto"/>
              <w:left w:val="double" w:sz="6" w:space="0" w:color="auto"/>
              <w:bottom w:val="single" w:sz="6" w:space="0" w:color="auto"/>
              <w:right w:val="single" w:sz="6" w:space="0" w:color="auto"/>
            </w:tcBorders>
          </w:tcPr>
          <w:p w:rsidR="00B469E8" w:rsidRPr="00541E9A" w:rsidRDefault="00B469E8"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1</w:t>
            </w:r>
            <w:r>
              <w:rPr>
                <w:rFonts w:ascii="Times New Roman" w:hAnsi="Times New Roman" w:cs="Times New Roman"/>
                <w:sz w:val="24"/>
                <w:szCs w:val="24"/>
              </w:rPr>
              <w:t>.1</w:t>
            </w:r>
          </w:p>
        </w:tc>
        <w:tc>
          <w:tcPr>
            <w:tcW w:w="2160" w:type="dxa"/>
            <w:tcBorders>
              <w:top w:val="double" w:sz="6" w:space="0" w:color="auto"/>
              <w:left w:val="single" w:sz="6" w:space="0" w:color="auto"/>
              <w:bottom w:val="single" w:sz="6" w:space="0" w:color="auto"/>
              <w:right w:val="double" w:sz="6" w:space="0" w:color="auto"/>
            </w:tcBorders>
          </w:tcPr>
          <w:p w:rsidR="00B469E8" w:rsidRPr="00541E9A" w:rsidRDefault="00B469E8" w:rsidP="007D3340">
            <w:pPr>
              <w:pStyle w:val="ConsPlusNormal"/>
              <w:widowControl/>
              <w:ind w:firstLine="0"/>
              <w:rPr>
                <w:rFonts w:ascii="Times New Roman" w:hAnsi="Times New Roman" w:cs="Times New Roman"/>
                <w:sz w:val="24"/>
                <w:szCs w:val="24"/>
              </w:rPr>
            </w:pPr>
            <w:r w:rsidRPr="007C3CF0">
              <w:rPr>
                <w:rFonts w:ascii="Times New Roman" w:hAnsi="Times New Roman" w:cs="Times New Roman"/>
                <w:sz w:val="24"/>
                <w:szCs w:val="24"/>
                <w:u w:val="single"/>
              </w:rPr>
              <w:t>Раздел 1.</w:t>
            </w:r>
            <w:r w:rsidRPr="00541E9A">
              <w:rPr>
                <w:rFonts w:ascii="Times New Roman" w:hAnsi="Times New Roman" w:cs="Times New Roman"/>
                <w:sz w:val="24"/>
                <w:szCs w:val="24"/>
              </w:rPr>
              <w:t xml:space="preserve">Правовое          </w:t>
            </w:r>
            <w:r w:rsidRPr="00541E9A">
              <w:rPr>
                <w:rFonts w:ascii="Times New Roman" w:hAnsi="Times New Roman" w:cs="Times New Roman"/>
                <w:sz w:val="24"/>
                <w:szCs w:val="24"/>
              </w:rPr>
              <w:br/>
              <w:t xml:space="preserve">регулирование     </w:t>
            </w:r>
            <w:r w:rsidRPr="00541E9A">
              <w:rPr>
                <w:rFonts w:ascii="Times New Roman" w:hAnsi="Times New Roman" w:cs="Times New Roman"/>
                <w:sz w:val="24"/>
                <w:szCs w:val="24"/>
              </w:rPr>
              <w:br/>
              <w:t xml:space="preserve">частной охранной  </w:t>
            </w:r>
            <w:r w:rsidRPr="00541E9A">
              <w:rPr>
                <w:rFonts w:ascii="Times New Roman" w:hAnsi="Times New Roman" w:cs="Times New Roman"/>
                <w:sz w:val="24"/>
                <w:szCs w:val="24"/>
              </w:rPr>
              <w:br/>
              <w:t xml:space="preserve">деятельности     </w:t>
            </w:r>
          </w:p>
        </w:tc>
        <w:tc>
          <w:tcPr>
            <w:tcW w:w="419" w:type="dxa"/>
            <w:vMerge w:val="restart"/>
            <w:tcBorders>
              <w:top w:val="double" w:sz="6" w:space="0" w:color="auto"/>
              <w:left w:val="double" w:sz="6" w:space="0" w:color="auto"/>
              <w:right w:val="single" w:sz="6" w:space="0" w:color="auto"/>
            </w:tcBorders>
            <w:vAlign w:val="center"/>
          </w:tcPr>
          <w:p w:rsidR="00B469E8" w:rsidRPr="00541E9A" w:rsidRDefault="00B469E8"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B469E8" w:rsidRPr="00541E9A" w:rsidRDefault="00B469E8"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B469E8" w:rsidRPr="00541E9A" w:rsidRDefault="00B469E8"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B469E8" w:rsidRPr="00541E9A" w:rsidRDefault="00B469E8" w:rsidP="007D3340">
            <w:pPr>
              <w:pStyle w:val="ConsPlusNormal"/>
              <w:widowControl/>
              <w:jc w:val="center"/>
              <w:rPr>
                <w:rFonts w:ascii="Times New Roman" w:hAnsi="Times New Roman" w:cs="Times New Roman"/>
                <w:b/>
                <w:sz w:val="24"/>
                <w:szCs w:val="24"/>
              </w:rPr>
            </w:pPr>
            <w:r>
              <w:rPr>
                <w:rFonts w:ascii="Times New Roman" w:hAnsi="Times New Roman" w:cs="Times New Roman"/>
                <w:b/>
              </w:rPr>
              <w:t>1</w:t>
            </w:r>
          </w:p>
        </w:tc>
        <w:tc>
          <w:tcPr>
            <w:tcW w:w="567" w:type="dxa"/>
            <w:vMerge w:val="restart"/>
            <w:tcBorders>
              <w:top w:val="double" w:sz="6" w:space="0" w:color="auto"/>
              <w:left w:val="single" w:sz="6" w:space="0" w:color="auto"/>
              <w:right w:val="single" w:sz="6" w:space="0" w:color="auto"/>
            </w:tcBorders>
            <w:vAlign w:val="center"/>
          </w:tcPr>
          <w:p w:rsidR="00B469E8" w:rsidRPr="00541E9A" w:rsidRDefault="00B469E8" w:rsidP="00B469E8">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0.5</w:t>
            </w:r>
          </w:p>
          <w:p w:rsidR="00B469E8" w:rsidRPr="00541E9A" w:rsidRDefault="00B469E8" w:rsidP="00B469E8">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B469E8" w:rsidRPr="00541E9A" w:rsidRDefault="00B469E8" w:rsidP="00B469E8">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B469E8" w:rsidRPr="00541E9A" w:rsidRDefault="00B469E8" w:rsidP="00B469E8">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0</w:t>
            </w:r>
          </w:p>
          <w:p w:rsidR="00B469E8" w:rsidRPr="00541E9A" w:rsidRDefault="00B469E8" w:rsidP="00B469E8">
            <w:pPr>
              <w:pStyle w:val="ConsPlusNormal"/>
              <w:widowControl/>
              <w:jc w:val="center"/>
              <w:rPr>
                <w:rFonts w:ascii="Times New Roman" w:hAnsi="Times New Roman" w:cs="Times New Roman"/>
                <w:b/>
                <w:sz w:val="24"/>
                <w:szCs w:val="24"/>
              </w:rPr>
            </w:pPr>
            <w:r>
              <w:rPr>
                <w:rFonts w:ascii="Times New Roman" w:hAnsi="Times New Roman" w:cs="Times New Roman"/>
                <w:b/>
              </w:rPr>
              <w:t>1</w:t>
            </w:r>
          </w:p>
        </w:tc>
        <w:tc>
          <w:tcPr>
            <w:tcW w:w="567" w:type="dxa"/>
            <w:vMerge w:val="restart"/>
            <w:tcBorders>
              <w:top w:val="double" w:sz="6" w:space="0" w:color="auto"/>
              <w:left w:val="single" w:sz="6" w:space="0" w:color="auto"/>
              <w:right w:val="single" w:sz="6" w:space="0" w:color="auto"/>
            </w:tcBorders>
            <w:vAlign w:val="center"/>
          </w:tcPr>
          <w:p w:rsidR="00B469E8" w:rsidRPr="00541E9A" w:rsidRDefault="00B469E8" w:rsidP="00B469E8">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0.5</w:t>
            </w:r>
          </w:p>
          <w:p w:rsidR="00B469E8" w:rsidRPr="00541E9A" w:rsidRDefault="00B469E8" w:rsidP="00B469E8">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w:t>
            </w:r>
          </w:p>
          <w:p w:rsidR="00B469E8" w:rsidRPr="00541E9A" w:rsidRDefault="00B469E8" w:rsidP="00B469E8">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w:t>
            </w:r>
          </w:p>
          <w:p w:rsidR="00B469E8" w:rsidRPr="00541E9A" w:rsidRDefault="00B469E8" w:rsidP="00B469E8">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0</w:t>
            </w:r>
          </w:p>
          <w:p w:rsidR="00B469E8" w:rsidRPr="00541E9A" w:rsidRDefault="00B469E8" w:rsidP="00B469E8">
            <w:pPr>
              <w:pStyle w:val="ConsPlusNormal"/>
              <w:widowControl/>
              <w:jc w:val="center"/>
              <w:rPr>
                <w:rFonts w:ascii="Times New Roman" w:hAnsi="Times New Roman" w:cs="Times New Roman"/>
                <w:b/>
                <w:sz w:val="24"/>
                <w:szCs w:val="24"/>
              </w:rPr>
            </w:pPr>
            <w:r>
              <w:rPr>
                <w:rFonts w:ascii="Times New Roman" w:hAnsi="Times New Roman" w:cs="Times New Roman"/>
                <w:b/>
              </w:rPr>
              <w:t>-</w:t>
            </w:r>
          </w:p>
        </w:tc>
        <w:tc>
          <w:tcPr>
            <w:tcW w:w="452" w:type="dxa"/>
            <w:vMerge w:val="restart"/>
            <w:tcBorders>
              <w:top w:val="double" w:sz="6" w:space="0" w:color="auto"/>
              <w:left w:val="single" w:sz="6" w:space="0" w:color="auto"/>
              <w:right w:val="double" w:sz="6" w:space="0" w:color="auto"/>
            </w:tcBorders>
            <w:vAlign w:val="center"/>
          </w:tcPr>
          <w:p w:rsidR="00B469E8" w:rsidRPr="00541E9A" w:rsidRDefault="00B469E8" w:rsidP="00B469E8">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B469E8" w:rsidRPr="00541E9A" w:rsidRDefault="00B469E8" w:rsidP="00B469E8">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B469E8" w:rsidRPr="00541E9A" w:rsidRDefault="00B469E8" w:rsidP="00B469E8">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B469E8" w:rsidRPr="00541E9A" w:rsidRDefault="00B469E8" w:rsidP="00B469E8">
            <w:pPr>
              <w:pStyle w:val="ConsPlusNormal"/>
              <w:widowControl/>
              <w:jc w:val="center"/>
              <w:rPr>
                <w:rFonts w:ascii="Times New Roman" w:hAnsi="Times New Roman" w:cs="Times New Roman"/>
                <w:sz w:val="24"/>
                <w:szCs w:val="24"/>
              </w:rPr>
            </w:pPr>
          </w:p>
        </w:tc>
        <w:tc>
          <w:tcPr>
            <w:tcW w:w="540" w:type="dxa"/>
            <w:tcBorders>
              <w:top w:val="double" w:sz="6" w:space="0" w:color="auto"/>
              <w:left w:val="doub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638" w:type="dxa"/>
            <w:tcBorders>
              <w:top w:val="doub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doub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67" w:type="dxa"/>
            <w:tcBorders>
              <w:top w:val="double" w:sz="6" w:space="0" w:color="auto"/>
              <w:left w:val="doub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1.5</w:t>
            </w:r>
          </w:p>
        </w:tc>
        <w:tc>
          <w:tcPr>
            <w:tcW w:w="567" w:type="dxa"/>
            <w:tcBorders>
              <w:top w:val="doub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746" w:type="dxa"/>
            <w:tcBorders>
              <w:top w:val="double" w:sz="6" w:space="0" w:color="auto"/>
              <w:left w:val="single" w:sz="6" w:space="0" w:color="auto"/>
              <w:bottom w:val="single" w:sz="6" w:space="0" w:color="auto"/>
              <w:right w:val="doub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B469E8" w:rsidRPr="006C00A9" w:rsidTr="00B469E8">
        <w:trPr>
          <w:cantSplit/>
          <w:trHeight w:val="360"/>
          <w:jc w:val="center"/>
        </w:trPr>
        <w:tc>
          <w:tcPr>
            <w:tcW w:w="881" w:type="dxa"/>
            <w:tcBorders>
              <w:top w:val="single" w:sz="6" w:space="0" w:color="auto"/>
              <w:left w:val="double" w:sz="6" w:space="0" w:color="auto"/>
              <w:bottom w:val="single" w:sz="6" w:space="0" w:color="auto"/>
              <w:right w:val="single" w:sz="6" w:space="0" w:color="auto"/>
            </w:tcBorders>
          </w:tcPr>
          <w:p w:rsidR="00B469E8" w:rsidRPr="00541E9A" w:rsidRDefault="00B469E8"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Pr="00541E9A">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double" w:sz="6" w:space="0" w:color="auto"/>
            </w:tcBorders>
          </w:tcPr>
          <w:p w:rsidR="00B469E8" w:rsidRPr="00541E9A" w:rsidRDefault="00B469E8" w:rsidP="007D3340">
            <w:pPr>
              <w:pStyle w:val="ConsPlusNormal"/>
              <w:widowControl/>
              <w:ind w:firstLine="0"/>
              <w:rPr>
                <w:rFonts w:ascii="Times New Roman" w:hAnsi="Times New Roman" w:cs="Times New Roman"/>
                <w:sz w:val="24"/>
                <w:szCs w:val="24"/>
              </w:rPr>
            </w:pPr>
            <w:r w:rsidRPr="007C3CF0">
              <w:rPr>
                <w:rFonts w:ascii="Times New Roman" w:hAnsi="Times New Roman" w:cs="Times New Roman"/>
                <w:sz w:val="24"/>
                <w:szCs w:val="24"/>
                <w:u w:val="single"/>
              </w:rPr>
              <w:t>Раздел 2.</w:t>
            </w:r>
            <w:r>
              <w:rPr>
                <w:rFonts w:ascii="Times New Roman" w:hAnsi="Times New Roman" w:cs="Times New Roman"/>
                <w:sz w:val="24"/>
                <w:szCs w:val="24"/>
              </w:rPr>
              <w:t xml:space="preserve"> </w:t>
            </w:r>
            <w:r w:rsidRPr="00541E9A">
              <w:rPr>
                <w:rFonts w:ascii="Times New Roman" w:hAnsi="Times New Roman" w:cs="Times New Roman"/>
                <w:sz w:val="24"/>
                <w:szCs w:val="24"/>
              </w:rPr>
              <w:t xml:space="preserve">Основы уголовного </w:t>
            </w:r>
            <w:r w:rsidRPr="00541E9A">
              <w:rPr>
                <w:rFonts w:ascii="Times New Roman" w:hAnsi="Times New Roman" w:cs="Times New Roman"/>
                <w:sz w:val="24"/>
                <w:szCs w:val="24"/>
              </w:rPr>
              <w:br/>
              <w:t xml:space="preserve">законодательства  </w:t>
            </w:r>
          </w:p>
        </w:tc>
        <w:tc>
          <w:tcPr>
            <w:tcW w:w="419" w:type="dxa"/>
            <w:vMerge/>
            <w:tcBorders>
              <w:left w:val="double" w:sz="6" w:space="0" w:color="auto"/>
              <w:right w:val="single" w:sz="6" w:space="0" w:color="auto"/>
            </w:tcBorders>
            <w:vAlign w:val="center"/>
          </w:tcPr>
          <w:p w:rsidR="00B469E8" w:rsidRPr="00541E9A" w:rsidRDefault="00B469E8"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B469E8" w:rsidRPr="00541E9A" w:rsidRDefault="00B469E8"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B469E8" w:rsidRPr="00541E9A" w:rsidRDefault="00B469E8" w:rsidP="007D3340">
            <w:pPr>
              <w:pStyle w:val="ConsPlusNormal"/>
              <w:widowControl/>
              <w:jc w:val="center"/>
              <w:rPr>
                <w:rFonts w:ascii="Times New Roman" w:hAnsi="Times New Roman" w:cs="Times New Roman"/>
                <w:b/>
                <w:sz w:val="24"/>
                <w:szCs w:val="24"/>
              </w:rPr>
            </w:pPr>
          </w:p>
        </w:tc>
        <w:tc>
          <w:tcPr>
            <w:tcW w:w="452" w:type="dxa"/>
            <w:vMerge/>
            <w:tcBorders>
              <w:left w:val="single" w:sz="6" w:space="0" w:color="auto"/>
              <w:right w:val="double" w:sz="6" w:space="0" w:color="auto"/>
            </w:tcBorders>
            <w:vAlign w:val="center"/>
          </w:tcPr>
          <w:p w:rsidR="00B469E8" w:rsidRPr="00541E9A" w:rsidRDefault="00B469E8" w:rsidP="007D3340">
            <w:pPr>
              <w:pStyle w:val="ConsPlusNormal"/>
              <w:widowControl/>
              <w:jc w:val="center"/>
              <w:rPr>
                <w:rFonts w:ascii="Times New Roman" w:hAnsi="Times New Roman" w:cs="Times New Roman"/>
                <w:sz w:val="24"/>
                <w:szCs w:val="24"/>
              </w:rPr>
            </w:pPr>
          </w:p>
        </w:tc>
        <w:tc>
          <w:tcPr>
            <w:tcW w:w="540" w:type="dxa"/>
            <w:tcBorders>
              <w:top w:val="single" w:sz="6" w:space="0" w:color="auto"/>
              <w:left w:val="doub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638" w:type="dxa"/>
            <w:tcBorders>
              <w:top w:val="sing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single" w:sz="6" w:space="0" w:color="auto"/>
              <w:right w:val="doub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67" w:type="dxa"/>
            <w:tcBorders>
              <w:top w:val="single" w:sz="6" w:space="0" w:color="auto"/>
              <w:left w:val="doub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746" w:type="dxa"/>
            <w:tcBorders>
              <w:top w:val="single" w:sz="6" w:space="0" w:color="auto"/>
              <w:left w:val="single" w:sz="6" w:space="0" w:color="auto"/>
              <w:bottom w:val="single" w:sz="6" w:space="0" w:color="auto"/>
              <w:right w:val="doub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B469E8" w:rsidRPr="006C00A9" w:rsidTr="00B469E8">
        <w:trPr>
          <w:cantSplit/>
          <w:trHeight w:val="480"/>
          <w:jc w:val="center"/>
        </w:trPr>
        <w:tc>
          <w:tcPr>
            <w:tcW w:w="881" w:type="dxa"/>
            <w:tcBorders>
              <w:top w:val="single" w:sz="6" w:space="0" w:color="auto"/>
              <w:left w:val="double" w:sz="6" w:space="0" w:color="auto"/>
              <w:bottom w:val="single" w:sz="6" w:space="0" w:color="auto"/>
              <w:right w:val="single" w:sz="6" w:space="0" w:color="auto"/>
            </w:tcBorders>
          </w:tcPr>
          <w:p w:rsidR="00B469E8" w:rsidRPr="00541E9A" w:rsidRDefault="00B469E8"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Pr="00541E9A">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double" w:sz="6" w:space="0" w:color="auto"/>
            </w:tcBorders>
          </w:tcPr>
          <w:p w:rsidR="00B469E8" w:rsidRPr="00541E9A" w:rsidRDefault="00B469E8" w:rsidP="007D3340">
            <w:pPr>
              <w:pStyle w:val="ConsPlusNormal"/>
              <w:widowControl/>
              <w:ind w:firstLine="0"/>
              <w:rPr>
                <w:rFonts w:ascii="Times New Roman" w:hAnsi="Times New Roman" w:cs="Times New Roman"/>
                <w:sz w:val="24"/>
                <w:szCs w:val="24"/>
              </w:rPr>
            </w:pPr>
            <w:r w:rsidRPr="007C3CF0">
              <w:rPr>
                <w:rFonts w:ascii="Times New Roman" w:hAnsi="Times New Roman" w:cs="Times New Roman"/>
                <w:sz w:val="24"/>
                <w:szCs w:val="24"/>
                <w:u w:val="single"/>
              </w:rPr>
              <w:t>Раздел 3.</w:t>
            </w:r>
            <w:r>
              <w:rPr>
                <w:rFonts w:ascii="Times New Roman" w:hAnsi="Times New Roman" w:cs="Times New Roman"/>
                <w:sz w:val="24"/>
                <w:szCs w:val="24"/>
              </w:rPr>
              <w:t xml:space="preserve"> </w:t>
            </w:r>
            <w:r w:rsidRPr="00541E9A">
              <w:rPr>
                <w:rFonts w:ascii="Times New Roman" w:hAnsi="Times New Roman" w:cs="Times New Roman"/>
                <w:sz w:val="24"/>
                <w:szCs w:val="24"/>
              </w:rPr>
              <w:t xml:space="preserve">Основы            </w:t>
            </w:r>
            <w:r w:rsidRPr="00541E9A">
              <w:rPr>
                <w:rFonts w:ascii="Times New Roman" w:hAnsi="Times New Roman" w:cs="Times New Roman"/>
                <w:sz w:val="24"/>
                <w:szCs w:val="24"/>
              </w:rPr>
              <w:br/>
              <w:t xml:space="preserve">административного </w:t>
            </w:r>
            <w:r w:rsidRPr="00541E9A">
              <w:rPr>
                <w:rFonts w:ascii="Times New Roman" w:hAnsi="Times New Roman" w:cs="Times New Roman"/>
                <w:sz w:val="24"/>
                <w:szCs w:val="24"/>
              </w:rPr>
              <w:br/>
              <w:t xml:space="preserve">законодательства  </w:t>
            </w:r>
          </w:p>
        </w:tc>
        <w:tc>
          <w:tcPr>
            <w:tcW w:w="419" w:type="dxa"/>
            <w:vMerge/>
            <w:tcBorders>
              <w:left w:val="double" w:sz="6" w:space="0" w:color="auto"/>
              <w:right w:val="single" w:sz="6" w:space="0" w:color="auto"/>
            </w:tcBorders>
            <w:vAlign w:val="center"/>
          </w:tcPr>
          <w:p w:rsidR="00B469E8" w:rsidRPr="00541E9A" w:rsidRDefault="00B469E8"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B469E8" w:rsidRPr="00541E9A" w:rsidRDefault="00B469E8"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B469E8" w:rsidRPr="00541E9A" w:rsidRDefault="00B469E8" w:rsidP="007D3340">
            <w:pPr>
              <w:pStyle w:val="ConsPlusNormal"/>
              <w:widowControl/>
              <w:jc w:val="center"/>
              <w:rPr>
                <w:rFonts w:ascii="Times New Roman" w:hAnsi="Times New Roman" w:cs="Times New Roman"/>
                <w:b/>
                <w:sz w:val="24"/>
                <w:szCs w:val="24"/>
              </w:rPr>
            </w:pPr>
          </w:p>
        </w:tc>
        <w:tc>
          <w:tcPr>
            <w:tcW w:w="452" w:type="dxa"/>
            <w:vMerge/>
            <w:tcBorders>
              <w:left w:val="single" w:sz="6" w:space="0" w:color="auto"/>
              <w:right w:val="double" w:sz="6" w:space="0" w:color="auto"/>
            </w:tcBorders>
            <w:vAlign w:val="center"/>
          </w:tcPr>
          <w:p w:rsidR="00B469E8" w:rsidRPr="00541E9A" w:rsidRDefault="00B469E8" w:rsidP="007D3340">
            <w:pPr>
              <w:pStyle w:val="ConsPlusNormal"/>
              <w:widowControl/>
              <w:jc w:val="center"/>
              <w:rPr>
                <w:rFonts w:ascii="Times New Roman" w:hAnsi="Times New Roman" w:cs="Times New Roman"/>
                <w:sz w:val="24"/>
                <w:szCs w:val="24"/>
              </w:rPr>
            </w:pPr>
          </w:p>
        </w:tc>
        <w:tc>
          <w:tcPr>
            <w:tcW w:w="540" w:type="dxa"/>
            <w:tcBorders>
              <w:top w:val="single" w:sz="6" w:space="0" w:color="auto"/>
              <w:left w:val="doub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638" w:type="dxa"/>
            <w:tcBorders>
              <w:top w:val="sing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doub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67" w:type="dxa"/>
            <w:tcBorders>
              <w:top w:val="single" w:sz="6" w:space="0" w:color="auto"/>
              <w:left w:val="doub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746" w:type="dxa"/>
            <w:tcBorders>
              <w:top w:val="single" w:sz="6" w:space="0" w:color="auto"/>
              <w:left w:val="single" w:sz="6" w:space="0" w:color="auto"/>
              <w:bottom w:val="single" w:sz="6" w:space="0" w:color="auto"/>
              <w:right w:val="double" w:sz="6" w:space="0" w:color="auto"/>
            </w:tcBorders>
            <w:vAlign w:val="center"/>
          </w:tcPr>
          <w:p w:rsidR="00B469E8" w:rsidRPr="00541E9A" w:rsidRDefault="00B469E8"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5E5E80" w:rsidRPr="006C00A9" w:rsidTr="00996963">
        <w:trPr>
          <w:cantSplit/>
          <w:trHeight w:val="840"/>
          <w:jc w:val="center"/>
        </w:trPr>
        <w:tc>
          <w:tcPr>
            <w:tcW w:w="881" w:type="dxa"/>
            <w:tcBorders>
              <w:top w:val="single" w:sz="6" w:space="0" w:color="auto"/>
              <w:left w:val="double" w:sz="6" w:space="0" w:color="auto"/>
              <w:bottom w:val="single" w:sz="6" w:space="0" w:color="auto"/>
              <w:right w:val="single" w:sz="6" w:space="0" w:color="auto"/>
            </w:tcBorders>
          </w:tcPr>
          <w:p w:rsidR="005E5E80" w:rsidRPr="00541E9A" w:rsidRDefault="00ED21BC"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5E5E80" w:rsidRPr="00541E9A">
              <w:rPr>
                <w:rFonts w:ascii="Times New Roman" w:hAnsi="Times New Roman" w:cs="Times New Roman"/>
                <w:sz w:val="24"/>
                <w:szCs w:val="24"/>
              </w:rPr>
              <w:t>4</w:t>
            </w:r>
          </w:p>
        </w:tc>
        <w:tc>
          <w:tcPr>
            <w:tcW w:w="2160" w:type="dxa"/>
            <w:tcBorders>
              <w:top w:val="single" w:sz="6" w:space="0" w:color="auto"/>
              <w:left w:val="single" w:sz="6" w:space="0" w:color="auto"/>
              <w:bottom w:val="single" w:sz="6" w:space="0" w:color="auto"/>
              <w:right w:val="double" w:sz="6" w:space="0" w:color="auto"/>
            </w:tcBorders>
          </w:tcPr>
          <w:p w:rsidR="005E5E80" w:rsidRPr="00541E9A" w:rsidRDefault="005E5E80" w:rsidP="007D3340">
            <w:pPr>
              <w:pStyle w:val="ConsPlusNormal"/>
              <w:widowControl/>
              <w:ind w:firstLine="0"/>
              <w:rPr>
                <w:rFonts w:ascii="Times New Roman" w:hAnsi="Times New Roman" w:cs="Times New Roman"/>
                <w:sz w:val="24"/>
                <w:szCs w:val="24"/>
              </w:rPr>
            </w:pPr>
            <w:r w:rsidRPr="007C3CF0">
              <w:rPr>
                <w:rFonts w:ascii="Times New Roman" w:hAnsi="Times New Roman" w:cs="Times New Roman"/>
                <w:sz w:val="24"/>
                <w:szCs w:val="24"/>
                <w:u w:val="single"/>
              </w:rPr>
              <w:t>Раздел 4.</w:t>
            </w:r>
            <w:r>
              <w:rPr>
                <w:rFonts w:ascii="Times New Roman" w:hAnsi="Times New Roman" w:cs="Times New Roman"/>
                <w:sz w:val="24"/>
                <w:szCs w:val="24"/>
              </w:rPr>
              <w:t xml:space="preserve"> </w:t>
            </w:r>
            <w:r w:rsidRPr="00541E9A">
              <w:rPr>
                <w:rFonts w:ascii="Times New Roman" w:hAnsi="Times New Roman" w:cs="Times New Roman"/>
                <w:sz w:val="24"/>
                <w:szCs w:val="24"/>
              </w:rPr>
              <w:t xml:space="preserve">Применение оружия </w:t>
            </w:r>
            <w:r w:rsidRPr="00541E9A">
              <w:rPr>
                <w:rFonts w:ascii="Times New Roman" w:hAnsi="Times New Roman" w:cs="Times New Roman"/>
                <w:sz w:val="24"/>
                <w:szCs w:val="24"/>
              </w:rPr>
              <w:br/>
              <w:t xml:space="preserve">и специальных     </w:t>
            </w:r>
            <w:r w:rsidRPr="00541E9A">
              <w:rPr>
                <w:rFonts w:ascii="Times New Roman" w:hAnsi="Times New Roman" w:cs="Times New Roman"/>
                <w:sz w:val="24"/>
                <w:szCs w:val="24"/>
              </w:rPr>
              <w:br/>
              <w:t>сре</w:t>
            </w:r>
            <w:proofErr w:type="gramStart"/>
            <w:r w:rsidRPr="00541E9A">
              <w:rPr>
                <w:rFonts w:ascii="Times New Roman" w:hAnsi="Times New Roman" w:cs="Times New Roman"/>
                <w:sz w:val="24"/>
                <w:szCs w:val="24"/>
              </w:rPr>
              <w:t>дств пр</w:t>
            </w:r>
            <w:proofErr w:type="gramEnd"/>
            <w:r w:rsidRPr="00541E9A">
              <w:rPr>
                <w:rFonts w:ascii="Times New Roman" w:hAnsi="Times New Roman" w:cs="Times New Roman"/>
                <w:sz w:val="24"/>
                <w:szCs w:val="24"/>
              </w:rPr>
              <w:t xml:space="preserve">и       </w:t>
            </w:r>
            <w:r w:rsidRPr="00541E9A">
              <w:rPr>
                <w:rFonts w:ascii="Times New Roman" w:hAnsi="Times New Roman" w:cs="Times New Roman"/>
                <w:sz w:val="24"/>
                <w:szCs w:val="24"/>
              </w:rPr>
              <w:br/>
              <w:t xml:space="preserve">осуществлении     </w:t>
            </w:r>
            <w:r w:rsidRPr="00541E9A">
              <w:rPr>
                <w:rFonts w:ascii="Times New Roman" w:hAnsi="Times New Roman" w:cs="Times New Roman"/>
                <w:sz w:val="24"/>
                <w:szCs w:val="24"/>
              </w:rPr>
              <w:br/>
              <w:t xml:space="preserve">частной охранной  </w:t>
            </w:r>
            <w:r w:rsidRPr="00541E9A">
              <w:rPr>
                <w:rFonts w:ascii="Times New Roman" w:hAnsi="Times New Roman" w:cs="Times New Roman"/>
                <w:sz w:val="24"/>
                <w:szCs w:val="24"/>
              </w:rPr>
              <w:br/>
              <w:t xml:space="preserve">деятельности      </w:t>
            </w:r>
          </w:p>
        </w:tc>
        <w:tc>
          <w:tcPr>
            <w:tcW w:w="419" w:type="dxa"/>
            <w:vMerge/>
            <w:tcBorders>
              <w:left w:val="double" w:sz="6" w:space="0" w:color="auto"/>
              <w:right w:val="single" w:sz="6" w:space="0" w:color="auto"/>
            </w:tcBorders>
            <w:vAlign w:val="center"/>
          </w:tcPr>
          <w:p w:rsidR="005E5E80" w:rsidRPr="00541E9A" w:rsidRDefault="005E5E80"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5E5E80" w:rsidRPr="00541E9A" w:rsidRDefault="005E5E80"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5E5E80" w:rsidRPr="00541E9A" w:rsidRDefault="005E5E80" w:rsidP="007D3340">
            <w:pPr>
              <w:pStyle w:val="ConsPlusNormal"/>
              <w:widowControl/>
              <w:jc w:val="center"/>
              <w:rPr>
                <w:rFonts w:ascii="Times New Roman" w:hAnsi="Times New Roman" w:cs="Times New Roman"/>
                <w:b/>
                <w:sz w:val="24"/>
                <w:szCs w:val="24"/>
              </w:rPr>
            </w:pPr>
          </w:p>
        </w:tc>
        <w:tc>
          <w:tcPr>
            <w:tcW w:w="452" w:type="dxa"/>
            <w:vMerge/>
            <w:tcBorders>
              <w:left w:val="single" w:sz="6" w:space="0" w:color="auto"/>
              <w:right w:val="double" w:sz="6" w:space="0" w:color="auto"/>
            </w:tcBorders>
            <w:vAlign w:val="center"/>
          </w:tcPr>
          <w:p w:rsidR="005E5E80" w:rsidRPr="00541E9A" w:rsidRDefault="005E5E80" w:rsidP="007D3340">
            <w:pPr>
              <w:pStyle w:val="ConsPlusNormal"/>
              <w:widowControl/>
              <w:jc w:val="center"/>
              <w:rPr>
                <w:rFonts w:ascii="Times New Roman" w:hAnsi="Times New Roman" w:cs="Times New Roman"/>
                <w:sz w:val="24"/>
                <w:szCs w:val="24"/>
              </w:rPr>
            </w:pPr>
          </w:p>
        </w:tc>
        <w:tc>
          <w:tcPr>
            <w:tcW w:w="540" w:type="dxa"/>
            <w:vMerge w:val="restart"/>
            <w:tcBorders>
              <w:top w:val="single" w:sz="6" w:space="0" w:color="auto"/>
              <w:left w:val="double" w:sz="6" w:space="0" w:color="auto"/>
              <w:right w:val="single" w:sz="6" w:space="0" w:color="auto"/>
            </w:tcBorders>
            <w:vAlign w:val="center"/>
          </w:tcPr>
          <w:p w:rsidR="005E5E80"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p w:rsidR="005E5E80" w:rsidRPr="00541E9A" w:rsidRDefault="005E5E80" w:rsidP="007D3340">
            <w:pPr>
              <w:pStyle w:val="ConsPlusNormal"/>
              <w:widowControl/>
              <w:jc w:val="center"/>
              <w:rPr>
                <w:rFonts w:ascii="Times New Roman" w:hAnsi="Times New Roman" w:cs="Times New Roman"/>
                <w:b/>
                <w:sz w:val="24"/>
                <w:szCs w:val="24"/>
              </w:rPr>
            </w:pPr>
            <w:r>
              <w:rPr>
                <w:rFonts w:ascii="Times New Roman" w:hAnsi="Times New Roman" w:cs="Times New Roman"/>
                <w:b/>
              </w:rPr>
              <w:t>1</w:t>
            </w:r>
          </w:p>
        </w:tc>
        <w:tc>
          <w:tcPr>
            <w:tcW w:w="638" w:type="dxa"/>
            <w:vMerge w:val="restart"/>
            <w:tcBorders>
              <w:top w:val="single" w:sz="6" w:space="0" w:color="auto"/>
              <w:left w:val="single" w:sz="6" w:space="0" w:color="auto"/>
              <w:right w:val="single" w:sz="6" w:space="0" w:color="auto"/>
            </w:tcBorders>
            <w:vAlign w:val="center"/>
          </w:tcPr>
          <w:p w:rsidR="005E5E80"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E5E80" w:rsidRPr="00541E9A" w:rsidRDefault="005E5E80" w:rsidP="007D3340">
            <w:pPr>
              <w:pStyle w:val="ConsPlusNormal"/>
              <w:widowControl/>
              <w:jc w:val="center"/>
              <w:rPr>
                <w:rFonts w:ascii="Times New Roman" w:hAnsi="Times New Roman" w:cs="Times New Roman"/>
                <w:b/>
                <w:sz w:val="24"/>
                <w:szCs w:val="24"/>
              </w:rPr>
            </w:pPr>
            <w:r>
              <w:rPr>
                <w:rFonts w:ascii="Times New Roman" w:hAnsi="Times New Roman" w:cs="Times New Roman"/>
                <w:b/>
              </w:rPr>
              <w:t>1</w:t>
            </w:r>
          </w:p>
        </w:tc>
        <w:tc>
          <w:tcPr>
            <w:tcW w:w="567" w:type="dxa"/>
            <w:vMerge w:val="restart"/>
            <w:tcBorders>
              <w:top w:val="single" w:sz="6" w:space="0" w:color="auto"/>
              <w:left w:val="single" w:sz="6" w:space="0" w:color="auto"/>
              <w:right w:val="single" w:sz="6" w:space="0" w:color="auto"/>
            </w:tcBorders>
            <w:vAlign w:val="center"/>
          </w:tcPr>
          <w:p w:rsidR="005E5E80"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E5E80" w:rsidRPr="00541E9A" w:rsidRDefault="005E5E80" w:rsidP="007D3340">
            <w:pPr>
              <w:pStyle w:val="ConsPlusNormal"/>
              <w:widowControl/>
              <w:jc w:val="center"/>
              <w:rPr>
                <w:rFonts w:ascii="Times New Roman" w:hAnsi="Times New Roman" w:cs="Times New Roman"/>
                <w:b/>
                <w:sz w:val="24"/>
                <w:szCs w:val="24"/>
              </w:rPr>
            </w:pPr>
            <w:r>
              <w:rPr>
                <w:rFonts w:ascii="Times New Roman" w:hAnsi="Times New Roman" w:cs="Times New Roman"/>
                <w:b/>
              </w:rPr>
              <w:t>-</w:t>
            </w:r>
          </w:p>
        </w:tc>
        <w:tc>
          <w:tcPr>
            <w:tcW w:w="567" w:type="dxa"/>
            <w:vMerge w:val="restart"/>
            <w:tcBorders>
              <w:top w:val="single" w:sz="6" w:space="0" w:color="auto"/>
              <w:left w:val="single" w:sz="6" w:space="0" w:color="auto"/>
              <w:right w:val="double" w:sz="6" w:space="0" w:color="auto"/>
            </w:tcBorders>
            <w:vAlign w:val="center"/>
          </w:tcPr>
          <w:p w:rsidR="005E5E80" w:rsidRPr="00541E9A" w:rsidRDefault="005E5E80"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5E5E80" w:rsidRPr="00541E9A" w:rsidRDefault="005E5E80" w:rsidP="007D3340">
            <w:pPr>
              <w:pStyle w:val="ConsPlusNormal"/>
              <w:widowControl/>
              <w:jc w:val="center"/>
              <w:rPr>
                <w:rFonts w:ascii="Times New Roman" w:hAnsi="Times New Roman" w:cs="Times New Roman"/>
                <w:sz w:val="24"/>
                <w:szCs w:val="24"/>
              </w:rPr>
            </w:pPr>
            <w:r w:rsidRPr="006C00A9">
              <w:rPr>
                <w:rFonts w:ascii="Times New Roman" w:hAnsi="Times New Roman" w:cs="Times New Roman"/>
              </w:rPr>
              <w:t>0</w:t>
            </w:r>
          </w:p>
        </w:tc>
        <w:tc>
          <w:tcPr>
            <w:tcW w:w="567" w:type="dxa"/>
            <w:vMerge w:val="restart"/>
            <w:tcBorders>
              <w:top w:val="single" w:sz="6" w:space="0" w:color="auto"/>
              <w:left w:val="double" w:sz="6" w:space="0" w:color="auto"/>
              <w:right w:val="single" w:sz="6" w:space="0" w:color="auto"/>
            </w:tcBorders>
            <w:vAlign w:val="center"/>
          </w:tcPr>
          <w:p w:rsidR="005E5E80"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p w:rsidR="005E5E80" w:rsidRPr="00541E9A" w:rsidRDefault="005E5E80" w:rsidP="007D3340">
            <w:pPr>
              <w:pStyle w:val="ConsPlusNormal"/>
              <w:widowControl/>
              <w:jc w:val="center"/>
              <w:rPr>
                <w:rFonts w:ascii="Times New Roman" w:hAnsi="Times New Roman" w:cs="Times New Roman"/>
                <w:b/>
                <w:sz w:val="24"/>
                <w:szCs w:val="24"/>
              </w:rPr>
            </w:pPr>
            <w:r>
              <w:rPr>
                <w:rFonts w:ascii="Times New Roman" w:hAnsi="Times New Roman" w:cs="Times New Roman"/>
                <w:b/>
              </w:rPr>
              <w:t>1</w:t>
            </w:r>
          </w:p>
        </w:tc>
        <w:tc>
          <w:tcPr>
            <w:tcW w:w="567" w:type="dxa"/>
            <w:vMerge w:val="restart"/>
            <w:tcBorders>
              <w:top w:val="single" w:sz="6" w:space="0" w:color="auto"/>
              <w:left w:val="single" w:sz="6" w:space="0" w:color="auto"/>
              <w:right w:val="single" w:sz="6" w:space="0" w:color="auto"/>
            </w:tcBorders>
            <w:vAlign w:val="center"/>
          </w:tcPr>
          <w:p w:rsidR="005E5E80"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E5E80" w:rsidRPr="00541E9A" w:rsidRDefault="005E5E80" w:rsidP="007D3340">
            <w:pPr>
              <w:pStyle w:val="ConsPlusNormal"/>
              <w:widowControl/>
              <w:jc w:val="center"/>
              <w:rPr>
                <w:rFonts w:ascii="Times New Roman" w:hAnsi="Times New Roman" w:cs="Times New Roman"/>
                <w:b/>
                <w:sz w:val="24"/>
                <w:szCs w:val="24"/>
              </w:rPr>
            </w:pPr>
            <w:r>
              <w:rPr>
                <w:rFonts w:ascii="Times New Roman" w:hAnsi="Times New Roman" w:cs="Times New Roman"/>
                <w:b/>
              </w:rPr>
              <w:t>1</w:t>
            </w:r>
          </w:p>
        </w:tc>
        <w:tc>
          <w:tcPr>
            <w:tcW w:w="567" w:type="dxa"/>
            <w:vMerge w:val="restart"/>
            <w:tcBorders>
              <w:top w:val="single" w:sz="6" w:space="0" w:color="auto"/>
              <w:left w:val="single" w:sz="6" w:space="0" w:color="auto"/>
              <w:right w:val="single" w:sz="6" w:space="0" w:color="auto"/>
            </w:tcBorders>
            <w:vAlign w:val="center"/>
          </w:tcPr>
          <w:p w:rsidR="005E5E80"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E5E80" w:rsidRPr="00541E9A" w:rsidRDefault="005E5E80" w:rsidP="007D3340">
            <w:pPr>
              <w:pStyle w:val="ConsPlusNormal"/>
              <w:widowControl/>
              <w:jc w:val="center"/>
              <w:rPr>
                <w:rFonts w:ascii="Times New Roman" w:hAnsi="Times New Roman" w:cs="Times New Roman"/>
                <w:b/>
                <w:sz w:val="24"/>
                <w:szCs w:val="24"/>
              </w:rPr>
            </w:pPr>
            <w:r>
              <w:rPr>
                <w:rFonts w:ascii="Times New Roman" w:hAnsi="Times New Roman" w:cs="Times New Roman"/>
                <w:b/>
              </w:rPr>
              <w:t>-</w:t>
            </w:r>
          </w:p>
        </w:tc>
        <w:tc>
          <w:tcPr>
            <w:tcW w:w="746" w:type="dxa"/>
            <w:vMerge w:val="restart"/>
            <w:tcBorders>
              <w:top w:val="single" w:sz="6" w:space="0" w:color="auto"/>
              <w:left w:val="single" w:sz="6" w:space="0" w:color="auto"/>
              <w:right w:val="double" w:sz="6" w:space="0" w:color="auto"/>
            </w:tcBorders>
            <w:vAlign w:val="center"/>
          </w:tcPr>
          <w:p w:rsidR="005E5E80" w:rsidRPr="00541E9A" w:rsidRDefault="005E5E80"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5E5E80" w:rsidRPr="00541E9A" w:rsidRDefault="005E5E80" w:rsidP="007D3340">
            <w:pPr>
              <w:pStyle w:val="ConsPlusNormal"/>
              <w:widowControl/>
              <w:jc w:val="center"/>
              <w:rPr>
                <w:rFonts w:ascii="Times New Roman" w:hAnsi="Times New Roman" w:cs="Times New Roman"/>
                <w:sz w:val="24"/>
                <w:szCs w:val="24"/>
              </w:rPr>
            </w:pPr>
            <w:r w:rsidRPr="006C00A9">
              <w:rPr>
                <w:rFonts w:ascii="Times New Roman" w:hAnsi="Times New Roman" w:cs="Times New Roman"/>
              </w:rPr>
              <w:t>0</w:t>
            </w:r>
          </w:p>
        </w:tc>
      </w:tr>
      <w:tr w:rsidR="005E5E80" w:rsidRPr="006C00A9" w:rsidTr="00996963">
        <w:trPr>
          <w:cantSplit/>
          <w:trHeight w:val="600"/>
          <w:jc w:val="center"/>
        </w:trPr>
        <w:tc>
          <w:tcPr>
            <w:tcW w:w="881" w:type="dxa"/>
            <w:tcBorders>
              <w:top w:val="single" w:sz="6" w:space="0" w:color="auto"/>
              <w:left w:val="double" w:sz="6" w:space="0" w:color="auto"/>
              <w:bottom w:val="double" w:sz="6" w:space="0" w:color="auto"/>
              <w:right w:val="single" w:sz="6" w:space="0" w:color="auto"/>
            </w:tcBorders>
          </w:tcPr>
          <w:p w:rsidR="005E5E80" w:rsidRPr="007C3CF0" w:rsidRDefault="00ED21BC" w:rsidP="007D3340">
            <w:pPr>
              <w:pStyle w:val="ConsPlusNormal"/>
              <w:widowControl/>
              <w:ind w:firstLine="0"/>
              <w:jc w:val="center"/>
              <w:rPr>
                <w:rFonts w:ascii="Times New Roman" w:hAnsi="Times New Roman" w:cs="Times New Roman"/>
                <w:b/>
              </w:rPr>
            </w:pPr>
            <w:r>
              <w:rPr>
                <w:rFonts w:ascii="Times New Roman" w:hAnsi="Times New Roman" w:cs="Times New Roman"/>
                <w:b/>
              </w:rPr>
              <w:t>1.</w:t>
            </w:r>
            <w:r w:rsidR="005E5E80" w:rsidRPr="007C3CF0">
              <w:rPr>
                <w:rFonts w:ascii="Times New Roman" w:hAnsi="Times New Roman" w:cs="Times New Roman"/>
                <w:b/>
              </w:rPr>
              <w:t>5</w:t>
            </w:r>
          </w:p>
        </w:tc>
        <w:tc>
          <w:tcPr>
            <w:tcW w:w="2160" w:type="dxa"/>
            <w:tcBorders>
              <w:top w:val="single" w:sz="6" w:space="0" w:color="auto"/>
              <w:left w:val="single" w:sz="6" w:space="0" w:color="auto"/>
              <w:bottom w:val="double" w:sz="6" w:space="0" w:color="auto"/>
              <w:right w:val="double" w:sz="6" w:space="0" w:color="auto"/>
            </w:tcBorders>
          </w:tcPr>
          <w:p w:rsidR="005E5E80" w:rsidRPr="00541E9A" w:rsidRDefault="007C3CF0" w:rsidP="007D3340">
            <w:pPr>
              <w:pStyle w:val="ConsPlusNormal"/>
              <w:widowControl/>
              <w:ind w:firstLine="0"/>
              <w:rPr>
                <w:rFonts w:ascii="Times New Roman" w:hAnsi="Times New Roman" w:cs="Times New Roman"/>
                <w:sz w:val="24"/>
                <w:szCs w:val="24"/>
              </w:rPr>
            </w:pPr>
            <w:r w:rsidRPr="007C3CF0">
              <w:rPr>
                <w:rFonts w:ascii="Times New Roman" w:hAnsi="Times New Roman" w:cs="Times New Roman"/>
                <w:sz w:val="24"/>
                <w:szCs w:val="24"/>
                <w:u w:val="single"/>
              </w:rPr>
              <w:t>Раздел 5.</w:t>
            </w:r>
            <w:r>
              <w:rPr>
                <w:rFonts w:ascii="Times New Roman" w:hAnsi="Times New Roman" w:cs="Times New Roman"/>
                <w:sz w:val="24"/>
                <w:szCs w:val="24"/>
              </w:rPr>
              <w:t xml:space="preserve"> </w:t>
            </w:r>
            <w:r w:rsidR="005E5E80" w:rsidRPr="00541E9A">
              <w:rPr>
                <w:rFonts w:ascii="Times New Roman" w:hAnsi="Times New Roman" w:cs="Times New Roman"/>
                <w:sz w:val="24"/>
                <w:szCs w:val="24"/>
              </w:rPr>
              <w:t xml:space="preserve">Основы            </w:t>
            </w:r>
            <w:r w:rsidR="005E5E80" w:rsidRPr="00541E9A">
              <w:rPr>
                <w:rFonts w:ascii="Times New Roman" w:hAnsi="Times New Roman" w:cs="Times New Roman"/>
                <w:sz w:val="24"/>
                <w:szCs w:val="24"/>
              </w:rPr>
              <w:br/>
              <w:t xml:space="preserve">гражданского и    </w:t>
            </w:r>
            <w:r w:rsidR="005E5E80" w:rsidRPr="00541E9A">
              <w:rPr>
                <w:rFonts w:ascii="Times New Roman" w:hAnsi="Times New Roman" w:cs="Times New Roman"/>
                <w:sz w:val="24"/>
                <w:szCs w:val="24"/>
              </w:rPr>
              <w:br/>
              <w:t xml:space="preserve">трудового         </w:t>
            </w:r>
            <w:r w:rsidR="005E5E80" w:rsidRPr="00541E9A">
              <w:rPr>
                <w:rFonts w:ascii="Times New Roman" w:hAnsi="Times New Roman" w:cs="Times New Roman"/>
                <w:sz w:val="24"/>
                <w:szCs w:val="24"/>
              </w:rPr>
              <w:br/>
              <w:t xml:space="preserve">законодательства  </w:t>
            </w:r>
          </w:p>
        </w:tc>
        <w:tc>
          <w:tcPr>
            <w:tcW w:w="419" w:type="dxa"/>
            <w:vMerge/>
            <w:tcBorders>
              <w:left w:val="double" w:sz="6" w:space="0" w:color="auto"/>
              <w:bottom w:val="double" w:sz="6" w:space="0" w:color="auto"/>
              <w:right w:val="sing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b/>
              </w:rPr>
            </w:pPr>
          </w:p>
        </w:tc>
        <w:tc>
          <w:tcPr>
            <w:tcW w:w="567" w:type="dxa"/>
            <w:vMerge/>
            <w:tcBorders>
              <w:left w:val="single" w:sz="6" w:space="0" w:color="auto"/>
              <w:bottom w:val="double" w:sz="6" w:space="0" w:color="auto"/>
              <w:right w:val="sing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b/>
              </w:rPr>
            </w:pPr>
          </w:p>
        </w:tc>
        <w:tc>
          <w:tcPr>
            <w:tcW w:w="567" w:type="dxa"/>
            <w:vMerge/>
            <w:tcBorders>
              <w:left w:val="single" w:sz="6" w:space="0" w:color="auto"/>
              <w:bottom w:val="double" w:sz="6" w:space="0" w:color="auto"/>
              <w:right w:val="sing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b/>
              </w:rPr>
            </w:pPr>
          </w:p>
        </w:tc>
        <w:tc>
          <w:tcPr>
            <w:tcW w:w="452" w:type="dxa"/>
            <w:vMerge/>
            <w:tcBorders>
              <w:left w:val="single" w:sz="6" w:space="0" w:color="auto"/>
              <w:bottom w:val="double" w:sz="6" w:space="0" w:color="auto"/>
              <w:right w:val="doub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rPr>
            </w:pPr>
          </w:p>
        </w:tc>
        <w:tc>
          <w:tcPr>
            <w:tcW w:w="540" w:type="dxa"/>
            <w:vMerge/>
            <w:tcBorders>
              <w:left w:val="double" w:sz="6" w:space="0" w:color="auto"/>
              <w:bottom w:val="double" w:sz="6" w:space="0" w:color="auto"/>
              <w:right w:val="sing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b/>
              </w:rPr>
            </w:pPr>
          </w:p>
        </w:tc>
        <w:tc>
          <w:tcPr>
            <w:tcW w:w="638" w:type="dxa"/>
            <w:vMerge/>
            <w:tcBorders>
              <w:left w:val="single" w:sz="6" w:space="0" w:color="auto"/>
              <w:bottom w:val="double" w:sz="6" w:space="0" w:color="auto"/>
              <w:right w:val="sing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b/>
              </w:rPr>
            </w:pPr>
          </w:p>
        </w:tc>
        <w:tc>
          <w:tcPr>
            <w:tcW w:w="567" w:type="dxa"/>
            <w:vMerge/>
            <w:tcBorders>
              <w:left w:val="single" w:sz="6" w:space="0" w:color="auto"/>
              <w:bottom w:val="double" w:sz="6" w:space="0" w:color="auto"/>
              <w:right w:val="sing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b/>
              </w:rPr>
            </w:pPr>
          </w:p>
        </w:tc>
        <w:tc>
          <w:tcPr>
            <w:tcW w:w="567" w:type="dxa"/>
            <w:vMerge/>
            <w:tcBorders>
              <w:left w:val="single" w:sz="6" w:space="0" w:color="auto"/>
              <w:bottom w:val="double" w:sz="6" w:space="0" w:color="auto"/>
              <w:right w:val="doub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rPr>
            </w:pPr>
          </w:p>
        </w:tc>
        <w:tc>
          <w:tcPr>
            <w:tcW w:w="567" w:type="dxa"/>
            <w:vMerge/>
            <w:tcBorders>
              <w:left w:val="double" w:sz="6" w:space="0" w:color="auto"/>
              <w:bottom w:val="double" w:sz="6" w:space="0" w:color="auto"/>
              <w:right w:val="sing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b/>
              </w:rPr>
            </w:pPr>
          </w:p>
        </w:tc>
        <w:tc>
          <w:tcPr>
            <w:tcW w:w="567" w:type="dxa"/>
            <w:vMerge/>
            <w:tcBorders>
              <w:left w:val="single" w:sz="6" w:space="0" w:color="auto"/>
              <w:bottom w:val="double" w:sz="6" w:space="0" w:color="auto"/>
              <w:right w:val="sing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b/>
              </w:rPr>
            </w:pPr>
          </w:p>
        </w:tc>
        <w:tc>
          <w:tcPr>
            <w:tcW w:w="567" w:type="dxa"/>
            <w:vMerge/>
            <w:tcBorders>
              <w:left w:val="single" w:sz="6" w:space="0" w:color="auto"/>
              <w:bottom w:val="double" w:sz="6" w:space="0" w:color="auto"/>
              <w:right w:val="sing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b/>
              </w:rPr>
            </w:pPr>
          </w:p>
        </w:tc>
        <w:tc>
          <w:tcPr>
            <w:tcW w:w="746" w:type="dxa"/>
            <w:vMerge/>
            <w:tcBorders>
              <w:left w:val="single" w:sz="6" w:space="0" w:color="auto"/>
              <w:bottom w:val="double" w:sz="6" w:space="0" w:color="auto"/>
              <w:right w:val="double" w:sz="6" w:space="0" w:color="auto"/>
            </w:tcBorders>
            <w:vAlign w:val="center"/>
          </w:tcPr>
          <w:p w:rsidR="005E5E80" w:rsidRPr="006C00A9" w:rsidRDefault="005E5E80" w:rsidP="007D3340">
            <w:pPr>
              <w:pStyle w:val="ConsPlusNormal"/>
              <w:widowControl/>
              <w:ind w:firstLine="0"/>
              <w:jc w:val="center"/>
              <w:rPr>
                <w:rFonts w:ascii="Times New Roman" w:hAnsi="Times New Roman" w:cs="Times New Roman"/>
              </w:rPr>
            </w:pPr>
          </w:p>
        </w:tc>
      </w:tr>
      <w:tr w:rsidR="00CE60CB" w:rsidRPr="006C00A9" w:rsidTr="00B469E8">
        <w:trPr>
          <w:cantSplit/>
          <w:trHeight w:val="360"/>
          <w:jc w:val="center"/>
        </w:trPr>
        <w:tc>
          <w:tcPr>
            <w:tcW w:w="3041" w:type="dxa"/>
            <w:gridSpan w:val="2"/>
            <w:tcBorders>
              <w:top w:val="double" w:sz="6" w:space="0" w:color="auto"/>
              <w:left w:val="double" w:sz="6" w:space="0" w:color="auto"/>
              <w:bottom w:val="double" w:sz="6" w:space="0" w:color="auto"/>
              <w:right w:val="double" w:sz="6" w:space="0" w:color="auto"/>
            </w:tcBorders>
          </w:tcPr>
          <w:p w:rsidR="00CE60CB" w:rsidRPr="00750A3C" w:rsidRDefault="00D22162" w:rsidP="007D3340">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Промежуточная аттестация</w:t>
            </w:r>
          </w:p>
        </w:tc>
        <w:tc>
          <w:tcPr>
            <w:tcW w:w="419" w:type="dxa"/>
            <w:tcBorders>
              <w:top w:val="double" w:sz="6" w:space="0" w:color="auto"/>
              <w:left w:val="double" w:sz="6" w:space="0" w:color="auto"/>
              <w:bottom w:val="double" w:sz="6" w:space="0" w:color="auto"/>
              <w:right w:val="single" w:sz="6" w:space="0" w:color="auto"/>
            </w:tcBorders>
            <w:vAlign w:val="center"/>
          </w:tcPr>
          <w:p w:rsidR="00CE60CB" w:rsidRPr="006C00A9" w:rsidRDefault="00B469E8" w:rsidP="007D3340">
            <w:pPr>
              <w:pStyle w:val="ConsPlusNormal"/>
              <w:widowControl/>
              <w:ind w:firstLine="0"/>
              <w:jc w:val="center"/>
              <w:rPr>
                <w:rFonts w:ascii="Times New Roman" w:hAnsi="Times New Roman" w:cs="Times New Roman"/>
                <w:b/>
              </w:rPr>
            </w:pPr>
            <w:r>
              <w:rPr>
                <w:rFonts w:ascii="Times New Roman" w:hAnsi="Times New Roman" w:cs="Times New Roman"/>
                <w:b/>
              </w:rPr>
              <w:t>0.5</w:t>
            </w:r>
          </w:p>
        </w:tc>
        <w:tc>
          <w:tcPr>
            <w:tcW w:w="567" w:type="dxa"/>
            <w:tcBorders>
              <w:top w:val="doub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w:t>
            </w:r>
          </w:p>
        </w:tc>
        <w:tc>
          <w:tcPr>
            <w:tcW w:w="567" w:type="dxa"/>
            <w:tcBorders>
              <w:top w:val="double" w:sz="6" w:space="0" w:color="auto"/>
              <w:left w:val="single" w:sz="6" w:space="0" w:color="auto"/>
              <w:bottom w:val="double" w:sz="6" w:space="0" w:color="auto"/>
              <w:right w:val="single" w:sz="6" w:space="0" w:color="auto"/>
            </w:tcBorders>
            <w:vAlign w:val="center"/>
          </w:tcPr>
          <w:p w:rsidR="00CE60CB" w:rsidRPr="006C00A9" w:rsidRDefault="00B469E8" w:rsidP="007D3340">
            <w:pPr>
              <w:pStyle w:val="ConsPlusNormal"/>
              <w:widowControl/>
              <w:ind w:firstLine="0"/>
              <w:jc w:val="center"/>
              <w:rPr>
                <w:rFonts w:ascii="Times New Roman" w:hAnsi="Times New Roman" w:cs="Times New Roman"/>
                <w:b/>
              </w:rPr>
            </w:pPr>
            <w:r>
              <w:rPr>
                <w:rFonts w:ascii="Times New Roman" w:hAnsi="Times New Roman" w:cs="Times New Roman"/>
                <w:b/>
              </w:rPr>
              <w:t>0.5</w:t>
            </w:r>
          </w:p>
        </w:tc>
        <w:tc>
          <w:tcPr>
            <w:tcW w:w="452" w:type="dxa"/>
            <w:tcBorders>
              <w:top w:val="doub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p>
        </w:tc>
        <w:tc>
          <w:tcPr>
            <w:tcW w:w="540" w:type="dxa"/>
            <w:tcBorders>
              <w:top w:val="double" w:sz="6" w:space="0" w:color="auto"/>
              <w:left w:val="double" w:sz="6" w:space="0" w:color="auto"/>
              <w:bottom w:val="double" w:sz="6" w:space="0" w:color="auto"/>
              <w:right w:val="single" w:sz="6" w:space="0" w:color="auto"/>
            </w:tcBorders>
            <w:vAlign w:val="center"/>
          </w:tcPr>
          <w:p w:rsidR="00CE60CB" w:rsidRPr="006C00A9" w:rsidRDefault="005E5E80" w:rsidP="007D3340">
            <w:pPr>
              <w:pStyle w:val="ConsPlusNormal"/>
              <w:widowControl/>
              <w:ind w:firstLine="0"/>
              <w:jc w:val="center"/>
              <w:rPr>
                <w:rFonts w:ascii="Times New Roman" w:hAnsi="Times New Roman" w:cs="Times New Roman"/>
                <w:b/>
              </w:rPr>
            </w:pPr>
            <w:r>
              <w:rPr>
                <w:rFonts w:ascii="Times New Roman" w:hAnsi="Times New Roman" w:cs="Times New Roman"/>
                <w:b/>
              </w:rPr>
              <w:t>0.5</w:t>
            </w:r>
          </w:p>
        </w:tc>
        <w:tc>
          <w:tcPr>
            <w:tcW w:w="638" w:type="dxa"/>
            <w:tcBorders>
              <w:top w:val="doub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w:t>
            </w:r>
          </w:p>
        </w:tc>
        <w:tc>
          <w:tcPr>
            <w:tcW w:w="567" w:type="dxa"/>
            <w:tcBorders>
              <w:top w:val="double" w:sz="6" w:space="0" w:color="auto"/>
              <w:left w:val="single" w:sz="6" w:space="0" w:color="auto"/>
              <w:bottom w:val="double" w:sz="6" w:space="0" w:color="auto"/>
              <w:right w:val="single" w:sz="6" w:space="0" w:color="auto"/>
            </w:tcBorders>
            <w:vAlign w:val="center"/>
          </w:tcPr>
          <w:p w:rsidR="00CE60CB" w:rsidRPr="006C00A9" w:rsidRDefault="005E5E80" w:rsidP="007D3340">
            <w:pPr>
              <w:pStyle w:val="ConsPlusNormal"/>
              <w:widowControl/>
              <w:ind w:firstLine="0"/>
              <w:jc w:val="center"/>
              <w:rPr>
                <w:rFonts w:ascii="Times New Roman" w:hAnsi="Times New Roman" w:cs="Times New Roman"/>
                <w:b/>
              </w:rPr>
            </w:pPr>
            <w:r>
              <w:rPr>
                <w:rFonts w:ascii="Times New Roman" w:hAnsi="Times New Roman" w:cs="Times New Roman"/>
                <w:b/>
              </w:rPr>
              <w:t>0.5</w:t>
            </w:r>
          </w:p>
        </w:tc>
        <w:tc>
          <w:tcPr>
            <w:tcW w:w="567" w:type="dxa"/>
            <w:tcBorders>
              <w:top w:val="doub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p>
        </w:tc>
        <w:tc>
          <w:tcPr>
            <w:tcW w:w="567" w:type="dxa"/>
            <w:tcBorders>
              <w:top w:val="double" w:sz="6" w:space="0" w:color="auto"/>
              <w:left w:val="double" w:sz="6" w:space="0" w:color="auto"/>
              <w:bottom w:val="double" w:sz="6" w:space="0" w:color="auto"/>
              <w:right w:val="single" w:sz="6" w:space="0" w:color="auto"/>
            </w:tcBorders>
            <w:vAlign w:val="center"/>
          </w:tcPr>
          <w:p w:rsidR="00CE60CB" w:rsidRPr="006C00A9" w:rsidRDefault="005E5E80" w:rsidP="007D3340">
            <w:pPr>
              <w:pStyle w:val="ConsPlusNormal"/>
              <w:widowControl/>
              <w:ind w:firstLine="0"/>
              <w:jc w:val="center"/>
              <w:rPr>
                <w:rFonts w:ascii="Times New Roman" w:hAnsi="Times New Roman" w:cs="Times New Roman"/>
                <w:b/>
              </w:rPr>
            </w:pPr>
            <w:r>
              <w:rPr>
                <w:rFonts w:ascii="Times New Roman" w:hAnsi="Times New Roman" w:cs="Times New Roman"/>
                <w:b/>
              </w:rPr>
              <w:t>0.5</w:t>
            </w:r>
          </w:p>
        </w:tc>
        <w:tc>
          <w:tcPr>
            <w:tcW w:w="567" w:type="dxa"/>
            <w:tcBorders>
              <w:top w:val="doub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w:t>
            </w:r>
          </w:p>
        </w:tc>
        <w:tc>
          <w:tcPr>
            <w:tcW w:w="567" w:type="dxa"/>
            <w:tcBorders>
              <w:top w:val="double" w:sz="6" w:space="0" w:color="auto"/>
              <w:left w:val="single" w:sz="6" w:space="0" w:color="auto"/>
              <w:bottom w:val="double" w:sz="6" w:space="0" w:color="auto"/>
              <w:right w:val="single" w:sz="6" w:space="0" w:color="auto"/>
            </w:tcBorders>
            <w:vAlign w:val="center"/>
          </w:tcPr>
          <w:p w:rsidR="00CE60CB" w:rsidRPr="006C00A9" w:rsidRDefault="005E5E80" w:rsidP="007D3340">
            <w:pPr>
              <w:pStyle w:val="ConsPlusNormal"/>
              <w:widowControl/>
              <w:ind w:firstLine="0"/>
              <w:jc w:val="center"/>
              <w:rPr>
                <w:rFonts w:ascii="Times New Roman" w:hAnsi="Times New Roman" w:cs="Times New Roman"/>
                <w:b/>
              </w:rPr>
            </w:pPr>
            <w:r>
              <w:rPr>
                <w:rFonts w:ascii="Times New Roman" w:hAnsi="Times New Roman" w:cs="Times New Roman"/>
                <w:b/>
              </w:rPr>
              <w:t>0.5</w:t>
            </w:r>
          </w:p>
        </w:tc>
        <w:tc>
          <w:tcPr>
            <w:tcW w:w="746" w:type="dxa"/>
            <w:tcBorders>
              <w:top w:val="doub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p>
        </w:tc>
      </w:tr>
      <w:tr w:rsidR="00CE60CB" w:rsidRPr="00541E9A" w:rsidTr="00B469E8">
        <w:trPr>
          <w:cantSplit/>
          <w:trHeight w:val="240"/>
          <w:jc w:val="center"/>
        </w:trPr>
        <w:tc>
          <w:tcPr>
            <w:tcW w:w="3041" w:type="dxa"/>
            <w:gridSpan w:val="2"/>
            <w:tcBorders>
              <w:top w:val="double" w:sz="6" w:space="0" w:color="auto"/>
              <w:left w:val="double" w:sz="6" w:space="0" w:color="auto"/>
              <w:bottom w:val="double" w:sz="6" w:space="0" w:color="auto"/>
              <w:right w:val="double" w:sz="6" w:space="0" w:color="auto"/>
            </w:tcBorders>
          </w:tcPr>
          <w:p w:rsidR="00CE60CB" w:rsidRPr="00541E9A" w:rsidRDefault="00CE60CB"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Итого</w:t>
            </w:r>
          </w:p>
        </w:tc>
        <w:tc>
          <w:tcPr>
            <w:tcW w:w="419" w:type="dxa"/>
            <w:tcBorders>
              <w:top w:val="double" w:sz="6" w:space="0" w:color="auto"/>
              <w:left w:val="double" w:sz="6" w:space="0" w:color="auto"/>
              <w:bottom w:val="double" w:sz="6" w:space="0" w:color="auto"/>
              <w:right w:val="single" w:sz="6" w:space="0" w:color="auto"/>
            </w:tcBorders>
          </w:tcPr>
          <w:p w:rsidR="00CE60CB"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double" w:sz="6" w:space="0" w:color="auto"/>
              <w:left w:val="single" w:sz="6" w:space="0" w:color="auto"/>
              <w:bottom w:val="double" w:sz="6" w:space="0" w:color="auto"/>
              <w:right w:val="single" w:sz="6" w:space="0" w:color="auto"/>
            </w:tcBorders>
          </w:tcPr>
          <w:p w:rsidR="00CE60CB"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double" w:sz="6" w:space="0" w:color="auto"/>
              <w:right w:val="single" w:sz="6" w:space="0" w:color="auto"/>
            </w:tcBorders>
          </w:tcPr>
          <w:p w:rsidR="00CE60CB" w:rsidRPr="00541E9A" w:rsidRDefault="00B469E8"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452" w:type="dxa"/>
            <w:tcBorders>
              <w:top w:val="double" w:sz="6" w:space="0" w:color="auto"/>
              <w:left w:val="single" w:sz="6" w:space="0" w:color="auto"/>
              <w:bottom w:val="doub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p>
        </w:tc>
        <w:tc>
          <w:tcPr>
            <w:tcW w:w="540" w:type="dxa"/>
            <w:tcBorders>
              <w:top w:val="double" w:sz="6" w:space="0" w:color="auto"/>
              <w:left w:val="double" w:sz="6" w:space="0" w:color="auto"/>
              <w:bottom w:val="double" w:sz="6" w:space="0" w:color="auto"/>
              <w:right w:val="single" w:sz="6" w:space="0" w:color="auto"/>
            </w:tcBorders>
          </w:tcPr>
          <w:p w:rsidR="00CE60CB"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638" w:type="dxa"/>
            <w:tcBorders>
              <w:top w:val="double" w:sz="6" w:space="0" w:color="auto"/>
              <w:left w:val="single" w:sz="6" w:space="0" w:color="auto"/>
              <w:bottom w:val="double" w:sz="6" w:space="0" w:color="auto"/>
              <w:right w:val="single" w:sz="6" w:space="0" w:color="auto"/>
            </w:tcBorders>
          </w:tcPr>
          <w:p w:rsidR="00CE60CB"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double" w:sz="6" w:space="0" w:color="auto"/>
              <w:left w:val="single" w:sz="6" w:space="0" w:color="auto"/>
              <w:bottom w:val="double" w:sz="6" w:space="0" w:color="auto"/>
              <w:right w:val="single" w:sz="6" w:space="0" w:color="auto"/>
            </w:tcBorders>
          </w:tcPr>
          <w:p w:rsidR="00CE60CB"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double" w:sz="6" w:space="0" w:color="auto"/>
              <w:left w:val="single" w:sz="6" w:space="0" w:color="auto"/>
              <w:bottom w:val="doub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p>
        </w:tc>
        <w:tc>
          <w:tcPr>
            <w:tcW w:w="567" w:type="dxa"/>
            <w:tcBorders>
              <w:top w:val="double" w:sz="6" w:space="0" w:color="auto"/>
              <w:left w:val="double" w:sz="6" w:space="0" w:color="auto"/>
              <w:bottom w:val="double" w:sz="6" w:space="0" w:color="auto"/>
              <w:right w:val="single" w:sz="6" w:space="0" w:color="auto"/>
            </w:tcBorders>
            <w:vAlign w:val="center"/>
          </w:tcPr>
          <w:p w:rsidR="00CE60CB"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p>
        </w:tc>
        <w:tc>
          <w:tcPr>
            <w:tcW w:w="567" w:type="dxa"/>
            <w:tcBorders>
              <w:top w:val="double" w:sz="6" w:space="0" w:color="auto"/>
              <w:left w:val="single" w:sz="6" w:space="0" w:color="auto"/>
              <w:bottom w:val="double" w:sz="6" w:space="0" w:color="auto"/>
              <w:right w:val="single" w:sz="6" w:space="0" w:color="auto"/>
            </w:tcBorders>
          </w:tcPr>
          <w:p w:rsidR="00CE60CB"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double" w:sz="6" w:space="0" w:color="auto"/>
              <w:left w:val="single" w:sz="6" w:space="0" w:color="auto"/>
              <w:bottom w:val="double" w:sz="6" w:space="0" w:color="auto"/>
              <w:right w:val="single" w:sz="6" w:space="0" w:color="auto"/>
            </w:tcBorders>
          </w:tcPr>
          <w:p w:rsidR="00CE60CB" w:rsidRPr="00541E9A" w:rsidRDefault="005E5E80"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746" w:type="dxa"/>
            <w:tcBorders>
              <w:top w:val="double" w:sz="6" w:space="0" w:color="auto"/>
              <w:left w:val="single" w:sz="6" w:space="0" w:color="auto"/>
              <w:bottom w:val="doub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p>
        </w:tc>
      </w:tr>
    </w:tbl>
    <w:p w:rsidR="00D22162" w:rsidRPr="00541E9A" w:rsidRDefault="00D22162" w:rsidP="00CE60CB">
      <w:pPr>
        <w:pStyle w:val="a3"/>
        <w:spacing w:before="9"/>
        <w:rPr>
          <w:rFonts w:ascii="Times New Roman" w:hAnsi="Times New Roman" w:cs="Times New Roman"/>
          <w:b/>
        </w:rPr>
      </w:pPr>
      <w:r w:rsidRPr="00541E9A">
        <w:rPr>
          <w:rFonts w:ascii="Times New Roman" w:hAnsi="Times New Roman" w:cs="Times New Roman"/>
          <w:b/>
        </w:rPr>
        <w:t xml:space="preserve">             </w:t>
      </w:r>
    </w:p>
    <w:p w:rsidR="00CE60CB" w:rsidRDefault="00626A4C" w:rsidP="00097F4D">
      <w:pPr>
        <w:pStyle w:val="a3"/>
        <w:spacing w:before="9"/>
        <w:jc w:val="center"/>
        <w:rPr>
          <w:rFonts w:ascii="Times New Roman" w:hAnsi="Times New Roman" w:cs="Times New Roman"/>
          <w:b/>
        </w:rPr>
      </w:pPr>
      <w:r>
        <w:rPr>
          <w:rFonts w:ascii="Times New Roman" w:hAnsi="Times New Roman" w:cs="Times New Roman"/>
          <w:b/>
        </w:rPr>
        <w:t>6.1</w:t>
      </w:r>
      <w:r w:rsidR="00C84F87" w:rsidRPr="00097F4D">
        <w:rPr>
          <w:rFonts w:ascii="Times New Roman" w:hAnsi="Times New Roman" w:cs="Times New Roman"/>
          <w:b/>
        </w:rPr>
        <w:t>.</w:t>
      </w:r>
      <w:r>
        <w:rPr>
          <w:rFonts w:ascii="Times New Roman" w:hAnsi="Times New Roman" w:cs="Times New Roman"/>
          <w:b/>
        </w:rPr>
        <w:t>1</w:t>
      </w:r>
      <w:r w:rsidR="00AB6D47" w:rsidRPr="00097F4D">
        <w:rPr>
          <w:rFonts w:ascii="Times New Roman" w:hAnsi="Times New Roman" w:cs="Times New Roman"/>
          <w:b/>
        </w:rPr>
        <w:t xml:space="preserve">.  </w:t>
      </w:r>
      <w:r w:rsidR="00D22162" w:rsidRPr="00097F4D">
        <w:rPr>
          <w:rFonts w:ascii="Times New Roman" w:hAnsi="Times New Roman" w:cs="Times New Roman"/>
          <w:b/>
        </w:rPr>
        <w:t>Рабочая  программа  дисциплины  «Правовая  подготовка»</w:t>
      </w:r>
    </w:p>
    <w:p w:rsidR="00AE518B" w:rsidRPr="00097F4D" w:rsidRDefault="00AE518B" w:rsidP="00097F4D">
      <w:pPr>
        <w:pStyle w:val="a3"/>
        <w:spacing w:before="9"/>
        <w:jc w:val="center"/>
        <w:rPr>
          <w:rFonts w:ascii="Times New Roman" w:hAnsi="Times New Roman" w:cs="Times New Roman"/>
          <w:b/>
        </w:rPr>
      </w:pPr>
    </w:p>
    <w:p w:rsidR="00D22162" w:rsidRDefault="005E5E80" w:rsidP="00CE60CB">
      <w:pPr>
        <w:ind w:left="536"/>
        <w:rPr>
          <w:rFonts w:ascii="Times New Roman" w:hAnsi="Times New Roman" w:cs="Times New Roman"/>
          <w:b/>
          <w:sz w:val="24"/>
          <w:szCs w:val="24"/>
        </w:rPr>
      </w:pPr>
      <w:r>
        <w:rPr>
          <w:rFonts w:ascii="Times New Roman" w:hAnsi="Times New Roman" w:cs="Times New Roman"/>
          <w:b/>
        </w:rPr>
        <w:t xml:space="preserve">Тема 1. </w:t>
      </w:r>
      <w:r w:rsidRPr="005E5E80">
        <w:rPr>
          <w:rFonts w:ascii="Times New Roman" w:hAnsi="Times New Roman" w:cs="Times New Roman"/>
          <w:b/>
          <w:sz w:val="24"/>
          <w:szCs w:val="24"/>
        </w:rPr>
        <w:t>Из</w:t>
      </w:r>
      <w:r>
        <w:rPr>
          <w:rFonts w:ascii="Times New Roman" w:hAnsi="Times New Roman" w:cs="Times New Roman"/>
          <w:b/>
          <w:sz w:val="24"/>
          <w:szCs w:val="24"/>
        </w:rPr>
        <w:t>менения норм и правил, изучаемых по дисциплине «Правовая подготовка»</w:t>
      </w:r>
    </w:p>
    <w:p w:rsidR="00AE518B" w:rsidRPr="005E5E80" w:rsidRDefault="00AE518B" w:rsidP="00CE60CB">
      <w:pPr>
        <w:ind w:left="536"/>
        <w:rPr>
          <w:rFonts w:ascii="Times New Roman" w:hAnsi="Times New Roman" w:cs="Times New Roman"/>
          <w:b/>
          <w:sz w:val="24"/>
          <w:szCs w:val="24"/>
        </w:rPr>
      </w:pPr>
    </w:p>
    <w:p w:rsidR="00CE60CB" w:rsidRPr="00AE518B" w:rsidRDefault="005E5E80" w:rsidP="00CE60CB">
      <w:pPr>
        <w:ind w:left="536"/>
        <w:rPr>
          <w:rFonts w:ascii="Times New Roman" w:hAnsi="Times New Roman" w:cs="Times New Roman"/>
          <w:b/>
          <w:sz w:val="24"/>
          <w:szCs w:val="24"/>
        </w:rPr>
      </w:pPr>
      <w:r w:rsidRPr="00AE518B">
        <w:rPr>
          <w:rFonts w:ascii="Times New Roman" w:hAnsi="Times New Roman" w:cs="Times New Roman"/>
          <w:b/>
          <w:sz w:val="24"/>
          <w:szCs w:val="24"/>
        </w:rPr>
        <w:t xml:space="preserve">Раздел </w:t>
      </w:r>
      <w:r w:rsidR="00CE60CB" w:rsidRPr="00AE518B">
        <w:rPr>
          <w:rFonts w:ascii="Times New Roman" w:hAnsi="Times New Roman" w:cs="Times New Roman"/>
          <w:b/>
          <w:sz w:val="24"/>
          <w:szCs w:val="24"/>
        </w:rPr>
        <w:t xml:space="preserve"> 1. Правовое регулирование частной охранной деятельности.</w:t>
      </w:r>
    </w:p>
    <w:p w:rsidR="00CE60CB" w:rsidRPr="000B31B1" w:rsidRDefault="00CE60CB" w:rsidP="00CE60CB">
      <w:pPr>
        <w:rPr>
          <w:rFonts w:ascii="Times New Roman" w:hAnsi="Times New Roman" w:cs="Times New Roman"/>
          <w:sz w:val="24"/>
          <w:szCs w:val="24"/>
        </w:rPr>
      </w:pPr>
      <w:r w:rsidRPr="000B31B1">
        <w:rPr>
          <w:rFonts w:ascii="Times New Roman" w:hAnsi="Times New Roman" w:cs="Times New Roman"/>
          <w:b/>
          <w:sz w:val="24"/>
          <w:szCs w:val="24"/>
        </w:rPr>
        <w:t xml:space="preserve">          </w:t>
      </w:r>
      <w:r w:rsidRPr="000B31B1">
        <w:rPr>
          <w:rFonts w:ascii="Times New Roman" w:hAnsi="Times New Roman" w:cs="Times New Roman"/>
          <w:sz w:val="24"/>
          <w:szCs w:val="24"/>
        </w:rPr>
        <w:t>1.Конституция Российской Федерации.</w:t>
      </w:r>
    </w:p>
    <w:p w:rsidR="00CE60CB" w:rsidRPr="000B31B1" w:rsidRDefault="003E2B0A" w:rsidP="00CE60CB">
      <w:pPr>
        <w:ind w:left="253" w:right="11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2.Закон Российской Федерации от 11 марта 1992 г. N 2487-1 "О частной детективной и охранной деятельности в Российской Федерации"; положения статей 1 - 6, 9, 12, 13, 15, 21, 22, 24 - 27 Федерального закона от 13 декабря 1996 г. N 150-ФЗ "Об оружии".</w:t>
      </w:r>
    </w:p>
    <w:p w:rsidR="00CE60CB" w:rsidRPr="000B31B1" w:rsidRDefault="00CE60CB" w:rsidP="00CE60CB">
      <w:pPr>
        <w:ind w:left="253" w:right="123" w:firstLine="283"/>
        <w:jc w:val="both"/>
        <w:rPr>
          <w:rFonts w:ascii="Times New Roman" w:hAnsi="Times New Roman" w:cs="Times New Roman"/>
          <w:sz w:val="24"/>
          <w:szCs w:val="24"/>
        </w:rPr>
      </w:pPr>
      <w:r w:rsidRPr="000B31B1">
        <w:rPr>
          <w:rFonts w:ascii="Times New Roman" w:hAnsi="Times New Roman" w:cs="Times New Roman"/>
          <w:sz w:val="24"/>
          <w:szCs w:val="24"/>
        </w:rPr>
        <w:t>3.Порядок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6A602F" w:rsidRPr="000B31B1" w:rsidRDefault="00CE60CB" w:rsidP="00CE60CB">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lastRenderedPageBreak/>
        <w:t>4.Права и обязанности охранника, его правовой статус.</w:t>
      </w:r>
      <w:r w:rsidR="00F5083B" w:rsidRPr="000B31B1">
        <w:rPr>
          <w:rFonts w:ascii="Times New Roman" w:hAnsi="Times New Roman" w:cs="Times New Roman"/>
          <w:sz w:val="24"/>
          <w:szCs w:val="24"/>
        </w:rPr>
        <w:t xml:space="preserve"> Профессиональное обучение (профессиональная подготовка и повышение квалификации) частных охранников.</w:t>
      </w:r>
      <w:r w:rsidR="006A602F" w:rsidRPr="000B31B1">
        <w:rPr>
          <w:rFonts w:ascii="Times New Roman" w:hAnsi="Times New Roman" w:cs="Times New Roman"/>
          <w:sz w:val="24"/>
          <w:szCs w:val="24"/>
        </w:rPr>
        <w:t xml:space="preserve"> Квалификационные требования к частным охранникам. Профессиональные стандарты в области частной охранной деятельности.</w:t>
      </w:r>
      <w:r w:rsidRPr="000B31B1">
        <w:rPr>
          <w:rFonts w:ascii="Times New Roman" w:hAnsi="Times New Roman" w:cs="Times New Roman"/>
          <w:sz w:val="24"/>
          <w:szCs w:val="24"/>
        </w:rPr>
        <w:t xml:space="preserve"> </w:t>
      </w:r>
    </w:p>
    <w:p w:rsidR="00CE60CB" w:rsidRPr="000B31B1" w:rsidRDefault="006A602F" w:rsidP="00CE60CB">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t>5.</w:t>
      </w:r>
      <w:r w:rsidR="00CE60CB" w:rsidRPr="000B31B1">
        <w:rPr>
          <w:rFonts w:ascii="Times New Roman" w:hAnsi="Times New Roman" w:cs="Times New Roman"/>
          <w:sz w:val="24"/>
          <w:szCs w:val="24"/>
        </w:rPr>
        <w:t xml:space="preserve">Порядок получения удостоверения частного охранника. </w:t>
      </w:r>
      <w:r w:rsidRPr="000B31B1">
        <w:rPr>
          <w:rFonts w:ascii="Times New Roman" w:hAnsi="Times New Roman" w:cs="Times New Roman"/>
          <w:sz w:val="24"/>
          <w:szCs w:val="24"/>
        </w:rPr>
        <w:t xml:space="preserve">Предоставление в электронной форме государственных и муниципальных услуг (ФЗ от 27.07.2010 г. №210-ФЗ). </w:t>
      </w:r>
      <w:r w:rsidR="00CE60CB" w:rsidRPr="000B31B1">
        <w:rPr>
          <w:rFonts w:ascii="Times New Roman" w:hAnsi="Times New Roman" w:cs="Times New Roman"/>
          <w:sz w:val="24"/>
          <w:szCs w:val="24"/>
        </w:rPr>
        <w:t>Социальная и правовая защита охранников.</w:t>
      </w:r>
    </w:p>
    <w:p w:rsidR="00CE60CB" w:rsidRPr="000B31B1" w:rsidRDefault="00693C82" w:rsidP="00046EAB">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A602F" w:rsidRPr="000B31B1">
        <w:rPr>
          <w:rFonts w:ascii="Times New Roman" w:hAnsi="Times New Roman" w:cs="Times New Roman"/>
          <w:sz w:val="24"/>
          <w:szCs w:val="24"/>
        </w:rPr>
        <w:t>6</w:t>
      </w:r>
      <w:r w:rsidR="00CE60CB" w:rsidRPr="000B31B1">
        <w:rPr>
          <w:rFonts w:ascii="Times New Roman" w:hAnsi="Times New Roman" w:cs="Times New Roman"/>
          <w:sz w:val="24"/>
          <w:szCs w:val="24"/>
        </w:rPr>
        <w:t>.Контроль и надзор за частной охранной деятельностью.</w:t>
      </w:r>
      <w:r w:rsidR="006A602F" w:rsidRPr="000B31B1">
        <w:rPr>
          <w:rFonts w:ascii="Times New Roman" w:hAnsi="Times New Roman" w:cs="Times New Roman"/>
          <w:sz w:val="24"/>
          <w:szCs w:val="24"/>
        </w:rPr>
        <w:t xml:space="preserve">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6A602F" w:rsidRPr="000B31B1" w:rsidRDefault="00693C82" w:rsidP="00693C82">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A602F" w:rsidRPr="000B31B1">
        <w:rPr>
          <w:rFonts w:ascii="Times New Roman" w:hAnsi="Times New Roman" w:cs="Times New Roman"/>
          <w:sz w:val="24"/>
          <w:szCs w:val="24"/>
        </w:rPr>
        <w:t xml:space="preserve">7.Участие в оказании содействия правоохранительным органам в обеспечении правопорядка, в том числе </w:t>
      </w:r>
      <w:r w:rsidR="00E048DF" w:rsidRPr="000B31B1">
        <w:rPr>
          <w:rFonts w:ascii="Times New Roman" w:hAnsi="Times New Roman" w:cs="Times New Roman"/>
          <w:sz w:val="24"/>
          <w:szCs w:val="24"/>
        </w:rPr>
        <w:t xml:space="preserve">в местах оказания охранных услуг и на прилегающих территориях. </w:t>
      </w:r>
      <w:r w:rsidR="00B17830" w:rsidRPr="000B31B1">
        <w:rPr>
          <w:rFonts w:ascii="Times New Roman" w:hAnsi="Times New Roman" w:cs="Times New Roman"/>
          <w:sz w:val="24"/>
          <w:szCs w:val="24"/>
        </w:rPr>
        <w:t xml:space="preserve"> </w:t>
      </w:r>
      <w:r w:rsidR="00E048DF" w:rsidRPr="000B31B1">
        <w:rPr>
          <w:rFonts w:ascii="Times New Roman" w:hAnsi="Times New Roman" w:cs="Times New Roman"/>
          <w:sz w:val="24"/>
          <w:szCs w:val="24"/>
        </w:rPr>
        <w:t>Совместное патрулирование и работа на объектах, в том числе с сотрудниками полиции, а также военнослужащими (</w:t>
      </w:r>
      <w:r w:rsidR="00B17830" w:rsidRPr="000B31B1">
        <w:rPr>
          <w:rFonts w:ascii="Times New Roman" w:hAnsi="Times New Roman" w:cs="Times New Roman"/>
          <w:sz w:val="24"/>
          <w:szCs w:val="24"/>
        </w:rPr>
        <w:t>сотрудниками</w:t>
      </w:r>
      <w:r w:rsidR="00CE4421" w:rsidRPr="000B31B1">
        <w:rPr>
          <w:rFonts w:ascii="Times New Roman" w:hAnsi="Times New Roman" w:cs="Times New Roman"/>
          <w:sz w:val="24"/>
          <w:szCs w:val="24"/>
        </w:rPr>
        <w:t>) войск национальной гвардии РФ</w:t>
      </w:r>
      <w:r w:rsidR="00B17830" w:rsidRPr="000B31B1">
        <w:rPr>
          <w:rFonts w:ascii="Times New Roman" w:hAnsi="Times New Roman" w:cs="Times New Roman"/>
          <w:sz w:val="24"/>
          <w:szCs w:val="24"/>
        </w:rPr>
        <w:t>.</w:t>
      </w:r>
    </w:p>
    <w:p w:rsidR="00B17830" w:rsidRPr="000B31B1" w:rsidRDefault="00693C82" w:rsidP="00693C82">
      <w:pPr>
        <w:ind w:left="284" w:hanging="31"/>
        <w:jc w:val="both"/>
        <w:rPr>
          <w:rFonts w:ascii="Times New Roman" w:hAnsi="Times New Roman" w:cs="Times New Roman"/>
          <w:sz w:val="24"/>
          <w:szCs w:val="24"/>
        </w:rPr>
      </w:pPr>
      <w:r>
        <w:rPr>
          <w:rFonts w:ascii="Times New Roman" w:hAnsi="Times New Roman" w:cs="Times New Roman"/>
          <w:sz w:val="24"/>
          <w:szCs w:val="24"/>
        </w:rPr>
        <w:t xml:space="preserve">    </w:t>
      </w:r>
      <w:r w:rsidR="00B17830" w:rsidRPr="000B31B1">
        <w:rPr>
          <w:rFonts w:ascii="Times New Roman" w:hAnsi="Times New Roman" w:cs="Times New Roman"/>
          <w:sz w:val="24"/>
          <w:szCs w:val="24"/>
        </w:rPr>
        <w:t xml:space="preserve">8. Участие охранников в деятельности </w:t>
      </w:r>
      <w:r w:rsidR="002D7ADB" w:rsidRPr="000B31B1">
        <w:rPr>
          <w:rFonts w:ascii="Times New Roman" w:hAnsi="Times New Roman" w:cs="Times New Roman"/>
          <w:sz w:val="24"/>
          <w:szCs w:val="24"/>
        </w:rPr>
        <w:t>народных дружин, права и обязанности народных дружинников.</w:t>
      </w:r>
    </w:p>
    <w:p w:rsidR="00CE60CB" w:rsidRPr="006C00A9" w:rsidRDefault="00CE60CB" w:rsidP="00A1013C">
      <w:pPr>
        <w:spacing w:line="120" w:lineRule="auto"/>
        <w:ind w:left="539"/>
        <w:rPr>
          <w:rFonts w:ascii="Times New Roman" w:hAnsi="Times New Roman" w:cs="Times New Roman"/>
        </w:rPr>
      </w:pPr>
    </w:p>
    <w:p w:rsidR="00CE60CB" w:rsidRPr="00AE518B" w:rsidRDefault="005E5E80" w:rsidP="00097F4D">
      <w:pPr>
        <w:ind w:left="536"/>
        <w:rPr>
          <w:rFonts w:ascii="Times New Roman" w:hAnsi="Times New Roman" w:cs="Times New Roman"/>
          <w:b/>
          <w:sz w:val="24"/>
          <w:szCs w:val="24"/>
        </w:rPr>
      </w:pPr>
      <w:r w:rsidRPr="00AE518B">
        <w:rPr>
          <w:rFonts w:ascii="Times New Roman" w:hAnsi="Times New Roman" w:cs="Times New Roman"/>
          <w:b/>
          <w:sz w:val="24"/>
          <w:szCs w:val="24"/>
        </w:rPr>
        <w:t>Раздел</w:t>
      </w:r>
      <w:r w:rsidR="00CE60CB" w:rsidRPr="00AE518B">
        <w:rPr>
          <w:rFonts w:ascii="Times New Roman" w:hAnsi="Times New Roman" w:cs="Times New Roman"/>
          <w:b/>
          <w:sz w:val="24"/>
          <w:szCs w:val="24"/>
        </w:rPr>
        <w:t xml:space="preserve"> 2. Основы уголовного законодательства.</w:t>
      </w:r>
    </w:p>
    <w:p w:rsidR="00CE60CB" w:rsidRPr="000B31B1" w:rsidRDefault="00CE60CB" w:rsidP="00CE60C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1.Система уголовного законодательства. Понятие "уголовное право". Уголовная ответственность и ее основания.</w:t>
      </w:r>
    </w:p>
    <w:p w:rsidR="00CE60CB" w:rsidRPr="000B31B1" w:rsidRDefault="00CE60CB" w:rsidP="00CE60C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2.Понятия "преступление" и "состав преступления". Основные составляющие, образующие состав преступления. Смягчающие и отягчающие обстоятельства. Обстоятельства, исключающие преступность деяния.</w:t>
      </w:r>
    </w:p>
    <w:p w:rsidR="006F122D" w:rsidRPr="000B31B1" w:rsidRDefault="00CE60CB" w:rsidP="00CE60CB">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t>3.Общая характеристика преступлений против личности. Статьи 125, 127, 137, 138, 139  Уголовного кодекса Российской</w:t>
      </w:r>
      <w:r w:rsidRPr="000B31B1">
        <w:rPr>
          <w:rFonts w:ascii="Times New Roman" w:hAnsi="Times New Roman" w:cs="Times New Roman"/>
          <w:spacing w:val="-7"/>
          <w:sz w:val="24"/>
          <w:szCs w:val="24"/>
        </w:rPr>
        <w:t xml:space="preserve"> </w:t>
      </w:r>
      <w:r w:rsidRPr="000B31B1">
        <w:rPr>
          <w:rFonts w:ascii="Times New Roman" w:hAnsi="Times New Roman" w:cs="Times New Roman"/>
          <w:sz w:val="24"/>
          <w:szCs w:val="24"/>
        </w:rPr>
        <w:t>Федерации.</w:t>
      </w:r>
      <w:r w:rsidR="002D7ADB" w:rsidRPr="000B31B1">
        <w:rPr>
          <w:rFonts w:ascii="Times New Roman" w:hAnsi="Times New Roman" w:cs="Times New Roman"/>
          <w:sz w:val="24"/>
          <w:szCs w:val="24"/>
        </w:rPr>
        <w:t xml:space="preserve"> </w:t>
      </w:r>
    </w:p>
    <w:p w:rsidR="006F122D" w:rsidRPr="000B31B1" w:rsidRDefault="006F122D" w:rsidP="006F122D">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t xml:space="preserve">4. </w:t>
      </w:r>
      <w:r w:rsidR="002D7ADB" w:rsidRPr="000B31B1">
        <w:rPr>
          <w:rFonts w:ascii="Times New Roman" w:hAnsi="Times New Roman" w:cs="Times New Roman"/>
          <w:sz w:val="24"/>
          <w:szCs w:val="24"/>
        </w:rPr>
        <w:t xml:space="preserve">Общая характеристика преступлений в сфере экономики. </w:t>
      </w:r>
      <w:r w:rsidRPr="000B31B1">
        <w:rPr>
          <w:rFonts w:ascii="Times New Roman" w:hAnsi="Times New Roman" w:cs="Times New Roman"/>
          <w:sz w:val="24"/>
          <w:szCs w:val="24"/>
        </w:rPr>
        <w:t>Статьи 171,203 УК РФ.</w:t>
      </w:r>
    </w:p>
    <w:p w:rsidR="006F122D" w:rsidRPr="000B31B1" w:rsidRDefault="006F122D" w:rsidP="006F122D">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t>5</w:t>
      </w:r>
      <w:r w:rsidR="00CE60CB" w:rsidRPr="000B31B1">
        <w:rPr>
          <w:rFonts w:ascii="Times New Roman" w:hAnsi="Times New Roman" w:cs="Times New Roman"/>
          <w:sz w:val="24"/>
          <w:szCs w:val="24"/>
        </w:rPr>
        <w:t>.Преступления против общественной безопасности. Нарушения уголовного законодательства в сфере оборота о</w:t>
      </w:r>
      <w:r w:rsidR="002D7ADB" w:rsidRPr="000B31B1">
        <w:rPr>
          <w:rFonts w:ascii="Times New Roman" w:hAnsi="Times New Roman" w:cs="Times New Roman"/>
          <w:sz w:val="24"/>
          <w:szCs w:val="24"/>
        </w:rPr>
        <w:t>ружия и ответственность за них.</w:t>
      </w:r>
      <w:r w:rsidRPr="000B31B1">
        <w:rPr>
          <w:rFonts w:ascii="Times New Roman" w:hAnsi="Times New Roman" w:cs="Times New Roman"/>
          <w:sz w:val="24"/>
          <w:szCs w:val="24"/>
        </w:rPr>
        <w:t xml:space="preserve"> Статьи 222 – 226 УК РФ.</w:t>
      </w:r>
    </w:p>
    <w:p w:rsidR="00CE60CB" w:rsidRPr="000B31B1" w:rsidRDefault="00AE518B" w:rsidP="00097F4D">
      <w:pPr>
        <w:ind w:left="536"/>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3. Основы административного законодательства.</w:t>
      </w:r>
    </w:p>
    <w:p w:rsidR="00CE60CB" w:rsidRPr="000B31B1" w:rsidRDefault="00CE60CB" w:rsidP="00CE60CB">
      <w:pPr>
        <w:ind w:left="536"/>
        <w:rPr>
          <w:rFonts w:ascii="Times New Roman" w:hAnsi="Times New Roman" w:cs="Times New Roman"/>
          <w:sz w:val="24"/>
          <w:szCs w:val="24"/>
        </w:rPr>
      </w:pPr>
      <w:r w:rsidRPr="000B31B1">
        <w:rPr>
          <w:rFonts w:ascii="Times New Roman" w:hAnsi="Times New Roman" w:cs="Times New Roman"/>
          <w:sz w:val="24"/>
          <w:szCs w:val="24"/>
        </w:rPr>
        <w:t>1.Система органов государственной власти Российской Федерации.</w:t>
      </w:r>
    </w:p>
    <w:p w:rsidR="00CE60CB" w:rsidRPr="000B31B1" w:rsidRDefault="00CE60CB" w:rsidP="00CE60CB">
      <w:pPr>
        <w:ind w:left="536"/>
        <w:jc w:val="both"/>
        <w:rPr>
          <w:rFonts w:ascii="Times New Roman" w:hAnsi="Times New Roman" w:cs="Times New Roman"/>
          <w:sz w:val="24"/>
          <w:szCs w:val="24"/>
        </w:rPr>
      </w:pPr>
      <w:r w:rsidRPr="000B31B1">
        <w:rPr>
          <w:rFonts w:ascii="Times New Roman" w:hAnsi="Times New Roman" w:cs="Times New Roman"/>
          <w:sz w:val="24"/>
          <w:szCs w:val="24"/>
        </w:rPr>
        <w:t>Компетенция органов государственной власти Российской Федерации и их должностных лиц.</w:t>
      </w:r>
    </w:p>
    <w:p w:rsidR="00CE60CB" w:rsidRPr="000B31B1" w:rsidRDefault="00CE60CB" w:rsidP="00CE60CB">
      <w:pPr>
        <w:ind w:left="253" w:right="119" w:firstLine="283"/>
        <w:jc w:val="both"/>
        <w:rPr>
          <w:rFonts w:ascii="Times New Roman" w:hAnsi="Times New Roman" w:cs="Times New Roman"/>
          <w:sz w:val="24"/>
          <w:szCs w:val="24"/>
        </w:rPr>
      </w:pPr>
      <w:r w:rsidRPr="000B31B1">
        <w:rPr>
          <w:rFonts w:ascii="Times New Roman" w:hAnsi="Times New Roman" w:cs="Times New Roman"/>
          <w:sz w:val="24"/>
          <w:szCs w:val="24"/>
        </w:rPr>
        <w:t>2.Понятия "административное правонарушение" и "административное наказание". Виды административных правонарушений.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w:t>
      </w:r>
      <w:r w:rsidRPr="000B31B1">
        <w:rPr>
          <w:rFonts w:ascii="Times New Roman" w:hAnsi="Times New Roman" w:cs="Times New Roman"/>
          <w:spacing w:val="-3"/>
          <w:sz w:val="24"/>
          <w:szCs w:val="24"/>
        </w:rPr>
        <w:t xml:space="preserve"> </w:t>
      </w:r>
      <w:r w:rsidRPr="000B31B1">
        <w:rPr>
          <w:rFonts w:ascii="Times New Roman" w:hAnsi="Times New Roman" w:cs="Times New Roman"/>
          <w:sz w:val="24"/>
          <w:szCs w:val="24"/>
        </w:rPr>
        <w:t>правонарушениях.</w:t>
      </w:r>
    </w:p>
    <w:p w:rsidR="00CE60CB" w:rsidRPr="000B31B1" w:rsidRDefault="00CE60CB" w:rsidP="00CE60C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 xml:space="preserve">3.Административные правонарушения в области предпринимательской деятельности. </w:t>
      </w:r>
      <w:r w:rsidR="006F122D" w:rsidRPr="000B31B1">
        <w:rPr>
          <w:rFonts w:ascii="Times New Roman" w:hAnsi="Times New Roman" w:cs="Times New Roman"/>
          <w:sz w:val="24"/>
          <w:szCs w:val="24"/>
        </w:rPr>
        <w:t xml:space="preserve">Статьи 14.1,14.2 Кодекса РФ </w:t>
      </w:r>
      <w:r w:rsidR="00AB7894" w:rsidRPr="000B31B1">
        <w:rPr>
          <w:rFonts w:ascii="Times New Roman" w:hAnsi="Times New Roman" w:cs="Times New Roman"/>
          <w:sz w:val="24"/>
          <w:szCs w:val="24"/>
        </w:rPr>
        <w:t>об АП.</w:t>
      </w:r>
    </w:p>
    <w:p w:rsidR="00CE60CB" w:rsidRPr="000B31B1" w:rsidRDefault="00CE60CB" w:rsidP="00CE60C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 xml:space="preserve">4.Административные правонарушения, посягающие на институты государственной власти. </w:t>
      </w:r>
      <w:r w:rsidR="00AB7894" w:rsidRPr="000B31B1">
        <w:rPr>
          <w:rFonts w:ascii="Times New Roman" w:hAnsi="Times New Roman" w:cs="Times New Roman"/>
          <w:sz w:val="24"/>
          <w:szCs w:val="24"/>
        </w:rPr>
        <w:t>Статья 17.12 Кодекса РФ об АП.</w:t>
      </w:r>
    </w:p>
    <w:p w:rsidR="00CE60CB" w:rsidRPr="000B31B1" w:rsidRDefault="00CE60CB" w:rsidP="00CE60CB">
      <w:pPr>
        <w:ind w:left="536"/>
        <w:jc w:val="both"/>
        <w:rPr>
          <w:rFonts w:ascii="Times New Roman" w:hAnsi="Times New Roman" w:cs="Times New Roman"/>
          <w:sz w:val="24"/>
          <w:szCs w:val="24"/>
        </w:rPr>
      </w:pPr>
      <w:r w:rsidRPr="000B31B1">
        <w:rPr>
          <w:rFonts w:ascii="Times New Roman" w:hAnsi="Times New Roman" w:cs="Times New Roman"/>
          <w:sz w:val="24"/>
          <w:szCs w:val="24"/>
        </w:rPr>
        <w:t>5.Административные правонарушения против порядка управления. Статьи 19.</w:t>
      </w:r>
      <w:r w:rsidR="00AB7894" w:rsidRPr="000B31B1">
        <w:rPr>
          <w:rFonts w:ascii="Times New Roman" w:hAnsi="Times New Roman" w:cs="Times New Roman"/>
          <w:sz w:val="24"/>
          <w:szCs w:val="24"/>
        </w:rPr>
        <w:t>1</w:t>
      </w:r>
      <w:r w:rsidRPr="000B31B1">
        <w:rPr>
          <w:rFonts w:ascii="Times New Roman" w:hAnsi="Times New Roman" w:cs="Times New Roman"/>
          <w:sz w:val="24"/>
          <w:szCs w:val="24"/>
        </w:rPr>
        <w:t xml:space="preserve">, </w:t>
      </w:r>
      <w:r w:rsidR="00AB7894" w:rsidRPr="000B31B1">
        <w:rPr>
          <w:rFonts w:ascii="Times New Roman" w:hAnsi="Times New Roman" w:cs="Times New Roman"/>
          <w:sz w:val="24"/>
          <w:szCs w:val="24"/>
        </w:rPr>
        <w:t>19.4,</w:t>
      </w:r>
      <w:r w:rsidRPr="000B31B1">
        <w:rPr>
          <w:rFonts w:ascii="Times New Roman" w:hAnsi="Times New Roman" w:cs="Times New Roman"/>
          <w:sz w:val="24"/>
          <w:szCs w:val="24"/>
        </w:rPr>
        <w:t>19.5, 19.20</w:t>
      </w:r>
      <w:r w:rsidR="00AB7894" w:rsidRPr="000B31B1">
        <w:rPr>
          <w:rFonts w:ascii="Times New Roman" w:hAnsi="Times New Roman" w:cs="Times New Roman"/>
          <w:sz w:val="24"/>
          <w:szCs w:val="24"/>
        </w:rPr>
        <w:t>,19.23</w:t>
      </w:r>
      <w:r w:rsidRPr="000B31B1">
        <w:rPr>
          <w:rFonts w:ascii="Times New Roman" w:hAnsi="Times New Roman" w:cs="Times New Roman"/>
          <w:sz w:val="24"/>
          <w:szCs w:val="24"/>
        </w:rPr>
        <w:t xml:space="preserve"> КоАП.</w:t>
      </w:r>
    </w:p>
    <w:p w:rsidR="00CE60CB" w:rsidRPr="000B31B1" w:rsidRDefault="00CE60CB" w:rsidP="00CE60CB">
      <w:pPr>
        <w:ind w:left="253" w:right="121" w:firstLine="283"/>
        <w:jc w:val="both"/>
        <w:rPr>
          <w:rFonts w:ascii="Times New Roman" w:hAnsi="Times New Roman" w:cs="Times New Roman"/>
          <w:sz w:val="24"/>
          <w:szCs w:val="24"/>
        </w:rPr>
      </w:pPr>
      <w:r w:rsidRPr="000B31B1">
        <w:rPr>
          <w:rFonts w:ascii="Times New Roman" w:hAnsi="Times New Roman" w:cs="Times New Roman"/>
          <w:sz w:val="24"/>
          <w:szCs w:val="24"/>
        </w:rPr>
        <w:t>6.Административные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20.19,20.23, 20.24 КоАП.</w:t>
      </w:r>
    </w:p>
    <w:p w:rsidR="00CE60CB" w:rsidRPr="000B31B1" w:rsidRDefault="00CE60CB" w:rsidP="00CE60CB">
      <w:pPr>
        <w:ind w:left="253"/>
        <w:rPr>
          <w:rFonts w:ascii="Times New Roman" w:hAnsi="Times New Roman" w:cs="Times New Roman"/>
          <w:sz w:val="24"/>
          <w:szCs w:val="24"/>
        </w:rPr>
      </w:pPr>
    </w:p>
    <w:p w:rsidR="00CE60CB" w:rsidRPr="000B31B1" w:rsidRDefault="00AE518B" w:rsidP="00097F4D">
      <w:pPr>
        <w:ind w:left="253" w:right="120" w:firstLine="283"/>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4. Применение</w:t>
      </w:r>
      <w:r w:rsidR="00AB7894" w:rsidRPr="000B31B1">
        <w:rPr>
          <w:rFonts w:ascii="Times New Roman" w:hAnsi="Times New Roman" w:cs="Times New Roman"/>
          <w:b/>
          <w:sz w:val="24"/>
          <w:szCs w:val="24"/>
        </w:rPr>
        <w:t xml:space="preserve"> физической силы,</w:t>
      </w:r>
      <w:r w:rsidR="00CE60CB" w:rsidRPr="000B31B1">
        <w:rPr>
          <w:rFonts w:ascii="Times New Roman" w:hAnsi="Times New Roman" w:cs="Times New Roman"/>
          <w:b/>
          <w:sz w:val="24"/>
          <w:szCs w:val="24"/>
        </w:rPr>
        <w:t xml:space="preserve"> оружия и специальных сре</w:t>
      </w:r>
      <w:proofErr w:type="gramStart"/>
      <w:r w:rsidR="00CE60CB" w:rsidRPr="000B31B1">
        <w:rPr>
          <w:rFonts w:ascii="Times New Roman" w:hAnsi="Times New Roman" w:cs="Times New Roman"/>
          <w:b/>
          <w:sz w:val="24"/>
          <w:szCs w:val="24"/>
        </w:rPr>
        <w:t>дств пр</w:t>
      </w:r>
      <w:proofErr w:type="gramEnd"/>
      <w:r w:rsidR="00CE60CB" w:rsidRPr="000B31B1">
        <w:rPr>
          <w:rFonts w:ascii="Times New Roman" w:hAnsi="Times New Roman" w:cs="Times New Roman"/>
          <w:b/>
          <w:sz w:val="24"/>
          <w:szCs w:val="24"/>
        </w:rPr>
        <w:t>и осуществлении частной охранной деятельности.</w:t>
      </w:r>
    </w:p>
    <w:p w:rsidR="00AB7894" w:rsidRPr="000B31B1" w:rsidRDefault="00AB7894" w:rsidP="00CE60CB">
      <w:pPr>
        <w:ind w:left="253" w:right="120" w:firstLine="283"/>
        <w:jc w:val="both"/>
        <w:rPr>
          <w:rFonts w:ascii="Times New Roman" w:hAnsi="Times New Roman" w:cs="Times New Roman"/>
          <w:sz w:val="24"/>
          <w:szCs w:val="24"/>
        </w:rPr>
      </w:pPr>
      <w:r w:rsidRPr="000B31B1">
        <w:rPr>
          <w:rFonts w:ascii="Times New Roman" w:hAnsi="Times New Roman" w:cs="Times New Roman"/>
          <w:sz w:val="24"/>
          <w:szCs w:val="24"/>
        </w:rPr>
        <w:t>1.Применение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rsidR="00CE60CB" w:rsidRPr="000B31B1" w:rsidRDefault="00AB7894" w:rsidP="00AB7894">
      <w:pPr>
        <w:ind w:left="253" w:right="125" w:firstLine="283"/>
        <w:jc w:val="both"/>
        <w:rPr>
          <w:rFonts w:ascii="Times New Roman" w:hAnsi="Times New Roman" w:cs="Times New Roman"/>
          <w:sz w:val="24"/>
          <w:szCs w:val="24"/>
        </w:rPr>
      </w:pPr>
      <w:r w:rsidRPr="000B31B1">
        <w:rPr>
          <w:rFonts w:ascii="Times New Roman" w:hAnsi="Times New Roman" w:cs="Times New Roman"/>
          <w:sz w:val="24"/>
          <w:szCs w:val="24"/>
        </w:rPr>
        <w:t>2</w:t>
      </w:r>
      <w:r w:rsidR="00CE60CB" w:rsidRPr="000B31B1">
        <w:rPr>
          <w:rFonts w:ascii="Times New Roman" w:hAnsi="Times New Roman" w:cs="Times New Roman"/>
          <w:sz w:val="24"/>
          <w:szCs w:val="24"/>
        </w:rPr>
        <w:t>.Понятие "специальные средства". Виды специальных средств. Порядок приобретения, учета и хранения специальных средств.</w:t>
      </w:r>
      <w:r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rPr>
        <w:t>Основания, условия и порядок применения специальных сре</w:t>
      </w:r>
      <w:proofErr w:type="gramStart"/>
      <w:r w:rsidR="00CE60CB" w:rsidRPr="000B31B1">
        <w:rPr>
          <w:rFonts w:ascii="Times New Roman" w:hAnsi="Times New Roman" w:cs="Times New Roman"/>
          <w:sz w:val="24"/>
          <w:szCs w:val="24"/>
        </w:rPr>
        <w:t>дств в ч</w:t>
      </w:r>
      <w:proofErr w:type="gramEnd"/>
      <w:r w:rsidR="00CE60CB" w:rsidRPr="000B31B1">
        <w:rPr>
          <w:rFonts w:ascii="Times New Roman" w:hAnsi="Times New Roman" w:cs="Times New Roman"/>
          <w:sz w:val="24"/>
          <w:szCs w:val="24"/>
        </w:rPr>
        <w:t xml:space="preserve">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w:t>
      </w:r>
      <w:r w:rsidR="00CE60CB" w:rsidRPr="000B31B1">
        <w:rPr>
          <w:rFonts w:ascii="Times New Roman" w:hAnsi="Times New Roman" w:cs="Times New Roman"/>
          <w:sz w:val="24"/>
          <w:szCs w:val="24"/>
        </w:rPr>
        <w:lastRenderedPageBreak/>
        <w:t>незаконное применение специальных средств.</w:t>
      </w:r>
    </w:p>
    <w:p w:rsidR="00CE60CB" w:rsidRPr="000B31B1" w:rsidRDefault="00CE60CB" w:rsidP="00CE60CB">
      <w:pPr>
        <w:ind w:left="253" w:right="120" w:firstLine="283"/>
        <w:jc w:val="both"/>
        <w:rPr>
          <w:rFonts w:ascii="Times New Roman" w:hAnsi="Times New Roman" w:cs="Times New Roman"/>
          <w:sz w:val="24"/>
          <w:szCs w:val="24"/>
        </w:rPr>
      </w:pPr>
      <w:r w:rsidRPr="000B31B1">
        <w:rPr>
          <w:rFonts w:ascii="Times New Roman" w:hAnsi="Times New Roman" w:cs="Times New Roman"/>
          <w:sz w:val="24"/>
          <w:szCs w:val="24"/>
        </w:rPr>
        <w:t>3.Понятия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CE60CB" w:rsidRPr="000B31B1" w:rsidRDefault="00CE60CB" w:rsidP="00CE60CB">
      <w:pPr>
        <w:ind w:left="253" w:right="123" w:firstLine="283"/>
        <w:jc w:val="both"/>
        <w:rPr>
          <w:rFonts w:ascii="Times New Roman" w:hAnsi="Times New Roman" w:cs="Times New Roman"/>
          <w:sz w:val="24"/>
          <w:szCs w:val="24"/>
        </w:rPr>
      </w:pPr>
      <w:r w:rsidRPr="000B31B1">
        <w:rPr>
          <w:rFonts w:ascii="Times New Roman" w:hAnsi="Times New Roman" w:cs="Times New Roman"/>
          <w:sz w:val="24"/>
          <w:szCs w:val="24"/>
        </w:rPr>
        <w:t>4.Основания,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w:t>
      </w:r>
      <w:r w:rsidRPr="000B31B1">
        <w:rPr>
          <w:rFonts w:ascii="Times New Roman" w:hAnsi="Times New Roman" w:cs="Times New Roman"/>
          <w:spacing w:val="-7"/>
          <w:sz w:val="24"/>
          <w:szCs w:val="24"/>
        </w:rPr>
        <w:t xml:space="preserve"> </w:t>
      </w:r>
      <w:r w:rsidRPr="000B31B1">
        <w:rPr>
          <w:rFonts w:ascii="Times New Roman" w:hAnsi="Times New Roman" w:cs="Times New Roman"/>
          <w:sz w:val="24"/>
          <w:szCs w:val="24"/>
        </w:rPr>
        <w:t>оружия.</w:t>
      </w:r>
    </w:p>
    <w:p w:rsidR="00EC24E7" w:rsidRDefault="00EC24E7" w:rsidP="00CE60CB">
      <w:pPr>
        <w:ind w:left="536"/>
        <w:rPr>
          <w:rFonts w:ascii="Times New Roman" w:hAnsi="Times New Roman" w:cs="Times New Roman"/>
          <w:b/>
          <w:sz w:val="24"/>
          <w:szCs w:val="24"/>
        </w:rPr>
      </w:pPr>
    </w:p>
    <w:p w:rsidR="00CE60CB" w:rsidRPr="000B31B1" w:rsidRDefault="00AE518B" w:rsidP="00097F4D">
      <w:pPr>
        <w:ind w:left="536"/>
        <w:jc w:val="both"/>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5. Основы гражданского и трудового законодательства.</w:t>
      </w:r>
    </w:p>
    <w:p w:rsidR="00CE60CB" w:rsidRPr="000B31B1" w:rsidRDefault="00CE60CB" w:rsidP="00CE60CB">
      <w:pPr>
        <w:ind w:left="536"/>
        <w:rPr>
          <w:rFonts w:ascii="Times New Roman" w:hAnsi="Times New Roman" w:cs="Times New Roman"/>
          <w:sz w:val="24"/>
          <w:szCs w:val="24"/>
        </w:rPr>
      </w:pPr>
      <w:r w:rsidRPr="000B31B1">
        <w:rPr>
          <w:rFonts w:ascii="Times New Roman" w:hAnsi="Times New Roman" w:cs="Times New Roman"/>
          <w:sz w:val="24"/>
          <w:szCs w:val="24"/>
        </w:rPr>
        <w:t>1.Право собственности и его содержание. Защита права собственности.</w:t>
      </w:r>
    </w:p>
    <w:p w:rsidR="00CE60CB" w:rsidRPr="000B31B1" w:rsidRDefault="00CE60CB" w:rsidP="00CE60CB">
      <w:pPr>
        <w:ind w:left="253" w:right="121" w:firstLine="283"/>
        <w:jc w:val="both"/>
        <w:rPr>
          <w:rFonts w:ascii="Times New Roman" w:hAnsi="Times New Roman" w:cs="Times New Roman"/>
          <w:sz w:val="24"/>
          <w:szCs w:val="24"/>
        </w:rPr>
      </w:pPr>
      <w:r w:rsidRPr="000B31B1">
        <w:rPr>
          <w:rFonts w:ascii="Times New Roman" w:hAnsi="Times New Roman" w:cs="Times New Roman"/>
          <w:sz w:val="24"/>
          <w:szCs w:val="24"/>
        </w:rPr>
        <w:t>2.Обстоятельства, возникающие вследствие причинения вреда имуществу. Общие основания ответственности за причинение вреда</w:t>
      </w:r>
      <w:r w:rsidR="00AE518B">
        <w:rPr>
          <w:rFonts w:ascii="Times New Roman" w:hAnsi="Times New Roman" w:cs="Times New Roman"/>
          <w:sz w:val="24"/>
          <w:szCs w:val="24"/>
        </w:rPr>
        <w:t xml:space="preserve"> имуществу</w:t>
      </w:r>
      <w:r w:rsidRPr="000B31B1">
        <w:rPr>
          <w:rFonts w:ascii="Times New Roman" w:hAnsi="Times New Roman" w:cs="Times New Roman"/>
          <w:sz w:val="24"/>
          <w:szCs w:val="24"/>
        </w:rPr>
        <w:t xml:space="preserve">. </w:t>
      </w:r>
      <w:r w:rsidR="00AE518B">
        <w:rPr>
          <w:rFonts w:ascii="Times New Roman" w:hAnsi="Times New Roman" w:cs="Times New Roman"/>
          <w:sz w:val="24"/>
          <w:szCs w:val="24"/>
        </w:rPr>
        <w:t xml:space="preserve">Общие основания ответственности за причинение вреда. </w:t>
      </w:r>
      <w:r w:rsidRPr="000B31B1">
        <w:rPr>
          <w:rFonts w:ascii="Times New Roman" w:hAnsi="Times New Roman" w:cs="Times New Roman"/>
          <w:sz w:val="24"/>
          <w:szCs w:val="24"/>
        </w:rPr>
        <w:t>Статьи 1066, 1067 Гражданского кодекса Российской Федерации</w:t>
      </w:r>
    </w:p>
    <w:p w:rsidR="00CE60CB" w:rsidRPr="000B31B1" w:rsidRDefault="00CE60CB" w:rsidP="00CE60CB">
      <w:pPr>
        <w:ind w:left="536"/>
        <w:rPr>
          <w:rFonts w:ascii="Times New Roman" w:hAnsi="Times New Roman" w:cs="Times New Roman"/>
          <w:sz w:val="24"/>
          <w:szCs w:val="24"/>
        </w:rPr>
      </w:pPr>
      <w:r w:rsidRPr="000B31B1">
        <w:rPr>
          <w:rFonts w:ascii="Times New Roman" w:hAnsi="Times New Roman" w:cs="Times New Roman"/>
          <w:sz w:val="24"/>
          <w:szCs w:val="24"/>
        </w:rPr>
        <w:t>3.Общая характеристика Трудового кодекса Российской Федерации.</w:t>
      </w:r>
    </w:p>
    <w:p w:rsidR="00CE60CB" w:rsidRPr="000B31B1" w:rsidRDefault="00CE60CB" w:rsidP="00CE60CB">
      <w:pPr>
        <w:ind w:left="253" w:right="121" w:firstLine="283"/>
        <w:jc w:val="both"/>
        <w:rPr>
          <w:rFonts w:ascii="Times New Roman" w:hAnsi="Times New Roman" w:cs="Times New Roman"/>
          <w:sz w:val="24"/>
          <w:szCs w:val="24"/>
        </w:rPr>
      </w:pPr>
      <w:r w:rsidRPr="000B31B1">
        <w:rPr>
          <w:rFonts w:ascii="Times New Roman" w:hAnsi="Times New Roman" w:cs="Times New Roman"/>
          <w:sz w:val="24"/>
          <w:szCs w:val="24"/>
        </w:rPr>
        <w:t>4.Стороны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CE60CB" w:rsidRPr="000B31B1" w:rsidRDefault="00CE60CB" w:rsidP="00CE60CB">
      <w:pPr>
        <w:ind w:left="253" w:right="127" w:firstLine="283"/>
        <w:jc w:val="both"/>
        <w:rPr>
          <w:rFonts w:ascii="Times New Roman" w:hAnsi="Times New Roman" w:cs="Times New Roman"/>
          <w:sz w:val="24"/>
          <w:szCs w:val="24"/>
        </w:rPr>
      </w:pPr>
      <w:r w:rsidRPr="000B31B1">
        <w:rPr>
          <w:rFonts w:ascii="Times New Roman" w:hAnsi="Times New Roman" w:cs="Times New Roman"/>
          <w:sz w:val="24"/>
          <w:szCs w:val="24"/>
        </w:rPr>
        <w:t xml:space="preserve">5. </w:t>
      </w:r>
      <w:r w:rsidR="00AE518B">
        <w:rPr>
          <w:rFonts w:ascii="Times New Roman" w:hAnsi="Times New Roman" w:cs="Times New Roman"/>
          <w:sz w:val="24"/>
          <w:szCs w:val="24"/>
        </w:rPr>
        <w:t>М</w:t>
      </w:r>
      <w:r w:rsidRPr="000B31B1">
        <w:rPr>
          <w:rFonts w:ascii="Times New Roman" w:hAnsi="Times New Roman" w:cs="Times New Roman"/>
          <w:sz w:val="24"/>
          <w:szCs w:val="24"/>
        </w:rPr>
        <w:t>атериальная ответственность сторон</w:t>
      </w:r>
      <w:r w:rsidR="00AE518B">
        <w:rPr>
          <w:rFonts w:ascii="Times New Roman" w:hAnsi="Times New Roman" w:cs="Times New Roman"/>
          <w:sz w:val="24"/>
          <w:szCs w:val="24"/>
        </w:rPr>
        <w:t xml:space="preserve"> по трудовому договору</w:t>
      </w:r>
      <w:r w:rsidRPr="000B31B1">
        <w:rPr>
          <w:rFonts w:ascii="Times New Roman" w:hAnsi="Times New Roman" w:cs="Times New Roman"/>
          <w:sz w:val="24"/>
          <w:szCs w:val="24"/>
        </w:rPr>
        <w:t>. Основания и условия материальной ответственности сторон трудового договора.</w:t>
      </w:r>
    </w:p>
    <w:p w:rsidR="00CE60CB" w:rsidRPr="00ED21BC" w:rsidRDefault="00541E9A" w:rsidP="00377143">
      <w:pPr>
        <w:pStyle w:val="Heading2"/>
        <w:tabs>
          <w:tab w:val="left" w:pos="724"/>
        </w:tabs>
        <w:spacing w:before="92"/>
        <w:rPr>
          <w:rFonts w:ascii="Times New Roman" w:hAnsi="Times New Roman" w:cs="Times New Roman"/>
          <w:sz w:val="20"/>
          <w:szCs w:val="20"/>
        </w:rPr>
      </w:pPr>
      <w:r>
        <w:rPr>
          <w:rFonts w:ascii="Times New Roman" w:hAnsi="Times New Roman" w:cs="Times New Roman"/>
          <w:sz w:val="20"/>
          <w:szCs w:val="20"/>
        </w:rPr>
        <w:t xml:space="preserve">   </w:t>
      </w:r>
      <w:r w:rsidR="00626A4C" w:rsidRPr="00ED21BC">
        <w:rPr>
          <w:rFonts w:ascii="Times New Roman" w:hAnsi="Times New Roman" w:cs="Times New Roman"/>
          <w:sz w:val="20"/>
          <w:szCs w:val="20"/>
        </w:rPr>
        <w:t>6.2</w:t>
      </w:r>
      <w:r w:rsidRPr="00ED21BC">
        <w:rPr>
          <w:rFonts w:ascii="Times New Roman" w:hAnsi="Times New Roman" w:cs="Times New Roman"/>
          <w:sz w:val="20"/>
          <w:szCs w:val="20"/>
        </w:rPr>
        <w:t>.</w:t>
      </w:r>
      <w:r w:rsidR="00E024E3" w:rsidRPr="00ED21BC">
        <w:rPr>
          <w:rFonts w:ascii="Times New Roman" w:hAnsi="Times New Roman" w:cs="Times New Roman"/>
          <w:sz w:val="20"/>
          <w:szCs w:val="20"/>
        </w:rPr>
        <w:t xml:space="preserve">ТЕМАТИЧЕСКИЙ  ПЛАН   </w:t>
      </w:r>
      <w:r w:rsidR="008D2A37" w:rsidRPr="00ED21BC">
        <w:rPr>
          <w:rFonts w:ascii="Times New Roman" w:hAnsi="Times New Roman" w:cs="Times New Roman"/>
          <w:sz w:val="20"/>
          <w:szCs w:val="20"/>
        </w:rPr>
        <w:t>дисциплины</w:t>
      </w:r>
      <w:r w:rsidR="00CE60CB" w:rsidRPr="00ED21BC">
        <w:rPr>
          <w:rFonts w:ascii="Times New Roman" w:hAnsi="Times New Roman" w:cs="Times New Roman"/>
          <w:sz w:val="20"/>
          <w:szCs w:val="20"/>
        </w:rPr>
        <w:t xml:space="preserve"> «ТАКТИКО-СПЕЦИАЛЬНАЯ </w:t>
      </w:r>
      <w:r w:rsidR="00DA7790" w:rsidRPr="00ED21BC">
        <w:rPr>
          <w:rFonts w:ascii="Times New Roman" w:hAnsi="Times New Roman" w:cs="Times New Roman"/>
          <w:sz w:val="20"/>
          <w:szCs w:val="20"/>
        </w:rPr>
        <w:t>ПОДГОТОВКА</w:t>
      </w:r>
    </w:p>
    <w:p w:rsidR="00CE60CB" w:rsidRDefault="00CE60CB" w:rsidP="00CE60CB">
      <w:pPr>
        <w:pStyle w:val="Heading2"/>
        <w:tabs>
          <w:tab w:val="left" w:pos="724"/>
        </w:tabs>
        <w:spacing w:before="92"/>
        <w:rPr>
          <w:rFonts w:ascii="Times New Roman" w:hAnsi="Times New Roman" w:cs="Times New Roman"/>
        </w:rPr>
      </w:pPr>
    </w:p>
    <w:tbl>
      <w:tblPr>
        <w:tblW w:w="9729" w:type="dxa"/>
        <w:jc w:val="center"/>
        <w:tblInd w:w="-388" w:type="dxa"/>
        <w:tblLayout w:type="fixed"/>
        <w:tblCellMar>
          <w:left w:w="70" w:type="dxa"/>
          <w:right w:w="70" w:type="dxa"/>
        </w:tblCellMar>
        <w:tblLook w:val="0000"/>
      </w:tblPr>
      <w:tblGrid>
        <w:gridCol w:w="724"/>
        <w:gridCol w:w="2394"/>
        <w:gridCol w:w="441"/>
        <w:gridCol w:w="515"/>
        <w:gridCol w:w="567"/>
        <w:gridCol w:w="496"/>
        <w:gridCol w:w="438"/>
        <w:gridCol w:w="567"/>
        <w:gridCol w:w="554"/>
        <w:gridCol w:w="567"/>
        <w:gridCol w:w="567"/>
        <w:gridCol w:w="567"/>
        <w:gridCol w:w="567"/>
        <w:gridCol w:w="765"/>
      </w:tblGrid>
      <w:tr w:rsidR="00CE60CB" w:rsidRPr="006C00A9" w:rsidTr="00C376A1">
        <w:trPr>
          <w:cantSplit/>
          <w:trHeight w:val="240"/>
          <w:jc w:val="center"/>
        </w:trPr>
        <w:tc>
          <w:tcPr>
            <w:tcW w:w="724" w:type="dxa"/>
            <w:vMerge w:val="restart"/>
            <w:tcBorders>
              <w:top w:val="double" w:sz="6" w:space="0" w:color="auto"/>
              <w:left w:val="double" w:sz="6" w:space="0" w:color="auto"/>
              <w:bottom w:val="nil"/>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proofErr w:type="gramStart"/>
            <w:r w:rsidRPr="006C00A9">
              <w:rPr>
                <w:rFonts w:ascii="Times New Roman" w:hAnsi="Times New Roman" w:cs="Times New Roman"/>
                <w:sz w:val="22"/>
                <w:szCs w:val="22"/>
              </w:rPr>
              <w:t>п</w:t>
            </w:r>
            <w:proofErr w:type="spellEnd"/>
            <w:proofErr w:type="gramEnd"/>
            <w:r w:rsidRPr="006C00A9">
              <w:rPr>
                <w:rFonts w:ascii="Times New Roman" w:hAnsi="Times New Roman" w:cs="Times New Roman"/>
                <w:sz w:val="22"/>
                <w:szCs w:val="22"/>
              </w:rPr>
              <w:t>/</w:t>
            </w:r>
            <w:proofErr w:type="spellStart"/>
            <w:r w:rsidRPr="006C00A9">
              <w:rPr>
                <w:rFonts w:ascii="Times New Roman" w:hAnsi="Times New Roman" w:cs="Times New Roman"/>
                <w:sz w:val="22"/>
                <w:szCs w:val="22"/>
              </w:rPr>
              <w:t>п</w:t>
            </w:r>
            <w:proofErr w:type="spellEnd"/>
          </w:p>
        </w:tc>
        <w:tc>
          <w:tcPr>
            <w:tcW w:w="2394" w:type="dxa"/>
            <w:vMerge w:val="restart"/>
            <w:tcBorders>
              <w:top w:val="double" w:sz="6" w:space="0" w:color="auto"/>
              <w:left w:val="single" w:sz="6" w:space="0" w:color="auto"/>
              <w:bottom w:val="nil"/>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Наименование тем</w:t>
            </w:r>
          </w:p>
        </w:tc>
        <w:tc>
          <w:tcPr>
            <w:tcW w:w="2019" w:type="dxa"/>
            <w:gridSpan w:val="4"/>
            <w:tcBorders>
              <w:top w:val="doub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4 разряд</w:t>
            </w:r>
          </w:p>
        </w:tc>
        <w:tc>
          <w:tcPr>
            <w:tcW w:w="2126" w:type="dxa"/>
            <w:gridSpan w:val="4"/>
            <w:tcBorders>
              <w:top w:val="doub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5 разряд</w:t>
            </w:r>
          </w:p>
        </w:tc>
        <w:tc>
          <w:tcPr>
            <w:tcW w:w="2466" w:type="dxa"/>
            <w:gridSpan w:val="4"/>
            <w:tcBorders>
              <w:top w:val="doub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6 разряд</w:t>
            </w:r>
          </w:p>
        </w:tc>
      </w:tr>
      <w:tr w:rsidR="00CE60CB" w:rsidRPr="006C00A9" w:rsidTr="00C376A1">
        <w:trPr>
          <w:cantSplit/>
          <w:trHeight w:val="240"/>
          <w:jc w:val="center"/>
        </w:trPr>
        <w:tc>
          <w:tcPr>
            <w:tcW w:w="724"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394"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019"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 часов</w:t>
            </w:r>
          </w:p>
        </w:tc>
        <w:tc>
          <w:tcPr>
            <w:tcW w:w="2126"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c>
          <w:tcPr>
            <w:tcW w:w="2466"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r>
      <w:tr w:rsidR="00CE60CB" w:rsidRPr="006C00A9" w:rsidTr="006D5AB6">
        <w:trPr>
          <w:cantSplit/>
          <w:trHeight w:val="240"/>
          <w:jc w:val="center"/>
        </w:trPr>
        <w:tc>
          <w:tcPr>
            <w:tcW w:w="724"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394"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441" w:type="dxa"/>
            <w:vMerge w:val="restart"/>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b/>
                <w:sz w:val="22"/>
                <w:szCs w:val="22"/>
              </w:rPr>
            </w:pPr>
            <w:r w:rsidRPr="006C00A9">
              <w:rPr>
                <w:rFonts w:ascii="Times New Roman" w:hAnsi="Times New Roman" w:cs="Times New Roman"/>
                <w:b/>
                <w:sz w:val="22"/>
                <w:szCs w:val="22"/>
              </w:rPr>
              <w:t>всего</w:t>
            </w: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496"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ind w:left="113" w:right="113" w:firstLine="0"/>
              <w:jc w:val="both"/>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 xml:space="preserve">онтроль </w:t>
            </w:r>
          </w:p>
        </w:tc>
        <w:tc>
          <w:tcPr>
            <w:tcW w:w="438" w:type="dxa"/>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b/>
                <w:sz w:val="22"/>
                <w:szCs w:val="22"/>
              </w:rPr>
            </w:pPr>
            <w:r w:rsidRPr="006C00A9">
              <w:rPr>
                <w:rFonts w:ascii="Times New Roman" w:hAnsi="Times New Roman" w:cs="Times New Roman"/>
                <w:b/>
                <w:sz w:val="22"/>
                <w:szCs w:val="22"/>
              </w:rPr>
              <w:t>всего</w:t>
            </w:r>
          </w:p>
        </w:tc>
        <w:tc>
          <w:tcPr>
            <w:tcW w:w="1121"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567" w:type="dxa"/>
            <w:vMerge w:val="restart"/>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b/>
                <w:sz w:val="22"/>
                <w:szCs w:val="22"/>
              </w:rPr>
            </w:pPr>
            <w:r w:rsidRPr="006C00A9">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765"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r>
      <w:tr w:rsidR="00CE60CB" w:rsidRPr="006C00A9" w:rsidTr="006D5AB6">
        <w:trPr>
          <w:cantSplit/>
          <w:trHeight w:val="1134"/>
          <w:jc w:val="center"/>
        </w:trPr>
        <w:tc>
          <w:tcPr>
            <w:tcW w:w="724" w:type="dxa"/>
            <w:vMerge/>
            <w:tcBorders>
              <w:top w:val="nil"/>
              <w:left w:val="double" w:sz="6" w:space="0" w:color="auto"/>
              <w:bottom w:val="double" w:sz="6" w:space="0" w:color="auto"/>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394" w:type="dxa"/>
            <w:vMerge/>
            <w:tcBorders>
              <w:top w:val="nil"/>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441"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15"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496"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c>
          <w:tcPr>
            <w:tcW w:w="438" w:type="dxa"/>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54"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765"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r>
      <w:tr w:rsidR="00787348" w:rsidRPr="006C00A9" w:rsidTr="00ED21BC">
        <w:trPr>
          <w:cantSplit/>
          <w:trHeight w:val="1134"/>
          <w:jc w:val="center"/>
        </w:trPr>
        <w:tc>
          <w:tcPr>
            <w:tcW w:w="724" w:type="dxa"/>
            <w:tcBorders>
              <w:top w:val="nil"/>
              <w:left w:val="double" w:sz="6" w:space="0" w:color="auto"/>
              <w:bottom w:val="double" w:sz="6" w:space="0" w:color="auto"/>
              <w:right w:val="single" w:sz="6" w:space="0" w:color="auto"/>
            </w:tcBorders>
            <w:vAlign w:val="center"/>
          </w:tcPr>
          <w:p w:rsidR="00787348" w:rsidRPr="006C00A9" w:rsidRDefault="00787348" w:rsidP="00ED21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394" w:type="dxa"/>
            <w:tcBorders>
              <w:top w:val="nil"/>
              <w:left w:val="single" w:sz="6" w:space="0" w:color="auto"/>
              <w:bottom w:val="double" w:sz="6" w:space="0" w:color="auto"/>
              <w:right w:val="double" w:sz="6" w:space="0" w:color="auto"/>
            </w:tcBorders>
          </w:tcPr>
          <w:p w:rsidR="00787348" w:rsidRPr="006C00A9" w:rsidRDefault="00787348" w:rsidP="007D334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Изменения норм и правил, изучаемых по дисциплине «ТСП» время указано по учебным разделам</w:t>
            </w:r>
          </w:p>
        </w:tc>
        <w:tc>
          <w:tcPr>
            <w:tcW w:w="441" w:type="dxa"/>
            <w:tcBorders>
              <w:top w:val="nil"/>
              <w:left w:val="double" w:sz="6" w:space="0" w:color="auto"/>
              <w:bottom w:val="double" w:sz="6" w:space="0" w:color="auto"/>
              <w:right w:val="single" w:sz="6" w:space="0" w:color="auto"/>
            </w:tcBorders>
            <w:vAlign w:val="center"/>
          </w:tcPr>
          <w:p w:rsidR="00787348" w:rsidRPr="006C00A9" w:rsidRDefault="00787348" w:rsidP="007D3340">
            <w:pPr>
              <w:pStyle w:val="ConsPlusNormal"/>
              <w:widowControl/>
              <w:ind w:firstLine="0"/>
              <w:jc w:val="center"/>
              <w:rPr>
                <w:rFonts w:ascii="Times New Roman" w:hAnsi="Times New Roman" w:cs="Times New Roman"/>
                <w:sz w:val="22"/>
                <w:szCs w:val="22"/>
              </w:rPr>
            </w:pPr>
          </w:p>
        </w:tc>
        <w:tc>
          <w:tcPr>
            <w:tcW w:w="515" w:type="dxa"/>
            <w:tcBorders>
              <w:top w:val="single" w:sz="6" w:space="0" w:color="auto"/>
              <w:left w:val="single" w:sz="6" w:space="0" w:color="auto"/>
              <w:bottom w:val="double" w:sz="6" w:space="0" w:color="auto"/>
              <w:right w:val="single" w:sz="6" w:space="0" w:color="auto"/>
            </w:tcBorders>
            <w:textDirection w:val="btLr"/>
            <w:vAlign w:val="center"/>
          </w:tcPr>
          <w:p w:rsidR="00787348" w:rsidRPr="006C00A9" w:rsidRDefault="00787348" w:rsidP="007D3340">
            <w:pPr>
              <w:pStyle w:val="ConsPlusNormal"/>
              <w:widowControl/>
              <w:ind w:left="113" w:right="113"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787348" w:rsidRPr="006C00A9" w:rsidRDefault="00787348" w:rsidP="007D3340">
            <w:pPr>
              <w:pStyle w:val="ConsPlusNormal"/>
              <w:widowControl/>
              <w:ind w:left="113" w:right="113" w:firstLine="0"/>
              <w:jc w:val="center"/>
              <w:rPr>
                <w:rFonts w:ascii="Times New Roman" w:hAnsi="Times New Roman" w:cs="Times New Roman"/>
                <w:sz w:val="22"/>
                <w:szCs w:val="22"/>
              </w:rPr>
            </w:pPr>
          </w:p>
        </w:tc>
        <w:tc>
          <w:tcPr>
            <w:tcW w:w="496" w:type="dxa"/>
            <w:tcBorders>
              <w:left w:val="single" w:sz="6" w:space="0" w:color="auto"/>
              <w:bottom w:val="double" w:sz="6" w:space="0" w:color="auto"/>
              <w:right w:val="double" w:sz="6" w:space="0" w:color="auto"/>
            </w:tcBorders>
            <w:textDirection w:val="btLr"/>
          </w:tcPr>
          <w:p w:rsidR="00787348" w:rsidRPr="006C00A9" w:rsidRDefault="00787348" w:rsidP="007D3340">
            <w:pPr>
              <w:pStyle w:val="ConsPlusNormal"/>
              <w:widowControl/>
              <w:ind w:left="113" w:right="113" w:firstLine="0"/>
              <w:jc w:val="center"/>
              <w:rPr>
                <w:rFonts w:ascii="Times New Roman" w:hAnsi="Times New Roman" w:cs="Times New Roman"/>
                <w:sz w:val="22"/>
                <w:szCs w:val="22"/>
              </w:rPr>
            </w:pPr>
          </w:p>
        </w:tc>
        <w:tc>
          <w:tcPr>
            <w:tcW w:w="438" w:type="dxa"/>
            <w:tcBorders>
              <w:top w:val="nil"/>
              <w:left w:val="double" w:sz="6" w:space="0" w:color="auto"/>
              <w:bottom w:val="double" w:sz="6" w:space="0" w:color="auto"/>
              <w:right w:val="single" w:sz="6" w:space="0" w:color="auto"/>
            </w:tcBorders>
            <w:vAlign w:val="center"/>
          </w:tcPr>
          <w:p w:rsidR="00787348" w:rsidRPr="006C00A9" w:rsidRDefault="00787348"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787348" w:rsidRPr="006C00A9" w:rsidRDefault="00787348" w:rsidP="007D3340">
            <w:pPr>
              <w:pStyle w:val="ConsPlusNormal"/>
              <w:widowControl/>
              <w:ind w:left="113" w:right="113" w:firstLine="0"/>
              <w:jc w:val="center"/>
              <w:rPr>
                <w:rFonts w:ascii="Times New Roman" w:hAnsi="Times New Roman" w:cs="Times New Roman"/>
                <w:sz w:val="22"/>
                <w:szCs w:val="22"/>
              </w:rPr>
            </w:pPr>
          </w:p>
        </w:tc>
        <w:tc>
          <w:tcPr>
            <w:tcW w:w="554" w:type="dxa"/>
            <w:tcBorders>
              <w:top w:val="single" w:sz="6" w:space="0" w:color="auto"/>
              <w:left w:val="single" w:sz="6" w:space="0" w:color="auto"/>
              <w:bottom w:val="double" w:sz="6" w:space="0" w:color="auto"/>
              <w:right w:val="single" w:sz="6" w:space="0" w:color="auto"/>
            </w:tcBorders>
            <w:textDirection w:val="btLr"/>
            <w:vAlign w:val="center"/>
          </w:tcPr>
          <w:p w:rsidR="00787348" w:rsidRPr="006C00A9" w:rsidRDefault="00787348" w:rsidP="007D3340">
            <w:pPr>
              <w:pStyle w:val="ConsPlusNormal"/>
              <w:widowControl/>
              <w:ind w:left="113" w:right="113" w:firstLine="0"/>
              <w:jc w:val="center"/>
              <w:rPr>
                <w:rFonts w:ascii="Times New Roman" w:hAnsi="Times New Roman" w:cs="Times New Roman"/>
                <w:sz w:val="22"/>
                <w:szCs w:val="22"/>
              </w:rPr>
            </w:pPr>
          </w:p>
        </w:tc>
        <w:tc>
          <w:tcPr>
            <w:tcW w:w="567" w:type="dxa"/>
            <w:tcBorders>
              <w:left w:val="single" w:sz="6" w:space="0" w:color="auto"/>
              <w:bottom w:val="double" w:sz="6" w:space="0" w:color="auto"/>
              <w:right w:val="double" w:sz="6" w:space="0" w:color="auto"/>
            </w:tcBorders>
          </w:tcPr>
          <w:p w:rsidR="00787348" w:rsidRPr="006C00A9" w:rsidRDefault="00787348" w:rsidP="007D3340">
            <w:pPr>
              <w:pStyle w:val="ConsPlusNormal"/>
              <w:widowControl/>
              <w:ind w:firstLine="0"/>
              <w:jc w:val="center"/>
              <w:rPr>
                <w:rFonts w:ascii="Times New Roman" w:hAnsi="Times New Roman" w:cs="Times New Roman"/>
                <w:sz w:val="22"/>
                <w:szCs w:val="22"/>
              </w:rPr>
            </w:pPr>
          </w:p>
        </w:tc>
        <w:tc>
          <w:tcPr>
            <w:tcW w:w="567" w:type="dxa"/>
            <w:tcBorders>
              <w:top w:val="nil"/>
              <w:left w:val="double" w:sz="6" w:space="0" w:color="auto"/>
              <w:bottom w:val="double" w:sz="6" w:space="0" w:color="auto"/>
              <w:right w:val="single" w:sz="6" w:space="0" w:color="auto"/>
            </w:tcBorders>
            <w:vAlign w:val="center"/>
          </w:tcPr>
          <w:p w:rsidR="00787348" w:rsidRPr="006C00A9" w:rsidRDefault="00787348"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787348" w:rsidRPr="006C00A9" w:rsidRDefault="00787348" w:rsidP="007D3340">
            <w:pPr>
              <w:pStyle w:val="ConsPlusNormal"/>
              <w:widowControl/>
              <w:ind w:left="113" w:right="113"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787348" w:rsidRPr="006C00A9" w:rsidRDefault="00787348" w:rsidP="007D3340">
            <w:pPr>
              <w:pStyle w:val="ConsPlusNormal"/>
              <w:widowControl/>
              <w:ind w:left="113" w:right="113" w:firstLine="0"/>
              <w:jc w:val="center"/>
              <w:rPr>
                <w:rFonts w:ascii="Times New Roman" w:hAnsi="Times New Roman" w:cs="Times New Roman"/>
                <w:sz w:val="22"/>
                <w:szCs w:val="22"/>
              </w:rPr>
            </w:pPr>
          </w:p>
        </w:tc>
        <w:tc>
          <w:tcPr>
            <w:tcW w:w="765" w:type="dxa"/>
            <w:tcBorders>
              <w:left w:val="single" w:sz="6" w:space="0" w:color="auto"/>
              <w:bottom w:val="double" w:sz="6" w:space="0" w:color="auto"/>
              <w:right w:val="double" w:sz="6" w:space="0" w:color="auto"/>
            </w:tcBorders>
            <w:textDirection w:val="btLr"/>
          </w:tcPr>
          <w:p w:rsidR="00787348" w:rsidRPr="006C00A9" w:rsidRDefault="00787348" w:rsidP="007D3340">
            <w:pPr>
              <w:pStyle w:val="ConsPlusNormal"/>
              <w:widowControl/>
              <w:ind w:left="113" w:right="113" w:firstLine="0"/>
              <w:jc w:val="center"/>
              <w:rPr>
                <w:rFonts w:ascii="Times New Roman" w:hAnsi="Times New Roman" w:cs="Times New Roman"/>
                <w:sz w:val="22"/>
                <w:szCs w:val="22"/>
              </w:rPr>
            </w:pPr>
          </w:p>
        </w:tc>
      </w:tr>
      <w:tr w:rsidR="006D5AB6" w:rsidRPr="006C00A9" w:rsidTr="00ED21BC">
        <w:trPr>
          <w:cantSplit/>
          <w:trHeight w:val="600"/>
          <w:jc w:val="center"/>
        </w:trPr>
        <w:tc>
          <w:tcPr>
            <w:tcW w:w="724" w:type="dxa"/>
            <w:tcBorders>
              <w:top w:val="double" w:sz="6" w:space="0" w:color="auto"/>
              <w:left w:val="double" w:sz="6" w:space="0" w:color="auto"/>
              <w:bottom w:val="single" w:sz="6" w:space="0" w:color="auto"/>
              <w:right w:val="single" w:sz="6" w:space="0" w:color="auto"/>
            </w:tcBorders>
            <w:vAlign w:val="center"/>
          </w:tcPr>
          <w:p w:rsidR="006D5AB6" w:rsidRPr="006C00A9" w:rsidRDefault="006D5AB6" w:rsidP="00ED21BC">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1</w:t>
            </w:r>
            <w:r>
              <w:rPr>
                <w:rFonts w:ascii="Times New Roman" w:hAnsi="Times New Roman" w:cs="Times New Roman"/>
                <w:sz w:val="22"/>
                <w:szCs w:val="22"/>
              </w:rPr>
              <w:t>.1</w:t>
            </w:r>
          </w:p>
        </w:tc>
        <w:tc>
          <w:tcPr>
            <w:tcW w:w="2394" w:type="dxa"/>
            <w:tcBorders>
              <w:top w:val="double" w:sz="6" w:space="0" w:color="auto"/>
              <w:left w:val="single" w:sz="6" w:space="0" w:color="auto"/>
              <w:bottom w:val="single" w:sz="6" w:space="0" w:color="auto"/>
              <w:right w:val="double" w:sz="6" w:space="0" w:color="auto"/>
            </w:tcBorders>
          </w:tcPr>
          <w:p w:rsidR="006D5AB6" w:rsidRDefault="006D5AB6" w:rsidP="007D3340">
            <w:pPr>
              <w:pStyle w:val="ConsPlusNormal"/>
              <w:widowControl/>
              <w:ind w:firstLine="0"/>
              <w:rPr>
                <w:rFonts w:ascii="Times New Roman" w:hAnsi="Times New Roman" w:cs="Times New Roman"/>
                <w:sz w:val="24"/>
                <w:szCs w:val="24"/>
              </w:rPr>
            </w:pPr>
            <w:r w:rsidRPr="00996963">
              <w:rPr>
                <w:rFonts w:ascii="Times New Roman" w:hAnsi="Times New Roman" w:cs="Times New Roman"/>
                <w:sz w:val="24"/>
                <w:szCs w:val="24"/>
                <w:u w:val="single"/>
              </w:rPr>
              <w:t>Раздел 1</w:t>
            </w:r>
            <w:r>
              <w:rPr>
                <w:rFonts w:ascii="Times New Roman" w:hAnsi="Times New Roman" w:cs="Times New Roman"/>
                <w:sz w:val="24"/>
                <w:szCs w:val="24"/>
              </w:rPr>
              <w:t>.</w:t>
            </w:r>
          </w:p>
          <w:p w:rsidR="006D5AB6" w:rsidRPr="00541E9A" w:rsidRDefault="006D5AB6"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Тактика и методы     </w:t>
            </w:r>
            <w:r w:rsidRPr="00541E9A">
              <w:rPr>
                <w:rFonts w:ascii="Times New Roman" w:hAnsi="Times New Roman" w:cs="Times New Roman"/>
                <w:sz w:val="24"/>
                <w:szCs w:val="24"/>
              </w:rPr>
              <w:br/>
              <w:t>охраны имущества</w:t>
            </w:r>
            <w:r>
              <w:rPr>
                <w:rFonts w:ascii="Times New Roman" w:hAnsi="Times New Roman" w:cs="Times New Roman"/>
                <w:sz w:val="24"/>
                <w:szCs w:val="24"/>
              </w:rPr>
              <w:t xml:space="preserve">. Обеспечение внутриобъектового и </w:t>
            </w:r>
            <w:proofErr w:type="gramStart"/>
            <w:r>
              <w:rPr>
                <w:rFonts w:ascii="Times New Roman" w:hAnsi="Times New Roman" w:cs="Times New Roman"/>
                <w:sz w:val="24"/>
                <w:szCs w:val="24"/>
              </w:rPr>
              <w:t>пропускного</w:t>
            </w:r>
            <w:proofErr w:type="gramEnd"/>
            <w:r>
              <w:rPr>
                <w:rFonts w:ascii="Times New Roman" w:hAnsi="Times New Roman" w:cs="Times New Roman"/>
                <w:sz w:val="24"/>
                <w:szCs w:val="24"/>
              </w:rPr>
              <w:t xml:space="preserve"> режимов</w:t>
            </w:r>
            <w:r w:rsidRPr="00541E9A">
              <w:rPr>
                <w:rFonts w:ascii="Times New Roman" w:hAnsi="Times New Roman" w:cs="Times New Roman"/>
                <w:sz w:val="24"/>
                <w:szCs w:val="24"/>
              </w:rPr>
              <w:t xml:space="preserve">     </w:t>
            </w:r>
          </w:p>
        </w:tc>
        <w:tc>
          <w:tcPr>
            <w:tcW w:w="441" w:type="dxa"/>
            <w:vMerge w:val="restart"/>
            <w:tcBorders>
              <w:top w:val="double" w:sz="6" w:space="0" w:color="auto"/>
              <w:left w:val="double" w:sz="6" w:space="0" w:color="auto"/>
              <w:right w:val="single" w:sz="6" w:space="0" w:color="auto"/>
            </w:tcBorders>
            <w:vAlign w:val="center"/>
          </w:tcPr>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tc>
        <w:tc>
          <w:tcPr>
            <w:tcW w:w="515" w:type="dxa"/>
            <w:vMerge w:val="restart"/>
            <w:tcBorders>
              <w:top w:val="double" w:sz="6" w:space="0" w:color="auto"/>
              <w:left w:val="single" w:sz="6" w:space="0" w:color="auto"/>
              <w:right w:val="single" w:sz="6" w:space="0" w:color="auto"/>
            </w:tcBorders>
            <w:vAlign w:val="center"/>
          </w:tcPr>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double" w:sz="6" w:space="0" w:color="auto"/>
              <w:left w:val="single" w:sz="6" w:space="0" w:color="auto"/>
              <w:right w:val="single" w:sz="6" w:space="0" w:color="auto"/>
            </w:tcBorders>
            <w:vAlign w:val="center"/>
          </w:tcPr>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496" w:type="dxa"/>
            <w:vMerge w:val="restart"/>
            <w:tcBorders>
              <w:top w:val="double" w:sz="6" w:space="0" w:color="auto"/>
              <w:left w:val="single" w:sz="6" w:space="0" w:color="auto"/>
              <w:right w:val="doub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sz w:val="24"/>
                <w:szCs w:val="24"/>
              </w:rPr>
            </w:pPr>
          </w:p>
          <w:p w:rsidR="006D5AB6" w:rsidRPr="00541E9A" w:rsidRDefault="006D5AB6" w:rsidP="00C62F7A">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6D5AB6" w:rsidRPr="00541E9A" w:rsidRDefault="006D5AB6" w:rsidP="007D3340">
            <w:pPr>
              <w:pStyle w:val="ConsPlusNormal"/>
              <w:widowControl/>
              <w:jc w:val="center"/>
              <w:rPr>
                <w:rFonts w:ascii="Times New Roman" w:hAnsi="Times New Roman" w:cs="Times New Roman"/>
                <w:sz w:val="24"/>
                <w:szCs w:val="24"/>
              </w:rPr>
            </w:pPr>
          </w:p>
        </w:tc>
        <w:tc>
          <w:tcPr>
            <w:tcW w:w="438" w:type="dxa"/>
            <w:vMerge w:val="restart"/>
            <w:tcBorders>
              <w:top w:val="double" w:sz="6" w:space="0" w:color="auto"/>
              <w:left w:val="double" w:sz="6" w:space="0" w:color="auto"/>
              <w:right w:val="sing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5</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5</w:t>
            </w:r>
          </w:p>
        </w:tc>
        <w:tc>
          <w:tcPr>
            <w:tcW w:w="567" w:type="dxa"/>
            <w:vMerge w:val="restart"/>
            <w:tcBorders>
              <w:top w:val="double" w:sz="6" w:space="0" w:color="auto"/>
              <w:left w:val="single" w:sz="6" w:space="0" w:color="auto"/>
              <w:right w:val="sing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3</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3</w:t>
            </w:r>
          </w:p>
        </w:tc>
        <w:tc>
          <w:tcPr>
            <w:tcW w:w="554" w:type="dxa"/>
            <w:vMerge w:val="restart"/>
            <w:tcBorders>
              <w:top w:val="double" w:sz="6" w:space="0" w:color="auto"/>
              <w:left w:val="single" w:sz="6" w:space="0" w:color="auto"/>
              <w:right w:val="sing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double" w:sz="6" w:space="0" w:color="auto"/>
              <w:left w:val="single" w:sz="6" w:space="0" w:color="auto"/>
              <w:right w:val="doub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6D5AB6" w:rsidRPr="00541E9A" w:rsidRDefault="006D5AB6" w:rsidP="00C62F7A">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6D5AB6" w:rsidRPr="00541E9A" w:rsidRDefault="006D5AB6" w:rsidP="007D3340">
            <w:pPr>
              <w:pStyle w:val="ConsPlusNormal"/>
              <w:widowControl/>
              <w:jc w:val="center"/>
              <w:rPr>
                <w:rFonts w:ascii="Times New Roman" w:hAnsi="Times New Roman" w:cs="Times New Roman"/>
                <w:sz w:val="24"/>
                <w:szCs w:val="24"/>
              </w:rPr>
            </w:pPr>
          </w:p>
        </w:tc>
        <w:tc>
          <w:tcPr>
            <w:tcW w:w="567" w:type="dxa"/>
            <w:vMerge w:val="restart"/>
            <w:tcBorders>
              <w:top w:val="double" w:sz="6" w:space="0" w:color="auto"/>
              <w:left w:val="double" w:sz="6" w:space="0" w:color="auto"/>
              <w:right w:val="sing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3</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3</w:t>
            </w:r>
          </w:p>
        </w:tc>
        <w:tc>
          <w:tcPr>
            <w:tcW w:w="567" w:type="dxa"/>
            <w:vMerge w:val="restart"/>
            <w:tcBorders>
              <w:top w:val="double" w:sz="6" w:space="0" w:color="auto"/>
              <w:left w:val="single" w:sz="6" w:space="0" w:color="auto"/>
              <w:right w:val="sing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double" w:sz="6" w:space="0" w:color="auto"/>
              <w:left w:val="single" w:sz="6" w:space="0" w:color="auto"/>
              <w:right w:val="sing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6D5AB6" w:rsidRPr="00541E9A" w:rsidRDefault="006D5AB6"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765" w:type="dxa"/>
            <w:vMerge w:val="restart"/>
            <w:tcBorders>
              <w:top w:val="double" w:sz="6" w:space="0" w:color="auto"/>
              <w:left w:val="single" w:sz="6" w:space="0" w:color="auto"/>
              <w:right w:val="doub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6D5AB6" w:rsidRPr="00541E9A" w:rsidRDefault="006D5AB6" w:rsidP="006D5AB6">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6D5AB6" w:rsidRPr="00541E9A" w:rsidRDefault="006D5AB6" w:rsidP="007D3340">
            <w:pPr>
              <w:pStyle w:val="ConsPlusNormal"/>
              <w:widowControl/>
              <w:jc w:val="center"/>
              <w:rPr>
                <w:rFonts w:ascii="Times New Roman" w:hAnsi="Times New Roman" w:cs="Times New Roman"/>
                <w:sz w:val="24"/>
                <w:szCs w:val="24"/>
              </w:rPr>
            </w:pPr>
          </w:p>
        </w:tc>
      </w:tr>
      <w:tr w:rsidR="006D5AB6" w:rsidRPr="006C00A9" w:rsidTr="00ED21BC">
        <w:trPr>
          <w:cantSplit/>
          <w:trHeight w:val="360"/>
          <w:jc w:val="center"/>
        </w:trPr>
        <w:tc>
          <w:tcPr>
            <w:tcW w:w="724" w:type="dxa"/>
            <w:tcBorders>
              <w:top w:val="single" w:sz="6" w:space="0" w:color="auto"/>
              <w:left w:val="double" w:sz="6" w:space="0" w:color="auto"/>
              <w:bottom w:val="single" w:sz="6" w:space="0" w:color="auto"/>
              <w:right w:val="single" w:sz="6" w:space="0" w:color="auto"/>
            </w:tcBorders>
            <w:vAlign w:val="center"/>
          </w:tcPr>
          <w:p w:rsidR="006D5AB6" w:rsidRPr="006C00A9" w:rsidRDefault="006D5AB6" w:rsidP="00ED21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Pr="006C00A9">
              <w:rPr>
                <w:rFonts w:ascii="Times New Roman" w:hAnsi="Times New Roman" w:cs="Times New Roman"/>
                <w:sz w:val="22"/>
                <w:szCs w:val="22"/>
              </w:rPr>
              <w:t>2</w:t>
            </w:r>
          </w:p>
        </w:tc>
        <w:tc>
          <w:tcPr>
            <w:tcW w:w="2394" w:type="dxa"/>
            <w:tcBorders>
              <w:top w:val="single" w:sz="6" w:space="0" w:color="auto"/>
              <w:left w:val="single" w:sz="6" w:space="0" w:color="auto"/>
              <w:bottom w:val="single" w:sz="6" w:space="0" w:color="auto"/>
              <w:right w:val="double" w:sz="6" w:space="0" w:color="auto"/>
            </w:tcBorders>
          </w:tcPr>
          <w:p w:rsidR="006D5AB6" w:rsidRPr="00541E9A" w:rsidRDefault="006D5AB6" w:rsidP="00996963">
            <w:pPr>
              <w:pStyle w:val="ConsPlusNormal"/>
              <w:widowControl/>
              <w:ind w:firstLine="0"/>
              <w:rPr>
                <w:rFonts w:ascii="Times New Roman" w:hAnsi="Times New Roman" w:cs="Times New Roman"/>
                <w:sz w:val="24"/>
                <w:szCs w:val="24"/>
              </w:rPr>
            </w:pPr>
            <w:r w:rsidRPr="00996963">
              <w:rPr>
                <w:rFonts w:ascii="Times New Roman" w:hAnsi="Times New Roman" w:cs="Times New Roman"/>
                <w:sz w:val="24"/>
                <w:szCs w:val="24"/>
                <w:u w:val="single"/>
              </w:rPr>
              <w:t>Раздел 2</w:t>
            </w:r>
            <w:r>
              <w:rPr>
                <w:rFonts w:ascii="Times New Roman" w:hAnsi="Times New Roman" w:cs="Times New Roman"/>
                <w:sz w:val="24"/>
                <w:szCs w:val="24"/>
              </w:rPr>
              <w:t>.Защитыа</w:t>
            </w:r>
            <w:r w:rsidRPr="00541E9A">
              <w:rPr>
                <w:rFonts w:ascii="Times New Roman" w:hAnsi="Times New Roman" w:cs="Times New Roman"/>
                <w:sz w:val="24"/>
                <w:szCs w:val="24"/>
              </w:rPr>
              <w:t xml:space="preserve"> жизни и здоровья     </w:t>
            </w:r>
            <w:r w:rsidRPr="00541E9A">
              <w:rPr>
                <w:rFonts w:ascii="Times New Roman" w:hAnsi="Times New Roman" w:cs="Times New Roman"/>
                <w:sz w:val="24"/>
                <w:szCs w:val="24"/>
              </w:rPr>
              <w:br/>
              <w:t xml:space="preserve">граждан        </w:t>
            </w:r>
          </w:p>
        </w:tc>
        <w:tc>
          <w:tcPr>
            <w:tcW w:w="441" w:type="dxa"/>
            <w:vMerge/>
            <w:tcBorders>
              <w:left w:val="double" w:sz="6" w:space="0" w:color="auto"/>
              <w:right w:val="single" w:sz="6" w:space="0" w:color="auto"/>
            </w:tcBorders>
            <w:vAlign w:val="center"/>
          </w:tcPr>
          <w:p w:rsidR="006D5AB6" w:rsidRPr="006C00A9" w:rsidRDefault="006D5AB6" w:rsidP="007D3340">
            <w:pPr>
              <w:pStyle w:val="ConsPlusNormal"/>
              <w:widowControl/>
              <w:jc w:val="center"/>
              <w:rPr>
                <w:rFonts w:ascii="Times New Roman" w:hAnsi="Times New Roman" w:cs="Times New Roman"/>
                <w:b/>
                <w:sz w:val="22"/>
                <w:szCs w:val="22"/>
              </w:rPr>
            </w:pPr>
          </w:p>
        </w:tc>
        <w:tc>
          <w:tcPr>
            <w:tcW w:w="515" w:type="dxa"/>
            <w:vMerge/>
            <w:tcBorders>
              <w:left w:val="single" w:sz="6" w:space="0" w:color="auto"/>
              <w:right w:val="single" w:sz="6" w:space="0" w:color="auto"/>
            </w:tcBorders>
            <w:vAlign w:val="center"/>
          </w:tcPr>
          <w:p w:rsidR="006D5AB6" w:rsidRPr="006C00A9" w:rsidRDefault="006D5AB6" w:rsidP="007D3340">
            <w:pPr>
              <w:pStyle w:val="ConsPlusNormal"/>
              <w:widowControl/>
              <w:jc w:val="center"/>
              <w:rPr>
                <w:rFonts w:ascii="Times New Roman" w:hAnsi="Times New Roman" w:cs="Times New Roman"/>
                <w:b/>
                <w:sz w:val="22"/>
                <w:szCs w:val="22"/>
              </w:rPr>
            </w:pPr>
          </w:p>
        </w:tc>
        <w:tc>
          <w:tcPr>
            <w:tcW w:w="567" w:type="dxa"/>
            <w:vMerge/>
            <w:tcBorders>
              <w:left w:val="single" w:sz="6" w:space="0" w:color="auto"/>
              <w:right w:val="single" w:sz="6" w:space="0" w:color="auto"/>
            </w:tcBorders>
            <w:vAlign w:val="center"/>
          </w:tcPr>
          <w:p w:rsidR="006D5AB6" w:rsidRPr="006C00A9" w:rsidRDefault="006D5AB6" w:rsidP="007D3340">
            <w:pPr>
              <w:pStyle w:val="ConsPlusNormal"/>
              <w:widowControl/>
              <w:jc w:val="center"/>
              <w:rPr>
                <w:rFonts w:ascii="Times New Roman" w:hAnsi="Times New Roman" w:cs="Times New Roman"/>
                <w:b/>
                <w:sz w:val="22"/>
                <w:szCs w:val="22"/>
              </w:rPr>
            </w:pPr>
          </w:p>
        </w:tc>
        <w:tc>
          <w:tcPr>
            <w:tcW w:w="496" w:type="dxa"/>
            <w:vMerge/>
            <w:tcBorders>
              <w:left w:val="single" w:sz="6" w:space="0" w:color="auto"/>
              <w:right w:val="double" w:sz="6" w:space="0" w:color="auto"/>
            </w:tcBorders>
            <w:vAlign w:val="center"/>
          </w:tcPr>
          <w:p w:rsidR="006D5AB6" w:rsidRPr="006C00A9" w:rsidRDefault="006D5AB6" w:rsidP="007D3340">
            <w:pPr>
              <w:pStyle w:val="ConsPlusNormal"/>
              <w:widowControl/>
              <w:jc w:val="center"/>
              <w:rPr>
                <w:rFonts w:ascii="Times New Roman" w:hAnsi="Times New Roman" w:cs="Times New Roman"/>
                <w:sz w:val="22"/>
                <w:szCs w:val="22"/>
              </w:rPr>
            </w:pPr>
          </w:p>
        </w:tc>
        <w:tc>
          <w:tcPr>
            <w:tcW w:w="438" w:type="dxa"/>
            <w:vMerge/>
            <w:tcBorders>
              <w:left w:val="double" w:sz="6" w:space="0" w:color="auto"/>
              <w:right w:val="single" w:sz="6" w:space="0" w:color="auto"/>
            </w:tcBorders>
            <w:vAlign w:val="center"/>
          </w:tcPr>
          <w:p w:rsidR="006D5AB6" w:rsidRPr="006C00A9" w:rsidRDefault="006D5AB6" w:rsidP="007D3340">
            <w:pPr>
              <w:pStyle w:val="ConsPlusNormal"/>
              <w:widowControl/>
              <w:jc w:val="center"/>
              <w:rPr>
                <w:rFonts w:ascii="Times New Roman" w:hAnsi="Times New Roman" w:cs="Times New Roman"/>
                <w:b/>
                <w:sz w:val="22"/>
                <w:szCs w:val="22"/>
              </w:rPr>
            </w:pPr>
          </w:p>
        </w:tc>
        <w:tc>
          <w:tcPr>
            <w:tcW w:w="567" w:type="dxa"/>
            <w:vMerge/>
            <w:tcBorders>
              <w:left w:val="single" w:sz="6" w:space="0" w:color="auto"/>
              <w:right w:val="single" w:sz="6" w:space="0" w:color="auto"/>
            </w:tcBorders>
            <w:vAlign w:val="center"/>
          </w:tcPr>
          <w:p w:rsidR="006D5AB6" w:rsidRPr="006C00A9" w:rsidRDefault="006D5AB6" w:rsidP="007D3340">
            <w:pPr>
              <w:pStyle w:val="ConsPlusNormal"/>
              <w:widowControl/>
              <w:jc w:val="center"/>
              <w:rPr>
                <w:rFonts w:ascii="Times New Roman" w:hAnsi="Times New Roman" w:cs="Times New Roman"/>
                <w:b/>
                <w:sz w:val="22"/>
                <w:szCs w:val="22"/>
              </w:rPr>
            </w:pPr>
          </w:p>
        </w:tc>
        <w:tc>
          <w:tcPr>
            <w:tcW w:w="554" w:type="dxa"/>
            <w:vMerge/>
            <w:tcBorders>
              <w:left w:val="single" w:sz="6" w:space="0" w:color="auto"/>
              <w:right w:val="single" w:sz="6" w:space="0" w:color="auto"/>
            </w:tcBorders>
            <w:vAlign w:val="center"/>
          </w:tcPr>
          <w:p w:rsidR="006D5AB6" w:rsidRPr="006C00A9" w:rsidRDefault="006D5AB6" w:rsidP="007D3340">
            <w:pPr>
              <w:pStyle w:val="ConsPlusNormal"/>
              <w:widowControl/>
              <w:jc w:val="center"/>
              <w:rPr>
                <w:rFonts w:ascii="Times New Roman" w:hAnsi="Times New Roman" w:cs="Times New Roman"/>
                <w:b/>
                <w:sz w:val="22"/>
                <w:szCs w:val="22"/>
              </w:rPr>
            </w:pPr>
          </w:p>
        </w:tc>
        <w:tc>
          <w:tcPr>
            <w:tcW w:w="567" w:type="dxa"/>
            <w:vMerge/>
            <w:tcBorders>
              <w:left w:val="single" w:sz="6" w:space="0" w:color="auto"/>
              <w:right w:val="double" w:sz="6" w:space="0" w:color="auto"/>
            </w:tcBorders>
            <w:vAlign w:val="center"/>
          </w:tcPr>
          <w:p w:rsidR="006D5AB6" w:rsidRPr="006C00A9" w:rsidRDefault="006D5AB6" w:rsidP="007D3340">
            <w:pPr>
              <w:pStyle w:val="ConsPlusNormal"/>
              <w:widowControl/>
              <w:jc w:val="center"/>
              <w:rPr>
                <w:rFonts w:ascii="Times New Roman" w:hAnsi="Times New Roman" w:cs="Times New Roman"/>
                <w:sz w:val="22"/>
                <w:szCs w:val="22"/>
              </w:rPr>
            </w:pPr>
          </w:p>
        </w:tc>
        <w:tc>
          <w:tcPr>
            <w:tcW w:w="567" w:type="dxa"/>
            <w:vMerge/>
            <w:tcBorders>
              <w:left w:val="double" w:sz="6" w:space="0" w:color="auto"/>
              <w:right w:val="single" w:sz="6" w:space="0" w:color="auto"/>
            </w:tcBorders>
            <w:vAlign w:val="center"/>
          </w:tcPr>
          <w:p w:rsidR="006D5AB6" w:rsidRPr="00541E9A" w:rsidRDefault="006D5AB6"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6D5AB6" w:rsidRPr="00541E9A" w:rsidRDefault="006D5AB6"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6D5AB6" w:rsidRPr="00541E9A" w:rsidRDefault="006D5AB6" w:rsidP="007D3340">
            <w:pPr>
              <w:pStyle w:val="ConsPlusNormal"/>
              <w:widowControl/>
              <w:jc w:val="center"/>
              <w:rPr>
                <w:rFonts w:ascii="Times New Roman" w:hAnsi="Times New Roman" w:cs="Times New Roman"/>
                <w:b/>
                <w:sz w:val="24"/>
                <w:szCs w:val="24"/>
              </w:rPr>
            </w:pPr>
          </w:p>
        </w:tc>
        <w:tc>
          <w:tcPr>
            <w:tcW w:w="765" w:type="dxa"/>
            <w:vMerge/>
            <w:tcBorders>
              <w:left w:val="single" w:sz="6" w:space="0" w:color="auto"/>
              <w:right w:val="double" w:sz="6" w:space="0" w:color="auto"/>
            </w:tcBorders>
            <w:vAlign w:val="center"/>
          </w:tcPr>
          <w:p w:rsidR="006D5AB6" w:rsidRPr="00541E9A" w:rsidRDefault="006D5AB6" w:rsidP="007D3340">
            <w:pPr>
              <w:pStyle w:val="ConsPlusNormal"/>
              <w:widowControl/>
              <w:jc w:val="center"/>
              <w:rPr>
                <w:rFonts w:ascii="Times New Roman" w:hAnsi="Times New Roman" w:cs="Times New Roman"/>
                <w:sz w:val="24"/>
                <w:szCs w:val="24"/>
              </w:rPr>
            </w:pPr>
          </w:p>
        </w:tc>
      </w:tr>
      <w:tr w:rsidR="006D5AB6" w:rsidRPr="006C00A9" w:rsidTr="00ED21BC">
        <w:trPr>
          <w:cantSplit/>
          <w:trHeight w:val="480"/>
          <w:jc w:val="center"/>
        </w:trPr>
        <w:tc>
          <w:tcPr>
            <w:tcW w:w="724" w:type="dxa"/>
            <w:tcBorders>
              <w:top w:val="single" w:sz="6" w:space="0" w:color="auto"/>
              <w:left w:val="double" w:sz="6" w:space="0" w:color="auto"/>
              <w:bottom w:val="single" w:sz="6" w:space="0" w:color="auto"/>
              <w:right w:val="single" w:sz="6" w:space="0" w:color="auto"/>
            </w:tcBorders>
            <w:vAlign w:val="center"/>
          </w:tcPr>
          <w:p w:rsidR="006D5AB6" w:rsidRPr="006C00A9" w:rsidRDefault="006D5AB6" w:rsidP="00ED21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Pr="006C00A9">
              <w:rPr>
                <w:rFonts w:ascii="Times New Roman" w:hAnsi="Times New Roman" w:cs="Times New Roman"/>
                <w:sz w:val="22"/>
                <w:szCs w:val="22"/>
              </w:rPr>
              <w:t>3</w:t>
            </w:r>
          </w:p>
        </w:tc>
        <w:tc>
          <w:tcPr>
            <w:tcW w:w="2394" w:type="dxa"/>
            <w:tcBorders>
              <w:top w:val="single" w:sz="6" w:space="0" w:color="auto"/>
              <w:left w:val="single" w:sz="6" w:space="0" w:color="auto"/>
              <w:bottom w:val="single" w:sz="6" w:space="0" w:color="auto"/>
              <w:right w:val="double" w:sz="6" w:space="0" w:color="auto"/>
            </w:tcBorders>
          </w:tcPr>
          <w:p w:rsidR="006D5AB6" w:rsidRDefault="006D5AB6" w:rsidP="007D3340">
            <w:pPr>
              <w:pStyle w:val="ConsPlusNormal"/>
              <w:widowControl/>
              <w:ind w:firstLine="0"/>
              <w:rPr>
                <w:rFonts w:ascii="Times New Roman" w:hAnsi="Times New Roman" w:cs="Times New Roman"/>
                <w:sz w:val="24"/>
                <w:szCs w:val="24"/>
              </w:rPr>
            </w:pPr>
            <w:r w:rsidRPr="00996963">
              <w:rPr>
                <w:rFonts w:ascii="Times New Roman" w:hAnsi="Times New Roman" w:cs="Times New Roman"/>
                <w:sz w:val="24"/>
                <w:szCs w:val="24"/>
                <w:u w:val="single"/>
              </w:rPr>
              <w:t>Раздел 3.</w:t>
            </w:r>
          </w:p>
          <w:p w:rsidR="006D5AB6" w:rsidRPr="00541E9A" w:rsidRDefault="006D5AB6"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Тактика и методы     </w:t>
            </w:r>
            <w:r w:rsidRPr="00541E9A">
              <w:rPr>
                <w:rFonts w:ascii="Times New Roman" w:hAnsi="Times New Roman" w:cs="Times New Roman"/>
                <w:sz w:val="24"/>
                <w:szCs w:val="24"/>
              </w:rPr>
              <w:br/>
              <w:t xml:space="preserve">обеспечения порядка в местах проведения    </w:t>
            </w:r>
            <w:r w:rsidRPr="00541E9A">
              <w:rPr>
                <w:rFonts w:ascii="Times New Roman" w:hAnsi="Times New Roman" w:cs="Times New Roman"/>
                <w:sz w:val="24"/>
                <w:szCs w:val="24"/>
              </w:rPr>
              <w:br/>
              <w:t>массовых мероприятий</w:t>
            </w:r>
            <w:proofErr w:type="gramStart"/>
            <w:r w:rsidRPr="00541E9A">
              <w:rPr>
                <w:rFonts w:ascii="Times New Roman" w:hAnsi="Times New Roman" w:cs="Times New Roman"/>
                <w:sz w:val="24"/>
                <w:szCs w:val="24"/>
              </w:rPr>
              <w:t xml:space="preserve"> </w:t>
            </w:r>
            <w:r>
              <w:rPr>
                <w:rFonts w:ascii="Times New Roman" w:hAnsi="Times New Roman" w:cs="Times New Roman"/>
                <w:sz w:val="24"/>
                <w:szCs w:val="24"/>
              </w:rPr>
              <w:t>.</w:t>
            </w:r>
            <w:proofErr w:type="gramEnd"/>
          </w:p>
        </w:tc>
        <w:tc>
          <w:tcPr>
            <w:tcW w:w="441" w:type="dxa"/>
            <w:vMerge/>
            <w:tcBorders>
              <w:left w:val="double" w:sz="6" w:space="0" w:color="auto"/>
              <w:bottom w:val="single" w:sz="6" w:space="0" w:color="auto"/>
              <w:right w:val="sing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b/>
                <w:sz w:val="22"/>
                <w:szCs w:val="22"/>
              </w:rPr>
            </w:pPr>
          </w:p>
        </w:tc>
        <w:tc>
          <w:tcPr>
            <w:tcW w:w="515" w:type="dxa"/>
            <w:vMerge/>
            <w:tcBorders>
              <w:left w:val="single" w:sz="6" w:space="0" w:color="auto"/>
              <w:bottom w:val="single" w:sz="6" w:space="0" w:color="auto"/>
              <w:right w:val="sing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b/>
                <w:sz w:val="22"/>
                <w:szCs w:val="22"/>
              </w:rPr>
            </w:pPr>
          </w:p>
        </w:tc>
        <w:tc>
          <w:tcPr>
            <w:tcW w:w="496" w:type="dxa"/>
            <w:vMerge/>
            <w:tcBorders>
              <w:left w:val="single" w:sz="6" w:space="0" w:color="auto"/>
              <w:bottom w:val="single" w:sz="6" w:space="0" w:color="auto"/>
              <w:right w:val="doub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sz w:val="22"/>
                <w:szCs w:val="22"/>
              </w:rPr>
            </w:pPr>
          </w:p>
        </w:tc>
        <w:tc>
          <w:tcPr>
            <w:tcW w:w="438" w:type="dxa"/>
            <w:vMerge/>
            <w:tcBorders>
              <w:left w:val="double" w:sz="6" w:space="0" w:color="auto"/>
              <w:bottom w:val="single" w:sz="6" w:space="0" w:color="auto"/>
              <w:right w:val="sing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b/>
                <w:sz w:val="22"/>
                <w:szCs w:val="22"/>
              </w:rPr>
            </w:pPr>
          </w:p>
        </w:tc>
        <w:tc>
          <w:tcPr>
            <w:tcW w:w="554" w:type="dxa"/>
            <w:vMerge/>
            <w:tcBorders>
              <w:left w:val="single" w:sz="6" w:space="0" w:color="auto"/>
              <w:bottom w:val="single" w:sz="6" w:space="0" w:color="auto"/>
              <w:right w:val="sing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doub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sz w:val="22"/>
                <w:szCs w:val="22"/>
              </w:rPr>
            </w:pPr>
          </w:p>
        </w:tc>
        <w:tc>
          <w:tcPr>
            <w:tcW w:w="567" w:type="dxa"/>
            <w:vMerge/>
            <w:tcBorders>
              <w:left w:val="double" w:sz="6" w:space="0" w:color="auto"/>
              <w:bottom w:val="single" w:sz="6" w:space="0" w:color="auto"/>
              <w:right w:val="sing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sing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sing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b/>
                <w:sz w:val="24"/>
                <w:szCs w:val="24"/>
              </w:rPr>
            </w:pPr>
          </w:p>
        </w:tc>
        <w:tc>
          <w:tcPr>
            <w:tcW w:w="765" w:type="dxa"/>
            <w:vMerge/>
            <w:tcBorders>
              <w:left w:val="single" w:sz="6" w:space="0" w:color="auto"/>
              <w:bottom w:val="single" w:sz="6" w:space="0" w:color="auto"/>
              <w:right w:val="double" w:sz="6" w:space="0" w:color="auto"/>
            </w:tcBorders>
            <w:vAlign w:val="center"/>
          </w:tcPr>
          <w:p w:rsidR="006D5AB6" w:rsidRPr="00541E9A" w:rsidRDefault="006D5AB6" w:rsidP="007D3340">
            <w:pPr>
              <w:pStyle w:val="ConsPlusNormal"/>
              <w:widowControl/>
              <w:ind w:firstLine="0"/>
              <w:jc w:val="center"/>
              <w:rPr>
                <w:rFonts w:ascii="Times New Roman" w:hAnsi="Times New Roman" w:cs="Times New Roman"/>
                <w:sz w:val="24"/>
                <w:szCs w:val="24"/>
              </w:rPr>
            </w:pPr>
          </w:p>
        </w:tc>
      </w:tr>
      <w:tr w:rsidR="006D5AB6" w:rsidRPr="006C00A9" w:rsidTr="00ED21BC">
        <w:trPr>
          <w:cantSplit/>
          <w:trHeight w:val="2345"/>
          <w:jc w:val="center"/>
        </w:trPr>
        <w:tc>
          <w:tcPr>
            <w:tcW w:w="724" w:type="dxa"/>
            <w:tcBorders>
              <w:top w:val="single" w:sz="6" w:space="0" w:color="auto"/>
              <w:left w:val="double" w:sz="6" w:space="0" w:color="auto"/>
              <w:bottom w:val="single" w:sz="6" w:space="0" w:color="auto"/>
              <w:right w:val="single" w:sz="6" w:space="0" w:color="auto"/>
            </w:tcBorders>
            <w:vAlign w:val="center"/>
          </w:tcPr>
          <w:p w:rsidR="006D5AB6" w:rsidRPr="006C00A9" w:rsidRDefault="006D5AB6" w:rsidP="00ED21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1.</w:t>
            </w:r>
            <w:r w:rsidRPr="006C00A9">
              <w:rPr>
                <w:rFonts w:ascii="Times New Roman" w:hAnsi="Times New Roman" w:cs="Times New Roman"/>
                <w:sz w:val="22"/>
                <w:szCs w:val="22"/>
              </w:rPr>
              <w:t>4</w:t>
            </w:r>
          </w:p>
        </w:tc>
        <w:tc>
          <w:tcPr>
            <w:tcW w:w="2394" w:type="dxa"/>
            <w:tcBorders>
              <w:top w:val="single" w:sz="6" w:space="0" w:color="auto"/>
              <w:left w:val="single" w:sz="6" w:space="0" w:color="auto"/>
              <w:bottom w:val="single" w:sz="6" w:space="0" w:color="auto"/>
              <w:right w:val="double" w:sz="6" w:space="0" w:color="auto"/>
            </w:tcBorders>
          </w:tcPr>
          <w:p w:rsidR="006D5AB6" w:rsidRPr="00541E9A" w:rsidRDefault="006D5AB6" w:rsidP="0099696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Раздел 4.</w:t>
            </w:r>
            <w:r w:rsidRPr="00541E9A">
              <w:rPr>
                <w:rFonts w:ascii="Times New Roman" w:hAnsi="Times New Roman" w:cs="Times New Roman"/>
                <w:sz w:val="24"/>
                <w:szCs w:val="24"/>
              </w:rPr>
              <w:t xml:space="preserve">     </w:t>
            </w:r>
            <w:r w:rsidRPr="00541E9A">
              <w:rPr>
                <w:rFonts w:ascii="Times New Roman" w:hAnsi="Times New Roman" w:cs="Times New Roman"/>
                <w:sz w:val="24"/>
                <w:szCs w:val="24"/>
              </w:rPr>
              <w:br/>
            </w:r>
            <w:r>
              <w:rPr>
                <w:rFonts w:ascii="Times New Roman" w:hAnsi="Times New Roman" w:cs="Times New Roman"/>
                <w:sz w:val="24"/>
                <w:szCs w:val="24"/>
              </w:rPr>
              <w:t>Консультирование  и подготовка</w:t>
            </w:r>
            <w:r w:rsidRPr="00541E9A">
              <w:rPr>
                <w:rFonts w:ascii="Times New Roman" w:hAnsi="Times New Roman" w:cs="Times New Roman"/>
                <w:sz w:val="24"/>
                <w:szCs w:val="24"/>
              </w:rPr>
              <w:t xml:space="preserve">      </w:t>
            </w:r>
            <w:r w:rsidRPr="00541E9A">
              <w:rPr>
                <w:rFonts w:ascii="Times New Roman" w:hAnsi="Times New Roman" w:cs="Times New Roman"/>
                <w:sz w:val="24"/>
                <w:szCs w:val="24"/>
              </w:rPr>
              <w:br/>
              <w:t xml:space="preserve">рекомендаций клиентам </w:t>
            </w:r>
            <w:r w:rsidRPr="00541E9A">
              <w:rPr>
                <w:rFonts w:ascii="Times New Roman" w:hAnsi="Times New Roman" w:cs="Times New Roman"/>
                <w:sz w:val="24"/>
                <w:szCs w:val="24"/>
              </w:rPr>
              <w:br/>
              <w:t xml:space="preserve">по вопросам          </w:t>
            </w:r>
            <w:r w:rsidRPr="00541E9A">
              <w:rPr>
                <w:rFonts w:ascii="Times New Roman" w:hAnsi="Times New Roman" w:cs="Times New Roman"/>
                <w:sz w:val="24"/>
                <w:szCs w:val="24"/>
              </w:rPr>
              <w:br/>
              <w:t xml:space="preserve">правомерной защиты от противоправных       </w:t>
            </w:r>
            <w:r w:rsidRPr="00541E9A">
              <w:rPr>
                <w:rFonts w:ascii="Times New Roman" w:hAnsi="Times New Roman" w:cs="Times New Roman"/>
                <w:sz w:val="24"/>
                <w:szCs w:val="24"/>
              </w:rPr>
              <w:br/>
              <w:t>посягательств</w:t>
            </w:r>
            <w:r>
              <w:rPr>
                <w:rFonts w:ascii="Times New Roman" w:hAnsi="Times New Roman" w:cs="Times New Roman"/>
                <w:sz w:val="24"/>
                <w:szCs w:val="24"/>
              </w:rPr>
              <w:t>.</w:t>
            </w:r>
          </w:p>
        </w:tc>
        <w:tc>
          <w:tcPr>
            <w:tcW w:w="441" w:type="dxa"/>
            <w:vMerge w:val="restart"/>
            <w:tcBorders>
              <w:top w:val="single" w:sz="6" w:space="0" w:color="auto"/>
              <w:left w:val="double" w:sz="6"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0.5</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3</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0</w:t>
            </w:r>
          </w:p>
        </w:tc>
        <w:tc>
          <w:tcPr>
            <w:tcW w:w="515" w:type="dxa"/>
            <w:vMerge w:val="restart"/>
            <w:tcBorders>
              <w:top w:val="single" w:sz="6" w:space="0" w:color="auto"/>
              <w:left w:val="single" w:sz="6"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0.5</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2</w:t>
            </w:r>
          </w:p>
          <w:p w:rsidR="006D5AB6" w:rsidRPr="00541E9A" w:rsidRDefault="006D5AB6" w:rsidP="00ED21BC">
            <w:pPr>
              <w:pStyle w:val="ConsPlusNormal"/>
              <w:widowControl/>
              <w:jc w:val="center"/>
              <w:rPr>
                <w:rFonts w:ascii="Times New Roman" w:hAnsi="Times New Roman" w:cs="Times New Roman"/>
                <w:b/>
                <w:sz w:val="22"/>
                <w:szCs w:val="22"/>
              </w:rPr>
            </w:pPr>
            <w:r>
              <w:rPr>
                <w:rFonts w:ascii="Times New Roman" w:hAnsi="Times New Roman" w:cs="Times New Roman"/>
                <w:b/>
                <w:sz w:val="22"/>
                <w:szCs w:val="22"/>
              </w:rPr>
              <w:t>0</w:t>
            </w:r>
          </w:p>
        </w:tc>
        <w:tc>
          <w:tcPr>
            <w:tcW w:w="567" w:type="dxa"/>
            <w:vMerge w:val="restart"/>
            <w:tcBorders>
              <w:top w:val="single" w:sz="6" w:space="0" w:color="auto"/>
              <w:left w:val="single" w:sz="6"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1</w:t>
            </w:r>
          </w:p>
          <w:p w:rsidR="006D5AB6" w:rsidRPr="00541E9A" w:rsidRDefault="006D5AB6" w:rsidP="00ED21BC">
            <w:pPr>
              <w:pStyle w:val="ConsPlusNormal"/>
              <w:widowControl/>
              <w:jc w:val="center"/>
              <w:rPr>
                <w:rFonts w:ascii="Times New Roman" w:hAnsi="Times New Roman" w:cs="Times New Roman"/>
                <w:b/>
                <w:sz w:val="22"/>
                <w:szCs w:val="22"/>
              </w:rPr>
            </w:pPr>
            <w:r>
              <w:rPr>
                <w:rFonts w:ascii="Times New Roman" w:hAnsi="Times New Roman" w:cs="Times New Roman"/>
                <w:b/>
                <w:sz w:val="22"/>
                <w:szCs w:val="22"/>
              </w:rPr>
              <w:t>-</w:t>
            </w:r>
          </w:p>
        </w:tc>
        <w:tc>
          <w:tcPr>
            <w:tcW w:w="496" w:type="dxa"/>
            <w:vMerge w:val="restart"/>
            <w:tcBorders>
              <w:top w:val="single" w:sz="6" w:space="0" w:color="auto"/>
              <w:left w:val="single" w:sz="6" w:space="0" w:color="auto"/>
              <w:right w:val="doub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sz w:val="22"/>
                <w:szCs w:val="22"/>
              </w:rPr>
            </w:pPr>
            <w:r w:rsidRPr="00541E9A">
              <w:rPr>
                <w:rFonts w:ascii="Times New Roman" w:hAnsi="Times New Roman" w:cs="Times New Roman"/>
                <w:sz w:val="22"/>
                <w:szCs w:val="22"/>
              </w:rPr>
              <w:t>0.2</w:t>
            </w:r>
          </w:p>
          <w:p w:rsidR="006D5AB6" w:rsidRPr="00541E9A" w:rsidRDefault="006D5AB6" w:rsidP="00ED21BC">
            <w:pPr>
              <w:pStyle w:val="ConsPlusNormal"/>
              <w:widowControl/>
              <w:jc w:val="center"/>
              <w:rPr>
                <w:rFonts w:ascii="Times New Roman" w:hAnsi="Times New Roman" w:cs="Times New Roman"/>
                <w:sz w:val="22"/>
                <w:szCs w:val="22"/>
              </w:rPr>
            </w:pPr>
            <w:r w:rsidRPr="00541E9A">
              <w:rPr>
                <w:rFonts w:ascii="Times New Roman" w:hAnsi="Times New Roman" w:cs="Times New Roman"/>
                <w:sz w:val="22"/>
                <w:szCs w:val="22"/>
              </w:rPr>
              <w:t>0</w:t>
            </w:r>
          </w:p>
          <w:p w:rsidR="006D5AB6" w:rsidRPr="00541E9A" w:rsidRDefault="006D5AB6" w:rsidP="00ED21BC">
            <w:pPr>
              <w:pStyle w:val="ConsPlusNormal"/>
              <w:widowControl/>
              <w:jc w:val="center"/>
              <w:rPr>
                <w:rFonts w:ascii="Times New Roman" w:hAnsi="Times New Roman" w:cs="Times New Roman"/>
                <w:sz w:val="22"/>
                <w:szCs w:val="22"/>
              </w:rPr>
            </w:pPr>
            <w:r w:rsidRPr="006C00A9">
              <w:rPr>
                <w:rFonts w:ascii="Times New Roman" w:hAnsi="Times New Roman" w:cs="Times New Roman"/>
                <w:sz w:val="22"/>
                <w:szCs w:val="22"/>
              </w:rPr>
              <w:t>0</w:t>
            </w:r>
          </w:p>
        </w:tc>
        <w:tc>
          <w:tcPr>
            <w:tcW w:w="438" w:type="dxa"/>
            <w:vMerge w:val="restart"/>
            <w:tcBorders>
              <w:top w:val="single" w:sz="6" w:space="0" w:color="auto"/>
              <w:left w:val="double" w:sz="6" w:space="0" w:color="auto"/>
              <w:right w:val="single" w:sz="4"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4</w:t>
            </w:r>
          </w:p>
        </w:tc>
        <w:tc>
          <w:tcPr>
            <w:tcW w:w="567" w:type="dxa"/>
            <w:vMerge w:val="restart"/>
            <w:tcBorders>
              <w:top w:val="single" w:sz="6" w:space="0" w:color="auto"/>
              <w:left w:val="single" w:sz="4"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0.5</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3</w:t>
            </w:r>
          </w:p>
        </w:tc>
        <w:tc>
          <w:tcPr>
            <w:tcW w:w="554" w:type="dxa"/>
            <w:vMerge w:val="restart"/>
            <w:tcBorders>
              <w:top w:val="single" w:sz="6" w:space="0" w:color="auto"/>
              <w:left w:val="single" w:sz="6"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1</w:t>
            </w:r>
          </w:p>
        </w:tc>
        <w:tc>
          <w:tcPr>
            <w:tcW w:w="567" w:type="dxa"/>
            <w:vMerge w:val="restart"/>
            <w:tcBorders>
              <w:top w:val="single" w:sz="6" w:space="0" w:color="auto"/>
              <w:left w:val="single" w:sz="6" w:space="0" w:color="auto"/>
              <w:right w:val="doub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sz w:val="22"/>
                <w:szCs w:val="22"/>
              </w:rPr>
            </w:pPr>
            <w:r w:rsidRPr="00541E9A">
              <w:rPr>
                <w:rFonts w:ascii="Times New Roman" w:hAnsi="Times New Roman" w:cs="Times New Roman"/>
                <w:sz w:val="22"/>
                <w:szCs w:val="22"/>
              </w:rPr>
              <w:t>0.2</w:t>
            </w:r>
          </w:p>
          <w:p w:rsidR="006D5AB6" w:rsidRPr="00541E9A" w:rsidRDefault="006D5AB6" w:rsidP="00ED21BC">
            <w:pPr>
              <w:pStyle w:val="ConsPlusNormal"/>
              <w:widowControl/>
              <w:jc w:val="center"/>
              <w:rPr>
                <w:rFonts w:ascii="Times New Roman" w:hAnsi="Times New Roman" w:cs="Times New Roman"/>
                <w:sz w:val="22"/>
                <w:szCs w:val="22"/>
              </w:rPr>
            </w:pPr>
            <w:r w:rsidRPr="00541E9A">
              <w:rPr>
                <w:rFonts w:ascii="Times New Roman" w:hAnsi="Times New Roman" w:cs="Times New Roman"/>
                <w:sz w:val="22"/>
                <w:szCs w:val="22"/>
              </w:rPr>
              <w:t>0</w:t>
            </w:r>
          </w:p>
        </w:tc>
        <w:tc>
          <w:tcPr>
            <w:tcW w:w="567" w:type="dxa"/>
            <w:vMerge w:val="restart"/>
            <w:tcBorders>
              <w:top w:val="single" w:sz="6" w:space="0" w:color="auto"/>
              <w:left w:val="double" w:sz="6"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1</w:t>
            </w:r>
          </w:p>
        </w:tc>
        <w:tc>
          <w:tcPr>
            <w:tcW w:w="567" w:type="dxa"/>
            <w:vMerge w:val="restart"/>
            <w:tcBorders>
              <w:top w:val="single" w:sz="6" w:space="0" w:color="auto"/>
              <w:left w:val="single" w:sz="6"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0.5</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3</w:t>
            </w:r>
          </w:p>
        </w:tc>
        <w:tc>
          <w:tcPr>
            <w:tcW w:w="567" w:type="dxa"/>
            <w:vMerge w:val="restart"/>
            <w:tcBorders>
              <w:top w:val="single" w:sz="6" w:space="0" w:color="auto"/>
              <w:left w:val="single" w:sz="6"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p w:rsidR="006D5AB6" w:rsidRPr="00541E9A" w:rsidRDefault="006D5AB6" w:rsidP="00ED21BC">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9</w:t>
            </w:r>
          </w:p>
        </w:tc>
        <w:tc>
          <w:tcPr>
            <w:tcW w:w="765" w:type="dxa"/>
            <w:vMerge w:val="restart"/>
            <w:tcBorders>
              <w:top w:val="single" w:sz="6" w:space="0" w:color="auto"/>
              <w:left w:val="single" w:sz="6" w:space="0" w:color="auto"/>
              <w:right w:val="doub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sz w:val="22"/>
                <w:szCs w:val="22"/>
              </w:rPr>
            </w:pPr>
            <w:r w:rsidRPr="00541E9A">
              <w:rPr>
                <w:rFonts w:ascii="Times New Roman" w:hAnsi="Times New Roman" w:cs="Times New Roman"/>
                <w:sz w:val="22"/>
                <w:szCs w:val="22"/>
              </w:rPr>
              <w:t>0.2</w:t>
            </w:r>
          </w:p>
          <w:p w:rsidR="006D5AB6" w:rsidRPr="00541E9A" w:rsidRDefault="006D5AB6" w:rsidP="00ED21BC">
            <w:pPr>
              <w:pStyle w:val="ConsPlusNormal"/>
              <w:widowControl/>
              <w:jc w:val="center"/>
              <w:rPr>
                <w:rFonts w:ascii="Times New Roman" w:hAnsi="Times New Roman" w:cs="Times New Roman"/>
                <w:sz w:val="22"/>
                <w:szCs w:val="22"/>
              </w:rPr>
            </w:pPr>
            <w:r w:rsidRPr="00541E9A">
              <w:rPr>
                <w:rFonts w:ascii="Times New Roman" w:hAnsi="Times New Roman" w:cs="Times New Roman"/>
                <w:sz w:val="22"/>
                <w:szCs w:val="22"/>
              </w:rPr>
              <w:t>0</w:t>
            </w:r>
          </w:p>
        </w:tc>
      </w:tr>
      <w:tr w:rsidR="006D5AB6" w:rsidRPr="006C00A9" w:rsidTr="00ED21BC">
        <w:trPr>
          <w:cantSplit/>
          <w:trHeight w:val="3280"/>
          <w:jc w:val="center"/>
        </w:trPr>
        <w:tc>
          <w:tcPr>
            <w:tcW w:w="724" w:type="dxa"/>
            <w:tcBorders>
              <w:top w:val="single" w:sz="6" w:space="0" w:color="auto"/>
              <w:left w:val="double" w:sz="6" w:space="0" w:color="auto"/>
              <w:bottom w:val="single" w:sz="6"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Pr="00541E9A">
              <w:rPr>
                <w:rFonts w:ascii="Times New Roman" w:hAnsi="Times New Roman" w:cs="Times New Roman"/>
                <w:sz w:val="22"/>
                <w:szCs w:val="22"/>
              </w:rPr>
              <w:t>5</w:t>
            </w:r>
          </w:p>
        </w:tc>
        <w:tc>
          <w:tcPr>
            <w:tcW w:w="2394" w:type="dxa"/>
            <w:tcBorders>
              <w:top w:val="single" w:sz="6" w:space="0" w:color="auto"/>
              <w:left w:val="single" w:sz="6" w:space="0" w:color="auto"/>
              <w:bottom w:val="single" w:sz="6" w:space="0" w:color="auto"/>
              <w:right w:val="double" w:sz="6" w:space="0" w:color="auto"/>
            </w:tcBorders>
          </w:tcPr>
          <w:p w:rsidR="006D5AB6" w:rsidRPr="00541E9A" w:rsidRDefault="006D5AB6" w:rsidP="007D334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Раздел5.</w:t>
            </w:r>
            <w:r w:rsidRPr="00541E9A">
              <w:rPr>
                <w:rFonts w:ascii="Times New Roman" w:hAnsi="Times New Roman" w:cs="Times New Roman"/>
                <w:sz w:val="22"/>
                <w:szCs w:val="22"/>
              </w:rPr>
              <w:t>Осуществление охраны объектов,</w:t>
            </w:r>
            <w:r w:rsidRPr="00541E9A">
              <w:rPr>
                <w:rFonts w:ascii="Times New Roman" w:hAnsi="Times New Roman" w:cs="Times New Roman"/>
                <w:sz w:val="22"/>
                <w:szCs w:val="22"/>
              </w:rPr>
              <w:br/>
              <w:t xml:space="preserve">имущества с осуществлением     </w:t>
            </w:r>
            <w:r w:rsidRPr="00541E9A">
              <w:rPr>
                <w:rFonts w:ascii="Times New Roman" w:hAnsi="Times New Roman" w:cs="Times New Roman"/>
                <w:sz w:val="22"/>
                <w:szCs w:val="22"/>
              </w:rPr>
              <w:br/>
              <w:t xml:space="preserve">работ по             </w:t>
            </w:r>
            <w:r w:rsidRPr="00541E9A">
              <w:rPr>
                <w:rFonts w:ascii="Times New Roman" w:hAnsi="Times New Roman" w:cs="Times New Roman"/>
                <w:sz w:val="22"/>
                <w:szCs w:val="22"/>
              </w:rPr>
              <w:br/>
              <w:t xml:space="preserve">проектированию,      </w:t>
            </w:r>
            <w:r w:rsidRPr="00541E9A">
              <w:rPr>
                <w:rFonts w:ascii="Times New Roman" w:hAnsi="Times New Roman" w:cs="Times New Roman"/>
                <w:sz w:val="22"/>
                <w:szCs w:val="22"/>
              </w:rPr>
              <w:br/>
              <w:t xml:space="preserve">монтажу и            </w:t>
            </w:r>
            <w:r w:rsidRPr="00541E9A">
              <w:rPr>
                <w:rFonts w:ascii="Times New Roman" w:hAnsi="Times New Roman" w:cs="Times New Roman"/>
                <w:sz w:val="22"/>
                <w:szCs w:val="22"/>
              </w:rPr>
              <w:br/>
              <w:t xml:space="preserve">эксплуатационному    </w:t>
            </w:r>
            <w:r w:rsidRPr="00541E9A">
              <w:rPr>
                <w:rFonts w:ascii="Times New Roman" w:hAnsi="Times New Roman" w:cs="Times New Roman"/>
                <w:sz w:val="22"/>
                <w:szCs w:val="22"/>
              </w:rPr>
              <w:br/>
              <w:t xml:space="preserve">обслуживанию         </w:t>
            </w:r>
            <w:r w:rsidRPr="00541E9A">
              <w:rPr>
                <w:rFonts w:ascii="Times New Roman" w:hAnsi="Times New Roman" w:cs="Times New Roman"/>
                <w:sz w:val="22"/>
                <w:szCs w:val="22"/>
              </w:rPr>
              <w:br/>
              <w:t xml:space="preserve">ТСО, принятием </w:t>
            </w:r>
            <w:r w:rsidRPr="00541E9A">
              <w:rPr>
                <w:rFonts w:ascii="Times New Roman" w:hAnsi="Times New Roman" w:cs="Times New Roman"/>
                <w:sz w:val="22"/>
                <w:szCs w:val="22"/>
              </w:rPr>
              <w:br/>
              <w:t xml:space="preserve">соответствующих мер реагирования на их сигнальную  </w:t>
            </w:r>
            <w:r w:rsidRPr="00541E9A">
              <w:rPr>
                <w:rFonts w:ascii="Times New Roman" w:hAnsi="Times New Roman" w:cs="Times New Roman"/>
                <w:sz w:val="22"/>
                <w:szCs w:val="22"/>
              </w:rPr>
              <w:br/>
              <w:t>информацию</w:t>
            </w:r>
          </w:p>
          <w:p w:rsidR="006D5AB6" w:rsidRPr="00541E9A" w:rsidRDefault="006D5AB6" w:rsidP="007D3340">
            <w:pPr>
              <w:pStyle w:val="ConsPlusNormal"/>
              <w:widowControl/>
              <w:ind w:firstLine="0"/>
              <w:rPr>
                <w:rFonts w:ascii="Times New Roman" w:hAnsi="Times New Roman" w:cs="Times New Roman"/>
                <w:sz w:val="22"/>
                <w:szCs w:val="22"/>
              </w:rPr>
            </w:pPr>
          </w:p>
          <w:p w:rsidR="006D5AB6" w:rsidRPr="00541E9A" w:rsidRDefault="006D5AB6" w:rsidP="007D3340">
            <w:pPr>
              <w:pStyle w:val="ConsPlusNormal"/>
              <w:widowControl/>
              <w:ind w:firstLine="0"/>
              <w:rPr>
                <w:rFonts w:ascii="Times New Roman" w:hAnsi="Times New Roman" w:cs="Times New Roman"/>
                <w:sz w:val="22"/>
                <w:szCs w:val="22"/>
              </w:rPr>
            </w:pPr>
          </w:p>
        </w:tc>
        <w:tc>
          <w:tcPr>
            <w:tcW w:w="441" w:type="dxa"/>
            <w:vMerge/>
            <w:tcBorders>
              <w:left w:val="double" w:sz="6" w:space="0" w:color="auto"/>
              <w:bottom w:val="single" w:sz="4" w:space="0" w:color="auto"/>
              <w:right w:val="single" w:sz="6" w:space="0" w:color="auto"/>
            </w:tcBorders>
            <w:vAlign w:val="center"/>
          </w:tcPr>
          <w:p w:rsidR="006D5AB6" w:rsidRPr="00541E9A" w:rsidRDefault="006D5AB6" w:rsidP="007D3340">
            <w:pPr>
              <w:pStyle w:val="ConsPlusNormal"/>
              <w:widowControl/>
              <w:jc w:val="center"/>
              <w:rPr>
                <w:rFonts w:ascii="Times New Roman" w:hAnsi="Times New Roman" w:cs="Times New Roman"/>
                <w:b/>
                <w:sz w:val="22"/>
                <w:szCs w:val="22"/>
              </w:rPr>
            </w:pPr>
          </w:p>
        </w:tc>
        <w:tc>
          <w:tcPr>
            <w:tcW w:w="515" w:type="dxa"/>
            <w:vMerge/>
            <w:tcBorders>
              <w:left w:val="single" w:sz="6" w:space="0" w:color="auto"/>
              <w:bottom w:val="single" w:sz="4" w:space="0" w:color="auto"/>
              <w:right w:val="single" w:sz="6" w:space="0" w:color="auto"/>
            </w:tcBorders>
            <w:vAlign w:val="center"/>
          </w:tcPr>
          <w:p w:rsidR="006D5AB6" w:rsidRPr="006C00A9" w:rsidRDefault="006D5AB6" w:rsidP="007D3340">
            <w:pPr>
              <w:pStyle w:val="ConsPlusNormal"/>
              <w:widowControl/>
              <w:jc w:val="center"/>
              <w:rPr>
                <w:rFonts w:ascii="Times New Roman" w:hAnsi="Times New Roman" w:cs="Times New Roman"/>
                <w:b/>
                <w:sz w:val="22"/>
                <w:szCs w:val="22"/>
              </w:rPr>
            </w:pPr>
          </w:p>
        </w:tc>
        <w:tc>
          <w:tcPr>
            <w:tcW w:w="567" w:type="dxa"/>
            <w:vMerge/>
            <w:tcBorders>
              <w:left w:val="single" w:sz="6" w:space="0" w:color="auto"/>
              <w:bottom w:val="single" w:sz="4" w:space="0" w:color="auto"/>
              <w:right w:val="single" w:sz="6" w:space="0" w:color="auto"/>
            </w:tcBorders>
            <w:vAlign w:val="center"/>
          </w:tcPr>
          <w:p w:rsidR="006D5AB6" w:rsidRPr="006C00A9" w:rsidRDefault="006D5AB6" w:rsidP="007D3340">
            <w:pPr>
              <w:pStyle w:val="ConsPlusNormal"/>
              <w:widowControl/>
              <w:jc w:val="center"/>
              <w:rPr>
                <w:rFonts w:ascii="Times New Roman" w:hAnsi="Times New Roman" w:cs="Times New Roman"/>
                <w:b/>
                <w:sz w:val="22"/>
                <w:szCs w:val="22"/>
              </w:rPr>
            </w:pPr>
          </w:p>
        </w:tc>
        <w:tc>
          <w:tcPr>
            <w:tcW w:w="496" w:type="dxa"/>
            <w:vMerge/>
            <w:tcBorders>
              <w:left w:val="single" w:sz="6" w:space="0" w:color="auto"/>
              <w:bottom w:val="single" w:sz="4" w:space="0" w:color="auto"/>
              <w:right w:val="double" w:sz="6" w:space="0" w:color="auto"/>
            </w:tcBorders>
            <w:vAlign w:val="center"/>
          </w:tcPr>
          <w:p w:rsidR="006D5AB6" w:rsidRPr="006C00A9" w:rsidRDefault="006D5AB6" w:rsidP="007D3340">
            <w:pPr>
              <w:pStyle w:val="ConsPlusNormal"/>
              <w:widowControl/>
              <w:jc w:val="center"/>
              <w:rPr>
                <w:rFonts w:ascii="Times New Roman" w:hAnsi="Times New Roman" w:cs="Times New Roman"/>
                <w:sz w:val="22"/>
                <w:szCs w:val="22"/>
              </w:rPr>
            </w:pPr>
          </w:p>
        </w:tc>
        <w:tc>
          <w:tcPr>
            <w:tcW w:w="438" w:type="dxa"/>
            <w:vMerge/>
            <w:tcBorders>
              <w:left w:val="double" w:sz="6" w:space="0" w:color="auto"/>
              <w:bottom w:val="single" w:sz="6" w:space="0" w:color="auto"/>
              <w:right w:val="single" w:sz="4"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4" w:space="0" w:color="auto"/>
              <w:bottom w:val="single" w:sz="6" w:space="0" w:color="auto"/>
              <w:right w:val="single" w:sz="6" w:space="0" w:color="auto"/>
            </w:tcBorders>
            <w:vAlign w:val="center"/>
          </w:tcPr>
          <w:p w:rsidR="006D5AB6" w:rsidRPr="008F447F" w:rsidRDefault="006D5AB6" w:rsidP="007D3340">
            <w:pPr>
              <w:pStyle w:val="ConsPlusNormal"/>
              <w:widowControl/>
              <w:ind w:firstLine="0"/>
              <w:jc w:val="center"/>
              <w:rPr>
                <w:rFonts w:ascii="Times New Roman" w:hAnsi="Times New Roman" w:cs="Times New Roman"/>
                <w:b/>
                <w:sz w:val="22"/>
                <w:szCs w:val="22"/>
              </w:rPr>
            </w:pPr>
          </w:p>
        </w:tc>
        <w:tc>
          <w:tcPr>
            <w:tcW w:w="554" w:type="dxa"/>
            <w:vMerge/>
            <w:tcBorders>
              <w:left w:val="single" w:sz="6" w:space="0" w:color="auto"/>
              <w:bottom w:val="single" w:sz="6" w:space="0" w:color="auto"/>
              <w:right w:val="single" w:sz="6" w:space="0" w:color="auto"/>
            </w:tcBorders>
            <w:vAlign w:val="center"/>
          </w:tcPr>
          <w:p w:rsidR="006D5AB6" w:rsidRPr="008F447F" w:rsidRDefault="006D5AB6"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doub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sz w:val="22"/>
                <w:szCs w:val="22"/>
              </w:rPr>
            </w:pPr>
          </w:p>
        </w:tc>
        <w:tc>
          <w:tcPr>
            <w:tcW w:w="567" w:type="dxa"/>
            <w:vMerge/>
            <w:tcBorders>
              <w:left w:val="double" w:sz="6" w:space="0" w:color="auto"/>
              <w:bottom w:val="single" w:sz="6" w:space="0" w:color="auto"/>
              <w:right w:val="sing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6D5AB6" w:rsidRPr="008F447F" w:rsidRDefault="006D5AB6"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6D5AB6" w:rsidRPr="008F447F" w:rsidRDefault="006D5AB6" w:rsidP="007D3340">
            <w:pPr>
              <w:pStyle w:val="ConsPlusNormal"/>
              <w:widowControl/>
              <w:ind w:firstLine="0"/>
              <w:jc w:val="center"/>
              <w:rPr>
                <w:rFonts w:ascii="Times New Roman" w:hAnsi="Times New Roman" w:cs="Times New Roman"/>
                <w:b/>
                <w:sz w:val="22"/>
                <w:szCs w:val="22"/>
              </w:rPr>
            </w:pPr>
          </w:p>
        </w:tc>
        <w:tc>
          <w:tcPr>
            <w:tcW w:w="765" w:type="dxa"/>
            <w:vMerge/>
            <w:tcBorders>
              <w:left w:val="single" w:sz="6" w:space="0" w:color="auto"/>
              <w:bottom w:val="single" w:sz="6" w:space="0" w:color="auto"/>
              <w:right w:val="doub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sz w:val="22"/>
                <w:szCs w:val="22"/>
              </w:rPr>
            </w:pPr>
          </w:p>
        </w:tc>
      </w:tr>
      <w:tr w:rsidR="006D5AB6" w:rsidRPr="006C00A9" w:rsidTr="00ED21BC">
        <w:trPr>
          <w:cantSplit/>
          <w:trHeight w:val="600"/>
          <w:jc w:val="center"/>
        </w:trPr>
        <w:tc>
          <w:tcPr>
            <w:tcW w:w="724" w:type="dxa"/>
            <w:tcBorders>
              <w:top w:val="single" w:sz="6" w:space="0" w:color="auto"/>
              <w:left w:val="double" w:sz="6" w:space="0" w:color="auto"/>
              <w:bottom w:val="double" w:sz="6" w:space="0" w:color="auto"/>
              <w:right w:val="single" w:sz="6" w:space="0" w:color="auto"/>
            </w:tcBorders>
            <w:vAlign w:val="center"/>
          </w:tcPr>
          <w:p w:rsidR="006D5AB6" w:rsidRPr="00541E9A" w:rsidRDefault="006D5AB6" w:rsidP="00ED21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Pr="00541E9A">
              <w:rPr>
                <w:rFonts w:ascii="Times New Roman" w:hAnsi="Times New Roman" w:cs="Times New Roman"/>
                <w:sz w:val="22"/>
                <w:szCs w:val="22"/>
              </w:rPr>
              <w:t>6</w:t>
            </w:r>
          </w:p>
        </w:tc>
        <w:tc>
          <w:tcPr>
            <w:tcW w:w="2394" w:type="dxa"/>
            <w:tcBorders>
              <w:top w:val="single" w:sz="6" w:space="0" w:color="auto"/>
              <w:left w:val="single" w:sz="6" w:space="0" w:color="auto"/>
              <w:bottom w:val="double" w:sz="6" w:space="0" w:color="auto"/>
              <w:right w:val="double" w:sz="6" w:space="0" w:color="auto"/>
            </w:tcBorders>
          </w:tcPr>
          <w:p w:rsidR="006D5AB6" w:rsidRPr="00541E9A" w:rsidRDefault="006D5AB6" w:rsidP="00996963">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Раздел 6. Действия </w:t>
            </w:r>
            <w:r w:rsidRPr="00541E9A">
              <w:rPr>
                <w:rFonts w:ascii="Times New Roman" w:hAnsi="Times New Roman" w:cs="Times New Roman"/>
                <w:sz w:val="22"/>
                <w:szCs w:val="22"/>
              </w:rPr>
              <w:t xml:space="preserve">  </w:t>
            </w:r>
            <w:r>
              <w:rPr>
                <w:rFonts w:ascii="Times New Roman" w:hAnsi="Times New Roman" w:cs="Times New Roman"/>
                <w:sz w:val="22"/>
                <w:szCs w:val="22"/>
              </w:rPr>
              <w:t>охранника в экстремальных ситуациях</w:t>
            </w:r>
          </w:p>
        </w:tc>
        <w:tc>
          <w:tcPr>
            <w:tcW w:w="441" w:type="dxa"/>
            <w:tcBorders>
              <w:top w:val="single" w:sz="4" w:space="0" w:color="auto"/>
              <w:left w:val="double" w:sz="6" w:space="0" w:color="auto"/>
              <w:bottom w:val="double" w:sz="6" w:space="0" w:color="auto"/>
              <w:right w:val="single" w:sz="6" w:space="0" w:color="auto"/>
            </w:tcBorders>
            <w:vAlign w:val="center"/>
          </w:tcPr>
          <w:p w:rsidR="006D5AB6" w:rsidRPr="00541E9A" w:rsidRDefault="006D5AB6" w:rsidP="007D3340">
            <w:pPr>
              <w:pStyle w:val="ConsPlusNormal"/>
              <w:widowControl/>
              <w:jc w:val="center"/>
              <w:rPr>
                <w:rFonts w:ascii="Times New Roman" w:hAnsi="Times New Roman" w:cs="Times New Roman"/>
                <w:b/>
                <w:sz w:val="22"/>
                <w:szCs w:val="22"/>
              </w:rPr>
            </w:pPr>
          </w:p>
        </w:tc>
        <w:tc>
          <w:tcPr>
            <w:tcW w:w="515" w:type="dxa"/>
            <w:tcBorders>
              <w:top w:val="single" w:sz="4" w:space="0" w:color="auto"/>
              <w:left w:val="single" w:sz="6" w:space="0" w:color="auto"/>
              <w:bottom w:val="double" w:sz="6" w:space="0" w:color="auto"/>
              <w:right w:val="single" w:sz="6" w:space="0" w:color="auto"/>
            </w:tcBorders>
            <w:vAlign w:val="center"/>
          </w:tcPr>
          <w:p w:rsidR="006D5AB6" w:rsidRPr="008F447F" w:rsidRDefault="006D5AB6" w:rsidP="007D3340">
            <w:pPr>
              <w:pStyle w:val="ConsPlusNormal"/>
              <w:widowControl/>
              <w:jc w:val="center"/>
              <w:rPr>
                <w:rFonts w:ascii="Times New Roman" w:hAnsi="Times New Roman" w:cs="Times New Roman"/>
                <w:b/>
                <w:sz w:val="22"/>
                <w:szCs w:val="22"/>
              </w:rPr>
            </w:pPr>
          </w:p>
        </w:tc>
        <w:tc>
          <w:tcPr>
            <w:tcW w:w="567" w:type="dxa"/>
            <w:tcBorders>
              <w:top w:val="single" w:sz="4" w:space="0" w:color="auto"/>
              <w:left w:val="single" w:sz="6" w:space="0" w:color="auto"/>
              <w:bottom w:val="double" w:sz="6" w:space="0" w:color="auto"/>
              <w:right w:val="single" w:sz="6" w:space="0" w:color="auto"/>
            </w:tcBorders>
            <w:vAlign w:val="center"/>
          </w:tcPr>
          <w:p w:rsidR="006D5AB6" w:rsidRPr="008F447F" w:rsidRDefault="006D5AB6" w:rsidP="007D3340">
            <w:pPr>
              <w:pStyle w:val="ConsPlusNormal"/>
              <w:widowControl/>
              <w:jc w:val="center"/>
              <w:rPr>
                <w:rFonts w:ascii="Times New Roman" w:hAnsi="Times New Roman" w:cs="Times New Roman"/>
                <w:b/>
                <w:sz w:val="22"/>
                <w:szCs w:val="22"/>
              </w:rPr>
            </w:pPr>
          </w:p>
        </w:tc>
        <w:tc>
          <w:tcPr>
            <w:tcW w:w="496" w:type="dxa"/>
            <w:tcBorders>
              <w:top w:val="single" w:sz="4" w:space="0" w:color="auto"/>
              <w:left w:val="single" w:sz="6" w:space="0" w:color="auto"/>
              <w:bottom w:val="double" w:sz="6" w:space="0" w:color="auto"/>
              <w:right w:val="double" w:sz="6" w:space="0" w:color="auto"/>
            </w:tcBorders>
            <w:vAlign w:val="center"/>
          </w:tcPr>
          <w:p w:rsidR="006D5AB6" w:rsidRPr="006C00A9" w:rsidRDefault="006D5AB6" w:rsidP="007D3340">
            <w:pPr>
              <w:pStyle w:val="ConsPlusNormal"/>
              <w:widowControl/>
              <w:jc w:val="center"/>
              <w:rPr>
                <w:rFonts w:ascii="Times New Roman" w:hAnsi="Times New Roman" w:cs="Times New Roman"/>
                <w:sz w:val="22"/>
                <w:szCs w:val="22"/>
              </w:rPr>
            </w:pPr>
          </w:p>
        </w:tc>
        <w:tc>
          <w:tcPr>
            <w:tcW w:w="438" w:type="dxa"/>
            <w:tcBorders>
              <w:top w:val="single" w:sz="6" w:space="0" w:color="auto"/>
              <w:left w:val="double" w:sz="6" w:space="0" w:color="auto"/>
              <w:bottom w:val="double" w:sz="6" w:space="0" w:color="auto"/>
              <w:right w:val="sing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67" w:type="dxa"/>
            <w:tcBorders>
              <w:top w:val="single" w:sz="6" w:space="0" w:color="auto"/>
              <w:left w:val="single" w:sz="6" w:space="0" w:color="auto"/>
              <w:bottom w:val="double" w:sz="6" w:space="0" w:color="auto"/>
              <w:right w:val="single" w:sz="6" w:space="0" w:color="auto"/>
            </w:tcBorders>
            <w:vAlign w:val="center"/>
          </w:tcPr>
          <w:p w:rsidR="006D5AB6" w:rsidRPr="008F447F"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554" w:type="dxa"/>
            <w:tcBorders>
              <w:top w:val="single" w:sz="6" w:space="0" w:color="auto"/>
              <w:left w:val="single" w:sz="6" w:space="0" w:color="auto"/>
              <w:bottom w:val="double" w:sz="6" w:space="0" w:color="auto"/>
              <w:right w:val="single" w:sz="6" w:space="0" w:color="auto"/>
            </w:tcBorders>
            <w:vAlign w:val="center"/>
          </w:tcPr>
          <w:p w:rsidR="006D5AB6" w:rsidRPr="008F447F"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67" w:type="dxa"/>
            <w:tcBorders>
              <w:top w:val="single" w:sz="6" w:space="0" w:color="auto"/>
              <w:left w:val="single" w:sz="6" w:space="0" w:color="auto"/>
              <w:bottom w:val="double" w:sz="6" w:space="0" w:color="auto"/>
              <w:right w:val="doub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0.2</w:t>
            </w:r>
          </w:p>
        </w:tc>
        <w:tc>
          <w:tcPr>
            <w:tcW w:w="567" w:type="dxa"/>
            <w:tcBorders>
              <w:top w:val="single" w:sz="6" w:space="0" w:color="auto"/>
              <w:left w:val="double" w:sz="6" w:space="0" w:color="auto"/>
              <w:bottom w:val="double" w:sz="6" w:space="0" w:color="auto"/>
              <w:right w:val="single" w:sz="6" w:space="0" w:color="auto"/>
            </w:tcBorders>
            <w:vAlign w:val="center"/>
          </w:tcPr>
          <w:p w:rsidR="006D5AB6" w:rsidRPr="002F3DB4"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67" w:type="dxa"/>
            <w:tcBorders>
              <w:top w:val="single" w:sz="6" w:space="0" w:color="auto"/>
              <w:left w:val="single" w:sz="6" w:space="0" w:color="auto"/>
              <w:bottom w:val="double" w:sz="6" w:space="0" w:color="auto"/>
              <w:right w:val="single" w:sz="6" w:space="0" w:color="auto"/>
            </w:tcBorders>
            <w:vAlign w:val="center"/>
          </w:tcPr>
          <w:p w:rsidR="006D5AB6" w:rsidRPr="002F3DB4"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567" w:type="dxa"/>
            <w:tcBorders>
              <w:top w:val="single" w:sz="6" w:space="0" w:color="auto"/>
              <w:left w:val="single" w:sz="6" w:space="0" w:color="auto"/>
              <w:bottom w:val="double" w:sz="6" w:space="0" w:color="auto"/>
              <w:right w:val="single" w:sz="6" w:space="0" w:color="auto"/>
            </w:tcBorders>
            <w:vAlign w:val="center"/>
          </w:tcPr>
          <w:p w:rsidR="006D5AB6" w:rsidRPr="002F3DB4" w:rsidRDefault="006D5AB6" w:rsidP="007D3340">
            <w:pPr>
              <w:pStyle w:val="ConsPlusNormal"/>
              <w:widowControl/>
              <w:ind w:firstLine="0"/>
              <w:jc w:val="center"/>
              <w:rPr>
                <w:rFonts w:ascii="Times New Roman" w:hAnsi="Times New Roman" w:cs="Times New Roman"/>
                <w:b/>
                <w:sz w:val="22"/>
                <w:szCs w:val="22"/>
              </w:rPr>
            </w:pPr>
            <w:r w:rsidRPr="002F3DB4">
              <w:rPr>
                <w:rFonts w:ascii="Times New Roman" w:hAnsi="Times New Roman" w:cs="Times New Roman"/>
                <w:b/>
                <w:sz w:val="22"/>
                <w:szCs w:val="22"/>
              </w:rPr>
              <w:t>0.5</w:t>
            </w:r>
          </w:p>
        </w:tc>
        <w:tc>
          <w:tcPr>
            <w:tcW w:w="765" w:type="dxa"/>
            <w:tcBorders>
              <w:top w:val="single" w:sz="6" w:space="0" w:color="auto"/>
              <w:left w:val="single" w:sz="6" w:space="0" w:color="auto"/>
              <w:bottom w:val="double" w:sz="6" w:space="0" w:color="auto"/>
              <w:right w:val="double" w:sz="6" w:space="0" w:color="auto"/>
            </w:tcBorders>
            <w:vAlign w:val="center"/>
          </w:tcPr>
          <w:p w:rsidR="006D5AB6" w:rsidRPr="006C00A9" w:rsidRDefault="006D5AB6"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0.2</w:t>
            </w:r>
          </w:p>
        </w:tc>
      </w:tr>
      <w:tr w:rsidR="00CE60CB" w:rsidRPr="006C00A9" w:rsidTr="00ED21BC">
        <w:trPr>
          <w:cantSplit/>
          <w:trHeight w:val="360"/>
          <w:jc w:val="center"/>
        </w:trPr>
        <w:tc>
          <w:tcPr>
            <w:tcW w:w="3118" w:type="dxa"/>
            <w:gridSpan w:val="2"/>
            <w:tcBorders>
              <w:top w:val="double" w:sz="6" w:space="0" w:color="auto"/>
              <w:left w:val="double" w:sz="6" w:space="0" w:color="auto"/>
              <w:bottom w:val="double" w:sz="4" w:space="0" w:color="auto"/>
              <w:right w:val="double" w:sz="4" w:space="0" w:color="auto"/>
            </w:tcBorders>
          </w:tcPr>
          <w:p w:rsidR="00CE60CB" w:rsidRPr="00541E9A" w:rsidRDefault="002F3DB4" w:rsidP="007D3340">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 xml:space="preserve">Промежуточная </w:t>
            </w:r>
          </w:p>
          <w:p w:rsidR="002F3DB4" w:rsidRPr="00541E9A" w:rsidRDefault="002F3DB4" w:rsidP="007D3340">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аттестация</w:t>
            </w:r>
          </w:p>
        </w:tc>
        <w:tc>
          <w:tcPr>
            <w:tcW w:w="441" w:type="dxa"/>
            <w:tcBorders>
              <w:top w:val="double" w:sz="6" w:space="0" w:color="auto"/>
              <w:left w:val="double" w:sz="4" w:space="0" w:color="auto"/>
              <w:bottom w:val="double" w:sz="4" w:space="0" w:color="auto"/>
              <w:right w:val="single" w:sz="6" w:space="0" w:color="auto"/>
            </w:tcBorders>
            <w:vAlign w:val="center"/>
          </w:tcPr>
          <w:p w:rsidR="00CE60CB" w:rsidRPr="00541E9A"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15" w:type="dxa"/>
            <w:tcBorders>
              <w:top w:val="double" w:sz="6" w:space="0" w:color="auto"/>
              <w:left w:val="single" w:sz="6" w:space="0" w:color="auto"/>
              <w:bottom w:val="double" w:sz="4" w:space="0" w:color="auto"/>
              <w:right w:val="single" w:sz="6" w:space="0" w:color="auto"/>
            </w:tcBorders>
            <w:vAlign w:val="center"/>
          </w:tcPr>
          <w:p w:rsidR="00CE60CB" w:rsidRPr="006C00A9" w:rsidRDefault="006D5AB6" w:rsidP="007D334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567" w:type="dxa"/>
            <w:tcBorders>
              <w:top w:val="double" w:sz="6" w:space="0" w:color="auto"/>
              <w:left w:val="single" w:sz="6" w:space="0" w:color="auto"/>
              <w:bottom w:val="double" w:sz="4" w:space="0" w:color="auto"/>
              <w:right w:val="single" w:sz="6" w:space="0" w:color="auto"/>
            </w:tcBorders>
            <w:vAlign w:val="center"/>
          </w:tcPr>
          <w:p w:rsidR="00CE60CB" w:rsidRPr="006D5AB6" w:rsidRDefault="006D5AB6" w:rsidP="007D3340">
            <w:pPr>
              <w:pStyle w:val="ConsPlusNormal"/>
              <w:widowControl/>
              <w:ind w:firstLine="0"/>
              <w:jc w:val="center"/>
              <w:rPr>
                <w:rFonts w:ascii="Times New Roman" w:hAnsi="Times New Roman" w:cs="Times New Roman"/>
                <w:b/>
                <w:sz w:val="22"/>
                <w:szCs w:val="22"/>
              </w:rPr>
            </w:pPr>
            <w:r w:rsidRPr="006D5AB6">
              <w:rPr>
                <w:rFonts w:ascii="Times New Roman" w:hAnsi="Times New Roman" w:cs="Times New Roman"/>
                <w:b/>
                <w:sz w:val="22"/>
                <w:szCs w:val="22"/>
              </w:rPr>
              <w:t>0.5</w:t>
            </w:r>
          </w:p>
        </w:tc>
        <w:tc>
          <w:tcPr>
            <w:tcW w:w="496" w:type="dxa"/>
            <w:tcBorders>
              <w:top w:val="double" w:sz="6" w:space="0" w:color="auto"/>
              <w:left w:val="single" w:sz="6" w:space="0" w:color="auto"/>
              <w:bottom w:val="double" w:sz="4"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438" w:type="dxa"/>
            <w:tcBorders>
              <w:top w:val="double" w:sz="6" w:space="0" w:color="auto"/>
              <w:left w:val="double" w:sz="6" w:space="0" w:color="auto"/>
              <w:bottom w:val="double" w:sz="4" w:space="0" w:color="auto"/>
              <w:right w:val="single" w:sz="6" w:space="0" w:color="auto"/>
            </w:tcBorders>
            <w:vAlign w:val="center"/>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67" w:type="dxa"/>
            <w:tcBorders>
              <w:top w:val="double" w:sz="6" w:space="0" w:color="auto"/>
              <w:left w:val="single" w:sz="6" w:space="0" w:color="auto"/>
              <w:bottom w:val="double" w:sz="4"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554" w:type="dxa"/>
            <w:tcBorders>
              <w:top w:val="double" w:sz="6" w:space="0" w:color="auto"/>
              <w:left w:val="single" w:sz="6" w:space="0" w:color="auto"/>
              <w:bottom w:val="double" w:sz="4" w:space="0" w:color="auto"/>
              <w:right w:val="single" w:sz="6" w:space="0" w:color="auto"/>
            </w:tcBorders>
            <w:vAlign w:val="center"/>
          </w:tcPr>
          <w:p w:rsidR="00CE60CB" w:rsidRPr="006C00A9" w:rsidRDefault="006D5AB6" w:rsidP="007D334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0.5</w:t>
            </w:r>
          </w:p>
        </w:tc>
        <w:tc>
          <w:tcPr>
            <w:tcW w:w="567" w:type="dxa"/>
            <w:tcBorders>
              <w:top w:val="double" w:sz="6" w:space="0" w:color="auto"/>
              <w:left w:val="single" w:sz="6" w:space="0" w:color="auto"/>
              <w:bottom w:val="double" w:sz="4"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567" w:type="dxa"/>
            <w:tcBorders>
              <w:top w:val="double" w:sz="6" w:space="0" w:color="auto"/>
              <w:left w:val="double" w:sz="6" w:space="0" w:color="auto"/>
              <w:bottom w:val="double" w:sz="4"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1</w:t>
            </w:r>
          </w:p>
        </w:tc>
        <w:tc>
          <w:tcPr>
            <w:tcW w:w="567" w:type="dxa"/>
            <w:tcBorders>
              <w:top w:val="double" w:sz="6" w:space="0" w:color="auto"/>
              <w:left w:val="single" w:sz="6" w:space="0" w:color="auto"/>
              <w:bottom w:val="double" w:sz="4"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567" w:type="dxa"/>
            <w:tcBorders>
              <w:top w:val="double" w:sz="6" w:space="0" w:color="auto"/>
              <w:left w:val="single" w:sz="6" w:space="0" w:color="auto"/>
              <w:bottom w:val="double" w:sz="4"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1</w:t>
            </w:r>
          </w:p>
        </w:tc>
        <w:tc>
          <w:tcPr>
            <w:tcW w:w="765" w:type="dxa"/>
            <w:tcBorders>
              <w:top w:val="double" w:sz="6" w:space="0" w:color="auto"/>
              <w:left w:val="single" w:sz="6" w:space="0" w:color="auto"/>
              <w:bottom w:val="double" w:sz="4"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r>
      <w:tr w:rsidR="00CE60CB" w:rsidRPr="006C00A9" w:rsidTr="00ED21BC">
        <w:trPr>
          <w:cantSplit/>
          <w:trHeight w:val="240"/>
          <w:jc w:val="center"/>
        </w:trPr>
        <w:tc>
          <w:tcPr>
            <w:tcW w:w="3118" w:type="dxa"/>
            <w:gridSpan w:val="2"/>
            <w:tcBorders>
              <w:top w:val="double" w:sz="4" w:space="0" w:color="auto"/>
              <w:left w:val="double" w:sz="6" w:space="0" w:color="auto"/>
              <w:bottom w:val="double" w:sz="6" w:space="0" w:color="auto"/>
              <w:right w:val="double" w:sz="4"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Итого</w:t>
            </w:r>
          </w:p>
        </w:tc>
        <w:tc>
          <w:tcPr>
            <w:tcW w:w="441" w:type="dxa"/>
            <w:tcBorders>
              <w:top w:val="double" w:sz="4" w:space="0" w:color="auto"/>
              <w:left w:val="double" w:sz="4" w:space="0" w:color="auto"/>
              <w:bottom w:val="double" w:sz="6" w:space="0" w:color="auto"/>
              <w:right w:val="single" w:sz="6" w:space="0" w:color="auto"/>
            </w:tcBorders>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515" w:type="dxa"/>
            <w:tcBorders>
              <w:top w:val="double" w:sz="4" w:space="0" w:color="auto"/>
              <w:left w:val="single" w:sz="6" w:space="0" w:color="auto"/>
              <w:bottom w:val="double" w:sz="6" w:space="0" w:color="auto"/>
              <w:right w:val="single" w:sz="6" w:space="0" w:color="auto"/>
            </w:tcBorders>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67" w:type="dxa"/>
            <w:tcBorders>
              <w:top w:val="double" w:sz="4" w:space="0" w:color="auto"/>
              <w:left w:val="single" w:sz="6" w:space="0" w:color="auto"/>
              <w:bottom w:val="double" w:sz="6" w:space="0" w:color="auto"/>
              <w:right w:val="single" w:sz="6" w:space="0" w:color="auto"/>
            </w:tcBorders>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496" w:type="dxa"/>
            <w:tcBorders>
              <w:top w:val="double" w:sz="4" w:space="0" w:color="auto"/>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p>
        </w:tc>
        <w:tc>
          <w:tcPr>
            <w:tcW w:w="438" w:type="dxa"/>
            <w:tcBorders>
              <w:top w:val="double" w:sz="4" w:space="0" w:color="auto"/>
              <w:left w:val="double" w:sz="6" w:space="0" w:color="auto"/>
              <w:bottom w:val="double" w:sz="6" w:space="0" w:color="auto"/>
              <w:right w:val="single" w:sz="6" w:space="0" w:color="auto"/>
            </w:tcBorders>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w:t>
            </w:r>
          </w:p>
        </w:tc>
        <w:tc>
          <w:tcPr>
            <w:tcW w:w="567" w:type="dxa"/>
            <w:tcBorders>
              <w:top w:val="double" w:sz="4" w:space="0" w:color="auto"/>
              <w:left w:val="single" w:sz="6" w:space="0" w:color="auto"/>
              <w:bottom w:val="double" w:sz="6" w:space="0" w:color="auto"/>
              <w:right w:val="single" w:sz="6" w:space="0" w:color="auto"/>
            </w:tcBorders>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554" w:type="dxa"/>
            <w:tcBorders>
              <w:top w:val="double" w:sz="4" w:space="0" w:color="auto"/>
              <w:left w:val="single" w:sz="6" w:space="0" w:color="auto"/>
              <w:bottom w:val="double" w:sz="6" w:space="0" w:color="auto"/>
              <w:right w:val="single" w:sz="6" w:space="0" w:color="auto"/>
            </w:tcBorders>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567" w:type="dxa"/>
            <w:tcBorders>
              <w:top w:val="double" w:sz="4" w:space="0" w:color="auto"/>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p>
        </w:tc>
        <w:tc>
          <w:tcPr>
            <w:tcW w:w="567" w:type="dxa"/>
            <w:tcBorders>
              <w:top w:val="double" w:sz="4" w:space="0" w:color="auto"/>
              <w:left w:val="double" w:sz="6" w:space="0" w:color="auto"/>
              <w:bottom w:val="double" w:sz="6" w:space="0" w:color="auto"/>
              <w:right w:val="single" w:sz="6" w:space="0" w:color="auto"/>
            </w:tcBorders>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w:t>
            </w:r>
          </w:p>
        </w:tc>
        <w:tc>
          <w:tcPr>
            <w:tcW w:w="567" w:type="dxa"/>
            <w:tcBorders>
              <w:top w:val="double" w:sz="4" w:space="0" w:color="auto"/>
              <w:left w:val="single" w:sz="6" w:space="0" w:color="auto"/>
              <w:bottom w:val="double" w:sz="6" w:space="0" w:color="auto"/>
              <w:right w:val="single" w:sz="6" w:space="0" w:color="auto"/>
            </w:tcBorders>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567" w:type="dxa"/>
            <w:tcBorders>
              <w:top w:val="double" w:sz="4" w:space="0" w:color="auto"/>
              <w:left w:val="single" w:sz="6" w:space="0" w:color="auto"/>
              <w:bottom w:val="double" w:sz="6" w:space="0" w:color="auto"/>
              <w:right w:val="single" w:sz="6" w:space="0" w:color="auto"/>
            </w:tcBorders>
          </w:tcPr>
          <w:p w:rsidR="00CE60CB" w:rsidRPr="006C00A9" w:rsidRDefault="006D5AB6"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765" w:type="dxa"/>
            <w:tcBorders>
              <w:top w:val="double" w:sz="4" w:space="0" w:color="auto"/>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p>
        </w:tc>
      </w:tr>
    </w:tbl>
    <w:p w:rsidR="00DA7790" w:rsidRDefault="00B0733A" w:rsidP="002F3DB4">
      <w:pPr>
        <w:spacing w:line="253" w:lineRule="exact"/>
        <w:ind w:left="394"/>
        <w:rPr>
          <w:rFonts w:ascii="Times New Roman" w:hAnsi="Times New Roman" w:cs="Times New Roman"/>
          <w:b/>
          <w:sz w:val="24"/>
          <w:szCs w:val="24"/>
        </w:rPr>
      </w:pPr>
      <w:r>
        <w:rPr>
          <w:rFonts w:ascii="Times New Roman" w:hAnsi="Times New Roman" w:cs="Times New Roman"/>
          <w:b/>
          <w:sz w:val="24"/>
          <w:szCs w:val="24"/>
        </w:rPr>
        <w:t xml:space="preserve">               </w:t>
      </w:r>
      <w:r w:rsidR="00AB6D4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0733A" w:rsidRDefault="00626A4C" w:rsidP="00A73C2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6.2.1</w:t>
      </w:r>
      <w:r w:rsidR="00AB6D47" w:rsidRPr="000B31B1">
        <w:rPr>
          <w:rFonts w:ascii="Times New Roman" w:hAnsi="Times New Roman" w:cs="Times New Roman"/>
          <w:b/>
          <w:sz w:val="24"/>
          <w:szCs w:val="24"/>
        </w:rPr>
        <w:t>.</w:t>
      </w:r>
      <w:r w:rsidR="00B0733A" w:rsidRPr="000B31B1">
        <w:rPr>
          <w:rFonts w:ascii="Times New Roman" w:hAnsi="Times New Roman" w:cs="Times New Roman"/>
          <w:b/>
          <w:sz w:val="24"/>
          <w:szCs w:val="24"/>
        </w:rPr>
        <w:t xml:space="preserve"> Рабочая  программа  дисциплины  «Тактико-специальная подготовка»</w:t>
      </w:r>
    </w:p>
    <w:p w:rsidR="006D5AB6" w:rsidRDefault="006D5AB6" w:rsidP="00A73C2F">
      <w:pPr>
        <w:spacing w:line="253" w:lineRule="exact"/>
        <w:ind w:left="394"/>
        <w:jc w:val="center"/>
        <w:rPr>
          <w:rFonts w:ascii="Times New Roman" w:hAnsi="Times New Roman" w:cs="Times New Roman"/>
          <w:b/>
          <w:sz w:val="24"/>
          <w:szCs w:val="24"/>
        </w:rPr>
      </w:pPr>
    </w:p>
    <w:p w:rsidR="006D5AB6" w:rsidRPr="000B31B1" w:rsidRDefault="006D5AB6" w:rsidP="00A73C2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Тема 1. Изменения норм и правил, изучаемых по дисциплине «ТСП»</w:t>
      </w:r>
    </w:p>
    <w:p w:rsidR="00B0733A" w:rsidRPr="000B31B1" w:rsidRDefault="00B0733A" w:rsidP="002F3DB4">
      <w:pPr>
        <w:spacing w:line="253" w:lineRule="exact"/>
        <w:ind w:left="394"/>
        <w:rPr>
          <w:rFonts w:ascii="Times New Roman" w:hAnsi="Times New Roman" w:cs="Times New Roman"/>
          <w:b/>
          <w:sz w:val="24"/>
          <w:szCs w:val="24"/>
        </w:rPr>
      </w:pPr>
    </w:p>
    <w:p w:rsidR="002F3DB4" w:rsidRPr="000B31B1" w:rsidRDefault="006D5AB6" w:rsidP="00097F4D">
      <w:pPr>
        <w:spacing w:line="253" w:lineRule="exact"/>
        <w:ind w:left="394"/>
        <w:jc w:val="both"/>
        <w:rPr>
          <w:rFonts w:ascii="Times New Roman" w:hAnsi="Times New Roman" w:cs="Times New Roman"/>
          <w:b/>
          <w:sz w:val="24"/>
          <w:szCs w:val="24"/>
        </w:rPr>
      </w:pPr>
      <w:r>
        <w:rPr>
          <w:rFonts w:ascii="Times New Roman" w:hAnsi="Times New Roman" w:cs="Times New Roman"/>
          <w:b/>
          <w:sz w:val="24"/>
          <w:szCs w:val="24"/>
        </w:rPr>
        <w:t>Раздел 1</w:t>
      </w:r>
      <w:r w:rsidR="00CE60CB" w:rsidRPr="000B31B1">
        <w:rPr>
          <w:rFonts w:ascii="Times New Roman" w:hAnsi="Times New Roman" w:cs="Times New Roman"/>
          <w:b/>
          <w:sz w:val="24"/>
          <w:szCs w:val="24"/>
        </w:rPr>
        <w:t>. Тактика и методы охраны имущества.</w:t>
      </w:r>
      <w:r w:rsidR="002F3DB4" w:rsidRPr="000B31B1">
        <w:rPr>
          <w:rFonts w:ascii="Times New Roman" w:hAnsi="Times New Roman" w:cs="Times New Roman"/>
          <w:b/>
          <w:sz w:val="24"/>
          <w:szCs w:val="24"/>
        </w:rPr>
        <w:t xml:space="preserve"> Обеспечение внутриобъектового  и </w:t>
      </w:r>
      <w:proofErr w:type="gramStart"/>
      <w:r w:rsidR="002F3DB4" w:rsidRPr="000B31B1">
        <w:rPr>
          <w:rFonts w:ascii="Times New Roman" w:hAnsi="Times New Roman" w:cs="Times New Roman"/>
          <w:b/>
          <w:sz w:val="24"/>
          <w:szCs w:val="24"/>
        </w:rPr>
        <w:t>пропускного</w:t>
      </w:r>
      <w:proofErr w:type="gramEnd"/>
      <w:r w:rsidR="002F3DB4" w:rsidRPr="000B31B1">
        <w:rPr>
          <w:rFonts w:ascii="Times New Roman" w:hAnsi="Times New Roman" w:cs="Times New Roman"/>
          <w:b/>
          <w:sz w:val="24"/>
          <w:szCs w:val="24"/>
        </w:rPr>
        <w:t xml:space="preserve"> режимов.</w:t>
      </w:r>
    </w:p>
    <w:p w:rsidR="00CE60CB" w:rsidRPr="000B31B1" w:rsidRDefault="002F3DB4" w:rsidP="002F3DB4">
      <w:pPr>
        <w:spacing w:line="253" w:lineRule="exact"/>
        <w:ind w:left="394"/>
        <w:rPr>
          <w:rFonts w:ascii="Times New Roman" w:hAnsi="Times New Roman" w:cs="Times New Roman"/>
          <w:sz w:val="24"/>
          <w:szCs w:val="24"/>
        </w:rPr>
      </w:pPr>
      <w:r w:rsidRPr="000B31B1">
        <w:rPr>
          <w:rFonts w:ascii="Times New Roman" w:hAnsi="Times New Roman" w:cs="Times New Roman"/>
          <w:b/>
          <w:sz w:val="24"/>
          <w:szCs w:val="24"/>
        </w:rPr>
        <w:t xml:space="preserve"> </w:t>
      </w:r>
      <w:r w:rsidR="00ED21BC">
        <w:rPr>
          <w:rFonts w:ascii="Times New Roman" w:hAnsi="Times New Roman" w:cs="Times New Roman"/>
          <w:b/>
          <w:sz w:val="24"/>
          <w:szCs w:val="24"/>
        </w:rPr>
        <w:t xml:space="preserve">  </w:t>
      </w:r>
      <w:r w:rsidR="00CE60CB" w:rsidRPr="000B31B1">
        <w:rPr>
          <w:rFonts w:ascii="Times New Roman" w:hAnsi="Times New Roman" w:cs="Times New Roman"/>
          <w:sz w:val="24"/>
          <w:szCs w:val="24"/>
        </w:rPr>
        <w:t>1.Виды охраняемых объектов и комплекс мер по обеспечению их безопасности.</w:t>
      </w:r>
    </w:p>
    <w:p w:rsidR="002F3DB4" w:rsidRPr="000B31B1" w:rsidRDefault="00ED21BC" w:rsidP="002F3DB4">
      <w:pPr>
        <w:spacing w:line="253" w:lineRule="exact"/>
        <w:ind w:left="394"/>
        <w:rPr>
          <w:rFonts w:ascii="Times New Roman" w:hAnsi="Times New Roman" w:cs="Times New Roman"/>
          <w:sz w:val="24"/>
          <w:szCs w:val="24"/>
        </w:rPr>
      </w:pPr>
      <w:r>
        <w:rPr>
          <w:rFonts w:ascii="Times New Roman" w:hAnsi="Times New Roman" w:cs="Times New Roman"/>
          <w:sz w:val="24"/>
          <w:szCs w:val="24"/>
        </w:rPr>
        <w:t xml:space="preserve">   </w:t>
      </w:r>
      <w:r w:rsidR="002F3DB4" w:rsidRPr="000B31B1">
        <w:rPr>
          <w:rFonts w:ascii="Times New Roman" w:hAnsi="Times New Roman" w:cs="Times New Roman"/>
          <w:sz w:val="24"/>
          <w:szCs w:val="24"/>
        </w:rPr>
        <w:t xml:space="preserve">2. Особенности </w:t>
      </w:r>
      <w:r w:rsidR="00B93344" w:rsidRPr="000B31B1">
        <w:rPr>
          <w:rFonts w:ascii="Times New Roman" w:hAnsi="Times New Roman" w:cs="Times New Roman"/>
          <w:sz w:val="24"/>
          <w:szCs w:val="24"/>
        </w:rPr>
        <w:t>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B93344" w:rsidRPr="000B31B1" w:rsidRDefault="00ED21BC" w:rsidP="00B93344">
      <w:pPr>
        <w:ind w:left="25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B93344" w:rsidRPr="000B31B1">
        <w:rPr>
          <w:rFonts w:ascii="Times New Roman" w:hAnsi="Times New Roman" w:cs="Times New Roman"/>
          <w:sz w:val="24"/>
          <w:szCs w:val="24"/>
        </w:rPr>
        <w:t>3</w:t>
      </w:r>
      <w:r w:rsidR="00CE60CB" w:rsidRPr="000B31B1">
        <w:rPr>
          <w:rFonts w:ascii="Times New Roman" w:hAnsi="Times New Roman" w:cs="Times New Roman"/>
          <w:sz w:val="24"/>
          <w:szCs w:val="24"/>
        </w:rPr>
        <w:t>.</w:t>
      </w:r>
      <w:r w:rsidR="00B93344" w:rsidRPr="000B31B1">
        <w:rPr>
          <w:rFonts w:ascii="Times New Roman" w:hAnsi="Times New Roman" w:cs="Times New Roman"/>
          <w:sz w:val="24"/>
          <w:szCs w:val="24"/>
        </w:rPr>
        <w:t xml:space="preserve">Обеспечение </w:t>
      </w:r>
      <w:r w:rsidR="00CE60CB" w:rsidRPr="000B31B1">
        <w:rPr>
          <w:rFonts w:ascii="Times New Roman" w:hAnsi="Times New Roman" w:cs="Times New Roman"/>
          <w:sz w:val="24"/>
          <w:szCs w:val="24"/>
        </w:rPr>
        <w:t xml:space="preserve"> </w:t>
      </w:r>
      <w:proofErr w:type="gramStart"/>
      <w:r w:rsidR="00CE60CB" w:rsidRPr="000B31B1">
        <w:rPr>
          <w:rFonts w:ascii="Times New Roman" w:hAnsi="Times New Roman" w:cs="Times New Roman"/>
          <w:sz w:val="24"/>
          <w:szCs w:val="24"/>
        </w:rPr>
        <w:t>пропускного</w:t>
      </w:r>
      <w:proofErr w:type="gramEnd"/>
      <w:r w:rsidR="00CE60CB" w:rsidRPr="000B31B1">
        <w:rPr>
          <w:rFonts w:ascii="Times New Roman" w:hAnsi="Times New Roman" w:cs="Times New Roman"/>
          <w:sz w:val="24"/>
          <w:szCs w:val="24"/>
        </w:rPr>
        <w:t xml:space="preserve"> </w:t>
      </w:r>
      <w:r w:rsidR="00B93344" w:rsidRPr="000B31B1">
        <w:rPr>
          <w:rFonts w:ascii="Times New Roman" w:hAnsi="Times New Roman" w:cs="Times New Roman"/>
          <w:sz w:val="24"/>
          <w:szCs w:val="24"/>
        </w:rPr>
        <w:t xml:space="preserve"> и внутриобъектового режимов </w:t>
      </w:r>
      <w:r w:rsidR="00CE60CB" w:rsidRPr="000B31B1">
        <w:rPr>
          <w:rFonts w:ascii="Times New Roman" w:hAnsi="Times New Roman" w:cs="Times New Roman"/>
          <w:sz w:val="24"/>
          <w:szCs w:val="24"/>
        </w:rPr>
        <w:t xml:space="preserve"> </w:t>
      </w:r>
      <w:r w:rsidR="00B93344" w:rsidRPr="000B31B1">
        <w:rPr>
          <w:rFonts w:ascii="Times New Roman" w:hAnsi="Times New Roman" w:cs="Times New Roman"/>
          <w:sz w:val="24"/>
          <w:szCs w:val="24"/>
        </w:rPr>
        <w:t xml:space="preserve">на объектах как самостоятельный вид охранных услуг. Организация внутриобъектового и  </w:t>
      </w:r>
      <w:proofErr w:type="gramStart"/>
      <w:r w:rsidR="00B93344" w:rsidRPr="000B31B1">
        <w:rPr>
          <w:rFonts w:ascii="Times New Roman" w:hAnsi="Times New Roman" w:cs="Times New Roman"/>
          <w:sz w:val="24"/>
          <w:szCs w:val="24"/>
        </w:rPr>
        <w:t>пропускного</w:t>
      </w:r>
      <w:proofErr w:type="gramEnd"/>
      <w:r w:rsidR="00B93344" w:rsidRPr="000B31B1">
        <w:rPr>
          <w:rFonts w:ascii="Times New Roman" w:hAnsi="Times New Roman" w:cs="Times New Roman"/>
          <w:sz w:val="24"/>
          <w:szCs w:val="24"/>
        </w:rPr>
        <w:t xml:space="preserve"> режимов. Выявление документов, имеющих признаки подделки.</w:t>
      </w:r>
    </w:p>
    <w:p w:rsidR="008D2691" w:rsidRPr="000B31B1" w:rsidRDefault="00ED21BC" w:rsidP="008D2691">
      <w:pPr>
        <w:ind w:left="253" w:firstLine="14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D2691" w:rsidRPr="000B31B1">
        <w:rPr>
          <w:rFonts w:ascii="Times New Roman" w:hAnsi="Times New Roman" w:cs="Times New Roman"/>
          <w:sz w:val="24"/>
          <w:szCs w:val="24"/>
        </w:rPr>
        <w:t xml:space="preserve">4.Тактика действий при задержании лиц, совершивших противоправное посягательство на охраняемое имущество либо нарушающих </w:t>
      </w:r>
      <w:proofErr w:type="spellStart"/>
      <w:r w:rsidR="008D2691" w:rsidRPr="000B31B1">
        <w:rPr>
          <w:rFonts w:ascii="Times New Roman" w:hAnsi="Times New Roman" w:cs="Times New Roman"/>
          <w:sz w:val="24"/>
          <w:szCs w:val="24"/>
        </w:rPr>
        <w:t>внутриобъектовый</w:t>
      </w:r>
      <w:proofErr w:type="spellEnd"/>
      <w:r w:rsidR="008D2691" w:rsidRPr="000B31B1">
        <w:rPr>
          <w:rFonts w:ascii="Times New Roman" w:hAnsi="Times New Roman" w:cs="Times New Roman"/>
          <w:sz w:val="24"/>
          <w:szCs w:val="24"/>
        </w:rPr>
        <w:t xml:space="preserve"> и (или) пропускной режимы, и при передаче задерживаемых в органы внутренних дел (в полицию).</w:t>
      </w:r>
      <w:proofErr w:type="gramEnd"/>
    </w:p>
    <w:p w:rsidR="008D2691" w:rsidRPr="000B31B1" w:rsidRDefault="00ED21BC" w:rsidP="00B93344">
      <w:pPr>
        <w:ind w:left="25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8D2691" w:rsidRPr="000B31B1">
        <w:rPr>
          <w:rFonts w:ascii="Times New Roman" w:hAnsi="Times New Roman" w:cs="Times New Roman"/>
          <w:sz w:val="24"/>
          <w:szCs w:val="24"/>
        </w:rPr>
        <w:t>5. Особенности охраны объектов социальной сферы, жизнедеятельности и жизнеобеспечения</w:t>
      </w:r>
      <w:r w:rsidR="00C5412D" w:rsidRPr="000B31B1">
        <w:rPr>
          <w:rFonts w:ascii="Times New Roman" w:hAnsi="Times New Roman" w:cs="Times New Roman"/>
          <w:sz w:val="24"/>
          <w:szCs w:val="24"/>
        </w:rPr>
        <w:t xml:space="preserve"> населения, топливно-энергетического комплекса.</w:t>
      </w:r>
    </w:p>
    <w:p w:rsidR="00CE60CB" w:rsidRPr="000B31B1" w:rsidRDefault="00ED21BC" w:rsidP="00CE60CB">
      <w:pPr>
        <w:ind w:left="25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C5412D" w:rsidRPr="000B31B1">
        <w:rPr>
          <w:rFonts w:ascii="Times New Roman" w:hAnsi="Times New Roman" w:cs="Times New Roman"/>
          <w:sz w:val="24"/>
          <w:szCs w:val="24"/>
        </w:rPr>
        <w:t>6. Оказание охранных услуг на объектах транспортной инфраструктуры и транспортных средствах с учетом требований законодательства РФ о транспортной безопасности.</w:t>
      </w:r>
    </w:p>
    <w:p w:rsidR="00C5412D" w:rsidRPr="000B31B1" w:rsidRDefault="00C5412D" w:rsidP="00CE60CB">
      <w:pPr>
        <w:ind w:left="394"/>
        <w:rPr>
          <w:rFonts w:ascii="Times New Roman" w:hAnsi="Times New Roman" w:cs="Times New Roman"/>
          <w:sz w:val="24"/>
          <w:szCs w:val="24"/>
        </w:rPr>
      </w:pPr>
    </w:p>
    <w:p w:rsidR="00EB760D" w:rsidRDefault="00EB760D" w:rsidP="00097F4D">
      <w:pPr>
        <w:ind w:left="394"/>
        <w:jc w:val="both"/>
        <w:rPr>
          <w:rFonts w:ascii="Times New Roman" w:hAnsi="Times New Roman" w:cs="Times New Roman"/>
          <w:b/>
          <w:sz w:val="24"/>
          <w:szCs w:val="24"/>
        </w:rPr>
      </w:pPr>
    </w:p>
    <w:p w:rsidR="00EB760D" w:rsidRDefault="00EB760D" w:rsidP="00097F4D">
      <w:pPr>
        <w:ind w:left="394"/>
        <w:jc w:val="both"/>
        <w:rPr>
          <w:rFonts w:ascii="Times New Roman" w:hAnsi="Times New Roman" w:cs="Times New Roman"/>
          <w:b/>
          <w:sz w:val="24"/>
          <w:szCs w:val="24"/>
        </w:rPr>
      </w:pPr>
    </w:p>
    <w:p w:rsidR="00EB760D" w:rsidRDefault="00EB760D" w:rsidP="00097F4D">
      <w:pPr>
        <w:ind w:left="394"/>
        <w:jc w:val="both"/>
        <w:rPr>
          <w:rFonts w:ascii="Times New Roman" w:hAnsi="Times New Roman" w:cs="Times New Roman"/>
          <w:b/>
          <w:sz w:val="24"/>
          <w:szCs w:val="24"/>
        </w:rPr>
      </w:pPr>
    </w:p>
    <w:p w:rsidR="00CE60CB" w:rsidRPr="000B31B1" w:rsidRDefault="00ED21BC" w:rsidP="00097F4D">
      <w:pPr>
        <w:ind w:left="394"/>
        <w:jc w:val="both"/>
        <w:rPr>
          <w:rFonts w:ascii="Times New Roman" w:hAnsi="Times New Roman" w:cs="Times New Roman"/>
          <w:b/>
          <w:sz w:val="24"/>
          <w:szCs w:val="24"/>
        </w:rPr>
      </w:pPr>
      <w:r>
        <w:rPr>
          <w:rFonts w:ascii="Times New Roman" w:hAnsi="Times New Roman" w:cs="Times New Roman"/>
          <w:b/>
          <w:sz w:val="24"/>
          <w:szCs w:val="24"/>
        </w:rPr>
        <w:lastRenderedPageBreak/>
        <w:t>Раздел</w:t>
      </w:r>
      <w:r w:rsidR="00CE60CB" w:rsidRPr="000B31B1">
        <w:rPr>
          <w:rFonts w:ascii="Times New Roman" w:hAnsi="Times New Roman" w:cs="Times New Roman"/>
          <w:b/>
          <w:sz w:val="24"/>
          <w:szCs w:val="24"/>
        </w:rPr>
        <w:t xml:space="preserve"> 2. Защита жизни и здоровья граждан.</w:t>
      </w:r>
    </w:p>
    <w:p w:rsidR="00CE60CB" w:rsidRPr="000B31B1" w:rsidRDefault="00ED21BC" w:rsidP="00CE60CB">
      <w:pPr>
        <w:ind w:left="25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 xml:space="preserve">1.Особенности заключения договора на оказание данного вида охранных услуг. Запрет на выдачу служебного оружия при осуществлении данного вида </w:t>
      </w:r>
      <w:r w:rsidR="00C5412D" w:rsidRPr="000B31B1">
        <w:rPr>
          <w:rFonts w:ascii="Times New Roman" w:hAnsi="Times New Roman" w:cs="Times New Roman"/>
          <w:sz w:val="24"/>
          <w:szCs w:val="24"/>
        </w:rPr>
        <w:t>услуг</w:t>
      </w:r>
      <w:r w:rsidR="00CE60CB" w:rsidRPr="000B31B1">
        <w:rPr>
          <w:rFonts w:ascii="Times New Roman" w:hAnsi="Times New Roman" w:cs="Times New Roman"/>
          <w:sz w:val="24"/>
          <w:szCs w:val="24"/>
        </w:rPr>
        <w:t>.</w:t>
      </w:r>
    </w:p>
    <w:p w:rsidR="00CE60CB" w:rsidRPr="000B31B1" w:rsidRDefault="00ED21BC" w:rsidP="00CE60CB">
      <w:pPr>
        <w:spacing w:line="242" w:lineRule="auto"/>
        <w:ind w:left="25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2.Тактика осуществления защиты жизни и здоровья граждан, находящихся на стационарных объектах.</w:t>
      </w:r>
    </w:p>
    <w:p w:rsidR="00CE60CB" w:rsidRPr="000B31B1" w:rsidRDefault="00ED21BC" w:rsidP="00CE60CB">
      <w:pPr>
        <w:spacing w:line="249" w:lineRule="exact"/>
        <w:ind w:left="394"/>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3.Особенности осуществления защиты жизни и здоровья граждан в общественных местах.</w:t>
      </w:r>
    </w:p>
    <w:p w:rsidR="00CE60CB" w:rsidRPr="000B31B1" w:rsidRDefault="00CE60CB" w:rsidP="00CE60CB">
      <w:pPr>
        <w:spacing w:line="249" w:lineRule="exact"/>
        <w:ind w:left="394"/>
        <w:rPr>
          <w:rFonts w:ascii="Times New Roman" w:hAnsi="Times New Roman" w:cs="Times New Roman"/>
          <w:sz w:val="24"/>
          <w:szCs w:val="24"/>
        </w:rPr>
      </w:pPr>
    </w:p>
    <w:p w:rsidR="00CE60CB" w:rsidRPr="000B31B1" w:rsidRDefault="00ED21BC" w:rsidP="00097F4D">
      <w:pPr>
        <w:spacing w:before="94"/>
        <w:ind w:left="253" w:firstLine="141"/>
        <w:jc w:val="both"/>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3. Тактика и методы обеспечения порядка в местах проведения массовых мероприятий.</w:t>
      </w:r>
    </w:p>
    <w:p w:rsidR="00CE60CB" w:rsidRPr="000B31B1" w:rsidRDefault="00ED21BC" w:rsidP="00CE60CB">
      <w:pPr>
        <w:spacing w:before="1" w:line="252" w:lineRule="exact"/>
        <w:ind w:left="394"/>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1.Понятие "массовые мероприятия", виды массовых мероприятий. Принципы организации охраны массовых мероприятий. Организация и осуществление охраны при подготовке, во время проведения и после окончания массовых</w:t>
      </w:r>
      <w:r w:rsidR="00CE60CB" w:rsidRPr="000B31B1">
        <w:rPr>
          <w:rFonts w:ascii="Times New Roman" w:hAnsi="Times New Roman" w:cs="Times New Roman"/>
          <w:spacing w:val="-14"/>
          <w:sz w:val="24"/>
          <w:szCs w:val="24"/>
        </w:rPr>
        <w:t xml:space="preserve"> </w:t>
      </w:r>
      <w:r w:rsidR="00CE60CB" w:rsidRPr="000B31B1">
        <w:rPr>
          <w:rFonts w:ascii="Times New Roman" w:hAnsi="Times New Roman" w:cs="Times New Roman"/>
          <w:sz w:val="24"/>
          <w:szCs w:val="24"/>
        </w:rPr>
        <w:t>мероприятий.</w:t>
      </w:r>
    </w:p>
    <w:p w:rsidR="00CE60CB" w:rsidRPr="000B31B1" w:rsidRDefault="00ED21BC" w:rsidP="00CE60CB">
      <w:pPr>
        <w:spacing w:line="252" w:lineRule="exact"/>
        <w:ind w:left="394"/>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2.Порядок действий в нестандартных и конфликтных ситуациях.</w:t>
      </w:r>
    </w:p>
    <w:p w:rsidR="00CE60CB" w:rsidRPr="000B31B1" w:rsidRDefault="00ED21BC" w:rsidP="00CE60CB">
      <w:pPr>
        <w:ind w:left="25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3.</w:t>
      </w:r>
      <w:r w:rsidR="00C5412D" w:rsidRPr="000B31B1">
        <w:rPr>
          <w:rFonts w:ascii="Times New Roman" w:hAnsi="Times New Roman" w:cs="Times New Roman"/>
          <w:sz w:val="24"/>
          <w:szCs w:val="24"/>
        </w:rPr>
        <w:t>Тактика действий при</w:t>
      </w:r>
      <w:r w:rsidR="00486D0F" w:rsidRPr="000B31B1">
        <w:rPr>
          <w:rFonts w:ascii="Times New Roman" w:hAnsi="Times New Roman" w:cs="Times New Roman"/>
          <w:sz w:val="24"/>
          <w:szCs w:val="24"/>
        </w:rPr>
        <w:t xml:space="preserve"> </w:t>
      </w:r>
      <w:r w:rsidR="00C5412D" w:rsidRPr="000B31B1">
        <w:rPr>
          <w:rFonts w:ascii="Times New Roman" w:hAnsi="Times New Roman" w:cs="Times New Roman"/>
          <w:sz w:val="24"/>
          <w:szCs w:val="24"/>
        </w:rPr>
        <w:t xml:space="preserve">оказании </w:t>
      </w:r>
      <w:r w:rsidR="00486D0F" w:rsidRPr="000B31B1">
        <w:rPr>
          <w:rFonts w:ascii="Times New Roman" w:hAnsi="Times New Roman" w:cs="Times New Roman"/>
          <w:sz w:val="24"/>
          <w:szCs w:val="24"/>
        </w:rPr>
        <w:t>содействия правоохранительным органам в обеспечении правопорядка,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w:t>
      </w:r>
      <w:r w:rsidR="00F97017" w:rsidRPr="000B31B1">
        <w:rPr>
          <w:rFonts w:ascii="Times New Roman" w:hAnsi="Times New Roman" w:cs="Times New Roman"/>
          <w:sz w:val="24"/>
          <w:szCs w:val="24"/>
        </w:rPr>
        <w:t>, а также военнослужащими (сотрудниками) войск национальной гвардии.</w:t>
      </w:r>
    </w:p>
    <w:p w:rsidR="00CE60CB" w:rsidRPr="000B31B1" w:rsidRDefault="00CE60CB" w:rsidP="00A1013C">
      <w:pPr>
        <w:spacing w:line="120" w:lineRule="auto"/>
        <w:ind w:left="255" w:firstLine="142"/>
        <w:rPr>
          <w:rFonts w:ascii="Times New Roman" w:hAnsi="Times New Roman" w:cs="Times New Roman"/>
          <w:sz w:val="24"/>
          <w:szCs w:val="24"/>
        </w:rPr>
      </w:pPr>
    </w:p>
    <w:p w:rsidR="00CE60CB" w:rsidRPr="000B31B1" w:rsidRDefault="00ED21BC" w:rsidP="00097F4D">
      <w:pPr>
        <w:tabs>
          <w:tab w:val="left" w:pos="1160"/>
          <w:tab w:val="left" w:pos="1565"/>
          <w:tab w:val="left" w:pos="3945"/>
          <w:tab w:val="left" w:pos="4303"/>
          <w:tab w:val="left" w:pos="5876"/>
          <w:tab w:val="left" w:pos="7687"/>
          <w:tab w:val="left" w:pos="9028"/>
          <w:tab w:val="left" w:pos="9520"/>
        </w:tabs>
        <w:ind w:left="253" w:right="123" w:firstLine="141"/>
        <w:jc w:val="both"/>
        <w:rPr>
          <w:rFonts w:ascii="Times New Roman" w:hAnsi="Times New Roman" w:cs="Times New Roman"/>
          <w:b/>
          <w:sz w:val="24"/>
          <w:szCs w:val="24"/>
        </w:rPr>
      </w:pPr>
      <w:r>
        <w:rPr>
          <w:rFonts w:ascii="Times New Roman" w:hAnsi="Times New Roman" w:cs="Times New Roman"/>
          <w:b/>
          <w:sz w:val="24"/>
          <w:szCs w:val="24"/>
        </w:rPr>
        <w:t>Раздел</w:t>
      </w:r>
      <w:proofErr w:type="gramStart"/>
      <w:r w:rsidR="00CE60CB" w:rsidRPr="000B31B1">
        <w:rPr>
          <w:rFonts w:ascii="Times New Roman" w:hAnsi="Times New Roman" w:cs="Times New Roman"/>
          <w:b/>
          <w:sz w:val="24"/>
          <w:szCs w:val="24"/>
        </w:rPr>
        <w:t>4</w:t>
      </w:r>
      <w:proofErr w:type="gramEnd"/>
      <w:r w:rsidR="00CE60CB" w:rsidRPr="000B31B1">
        <w:rPr>
          <w:rFonts w:ascii="Times New Roman" w:hAnsi="Times New Roman" w:cs="Times New Roman"/>
          <w:b/>
          <w:sz w:val="24"/>
          <w:szCs w:val="24"/>
        </w:rPr>
        <w:t>.</w:t>
      </w:r>
      <w:r w:rsidR="00CE60CB" w:rsidRPr="000B31B1">
        <w:rPr>
          <w:rFonts w:ascii="Times New Roman" w:hAnsi="Times New Roman" w:cs="Times New Roman"/>
          <w:b/>
          <w:sz w:val="24"/>
          <w:szCs w:val="24"/>
        </w:rPr>
        <w:tab/>
        <w:t>Консультирование</w:t>
      </w:r>
      <w:r w:rsidR="00CE60CB" w:rsidRPr="000B31B1">
        <w:rPr>
          <w:rFonts w:ascii="Times New Roman" w:hAnsi="Times New Roman" w:cs="Times New Roman"/>
          <w:b/>
          <w:sz w:val="24"/>
          <w:szCs w:val="24"/>
        </w:rPr>
        <w:tab/>
        <w:t>и</w:t>
      </w:r>
      <w:r w:rsidR="00CE60CB" w:rsidRPr="000B31B1">
        <w:rPr>
          <w:rFonts w:ascii="Times New Roman" w:hAnsi="Times New Roman" w:cs="Times New Roman"/>
          <w:b/>
          <w:sz w:val="24"/>
          <w:szCs w:val="24"/>
        </w:rPr>
        <w:tab/>
        <w:t>подготовка</w:t>
      </w:r>
      <w:r w:rsidR="00CE60CB" w:rsidRPr="000B31B1">
        <w:rPr>
          <w:rFonts w:ascii="Times New Roman" w:hAnsi="Times New Roman" w:cs="Times New Roman"/>
          <w:b/>
          <w:sz w:val="24"/>
          <w:szCs w:val="24"/>
        </w:rPr>
        <w:tab/>
        <w:t>рекомендаций</w:t>
      </w:r>
      <w:r w:rsidR="00CE60CB" w:rsidRPr="000B31B1">
        <w:rPr>
          <w:rFonts w:ascii="Times New Roman" w:hAnsi="Times New Roman" w:cs="Times New Roman"/>
          <w:b/>
          <w:sz w:val="24"/>
          <w:szCs w:val="24"/>
        </w:rPr>
        <w:tab/>
        <w:t>клиентам</w:t>
      </w:r>
      <w:r w:rsidR="00CE60CB" w:rsidRPr="000B31B1">
        <w:rPr>
          <w:rFonts w:ascii="Times New Roman" w:hAnsi="Times New Roman" w:cs="Times New Roman"/>
          <w:b/>
          <w:sz w:val="24"/>
          <w:szCs w:val="24"/>
        </w:rPr>
        <w:tab/>
        <w:t>по</w:t>
      </w:r>
      <w:r w:rsidR="00CE60CB" w:rsidRPr="000B31B1">
        <w:rPr>
          <w:rFonts w:ascii="Times New Roman" w:hAnsi="Times New Roman" w:cs="Times New Roman"/>
          <w:b/>
          <w:sz w:val="24"/>
          <w:szCs w:val="24"/>
        </w:rPr>
        <w:tab/>
        <w:t>вопросам правомерной защиты от противоправных</w:t>
      </w:r>
      <w:r w:rsidR="00CE60CB" w:rsidRPr="000B31B1">
        <w:rPr>
          <w:rFonts w:ascii="Times New Roman" w:hAnsi="Times New Roman" w:cs="Times New Roman"/>
          <w:b/>
          <w:spacing w:val="-2"/>
          <w:sz w:val="24"/>
          <w:szCs w:val="24"/>
        </w:rPr>
        <w:t xml:space="preserve"> </w:t>
      </w:r>
      <w:r w:rsidR="00CE60CB" w:rsidRPr="000B31B1">
        <w:rPr>
          <w:rFonts w:ascii="Times New Roman" w:hAnsi="Times New Roman" w:cs="Times New Roman"/>
          <w:b/>
          <w:sz w:val="24"/>
          <w:szCs w:val="24"/>
        </w:rPr>
        <w:t>посягательств.</w:t>
      </w:r>
    </w:p>
    <w:p w:rsidR="00CE60CB" w:rsidRPr="000B31B1" w:rsidRDefault="00ED21BC" w:rsidP="00CE60CB">
      <w:pPr>
        <w:spacing w:line="252" w:lineRule="exact"/>
        <w:ind w:left="394"/>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1.Особенности заключения договора на оказание данного вида охранных услуг. Предмет договора.</w:t>
      </w:r>
    </w:p>
    <w:p w:rsidR="00CE60CB" w:rsidRPr="000B31B1" w:rsidRDefault="00ED21BC" w:rsidP="00CE60CB">
      <w:pPr>
        <w:ind w:left="25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2.Особенности консультирования и подготовки рекомендаций по вопросам обеспечения защиты имущества от противоправных посягательств.</w:t>
      </w:r>
    </w:p>
    <w:p w:rsidR="00CE60CB" w:rsidRPr="000B31B1" w:rsidRDefault="00ED21BC" w:rsidP="00CE60CB">
      <w:pPr>
        <w:ind w:left="25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3.Особенности консультирования и подготовки рекомендаций по вопросам обеспечения личной безопасности.</w:t>
      </w:r>
    </w:p>
    <w:p w:rsidR="00CE60CB" w:rsidRPr="000B31B1" w:rsidRDefault="00CE60CB" w:rsidP="00A1013C">
      <w:pPr>
        <w:spacing w:line="120" w:lineRule="auto"/>
        <w:ind w:left="255" w:firstLine="142"/>
        <w:rPr>
          <w:rFonts w:ascii="Times New Roman" w:hAnsi="Times New Roman" w:cs="Times New Roman"/>
          <w:sz w:val="24"/>
          <w:szCs w:val="24"/>
        </w:rPr>
      </w:pPr>
    </w:p>
    <w:p w:rsidR="00CE60CB" w:rsidRPr="000B31B1" w:rsidRDefault="00ED21BC" w:rsidP="00097F4D">
      <w:pPr>
        <w:spacing w:before="1"/>
        <w:ind w:left="253" w:right="117" w:firstLine="141"/>
        <w:jc w:val="both"/>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CE60CB" w:rsidRPr="000B31B1" w:rsidRDefault="00CE60CB" w:rsidP="00CE60CB">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1.Условия осуществления данного вида деятельности, охрана объектов и (или) имущества на объектах.</w:t>
      </w:r>
    </w:p>
    <w:p w:rsidR="00CE60CB" w:rsidRPr="000B31B1" w:rsidRDefault="00CE60CB" w:rsidP="00CE60CB">
      <w:pPr>
        <w:ind w:left="253" w:right="242" w:firstLine="141"/>
        <w:jc w:val="both"/>
        <w:rPr>
          <w:rFonts w:ascii="Times New Roman" w:hAnsi="Times New Roman" w:cs="Times New Roman"/>
          <w:sz w:val="24"/>
          <w:szCs w:val="24"/>
        </w:rPr>
      </w:pPr>
      <w:r w:rsidRPr="000B31B1">
        <w:rPr>
          <w:rFonts w:ascii="Times New Roman" w:hAnsi="Times New Roman" w:cs="Times New Roman"/>
          <w:sz w:val="24"/>
          <w:szCs w:val="24"/>
        </w:rPr>
        <w:t>2.Осуществление проектирования, монтажа и эксплуатационного обслуживания технических средств охраны.</w:t>
      </w:r>
    </w:p>
    <w:p w:rsidR="00CE60CB" w:rsidRPr="000B31B1" w:rsidRDefault="00CE60CB" w:rsidP="00CE60CB">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3.Особенности организации охраны с применением технических средств охранной, пожарной и тревожной сигнализаций.</w:t>
      </w:r>
      <w:r w:rsidR="00F97017" w:rsidRPr="000B31B1">
        <w:rPr>
          <w:rFonts w:ascii="Times New Roman" w:hAnsi="Times New Roman" w:cs="Times New Roman"/>
          <w:sz w:val="24"/>
          <w:szCs w:val="24"/>
        </w:rPr>
        <w:t xml:space="preserve"> </w:t>
      </w:r>
      <w:r w:rsidRPr="000B31B1">
        <w:rPr>
          <w:rFonts w:ascii="Times New Roman" w:hAnsi="Times New Roman" w:cs="Times New Roman"/>
          <w:sz w:val="24"/>
          <w:szCs w:val="24"/>
        </w:rPr>
        <w:t xml:space="preserve">Особенности действий охранников, </w:t>
      </w:r>
      <w:r w:rsidR="00F97017" w:rsidRPr="000B31B1">
        <w:rPr>
          <w:rFonts w:ascii="Times New Roman" w:hAnsi="Times New Roman" w:cs="Times New Roman"/>
          <w:sz w:val="24"/>
          <w:szCs w:val="24"/>
        </w:rPr>
        <w:t>обеспечивающих оказание данного вида услу</w:t>
      </w:r>
      <w:r w:rsidR="00541E9A">
        <w:rPr>
          <w:rFonts w:ascii="Times New Roman" w:hAnsi="Times New Roman" w:cs="Times New Roman"/>
          <w:sz w:val="24"/>
          <w:szCs w:val="24"/>
        </w:rPr>
        <w:t>г</w:t>
      </w:r>
      <w:r w:rsidRPr="000B31B1">
        <w:rPr>
          <w:rFonts w:ascii="Times New Roman" w:hAnsi="Times New Roman" w:cs="Times New Roman"/>
          <w:sz w:val="24"/>
          <w:szCs w:val="24"/>
        </w:rPr>
        <w:t>.</w:t>
      </w:r>
    </w:p>
    <w:p w:rsidR="00CE60CB" w:rsidRPr="000B31B1" w:rsidRDefault="00CE60CB" w:rsidP="00CE60CB">
      <w:pPr>
        <w:spacing w:before="1" w:line="252" w:lineRule="exact"/>
        <w:ind w:left="394"/>
        <w:rPr>
          <w:rFonts w:ascii="Times New Roman" w:hAnsi="Times New Roman" w:cs="Times New Roman"/>
          <w:sz w:val="24"/>
          <w:szCs w:val="24"/>
        </w:rPr>
      </w:pPr>
    </w:p>
    <w:p w:rsidR="00CE60CB" w:rsidRPr="000B31B1" w:rsidRDefault="00ED21BC" w:rsidP="00097F4D">
      <w:pPr>
        <w:spacing w:line="252" w:lineRule="exact"/>
        <w:ind w:left="394"/>
        <w:jc w:val="both"/>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6. </w:t>
      </w:r>
      <w:r w:rsidR="00F97017" w:rsidRPr="000B31B1">
        <w:rPr>
          <w:rFonts w:ascii="Times New Roman" w:hAnsi="Times New Roman" w:cs="Times New Roman"/>
          <w:b/>
          <w:sz w:val="24"/>
          <w:szCs w:val="24"/>
        </w:rPr>
        <w:t>Действия сотрудника охраны в экстремальных ситуациях</w:t>
      </w:r>
      <w:r w:rsidR="00CE60CB" w:rsidRPr="000B31B1">
        <w:rPr>
          <w:rFonts w:ascii="Times New Roman" w:hAnsi="Times New Roman" w:cs="Times New Roman"/>
          <w:b/>
          <w:sz w:val="24"/>
          <w:szCs w:val="24"/>
        </w:rPr>
        <w:t>.</w:t>
      </w:r>
    </w:p>
    <w:p w:rsidR="00CE60CB" w:rsidRPr="000B31B1" w:rsidRDefault="00ED21BC" w:rsidP="00F97017">
      <w:pPr>
        <w:tabs>
          <w:tab w:val="left" w:pos="2148"/>
          <w:tab w:val="left" w:pos="4245"/>
          <w:tab w:val="left" w:pos="5120"/>
          <w:tab w:val="left" w:pos="7008"/>
          <w:tab w:val="left" w:pos="8484"/>
          <w:tab w:val="left" w:pos="9671"/>
        </w:tabs>
        <w:spacing w:before="1"/>
        <w:ind w:left="253" w:right="123"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1.</w:t>
      </w:r>
      <w:r w:rsidR="00F97017" w:rsidRPr="000B31B1">
        <w:rPr>
          <w:rFonts w:ascii="Times New Roman" w:hAnsi="Times New Roman" w:cs="Times New Roman"/>
          <w:sz w:val="24"/>
          <w:szCs w:val="24"/>
        </w:rPr>
        <w:t>Общая последовательность на месте происшествия.</w:t>
      </w:r>
    </w:p>
    <w:p w:rsidR="00CE60CB" w:rsidRPr="000B31B1" w:rsidRDefault="00ED21BC" w:rsidP="00CE60CB">
      <w:pPr>
        <w:ind w:left="394"/>
        <w:jc w:val="both"/>
        <w:rPr>
          <w:rFonts w:ascii="Times New Roman" w:hAnsi="Times New Roman" w:cs="Times New Roman"/>
          <w:sz w:val="24"/>
          <w:szCs w:val="24"/>
        </w:rPr>
      </w:pPr>
      <w:r>
        <w:rPr>
          <w:rFonts w:ascii="Times New Roman" w:hAnsi="Times New Roman" w:cs="Times New Roman"/>
          <w:sz w:val="24"/>
          <w:szCs w:val="24"/>
        </w:rPr>
        <w:t xml:space="preserve">  </w:t>
      </w:r>
      <w:r w:rsidR="00F97017" w:rsidRPr="000B31B1">
        <w:rPr>
          <w:rFonts w:ascii="Times New Roman" w:hAnsi="Times New Roman" w:cs="Times New Roman"/>
          <w:sz w:val="24"/>
          <w:szCs w:val="24"/>
        </w:rPr>
        <w:t>2.Действия при пожарах, технических авариях, природных и техногенных катастрофах.</w:t>
      </w:r>
    </w:p>
    <w:p w:rsidR="005757AB" w:rsidRPr="000B31B1" w:rsidRDefault="00ED21BC" w:rsidP="005757AB">
      <w:pPr>
        <w:ind w:left="394"/>
        <w:jc w:val="both"/>
        <w:rPr>
          <w:sz w:val="24"/>
          <w:szCs w:val="24"/>
        </w:rPr>
      </w:pPr>
      <w:r>
        <w:rPr>
          <w:rFonts w:ascii="Times New Roman" w:hAnsi="Times New Roman" w:cs="Times New Roman"/>
          <w:sz w:val="24"/>
          <w:szCs w:val="24"/>
        </w:rPr>
        <w:t xml:space="preserve">  </w:t>
      </w:r>
      <w:r w:rsidR="00F97017" w:rsidRPr="000B31B1">
        <w:rPr>
          <w:rFonts w:ascii="Times New Roman" w:hAnsi="Times New Roman" w:cs="Times New Roman"/>
          <w:sz w:val="24"/>
          <w:szCs w:val="24"/>
        </w:rPr>
        <w:t xml:space="preserve">3. </w:t>
      </w:r>
      <w:proofErr w:type="gramStart"/>
      <w:r w:rsidR="00F97017" w:rsidRPr="000B31B1">
        <w:rPr>
          <w:rFonts w:ascii="Times New Roman" w:hAnsi="Times New Roman" w:cs="Times New Roman"/>
          <w:sz w:val="24"/>
          <w:szCs w:val="24"/>
        </w:rPr>
        <w:t>Действия</w:t>
      </w:r>
      <w:r w:rsidR="005757AB" w:rsidRPr="000B31B1">
        <w:rPr>
          <w:rFonts w:ascii="Times New Roman" w:hAnsi="Times New Roman" w:cs="Times New Roman"/>
          <w:sz w:val="24"/>
          <w:szCs w:val="24"/>
        </w:rPr>
        <w:t xml:space="preserve"> при совершении преступлений и административных правонарушений на объектах   охраны (за исключением действий в ситуациях террористической угрозы, в рамках дисциплины   «Противодействие терроризму».</w:t>
      </w:r>
      <w:proofErr w:type="gramEnd"/>
    </w:p>
    <w:p w:rsidR="005757AB" w:rsidRDefault="00CE60CB" w:rsidP="00CE60CB">
      <w:pPr>
        <w:pStyle w:val="Heading2"/>
        <w:tabs>
          <w:tab w:val="left" w:pos="866"/>
        </w:tabs>
        <w:ind w:left="0"/>
        <w:rPr>
          <w:rFonts w:ascii="Times New Roman" w:hAnsi="Times New Roman" w:cs="Times New Roman"/>
          <w:sz w:val="22"/>
          <w:szCs w:val="22"/>
        </w:rPr>
      </w:pPr>
      <w:r w:rsidRPr="006C00A9">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A73E90" w:rsidRDefault="00A73E90" w:rsidP="00A73C2F">
      <w:pPr>
        <w:pStyle w:val="Heading2"/>
        <w:tabs>
          <w:tab w:val="left" w:pos="866"/>
        </w:tabs>
        <w:ind w:left="0"/>
        <w:jc w:val="center"/>
        <w:rPr>
          <w:rFonts w:ascii="Times New Roman" w:hAnsi="Times New Roman" w:cs="Times New Roman"/>
          <w:sz w:val="20"/>
          <w:szCs w:val="20"/>
        </w:rPr>
      </w:pPr>
    </w:p>
    <w:p w:rsidR="00A73E90" w:rsidRDefault="00A73E90" w:rsidP="00A73C2F">
      <w:pPr>
        <w:pStyle w:val="Heading2"/>
        <w:tabs>
          <w:tab w:val="left" w:pos="866"/>
        </w:tabs>
        <w:ind w:left="0"/>
        <w:jc w:val="center"/>
        <w:rPr>
          <w:rFonts w:ascii="Times New Roman" w:hAnsi="Times New Roman" w:cs="Times New Roman"/>
          <w:sz w:val="20"/>
          <w:szCs w:val="20"/>
        </w:rPr>
      </w:pPr>
    </w:p>
    <w:p w:rsidR="00A73E90" w:rsidRDefault="00A73E90" w:rsidP="00A73C2F">
      <w:pPr>
        <w:pStyle w:val="Heading2"/>
        <w:tabs>
          <w:tab w:val="left" w:pos="866"/>
        </w:tabs>
        <w:ind w:left="0"/>
        <w:jc w:val="center"/>
        <w:rPr>
          <w:rFonts w:ascii="Times New Roman" w:hAnsi="Times New Roman" w:cs="Times New Roman"/>
          <w:sz w:val="20"/>
          <w:szCs w:val="20"/>
        </w:rPr>
      </w:pPr>
    </w:p>
    <w:p w:rsidR="00A73E90" w:rsidRDefault="00A73E90" w:rsidP="00A73C2F">
      <w:pPr>
        <w:pStyle w:val="Heading2"/>
        <w:tabs>
          <w:tab w:val="left" w:pos="866"/>
        </w:tabs>
        <w:ind w:left="0"/>
        <w:jc w:val="center"/>
        <w:rPr>
          <w:rFonts w:ascii="Times New Roman" w:hAnsi="Times New Roman" w:cs="Times New Roman"/>
          <w:sz w:val="20"/>
          <w:szCs w:val="20"/>
        </w:rPr>
      </w:pPr>
    </w:p>
    <w:p w:rsidR="00A73E90" w:rsidRDefault="00A73E90" w:rsidP="00A73C2F">
      <w:pPr>
        <w:pStyle w:val="Heading2"/>
        <w:tabs>
          <w:tab w:val="left" w:pos="866"/>
        </w:tabs>
        <w:ind w:left="0"/>
        <w:jc w:val="center"/>
        <w:rPr>
          <w:rFonts w:ascii="Times New Roman" w:hAnsi="Times New Roman" w:cs="Times New Roman"/>
          <w:sz w:val="20"/>
          <w:szCs w:val="20"/>
        </w:rPr>
      </w:pPr>
    </w:p>
    <w:p w:rsidR="00A73E90" w:rsidRDefault="00A73E90" w:rsidP="00A73C2F">
      <w:pPr>
        <w:pStyle w:val="Heading2"/>
        <w:tabs>
          <w:tab w:val="left" w:pos="866"/>
        </w:tabs>
        <w:ind w:left="0"/>
        <w:jc w:val="center"/>
        <w:rPr>
          <w:rFonts w:ascii="Times New Roman" w:hAnsi="Times New Roman" w:cs="Times New Roman"/>
          <w:sz w:val="20"/>
          <w:szCs w:val="20"/>
        </w:rPr>
      </w:pPr>
    </w:p>
    <w:p w:rsidR="00A73E90" w:rsidRDefault="00A73E90" w:rsidP="00A73C2F">
      <w:pPr>
        <w:pStyle w:val="Heading2"/>
        <w:tabs>
          <w:tab w:val="left" w:pos="866"/>
        </w:tabs>
        <w:ind w:left="0"/>
        <w:jc w:val="center"/>
        <w:rPr>
          <w:rFonts w:ascii="Times New Roman" w:hAnsi="Times New Roman" w:cs="Times New Roman"/>
          <w:sz w:val="20"/>
          <w:szCs w:val="20"/>
        </w:rPr>
      </w:pPr>
    </w:p>
    <w:p w:rsidR="00A73E90" w:rsidRDefault="00A73E90" w:rsidP="00A73C2F">
      <w:pPr>
        <w:pStyle w:val="Heading2"/>
        <w:tabs>
          <w:tab w:val="left" w:pos="866"/>
        </w:tabs>
        <w:ind w:left="0"/>
        <w:jc w:val="center"/>
        <w:rPr>
          <w:rFonts w:ascii="Times New Roman" w:hAnsi="Times New Roman" w:cs="Times New Roman"/>
          <w:sz w:val="20"/>
          <w:szCs w:val="20"/>
        </w:rPr>
      </w:pPr>
    </w:p>
    <w:p w:rsidR="00A73E90" w:rsidRDefault="00A73E90" w:rsidP="00A73C2F">
      <w:pPr>
        <w:pStyle w:val="Heading2"/>
        <w:tabs>
          <w:tab w:val="left" w:pos="866"/>
        </w:tabs>
        <w:ind w:left="0"/>
        <w:jc w:val="center"/>
        <w:rPr>
          <w:rFonts w:ascii="Times New Roman" w:hAnsi="Times New Roman" w:cs="Times New Roman"/>
          <w:sz w:val="20"/>
          <w:szCs w:val="20"/>
        </w:rPr>
      </w:pPr>
    </w:p>
    <w:p w:rsidR="00A73E90" w:rsidRDefault="00A73E90" w:rsidP="00A73C2F">
      <w:pPr>
        <w:pStyle w:val="Heading2"/>
        <w:tabs>
          <w:tab w:val="left" w:pos="866"/>
        </w:tabs>
        <w:ind w:left="0"/>
        <w:jc w:val="center"/>
        <w:rPr>
          <w:rFonts w:ascii="Times New Roman" w:hAnsi="Times New Roman" w:cs="Times New Roman"/>
          <w:sz w:val="20"/>
          <w:szCs w:val="20"/>
        </w:rPr>
      </w:pPr>
    </w:p>
    <w:p w:rsidR="00A73E90" w:rsidRDefault="00A73E90" w:rsidP="00A73C2F">
      <w:pPr>
        <w:pStyle w:val="Heading2"/>
        <w:tabs>
          <w:tab w:val="left" w:pos="866"/>
        </w:tabs>
        <w:ind w:left="0"/>
        <w:jc w:val="center"/>
        <w:rPr>
          <w:rFonts w:ascii="Times New Roman" w:hAnsi="Times New Roman" w:cs="Times New Roman"/>
          <w:sz w:val="20"/>
          <w:szCs w:val="20"/>
        </w:rPr>
      </w:pPr>
    </w:p>
    <w:p w:rsidR="00A73E90" w:rsidRDefault="00A73E90" w:rsidP="00A73C2F">
      <w:pPr>
        <w:pStyle w:val="Heading2"/>
        <w:tabs>
          <w:tab w:val="left" w:pos="866"/>
        </w:tabs>
        <w:ind w:left="0"/>
        <w:jc w:val="center"/>
        <w:rPr>
          <w:rFonts w:ascii="Times New Roman" w:hAnsi="Times New Roman" w:cs="Times New Roman"/>
          <w:sz w:val="20"/>
          <w:szCs w:val="20"/>
        </w:rPr>
      </w:pPr>
    </w:p>
    <w:p w:rsidR="00A73E90" w:rsidRDefault="00A73E90" w:rsidP="00A73C2F">
      <w:pPr>
        <w:pStyle w:val="Heading2"/>
        <w:tabs>
          <w:tab w:val="left" w:pos="866"/>
        </w:tabs>
        <w:ind w:left="0"/>
        <w:jc w:val="center"/>
        <w:rPr>
          <w:rFonts w:ascii="Times New Roman" w:hAnsi="Times New Roman" w:cs="Times New Roman"/>
          <w:sz w:val="20"/>
          <w:szCs w:val="20"/>
        </w:rPr>
      </w:pPr>
    </w:p>
    <w:p w:rsidR="00A73E90" w:rsidRDefault="00A73E90" w:rsidP="00A73C2F">
      <w:pPr>
        <w:pStyle w:val="Heading2"/>
        <w:tabs>
          <w:tab w:val="left" w:pos="866"/>
        </w:tabs>
        <w:ind w:left="0"/>
        <w:jc w:val="center"/>
        <w:rPr>
          <w:rFonts w:ascii="Times New Roman" w:hAnsi="Times New Roman" w:cs="Times New Roman"/>
          <w:sz w:val="20"/>
          <w:szCs w:val="20"/>
        </w:rPr>
      </w:pPr>
    </w:p>
    <w:p w:rsidR="00A73E90" w:rsidRDefault="00A73E90" w:rsidP="00A73C2F">
      <w:pPr>
        <w:pStyle w:val="Heading2"/>
        <w:tabs>
          <w:tab w:val="left" w:pos="866"/>
        </w:tabs>
        <w:ind w:left="0"/>
        <w:jc w:val="center"/>
        <w:rPr>
          <w:rFonts w:ascii="Times New Roman" w:hAnsi="Times New Roman" w:cs="Times New Roman"/>
          <w:sz w:val="20"/>
          <w:szCs w:val="20"/>
        </w:rPr>
      </w:pPr>
    </w:p>
    <w:p w:rsidR="00A73E90" w:rsidRDefault="00A73E90" w:rsidP="00A73C2F">
      <w:pPr>
        <w:pStyle w:val="Heading2"/>
        <w:tabs>
          <w:tab w:val="left" w:pos="866"/>
        </w:tabs>
        <w:ind w:left="0"/>
        <w:jc w:val="center"/>
        <w:rPr>
          <w:rFonts w:ascii="Times New Roman" w:hAnsi="Times New Roman" w:cs="Times New Roman"/>
          <w:sz w:val="20"/>
          <w:szCs w:val="20"/>
        </w:rPr>
      </w:pPr>
    </w:p>
    <w:p w:rsidR="00A73E90" w:rsidRDefault="00A73E90" w:rsidP="00A73C2F">
      <w:pPr>
        <w:pStyle w:val="Heading2"/>
        <w:tabs>
          <w:tab w:val="left" w:pos="866"/>
        </w:tabs>
        <w:ind w:left="0"/>
        <w:jc w:val="center"/>
        <w:rPr>
          <w:rFonts w:ascii="Times New Roman" w:hAnsi="Times New Roman" w:cs="Times New Roman"/>
          <w:sz w:val="20"/>
          <w:szCs w:val="20"/>
        </w:rPr>
      </w:pPr>
    </w:p>
    <w:p w:rsidR="00CE60CB" w:rsidRPr="00ED21BC" w:rsidRDefault="00626A4C" w:rsidP="00A73C2F">
      <w:pPr>
        <w:pStyle w:val="Heading2"/>
        <w:tabs>
          <w:tab w:val="left" w:pos="866"/>
        </w:tabs>
        <w:ind w:left="0"/>
        <w:jc w:val="center"/>
        <w:rPr>
          <w:rFonts w:ascii="Times New Roman" w:hAnsi="Times New Roman" w:cs="Times New Roman"/>
          <w:sz w:val="20"/>
          <w:szCs w:val="20"/>
        </w:rPr>
      </w:pPr>
      <w:r w:rsidRPr="00ED21BC">
        <w:rPr>
          <w:rFonts w:ascii="Times New Roman" w:hAnsi="Times New Roman" w:cs="Times New Roman"/>
          <w:sz w:val="20"/>
          <w:szCs w:val="20"/>
        </w:rPr>
        <w:t>6.3</w:t>
      </w:r>
      <w:r w:rsidR="00AB6D47" w:rsidRPr="00ED21BC">
        <w:rPr>
          <w:rFonts w:ascii="Times New Roman" w:hAnsi="Times New Roman" w:cs="Times New Roman"/>
          <w:sz w:val="20"/>
          <w:szCs w:val="20"/>
        </w:rPr>
        <w:t>.</w:t>
      </w:r>
      <w:r w:rsidR="00E024E3" w:rsidRPr="00ED21BC">
        <w:rPr>
          <w:rFonts w:ascii="Times New Roman" w:hAnsi="Times New Roman" w:cs="Times New Roman"/>
          <w:sz w:val="20"/>
          <w:szCs w:val="20"/>
        </w:rPr>
        <w:t xml:space="preserve"> ТЕМАТИЧЕСКИЙ  ПЛАН   </w:t>
      </w:r>
      <w:r w:rsidR="00CE60CB" w:rsidRPr="00ED21BC">
        <w:rPr>
          <w:rFonts w:ascii="Times New Roman" w:hAnsi="Times New Roman" w:cs="Times New Roman"/>
          <w:sz w:val="20"/>
          <w:szCs w:val="20"/>
        </w:rPr>
        <w:t>дисциплин</w:t>
      </w:r>
      <w:r w:rsidR="008D2A37" w:rsidRPr="00ED21BC">
        <w:rPr>
          <w:rFonts w:ascii="Times New Roman" w:hAnsi="Times New Roman" w:cs="Times New Roman"/>
          <w:sz w:val="20"/>
          <w:szCs w:val="20"/>
        </w:rPr>
        <w:t xml:space="preserve">ы   </w:t>
      </w:r>
      <w:r w:rsidR="00CE60CB" w:rsidRPr="00ED21BC">
        <w:rPr>
          <w:rFonts w:ascii="Times New Roman" w:hAnsi="Times New Roman" w:cs="Times New Roman"/>
          <w:sz w:val="20"/>
          <w:szCs w:val="20"/>
        </w:rPr>
        <w:t>«ТЕХНИЧЕСКАЯ  ПОДГОТОВКА»</w:t>
      </w:r>
    </w:p>
    <w:p w:rsidR="00CE60CB" w:rsidRPr="00AB6D47" w:rsidRDefault="00CE60CB" w:rsidP="00CE60CB">
      <w:pPr>
        <w:pStyle w:val="Heading2"/>
        <w:tabs>
          <w:tab w:val="left" w:pos="866"/>
        </w:tabs>
        <w:ind w:left="0"/>
        <w:rPr>
          <w:rFonts w:ascii="Times New Roman" w:hAnsi="Times New Roman" w:cs="Times New Roman"/>
          <w:sz w:val="22"/>
          <w:szCs w:val="22"/>
        </w:rPr>
      </w:pPr>
    </w:p>
    <w:tbl>
      <w:tblPr>
        <w:tblW w:w="9265" w:type="dxa"/>
        <w:jc w:val="center"/>
        <w:tblInd w:w="20" w:type="dxa"/>
        <w:tblLayout w:type="fixed"/>
        <w:tblCellMar>
          <w:left w:w="70" w:type="dxa"/>
          <w:right w:w="70" w:type="dxa"/>
        </w:tblCellMar>
        <w:tblLook w:val="0000"/>
      </w:tblPr>
      <w:tblGrid>
        <w:gridCol w:w="520"/>
        <w:gridCol w:w="2160"/>
        <w:gridCol w:w="537"/>
        <w:gridCol w:w="567"/>
        <w:gridCol w:w="449"/>
        <w:gridCol w:w="567"/>
        <w:gridCol w:w="543"/>
        <w:gridCol w:w="520"/>
        <w:gridCol w:w="567"/>
        <w:gridCol w:w="567"/>
        <w:gridCol w:w="567"/>
        <w:gridCol w:w="567"/>
        <w:gridCol w:w="567"/>
        <w:gridCol w:w="567"/>
      </w:tblGrid>
      <w:tr w:rsidR="00CE60CB" w:rsidRPr="006C00A9" w:rsidTr="007D3340">
        <w:trPr>
          <w:cantSplit/>
          <w:trHeight w:val="240"/>
          <w:jc w:val="center"/>
        </w:trPr>
        <w:tc>
          <w:tcPr>
            <w:tcW w:w="520" w:type="dxa"/>
            <w:vMerge w:val="restart"/>
            <w:tcBorders>
              <w:top w:val="double" w:sz="6" w:space="0" w:color="auto"/>
              <w:left w:val="double" w:sz="6" w:space="0" w:color="auto"/>
              <w:bottom w:val="nil"/>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proofErr w:type="gramStart"/>
            <w:r w:rsidRPr="006C00A9">
              <w:rPr>
                <w:rFonts w:ascii="Times New Roman" w:hAnsi="Times New Roman" w:cs="Times New Roman"/>
                <w:sz w:val="22"/>
                <w:szCs w:val="22"/>
              </w:rPr>
              <w:t>п</w:t>
            </w:r>
            <w:proofErr w:type="spellEnd"/>
            <w:proofErr w:type="gramEnd"/>
            <w:r w:rsidRPr="006C00A9">
              <w:rPr>
                <w:rFonts w:ascii="Times New Roman" w:hAnsi="Times New Roman" w:cs="Times New Roman"/>
                <w:sz w:val="22"/>
                <w:szCs w:val="22"/>
              </w:rPr>
              <w:t>/</w:t>
            </w:r>
            <w:proofErr w:type="spellStart"/>
            <w:r w:rsidRPr="006C00A9">
              <w:rPr>
                <w:rFonts w:ascii="Times New Roman" w:hAnsi="Times New Roman" w:cs="Times New Roman"/>
                <w:sz w:val="22"/>
                <w:szCs w:val="22"/>
              </w:rPr>
              <w:t>п</w:t>
            </w:r>
            <w:proofErr w:type="spellEnd"/>
          </w:p>
        </w:tc>
        <w:tc>
          <w:tcPr>
            <w:tcW w:w="2160" w:type="dxa"/>
            <w:vMerge w:val="restart"/>
            <w:tcBorders>
              <w:top w:val="double" w:sz="6" w:space="0" w:color="auto"/>
              <w:left w:val="single" w:sz="6" w:space="0" w:color="auto"/>
              <w:bottom w:val="nil"/>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Наименование тем</w:t>
            </w:r>
          </w:p>
        </w:tc>
        <w:tc>
          <w:tcPr>
            <w:tcW w:w="2120"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4 разряд</w:t>
            </w:r>
          </w:p>
        </w:tc>
        <w:tc>
          <w:tcPr>
            <w:tcW w:w="2197"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5 разряд</w:t>
            </w:r>
          </w:p>
        </w:tc>
        <w:tc>
          <w:tcPr>
            <w:tcW w:w="2268"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6 разряд</w:t>
            </w:r>
          </w:p>
        </w:tc>
      </w:tr>
      <w:tr w:rsidR="00CE60CB" w:rsidRPr="006C00A9" w:rsidTr="007D3340">
        <w:trPr>
          <w:cantSplit/>
          <w:trHeight w:val="240"/>
          <w:jc w:val="center"/>
        </w:trPr>
        <w:tc>
          <w:tcPr>
            <w:tcW w:w="520"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20"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 часов</w:t>
            </w:r>
          </w:p>
        </w:tc>
        <w:tc>
          <w:tcPr>
            <w:tcW w:w="2197"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c>
          <w:tcPr>
            <w:tcW w:w="2268"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r>
      <w:tr w:rsidR="00CE60CB" w:rsidRPr="006C00A9" w:rsidTr="001F7401">
        <w:trPr>
          <w:cantSplit/>
          <w:trHeight w:val="240"/>
          <w:jc w:val="center"/>
        </w:trPr>
        <w:tc>
          <w:tcPr>
            <w:tcW w:w="520"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537" w:type="dxa"/>
            <w:vMerge w:val="restart"/>
            <w:tcBorders>
              <w:top w:val="single" w:sz="6" w:space="0" w:color="auto"/>
              <w:left w:val="double" w:sz="6" w:space="0" w:color="auto"/>
              <w:bottom w:val="nil"/>
              <w:right w:val="single" w:sz="6" w:space="0" w:color="auto"/>
            </w:tcBorders>
            <w:textDirection w:val="btLr"/>
            <w:vAlign w:val="center"/>
          </w:tcPr>
          <w:p w:rsidR="00CE60CB" w:rsidRPr="008F447F" w:rsidRDefault="00CE60CB"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016"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ind w:left="113" w:right="113" w:firstLine="0"/>
              <w:jc w:val="both"/>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543" w:type="dxa"/>
            <w:vMerge w:val="restart"/>
            <w:tcBorders>
              <w:top w:val="single" w:sz="6" w:space="0" w:color="auto"/>
              <w:left w:val="double" w:sz="6" w:space="0" w:color="auto"/>
              <w:bottom w:val="nil"/>
              <w:right w:val="single" w:sz="6" w:space="0" w:color="auto"/>
            </w:tcBorders>
            <w:textDirection w:val="btLr"/>
            <w:vAlign w:val="center"/>
          </w:tcPr>
          <w:p w:rsidR="00CE60CB" w:rsidRPr="008F447F" w:rsidRDefault="00CE60CB"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087"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567" w:type="dxa"/>
            <w:vMerge w:val="restart"/>
            <w:tcBorders>
              <w:top w:val="single" w:sz="6" w:space="0" w:color="auto"/>
              <w:left w:val="double" w:sz="6" w:space="0" w:color="auto"/>
              <w:bottom w:val="nil"/>
              <w:right w:val="single" w:sz="6" w:space="0" w:color="auto"/>
            </w:tcBorders>
            <w:textDirection w:val="btLr"/>
            <w:vAlign w:val="center"/>
          </w:tcPr>
          <w:p w:rsidR="00CE60CB" w:rsidRPr="008F447F" w:rsidRDefault="00CE60CB"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r>
      <w:tr w:rsidR="00CE60CB" w:rsidRPr="006C00A9" w:rsidTr="001F7401">
        <w:trPr>
          <w:cantSplit/>
          <w:trHeight w:val="1134"/>
          <w:jc w:val="center"/>
        </w:trPr>
        <w:tc>
          <w:tcPr>
            <w:tcW w:w="520" w:type="dxa"/>
            <w:vMerge/>
            <w:tcBorders>
              <w:top w:val="nil"/>
              <w:left w:val="double" w:sz="6" w:space="0" w:color="auto"/>
              <w:bottom w:val="double" w:sz="6" w:space="0" w:color="auto"/>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537"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449"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c>
          <w:tcPr>
            <w:tcW w:w="543"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20"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r>
      <w:tr w:rsidR="005757AB" w:rsidRPr="006C00A9" w:rsidTr="001F7401">
        <w:trPr>
          <w:cantSplit/>
          <w:trHeight w:val="600"/>
          <w:jc w:val="center"/>
        </w:trPr>
        <w:tc>
          <w:tcPr>
            <w:tcW w:w="520" w:type="dxa"/>
            <w:tcBorders>
              <w:top w:val="double" w:sz="6" w:space="0" w:color="auto"/>
              <w:left w:val="double" w:sz="6" w:space="0" w:color="auto"/>
              <w:bottom w:val="single" w:sz="6" w:space="0" w:color="auto"/>
              <w:right w:val="single" w:sz="6" w:space="0" w:color="auto"/>
            </w:tcBorders>
          </w:tcPr>
          <w:p w:rsidR="005757AB" w:rsidRPr="00541E9A" w:rsidRDefault="005757A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1</w:t>
            </w:r>
          </w:p>
        </w:tc>
        <w:tc>
          <w:tcPr>
            <w:tcW w:w="2160" w:type="dxa"/>
            <w:tcBorders>
              <w:top w:val="double" w:sz="6" w:space="0" w:color="auto"/>
              <w:left w:val="single" w:sz="6" w:space="0" w:color="auto"/>
              <w:bottom w:val="single" w:sz="6" w:space="0" w:color="auto"/>
              <w:right w:val="double" w:sz="6" w:space="0" w:color="auto"/>
            </w:tcBorders>
          </w:tcPr>
          <w:p w:rsidR="00ED21BC" w:rsidRDefault="00ED21BC" w:rsidP="007D3340">
            <w:pPr>
              <w:pStyle w:val="ConsPlusNormal"/>
              <w:widowControl/>
              <w:ind w:firstLine="0"/>
              <w:rPr>
                <w:rFonts w:ascii="Times New Roman" w:hAnsi="Times New Roman" w:cs="Times New Roman"/>
                <w:sz w:val="24"/>
                <w:szCs w:val="24"/>
              </w:rPr>
            </w:pPr>
          </w:p>
          <w:p w:rsidR="005757AB" w:rsidRPr="00541E9A" w:rsidRDefault="00ED21BC" w:rsidP="00ED21B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Раздел</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005757AB" w:rsidRPr="00541E9A">
              <w:rPr>
                <w:rFonts w:ascii="Times New Roman" w:hAnsi="Times New Roman" w:cs="Times New Roman"/>
                <w:sz w:val="24"/>
                <w:szCs w:val="24"/>
              </w:rPr>
              <w:t xml:space="preserve">Технические средства   </w:t>
            </w:r>
            <w:r w:rsidR="005757AB" w:rsidRPr="00541E9A">
              <w:rPr>
                <w:rFonts w:ascii="Times New Roman" w:hAnsi="Times New Roman" w:cs="Times New Roman"/>
                <w:sz w:val="24"/>
                <w:szCs w:val="24"/>
              </w:rPr>
              <w:br/>
              <w:t xml:space="preserve">охраны объектов        </w:t>
            </w:r>
          </w:p>
        </w:tc>
        <w:tc>
          <w:tcPr>
            <w:tcW w:w="537" w:type="dxa"/>
            <w:vMerge w:val="restart"/>
            <w:tcBorders>
              <w:top w:val="double" w:sz="6" w:space="0" w:color="auto"/>
              <w:left w:val="double" w:sz="6" w:space="0" w:color="auto"/>
              <w:right w:val="single" w:sz="6" w:space="0" w:color="auto"/>
            </w:tcBorders>
            <w:vAlign w:val="center"/>
          </w:tcPr>
          <w:p w:rsidR="005757AB" w:rsidRPr="00541E9A" w:rsidRDefault="001F7401" w:rsidP="001F740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1F7401">
            <w:pPr>
              <w:pStyle w:val="ConsPlusNormal"/>
              <w:widowControl/>
              <w:jc w:val="center"/>
              <w:rPr>
                <w:rFonts w:ascii="Times New Roman" w:hAnsi="Times New Roman" w:cs="Times New Roman"/>
                <w:b/>
                <w:sz w:val="24"/>
                <w:szCs w:val="24"/>
              </w:rPr>
            </w:pPr>
          </w:p>
        </w:tc>
        <w:tc>
          <w:tcPr>
            <w:tcW w:w="567" w:type="dxa"/>
            <w:vMerge w:val="restart"/>
            <w:tcBorders>
              <w:top w:val="double" w:sz="6" w:space="0" w:color="auto"/>
              <w:left w:val="single" w:sz="6" w:space="0" w:color="auto"/>
              <w:right w:val="single" w:sz="6" w:space="0" w:color="auto"/>
            </w:tcBorders>
            <w:vAlign w:val="center"/>
          </w:tcPr>
          <w:p w:rsidR="005757AB" w:rsidRPr="00541E9A" w:rsidRDefault="001F7401" w:rsidP="001F740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1F7401">
            <w:pPr>
              <w:pStyle w:val="ConsPlusNormal"/>
              <w:widowControl/>
              <w:jc w:val="center"/>
              <w:rPr>
                <w:rFonts w:ascii="Times New Roman" w:hAnsi="Times New Roman" w:cs="Times New Roman"/>
                <w:b/>
                <w:sz w:val="24"/>
                <w:szCs w:val="24"/>
              </w:rPr>
            </w:pPr>
          </w:p>
        </w:tc>
        <w:tc>
          <w:tcPr>
            <w:tcW w:w="449" w:type="dxa"/>
            <w:vMerge w:val="restart"/>
            <w:tcBorders>
              <w:top w:val="double" w:sz="6" w:space="0" w:color="auto"/>
              <w:left w:val="single" w:sz="6" w:space="0" w:color="auto"/>
              <w:right w:val="single" w:sz="6" w:space="0" w:color="auto"/>
            </w:tcBorders>
            <w:vAlign w:val="center"/>
          </w:tcPr>
          <w:p w:rsidR="005757AB" w:rsidRPr="00541E9A" w:rsidRDefault="001F7401" w:rsidP="001F740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1F7401">
            <w:pPr>
              <w:pStyle w:val="ConsPlusNormal"/>
              <w:widowControl/>
              <w:jc w:val="center"/>
              <w:rPr>
                <w:rFonts w:ascii="Times New Roman" w:hAnsi="Times New Roman" w:cs="Times New Roman"/>
                <w:b/>
                <w:sz w:val="24"/>
                <w:szCs w:val="24"/>
              </w:rPr>
            </w:pPr>
          </w:p>
        </w:tc>
        <w:tc>
          <w:tcPr>
            <w:tcW w:w="567" w:type="dxa"/>
            <w:vMerge w:val="restart"/>
            <w:tcBorders>
              <w:top w:val="double" w:sz="6" w:space="0" w:color="auto"/>
              <w:left w:val="single" w:sz="6" w:space="0" w:color="auto"/>
              <w:right w:val="double" w:sz="6" w:space="0" w:color="auto"/>
            </w:tcBorders>
            <w:vAlign w:val="center"/>
          </w:tcPr>
          <w:p w:rsidR="005757AB" w:rsidRPr="00541E9A" w:rsidRDefault="005757AB" w:rsidP="001F7401">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5757AB" w:rsidRPr="00541E9A" w:rsidRDefault="005757AB" w:rsidP="001F7401">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5757AB" w:rsidRPr="00541E9A" w:rsidRDefault="005757AB" w:rsidP="001F7401">
            <w:pPr>
              <w:pStyle w:val="ConsPlusNormal"/>
              <w:widowControl/>
              <w:jc w:val="center"/>
              <w:rPr>
                <w:rFonts w:ascii="Times New Roman" w:hAnsi="Times New Roman" w:cs="Times New Roman"/>
                <w:sz w:val="24"/>
                <w:szCs w:val="24"/>
              </w:rPr>
            </w:pPr>
          </w:p>
        </w:tc>
        <w:tc>
          <w:tcPr>
            <w:tcW w:w="543" w:type="dxa"/>
            <w:vMerge w:val="restart"/>
            <w:tcBorders>
              <w:top w:val="double" w:sz="6" w:space="0" w:color="auto"/>
              <w:left w:val="double" w:sz="6" w:space="0" w:color="auto"/>
              <w:right w:val="single" w:sz="6" w:space="0" w:color="auto"/>
            </w:tcBorders>
            <w:vAlign w:val="center"/>
          </w:tcPr>
          <w:p w:rsidR="005757AB" w:rsidRPr="00541E9A" w:rsidRDefault="001F7401" w:rsidP="001F740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p w:rsidR="005757AB" w:rsidRPr="00541E9A" w:rsidRDefault="005757AB" w:rsidP="001F7401">
            <w:pPr>
              <w:pStyle w:val="ConsPlusNormal"/>
              <w:widowControl/>
              <w:jc w:val="center"/>
              <w:rPr>
                <w:rFonts w:ascii="Times New Roman" w:hAnsi="Times New Roman" w:cs="Times New Roman"/>
                <w:b/>
                <w:sz w:val="24"/>
                <w:szCs w:val="24"/>
              </w:rPr>
            </w:pPr>
          </w:p>
        </w:tc>
        <w:tc>
          <w:tcPr>
            <w:tcW w:w="520" w:type="dxa"/>
            <w:vMerge w:val="restart"/>
            <w:tcBorders>
              <w:top w:val="double" w:sz="6" w:space="0" w:color="auto"/>
              <w:left w:val="single" w:sz="6" w:space="0" w:color="auto"/>
              <w:right w:val="single" w:sz="6" w:space="0" w:color="auto"/>
            </w:tcBorders>
            <w:vAlign w:val="center"/>
          </w:tcPr>
          <w:p w:rsidR="005757AB" w:rsidRPr="00541E9A" w:rsidRDefault="001F7401" w:rsidP="001F740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1F7401">
            <w:pPr>
              <w:pStyle w:val="ConsPlusNormal"/>
              <w:widowControl/>
              <w:jc w:val="center"/>
              <w:rPr>
                <w:rFonts w:ascii="Times New Roman" w:hAnsi="Times New Roman" w:cs="Times New Roman"/>
                <w:b/>
                <w:sz w:val="24"/>
                <w:szCs w:val="24"/>
              </w:rPr>
            </w:pPr>
          </w:p>
        </w:tc>
        <w:tc>
          <w:tcPr>
            <w:tcW w:w="567" w:type="dxa"/>
            <w:vMerge w:val="restart"/>
            <w:tcBorders>
              <w:top w:val="double" w:sz="6" w:space="0" w:color="auto"/>
              <w:left w:val="single" w:sz="6" w:space="0" w:color="auto"/>
              <w:right w:val="single" w:sz="6" w:space="0" w:color="auto"/>
            </w:tcBorders>
            <w:vAlign w:val="center"/>
          </w:tcPr>
          <w:p w:rsidR="005757AB" w:rsidRPr="00541E9A" w:rsidRDefault="001F7401" w:rsidP="001F740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3</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1F7401">
            <w:pPr>
              <w:pStyle w:val="ConsPlusNormal"/>
              <w:widowControl/>
              <w:jc w:val="center"/>
              <w:rPr>
                <w:rFonts w:ascii="Times New Roman" w:hAnsi="Times New Roman" w:cs="Times New Roman"/>
                <w:b/>
                <w:sz w:val="24"/>
                <w:szCs w:val="24"/>
              </w:rPr>
            </w:pPr>
          </w:p>
        </w:tc>
        <w:tc>
          <w:tcPr>
            <w:tcW w:w="567" w:type="dxa"/>
            <w:vMerge w:val="restart"/>
            <w:tcBorders>
              <w:top w:val="double" w:sz="6" w:space="0" w:color="auto"/>
              <w:left w:val="single" w:sz="6" w:space="0" w:color="auto"/>
              <w:right w:val="double" w:sz="6" w:space="0" w:color="auto"/>
            </w:tcBorders>
            <w:vAlign w:val="center"/>
          </w:tcPr>
          <w:p w:rsidR="005757AB" w:rsidRPr="00541E9A" w:rsidRDefault="005757AB" w:rsidP="001F7401">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5757AB" w:rsidRPr="00541E9A" w:rsidRDefault="005757AB" w:rsidP="001F7401">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5757AB" w:rsidRPr="00541E9A" w:rsidRDefault="005757AB" w:rsidP="001F7401">
            <w:pPr>
              <w:pStyle w:val="ConsPlusNormal"/>
              <w:widowControl/>
              <w:jc w:val="center"/>
              <w:rPr>
                <w:rFonts w:ascii="Times New Roman" w:hAnsi="Times New Roman" w:cs="Times New Roman"/>
                <w:sz w:val="24"/>
                <w:szCs w:val="24"/>
              </w:rPr>
            </w:pPr>
          </w:p>
        </w:tc>
        <w:tc>
          <w:tcPr>
            <w:tcW w:w="567" w:type="dxa"/>
            <w:vMerge w:val="restart"/>
            <w:tcBorders>
              <w:top w:val="double" w:sz="6" w:space="0" w:color="auto"/>
              <w:left w:val="double" w:sz="6" w:space="0" w:color="auto"/>
              <w:right w:val="single" w:sz="6" w:space="0" w:color="auto"/>
            </w:tcBorders>
            <w:vAlign w:val="center"/>
          </w:tcPr>
          <w:p w:rsidR="005757AB" w:rsidRPr="00541E9A" w:rsidRDefault="001F7401" w:rsidP="001F740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p w:rsidR="005757AB" w:rsidRPr="00541E9A" w:rsidRDefault="005757AB" w:rsidP="001F7401">
            <w:pPr>
              <w:pStyle w:val="ConsPlusNormal"/>
              <w:widowControl/>
              <w:jc w:val="center"/>
              <w:rPr>
                <w:rFonts w:ascii="Times New Roman" w:hAnsi="Times New Roman" w:cs="Times New Roman"/>
                <w:b/>
                <w:sz w:val="24"/>
                <w:szCs w:val="24"/>
              </w:rPr>
            </w:pPr>
          </w:p>
        </w:tc>
        <w:tc>
          <w:tcPr>
            <w:tcW w:w="567" w:type="dxa"/>
            <w:vMerge w:val="restart"/>
            <w:tcBorders>
              <w:top w:val="double" w:sz="6" w:space="0" w:color="auto"/>
              <w:left w:val="single" w:sz="6" w:space="0" w:color="auto"/>
              <w:right w:val="single" w:sz="6" w:space="0" w:color="auto"/>
            </w:tcBorders>
            <w:vAlign w:val="center"/>
          </w:tcPr>
          <w:p w:rsidR="005757AB" w:rsidRPr="00541E9A" w:rsidRDefault="001F7401" w:rsidP="001F740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1F7401">
            <w:pPr>
              <w:pStyle w:val="ConsPlusNormal"/>
              <w:widowControl/>
              <w:jc w:val="center"/>
              <w:rPr>
                <w:rFonts w:ascii="Times New Roman" w:hAnsi="Times New Roman" w:cs="Times New Roman"/>
                <w:b/>
                <w:sz w:val="24"/>
                <w:szCs w:val="24"/>
              </w:rPr>
            </w:pPr>
          </w:p>
        </w:tc>
        <w:tc>
          <w:tcPr>
            <w:tcW w:w="567" w:type="dxa"/>
            <w:vMerge w:val="restart"/>
            <w:tcBorders>
              <w:top w:val="double" w:sz="6" w:space="0" w:color="auto"/>
              <w:left w:val="single" w:sz="6" w:space="0" w:color="auto"/>
              <w:right w:val="single" w:sz="6" w:space="0" w:color="auto"/>
            </w:tcBorders>
            <w:vAlign w:val="center"/>
          </w:tcPr>
          <w:p w:rsidR="005757AB" w:rsidRPr="00541E9A" w:rsidRDefault="001F7401" w:rsidP="001F740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3</w:t>
            </w:r>
          </w:p>
          <w:p w:rsidR="005757AB" w:rsidRPr="00541E9A" w:rsidRDefault="005757AB" w:rsidP="001F7401">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1F7401">
            <w:pPr>
              <w:pStyle w:val="ConsPlusNormal"/>
              <w:widowControl/>
              <w:jc w:val="center"/>
              <w:rPr>
                <w:rFonts w:ascii="Times New Roman" w:hAnsi="Times New Roman" w:cs="Times New Roman"/>
                <w:b/>
                <w:sz w:val="24"/>
                <w:szCs w:val="24"/>
              </w:rPr>
            </w:pPr>
          </w:p>
        </w:tc>
        <w:tc>
          <w:tcPr>
            <w:tcW w:w="567" w:type="dxa"/>
            <w:vMerge w:val="restart"/>
            <w:tcBorders>
              <w:top w:val="double" w:sz="6" w:space="0" w:color="auto"/>
              <w:left w:val="single" w:sz="6" w:space="0" w:color="auto"/>
              <w:right w:val="double" w:sz="6" w:space="0" w:color="auto"/>
            </w:tcBorders>
            <w:vAlign w:val="center"/>
          </w:tcPr>
          <w:p w:rsidR="005757AB" w:rsidRPr="00541E9A" w:rsidRDefault="005757AB" w:rsidP="001F7401">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5757AB" w:rsidRPr="00541E9A" w:rsidRDefault="005757AB" w:rsidP="001F7401">
            <w:pPr>
              <w:pStyle w:val="ConsPlusNormal"/>
              <w:widowControl/>
              <w:jc w:val="center"/>
              <w:rPr>
                <w:rFonts w:ascii="Times New Roman" w:hAnsi="Times New Roman" w:cs="Times New Roman"/>
                <w:sz w:val="24"/>
                <w:szCs w:val="24"/>
              </w:rPr>
            </w:pPr>
          </w:p>
        </w:tc>
      </w:tr>
      <w:tr w:rsidR="005757AB" w:rsidRPr="006C00A9" w:rsidTr="001F7401">
        <w:trPr>
          <w:cantSplit/>
          <w:trHeight w:val="360"/>
          <w:jc w:val="center"/>
        </w:trPr>
        <w:tc>
          <w:tcPr>
            <w:tcW w:w="520" w:type="dxa"/>
            <w:tcBorders>
              <w:top w:val="single" w:sz="6" w:space="0" w:color="auto"/>
              <w:left w:val="double" w:sz="6" w:space="0" w:color="auto"/>
              <w:bottom w:val="single" w:sz="6" w:space="0" w:color="auto"/>
              <w:right w:val="single" w:sz="6" w:space="0" w:color="auto"/>
            </w:tcBorders>
          </w:tcPr>
          <w:p w:rsidR="005757AB" w:rsidRPr="00541E9A" w:rsidRDefault="005757A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double" w:sz="6" w:space="0" w:color="auto"/>
            </w:tcBorders>
          </w:tcPr>
          <w:p w:rsidR="00ED21BC" w:rsidRDefault="00ED21BC" w:rsidP="007D33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Раздел 2.</w:t>
            </w:r>
          </w:p>
          <w:p w:rsidR="005757AB" w:rsidRPr="00541E9A" w:rsidRDefault="005757AB"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Системы управления     </w:t>
            </w:r>
            <w:r w:rsidRPr="00541E9A">
              <w:rPr>
                <w:rFonts w:ascii="Times New Roman" w:hAnsi="Times New Roman" w:cs="Times New Roman"/>
                <w:sz w:val="24"/>
                <w:szCs w:val="24"/>
              </w:rPr>
              <w:br/>
              <w:t>техническими средствами</w:t>
            </w:r>
            <w:r w:rsidRPr="00541E9A">
              <w:rPr>
                <w:rFonts w:ascii="Times New Roman" w:hAnsi="Times New Roman" w:cs="Times New Roman"/>
                <w:sz w:val="24"/>
                <w:szCs w:val="24"/>
              </w:rPr>
              <w:br/>
              <w:t xml:space="preserve">охраны                 </w:t>
            </w:r>
          </w:p>
        </w:tc>
        <w:tc>
          <w:tcPr>
            <w:tcW w:w="537" w:type="dxa"/>
            <w:vMerge/>
            <w:tcBorders>
              <w:left w:val="double" w:sz="6" w:space="0" w:color="auto"/>
              <w:bottom w:val="single" w:sz="4"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bottom w:val="single" w:sz="4"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449" w:type="dxa"/>
            <w:vMerge/>
            <w:tcBorders>
              <w:left w:val="single" w:sz="6" w:space="0" w:color="auto"/>
              <w:bottom w:val="single" w:sz="4"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bottom w:val="single" w:sz="4" w:space="0" w:color="auto"/>
              <w:right w:val="doub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c>
          <w:tcPr>
            <w:tcW w:w="543" w:type="dxa"/>
            <w:vMerge/>
            <w:tcBorders>
              <w:left w:val="double" w:sz="6" w:space="0" w:color="auto"/>
              <w:bottom w:val="single" w:sz="4"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20" w:type="dxa"/>
            <w:vMerge/>
            <w:tcBorders>
              <w:left w:val="single" w:sz="6" w:space="0" w:color="auto"/>
              <w:bottom w:val="single" w:sz="4"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bottom w:val="single" w:sz="4"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bottom w:val="single" w:sz="4" w:space="0" w:color="auto"/>
              <w:right w:val="doub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c>
          <w:tcPr>
            <w:tcW w:w="567" w:type="dxa"/>
            <w:vMerge/>
            <w:tcBorders>
              <w:left w:val="double" w:sz="6" w:space="0" w:color="auto"/>
              <w:bottom w:val="single" w:sz="4"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bottom w:val="single" w:sz="4"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c>
          <w:tcPr>
            <w:tcW w:w="567" w:type="dxa"/>
            <w:vMerge/>
            <w:tcBorders>
              <w:left w:val="single" w:sz="6" w:space="0" w:color="auto"/>
              <w:bottom w:val="single" w:sz="4"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c>
          <w:tcPr>
            <w:tcW w:w="567" w:type="dxa"/>
            <w:vMerge/>
            <w:tcBorders>
              <w:left w:val="single" w:sz="6" w:space="0" w:color="auto"/>
              <w:bottom w:val="single" w:sz="4" w:space="0" w:color="auto"/>
              <w:right w:val="doub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r>
      <w:tr w:rsidR="005757AB" w:rsidRPr="006C00A9" w:rsidTr="001F7401">
        <w:trPr>
          <w:cantSplit/>
          <w:trHeight w:val="480"/>
          <w:jc w:val="center"/>
        </w:trPr>
        <w:tc>
          <w:tcPr>
            <w:tcW w:w="520" w:type="dxa"/>
            <w:tcBorders>
              <w:top w:val="single" w:sz="6" w:space="0" w:color="auto"/>
              <w:left w:val="double" w:sz="6" w:space="0" w:color="auto"/>
              <w:bottom w:val="single" w:sz="6" w:space="0" w:color="auto"/>
              <w:right w:val="single" w:sz="6" w:space="0" w:color="auto"/>
            </w:tcBorders>
          </w:tcPr>
          <w:p w:rsidR="005757AB" w:rsidRPr="00541E9A" w:rsidRDefault="005757A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double" w:sz="6" w:space="0" w:color="auto"/>
            </w:tcBorders>
          </w:tcPr>
          <w:p w:rsidR="005757AB" w:rsidRPr="00541E9A" w:rsidRDefault="00E1202F" w:rsidP="007D33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Раздел 3.</w:t>
            </w:r>
            <w:r w:rsidR="005757AB" w:rsidRPr="00541E9A">
              <w:rPr>
                <w:rFonts w:ascii="Times New Roman" w:hAnsi="Times New Roman" w:cs="Times New Roman"/>
                <w:sz w:val="24"/>
                <w:szCs w:val="24"/>
              </w:rPr>
              <w:t xml:space="preserve">Средства пожаротушения </w:t>
            </w:r>
          </w:p>
        </w:tc>
        <w:tc>
          <w:tcPr>
            <w:tcW w:w="537" w:type="dxa"/>
            <w:vMerge w:val="restart"/>
            <w:tcBorders>
              <w:top w:val="single" w:sz="4" w:space="0" w:color="auto"/>
              <w:left w:val="double" w:sz="6" w:space="0" w:color="auto"/>
              <w:right w:val="single" w:sz="6" w:space="0" w:color="auto"/>
            </w:tcBorders>
            <w:vAlign w:val="center"/>
          </w:tcPr>
          <w:p w:rsidR="005757AB" w:rsidRPr="00541E9A" w:rsidRDefault="00ED21BC"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single" w:sz="4" w:space="0" w:color="auto"/>
              <w:left w:val="single" w:sz="6" w:space="0" w:color="auto"/>
              <w:right w:val="single" w:sz="6" w:space="0" w:color="auto"/>
            </w:tcBorders>
            <w:vAlign w:val="center"/>
          </w:tcPr>
          <w:p w:rsidR="005757AB" w:rsidRPr="00541E9A" w:rsidRDefault="00ED21BC"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449" w:type="dxa"/>
            <w:vMerge w:val="restart"/>
            <w:tcBorders>
              <w:top w:val="single" w:sz="4" w:space="0" w:color="auto"/>
              <w:left w:val="single" w:sz="6" w:space="0" w:color="auto"/>
              <w:right w:val="single" w:sz="6" w:space="0" w:color="auto"/>
            </w:tcBorders>
            <w:vAlign w:val="center"/>
          </w:tcPr>
          <w:p w:rsidR="005757AB" w:rsidRPr="00541E9A" w:rsidRDefault="00ED21BC"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vMerge w:val="restart"/>
            <w:tcBorders>
              <w:top w:val="single" w:sz="4" w:space="0" w:color="auto"/>
              <w:left w:val="single" w:sz="6" w:space="0" w:color="auto"/>
              <w:right w:val="double" w:sz="6" w:space="0" w:color="auto"/>
            </w:tcBorders>
            <w:vAlign w:val="center"/>
          </w:tcPr>
          <w:p w:rsidR="005757AB" w:rsidRPr="00541E9A" w:rsidRDefault="005757AB" w:rsidP="00B2029F">
            <w:pPr>
              <w:pStyle w:val="ConsPlusNormal"/>
              <w:widowControl/>
              <w:jc w:val="center"/>
              <w:rPr>
                <w:rFonts w:ascii="Times New Roman" w:hAnsi="Times New Roman" w:cs="Times New Roman"/>
                <w:sz w:val="24"/>
                <w:szCs w:val="24"/>
              </w:rPr>
            </w:pPr>
          </w:p>
        </w:tc>
        <w:tc>
          <w:tcPr>
            <w:tcW w:w="543" w:type="dxa"/>
            <w:vMerge w:val="restart"/>
            <w:tcBorders>
              <w:top w:val="single" w:sz="4" w:space="0" w:color="auto"/>
              <w:left w:val="double" w:sz="6" w:space="0" w:color="auto"/>
              <w:right w:val="single" w:sz="6" w:space="0" w:color="auto"/>
            </w:tcBorders>
            <w:vAlign w:val="center"/>
          </w:tcPr>
          <w:p w:rsidR="005757AB" w:rsidRPr="00541E9A" w:rsidRDefault="00ED21BC"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tc>
        <w:tc>
          <w:tcPr>
            <w:tcW w:w="520" w:type="dxa"/>
            <w:vMerge w:val="restart"/>
            <w:tcBorders>
              <w:top w:val="single" w:sz="4" w:space="0" w:color="auto"/>
              <w:left w:val="single" w:sz="6" w:space="0" w:color="auto"/>
              <w:right w:val="single" w:sz="6" w:space="0" w:color="auto"/>
            </w:tcBorders>
            <w:vAlign w:val="center"/>
          </w:tcPr>
          <w:p w:rsidR="005757AB" w:rsidRPr="00541E9A" w:rsidRDefault="00ED21BC"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single" w:sz="4" w:space="0" w:color="auto"/>
              <w:left w:val="single" w:sz="6" w:space="0" w:color="auto"/>
              <w:right w:val="single" w:sz="6" w:space="0" w:color="auto"/>
            </w:tcBorders>
            <w:vAlign w:val="center"/>
          </w:tcPr>
          <w:p w:rsidR="005757AB" w:rsidRPr="00541E9A" w:rsidRDefault="00ED21BC"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single" w:sz="4" w:space="0" w:color="auto"/>
              <w:left w:val="single" w:sz="6" w:space="0" w:color="auto"/>
              <w:right w:val="double" w:sz="6" w:space="0" w:color="auto"/>
            </w:tcBorders>
            <w:vAlign w:val="center"/>
          </w:tcPr>
          <w:p w:rsidR="005757AB" w:rsidRPr="00541E9A" w:rsidRDefault="005757AB" w:rsidP="00B2029F">
            <w:pPr>
              <w:pStyle w:val="ConsPlusNormal"/>
              <w:widowControl/>
              <w:jc w:val="center"/>
              <w:rPr>
                <w:rFonts w:ascii="Times New Roman" w:hAnsi="Times New Roman" w:cs="Times New Roman"/>
                <w:sz w:val="24"/>
                <w:szCs w:val="24"/>
              </w:rPr>
            </w:pPr>
          </w:p>
        </w:tc>
        <w:tc>
          <w:tcPr>
            <w:tcW w:w="567" w:type="dxa"/>
            <w:vMerge w:val="restart"/>
            <w:tcBorders>
              <w:top w:val="single" w:sz="4" w:space="0" w:color="auto"/>
              <w:left w:val="double" w:sz="6" w:space="0" w:color="auto"/>
              <w:right w:val="single" w:sz="6" w:space="0" w:color="auto"/>
            </w:tcBorders>
            <w:vAlign w:val="center"/>
          </w:tcPr>
          <w:p w:rsidR="005757AB" w:rsidRPr="00541E9A" w:rsidRDefault="00ED21BC"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tc>
        <w:tc>
          <w:tcPr>
            <w:tcW w:w="567" w:type="dxa"/>
            <w:vMerge w:val="restart"/>
            <w:tcBorders>
              <w:top w:val="single" w:sz="4" w:space="0" w:color="auto"/>
              <w:left w:val="single" w:sz="6" w:space="0" w:color="auto"/>
              <w:right w:val="single" w:sz="6" w:space="0" w:color="auto"/>
            </w:tcBorders>
            <w:vAlign w:val="center"/>
          </w:tcPr>
          <w:p w:rsidR="005757AB" w:rsidRPr="00541E9A" w:rsidRDefault="00ED21BC" w:rsidP="00B2029F">
            <w:pPr>
              <w:pStyle w:val="ConsPlusNormal"/>
              <w:widowControl/>
              <w:jc w:val="center"/>
              <w:rPr>
                <w:rFonts w:ascii="Times New Roman" w:hAnsi="Times New Roman" w:cs="Times New Roman"/>
                <w:sz w:val="24"/>
                <w:szCs w:val="24"/>
              </w:rPr>
            </w:pPr>
            <w:r w:rsidRPr="00541E9A">
              <w:rPr>
                <w:rFonts w:ascii="Times New Roman" w:hAnsi="Times New Roman" w:cs="Times New Roman"/>
                <w:b/>
                <w:sz w:val="24"/>
                <w:szCs w:val="24"/>
              </w:rPr>
              <w:t>2</w:t>
            </w:r>
          </w:p>
        </w:tc>
        <w:tc>
          <w:tcPr>
            <w:tcW w:w="567" w:type="dxa"/>
            <w:vMerge w:val="restart"/>
            <w:tcBorders>
              <w:top w:val="single" w:sz="4" w:space="0" w:color="auto"/>
              <w:left w:val="single" w:sz="6" w:space="0" w:color="auto"/>
              <w:right w:val="single" w:sz="6" w:space="0" w:color="auto"/>
            </w:tcBorders>
            <w:vAlign w:val="center"/>
          </w:tcPr>
          <w:p w:rsidR="005757AB" w:rsidRPr="00541E9A" w:rsidRDefault="00ED21BC" w:rsidP="00B2029F">
            <w:pPr>
              <w:pStyle w:val="ConsPlusNormal"/>
              <w:widowControl/>
              <w:jc w:val="center"/>
              <w:rPr>
                <w:rFonts w:ascii="Times New Roman" w:hAnsi="Times New Roman" w:cs="Times New Roman"/>
                <w:sz w:val="24"/>
                <w:szCs w:val="24"/>
              </w:rPr>
            </w:pPr>
            <w:r w:rsidRPr="00541E9A">
              <w:rPr>
                <w:rFonts w:ascii="Times New Roman" w:hAnsi="Times New Roman" w:cs="Times New Roman"/>
                <w:b/>
                <w:sz w:val="24"/>
                <w:szCs w:val="24"/>
              </w:rPr>
              <w:t>2</w:t>
            </w:r>
          </w:p>
        </w:tc>
        <w:tc>
          <w:tcPr>
            <w:tcW w:w="567" w:type="dxa"/>
            <w:vMerge w:val="restart"/>
            <w:tcBorders>
              <w:top w:val="single" w:sz="4" w:space="0" w:color="auto"/>
              <w:left w:val="single" w:sz="6" w:space="0" w:color="auto"/>
              <w:right w:val="double" w:sz="6" w:space="0" w:color="auto"/>
            </w:tcBorders>
            <w:vAlign w:val="center"/>
          </w:tcPr>
          <w:p w:rsidR="005757AB" w:rsidRPr="00541E9A" w:rsidRDefault="005757AB" w:rsidP="00B2029F">
            <w:pPr>
              <w:pStyle w:val="ConsPlusNormal"/>
              <w:widowControl/>
              <w:jc w:val="center"/>
              <w:rPr>
                <w:rFonts w:ascii="Times New Roman" w:hAnsi="Times New Roman" w:cs="Times New Roman"/>
                <w:sz w:val="24"/>
                <w:szCs w:val="24"/>
              </w:rPr>
            </w:pPr>
          </w:p>
        </w:tc>
      </w:tr>
      <w:tr w:rsidR="005757AB" w:rsidRPr="006C00A9" w:rsidTr="001F7401">
        <w:trPr>
          <w:cantSplit/>
          <w:trHeight w:val="840"/>
          <w:jc w:val="center"/>
        </w:trPr>
        <w:tc>
          <w:tcPr>
            <w:tcW w:w="520" w:type="dxa"/>
            <w:tcBorders>
              <w:top w:val="single" w:sz="6" w:space="0" w:color="auto"/>
              <w:left w:val="double" w:sz="6" w:space="0" w:color="auto"/>
              <w:bottom w:val="single" w:sz="6" w:space="0" w:color="auto"/>
              <w:right w:val="single" w:sz="6" w:space="0" w:color="auto"/>
            </w:tcBorders>
          </w:tcPr>
          <w:p w:rsidR="005757AB" w:rsidRPr="00541E9A" w:rsidRDefault="005757A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4</w:t>
            </w:r>
          </w:p>
        </w:tc>
        <w:tc>
          <w:tcPr>
            <w:tcW w:w="2160" w:type="dxa"/>
            <w:tcBorders>
              <w:top w:val="single" w:sz="6" w:space="0" w:color="auto"/>
              <w:left w:val="single" w:sz="6" w:space="0" w:color="auto"/>
              <w:bottom w:val="single" w:sz="6" w:space="0" w:color="auto"/>
              <w:right w:val="double" w:sz="6" w:space="0" w:color="auto"/>
            </w:tcBorders>
          </w:tcPr>
          <w:p w:rsidR="005757AB" w:rsidRPr="00541E9A" w:rsidRDefault="00E1202F" w:rsidP="007D33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Раздел 4.</w:t>
            </w:r>
            <w:r w:rsidR="005757AB" w:rsidRPr="00541E9A">
              <w:rPr>
                <w:rFonts w:ascii="Times New Roman" w:hAnsi="Times New Roman" w:cs="Times New Roman"/>
                <w:sz w:val="24"/>
                <w:szCs w:val="24"/>
              </w:rPr>
              <w:t>Средства связи и работа</w:t>
            </w:r>
            <w:r w:rsidR="005757AB" w:rsidRPr="00541E9A">
              <w:rPr>
                <w:rFonts w:ascii="Times New Roman" w:hAnsi="Times New Roman" w:cs="Times New Roman"/>
                <w:sz w:val="24"/>
                <w:szCs w:val="24"/>
              </w:rPr>
              <w:br/>
              <w:t xml:space="preserve">с ними                 </w:t>
            </w:r>
          </w:p>
        </w:tc>
        <w:tc>
          <w:tcPr>
            <w:tcW w:w="537" w:type="dxa"/>
            <w:vMerge/>
            <w:tcBorders>
              <w:left w:val="doub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449" w:type="dxa"/>
            <w:vMerge/>
            <w:tcBorders>
              <w:left w:val="sing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doub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sz w:val="24"/>
                <w:szCs w:val="24"/>
              </w:rPr>
            </w:pPr>
          </w:p>
        </w:tc>
        <w:tc>
          <w:tcPr>
            <w:tcW w:w="543" w:type="dxa"/>
            <w:vMerge/>
            <w:tcBorders>
              <w:left w:val="doub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520" w:type="dxa"/>
            <w:vMerge/>
            <w:tcBorders>
              <w:left w:val="sing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doub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sz w:val="24"/>
                <w:szCs w:val="24"/>
              </w:rPr>
            </w:pPr>
          </w:p>
        </w:tc>
        <w:tc>
          <w:tcPr>
            <w:tcW w:w="567" w:type="dxa"/>
            <w:vMerge/>
            <w:tcBorders>
              <w:left w:val="doub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sz w:val="24"/>
                <w:szCs w:val="24"/>
              </w:rPr>
            </w:pPr>
          </w:p>
        </w:tc>
        <w:tc>
          <w:tcPr>
            <w:tcW w:w="567" w:type="dxa"/>
            <w:vMerge/>
            <w:tcBorders>
              <w:left w:val="sing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sz w:val="24"/>
                <w:szCs w:val="24"/>
              </w:rPr>
            </w:pPr>
          </w:p>
        </w:tc>
        <w:tc>
          <w:tcPr>
            <w:tcW w:w="567" w:type="dxa"/>
            <w:vMerge/>
            <w:tcBorders>
              <w:left w:val="single" w:sz="6" w:space="0" w:color="auto"/>
              <w:bottom w:val="single" w:sz="6" w:space="0" w:color="auto"/>
              <w:right w:val="doub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sz w:val="24"/>
                <w:szCs w:val="24"/>
              </w:rPr>
            </w:pPr>
          </w:p>
        </w:tc>
      </w:tr>
      <w:tr w:rsidR="00CE60CB" w:rsidRPr="006C00A9" w:rsidTr="001F7401">
        <w:trPr>
          <w:cantSplit/>
          <w:trHeight w:val="360"/>
          <w:jc w:val="center"/>
        </w:trPr>
        <w:tc>
          <w:tcPr>
            <w:tcW w:w="2680" w:type="dxa"/>
            <w:gridSpan w:val="2"/>
            <w:tcBorders>
              <w:top w:val="double" w:sz="6" w:space="0" w:color="auto"/>
              <w:left w:val="double" w:sz="6" w:space="0" w:color="auto"/>
              <w:bottom w:val="single" w:sz="6" w:space="0" w:color="auto"/>
              <w:right w:val="double" w:sz="6" w:space="0" w:color="auto"/>
            </w:tcBorders>
          </w:tcPr>
          <w:p w:rsidR="00CE60CB" w:rsidRPr="00750A3C" w:rsidRDefault="00004AEF" w:rsidP="007D3340">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Промежуточная</w:t>
            </w:r>
          </w:p>
          <w:p w:rsidR="00004AEF" w:rsidRPr="006C00A9" w:rsidRDefault="00004AEF" w:rsidP="007D3340">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аттестация</w:t>
            </w:r>
          </w:p>
        </w:tc>
        <w:tc>
          <w:tcPr>
            <w:tcW w:w="537" w:type="dxa"/>
            <w:tcBorders>
              <w:top w:val="double" w:sz="6" w:space="0" w:color="auto"/>
              <w:left w:val="double" w:sz="6" w:space="0" w:color="auto"/>
              <w:bottom w:val="single" w:sz="6" w:space="0" w:color="auto"/>
              <w:right w:val="double" w:sz="6" w:space="0" w:color="auto"/>
            </w:tcBorders>
            <w:vAlign w:val="center"/>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double" w:sz="6" w:space="0" w:color="auto"/>
              <w:bottom w:val="single" w:sz="6" w:space="0" w:color="auto"/>
              <w:right w:val="sing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449" w:type="dxa"/>
            <w:tcBorders>
              <w:top w:val="double" w:sz="6" w:space="0" w:color="auto"/>
              <w:left w:val="single" w:sz="6" w:space="0" w:color="auto"/>
              <w:bottom w:val="single" w:sz="6" w:space="0" w:color="auto"/>
              <w:right w:val="single" w:sz="6" w:space="0" w:color="auto"/>
            </w:tcBorders>
            <w:vAlign w:val="center"/>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w:t>
            </w:r>
          </w:p>
        </w:tc>
        <w:tc>
          <w:tcPr>
            <w:tcW w:w="543" w:type="dxa"/>
            <w:tcBorders>
              <w:top w:val="double" w:sz="6" w:space="0" w:color="auto"/>
              <w:left w:val="double" w:sz="6" w:space="0" w:color="auto"/>
              <w:bottom w:val="single" w:sz="6" w:space="0" w:color="auto"/>
              <w:right w:val="single" w:sz="6" w:space="0" w:color="auto"/>
            </w:tcBorders>
            <w:vAlign w:val="center"/>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20" w:type="dxa"/>
            <w:tcBorders>
              <w:top w:val="double" w:sz="6" w:space="0" w:color="auto"/>
              <w:left w:val="single" w:sz="6" w:space="0" w:color="auto"/>
              <w:bottom w:val="single" w:sz="6" w:space="0" w:color="auto"/>
              <w:right w:val="sing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w:t>
            </w:r>
          </w:p>
        </w:tc>
        <w:tc>
          <w:tcPr>
            <w:tcW w:w="567" w:type="dxa"/>
            <w:tcBorders>
              <w:top w:val="double" w:sz="6" w:space="0" w:color="auto"/>
              <w:left w:val="double" w:sz="6" w:space="0" w:color="auto"/>
              <w:bottom w:val="single" w:sz="6" w:space="0" w:color="auto"/>
              <w:right w:val="single" w:sz="6" w:space="0" w:color="auto"/>
            </w:tcBorders>
            <w:vAlign w:val="center"/>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w:t>
            </w:r>
          </w:p>
        </w:tc>
      </w:tr>
      <w:tr w:rsidR="00CE60CB" w:rsidRPr="006C00A9" w:rsidTr="001F7401">
        <w:trPr>
          <w:cantSplit/>
          <w:trHeight w:val="240"/>
          <w:jc w:val="center"/>
        </w:trPr>
        <w:tc>
          <w:tcPr>
            <w:tcW w:w="2680" w:type="dxa"/>
            <w:gridSpan w:val="2"/>
            <w:tcBorders>
              <w:top w:val="single" w:sz="6" w:space="0" w:color="auto"/>
              <w:left w:val="doub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Итого</w:t>
            </w:r>
          </w:p>
        </w:tc>
        <w:tc>
          <w:tcPr>
            <w:tcW w:w="537" w:type="dxa"/>
            <w:tcBorders>
              <w:top w:val="single" w:sz="6" w:space="0" w:color="auto"/>
              <w:left w:val="double" w:sz="6" w:space="0" w:color="auto"/>
              <w:bottom w:val="double" w:sz="6" w:space="0" w:color="auto"/>
              <w:right w:val="single" w:sz="6" w:space="0" w:color="auto"/>
            </w:tcBorders>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449" w:type="dxa"/>
            <w:tcBorders>
              <w:top w:val="single" w:sz="6" w:space="0" w:color="auto"/>
              <w:left w:val="single" w:sz="6" w:space="0" w:color="auto"/>
              <w:bottom w:val="double" w:sz="6" w:space="0" w:color="auto"/>
              <w:right w:val="single" w:sz="6" w:space="0" w:color="auto"/>
            </w:tcBorders>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double" w:sz="6" w:space="0" w:color="auto"/>
              <w:right w:val="double" w:sz="6" w:space="0" w:color="auto"/>
            </w:tcBorders>
          </w:tcPr>
          <w:p w:rsidR="00CE60CB" w:rsidRPr="00541E9A" w:rsidRDefault="00CE60CB" w:rsidP="007D3340">
            <w:pPr>
              <w:pStyle w:val="ConsPlusNormal"/>
              <w:widowControl/>
              <w:ind w:firstLine="0"/>
              <w:jc w:val="center"/>
              <w:rPr>
                <w:rFonts w:ascii="Times New Roman" w:hAnsi="Times New Roman" w:cs="Times New Roman"/>
                <w:b/>
                <w:sz w:val="24"/>
                <w:szCs w:val="24"/>
              </w:rPr>
            </w:pPr>
          </w:p>
        </w:tc>
        <w:tc>
          <w:tcPr>
            <w:tcW w:w="543" w:type="dxa"/>
            <w:tcBorders>
              <w:top w:val="single" w:sz="6" w:space="0" w:color="auto"/>
              <w:left w:val="double" w:sz="6" w:space="0" w:color="auto"/>
              <w:bottom w:val="double" w:sz="6" w:space="0" w:color="auto"/>
              <w:right w:val="single" w:sz="6" w:space="0" w:color="auto"/>
            </w:tcBorders>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520" w:type="dxa"/>
            <w:tcBorders>
              <w:top w:val="single" w:sz="6" w:space="0" w:color="auto"/>
              <w:left w:val="single" w:sz="6" w:space="0" w:color="auto"/>
              <w:bottom w:val="double" w:sz="6" w:space="0" w:color="auto"/>
              <w:right w:val="single" w:sz="6" w:space="0" w:color="auto"/>
            </w:tcBorders>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double" w:sz="6" w:space="0" w:color="auto"/>
              <w:right w:val="single" w:sz="6" w:space="0" w:color="auto"/>
            </w:tcBorders>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double" w:sz="6" w:space="0" w:color="auto"/>
              <w:right w:val="double" w:sz="6" w:space="0" w:color="auto"/>
            </w:tcBorders>
          </w:tcPr>
          <w:p w:rsidR="00CE60CB" w:rsidRPr="00541E9A" w:rsidRDefault="00CE60CB" w:rsidP="007D3340">
            <w:pPr>
              <w:pStyle w:val="ConsPlusNormal"/>
              <w:widowControl/>
              <w:ind w:firstLine="0"/>
              <w:jc w:val="center"/>
              <w:rPr>
                <w:rFonts w:ascii="Times New Roman" w:hAnsi="Times New Roman" w:cs="Times New Roman"/>
                <w:b/>
                <w:sz w:val="24"/>
                <w:szCs w:val="24"/>
              </w:rPr>
            </w:pPr>
          </w:p>
        </w:tc>
        <w:tc>
          <w:tcPr>
            <w:tcW w:w="567" w:type="dxa"/>
            <w:tcBorders>
              <w:top w:val="single" w:sz="6" w:space="0" w:color="auto"/>
              <w:left w:val="double" w:sz="6" w:space="0" w:color="auto"/>
              <w:bottom w:val="double" w:sz="6" w:space="0" w:color="auto"/>
              <w:right w:val="single" w:sz="6" w:space="0" w:color="auto"/>
            </w:tcBorders>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double" w:sz="6" w:space="0" w:color="auto"/>
              <w:right w:val="single" w:sz="6" w:space="0" w:color="auto"/>
            </w:tcBorders>
          </w:tcPr>
          <w:p w:rsidR="00CE60CB" w:rsidRPr="00541E9A" w:rsidRDefault="001F7401"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double" w:sz="6" w:space="0" w:color="auto"/>
              <w:right w:val="double" w:sz="6" w:space="0" w:color="auto"/>
            </w:tcBorders>
          </w:tcPr>
          <w:p w:rsidR="00CE60CB" w:rsidRPr="00541E9A" w:rsidRDefault="00CE60CB" w:rsidP="007D3340">
            <w:pPr>
              <w:pStyle w:val="ConsPlusNormal"/>
              <w:widowControl/>
              <w:ind w:firstLine="0"/>
              <w:jc w:val="center"/>
              <w:rPr>
                <w:rFonts w:ascii="Times New Roman" w:hAnsi="Times New Roman" w:cs="Times New Roman"/>
                <w:b/>
                <w:sz w:val="24"/>
                <w:szCs w:val="24"/>
              </w:rPr>
            </w:pPr>
          </w:p>
        </w:tc>
      </w:tr>
    </w:tbl>
    <w:p w:rsidR="00E1202F" w:rsidRDefault="00AB6D47" w:rsidP="007A37FB">
      <w:pPr>
        <w:spacing w:line="253" w:lineRule="exact"/>
        <w:ind w:left="394"/>
        <w:rPr>
          <w:rFonts w:ascii="Times New Roman" w:hAnsi="Times New Roman" w:cs="Times New Roman"/>
          <w:b/>
          <w:sz w:val="24"/>
          <w:szCs w:val="24"/>
        </w:rPr>
      </w:pPr>
      <w:r>
        <w:rPr>
          <w:rFonts w:ascii="Times New Roman" w:hAnsi="Times New Roman" w:cs="Times New Roman"/>
          <w:b/>
          <w:sz w:val="24"/>
          <w:szCs w:val="24"/>
        </w:rPr>
        <w:t xml:space="preserve">             </w:t>
      </w:r>
    </w:p>
    <w:p w:rsidR="00AB6D47" w:rsidRDefault="00626A4C" w:rsidP="00A73C2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6.3.1</w:t>
      </w:r>
      <w:r w:rsidR="00AB6D47" w:rsidRPr="000B31B1">
        <w:rPr>
          <w:rFonts w:ascii="Times New Roman" w:hAnsi="Times New Roman" w:cs="Times New Roman"/>
          <w:b/>
          <w:sz w:val="24"/>
          <w:szCs w:val="24"/>
        </w:rPr>
        <w:t>. Рабочая  программа  дисциплины  «Техническая подготовка»</w:t>
      </w:r>
    </w:p>
    <w:p w:rsidR="007A37FB" w:rsidRPr="000B31B1" w:rsidRDefault="007A37FB" w:rsidP="00A73C2F">
      <w:pPr>
        <w:spacing w:line="253" w:lineRule="exact"/>
        <w:ind w:left="394"/>
        <w:jc w:val="center"/>
        <w:rPr>
          <w:rFonts w:ascii="Times New Roman" w:hAnsi="Times New Roman" w:cs="Times New Roman"/>
          <w:b/>
          <w:sz w:val="24"/>
          <w:szCs w:val="24"/>
        </w:rPr>
      </w:pPr>
    </w:p>
    <w:p w:rsidR="007A37FB" w:rsidRDefault="007A37FB" w:rsidP="00A73C2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Тема 1. Изменения норм и правил, изучаемых по дисциплине «</w:t>
      </w:r>
      <w:proofErr w:type="gramStart"/>
      <w:r>
        <w:rPr>
          <w:rFonts w:ascii="Times New Roman" w:hAnsi="Times New Roman" w:cs="Times New Roman"/>
          <w:b/>
          <w:sz w:val="24"/>
          <w:szCs w:val="24"/>
        </w:rPr>
        <w:t>Техническая</w:t>
      </w:r>
      <w:proofErr w:type="gramEnd"/>
    </w:p>
    <w:p w:rsidR="007A37FB" w:rsidRDefault="007A37FB" w:rsidP="00A73C2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подготовка»</w:t>
      </w:r>
    </w:p>
    <w:p w:rsidR="00CE60CB" w:rsidRPr="000B31B1" w:rsidRDefault="007A37FB" w:rsidP="00097F4D">
      <w:pPr>
        <w:spacing w:before="230"/>
        <w:ind w:left="536"/>
        <w:rPr>
          <w:rFonts w:ascii="Times New Roman" w:hAnsi="Times New Roman" w:cs="Times New Roman"/>
          <w:b/>
          <w:sz w:val="24"/>
          <w:szCs w:val="24"/>
        </w:rPr>
      </w:pPr>
      <w:r>
        <w:rPr>
          <w:rFonts w:ascii="Times New Roman" w:hAnsi="Times New Roman" w:cs="Times New Roman"/>
          <w:b/>
          <w:sz w:val="24"/>
          <w:szCs w:val="24"/>
        </w:rPr>
        <w:t>Раз</w:t>
      </w:r>
      <w:r w:rsidR="00E1202F">
        <w:rPr>
          <w:rFonts w:ascii="Times New Roman" w:hAnsi="Times New Roman" w:cs="Times New Roman"/>
          <w:b/>
          <w:sz w:val="24"/>
          <w:szCs w:val="24"/>
        </w:rPr>
        <w:t>дел</w:t>
      </w:r>
      <w:r w:rsidR="00CE60CB" w:rsidRPr="000B31B1">
        <w:rPr>
          <w:rFonts w:ascii="Times New Roman" w:hAnsi="Times New Roman" w:cs="Times New Roman"/>
          <w:b/>
          <w:sz w:val="24"/>
          <w:szCs w:val="24"/>
        </w:rPr>
        <w:t xml:space="preserve"> 1. Технические средства охраны объектов (ТСО).</w:t>
      </w:r>
    </w:p>
    <w:p w:rsidR="00CE60CB" w:rsidRPr="000B31B1" w:rsidRDefault="00CE60CB" w:rsidP="00DF39A6">
      <w:pPr>
        <w:spacing w:before="2"/>
        <w:ind w:left="253" w:firstLine="283"/>
        <w:rPr>
          <w:rFonts w:ascii="Times New Roman" w:hAnsi="Times New Roman" w:cs="Times New Roman"/>
          <w:sz w:val="24"/>
          <w:szCs w:val="24"/>
        </w:rPr>
      </w:pPr>
      <w:r w:rsidRPr="000B31B1">
        <w:rPr>
          <w:rFonts w:ascii="Times New Roman" w:hAnsi="Times New Roman" w:cs="Times New Roman"/>
          <w:sz w:val="24"/>
          <w:szCs w:val="24"/>
        </w:rPr>
        <w:t>1.Назначение и классификация технических средств охраны объектов. Принципы действия ТСО.</w:t>
      </w:r>
    </w:p>
    <w:p w:rsidR="00004AEF" w:rsidRPr="000B31B1" w:rsidRDefault="00CE60CB" w:rsidP="00DF39A6">
      <w:pPr>
        <w:ind w:left="253" w:right="2862" w:firstLine="283"/>
        <w:rPr>
          <w:rFonts w:ascii="Times New Roman" w:hAnsi="Times New Roman" w:cs="Times New Roman"/>
          <w:sz w:val="24"/>
          <w:szCs w:val="24"/>
        </w:rPr>
      </w:pPr>
      <w:r w:rsidRPr="000B31B1">
        <w:rPr>
          <w:rFonts w:ascii="Times New Roman" w:hAnsi="Times New Roman" w:cs="Times New Roman"/>
          <w:sz w:val="24"/>
          <w:szCs w:val="24"/>
        </w:rPr>
        <w:t>2.Технические средства охранной, пожарной и тревожной сигнализации.</w:t>
      </w:r>
    </w:p>
    <w:p w:rsidR="00CE60CB" w:rsidRPr="000B31B1" w:rsidRDefault="00004AEF" w:rsidP="00DF39A6">
      <w:pPr>
        <w:ind w:left="253" w:right="2862" w:firstLine="283"/>
        <w:rPr>
          <w:rFonts w:ascii="Times New Roman" w:hAnsi="Times New Roman" w:cs="Times New Roman"/>
          <w:sz w:val="24"/>
          <w:szCs w:val="24"/>
        </w:rPr>
      </w:pPr>
      <w:r w:rsidRPr="000B31B1">
        <w:rPr>
          <w:rFonts w:ascii="Times New Roman" w:hAnsi="Times New Roman" w:cs="Times New Roman"/>
          <w:sz w:val="24"/>
          <w:szCs w:val="24"/>
        </w:rPr>
        <w:t>3.Состав системы охранной сигнализации.</w:t>
      </w:r>
      <w:r w:rsidR="00CE60CB" w:rsidRPr="000B31B1">
        <w:rPr>
          <w:rFonts w:ascii="Times New Roman" w:hAnsi="Times New Roman" w:cs="Times New Roman"/>
          <w:sz w:val="24"/>
          <w:szCs w:val="24"/>
        </w:rPr>
        <w:t xml:space="preserve"> </w:t>
      </w:r>
    </w:p>
    <w:p w:rsidR="00CE60CB" w:rsidRPr="000B31B1" w:rsidRDefault="00CE60CB" w:rsidP="00DF39A6">
      <w:pPr>
        <w:ind w:left="253" w:firstLine="283"/>
        <w:rPr>
          <w:rFonts w:ascii="Times New Roman" w:hAnsi="Times New Roman" w:cs="Times New Roman"/>
          <w:sz w:val="24"/>
          <w:szCs w:val="24"/>
        </w:rPr>
      </w:pPr>
      <w:r w:rsidRPr="000B31B1">
        <w:rPr>
          <w:rFonts w:ascii="Times New Roman" w:hAnsi="Times New Roman" w:cs="Times New Roman"/>
          <w:sz w:val="24"/>
          <w:szCs w:val="24"/>
        </w:rPr>
        <w:t>3.Особенности эксплуатации различных систем технических средств охраны.</w:t>
      </w:r>
    </w:p>
    <w:p w:rsidR="00CE60CB" w:rsidRPr="000B31B1" w:rsidRDefault="00CE60CB" w:rsidP="00DF39A6">
      <w:pPr>
        <w:ind w:left="253" w:right="865" w:firstLine="283"/>
        <w:rPr>
          <w:rFonts w:ascii="Times New Roman" w:hAnsi="Times New Roman" w:cs="Times New Roman"/>
          <w:sz w:val="24"/>
          <w:szCs w:val="24"/>
        </w:rPr>
      </w:pPr>
      <w:r w:rsidRPr="000B31B1">
        <w:rPr>
          <w:rFonts w:ascii="Times New Roman" w:hAnsi="Times New Roman" w:cs="Times New Roman"/>
          <w:sz w:val="24"/>
          <w:szCs w:val="24"/>
        </w:rPr>
        <w:t>4.Проектирование, монтаж и эксплуатационное обслуживание технических средств охраны.</w:t>
      </w:r>
    </w:p>
    <w:p w:rsidR="00CE60CB" w:rsidRPr="000B31B1" w:rsidRDefault="00CE60CB" w:rsidP="00E1202F">
      <w:pPr>
        <w:spacing w:line="120" w:lineRule="auto"/>
        <w:ind w:left="539" w:right="868"/>
        <w:rPr>
          <w:rFonts w:ascii="Times New Roman" w:hAnsi="Times New Roman" w:cs="Times New Roman"/>
          <w:sz w:val="24"/>
          <w:szCs w:val="24"/>
        </w:rPr>
      </w:pPr>
    </w:p>
    <w:p w:rsidR="00CE60CB" w:rsidRPr="000B31B1" w:rsidRDefault="00CE60CB" w:rsidP="00097F4D">
      <w:pPr>
        <w:ind w:left="536" w:right="865"/>
        <w:rPr>
          <w:rFonts w:ascii="Times New Roman" w:hAnsi="Times New Roman" w:cs="Times New Roman"/>
          <w:b/>
          <w:sz w:val="24"/>
          <w:szCs w:val="24"/>
        </w:rPr>
      </w:pPr>
      <w:r w:rsidRPr="000B31B1">
        <w:rPr>
          <w:rFonts w:ascii="Times New Roman" w:hAnsi="Times New Roman" w:cs="Times New Roman"/>
          <w:sz w:val="24"/>
          <w:szCs w:val="24"/>
        </w:rPr>
        <w:t xml:space="preserve"> </w:t>
      </w:r>
      <w:r w:rsidR="00E1202F">
        <w:rPr>
          <w:rFonts w:ascii="Times New Roman" w:hAnsi="Times New Roman" w:cs="Times New Roman"/>
          <w:b/>
          <w:sz w:val="24"/>
          <w:szCs w:val="24"/>
        </w:rPr>
        <w:t>Раздел</w:t>
      </w:r>
      <w:r w:rsidRPr="000B31B1">
        <w:rPr>
          <w:rFonts w:ascii="Times New Roman" w:hAnsi="Times New Roman" w:cs="Times New Roman"/>
          <w:b/>
          <w:sz w:val="24"/>
          <w:szCs w:val="24"/>
        </w:rPr>
        <w:t xml:space="preserve"> 2. Системы управления техническими средствами охраны объектов.</w:t>
      </w:r>
    </w:p>
    <w:p w:rsidR="00CE60CB" w:rsidRPr="000B31B1" w:rsidRDefault="00DF39A6" w:rsidP="00DF39A6">
      <w:pPr>
        <w:ind w:right="865"/>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1.Классификация систем управления техническими средствами охраны.</w:t>
      </w:r>
    </w:p>
    <w:p w:rsidR="00CE60CB" w:rsidRPr="000B31B1" w:rsidRDefault="00CE60CB" w:rsidP="00DF39A6">
      <w:pPr>
        <w:ind w:left="253" w:firstLine="252"/>
        <w:jc w:val="both"/>
        <w:rPr>
          <w:rFonts w:ascii="Times New Roman" w:hAnsi="Times New Roman" w:cs="Times New Roman"/>
          <w:sz w:val="24"/>
          <w:szCs w:val="24"/>
        </w:rPr>
      </w:pPr>
      <w:r w:rsidRPr="000B31B1">
        <w:rPr>
          <w:rFonts w:ascii="Times New Roman" w:hAnsi="Times New Roman" w:cs="Times New Roman"/>
          <w:sz w:val="24"/>
          <w:szCs w:val="24"/>
        </w:rPr>
        <w:t xml:space="preserve">2.Системы </w:t>
      </w:r>
      <w:r w:rsidR="00517D52" w:rsidRPr="000B31B1">
        <w:rPr>
          <w:rFonts w:ascii="Times New Roman" w:hAnsi="Times New Roman" w:cs="Times New Roman"/>
          <w:sz w:val="24"/>
          <w:szCs w:val="24"/>
        </w:rPr>
        <w:t xml:space="preserve"> контроля и </w:t>
      </w:r>
      <w:r w:rsidRPr="000B31B1">
        <w:rPr>
          <w:rFonts w:ascii="Times New Roman" w:hAnsi="Times New Roman" w:cs="Times New Roman"/>
          <w:sz w:val="24"/>
          <w:szCs w:val="24"/>
        </w:rPr>
        <w:t xml:space="preserve">управления </w:t>
      </w:r>
      <w:r w:rsidR="00517D52" w:rsidRPr="000B31B1">
        <w:rPr>
          <w:rFonts w:ascii="Times New Roman" w:hAnsi="Times New Roman" w:cs="Times New Roman"/>
          <w:sz w:val="24"/>
          <w:szCs w:val="24"/>
        </w:rPr>
        <w:t>доступом</w:t>
      </w:r>
      <w:r w:rsidRPr="000B31B1">
        <w:rPr>
          <w:rFonts w:ascii="Times New Roman" w:hAnsi="Times New Roman" w:cs="Times New Roman"/>
          <w:sz w:val="24"/>
          <w:szCs w:val="24"/>
        </w:rPr>
        <w:t>.</w:t>
      </w:r>
      <w:r w:rsidR="00DF39A6">
        <w:rPr>
          <w:rFonts w:ascii="Times New Roman" w:hAnsi="Times New Roman" w:cs="Times New Roman"/>
          <w:sz w:val="24"/>
          <w:szCs w:val="24"/>
        </w:rPr>
        <w:t xml:space="preserve"> </w:t>
      </w:r>
      <w:r w:rsidRPr="000B31B1">
        <w:rPr>
          <w:rFonts w:ascii="Times New Roman" w:hAnsi="Times New Roman" w:cs="Times New Roman"/>
          <w:sz w:val="24"/>
          <w:szCs w:val="24"/>
        </w:rPr>
        <w:t>Дистанционный контроль доступа охранников и автотранспорта на охраняемый объект.</w:t>
      </w:r>
    </w:p>
    <w:p w:rsidR="00CE60CB" w:rsidRPr="000B31B1" w:rsidRDefault="00E0485B" w:rsidP="00E0485B">
      <w:pPr>
        <w:spacing w:line="252"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3.Системы компьютерного управления техническими средствами охраны.</w:t>
      </w:r>
    </w:p>
    <w:p w:rsidR="00CE60CB" w:rsidRPr="000B31B1" w:rsidRDefault="00CE60CB" w:rsidP="00CE60CB">
      <w:pPr>
        <w:spacing w:line="252" w:lineRule="exact"/>
        <w:ind w:left="536"/>
        <w:jc w:val="both"/>
        <w:rPr>
          <w:rFonts w:ascii="Times New Roman" w:hAnsi="Times New Roman" w:cs="Times New Roman"/>
          <w:sz w:val="24"/>
          <w:szCs w:val="24"/>
        </w:rPr>
      </w:pPr>
    </w:p>
    <w:p w:rsidR="00CE60CB" w:rsidRPr="000B31B1" w:rsidRDefault="00E1202F" w:rsidP="00097F4D">
      <w:pPr>
        <w:spacing w:line="252" w:lineRule="exact"/>
        <w:ind w:left="536"/>
        <w:jc w:val="both"/>
        <w:rPr>
          <w:rFonts w:ascii="Times New Roman" w:hAnsi="Times New Roman" w:cs="Times New Roman"/>
          <w:b/>
          <w:sz w:val="24"/>
          <w:szCs w:val="24"/>
        </w:rPr>
      </w:pPr>
      <w:r>
        <w:rPr>
          <w:rFonts w:ascii="Times New Roman" w:hAnsi="Times New Roman" w:cs="Times New Roman"/>
          <w:b/>
          <w:sz w:val="24"/>
          <w:szCs w:val="24"/>
        </w:rPr>
        <w:lastRenderedPageBreak/>
        <w:t>Раздел</w:t>
      </w:r>
      <w:r w:rsidR="00CE60CB" w:rsidRPr="000B31B1">
        <w:rPr>
          <w:rFonts w:ascii="Times New Roman" w:hAnsi="Times New Roman" w:cs="Times New Roman"/>
          <w:b/>
          <w:sz w:val="24"/>
          <w:szCs w:val="24"/>
        </w:rPr>
        <w:t xml:space="preserve"> 3. Средства пожаротушения.</w:t>
      </w:r>
    </w:p>
    <w:p w:rsidR="00CE60CB" w:rsidRPr="000B31B1" w:rsidRDefault="00CE60CB" w:rsidP="00E0485B">
      <w:pPr>
        <w:spacing w:before="2"/>
        <w:ind w:left="253" w:firstLine="283"/>
        <w:jc w:val="both"/>
        <w:rPr>
          <w:rFonts w:ascii="Times New Roman" w:hAnsi="Times New Roman" w:cs="Times New Roman"/>
          <w:sz w:val="24"/>
          <w:szCs w:val="24"/>
        </w:rPr>
      </w:pPr>
      <w:r w:rsidRPr="000B31B1">
        <w:rPr>
          <w:rFonts w:ascii="Times New Roman" w:hAnsi="Times New Roman" w:cs="Times New Roman"/>
          <w:sz w:val="24"/>
          <w:szCs w:val="24"/>
        </w:rPr>
        <w:t>1.Обеспечение противопожарной безопасности и мероприятия по исключению причин возгорания.</w:t>
      </w:r>
    </w:p>
    <w:p w:rsidR="00517D52" w:rsidRPr="000B31B1" w:rsidRDefault="00CE60CB" w:rsidP="00E0485B">
      <w:pPr>
        <w:spacing w:line="252" w:lineRule="exact"/>
        <w:ind w:left="253" w:firstLine="283"/>
        <w:jc w:val="both"/>
        <w:rPr>
          <w:rFonts w:ascii="Times New Roman" w:hAnsi="Times New Roman" w:cs="Times New Roman"/>
          <w:sz w:val="24"/>
          <w:szCs w:val="24"/>
        </w:rPr>
      </w:pPr>
      <w:r w:rsidRPr="000B31B1">
        <w:rPr>
          <w:rFonts w:ascii="Times New Roman" w:hAnsi="Times New Roman" w:cs="Times New Roman"/>
          <w:sz w:val="24"/>
          <w:szCs w:val="24"/>
        </w:rPr>
        <w:t>2.Противопожарный режим при эксплуатации объектов.</w:t>
      </w:r>
    </w:p>
    <w:p w:rsidR="00CE60CB" w:rsidRPr="000B31B1" w:rsidRDefault="00517D52" w:rsidP="00E0485B">
      <w:pPr>
        <w:spacing w:line="252" w:lineRule="exact"/>
        <w:ind w:left="253" w:firstLine="283"/>
        <w:jc w:val="both"/>
        <w:rPr>
          <w:rFonts w:ascii="Times New Roman" w:hAnsi="Times New Roman" w:cs="Times New Roman"/>
          <w:sz w:val="24"/>
          <w:szCs w:val="24"/>
        </w:rPr>
      </w:pPr>
      <w:r w:rsidRPr="000B31B1">
        <w:rPr>
          <w:rFonts w:ascii="Times New Roman" w:hAnsi="Times New Roman" w:cs="Times New Roman"/>
          <w:sz w:val="24"/>
          <w:szCs w:val="24"/>
        </w:rPr>
        <w:t>3.</w:t>
      </w:r>
      <w:r w:rsidR="00CE60CB" w:rsidRPr="000B31B1">
        <w:rPr>
          <w:rFonts w:ascii="Times New Roman" w:hAnsi="Times New Roman" w:cs="Times New Roman"/>
          <w:sz w:val="24"/>
          <w:szCs w:val="24"/>
        </w:rPr>
        <w:t xml:space="preserve"> Пенные, порошковые и углекислотные огнетушители. Их назначение и устройство. Огнетушители иных типов (водные, </w:t>
      </w:r>
      <w:proofErr w:type="spellStart"/>
      <w:r w:rsidR="00CE60CB" w:rsidRPr="000B31B1">
        <w:rPr>
          <w:rFonts w:ascii="Times New Roman" w:hAnsi="Times New Roman" w:cs="Times New Roman"/>
          <w:sz w:val="24"/>
          <w:szCs w:val="24"/>
        </w:rPr>
        <w:t>хладоновые</w:t>
      </w:r>
      <w:proofErr w:type="spellEnd"/>
      <w:r w:rsidR="00CE60CB" w:rsidRPr="000B31B1">
        <w:rPr>
          <w:rFonts w:ascii="Times New Roman" w:hAnsi="Times New Roman" w:cs="Times New Roman"/>
          <w:sz w:val="24"/>
          <w:szCs w:val="24"/>
        </w:rPr>
        <w:t xml:space="preserve"> и иные разрешенные к использованию). Правила и приемы работы с</w:t>
      </w:r>
      <w:r w:rsidR="00CE60CB" w:rsidRPr="000B31B1">
        <w:rPr>
          <w:rFonts w:ascii="Times New Roman" w:hAnsi="Times New Roman" w:cs="Times New Roman"/>
          <w:spacing w:val="-5"/>
          <w:sz w:val="24"/>
          <w:szCs w:val="24"/>
        </w:rPr>
        <w:t xml:space="preserve"> </w:t>
      </w:r>
      <w:r w:rsidR="00CE60CB" w:rsidRPr="000B31B1">
        <w:rPr>
          <w:rFonts w:ascii="Times New Roman" w:hAnsi="Times New Roman" w:cs="Times New Roman"/>
          <w:sz w:val="24"/>
          <w:szCs w:val="24"/>
        </w:rPr>
        <w:t>огнетушителями.</w:t>
      </w:r>
    </w:p>
    <w:p w:rsidR="00CE60CB" w:rsidRPr="000B31B1" w:rsidRDefault="00517D52" w:rsidP="00E0485B">
      <w:pPr>
        <w:spacing w:line="252" w:lineRule="exact"/>
        <w:ind w:left="253" w:firstLine="283"/>
        <w:jc w:val="both"/>
        <w:rPr>
          <w:rFonts w:ascii="Times New Roman" w:hAnsi="Times New Roman" w:cs="Times New Roman"/>
          <w:sz w:val="24"/>
          <w:szCs w:val="24"/>
        </w:rPr>
      </w:pPr>
      <w:r w:rsidRPr="000B31B1">
        <w:rPr>
          <w:rFonts w:ascii="Times New Roman" w:hAnsi="Times New Roman" w:cs="Times New Roman"/>
          <w:sz w:val="24"/>
          <w:szCs w:val="24"/>
        </w:rPr>
        <w:t>4</w:t>
      </w:r>
      <w:r w:rsidR="00CE60CB" w:rsidRPr="000B31B1">
        <w:rPr>
          <w:rFonts w:ascii="Times New Roman" w:hAnsi="Times New Roman" w:cs="Times New Roman"/>
          <w:sz w:val="24"/>
          <w:szCs w:val="24"/>
        </w:rPr>
        <w:t>.Пожарное оборудование и инструмент. Техника безопасности при работе с ними.</w:t>
      </w:r>
    </w:p>
    <w:p w:rsidR="00CE60CB" w:rsidRPr="000B31B1" w:rsidRDefault="00517D52" w:rsidP="00E0485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5</w:t>
      </w:r>
      <w:r w:rsidR="00CE60CB" w:rsidRPr="000B31B1">
        <w:rPr>
          <w:rFonts w:ascii="Times New Roman" w:hAnsi="Times New Roman" w:cs="Times New Roman"/>
          <w:sz w:val="24"/>
          <w:szCs w:val="24"/>
        </w:rPr>
        <w:t>.Действия</w:t>
      </w:r>
      <w:r w:rsidRPr="000B31B1">
        <w:rPr>
          <w:rFonts w:ascii="Times New Roman" w:hAnsi="Times New Roman" w:cs="Times New Roman"/>
          <w:sz w:val="24"/>
          <w:szCs w:val="24"/>
        </w:rPr>
        <w:t xml:space="preserve"> руководителя и </w:t>
      </w:r>
      <w:r w:rsidR="00CE60CB" w:rsidRPr="000B31B1">
        <w:rPr>
          <w:rFonts w:ascii="Times New Roman" w:hAnsi="Times New Roman" w:cs="Times New Roman"/>
          <w:sz w:val="24"/>
          <w:szCs w:val="24"/>
        </w:rPr>
        <w:t>работников при обнаружении возгорания на объекте, ликвидация последствий возгорания.</w:t>
      </w:r>
    </w:p>
    <w:p w:rsidR="00CE60CB" w:rsidRPr="000B31B1" w:rsidRDefault="00CE60CB" w:rsidP="00E0485B">
      <w:pPr>
        <w:ind w:left="253" w:firstLine="283"/>
        <w:rPr>
          <w:rFonts w:ascii="Times New Roman" w:hAnsi="Times New Roman" w:cs="Times New Roman"/>
          <w:b/>
          <w:sz w:val="24"/>
          <w:szCs w:val="24"/>
        </w:rPr>
      </w:pPr>
    </w:p>
    <w:p w:rsidR="00CE60CB" w:rsidRPr="000B31B1" w:rsidRDefault="00E1202F" w:rsidP="00097F4D">
      <w:pPr>
        <w:ind w:left="536"/>
        <w:jc w:val="both"/>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4. Средства связи и работа с ними.</w:t>
      </w:r>
    </w:p>
    <w:p w:rsidR="00CE60CB" w:rsidRPr="000B31B1" w:rsidRDefault="00CE60CB" w:rsidP="00CE60CB">
      <w:pPr>
        <w:spacing w:before="1" w:line="252" w:lineRule="exact"/>
        <w:ind w:left="536"/>
        <w:jc w:val="both"/>
        <w:rPr>
          <w:rFonts w:ascii="Times New Roman" w:hAnsi="Times New Roman" w:cs="Times New Roman"/>
          <w:sz w:val="24"/>
          <w:szCs w:val="24"/>
        </w:rPr>
      </w:pPr>
      <w:r w:rsidRPr="000B31B1">
        <w:rPr>
          <w:rFonts w:ascii="Times New Roman" w:hAnsi="Times New Roman" w:cs="Times New Roman"/>
          <w:sz w:val="24"/>
          <w:szCs w:val="24"/>
        </w:rPr>
        <w:t>1.Назначение, виды, устройство, тактико-технические характеристики сре</w:t>
      </w:r>
      <w:proofErr w:type="gramStart"/>
      <w:r w:rsidRPr="000B31B1">
        <w:rPr>
          <w:rFonts w:ascii="Times New Roman" w:hAnsi="Times New Roman" w:cs="Times New Roman"/>
          <w:sz w:val="24"/>
          <w:szCs w:val="24"/>
        </w:rPr>
        <w:t>дств св</w:t>
      </w:r>
      <w:proofErr w:type="gramEnd"/>
      <w:r w:rsidRPr="000B31B1">
        <w:rPr>
          <w:rFonts w:ascii="Times New Roman" w:hAnsi="Times New Roman" w:cs="Times New Roman"/>
          <w:sz w:val="24"/>
          <w:szCs w:val="24"/>
        </w:rPr>
        <w:t>язи.</w:t>
      </w:r>
    </w:p>
    <w:p w:rsidR="00CE60CB" w:rsidRPr="000B31B1" w:rsidRDefault="00CE60CB" w:rsidP="00CE60C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2.Порядок использования основных видов проводной связи. Способы передачи служебной информации по проводным средствам связи.</w:t>
      </w:r>
    </w:p>
    <w:p w:rsidR="00CE60CB" w:rsidRPr="000B31B1" w:rsidRDefault="00CE60CB" w:rsidP="00CE60C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3.Основные ТТХ средств радиосвязи. Ведение переговоров по радиосредствам.</w:t>
      </w:r>
    </w:p>
    <w:p w:rsidR="007D3340" w:rsidRDefault="00CE60CB" w:rsidP="00A1013C">
      <w:pPr>
        <w:pStyle w:val="Heading2"/>
        <w:tabs>
          <w:tab w:val="left" w:pos="724"/>
        </w:tabs>
        <w:spacing w:before="1"/>
        <w:rPr>
          <w:rFonts w:ascii="Times New Roman" w:hAnsi="Times New Roman" w:cs="Times New Roman"/>
          <w:sz w:val="22"/>
          <w:szCs w:val="22"/>
        </w:rPr>
      </w:pPr>
      <w:r w:rsidRPr="000B31B1">
        <w:rPr>
          <w:rFonts w:ascii="Times New Roman" w:hAnsi="Times New Roman" w:cs="Times New Roman"/>
        </w:rPr>
        <w:t xml:space="preserve">             </w:t>
      </w:r>
      <w:r w:rsidRPr="006C00A9">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CE60CB" w:rsidRPr="00FD16F3" w:rsidRDefault="00E1202F" w:rsidP="00A73C2F">
      <w:pPr>
        <w:pStyle w:val="Heading2"/>
        <w:tabs>
          <w:tab w:val="left" w:pos="724"/>
        </w:tabs>
        <w:ind w:left="0"/>
        <w:jc w:val="center"/>
        <w:rPr>
          <w:rFonts w:ascii="Times New Roman" w:hAnsi="Times New Roman" w:cs="Times New Roman"/>
          <w:sz w:val="20"/>
          <w:szCs w:val="20"/>
        </w:rPr>
      </w:pPr>
      <w:r>
        <w:rPr>
          <w:rFonts w:ascii="Times New Roman" w:hAnsi="Times New Roman" w:cs="Times New Roman"/>
          <w:sz w:val="20"/>
          <w:szCs w:val="20"/>
        </w:rPr>
        <w:t>6.4</w:t>
      </w:r>
      <w:r w:rsidR="000A1BD0" w:rsidRPr="00FD16F3">
        <w:rPr>
          <w:rFonts w:ascii="Times New Roman" w:hAnsi="Times New Roman" w:cs="Times New Roman"/>
          <w:sz w:val="20"/>
          <w:szCs w:val="20"/>
        </w:rPr>
        <w:t>.</w:t>
      </w:r>
      <w:r w:rsidR="007D3340" w:rsidRPr="00FD16F3">
        <w:rPr>
          <w:rFonts w:ascii="Times New Roman" w:hAnsi="Times New Roman" w:cs="Times New Roman"/>
          <w:sz w:val="20"/>
          <w:szCs w:val="20"/>
        </w:rPr>
        <w:t xml:space="preserve"> </w:t>
      </w:r>
      <w:r w:rsidR="00E024E3" w:rsidRPr="00FD16F3">
        <w:rPr>
          <w:rFonts w:ascii="Times New Roman" w:hAnsi="Times New Roman" w:cs="Times New Roman"/>
          <w:sz w:val="20"/>
          <w:szCs w:val="20"/>
        </w:rPr>
        <w:t xml:space="preserve">ТЕМАТИЧЕСКИЙ  ПЛАН   </w:t>
      </w:r>
      <w:r w:rsidR="008D2A37" w:rsidRPr="00F953F7">
        <w:rPr>
          <w:rFonts w:ascii="Times New Roman" w:hAnsi="Times New Roman" w:cs="Times New Roman"/>
          <w:sz w:val="22"/>
          <w:szCs w:val="22"/>
        </w:rPr>
        <w:t>дисциплины</w:t>
      </w:r>
      <w:r w:rsidR="008D2A37" w:rsidRPr="00FD16F3">
        <w:rPr>
          <w:rFonts w:ascii="Times New Roman" w:hAnsi="Times New Roman" w:cs="Times New Roman"/>
          <w:sz w:val="20"/>
          <w:szCs w:val="20"/>
        </w:rPr>
        <w:t xml:space="preserve">   </w:t>
      </w:r>
      <w:r w:rsidR="00CE60CB" w:rsidRPr="00FD16F3">
        <w:rPr>
          <w:rFonts w:ascii="Times New Roman" w:hAnsi="Times New Roman" w:cs="Times New Roman"/>
          <w:sz w:val="20"/>
          <w:szCs w:val="20"/>
        </w:rPr>
        <w:t>«ОГНЕВАЯ  ПОДГОТОВКА»</w:t>
      </w:r>
    </w:p>
    <w:p w:rsidR="00CE60CB" w:rsidRPr="006C00A9" w:rsidRDefault="00CE60CB" w:rsidP="00CE60CB">
      <w:pPr>
        <w:pStyle w:val="a3"/>
        <w:spacing w:before="2"/>
        <w:rPr>
          <w:b/>
          <w:sz w:val="22"/>
          <w:szCs w:val="22"/>
        </w:rPr>
      </w:pPr>
    </w:p>
    <w:tbl>
      <w:tblPr>
        <w:tblW w:w="9355" w:type="dxa"/>
        <w:jc w:val="center"/>
        <w:tblInd w:w="-1094" w:type="dxa"/>
        <w:tblCellMar>
          <w:left w:w="70" w:type="dxa"/>
          <w:right w:w="70" w:type="dxa"/>
        </w:tblCellMar>
        <w:tblLook w:val="0000"/>
      </w:tblPr>
      <w:tblGrid>
        <w:gridCol w:w="528"/>
        <w:gridCol w:w="3784"/>
        <w:gridCol w:w="547"/>
        <w:gridCol w:w="714"/>
        <w:gridCol w:w="714"/>
        <w:gridCol w:w="547"/>
        <w:gridCol w:w="547"/>
        <w:gridCol w:w="714"/>
        <w:gridCol w:w="714"/>
        <w:gridCol w:w="546"/>
      </w:tblGrid>
      <w:tr w:rsidR="00CE60CB" w:rsidRPr="006C00A9" w:rsidTr="007D3340">
        <w:trPr>
          <w:cantSplit/>
          <w:trHeight w:val="240"/>
          <w:jc w:val="center"/>
        </w:trPr>
        <w:tc>
          <w:tcPr>
            <w:tcW w:w="528" w:type="dxa"/>
            <w:vMerge w:val="restart"/>
            <w:tcBorders>
              <w:top w:val="double" w:sz="6" w:space="0" w:color="auto"/>
              <w:left w:val="double" w:sz="6" w:space="0" w:color="auto"/>
              <w:bottom w:val="nil"/>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proofErr w:type="gramStart"/>
            <w:r w:rsidRPr="006C00A9">
              <w:rPr>
                <w:rFonts w:ascii="Times New Roman" w:hAnsi="Times New Roman" w:cs="Times New Roman"/>
                <w:sz w:val="22"/>
                <w:szCs w:val="22"/>
              </w:rPr>
              <w:t>п</w:t>
            </w:r>
            <w:proofErr w:type="spellEnd"/>
            <w:proofErr w:type="gramEnd"/>
            <w:r w:rsidRPr="006C00A9">
              <w:rPr>
                <w:rFonts w:ascii="Times New Roman" w:hAnsi="Times New Roman" w:cs="Times New Roman"/>
                <w:sz w:val="22"/>
                <w:szCs w:val="22"/>
              </w:rPr>
              <w:t>/</w:t>
            </w:r>
            <w:proofErr w:type="spellStart"/>
            <w:r w:rsidRPr="006C00A9">
              <w:rPr>
                <w:rFonts w:ascii="Times New Roman" w:hAnsi="Times New Roman" w:cs="Times New Roman"/>
                <w:sz w:val="22"/>
                <w:szCs w:val="22"/>
              </w:rPr>
              <w:t>п</w:t>
            </w:r>
            <w:proofErr w:type="spellEnd"/>
          </w:p>
        </w:tc>
        <w:tc>
          <w:tcPr>
            <w:tcW w:w="3784" w:type="dxa"/>
            <w:vMerge w:val="restart"/>
            <w:tcBorders>
              <w:top w:val="double" w:sz="6" w:space="0" w:color="auto"/>
              <w:left w:val="single" w:sz="6" w:space="0" w:color="auto"/>
              <w:bottom w:val="nil"/>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Наименование тем</w:t>
            </w:r>
          </w:p>
        </w:tc>
        <w:tc>
          <w:tcPr>
            <w:tcW w:w="2522"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5 разряд</w:t>
            </w:r>
          </w:p>
        </w:tc>
        <w:tc>
          <w:tcPr>
            <w:tcW w:w="2521"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6 разряд</w:t>
            </w:r>
          </w:p>
        </w:tc>
      </w:tr>
      <w:tr w:rsidR="00CE60CB" w:rsidRPr="006C00A9" w:rsidTr="007D3340">
        <w:trPr>
          <w:cantSplit/>
          <w:trHeight w:val="240"/>
          <w:jc w:val="center"/>
        </w:trPr>
        <w:tc>
          <w:tcPr>
            <w:tcW w:w="528"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3784"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522"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c>
          <w:tcPr>
            <w:tcW w:w="2521"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r>
      <w:tr w:rsidR="00CE60CB" w:rsidRPr="006C00A9" w:rsidTr="007D3340">
        <w:trPr>
          <w:cantSplit/>
          <w:trHeight w:val="240"/>
          <w:jc w:val="center"/>
        </w:trPr>
        <w:tc>
          <w:tcPr>
            <w:tcW w:w="528"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3784"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547" w:type="dxa"/>
            <w:vMerge w:val="restart"/>
            <w:tcBorders>
              <w:top w:val="single" w:sz="6" w:space="0" w:color="auto"/>
              <w:left w:val="double" w:sz="6" w:space="0" w:color="auto"/>
              <w:bottom w:val="nil"/>
              <w:right w:val="single" w:sz="6" w:space="0" w:color="auto"/>
            </w:tcBorders>
            <w:textDirection w:val="btLr"/>
            <w:vAlign w:val="center"/>
          </w:tcPr>
          <w:p w:rsidR="00CE60CB" w:rsidRPr="008F447F" w:rsidRDefault="00CE60CB"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428"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4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Тек. </w:t>
            </w:r>
            <w:r w:rsidR="00E1202F" w:rsidRPr="006C00A9">
              <w:rPr>
                <w:rFonts w:ascii="Times New Roman" w:hAnsi="Times New Roman" w:cs="Times New Roman"/>
                <w:sz w:val="22"/>
                <w:szCs w:val="22"/>
              </w:rPr>
              <w:t>К</w:t>
            </w:r>
            <w:r w:rsidRPr="006C00A9">
              <w:rPr>
                <w:rFonts w:ascii="Times New Roman" w:hAnsi="Times New Roman" w:cs="Times New Roman"/>
                <w:sz w:val="22"/>
                <w:szCs w:val="22"/>
              </w:rPr>
              <w:t>онтр.</w:t>
            </w:r>
          </w:p>
        </w:tc>
        <w:tc>
          <w:tcPr>
            <w:tcW w:w="547" w:type="dxa"/>
            <w:vMerge w:val="restart"/>
            <w:tcBorders>
              <w:top w:val="single" w:sz="6" w:space="0" w:color="auto"/>
              <w:left w:val="double" w:sz="6" w:space="0" w:color="auto"/>
              <w:bottom w:val="nil"/>
              <w:right w:val="single" w:sz="6" w:space="0" w:color="auto"/>
            </w:tcBorders>
            <w:textDirection w:val="btLr"/>
            <w:vAlign w:val="center"/>
          </w:tcPr>
          <w:p w:rsidR="00CE60CB" w:rsidRPr="008F447F" w:rsidRDefault="00E1202F"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w:t>
            </w:r>
            <w:r w:rsidR="00CE60CB" w:rsidRPr="008F447F">
              <w:rPr>
                <w:rFonts w:ascii="Times New Roman" w:hAnsi="Times New Roman" w:cs="Times New Roman"/>
                <w:b/>
                <w:sz w:val="22"/>
                <w:szCs w:val="22"/>
              </w:rPr>
              <w:t>сего</w:t>
            </w:r>
          </w:p>
        </w:tc>
        <w:tc>
          <w:tcPr>
            <w:tcW w:w="1428"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46"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Тек. </w:t>
            </w:r>
            <w:r w:rsidR="00E1202F" w:rsidRPr="006C00A9">
              <w:rPr>
                <w:rFonts w:ascii="Times New Roman" w:hAnsi="Times New Roman" w:cs="Times New Roman"/>
                <w:sz w:val="22"/>
                <w:szCs w:val="22"/>
              </w:rPr>
              <w:t>К</w:t>
            </w:r>
            <w:r w:rsidRPr="006C00A9">
              <w:rPr>
                <w:rFonts w:ascii="Times New Roman" w:hAnsi="Times New Roman" w:cs="Times New Roman"/>
                <w:sz w:val="22"/>
                <w:szCs w:val="22"/>
              </w:rPr>
              <w:t>онтр.</w:t>
            </w:r>
          </w:p>
        </w:tc>
      </w:tr>
      <w:tr w:rsidR="00CE60CB" w:rsidRPr="006C00A9" w:rsidTr="007D3340">
        <w:trPr>
          <w:cantSplit/>
          <w:trHeight w:val="1134"/>
          <w:jc w:val="center"/>
        </w:trPr>
        <w:tc>
          <w:tcPr>
            <w:tcW w:w="528" w:type="dxa"/>
            <w:vMerge/>
            <w:tcBorders>
              <w:top w:val="nil"/>
              <w:left w:val="double" w:sz="6" w:space="0" w:color="auto"/>
              <w:bottom w:val="double" w:sz="6" w:space="0" w:color="auto"/>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3784" w:type="dxa"/>
            <w:vMerge/>
            <w:tcBorders>
              <w:top w:val="nil"/>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547"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E1202F"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w:t>
            </w:r>
            <w:r w:rsidR="00CE60CB" w:rsidRPr="006C00A9">
              <w:rPr>
                <w:rFonts w:ascii="Times New Roman" w:hAnsi="Times New Roman" w:cs="Times New Roman"/>
                <w:sz w:val="22"/>
                <w:szCs w:val="22"/>
              </w:rPr>
              <w:t>еорет</w:t>
            </w:r>
            <w:proofErr w:type="gramStart"/>
            <w:r w:rsidR="00CE60CB" w:rsidRPr="006C00A9">
              <w:rPr>
                <w:rFonts w:ascii="Times New Roman" w:hAnsi="Times New Roman" w:cs="Times New Roman"/>
                <w:sz w:val="22"/>
                <w:szCs w:val="22"/>
              </w:rPr>
              <w:t>и</w:t>
            </w:r>
            <w:proofErr w:type="spellEnd"/>
            <w:r w:rsidR="00CE60CB" w:rsidRPr="006C00A9">
              <w:rPr>
                <w:rFonts w:ascii="Times New Roman" w:hAnsi="Times New Roman" w:cs="Times New Roman"/>
                <w:sz w:val="22"/>
                <w:szCs w:val="22"/>
              </w:rPr>
              <w:t>-</w:t>
            </w:r>
            <w:proofErr w:type="gramEnd"/>
            <w:r w:rsidR="00CE60CB" w:rsidRPr="006C00A9">
              <w:rPr>
                <w:rFonts w:ascii="Times New Roman" w:hAnsi="Times New Roman" w:cs="Times New Roman"/>
                <w:sz w:val="22"/>
                <w:szCs w:val="22"/>
              </w:rPr>
              <w:t xml:space="preserve"> </w:t>
            </w:r>
            <w:r w:rsidR="00CE60CB" w:rsidRPr="006C00A9">
              <w:rPr>
                <w:rFonts w:ascii="Times New Roman" w:hAnsi="Times New Roman" w:cs="Times New Roman"/>
                <w:sz w:val="22"/>
                <w:szCs w:val="22"/>
              </w:rPr>
              <w:br/>
            </w:r>
            <w:proofErr w:type="spellStart"/>
            <w:r w:rsidR="00CE60CB" w:rsidRPr="006C00A9">
              <w:rPr>
                <w:rFonts w:ascii="Times New Roman" w:hAnsi="Times New Roman" w:cs="Times New Roman"/>
                <w:sz w:val="22"/>
                <w:szCs w:val="22"/>
              </w:rPr>
              <w:t>ческих</w:t>
            </w:r>
            <w:proofErr w:type="spellEnd"/>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47" w:type="dxa"/>
            <w:vMerge/>
            <w:tcBorders>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47"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46"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r>
      <w:tr w:rsidR="00E1202F" w:rsidRPr="006C00A9" w:rsidTr="00A1013C">
        <w:trPr>
          <w:cantSplit/>
          <w:trHeight w:val="784"/>
          <w:jc w:val="center"/>
        </w:trPr>
        <w:tc>
          <w:tcPr>
            <w:tcW w:w="528" w:type="dxa"/>
            <w:tcBorders>
              <w:top w:val="nil"/>
              <w:left w:val="double" w:sz="6" w:space="0" w:color="auto"/>
              <w:bottom w:val="double" w:sz="6" w:space="0" w:color="auto"/>
              <w:right w:val="single" w:sz="6" w:space="0" w:color="auto"/>
            </w:tcBorders>
          </w:tcPr>
          <w:p w:rsidR="00E1202F" w:rsidRPr="006C00A9" w:rsidRDefault="00E1202F" w:rsidP="007D334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3784" w:type="dxa"/>
            <w:tcBorders>
              <w:top w:val="nil"/>
              <w:left w:val="single" w:sz="6" w:space="0" w:color="auto"/>
              <w:bottom w:val="double" w:sz="6" w:space="0" w:color="auto"/>
              <w:right w:val="double" w:sz="6" w:space="0" w:color="auto"/>
            </w:tcBorders>
          </w:tcPr>
          <w:p w:rsidR="00E1202F" w:rsidRPr="00E1202F" w:rsidRDefault="00E1202F" w:rsidP="007D3340">
            <w:pPr>
              <w:pStyle w:val="ConsPlusNormal"/>
              <w:widowControl/>
              <w:ind w:firstLine="0"/>
              <w:rPr>
                <w:rFonts w:ascii="Times New Roman" w:hAnsi="Times New Roman" w:cs="Times New Roman"/>
                <w:sz w:val="24"/>
                <w:szCs w:val="24"/>
              </w:rPr>
            </w:pPr>
            <w:r w:rsidRPr="00E1202F">
              <w:rPr>
                <w:rFonts w:ascii="Times New Roman" w:hAnsi="Times New Roman" w:cs="Times New Roman"/>
                <w:sz w:val="24"/>
                <w:szCs w:val="24"/>
              </w:rPr>
              <w:t xml:space="preserve">Изменения норм </w:t>
            </w:r>
            <w:r>
              <w:rPr>
                <w:rFonts w:ascii="Times New Roman" w:hAnsi="Times New Roman" w:cs="Times New Roman"/>
                <w:sz w:val="24"/>
                <w:szCs w:val="24"/>
              </w:rPr>
              <w:t>и правил, изучаемых по дисциплине «Огневая подготовка»</w:t>
            </w:r>
          </w:p>
        </w:tc>
        <w:tc>
          <w:tcPr>
            <w:tcW w:w="547" w:type="dxa"/>
            <w:tcBorders>
              <w:top w:val="nil"/>
              <w:left w:val="double" w:sz="6" w:space="0" w:color="auto"/>
              <w:bottom w:val="double" w:sz="6" w:space="0" w:color="auto"/>
              <w:right w:val="single" w:sz="6" w:space="0" w:color="auto"/>
            </w:tcBorders>
            <w:vAlign w:val="center"/>
          </w:tcPr>
          <w:p w:rsidR="00E1202F" w:rsidRPr="006C00A9" w:rsidRDefault="00E1202F" w:rsidP="007D3340">
            <w:pPr>
              <w:pStyle w:val="ConsPlusNormal"/>
              <w:widowControl/>
              <w:ind w:firstLine="0"/>
              <w:jc w:val="center"/>
              <w:rPr>
                <w:rFonts w:ascii="Times New Roman" w:hAnsi="Times New Roman" w:cs="Times New Roman"/>
                <w:sz w:val="22"/>
                <w:szCs w:val="22"/>
              </w:rPr>
            </w:pPr>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E1202F" w:rsidRPr="006C00A9" w:rsidRDefault="00E1202F" w:rsidP="007D3340">
            <w:pPr>
              <w:pStyle w:val="ConsPlusNormal"/>
              <w:widowControl/>
              <w:ind w:left="113" w:right="113" w:firstLine="0"/>
              <w:jc w:val="center"/>
              <w:rPr>
                <w:rFonts w:ascii="Times New Roman" w:hAnsi="Times New Roman" w:cs="Times New Roman"/>
                <w:sz w:val="22"/>
                <w:szCs w:val="22"/>
              </w:rPr>
            </w:pPr>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E1202F" w:rsidRPr="006C00A9" w:rsidRDefault="00E1202F" w:rsidP="007D3340">
            <w:pPr>
              <w:pStyle w:val="ConsPlusNormal"/>
              <w:widowControl/>
              <w:ind w:left="113" w:right="113" w:firstLine="0"/>
              <w:jc w:val="center"/>
              <w:rPr>
                <w:rFonts w:ascii="Times New Roman" w:hAnsi="Times New Roman" w:cs="Times New Roman"/>
                <w:sz w:val="22"/>
                <w:szCs w:val="22"/>
              </w:rPr>
            </w:pPr>
          </w:p>
        </w:tc>
        <w:tc>
          <w:tcPr>
            <w:tcW w:w="547" w:type="dxa"/>
            <w:tcBorders>
              <w:left w:val="single" w:sz="6" w:space="0" w:color="auto"/>
              <w:bottom w:val="double" w:sz="6" w:space="0" w:color="auto"/>
              <w:right w:val="double" w:sz="6" w:space="0" w:color="auto"/>
            </w:tcBorders>
          </w:tcPr>
          <w:p w:rsidR="00E1202F" w:rsidRPr="006C00A9" w:rsidRDefault="00E1202F" w:rsidP="007D3340">
            <w:pPr>
              <w:pStyle w:val="ConsPlusNormal"/>
              <w:widowControl/>
              <w:ind w:firstLine="0"/>
              <w:jc w:val="center"/>
              <w:rPr>
                <w:rFonts w:ascii="Times New Roman" w:hAnsi="Times New Roman" w:cs="Times New Roman"/>
                <w:sz w:val="22"/>
                <w:szCs w:val="22"/>
              </w:rPr>
            </w:pPr>
          </w:p>
        </w:tc>
        <w:tc>
          <w:tcPr>
            <w:tcW w:w="547" w:type="dxa"/>
            <w:tcBorders>
              <w:top w:val="nil"/>
              <w:left w:val="double" w:sz="6" w:space="0" w:color="auto"/>
              <w:bottom w:val="double" w:sz="6" w:space="0" w:color="auto"/>
              <w:right w:val="single" w:sz="6" w:space="0" w:color="auto"/>
            </w:tcBorders>
            <w:vAlign w:val="center"/>
          </w:tcPr>
          <w:p w:rsidR="00E1202F" w:rsidRPr="006C00A9" w:rsidRDefault="00E1202F" w:rsidP="007D3340">
            <w:pPr>
              <w:pStyle w:val="ConsPlusNormal"/>
              <w:widowControl/>
              <w:ind w:firstLine="0"/>
              <w:jc w:val="center"/>
              <w:rPr>
                <w:rFonts w:ascii="Times New Roman" w:hAnsi="Times New Roman" w:cs="Times New Roman"/>
                <w:sz w:val="22"/>
                <w:szCs w:val="22"/>
              </w:rPr>
            </w:pPr>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E1202F" w:rsidRPr="006C00A9" w:rsidRDefault="00E1202F" w:rsidP="007D3340">
            <w:pPr>
              <w:pStyle w:val="ConsPlusNormal"/>
              <w:widowControl/>
              <w:ind w:left="113" w:right="113" w:firstLine="0"/>
              <w:jc w:val="center"/>
              <w:rPr>
                <w:rFonts w:ascii="Times New Roman" w:hAnsi="Times New Roman" w:cs="Times New Roman"/>
                <w:sz w:val="22"/>
                <w:szCs w:val="22"/>
              </w:rPr>
            </w:pPr>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E1202F" w:rsidRPr="006C00A9" w:rsidRDefault="00E1202F" w:rsidP="007D3340">
            <w:pPr>
              <w:pStyle w:val="ConsPlusNormal"/>
              <w:widowControl/>
              <w:ind w:left="113" w:right="113" w:firstLine="0"/>
              <w:jc w:val="center"/>
              <w:rPr>
                <w:rFonts w:ascii="Times New Roman" w:hAnsi="Times New Roman" w:cs="Times New Roman"/>
                <w:sz w:val="22"/>
                <w:szCs w:val="22"/>
              </w:rPr>
            </w:pPr>
          </w:p>
        </w:tc>
        <w:tc>
          <w:tcPr>
            <w:tcW w:w="546" w:type="dxa"/>
            <w:tcBorders>
              <w:left w:val="single" w:sz="6" w:space="0" w:color="auto"/>
              <w:bottom w:val="double" w:sz="6" w:space="0" w:color="auto"/>
              <w:right w:val="double" w:sz="6" w:space="0" w:color="auto"/>
            </w:tcBorders>
            <w:textDirection w:val="btLr"/>
          </w:tcPr>
          <w:p w:rsidR="00E1202F" w:rsidRPr="006C00A9" w:rsidRDefault="00E1202F" w:rsidP="007D3340">
            <w:pPr>
              <w:pStyle w:val="ConsPlusNormal"/>
              <w:widowControl/>
              <w:ind w:left="113" w:right="113" w:firstLine="0"/>
              <w:jc w:val="center"/>
              <w:rPr>
                <w:rFonts w:ascii="Times New Roman" w:hAnsi="Times New Roman" w:cs="Times New Roman"/>
                <w:sz w:val="22"/>
                <w:szCs w:val="22"/>
              </w:rPr>
            </w:pPr>
          </w:p>
        </w:tc>
      </w:tr>
      <w:tr w:rsidR="00CE60CB" w:rsidRPr="006C00A9" w:rsidTr="007D3340">
        <w:trPr>
          <w:cantSplit/>
          <w:trHeight w:val="600"/>
          <w:jc w:val="center"/>
        </w:trPr>
        <w:tc>
          <w:tcPr>
            <w:tcW w:w="528" w:type="dxa"/>
            <w:tcBorders>
              <w:top w:val="double" w:sz="6" w:space="0" w:color="auto"/>
              <w:left w:val="double" w:sz="6" w:space="0" w:color="auto"/>
              <w:bottom w:val="single" w:sz="6" w:space="0" w:color="auto"/>
              <w:right w:val="single" w:sz="6" w:space="0" w:color="auto"/>
            </w:tcBorders>
          </w:tcPr>
          <w:p w:rsidR="00CE60CB" w:rsidRPr="00541E9A" w:rsidRDefault="00E1202F"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CE60CB" w:rsidRPr="00541E9A">
              <w:rPr>
                <w:rFonts w:ascii="Times New Roman" w:hAnsi="Times New Roman" w:cs="Times New Roman"/>
                <w:sz w:val="24"/>
                <w:szCs w:val="24"/>
              </w:rPr>
              <w:t>1</w:t>
            </w:r>
          </w:p>
        </w:tc>
        <w:tc>
          <w:tcPr>
            <w:tcW w:w="3784" w:type="dxa"/>
            <w:tcBorders>
              <w:top w:val="double" w:sz="6" w:space="0" w:color="auto"/>
              <w:left w:val="single" w:sz="6" w:space="0" w:color="auto"/>
              <w:bottom w:val="single" w:sz="6" w:space="0" w:color="auto"/>
              <w:right w:val="double" w:sz="6" w:space="0" w:color="auto"/>
            </w:tcBorders>
          </w:tcPr>
          <w:p w:rsidR="00CE60CB" w:rsidRPr="00541E9A" w:rsidRDefault="00E1202F" w:rsidP="007D33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Раздел 1.</w:t>
            </w:r>
            <w:r w:rsidR="00CE60CB" w:rsidRPr="00541E9A">
              <w:rPr>
                <w:rFonts w:ascii="Times New Roman" w:hAnsi="Times New Roman" w:cs="Times New Roman"/>
                <w:sz w:val="24"/>
                <w:szCs w:val="24"/>
              </w:rPr>
              <w:t xml:space="preserve">Общее устройство, назначение, тактико-технические  характеристики видов и типов оружия,  разрешенного для  использования в  частной охранной деятельности.        </w:t>
            </w:r>
            <w:r w:rsidR="00CE60CB" w:rsidRPr="00541E9A">
              <w:rPr>
                <w:rFonts w:ascii="Times New Roman" w:hAnsi="Times New Roman" w:cs="Times New Roman"/>
                <w:sz w:val="24"/>
                <w:szCs w:val="24"/>
              </w:rPr>
              <w:br/>
              <w:t xml:space="preserve">Соблюдение  установленных правил </w:t>
            </w:r>
            <w:r w:rsidR="00CE60CB" w:rsidRPr="00541E9A">
              <w:rPr>
                <w:rFonts w:ascii="Times New Roman" w:hAnsi="Times New Roman" w:cs="Times New Roman"/>
                <w:sz w:val="24"/>
                <w:szCs w:val="24"/>
              </w:rPr>
              <w:br/>
              <w:t xml:space="preserve">и мер безопасности  при обращении с      </w:t>
            </w:r>
            <w:r w:rsidR="00CE60CB" w:rsidRPr="00541E9A">
              <w:rPr>
                <w:rFonts w:ascii="Times New Roman" w:hAnsi="Times New Roman" w:cs="Times New Roman"/>
                <w:sz w:val="24"/>
                <w:szCs w:val="24"/>
              </w:rPr>
              <w:br/>
              <w:t xml:space="preserve">оружием              </w:t>
            </w:r>
          </w:p>
        </w:tc>
        <w:tc>
          <w:tcPr>
            <w:tcW w:w="547" w:type="dxa"/>
            <w:tcBorders>
              <w:top w:val="double" w:sz="6" w:space="0" w:color="auto"/>
              <w:left w:val="double" w:sz="6" w:space="0" w:color="auto"/>
              <w:bottom w:val="sing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1.5</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47" w:type="dxa"/>
            <w:tcBorders>
              <w:top w:val="doub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47" w:type="dxa"/>
            <w:tcBorders>
              <w:top w:val="double" w:sz="6" w:space="0" w:color="auto"/>
              <w:left w:val="double" w:sz="6" w:space="0" w:color="auto"/>
              <w:bottom w:val="sing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2.5</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46" w:type="dxa"/>
            <w:tcBorders>
              <w:top w:val="doub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CE60CB" w:rsidRPr="006C00A9" w:rsidTr="007D3340">
        <w:trPr>
          <w:cantSplit/>
          <w:trHeight w:val="360"/>
          <w:jc w:val="center"/>
        </w:trPr>
        <w:tc>
          <w:tcPr>
            <w:tcW w:w="528" w:type="dxa"/>
            <w:tcBorders>
              <w:top w:val="single" w:sz="6" w:space="0" w:color="auto"/>
              <w:left w:val="double" w:sz="6" w:space="0" w:color="auto"/>
              <w:bottom w:val="double" w:sz="6" w:space="0" w:color="auto"/>
              <w:right w:val="single" w:sz="6" w:space="0" w:color="auto"/>
            </w:tcBorders>
          </w:tcPr>
          <w:p w:rsidR="00CE60CB" w:rsidRPr="00541E9A" w:rsidRDefault="00E1202F" w:rsidP="007D33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CE60CB" w:rsidRPr="00541E9A">
              <w:rPr>
                <w:rFonts w:ascii="Times New Roman" w:hAnsi="Times New Roman" w:cs="Times New Roman"/>
                <w:sz w:val="24"/>
                <w:szCs w:val="24"/>
              </w:rPr>
              <w:t>2</w:t>
            </w:r>
          </w:p>
        </w:tc>
        <w:tc>
          <w:tcPr>
            <w:tcW w:w="3784" w:type="dxa"/>
            <w:tcBorders>
              <w:top w:val="single" w:sz="6" w:space="0" w:color="auto"/>
              <w:left w:val="single" w:sz="6" w:space="0" w:color="auto"/>
              <w:bottom w:val="double" w:sz="6" w:space="0" w:color="auto"/>
              <w:right w:val="double" w:sz="6" w:space="0" w:color="auto"/>
            </w:tcBorders>
          </w:tcPr>
          <w:p w:rsidR="00CE60CB" w:rsidRPr="00541E9A" w:rsidRDefault="00E1202F" w:rsidP="007D33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Раздел 2. </w:t>
            </w:r>
            <w:r w:rsidR="00CE60CB" w:rsidRPr="00541E9A">
              <w:rPr>
                <w:rFonts w:ascii="Times New Roman" w:hAnsi="Times New Roman" w:cs="Times New Roman"/>
                <w:sz w:val="24"/>
                <w:szCs w:val="24"/>
              </w:rPr>
              <w:t>Выполнение упражнений</w:t>
            </w:r>
            <w:r w:rsidR="00CE60CB" w:rsidRPr="00541E9A">
              <w:rPr>
                <w:rFonts w:ascii="Times New Roman" w:hAnsi="Times New Roman" w:cs="Times New Roman"/>
                <w:sz w:val="24"/>
                <w:szCs w:val="24"/>
              </w:rPr>
              <w:br/>
              <w:t xml:space="preserve">учебных стрельб      </w:t>
            </w:r>
          </w:p>
        </w:tc>
        <w:tc>
          <w:tcPr>
            <w:tcW w:w="547" w:type="dxa"/>
            <w:tcBorders>
              <w:top w:val="single" w:sz="6" w:space="0" w:color="auto"/>
              <w:left w:val="double" w:sz="6" w:space="0" w:color="auto"/>
              <w:bottom w:val="doub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541E9A" w:rsidRDefault="007E567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547" w:type="dxa"/>
            <w:tcBorders>
              <w:top w:val="single" w:sz="6" w:space="0" w:color="auto"/>
              <w:left w:val="single" w:sz="6" w:space="0" w:color="auto"/>
              <w:bottom w:val="doub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47" w:type="dxa"/>
            <w:tcBorders>
              <w:top w:val="single" w:sz="6" w:space="0" w:color="auto"/>
              <w:left w:val="double" w:sz="6" w:space="0" w:color="auto"/>
              <w:bottom w:val="doub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541E9A" w:rsidRDefault="007E567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541E9A" w:rsidRDefault="002E646E"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546" w:type="dxa"/>
            <w:tcBorders>
              <w:top w:val="single" w:sz="6" w:space="0" w:color="auto"/>
              <w:left w:val="single" w:sz="6" w:space="0" w:color="auto"/>
              <w:bottom w:val="doub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CE60CB" w:rsidRPr="006C00A9" w:rsidTr="007D3340">
        <w:trPr>
          <w:cantSplit/>
          <w:trHeight w:val="360"/>
          <w:jc w:val="center"/>
        </w:trPr>
        <w:tc>
          <w:tcPr>
            <w:tcW w:w="4312" w:type="dxa"/>
            <w:gridSpan w:val="2"/>
            <w:tcBorders>
              <w:top w:val="double" w:sz="6" w:space="0" w:color="auto"/>
              <w:left w:val="double" w:sz="6" w:space="0" w:color="auto"/>
              <w:bottom w:val="single" w:sz="6" w:space="0" w:color="auto"/>
              <w:right w:val="double" w:sz="6" w:space="0" w:color="auto"/>
            </w:tcBorders>
          </w:tcPr>
          <w:p w:rsidR="00CE60CB" w:rsidRPr="00750A3C" w:rsidRDefault="007E5678" w:rsidP="007D3340">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Промежуточная  аттестация</w:t>
            </w:r>
          </w:p>
        </w:tc>
        <w:tc>
          <w:tcPr>
            <w:tcW w:w="547" w:type="dxa"/>
            <w:tcBorders>
              <w:top w:val="double" w:sz="6" w:space="0" w:color="auto"/>
              <w:left w:val="double" w:sz="6" w:space="0" w:color="auto"/>
              <w:bottom w:val="single" w:sz="6" w:space="0" w:color="auto"/>
              <w:right w:val="single" w:sz="6" w:space="0" w:color="auto"/>
            </w:tcBorders>
            <w:vAlign w:val="center"/>
          </w:tcPr>
          <w:p w:rsidR="00CE60CB" w:rsidRPr="006C00A9"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8F447F"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47" w:type="dxa"/>
            <w:tcBorders>
              <w:top w:val="double" w:sz="6" w:space="0" w:color="auto"/>
              <w:left w:val="single" w:sz="6" w:space="0" w:color="auto"/>
              <w:bottom w:val="sing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547" w:type="dxa"/>
            <w:tcBorders>
              <w:top w:val="double" w:sz="6" w:space="0" w:color="auto"/>
              <w:left w:val="double" w:sz="6" w:space="0" w:color="auto"/>
              <w:bottom w:val="single" w:sz="6" w:space="0" w:color="auto"/>
              <w:right w:val="single" w:sz="6" w:space="0" w:color="auto"/>
            </w:tcBorders>
            <w:vAlign w:val="center"/>
          </w:tcPr>
          <w:p w:rsidR="00CE60CB" w:rsidRPr="006C00A9"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8F447F"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46" w:type="dxa"/>
            <w:tcBorders>
              <w:top w:val="double" w:sz="6" w:space="0" w:color="auto"/>
              <w:left w:val="single" w:sz="6" w:space="0" w:color="auto"/>
              <w:bottom w:val="sing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r>
      <w:tr w:rsidR="00CE60CB" w:rsidRPr="006C00A9" w:rsidTr="007D3340">
        <w:trPr>
          <w:cantSplit/>
          <w:trHeight w:val="240"/>
          <w:jc w:val="center"/>
        </w:trPr>
        <w:tc>
          <w:tcPr>
            <w:tcW w:w="4312" w:type="dxa"/>
            <w:gridSpan w:val="2"/>
            <w:tcBorders>
              <w:top w:val="single" w:sz="6" w:space="0" w:color="auto"/>
              <w:left w:val="doub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Итого</w:t>
            </w:r>
          </w:p>
        </w:tc>
        <w:tc>
          <w:tcPr>
            <w:tcW w:w="547" w:type="dxa"/>
            <w:tcBorders>
              <w:top w:val="single" w:sz="6" w:space="0" w:color="auto"/>
              <w:left w:val="double" w:sz="6" w:space="0" w:color="auto"/>
              <w:bottom w:val="double" w:sz="6" w:space="0" w:color="auto"/>
              <w:right w:val="single" w:sz="6" w:space="0" w:color="auto"/>
            </w:tcBorders>
            <w:vAlign w:val="center"/>
          </w:tcPr>
          <w:p w:rsidR="00CE60CB" w:rsidRPr="006C00A9"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6C00A9"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6C00A9"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w:t>
            </w:r>
          </w:p>
        </w:tc>
        <w:tc>
          <w:tcPr>
            <w:tcW w:w="547" w:type="dxa"/>
            <w:tcBorders>
              <w:top w:val="sing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p>
        </w:tc>
        <w:tc>
          <w:tcPr>
            <w:tcW w:w="547" w:type="dxa"/>
            <w:tcBorders>
              <w:top w:val="single" w:sz="6" w:space="0" w:color="auto"/>
              <w:left w:val="double" w:sz="6" w:space="0" w:color="auto"/>
              <w:bottom w:val="double" w:sz="6" w:space="0" w:color="auto"/>
              <w:right w:val="single" w:sz="6" w:space="0" w:color="auto"/>
            </w:tcBorders>
            <w:vAlign w:val="center"/>
          </w:tcPr>
          <w:p w:rsidR="00CE60CB" w:rsidRPr="006C00A9"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6</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6C00A9"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6C00A9" w:rsidRDefault="002E646E"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w:t>
            </w:r>
          </w:p>
        </w:tc>
        <w:tc>
          <w:tcPr>
            <w:tcW w:w="546" w:type="dxa"/>
            <w:tcBorders>
              <w:top w:val="sing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p>
        </w:tc>
      </w:tr>
    </w:tbl>
    <w:p w:rsidR="002E646E" w:rsidRDefault="000A1BD0" w:rsidP="007A37FB">
      <w:pPr>
        <w:spacing w:line="253" w:lineRule="exact"/>
        <w:ind w:left="394"/>
        <w:rPr>
          <w:rFonts w:ascii="Times New Roman" w:hAnsi="Times New Roman" w:cs="Times New Roman"/>
          <w:b/>
          <w:sz w:val="24"/>
          <w:szCs w:val="24"/>
        </w:rPr>
      </w:pPr>
      <w:r w:rsidRPr="007168C7">
        <w:rPr>
          <w:rFonts w:ascii="Times New Roman" w:hAnsi="Times New Roman" w:cs="Times New Roman"/>
          <w:b/>
          <w:sz w:val="24"/>
          <w:szCs w:val="24"/>
        </w:rPr>
        <w:t xml:space="preserve">           </w:t>
      </w:r>
    </w:p>
    <w:p w:rsidR="000A1BD0" w:rsidRDefault="00626A4C" w:rsidP="00A73C2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6.</w:t>
      </w:r>
      <w:r w:rsidR="002E646E">
        <w:rPr>
          <w:rFonts w:ascii="Times New Roman" w:hAnsi="Times New Roman" w:cs="Times New Roman"/>
          <w:b/>
          <w:sz w:val="24"/>
          <w:szCs w:val="24"/>
        </w:rPr>
        <w:t>4</w:t>
      </w:r>
      <w:r>
        <w:rPr>
          <w:rFonts w:ascii="Times New Roman" w:hAnsi="Times New Roman" w:cs="Times New Roman"/>
          <w:b/>
          <w:sz w:val="24"/>
          <w:szCs w:val="24"/>
        </w:rPr>
        <w:t>.1</w:t>
      </w:r>
      <w:r w:rsidR="000A1BD0" w:rsidRPr="000B31B1">
        <w:rPr>
          <w:rFonts w:ascii="Times New Roman" w:hAnsi="Times New Roman" w:cs="Times New Roman"/>
          <w:b/>
          <w:sz w:val="24"/>
          <w:szCs w:val="24"/>
        </w:rPr>
        <w:t>. Рабочая  программа  дисциплины  «Огневая   подготовка»</w:t>
      </w:r>
    </w:p>
    <w:p w:rsidR="007A37FB" w:rsidRDefault="007A37FB" w:rsidP="00A73C2F">
      <w:pPr>
        <w:spacing w:line="253" w:lineRule="exact"/>
        <w:ind w:left="394"/>
        <w:jc w:val="center"/>
        <w:rPr>
          <w:rFonts w:ascii="Times New Roman" w:hAnsi="Times New Roman" w:cs="Times New Roman"/>
          <w:b/>
          <w:sz w:val="24"/>
          <w:szCs w:val="24"/>
        </w:rPr>
      </w:pPr>
    </w:p>
    <w:p w:rsidR="007A37FB" w:rsidRPr="00C409E2" w:rsidRDefault="007A37FB" w:rsidP="00A73C2F">
      <w:pPr>
        <w:spacing w:line="253" w:lineRule="exact"/>
        <w:ind w:left="394"/>
        <w:jc w:val="center"/>
        <w:rPr>
          <w:rFonts w:ascii="Times New Roman" w:hAnsi="Times New Roman" w:cs="Times New Roman"/>
          <w:b/>
          <w:sz w:val="24"/>
          <w:szCs w:val="24"/>
          <w:vertAlign w:val="superscript"/>
        </w:rPr>
      </w:pPr>
      <w:r>
        <w:rPr>
          <w:rFonts w:ascii="Times New Roman" w:hAnsi="Times New Roman" w:cs="Times New Roman"/>
          <w:b/>
          <w:sz w:val="24"/>
          <w:szCs w:val="24"/>
        </w:rPr>
        <w:t>Тема 1.</w:t>
      </w:r>
      <w:r w:rsidRPr="007168C7">
        <w:rPr>
          <w:rFonts w:ascii="Times New Roman" w:hAnsi="Times New Roman" w:cs="Times New Roman"/>
          <w:b/>
          <w:sz w:val="24"/>
          <w:szCs w:val="24"/>
        </w:rPr>
        <w:t xml:space="preserve">   </w:t>
      </w:r>
      <w:r>
        <w:rPr>
          <w:rFonts w:ascii="Times New Roman" w:hAnsi="Times New Roman" w:cs="Times New Roman"/>
          <w:b/>
          <w:sz w:val="24"/>
          <w:szCs w:val="24"/>
        </w:rPr>
        <w:t>Изменения норм и правил, изучаемых по дисциплине «Огневая подготовка»</w:t>
      </w:r>
    </w:p>
    <w:p w:rsidR="00CE60CB" w:rsidRPr="000B31B1" w:rsidRDefault="00C409E2" w:rsidP="00097F4D">
      <w:pPr>
        <w:spacing w:before="230"/>
        <w:ind w:left="253" w:right="120" w:firstLine="283"/>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CE60CB" w:rsidRPr="000B31B1" w:rsidRDefault="00CE60CB" w:rsidP="00CE60CB">
      <w:pPr>
        <w:spacing w:before="3"/>
        <w:ind w:left="253" w:right="122" w:firstLine="283"/>
        <w:jc w:val="both"/>
        <w:rPr>
          <w:rFonts w:ascii="Times New Roman" w:hAnsi="Times New Roman" w:cs="Times New Roman"/>
          <w:sz w:val="24"/>
          <w:szCs w:val="24"/>
        </w:rPr>
      </w:pPr>
      <w:r w:rsidRPr="000B31B1">
        <w:rPr>
          <w:rFonts w:ascii="Times New Roman" w:hAnsi="Times New Roman" w:cs="Times New Roman"/>
          <w:sz w:val="24"/>
          <w:szCs w:val="24"/>
        </w:rPr>
        <w:t xml:space="preserve">1.Общее устройство, принципы работы частей и механизмов служебного оружия. Выстрел. Начальная скорость пули. Траектория полета пули и ее элементы. Влияние внешних условий на </w:t>
      </w:r>
      <w:r w:rsidRPr="000B31B1">
        <w:rPr>
          <w:rFonts w:ascii="Times New Roman" w:hAnsi="Times New Roman" w:cs="Times New Roman"/>
          <w:sz w:val="24"/>
          <w:szCs w:val="24"/>
        </w:rPr>
        <w:lastRenderedPageBreak/>
        <w:t>полет пули.</w:t>
      </w:r>
    </w:p>
    <w:p w:rsidR="00CE60CB" w:rsidRPr="000B31B1" w:rsidRDefault="00CE60CB" w:rsidP="00CE60CB">
      <w:pPr>
        <w:ind w:left="253" w:right="123" w:firstLine="283"/>
        <w:jc w:val="both"/>
        <w:rPr>
          <w:rFonts w:ascii="Times New Roman" w:hAnsi="Times New Roman" w:cs="Times New Roman"/>
          <w:sz w:val="24"/>
          <w:szCs w:val="24"/>
        </w:rPr>
      </w:pPr>
      <w:r w:rsidRPr="000B31B1">
        <w:rPr>
          <w:rFonts w:ascii="Times New Roman" w:hAnsi="Times New Roman" w:cs="Times New Roman"/>
          <w:sz w:val="24"/>
          <w:szCs w:val="24"/>
        </w:rPr>
        <w:t>2.Порядок неполной разборки и сборки оружия, чистки, смазки оружия. Порядок его заряжания и разряжания. Проверка оружия, задержки при стрельбе и способы их устранения.</w:t>
      </w:r>
    </w:p>
    <w:p w:rsidR="00CE60CB" w:rsidRPr="000B31B1" w:rsidRDefault="00CE60CB" w:rsidP="00CE60CB">
      <w:pPr>
        <w:ind w:left="253" w:right="120" w:firstLine="283"/>
        <w:jc w:val="both"/>
        <w:rPr>
          <w:rFonts w:ascii="Times New Roman" w:hAnsi="Times New Roman" w:cs="Times New Roman"/>
          <w:sz w:val="24"/>
          <w:szCs w:val="24"/>
        </w:rPr>
      </w:pPr>
      <w:r w:rsidRPr="000B31B1">
        <w:rPr>
          <w:rFonts w:ascii="Times New Roman" w:hAnsi="Times New Roman" w:cs="Times New Roman"/>
          <w:sz w:val="24"/>
          <w:szCs w:val="24"/>
        </w:rPr>
        <w:t>3.Основы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BF73BD" w:rsidRPr="000B31B1" w:rsidRDefault="00CE60CB" w:rsidP="00CE60CB">
      <w:pPr>
        <w:spacing w:line="252" w:lineRule="exact"/>
        <w:ind w:left="536"/>
        <w:rPr>
          <w:rFonts w:ascii="Times New Roman" w:hAnsi="Times New Roman" w:cs="Times New Roman"/>
          <w:sz w:val="24"/>
          <w:szCs w:val="24"/>
        </w:rPr>
      </w:pPr>
      <w:r w:rsidRPr="000B31B1">
        <w:rPr>
          <w:rFonts w:ascii="Times New Roman" w:hAnsi="Times New Roman" w:cs="Times New Roman"/>
          <w:sz w:val="24"/>
          <w:szCs w:val="24"/>
        </w:rPr>
        <w:t>4.Правила безопасного обращения с огнестрельным</w:t>
      </w:r>
      <w:r w:rsidR="00BF73BD" w:rsidRPr="000B31B1">
        <w:rPr>
          <w:rFonts w:ascii="Times New Roman" w:hAnsi="Times New Roman" w:cs="Times New Roman"/>
          <w:sz w:val="24"/>
          <w:szCs w:val="24"/>
        </w:rPr>
        <w:t xml:space="preserve"> и иным  оружием, разреш</w:t>
      </w:r>
      <w:r w:rsidR="00750A3C">
        <w:rPr>
          <w:rFonts w:ascii="Times New Roman" w:hAnsi="Times New Roman" w:cs="Times New Roman"/>
          <w:sz w:val="24"/>
          <w:szCs w:val="24"/>
        </w:rPr>
        <w:t xml:space="preserve">енным для </w:t>
      </w:r>
      <w:r w:rsidR="00BF73BD" w:rsidRPr="000B31B1">
        <w:rPr>
          <w:rFonts w:ascii="Times New Roman" w:hAnsi="Times New Roman" w:cs="Times New Roman"/>
          <w:sz w:val="24"/>
          <w:szCs w:val="24"/>
        </w:rPr>
        <w:t>использования   в частной охранной деятельности.</w:t>
      </w:r>
    </w:p>
    <w:p w:rsidR="00CE60CB" w:rsidRPr="000B31B1" w:rsidRDefault="00CE60CB" w:rsidP="00CE60CB">
      <w:pPr>
        <w:spacing w:line="252" w:lineRule="exact"/>
        <w:ind w:left="536"/>
        <w:rPr>
          <w:rFonts w:ascii="Times New Roman" w:hAnsi="Times New Roman" w:cs="Times New Roman"/>
          <w:sz w:val="24"/>
          <w:szCs w:val="24"/>
        </w:rPr>
      </w:pPr>
    </w:p>
    <w:p w:rsidR="00CE60CB" w:rsidRPr="000B31B1" w:rsidRDefault="00C409E2" w:rsidP="00097F4D">
      <w:pPr>
        <w:spacing w:line="252" w:lineRule="exact"/>
        <w:ind w:left="536"/>
        <w:jc w:val="both"/>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2. Выполнение упражнений учебных стрельб.</w:t>
      </w:r>
    </w:p>
    <w:p w:rsidR="0032705B" w:rsidRPr="000B31B1" w:rsidRDefault="00097F4D" w:rsidP="0032705B">
      <w:pPr>
        <w:spacing w:line="252"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BF73BD" w:rsidRPr="000B31B1">
        <w:rPr>
          <w:rFonts w:ascii="Times New Roman" w:hAnsi="Times New Roman" w:cs="Times New Roman"/>
          <w:sz w:val="24"/>
          <w:szCs w:val="24"/>
        </w:rPr>
        <w:t>Упражнения</w:t>
      </w:r>
      <w:r w:rsidR="00CE60CB" w:rsidRPr="000B31B1">
        <w:rPr>
          <w:rFonts w:ascii="Times New Roman" w:hAnsi="Times New Roman" w:cs="Times New Roman"/>
          <w:sz w:val="24"/>
          <w:szCs w:val="24"/>
        </w:rPr>
        <w:t xml:space="preserve">  учебных стрельб </w:t>
      </w:r>
      <w:r w:rsidR="00BF73BD" w:rsidRPr="000B31B1">
        <w:rPr>
          <w:rFonts w:ascii="Times New Roman" w:hAnsi="Times New Roman" w:cs="Times New Roman"/>
          <w:sz w:val="24"/>
          <w:szCs w:val="24"/>
        </w:rPr>
        <w:t xml:space="preserve">выполняются в соответствии с нормативными правовыми актами </w:t>
      </w:r>
      <w:r w:rsidR="0032705B" w:rsidRPr="000B31B1">
        <w:rPr>
          <w:rFonts w:ascii="Times New Roman" w:hAnsi="Times New Roman" w:cs="Times New Roman"/>
          <w:sz w:val="24"/>
          <w:szCs w:val="24"/>
        </w:rPr>
        <w:t xml:space="preserve">    федерального органа исполнительной власти, уполномоченного в сфере частной охранной деятельности,   утверждаемыми в соответствии с частью третьей статьи 16 Закона РФ «О частной детективной и охранной   деятельности в Российской Федерации» и </w:t>
      </w:r>
      <w:r w:rsidR="001C247A" w:rsidRPr="000B31B1">
        <w:rPr>
          <w:rFonts w:ascii="Times New Roman" w:hAnsi="Times New Roman" w:cs="Times New Roman"/>
          <w:sz w:val="24"/>
          <w:szCs w:val="24"/>
        </w:rPr>
        <w:t xml:space="preserve"> </w:t>
      </w:r>
      <w:r w:rsidR="0032705B" w:rsidRPr="000B31B1">
        <w:rPr>
          <w:rFonts w:ascii="Times New Roman" w:hAnsi="Times New Roman" w:cs="Times New Roman"/>
          <w:sz w:val="24"/>
          <w:szCs w:val="24"/>
        </w:rPr>
        <w:t xml:space="preserve">определяющими содержание периодических проверок, порядок и </w:t>
      </w:r>
      <w:r w:rsidR="00A1013C">
        <w:rPr>
          <w:rFonts w:ascii="Times New Roman" w:hAnsi="Times New Roman" w:cs="Times New Roman"/>
          <w:sz w:val="24"/>
          <w:szCs w:val="24"/>
        </w:rPr>
        <w:t>сроки их проведения.</w:t>
      </w:r>
    </w:p>
    <w:p w:rsidR="00C409E2" w:rsidRPr="000B31B1" w:rsidRDefault="00C409E2" w:rsidP="0032705B">
      <w:pPr>
        <w:spacing w:line="252" w:lineRule="exact"/>
        <w:jc w:val="both"/>
        <w:rPr>
          <w:rFonts w:ascii="Times New Roman" w:hAnsi="Times New Roman" w:cs="Times New Roman"/>
          <w:sz w:val="24"/>
          <w:szCs w:val="24"/>
        </w:rPr>
      </w:pPr>
    </w:p>
    <w:p w:rsidR="00CE60CB" w:rsidRDefault="00C409E2" w:rsidP="00A73C2F">
      <w:pPr>
        <w:pStyle w:val="Heading2"/>
        <w:tabs>
          <w:tab w:val="left" w:pos="1156"/>
        </w:tabs>
        <w:spacing w:before="91"/>
        <w:ind w:left="0"/>
        <w:jc w:val="center"/>
        <w:rPr>
          <w:rFonts w:ascii="Times New Roman" w:hAnsi="Times New Roman" w:cs="Times New Roman"/>
          <w:sz w:val="20"/>
          <w:szCs w:val="20"/>
        </w:rPr>
      </w:pPr>
      <w:r>
        <w:rPr>
          <w:rFonts w:ascii="Times New Roman" w:hAnsi="Times New Roman" w:cs="Times New Roman"/>
          <w:sz w:val="20"/>
          <w:szCs w:val="20"/>
        </w:rPr>
        <w:t>6.5</w:t>
      </w:r>
      <w:r w:rsidR="007168C7" w:rsidRPr="00FD16F3">
        <w:rPr>
          <w:rFonts w:ascii="Times New Roman" w:hAnsi="Times New Roman" w:cs="Times New Roman"/>
          <w:sz w:val="20"/>
          <w:szCs w:val="20"/>
        </w:rPr>
        <w:t>.</w:t>
      </w:r>
      <w:r w:rsidR="00E024E3" w:rsidRPr="00FD16F3">
        <w:rPr>
          <w:rFonts w:ascii="Times New Roman" w:hAnsi="Times New Roman" w:cs="Times New Roman"/>
          <w:sz w:val="20"/>
          <w:szCs w:val="20"/>
        </w:rPr>
        <w:t xml:space="preserve">ТЕМАТИЧЕСКИЙ  ПЛАН  </w:t>
      </w:r>
      <w:r w:rsidR="008D2A37" w:rsidRPr="00F953F7">
        <w:rPr>
          <w:rFonts w:ascii="Times New Roman" w:hAnsi="Times New Roman" w:cs="Times New Roman"/>
          <w:sz w:val="22"/>
          <w:szCs w:val="22"/>
        </w:rPr>
        <w:t>дисциплины</w:t>
      </w:r>
      <w:r w:rsidR="008D2A37" w:rsidRPr="00FD16F3">
        <w:rPr>
          <w:rFonts w:ascii="Times New Roman" w:hAnsi="Times New Roman" w:cs="Times New Roman"/>
          <w:sz w:val="20"/>
          <w:szCs w:val="20"/>
        </w:rPr>
        <w:t xml:space="preserve">  </w:t>
      </w:r>
      <w:r w:rsidR="00CE60CB" w:rsidRPr="00FD16F3">
        <w:rPr>
          <w:rFonts w:ascii="Times New Roman" w:hAnsi="Times New Roman" w:cs="Times New Roman"/>
          <w:sz w:val="20"/>
          <w:szCs w:val="20"/>
        </w:rPr>
        <w:t>«ИСПОЛЬЗОВАНИЕ</w:t>
      </w:r>
      <w:r w:rsidR="006A2A03">
        <w:rPr>
          <w:rFonts w:ascii="Times New Roman" w:hAnsi="Times New Roman" w:cs="Times New Roman"/>
          <w:sz w:val="20"/>
          <w:szCs w:val="20"/>
        </w:rPr>
        <w:t xml:space="preserve"> С</w:t>
      </w:r>
      <w:r w:rsidR="008D4003" w:rsidRPr="00FD16F3">
        <w:rPr>
          <w:rFonts w:ascii="Times New Roman" w:hAnsi="Times New Roman" w:cs="Times New Roman"/>
          <w:sz w:val="20"/>
          <w:szCs w:val="20"/>
        </w:rPr>
        <w:t>ПЕЦИАЛЬНЫХ</w:t>
      </w:r>
      <w:r w:rsidR="006A2A03">
        <w:rPr>
          <w:rFonts w:ascii="Times New Roman" w:hAnsi="Times New Roman" w:cs="Times New Roman"/>
          <w:sz w:val="20"/>
          <w:szCs w:val="20"/>
        </w:rPr>
        <w:t xml:space="preserve">  </w:t>
      </w:r>
      <w:r w:rsidR="007168C7" w:rsidRPr="00FD16F3">
        <w:rPr>
          <w:rFonts w:ascii="Times New Roman" w:hAnsi="Times New Roman" w:cs="Times New Roman"/>
          <w:sz w:val="20"/>
          <w:szCs w:val="20"/>
        </w:rPr>
        <w:t>СРЕДСТВ</w:t>
      </w:r>
      <w:r w:rsidR="008D4003">
        <w:rPr>
          <w:rFonts w:ascii="Times New Roman" w:hAnsi="Times New Roman" w:cs="Times New Roman"/>
          <w:sz w:val="20"/>
          <w:szCs w:val="20"/>
        </w:rPr>
        <w:t>»</w:t>
      </w:r>
    </w:p>
    <w:p w:rsidR="00C409E2" w:rsidRPr="00FD16F3" w:rsidRDefault="00C409E2" w:rsidP="006A2A03">
      <w:pPr>
        <w:pStyle w:val="Heading2"/>
        <w:tabs>
          <w:tab w:val="left" w:pos="1156"/>
        </w:tabs>
        <w:spacing w:before="91"/>
        <w:ind w:left="0"/>
        <w:rPr>
          <w:rFonts w:ascii="Times New Roman" w:hAnsi="Times New Roman" w:cs="Times New Roman"/>
          <w:sz w:val="20"/>
          <w:szCs w:val="20"/>
        </w:rPr>
      </w:pPr>
    </w:p>
    <w:tbl>
      <w:tblPr>
        <w:tblW w:w="10201" w:type="dxa"/>
        <w:jc w:val="center"/>
        <w:tblInd w:w="-6533" w:type="dxa"/>
        <w:tblLayout w:type="fixed"/>
        <w:tblCellMar>
          <w:left w:w="70" w:type="dxa"/>
          <w:right w:w="70" w:type="dxa"/>
        </w:tblCellMar>
        <w:tblLook w:val="0000"/>
      </w:tblPr>
      <w:tblGrid>
        <w:gridCol w:w="726"/>
        <w:gridCol w:w="7207"/>
        <w:gridCol w:w="567"/>
        <w:gridCol w:w="567"/>
        <w:gridCol w:w="567"/>
        <w:gridCol w:w="567"/>
      </w:tblGrid>
      <w:tr w:rsidR="00451482" w:rsidRPr="006C00A9" w:rsidTr="00451482">
        <w:trPr>
          <w:cantSplit/>
          <w:trHeight w:val="240"/>
          <w:jc w:val="center"/>
        </w:trPr>
        <w:tc>
          <w:tcPr>
            <w:tcW w:w="726" w:type="dxa"/>
            <w:vMerge w:val="restart"/>
            <w:tcBorders>
              <w:top w:val="double" w:sz="6" w:space="0" w:color="auto"/>
              <w:left w:val="double" w:sz="6" w:space="0" w:color="auto"/>
              <w:right w:val="single" w:sz="4" w:space="0" w:color="auto"/>
            </w:tcBorders>
            <w:vAlign w:val="center"/>
          </w:tcPr>
          <w:p w:rsidR="00451482" w:rsidRPr="00451482" w:rsidRDefault="00451482" w:rsidP="00451482">
            <w:pPr>
              <w:pStyle w:val="ConsPlusNormal"/>
              <w:widowControl/>
              <w:ind w:firstLine="0"/>
              <w:jc w:val="center"/>
              <w:rPr>
                <w:rFonts w:ascii="Times New Roman" w:hAnsi="Times New Roman" w:cs="Times New Roman"/>
                <w:sz w:val="24"/>
                <w:szCs w:val="24"/>
              </w:rPr>
            </w:pPr>
            <w:r w:rsidRPr="00451482">
              <w:rPr>
                <w:rFonts w:ascii="Times New Roman" w:hAnsi="Times New Roman" w:cs="Times New Roman"/>
                <w:sz w:val="24"/>
                <w:szCs w:val="24"/>
              </w:rPr>
              <w:t xml:space="preserve">№ </w:t>
            </w:r>
            <w:r w:rsidRPr="00451482">
              <w:rPr>
                <w:rFonts w:ascii="Times New Roman" w:hAnsi="Times New Roman" w:cs="Times New Roman"/>
                <w:sz w:val="24"/>
                <w:szCs w:val="24"/>
              </w:rPr>
              <w:br/>
            </w:r>
            <w:proofErr w:type="spellStart"/>
            <w:proofErr w:type="gramStart"/>
            <w:r w:rsidRPr="00451482">
              <w:rPr>
                <w:rFonts w:ascii="Times New Roman" w:hAnsi="Times New Roman" w:cs="Times New Roman"/>
                <w:sz w:val="24"/>
                <w:szCs w:val="24"/>
              </w:rPr>
              <w:t>п</w:t>
            </w:r>
            <w:proofErr w:type="spellEnd"/>
            <w:proofErr w:type="gramEnd"/>
            <w:r w:rsidRPr="00451482">
              <w:rPr>
                <w:rFonts w:ascii="Times New Roman" w:hAnsi="Times New Roman" w:cs="Times New Roman"/>
                <w:sz w:val="24"/>
                <w:szCs w:val="24"/>
              </w:rPr>
              <w:t>/</w:t>
            </w:r>
            <w:proofErr w:type="spellStart"/>
            <w:r w:rsidRPr="00451482">
              <w:rPr>
                <w:rFonts w:ascii="Times New Roman" w:hAnsi="Times New Roman" w:cs="Times New Roman"/>
                <w:sz w:val="24"/>
                <w:szCs w:val="24"/>
              </w:rPr>
              <w:t>п</w:t>
            </w:r>
            <w:proofErr w:type="spellEnd"/>
          </w:p>
          <w:p w:rsidR="00451482" w:rsidRDefault="00451482" w:rsidP="00451482">
            <w:pPr>
              <w:pStyle w:val="ConsPlusNormal"/>
              <w:widowControl/>
              <w:ind w:firstLine="0"/>
              <w:jc w:val="center"/>
              <w:rPr>
                <w:rFonts w:ascii="Times New Roman" w:hAnsi="Times New Roman" w:cs="Times New Roman"/>
                <w:sz w:val="22"/>
                <w:szCs w:val="22"/>
              </w:rPr>
            </w:pPr>
          </w:p>
          <w:p w:rsidR="00451482" w:rsidRDefault="00451482" w:rsidP="00451482">
            <w:pPr>
              <w:pStyle w:val="ConsPlusNormal"/>
              <w:widowControl/>
              <w:ind w:firstLine="0"/>
              <w:jc w:val="center"/>
              <w:rPr>
                <w:rFonts w:ascii="Times New Roman" w:hAnsi="Times New Roman" w:cs="Times New Roman"/>
                <w:sz w:val="22"/>
                <w:szCs w:val="22"/>
              </w:rPr>
            </w:pPr>
          </w:p>
          <w:p w:rsidR="00451482" w:rsidRPr="006C00A9" w:rsidRDefault="00451482" w:rsidP="00451482">
            <w:pPr>
              <w:pStyle w:val="ConsPlusNormal"/>
              <w:widowControl/>
              <w:ind w:firstLine="0"/>
              <w:jc w:val="center"/>
              <w:rPr>
                <w:rFonts w:ascii="Times New Roman" w:hAnsi="Times New Roman" w:cs="Times New Roman"/>
                <w:sz w:val="22"/>
                <w:szCs w:val="22"/>
              </w:rPr>
            </w:pPr>
          </w:p>
        </w:tc>
        <w:tc>
          <w:tcPr>
            <w:tcW w:w="7207" w:type="dxa"/>
            <w:vMerge w:val="restart"/>
            <w:tcBorders>
              <w:top w:val="double" w:sz="6" w:space="0" w:color="auto"/>
              <w:left w:val="single" w:sz="4" w:space="0" w:color="auto"/>
              <w:right w:val="double" w:sz="6" w:space="0" w:color="auto"/>
            </w:tcBorders>
            <w:vAlign w:val="center"/>
          </w:tcPr>
          <w:p w:rsidR="00451482" w:rsidRPr="00451482" w:rsidRDefault="00451482" w:rsidP="00451482">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                        </w:t>
            </w:r>
            <w:r w:rsidRPr="00451482">
              <w:rPr>
                <w:rFonts w:ascii="Times New Roman" w:hAnsi="Times New Roman" w:cs="Times New Roman"/>
                <w:sz w:val="24"/>
                <w:szCs w:val="24"/>
              </w:rPr>
              <w:t>Наименование тем</w:t>
            </w:r>
          </w:p>
        </w:tc>
        <w:tc>
          <w:tcPr>
            <w:tcW w:w="2268" w:type="dxa"/>
            <w:gridSpan w:val="4"/>
            <w:tcBorders>
              <w:top w:val="double" w:sz="6" w:space="0" w:color="auto"/>
              <w:left w:val="double" w:sz="6" w:space="0" w:color="auto"/>
              <w:bottom w:val="single" w:sz="6" w:space="0" w:color="auto"/>
              <w:right w:val="double" w:sz="6" w:space="0" w:color="auto"/>
            </w:tcBorders>
          </w:tcPr>
          <w:p w:rsidR="00451482" w:rsidRPr="008F447F" w:rsidRDefault="00451482"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4,5,</w:t>
            </w:r>
            <w:r w:rsidRPr="008F447F">
              <w:rPr>
                <w:rFonts w:ascii="Times New Roman" w:hAnsi="Times New Roman" w:cs="Times New Roman"/>
                <w:b/>
                <w:sz w:val="22"/>
                <w:szCs w:val="22"/>
              </w:rPr>
              <w:t>6 разряд</w:t>
            </w:r>
          </w:p>
        </w:tc>
      </w:tr>
      <w:tr w:rsidR="00451482" w:rsidRPr="006C00A9" w:rsidTr="00451482">
        <w:trPr>
          <w:cantSplit/>
          <w:trHeight w:val="240"/>
          <w:jc w:val="center"/>
        </w:trPr>
        <w:tc>
          <w:tcPr>
            <w:tcW w:w="726" w:type="dxa"/>
            <w:vMerge/>
            <w:tcBorders>
              <w:left w:val="double" w:sz="6" w:space="0" w:color="auto"/>
              <w:right w:val="single" w:sz="4" w:space="0" w:color="auto"/>
            </w:tcBorders>
            <w:vAlign w:val="center"/>
          </w:tcPr>
          <w:p w:rsidR="00451482" w:rsidRPr="006C00A9" w:rsidRDefault="00451482" w:rsidP="00451482">
            <w:pPr>
              <w:pStyle w:val="ConsPlusNormal"/>
              <w:widowControl/>
              <w:ind w:firstLine="0"/>
              <w:jc w:val="center"/>
              <w:rPr>
                <w:rFonts w:ascii="Times New Roman" w:hAnsi="Times New Roman" w:cs="Times New Roman"/>
                <w:sz w:val="22"/>
                <w:szCs w:val="22"/>
              </w:rPr>
            </w:pPr>
          </w:p>
        </w:tc>
        <w:tc>
          <w:tcPr>
            <w:tcW w:w="7207" w:type="dxa"/>
            <w:vMerge/>
            <w:tcBorders>
              <w:left w:val="single" w:sz="4" w:space="0" w:color="auto"/>
              <w:right w:val="double" w:sz="6" w:space="0" w:color="auto"/>
            </w:tcBorders>
          </w:tcPr>
          <w:p w:rsidR="00451482" w:rsidRPr="006C00A9" w:rsidRDefault="00451482" w:rsidP="007D3340">
            <w:pPr>
              <w:pStyle w:val="ConsPlusNormal"/>
              <w:widowControl/>
              <w:ind w:firstLine="0"/>
              <w:rPr>
                <w:rFonts w:ascii="Times New Roman" w:hAnsi="Times New Roman" w:cs="Times New Roman"/>
                <w:sz w:val="22"/>
                <w:szCs w:val="22"/>
              </w:rPr>
            </w:pPr>
          </w:p>
        </w:tc>
        <w:tc>
          <w:tcPr>
            <w:tcW w:w="2268" w:type="dxa"/>
            <w:gridSpan w:val="4"/>
            <w:tcBorders>
              <w:top w:val="single" w:sz="6" w:space="0" w:color="auto"/>
              <w:left w:val="double" w:sz="6" w:space="0" w:color="auto"/>
              <w:bottom w:val="single" w:sz="6" w:space="0" w:color="auto"/>
              <w:right w:val="double" w:sz="6" w:space="0" w:color="auto"/>
            </w:tcBorders>
          </w:tcPr>
          <w:p w:rsidR="00451482" w:rsidRPr="006C00A9" w:rsidRDefault="00451482"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451482" w:rsidRPr="006C00A9" w:rsidRDefault="00451482"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r>
      <w:tr w:rsidR="00451482" w:rsidRPr="006C00A9" w:rsidTr="00451482">
        <w:trPr>
          <w:cantSplit/>
          <w:trHeight w:val="240"/>
          <w:jc w:val="center"/>
        </w:trPr>
        <w:tc>
          <w:tcPr>
            <w:tcW w:w="726" w:type="dxa"/>
            <w:vMerge/>
            <w:tcBorders>
              <w:left w:val="double" w:sz="6" w:space="0" w:color="auto"/>
              <w:right w:val="single" w:sz="4" w:space="0" w:color="auto"/>
            </w:tcBorders>
            <w:vAlign w:val="center"/>
          </w:tcPr>
          <w:p w:rsidR="00451482" w:rsidRPr="006C00A9" w:rsidRDefault="00451482" w:rsidP="00451482">
            <w:pPr>
              <w:pStyle w:val="ConsPlusNormal"/>
              <w:widowControl/>
              <w:ind w:firstLine="0"/>
              <w:jc w:val="center"/>
              <w:rPr>
                <w:rFonts w:ascii="Times New Roman" w:hAnsi="Times New Roman" w:cs="Times New Roman"/>
                <w:sz w:val="22"/>
                <w:szCs w:val="22"/>
              </w:rPr>
            </w:pPr>
          </w:p>
        </w:tc>
        <w:tc>
          <w:tcPr>
            <w:tcW w:w="7207" w:type="dxa"/>
            <w:vMerge/>
            <w:tcBorders>
              <w:left w:val="single" w:sz="4" w:space="0" w:color="auto"/>
              <w:right w:val="double" w:sz="6" w:space="0" w:color="auto"/>
            </w:tcBorders>
          </w:tcPr>
          <w:p w:rsidR="00451482" w:rsidRPr="006C00A9" w:rsidRDefault="00451482" w:rsidP="007D3340">
            <w:pPr>
              <w:pStyle w:val="ConsPlusNormal"/>
              <w:widowControl/>
              <w:ind w:firstLine="0"/>
              <w:rPr>
                <w:rFonts w:ascii="Times New Roman" w:hAnsi="Times New Roman" w:cs="Times New Roman"/>
                <w:sz w:val="22"/>
                <w:szCs w:val="22"/>
              </w:rPr>
            </w:pPr>
          </w:p>
        </w:tc>
        <w:tc>
          <w:tcPr>
            <w:tcW w:w="567" w:type="dxa"/>
            <w:vMerge w:val="restart"/>
            <w:tcBorders>
              <w:top w:val="single" w:sz="6" w:space="0" w:color="auto"/>
              <w:left w:val="double" w:sz="6" w:space="0" w:color="auto"/>
              <w:bottom w:val="nil"/>
              <w:right w:val="single" w:sz="6" w:space="0" w:color="auto"/>
            </w:tcBorders>
            <w:textDirection w:val="btLr"/>
            <w:vAlign w:val="center"/>
          </w:tcPr>
          <w:p w:rsidR="00451482" w:rsidRPr="006C00A9" w:rsidRDefault="00451482"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451482" w:rsidRPr="006C00A9" w:rsidRDefault="00451482"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451482" w:rsidRPr="006C00A9" w:rsidRDefault="00451482"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 Контроль</w:t>
            </w:r>
          </w:p>
        </w:tc>
      </w:tr>
      <w:tr w:rsidR="00451482" w:rsidRPr="006C00A9" w:rsidTr="007A37FB">
        <w:trPr>
          <w:cantSplit/>
          <w:trHeight w:val="1367"/>
          <w:jc w:val="center"/>
        </w:trPr>
        <w:tc>
          <w:tcPr>
            <w:tcW w:w="726" w:type="dxa"/>
            <w:vMerge/>
            <w:tcBorders>
              <w:left w:val="double" w:sz="6" w:space="0" w:color="auto"/>
              <w:bottom w:val="double" w:sz="6" w:space="0" w:color="auto"/>
              <w:right w:val="single" w:sz="4" w:space="0" w:color="auto"/>
            </w:tcBorders>
            <w:vAlign w:val="center"/>
          </w:tcPr>
          <w:p w:rsidR="00451482" w:rsidRPr="006C00A9" w:rsidRDefault="00451482" w:rsidP="00451482">
            <w:pPr>
              <w:pStyle w:val="ConsPlusNormal"/>
              <w:widowControl/>
              <w:ind w:firstLine="0"/>
              <w:jc w:val="center"/>
              <w:rPr>
                <w:rFonts w:ascii="Times New Roman" w:hAnsi="Times New Roman" w:cs="Times New Roman"/>
                <w:sz w:val="22"/>
                <w:szCs w:val="22"/>
              </w:rPr>
            </w:pPr>
          </w:p>
        </w:tc>
        <w:tc>
          <w:tcPr>
            <w:tcW w:w="7207" w:type="dxa"/>
            <w:vMerge/>
            <w:tcBorders>
              <w:left w:val="single" w:sz="4" w:space="0" w:color="auto"/>
              <w:bottom w:val="double" w:sz="6" w:space="0" w:color="auto"/>
              <w:right w:val="double" w:sz="6" w:space="0" w:color="auto"/>
            </w:tcBorders>
          </w:tcPr>
          <w:p w:rsidR="00451482" w:rsidRPr="006C00A9" w:rsidRDefault="00451482" w:rsidP="007D3340">
            <w:pPr>
              <w:pStyle w:val="ConsPlusNormal"/>
              <w:widowControl/>
              <w:ind w:firstLine="0"/>
              <w:rPr>
                <w:rFonts w:ascii="Times New Roman" w:hAnsi="Times New Roman" w:cs="Times New Roman"/>
                <w:sz w:val="22"/>
                <w:szCs w:val="22"/>
              </w:rPr>
            </w:pPr>
          </w:p>
        </w:tc>
        <w:tc>
          <w:tcPr>
            <w:tcW w:w="567" w:type="dxa"/>
            <w:vMerge/>
            <w:tcBorders>
              <w:top w:val="nil"/>
              <w:left w:val="double" w:sz="6" w:space="0" w:color="auto"/>
              <w:bottom w:val="double" w:sz="6" w:space="0" w:color="auto"/>
              <w:right w:val="single" w:sz="6" w:space="0" w:color="auto"/>
            </w:tcBorders>
            <w:vAlign w:val="center"/>
          </w:tcPr>
          <w:p w:rsidR="00451482" w:rsidRPr="006C00A9" w:rsidRDefault="00451482"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451482" w:rsidRPr="006C00A9" w:rsidRDefault="00451482"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451482" w:rsidRPr="006C00A9" w:rsidRDefault="00451482"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extDirection w:val="btLr"/>
          </w:tcPr>
          <w:p w:rsidR="00451482" w:rsidRPr="006C00A9" w:rsidRDefault="00451482" w:rsidP="007D3340">
            <w:pPr>
              <w:pStyle w:val="ConsPlusNormal"/>
              <w:widowControl/>
              <w:ind w:left="113" w:right="113" w:firstLine="0"/>
              <w:jc w:val="center"/>
              <w:rPr>
                <w:rFonts w:ascii="Times New Roman" w:hAnsi="Times New Roman" w:cs="Times New Roman"/>
                <w:sz w:val="22"/>
                <w:szCs w:val="22"/>
              </w:rPr>
            </w:pPr>
          </w:p>
        </w:tc>
      </w:tr>
      <w:tr w:rsidR="00451482" w:rsidRPr="006C00A9" w:rsidTr="00451482">
        <w:trPr>
          <w:cantSplit/>
          <w:trHeight w:val="885"/>
          <w:jc w:val="center"/>
        </w:trPr>
        <w:tc>
          <w:tcPr>
            <w:tcW w:w="726" w:type="dxa"/>
            <w:tcBorders>
              <w:top w:val="nil"/>
              <w:left w:val="double" w:sz="6" w:space="0" w:color="auto"/>
              <w:bottom w:val="double" w:sz="6" w:space="0" w:color="auto"/>
              <w:right w:val="single" w:sz="4" w:space="0" w:color="auto"/>
            </w:tcBorders>
            <w:vAlign w:val="center"/>
          </w:tcPr>
          <w:p w:rsidR="00451482" w:rsidRPr="006C00A9" w:rsidRDefault="00451482" w:rsidP="0045148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p w:rsidR="00451482" w:rsidRDefault="00451482" w:rsidP="00451482">
            <w:pPr>
              <w:pStyle w:val="ConsPlusNormal"/>
              <w:widowControl/>
              <w:ind w:firstLine="0"/>
              <w:jc w:val="center"/>
              <w:rPr>
                <w:rFonts w:ascii="Times New Roman" w:hAnsi="Times New Roman" w:cs="Times New Roman"/>
                <w:sz w:val="24"/>
                <w:szCs w:val="24"/>
              </w:rPr>
            </w:pPr>
          </w:p>
          <w:p w:rsidR="00451482" w:rsidRPr="00C409E2" w:rsidRDefault="00451482" w:rsidP="00451482">
            <w:pPr>
              <w:pStyle w:val="ConsPlusNormal"/>
              <w:widowControl/>
              <w:ind w:firstLine="0"/>
              <w:jc w:val="center"/>
              <w:rPr>
                <w:rFonts w:ascii="Times New Roman" w:hAnsi="Times New Roman" w:cs="Times New Roman"/>
                <w:sz w:val="24"/>
                <w:szCs w:val="24"/>
              </w:rPr>
            </w:pPr>
          </w:p>
        </w:tc>
        <w:tc>
          <w:tcPr>
            <w:tcW w:w="7207" w:type="dxa"/>
            <w:tcBorders>
              <w:top w:val="nil"/>
              <w:left w:val="single" w:sz="4" w:space="0" w:color="auto"/>
              <w:bottom w:val="double" w:sz="6" w:space="0" w:color="auto"/>
              <w:right w:val="double" w:sz="6" w:space="0" w:color="auto"/>
            </w:tcBorders>
          </w:tcPr>
          <w:p w:rsidR="00451482" w:rsidRDefault="00451482">
            <w:pPr>
              <w:rPr>
                <w:rFonts w:ascii="Times New Roman" w:eastAsia="Times New Roman" w:hAnsi="Times New Roman" w:cs="Times New Roman"/>
                <w:sz w:val="24"/>
                <w:szCs w:val="24"/>
                <w:lang w:bidi="ar-SA"/>
              </w:rPr>
            </w:pPr>
          </w:p>
          <w:p w:rsidR="00451482" w:rsidRDefault="00451482" w:rsidP="00451482">
            <w:pPr>
              <w:pStyle w:val="ConsPlusNormal"/>
              <w:widowControl/>
              <w:ind w:left="281" w:firstLine="0"/>
              <w:rPr>
                <w:rFonts w:ascii="Times New Roman" w:hAnsi="Times New Roman" w:cs="Times New Roman"/>
                <w:sz w:val="24"/>
                <w:szCs w:val="24"/>
              </w:rPr>
            </w:pPr>
            <w:r>
              <w:rPr>
                <w:rFonts w:ascii="Times New Roman" w:hAnsi="Times New Roman" w:cs="Times New Roman"/>
                <w:sz w:val="24"/>
                <w:szCs w:val="24"/>
              </w:rPr>
              <w:t xml:space="preserve">Тема 1.   </w:t>
            </w:r>
            <w:r w:rsidRPr="00C409E2">
              <w:rPr>
                <w:rFonts w:ascii="Times New Roman" w:hAnsi="Times New Roman" w:cs="Times New Roman"/>
                <w:sz w:val="24"/>
                <w:szCs w:val="24"/>
              </w:rPr>
              <w:t xml:space="preserve">Изменения норм и правил, изучаемых по дисциплине </w:t>
            </w:r>
          </w:p>
          <w:p w:rsidR="00451482" w:rsidRPr="00C409E2" w:rsidRDefault="00451482" w:rsidP="00451482">
            <w:pPr>
              <w:pStyle w:val="ConsPlusNormal"/>
              <w:widowControl/>
              <w:ind w:left="281" w:firstLine="0"/>
              <w:rPr>
                <w:rFonts w:ascii="Times New Roman" w:hAnsi="Times New Roman" w:cs="Times New Roman"/>
                <w:sz w:val="24"/>
                <w:szCs w:val="24"/>
              </w:rPr>
            </w:pPr>
            <w:r w:rsidRPr="00C409E2">
              <w:rPr>
                <w:rFonts w:ascii="Times New Roman" w:hAnsi="Times New Roman" w:cs="Times New Roman"/>
                <w:sz w:val="24"/>
                <w:szCs w:val="24"/>
              </w:rPr>
              <w:t xml:space="preserve">«Использование </w:t>
            </w:r>
            <w:r>
              <w:rPr>
                <w:rFonts w:ascii="Times New Roman" w:hAnsi="Times New Roman" w:cs="Times New Roman"/>
                <w:sz w:val="24"/>
                <w:szCs w:val="24"/>
              </w:rPr>
              <w:t xml:space="preserve">  специальных средств»   </w:t>
            </w:r>
          </w:p>
        </w:tc>
        <w:tc>
          <w:tcPr>
            <w:tcW w:w="567" w:type="dxa"/>
            <w:tcBorders>
              <w:top w:val="nil"/>
              <w:left w:val="double" w:sz="6" w:space="0" w:color="auto"/>
              <w:bottom w:val="double" w:sz="6" w:space="0" w:color="auto"/>
              <w:right w:val="single" w:sz="6" w:space="0" w:color="auto"/>
            </w:tcBorders>
            <w:vAlign w:val="center"/>
          </w:tcPr>
          <w:p w:rsidR="00451482" w:rsidRPr="006C00A9" w:rsidRDefault="00451482"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451482" w:rsidRPr="006C00A9" w:rsidRDefault="00451482" w:rsidP="007D3340">
            <w:pPr>
              <w:pStyle w:val="ConsPlusNormal"/>
              <w:widowControl/>
              <w:ind w:left="113" w:right="113"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451482" w:rsidRPr="006C00A9" w:rsidRDefault="00451482" w:rsidP="007D3340">
            <w:pPr>
              <w:pStyle w:val="ConsPlusNormal"/>
              <w:widowControl/>
              <w:ind w:left="113" w:right="113" w:firstLine="0"/>
              <w:jc w:val="center"/>
              <w:rPr>
                <w:rFonts w:ascii="Times New Roman" w:hAnsi="Times New Roman" w:cs="Times New Roman"/>
                <w:sz w:val="22"/>
                <w:szCs w:val="22"/>
              </w:rPr>
            </w:pPr>
          </w:p>
        </w:tc>
        <w:tc>
          <w:tcPr>
            <w:tcW w:w="567" w:type="dxa"/>
            <w:tcBorders>
              <w:left w:val="single" w:sz="6" w:space="0" w:color="auto"/>
              <w:bottom w:val="double" w:sz="6" w:space="0" w:color="auto"/>
              <w:right w:val="double" w:sz="6" w:space="0" w:color="auto"/>
            </w:tcBorders>
            <w:textDirection w:val="btLr"/>
          </w:tcPr>
          <w:p w:rsidR="00451482" w:rsidRPr="006C00A9" w:rsidRDefault="00451482" w:rsidP="007D3340">
            <w:pPr>
              <w:pStyle w:val="ConsPlusNormal"/>
              <w:widowControl/>
              <w:ind w:left="113" w:right="113" w:firstLine="0"/>
              <w:jc w:val="center"/>
              <w:rPr>
                <w:rFonts w:ascii="Times New Roman" w:hAnsi="Times New Roman" w:cs="Times New Roman"/>
                <w:sz w:val="22"/>
                <w:szCs w:val="22"/>
              </w:rPr>
            </w:pPr>
          </w:p>
        </w:tc>
      </w:tr>
      <w:tr w:rsidR="007A37FB" w:rsidRPr="006C00A9" w:rsidTr="00A1013C">
        <w:trPr>
          <w:cantSplit/>
          <w:trHeight w:val="1912"/>
          <w:jc w:val="center"/>
        </w:trPr>
        <w:tc>
          <w:tcPr>
            <w:tcW w:w="726" w:type="dxa"/>
            <w:tcBorders>
              <w:top w:val="double" w:sz="6" w:space="0" w:color="auto"/>
              <w:left w:val="double" w:sz="6" w:space="0" w:color="auto"/>
              <w:bottom w:val="single" w:sz="6" w:space="0" w:color="auto"/>
              <w:right w:val="single" w:sz="4" w:space="0" w:color="auto"/>
            </w:tcBorders>
            <w:vAlign w:val="center"/>
          </w:tcPr>
          <w:p w:rsidR="007A37FB" w:rsidRDefault="007A37FB" w:rsidP="00451482">
            <w:pPr>
              <w:pStyle w:val="ConsPlusNormal"/>
              <w:widowControl/>
              <w:ind w:firstLine="0"/>
              <w:jc w:val="center"/>
              <w:rPr>
                <w:rFonts w:ascii="Times New Roman" w:hAnsi="Times New Roman" w:cs="Times New Roman"/>
                <w:sz w:val="24"/>
                <w:szCs w:val="24"/>
              </w:rPr>
            </w:pPr>
          </w:p>
          <w:p w:rsidR="007A37FB" w:rsidRDefault="007A37FB" w:rsidP="00451482">
            <w:pPr>
              <w:pStyle w:val="ConsPlusNormal"/>
              <w:widowControl/>
              <w:ind w:firstLine="0"/>
              <w:jc w:val="center"/>
              <w:rPr>
                <w:rFonts w:ascii="Times New Roman" w:hAnsi="Times New Roman" w:cs="Times New Roman"/>
                <w:sz w:val="24"/>
                <w:szCs w:val="24"/>
              </w:rPr>
            </w:pPr>
          </w:p>
          <w:p w:rsidR="007A37FB" w:rsidRDefault="007A37FB" w:rsidP="00451482">
            <w:pPr>
              <w:pStyle w:val="ConsPlusNormal"/>
              <w:widowControl/>
              <w:ind w:firstLine="0"/>
              <w:jc w:val="center"/>
              <w:rPr>
                <w:rFonts w:ascii="Times New Roman" w:hAnsi="Times New Roman" w:cs="Times New Roman"/>
                <w:sz w:val="24"/>
                <w:szCs w:val="24"/>
              </w:rPr>
            </w:pPr>
          </w:p>
          <w:p w:rsidR="007A37FB" w:rsidRDefault="007A37FB" w:rsidP="00451482">
            <w:pPr>
              <w:pStyle w:val="ConsPlusNormal"/>
              <w:widowControl/>
              <w:ind w:firstLine="0"/>
              <w:jc w:val="center"/>
              <w:rPr>
                <w:rFonts w:ascii="Times New Roman" w:hAnsi="Times New Roman" w:cs="Times New Roman"/>
                <w:sz w:val="24"/>
                <w:szCs w:val="24"/>
              </w:rPr>
            </w:pPr>
          </w:p>
          <w:p w:rsidR="007A37FB" w:rsidRDefault="007A37FB" w:rsidP="0045148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p w:rsidR="007A37FB" w:rsidRDefault="007A37FB" w:rsidP="00451482">
            <w:pPr>
              <w:pStyle w:val="ConsPlusNormal"/>
              <w:widowControl/>
              <w:ind w:firstLine="0"/>
              <w:jc w:val="center"/>
              <w:rPr>
                <w:rFonts w:ascii="Times New Roman" w:hAnsi="Times New Roman" w:cs="Times New Roman"/>
                <w:sz w:val="24"/>
                <w:szCs w:val="24"/>
              </w:rPr>
            </w:pPr>
          </w:p>
          <w:p w:rsidR="007A37FB" w:rsidRDefault="007A37FB" w:rsidP="00451482">
            <w:pPr>
              <w:pStyle w:val="ConsPlusNormal"/>
              <w:widowControl/>
              <w:ind w:firstLine="0"/>
              <w:jc w:val="center"/>
              <w:rPr>
                <w:rFonts w:ascii="Times New Roman" w:hAnsi="Times New Roman" w:cs="Times New Roman"/>
                <w:sz w:val="24"/>
                <w:szCs w:val="24"/>
              </w:rPr>
            </w:pPr>
          </w:p>
          <w:p w:rsidR="007A37FB" w:rsidRDefault="007A37FB" w:rsidP="00451482">
            <w:pPr>
              <w:pStyle w:val="ConsPlusNormal"/>
              <w:widowControl/>
              <w:ind w:firstLine="0"/>
              <w:jc w:val="center"/>
              <w:rPr>
                <w:rFonts w:ascii="Times New Roman" w:hAnsi="Times New Roman" w:cs="Times New Roman"/>
                <w:sz w:val="24"/>
                <w:szCs w:val="24"/>
              </w:rPr>
            </w:pPr>
          </w:p>
          <w:p w:rsidR="007A37FB" w:rsidRPr="00750A3C" w:rsidRDefault="007A37FB" w:rsidP="00451482">
            <w:pPr>
              <w:pStyle w:val="ConsPlusNormal"/>
              <w:widowControl/>
              <w:ind w:firstLine="0"/>
              <w:jc w:val="center"/>
              <w:rPr>
                <w:rFonts w:ascii="Times New Roman" w:hAnsi="Times New Roman" w:cs="Times New Roman"/>
                <w:sz w:val="24"/>
                <w:szCs w:val="24"/>
              </w:rPr>
            </w:pPr>
          </w:p>
        </w:tc>
        <w:tc>
          <w:tcPr>
            <w:tcW w:w="7207" w:type="dxa"/>
            <w:tcBorders>
              <w:top w:val="double" w:sz="6" w:space="0" w:color="auto"/>
              <w:left w:val="single" w:sz="4" w:space="0" w:color="auto"/>
              <w:bottom w:val="single" w:sz="6" w:space="0" w:color="auto"/>
              <w:right w:val="double" w:sz="6" w:space="0" w:color="auto"/>
            </w:tcBorders>
            <w:vAlign w:val="center"/>
          </w:tcPr>
          <w:p w:rsidR="007A37FB" w:rsidRPr="00750A3C" w:rsidRDefault="007A37FB" w:rsidP="00451482">
            <w:pPr>
              <w:pStyle w:val="ConsPlusNormal"/>
              <w:widowControl/>
              <w:ind w:firstLine="0"/>
              <w:rPr>
                <w:rFonts w:ascii="Times New Roman" w:hAnsi="Times New Roman" w:cs="Times New Roman"/>
                <w:sz w:val="24"/>
                <w:szCs w:val="24"/>
              </w:rPr>
            </w:pPr>
            <w:r w:rsidRPr="00C409E2">
              <w:rPr>
                <w:rFonts w:ascii="Times New Roman" w:hAnsi="Times New Roman" w:cs="Times New Roman"/>
                <w:sz w:val="24"/>
                <w:szCs w:val="24"/>
              </w:rPr>
              <w:t>Раздел 1</w:t>
            </w:r>
            <w:r>
              <w:rPr>
                <w:rFonts w:ascii="Times New Roman" w:hAnsi="Times New Roman" w:cs="Times New Roman"/>
                <w:sz w:val="24"/>
                <w:szCs w:val="24"/>
              </w:rPr>
              <w:t>.</w:t>
            </w:r>
            <w:r w:rsidRPr="00750A3C">
              <w:rPr>
                <w:rFonts w:ascii="Times New Roman" w:hAnsi="Times New Roman" w:cs="Times New Roman"/>
                <w:sz w:val="24"/>
                <w:szCs w:val="24"/>
              </w:rPr>
              <w:t>Общее устройство,</w:t>
            </w:r>
            <w:r>
              <w:rPr>
                <w:rFonts w:ascii="Times New Roman" w:hAnsi="Times New Roman" w:cs="Times New Roman"/>
                <w:sz w:val="24"/>
                <w:szCs w:val="24"/>
              </w:rPr>
              <w:t xml:space="preserve">  </w:t>
            </w:r>
            <w:r w:rsidRPr="00750A3C">
              <w:rPr>
                <w:rFonts w:ascii="Times New Roman" w:hAnsi="Times New Roman" w:cs="Times New Roman"/>
                <w:sz w:val="24"/>
                <w:szCs w:val="24"/>
              </w:rPr>
              <w:t>назначение, ТТХ</w:t>
            </w:r>
            <w:r>
              <w:rPr>
                <w:rFonts w:ascii="Times New Roman" w:hAnsi="Times New Roman" w:cs="Times New Roman"/>
                <w:sz w:val="24"/>
                <w:szCs w:val="24"/>
              </w:rPr>
              <w:t>, специальных</w:t>
            </w:r>
            <w:r w:rsidRPr="00750A3C">
              <w:rPr>
                <w:rFonts w:ascii="Times New Roman" w:hAnsi="Times New Roman" w:cs="Times New Roman"/>
                <w:sz w:val="24"/>
                <w:szCs w:val="24"/>
              </w:rPr>
              <w:t xml:space="preserve">   </w:t>
            </w:r>
            <w:r w:rsidRPr="00750A3C">
              <w:rPr>
                <w:rFonts w:ascii="Times New Roman" w:hAnsi="Times New Roman" w:cs="Times New Roman"/>
                <w:sz w:val="24"/>
                <w:szCs w:val="24"/>
              </w:rPr>
              <w:br/>
            </w:r>
            <w:r>
              <w:rPr>
                <w:rFonts w:ascii="Times New Roman" w:hAnsi="Times New Roman" w:cs="Times New Roman"/>
                <w:sz w:val="24"/>
                <w:szCs w:val="24"/>
              </w:rPr>
              <w:t xml:space="preserve">               </w:t>
            </w:r>
            <w:r w:rsidRPr="00750A3C">
              <w:rPr>
                <w:rFonts w:ascii="Times New Roman" w:hAnsi="Times New Roman" w:cs="Times New Roman"/>
                <w:sz w:val="24"/>
                <w:szCs w:val="24"/>
              </w:rPr>
              <w:t>средств,</w:t>
            </w:r>
            <w:r>
              <w:rPr>
                <w:rFonts w:ascii="Times New Roman" w:hAnsi="Times New Roman" w:cs="Times New Roman"/>
                <w:sz w:val="24"/>
                <w:szCs w:val="24"/>
              </w:rPr>
              <w:t xml:space="preserve"> р</w:t>
            </w:r>
            <w:r w:rsidRPr="00750A3C">
              <w:rPr>
                <w:rFonts w:ascii="Times New Roman" w:hAnsi="Times New Roman" w:cs="Times New Roman"/>
                <w:sz w:val="24"/>
                <w:szCs w:val="24"/>
              </w:rPr>
              <w:t xml:space="preserve">азрешенных </w:t>
            </w:r>
            <w:r>
              <w:rPr>
                <w:rFonts w:ascii="Times New Roman" w:hAnsi="Times New Roman" w:cs="Times New Roman"/>
                <w:sz w:val="24"/>
                <w:szCs w:val="24"/>
              </w:rPr>
              <w:t xml:space="preserve"> </w:t>
            </w:r>
            <w:r w:rsidRPr="00750A3C">
              <w:rPr>
                <w:rFonts w:ascii="Times New Roman" w:hAnsi="Times New Roman" w:cs="Times New Roman"/>
                <w:sz w:val="24"/>
                <w:szCs w:val="24"/>
              </w:rPr>
              <w:t>для</w:t>
            </w:r>
            <w:r>
              <w:rPr>
                <w:rFonts w:ascii="Times New Roman" w:hAnsi="Times New Roman" w:cs="Times New Roman"/>
                <w:sz w:val="24"/>
                <w:szCs w:val="24"/>
              </w:rPr>
              <w:t xml:space="preserve"> </w:t>
            </w:r>
            <w:r w:rsidRPr="00750A3C">
              <w:rPr>
                <w:rFonts w:ascii="Times New Roman" w:hAnsi="Times New Roman" w:cs="Times New Roman"/>
                <w:sz w:val="24"/>
                <w:szCs w:val="24"/>
              </w:rPr>
              <w:t xml:space="preserve"> </w:t>
            </w:r>
            <w:r>
              <w:rPr>
                <w:rFonts w:ascii="Times New Roman" w:hAnsi="Times New Roman" w:cs="Times New Roman"/>
                <w:sz w:val="24"/>
                <w:szCs w:val="24"/>
              </w:rPr>
              <w:t>и</w:t>
            </w:r>
            <w:r w:rsidRPr="00750A3C">
              <w:rPr>
                <w:rFonts w:ascii="Times New Roman" w:hAnsi="Times New Roman" w:cs="Times New Roman"/>
                <w:sz w:val="24"/>
                <w:szCs w:val="24"/>
              </w:rPr>
              <w:t xml:space="preserve">спользования.         </w:t>
            </w:r>
            <w:r w:rsidRPr="00750A3C">
              <w:rPr>
                <w:rFonts w:ascii="Times New Roman" w:hAnsi="Times New Roman" w:cs="Times New Roman"/>
                <w:sz w:val="24"/>
                <w:szCs w:val="24"/>
              </w:rPr>
              <w:br/>
            </w:r>
            <w:r>
              <w:rPr>
                <w:rFonts w:ascii="Times New Roman" w:hAnsi="Times New Roman" w:cs="Times New Roman"/>
                <w:sz w:val="24"/>
                <w:szCs w:val="24"/>
              </w:rPr>
              <w:t xml:space="preserve">               </w:t>
            </w:r>
            <w:r w:rsidRPr="00750A3C">
              <w:rPr>
                <w:rFonts w:ascii="Times New Roman" w:hAnsi="Times New Roman" w:cs="Times New Roman"/>
                <w:sz w:val="24"/>
                <w:szCs w:val="24"/>
              </w:rPr>
              <w:t xml:space="preserve">Соблюдение </w:t>
            </w:r>
            <w:r>
              <w:rPr>
                <w:rFonts w:ascii="Times New Roman" w:hAnsi="Times New Roman" w:cs="Times New Roman"/>
                <w:sz w:val="24"/>
                <w:szCs w:val="24"/>
              </w:rPr>
              <w:t>п</w:t>
            </w:r>
            <w:r w:rsidRPr="00750A3C">
              <w:rPr>
                <w:rFonts w:ascii="Times New Roman" w:hAnsi="Times New Roman" w:cs="Times New Roman"/>
                <w:sz w:val="24"/>
                <w:szCs w:val="24"/>
              </w:rPr>
              <w:t>равил и мер</w:t>
            </w:r>
            <w:r>
              <w:rPr>
                <w:rFonts w:ascii="Times New Roman" w:hAnsi="Times New Roman" w:cs="Times New Roman"/>
                <w:sz w:val="24"/>
                <w:szCs w:val="24"/>
              </w:rPr>
              <w:t xml:space="preserve"> б</w:t>
            </w:r>
            <w:r w:rsidRPr="00750A3C">
              <w:rPr>
                <w:rFonts w:ascii="Times New Roman" w:hAnsi="Times New Roman" w:cs="Times New Roman"/>
                <w:sz w:val="24"/>
                <w:szCs w:val="24"/>
              </w:rPr>
              <w:t xml:space="preserve">езопасности при обращении со           </w:t>
            </w:r>
            <w:r w:rsidRPr="00750A3C">
              <w:rPr>
                <w:rFonts w:ascii="Times New Roman" w:hAnsi="Times New Roman" w:cs="Times New Roman"/>
                <w:sz w:val="24"/>
                <w:szCs w:val="24"/>
              </w:rPr>
              <w:br/>
            </w:r>
            <w:r>
              <w:rPr>
                <w:rFonts w:ascii="Times New Roman" w:hAnsi="Times New Roman" w:cs="Times New Roman"/>
                <w:sz w:val="24"/>
                <w:szCs w:val="24"/>
              </w:rPr>
              <w:t xml:space="preserve">               </w:t>
            </w:r>
            <w:r w:rsidRPr="00750A3C">
              <w:rPr>
                <w:rFonts w:ascii="Times New Roman" w:hAnsi="Times New Roman" w:cs="Times New Roman"/>
                <w:sz w:val="24"/>
                <w:szCs w:val="24"/>
              </w:rPr>
              <w:t>спец</w:t>
            </w:r>
            <w:r>
              <w:rPr>
                <w:rFonts w:ascii="Times New Roman" w:hAnsi="Times New Roman" w:cs="Times New Roman"/>
                <w:sz w:val="24"/>
                <w:szCs w:val="24"/>
              </w:rPr>
              <w:t xml:space="preserve">иальными </w:t>
            </w:r>
            <w:r w:rsidRPr="00750A3C">
              <w:rPr>
                <w:rFonts w:ascii="Times New Roman" w:hAnsi="Times New Roman" w:cs="Times New Roman"/>
                <w:sz w:val="24"/>
                <w:szCs w:val="24"/>
              </w:rPr>
              <w:t>средствами.</w:t>
            </w:r>
          </w:p>
        </w:tc>
        <w:tc>
          <w:tcPr>
            <w:tcW w:w="567" w:type="dxa"/>
            <w:vMerge w:val="restart"/>
            <w:tcBorders>
              <w:top w:val="double" w:sz="6" w:space="0" w:color="auto"/>
              <w:left w:val="double" w:sz="6" w:space="0" w:color="auto"/>
              <w:right w:val="single" w:sz="6" w:space="0" w:color="auto"/>
            </w:tcBorders>
            <w:vAlign w:val="center"/>
          </w:tcPr>
          <w:p w:rsidR="007A37FB" w:rsidRPr="00750A3C" w:rsidRDefault="007A37FB"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7A37FB" w:rsidRPr="00750A3C" w:rsidRDefault="007A37FB" w:rsidP="007D3340">
            <w:pPr>
              <w:pStyle w:val="ConsPlusNormal"/>
              <w:widowControl/>
              <w:jc w:val="center"/>
              <w:rPr>
                <w:rFonts w:ascii="Times New Roman" w:hAnsi="Times New Roman" w:cs="Times New Roman"/>
                <w:b/>
                <w:sz w:val="24"/>
                <w:szCs w:val="24"/>
              </w:rPr>
            </w:pPr>
            <w:r w:rsidRPr="00750A3C">
              <w:rPr>
                <w:rFonts w:ascii="Times New Roman" w:hAnsi="Times New Roman" w:cs="Times New Roman"/>
                <w:b/>
                <w:sz w:val="24"/>
                <w:szCs w:val="24"/>
              </w:rPr>
              <w:t>2</w:t>
            </w:r>
          </w:p>
        </w:tc>
        <w:tc>
          <w:tcPr>
            <w:tcW w:w="567" w:type="dxa"/>
            <w:vMerge w:val="restart"/>
            <w:tcBorders>
              <w:top w:val="double" w:sz="6" w:space="0" w:color="auto"/>
              <w:left w:val="single" w:sz="6" w:space="0" w:color="auto"/>
              <w:right w:val="single" w:sz="6" w:space="0" w:color="auto"/>
            </w:tcBorders>
            <w:vAlign w:val="center"/>
          </w:tcPr>
          <w:p w:rsidR="007A37FB" w:rsidRPr="00750A3C" w:rsidRDefault="007A37FB"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7A37FB" w:rsidRPr="00750A3C" w:rsidRDefault="007A37FB" w:rsidP="007D3340">
            <w:pPr>
              <w:pStyle w:val="ConsPlusNormal"/>
              <w:widowControl/>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vMerge w:val="restart"/>
            <w:tcBorders>
              <w:top w:val="double" w:sz="6" w:space="0" w:color="auto"/>
              <w:left w:val="single" w:sz="6" w:space="0" w:color="auto"/>
              <w:right w:val="single" w:sz="6" w:space="0" w:color="auto"/>
            </w:tcBorders>
            <w:vAlign w:val="center"/>
          </w:tcPr>
          <w:p w:rsidR="007A37FB" w:rsidRPr="00750A3C" w:rsidRDefault="007A37F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p w:rsidR="007A37FB" w:rsidRPr="00750A3C" w:rsidRDefault="007A37FB" w:rsidP="007D3340">
            <w:pPr>
              <w:pStyle w:val="ConsPlusNormal"/>
              <w:widowControl/>
              <w:jc w:val="center"/>
              <w:rPr>
                <w:rFonts w:ascii="Times New Roman" w:hAnsi="Times New Roman" w:cs="Times New Roman"/>
                <w:b/>
                <w:sz w:val="24"/>
                <w:szCs w:val="24"/>
              </w:rPr>
            </w:pPr>
            <w:r w:rsidRPr="00750A3C">
              <w:rPr>
                <w:rFonts w:ascii="Times New Roman" w:hAnsi="Times New Roman" w:cs="Times New Roman"/>
                <w:b/>
                <w:sz w:val="24"/>
                <w:szCs w:val="24"/>
              </w:rPr>
              <w:t>2</w:t>
            </w:r>
          </w:p>
        </w:tc>
        <w:tc>
          <w:tcPr>
            <w:tcW w:w="567" w:type="dxa"/>
            <w:vMerge w:val="restart"/>
            <w:tcBorders>
              <w:top w:val="double" w:sz="6" w:space="0" w:color="auto"/>
              <w:left w:val="single" w:sz="6" w:space="0" w:color="auto"/>
              <w:right w:val="double" w:sz="6" w:space="0" w:color="auto"/>
            </w:tcBorders>
            <w:vAlign w:val="center"/>
          </w:tcPr>
          <w:p w:rsidR="007A37FB" w:rsidRPr="00750A3C" w:rsidRDefault="007A37F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p w:rsidR="007A37FB" w:rsidRPr="00750A3C" w:rsidRDefault="007A37FB" w:rsidP="007D3340">
            <w:pPr>
              <w:pStyle w:val="ConsPlusNormal"/>
              <w:widowControl/>
              <w:jc w:val="center"/>
              <w:rPr>
                <w:rFonts w:ascii="Times New Roman" w:hAnsi="Times New Roman" w:cs="Times New Roman"/>
                <w:sz w:val="24"/>
                <w:szCs w:val="24"/>
              </w:rPr>
            </w:pPr>
            <w:r w:rsidRPr="00750A3C">
              <w:rPr>
                <w:rFonts w:ascii="Times New Roman" w:hAnsi="Times New Roman" w:cs="Times New Roman"/>
                <w:b/>
                <w:sz w:val="24"/>
                <w:szCs w:val="24"/>
              </w:rPr>
              <w:t>-</w:t>
            </w:r>
          </w:p>
        </w:tc>
      </w:tr>
      <w:tr w:rsidR="007A37FB" w:rsidRPr="006C00A9" w:rsidTr="00296627">
        <w:trPr>
          <w:cantSplit/>
          <w:trHeight w:val="1067"/>
          <w:jc w:val="center"/>
        </w:trPr>
        <w:tc>
          <w:tcPr>
            <w:tcW w:w="726" w:type="dxa"/>
            <w:tcBorders>
              <w:top w:val="single" w:sz="6" w:space="0" w:color="auto"/>
              <w:left w:val="double" w:sz="6" w:space="0" w:color="auto"/>
              <w:bottom w:val="double" w:sz="6" w:space="0" w:color="auto"/>
              <w:right w:val="single" w:sz="4" w:space="0" w:color="auto"/>
            </w:tcBorders>
            <w:vAlign w:val="center"/>
          </w:tcPr>
          <w:p w:rsidR="007A37FB" w:rsidRDefault="007A37FB" w:rsidP="00451482">
            <w:pPr>
              <w:pStyle w:val="ConsPlusNormal"/>
              <w:widowControl/>
              <w:ind w:firstLine="0"/>
              <w:jc w:val="center"/>
              <w:rPr>
                <w:rFonts w:ascii="Times New Roman" w:hAnsi="Times New Roman" w:cs="Times New Roman"/>
                <w:sz w:val="24"/>
                <w:szCs w:val="24"/>
              </w:rPr>
            </w:pPr>
          </w:p>
          <w:p w:rsidR="007A37FB" w:rsidRDefault="007A37FB" w:rsidP="00451482">
            <w:pPr>
              <w:pStyle w:val="ConsPlusNormal"/>
              <w:widowControl/>
              <w:ind w:firstLine="0"/>
              <w:jc w:val="center"/>
              <w:rPr>
                <w:rFonts w:ascii="Times New Roman" w:hAnsi="Times New Roman" w:cs="Times New Roman"/>
                <w:sz w:val="24"/>
                <w:szCs w:val="24"/>
              </w:rPr>
            </w:pPr>
          </w:p>
          <w:p w:rsidR="007A37FB" w:rsidRDefault="007A37FB" w:rsidP="0045148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p w:rsidR="007A37FB" w:rsidRDefault="007A37FB" w:rsidP="00451482">
            <w:pPr>
              <w:pStyle w:val="ConsPlusNormal"/>
              <w:widowControl/>
              <w:ind w:firstLine="0"/>
              <w:jc w:val="center"/>
              <w:rPr>
                <w:rFonts w:ascii="Times New Roman" w:hAnsi="Times New Roman" w:cs="Times New Roman"/>
                <w:sz w:val="24"/>
                <w:szCs w:val="24"/>
              </w:rPr>
            </w:pPr>
          </w:p>
          <w:p w:rsidR="007A37FB" w:rsidRPr="00750A3C" w:rsidRDefault="007A37FB" w:rsidP="00451482">
            <w:pPr>
              <w:pStyle w:val="ConsPlusNormal"/>
              <w:widowControl/>
              <w:ind w:firstLine="0"/>
              <w:jc w:val="center"/>
              <w:rPr>
                <w:rFonts w:ascii="Times New Roman" w:hAnsi="Times New Roman" w:cs="Times New Roman"/>
                <w:sz w:val="24"/>
                <w:szCs w:val="24"/>
              </w:rPr>
            </w:pPr>
          </w:p>
        </w:tc>
        <w:tc>
          <w:tcPr>
            <w:tcW w:w="7207" w:type="dxa"/>
            <w:tcBorders>
              <w:top w:val="single" w:sz="6" w:space="0" w:color="auto"/>
              <w:left w:val="single" w:sz="4" w:space="0" w:color="auto"/>
              <w:bottom w:val="double" w:sz="6" w:space="0" w:color="auto"/>
              <w:right w:val="double" w:sz="6" w:space="0" w:color="auto"/>
            </w:tcBorders>
          </w:tcPr>
          <w:p w:rsidR="007A37FB" w:rsidRDefault="007A37FB" w:rsidP="00451482">
            <w:pPr>
              <w:pStyle w:val="ConsPlusNormal"/>
              <w:widowControl/>
              <w:ind w:left="406" w:firstLine="0"/>
              <w:rPr>
                <w:rFonts w:ascii="Times New Roman" w:hAnsi="Times New Roman" w:cs="Times New Roman"/>
                <w:sz w:val="24"/>
                <w:szCs w:val="24"/>
              </w:rPr>
            </w:pPr>
          </w:p>
          <w:p w:rsidR="007A37FB" w:rsidRPr="00750A3C" w:rsidRDefault="007A37FB" w:rsidP="007A37FB">
            <w:pPr>
              <w:pStyle w:val="ConsPlusNormal"/>
              <w:widowControl/>
              <w:ind w:firstLine="0"/>
              <w:rPr>
                <w:rFonts w:ascii="Times New Roman" w:hAnsi="Times New Roman" w:cs="Times New Roman"/>
                <w:sz w:val="24"/>
                <w:szCs w:val="24"/>
              </w:rPr>
            </w:pPr>
            <w:r w:rsidRPr="00451482">
              <w:rPr>
                <w:rFonts w:ascii="Times New Roman" w:hAnsi="Times New Roman" w:cs="Times New Roman"/>
                <w:sz w:val="24"/>
                <w:szCs w:val="24"/>
              </w:rPr>
              <w:t>Раздел</w:t>
            </w:r>
            <w:r>
              <w:rPr>
                <w:rFonts w:ascii="Times New Roman" w:hAnsi="Times New Roman" w:cs="Times New Roman"/>
                <w:sz w:val="24"/>
                <w:szCs w:val="24"/>
              </w:rPr>
              <w:t xml:space="preserve"> </w:t>
            </w:r>
            <w:r w:rsidRPr="00451482">
              <w:rPr>
                <w:rFonts w:ascii="Times New Roman" w:hAnsi="Times New Roman" w:cs="Times New Roman"/>
                <w:sz w:val="24"/>
                <w:szCs w:val="24"/>
              </w:rPr>
              <w:t>2</w:t>
            </w:r>
            <w:r>
              <w:rPr>
                <w:rFonts w:ascii="Times New Roman" w:hAnsi="Times New Roman" w:cs="Times New Roman"/>
                <w:sz w:val="24"/>
                <w:szCs w:val="24"/>
              </w:rPr>
              <w:t xml:space="preserve">. </w:t>
            </w:r>
            <w:r w:rsidRPr="00750A3C">
              <w:rPr>
                <w:rFonts w:ascii="Times New Roman" w:hAnsi="Times New Roman" w:cs="Times New Roman"/>
                <w:sz w:val="24"/>
                <w:szCs w:val="24"/>
              </w:rPr>
              <w:t xml:space="preserve">Практическая </w:t>
            </w:r>
            <w:r>
              <w:rPr>
                <w:rFonts w:ascii="Times New Roman" w:hAnsi="Times New Roman" w:cs="Times New Roman"/>
                <w:sz w:val="24"/>
                <w:szCs w:val="24"/>
              </w:rPr>
              <w:t xml:space="preserve"> </w:t>
            </w:r>
            <w:r w:rsidRPr="00750A3C">
              <w:rPr>
                <w:rFonts w:ascii="Times New Roman" w:hAnsi="Times New Roman" w:cs="Times New Roman"/>
                <w:sz w:val="24"/>
                <w:szCs w:val="24"/>
              </w:rPr>
              <w:t>отработка</w:t>
            </w:r>
            <w:r>
              <w:rPr>
                <w:rFonts w:ascii="Times New Roman" w:hAnsi="Times New Roman" w:cs="Times New Roman"/>
                <w:sz w:val="24"/>
                <w:szCs w:val="24"/>
              </w:rPr>
              <w:t xml:space="preserve">  п</w:t>
            </w:r>
            <w:r w:rsidRPr="00750A3C">
              <w:rPr>
                <w:rFonts w:ascii="Times New Roman" w:hAnsi="Times New Roman" w:cs="Times New Roman"/>
                <w:sz w:val="24"/>
                <w:szCs w:val="24"/>
              </w:rPr>
              <w:t xml:space="preserve">риемов и способов     </w:t>
            </w:r>
            <w:r w:rsidRPr="00750A3C">
              <w:rPr>
                <w:rFonts w:ascii="Times New Roman" w:hAnsi="Times New Roman" w:cs="Times New Roman"/>
                <w:sz w:val="24"/>
                <w:szCs w:val="24"/>
              </w:rPr>
              <w:br/>
            </w:r>
            <w:r>
              <w:rPr>
                <w:rFonts w:ascii="Times New Roman" w:hAnsi="Times New Roman" w:cs="Times New Roman"/>
                <w:sz w:val="24"/>
                <w:szCs w:val="24"/>
              </w:rPr>
              <w:t xml:space="preserve">                </w:t>
            </w:r>
            <w:r w:rsidRPr="00750A3C">
              <w:rPr>
                <w:rFonts w:ascii="Times New Roman" w:hAnsi="Times New Roman" w:cs="Times New Roman"/>
                <w:sz w:val="24"/>
                <w:szCs w:val="24"/>
              </w:rPr>
              <w:t>применения специальных</w:t>
            </w:r>
            <w:r>
              <w:rPr>
                <w:rFonts w:ascii="Times New Roman" w:hAnsi="Times New Roman" w:cs="Times New Roman"/>
                <w:sz w:val="24"/>
                <w:szCs w:val="24"/>
              </w:rPr>
              <w:t xml:space="preserve"> </w:t>
            </w:r>
            <w:r w:rsidRPr="00750A3C">
              <w:rPr>
                <w:rFonts w:ascii="Times New Roman" w:hAnsi="Times New Roman" w:cs="Times New Roman"/>
                <w:sz w:val="24"/>
                <w:szCs w:val="24"/>
              </w:rPr>
              <w:t xml:space="preserve">средств по их видам и типам.                 </w:t>
            </w:r>
          </w:p>
        </w:tc>
        <w:tc>
          <w:tcPr>
            <w:tcW w:w="567" w:type="dxa"/>
            <w:vMerge/>
            <w:tcBorders>
              <w:left w:val="double" w:sz="6" w:space="0" w:color="auto"/>
              <w:bottom w:val="double" w:sz="6" w:space="0" w:color="auto"/>
              <w:right w:val="single" w:sz="6" w:space="0" w:color="auto"/>
            </w:tcBorders>
            <w:vAlign w:val="center"/>
          </w:tcPr>
          <w:p w:rsidR="007A37FB" w:rsidRPr="00750A3C" w:rsidRDefault="007A37FB"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double" w:sz="6" w:space="0" w:color="auto"/>
              <w:right w:val="single" w:sz="6" w:space="0" w:color="auto"/>
            </w:tcBorders>
            <w:vAlign w:val="center"/>
          </w:tcPr>
          <w:p w:rsidR="007A37FB" w:rsidRPr="00750A3C" w:rsidRDefault="007A37FB"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double" w:sz="6" w:space="0" w:color="auto"/>
              <w:right w:val="single" w:sz="6" w:space="0" w:color="auto"/>
            </w:tcBorders>
            <w:vAlign w:val="center"/>
          </w:tcPr>
          <w:p w:rsidR="007A37FB" w:rsidRPr="00750A3C" w:rsidRDefault="007A37FB"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double" w:sz="6" w:space="0" w:color="auto"/>
              <w:right w:val="double" w:sz="6" w:space="0" w:color="auto"/>
            </w:tcBorders>
            <w:vAlign w:val="center"/>
          </w:tcPr>
          <w:p w:rsidR="007A37FB" w:rsidRPr="00750A3C" w:rsidRDefault="007A37FB" w:rsidP="007D3340">
            <w:pPr>
              <w:pStyle w:val="ConsPlusNormal"/>
              <w:widowControl/>
              <w:ind w:firstLine="0"/>
              <w:jc w:val="center"/>
              <w:rPr>
                <w:rFonts w:ascii="Times New Roman" w:hAnsi="Times New Roman" w:cs="Times New Roman"/>
                <w:b/>
                <w:sz w:val="24"/>
                <w:szCs w:val="24"/>
              </w:rPr>
            </w:pPr>
          </w:p>
        </w:tc>
      </w:tr>
      <w:tr w:rsidR="00451482" w:rsidRPr="006C00A9" w:rsidTr="00296627">
        <w:trPr>
          <w:cantSplit/>
          <w:trHeight w:val="360"/>
          <w:jc w:val="center"/>
        </w:trPr>
        <w:tc>
          <w:tcPr>
            <w:tcW w:w="7933" w:type="dxa"/>
            <w:gridSpan w:val="2"/>
            <w:tcBorders>
              <w:top w:val="double" w:sz="6" w:space="0" w:color="auto"/>
              <w:left w:val="double" w:sz="6" w:space="0" w:color="auto"/>
              <w:bottom w:val="single" w:sz="6" w:space="0" w:color="auto"/>
              <w:right w:val="double" w:sz="6" w:space="0" w:color="auto"/>
            </w:tcBorders>
            <w:vAlign w:val="center"/>
          </w:tcPr>
          <w:p w:rsidR="00451482" w:rsidRPr="006C00A9" w:rsidRDefault="00451482" w:rsidP="0045148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                       </w:t>
            </w:r>
            <w:r w:rsidRPr="00750A3C">
              <w:rPr>
                <w:rFonts w:ascii="Times New Roman" w:hAnsi="Times New Roman" w:cs="Times New Roman"/>
                <w:b/>
                <w:sz w:val="22"/>
                <w:szCs w:val="22"/>
              </w:rPr>
              <w:t>Промежуточная</w:t>
            </w:r>
            <w:r>
              <w:rPr>
                <w:rFonts w:ascii="Times New Roman" w:hAnsi="Times New Roman" w:cs="Times New Roman"/>
                <w:b/>
                <w:sz w:val="22"/>
                <w:szCs w:val="22"/>
              </w:rPr>
              <w:t xml:space="preserve">  </w:t>
            </w:r>
            <w:r w:rsidRPr="00750A3C">
              <w:rPr>
                <w:rFonts w:ascii="Times New Roman" w:hAnsi="Times New Roman" w:cs="Times New Roman"/>
                <w:b/>
                <w:sz w:val="22"/>
                <w:szCs w:val="22"/>
              </w:rPr>
              <w:t>аттестация</w:t>
            </w:r>
          </w:p>
        </w:tc>
        <w:tc>
          <w:tcPr>
            <w:tcW w:w="567" w:type="dxa"/>
            <w:tcBorders>
              <w:top w:val="double" w:sz="6" w:space="0" w:color="auto"/>
              <w:left w:val="double" w:sz="6" w:space="0" w:color="auto"/>
              <w:bottom w:val="single" w:sz="6" w:space="0" w:color="auto"/>
              <w:right w:val="single" w:sz="6" w:space="0" w:color="auto"/>
            </w:tcBorders>
            <w:vAlign w:val="center"/>
          </w:tcPr>
          <w:p w:rsidR="00451482" w:rsidRPr="00750A3C" w:rsidRDefault="007A37FB"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single" w:sz="6" w:space="0" w:color="auto"/>
            </w:tcBorders>
            <w:vAlign w:val="center"/>
          </w:tcPr>
          <w:p w:rsidR="00451482" w:rsidRPr="00750A3C" w:rsidRDefault="00451482"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451482" w:rsidRPr="00750A3C" w:rsidRDefault="007A37FB" w:rsidP="007D334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double" w:sz="6" w:space="0" w:color="auto"/>
            </w:tcBorders>
            <w:vAlign w:val="center"/>
          </w:tcPr>
          <w:p w:rsidR="00451482" w:rsidRPr="00750A3C" w:rsidRDefault="00451482"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w:t>
            </w:r>
          </w:p>
        </w:tc>
      </w:tr>
      <w:tr w:rsidR="00451482" w:rsidRPr="006C00A9" w:rsidTr="00296627">
        <w:trPr>
          <w:cantSplit/>
          <w:trHeight w:val="240"/>
          <w:jc w:val="center"/>
        </w:trPr>
        <w:tc>
          <w:tcPr>
            <w:tcW w:w="7933" w:type="dxa"/>
            <w:gridSpan w:val="2"/>
            <w:tcBorders>
              <w:top w:val="single" w:sz="6" w:space="0" w:color="auto"/>
              <w:left w:val="double" w:sz="6" w:space="0" w:color="auto"/>
              <w:bottom w:val="double" w:sz="6" w:space="0" w:color="auto"/>
              <w:right w:val="single" w:sz="6" w:space="0" w:color="auto"/>
            </w:tcBorders>
          </w:tcPr>
          <w:p w:rsidR="00451482" w:rsidRPr="006C00A9" w:rsidRDefault="00451482" w:rsidP="0045148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                        </w:t>
            </w:r>
            <w:r w:rsidRPr="006C00A9">
              <w:rPr>
                <w:rFonts w:ascii="Times New Roman" w:hAnsi="Times New Roman" w:cs="Times New Roman"/>
                <w:b/>
                <w:sz w:val="22"/>
                <w:szCs w:val="22"/>
              </w:rPr>
              <w:t>Итого</w:t>
            </w:r>
          </w:p>
        </w:tc>
        <w:tc>
          <w:tcPr>
            <w:tcW w:w="567" w:type="dxa"/>
            <w:tcBorders>
              <w:top w:val="single" w:sz="6" w:space="0" w:color="auto"/>
              <w:left w:val="double" w:sz="6" w:space="0" w:color="auto"/>
              <w:bottom w:val="double" w:sz="6" w:space="0" w:color="auto"/>
              <w:right w:val="single" w:sz="6" w:space="0" w:color="auto"/>
            </w:tcBorders>
            <w:vAlign w:val="center"/>
          </w:tcPr>
          <w:p w:rsidR="00451482" w:rsidRPr="006C00A9" w:rsidRDefault="007A37FB"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567" w:type="dxa"/>
            <w:tcBorders>
              <w:top w:val="single" w:sz="6" w:space="0" w:color="auto"/>
              <w:left w:val="single" w:sz="6" w:space="0" w:color="auto"/>
              <w:bottom w:val="double" w:sz="6" w:space="0" w:color="auto"/>
              <w:right w:val="single" w:sz="6" w:space="0" w:color="auto"/>
            </w:tcBorders>
            <w:vAlign w:val="center"/>
          </w:tcPr>
          <w:p w:rsidR="00451482" w:rsidRPr="006C00A9" w:rsidRDefault="007A37FB"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67" w:type="dxa"/>
            <w:tcBorders>
              <w:top w:val="single" w:sz="6" w:space="0" w:color="auto"/>
              <w:left w:val="single" w:sz="6" w:space="0" w:color="auto"/>
              <w:bottom w:val="double" w:sz="6" w:space="0" w:color="auto"/>
              <w:right w:val="single" w:sz="6" w:space="0" w:color="auto"/>
            </w:tcBorders>
            <w:vAlign w:val="center"/>
          </w:tcPr>
          <w:p w:rsidR="00451482" w:rsidRPr="006C00A9" w:rsidRDefault="007A37FB"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67" w:type="dxa"/>
            <w:tcBorders>
              <w:top w:val="single" w:sz="6" w:space="0" w:color="auto"/>
              <w:left w:val="single" w:sz="6" w:space="0" w:color="auto"/>
              <w:bottom w:val="double" w:sz="6" w:space="0" w:color="auto"/>
              <w:right w:val="single" w:sz="6" w:space="0" w:color="auto"/>
            </w:tcBorders>
            <w:vAlign w:val="center"/>
          </w:tcPr>
          <w:p w:rsidR="00451482" w:rsidRPr="006C00A9" w:rsidRDefault="00451482" w:rsidP="007D3340">
            <w:pPr>
              <w:pStyle w:val="ConsPlusNormal"/>
              <w:widowControl/>
              <w:ind w:firstLine="0"/>
              <w:jc w:val="center"/>
              <w:rPr>
                <w:rFonts w:ascii="Times New Roman" w:hAnsi="Times New Roman" w:cs="Times New Roman"/>
                <w:b/>
                <w:sz w:val="22"/>
                <w:szCs w:val="22"/>
              </w:rPr>
            </w:pPr>
          </w:p>
        </w:tc>
      </w:tr>
    </w:tbl>
    <w:p w:rsidR="007A37FB" w:rsidRDefault="007A37FB" w:rsidP="00CE60CB">
      <w:pPr>
        <w:ind w:left="685" w:right="116"/>
        <w:jc w:val="both"/>
        <w:rPr>
          <w:rFonts w:ascii="Times New Roman" w:hAnsi="Times New Roman" w:cs="Times New Roman"/>
          <w:b/>
        </w:rPr>
      </w:pPr>
    </w:p>
    <w:p w:rsidR="007168C7" w:rsidRDefault="00626A4C" w:rsidP="00A73C2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6.</w:t>
      </w:r>
      <w:r w:rsidR="007A37FB">
        <w:rPr>
          <w:rFonts w:ascii="Times New Roman" w:hAnsi="Times New Roman" w:cs="Times New Roman"/>
          <w:b/>
          <w:sz w:val="24"/>
          <w:szCs w:val="24"/>
        </w:rPr>
        <w:t>5</w:t>
      </w:r>
      <w:r>
        <w:rPr>
          <w:rFonts w:ascii="Times New Roman" w:hAnsi="Times New Roman" w:cs="Times New Roman"/>
          <w:b/>
          <w:sz w:val="24"/>
          <w:szCs w:val="24"/>
        </w:rPr>
        <w:t>.1</w:t>
      </w:r>
      <w:r w:rsidR="007168C7" w:rsidRPr="000B31B1">
        <w:rPr>
          <w:rFonts w:ascii="Times New Roman" w:hAnsi="Times New Roman" w:cs="Times New Roman"/>
          <w:b/>
          <w:sz w:val="24"/>
          <w:szCs w:val="24"/>
        </w:rPr>
        <w:t>. Рабочая  программа  дисциплины  «Использование специальных средств»</w:t>
      </w:r>
    </w:p>
    <w:p w:rsidR="007A37FB" w:rsidRPr="000B31B1" w:rsidRDefault="007A37FB" w:rsidP="00A73C2F">
      <w:pPr>
        <w:spacing w:line="253" w:lineRule="exact"/>
        <w:ind w:left="394"/>
        <w:jc w:val="center"/>
        <w:rPr>
          <w:rFonts w:ascii="Times New Roman" w:hAnsi="Times New Roman" w:cs="Times New Roman"/>
          <w:b/>
          <w:sz w:val="24"/>
          <w:szCs w:val="24"/>
        </w:rPr>
      </w:pPr>
    </w:p>
    <w:p w:rsidR="007A37FB" w:rsidRDefault="007A37FB" w:rsidP="00A73C2F">
      <w:pPr>
        <w:ind w:left="685" w:right="116"/>
        <w:jc w:val="center"/>
        <w:rPr>
          <w:rFonts w:ascii="Times New Roman" w:hAnsi="Times New Roman" w:cs="Times New Roman"/>
          <w:b/>
          <w:sz w:val="24"/>
          <w:szCs w:val="24"/>
        </w:rPr>
      </w:pPr>
      <w:r>
        <w:rPr>
          <w:rFonts w:ascii="Times New Roman" w:hAnsi="Times New Roman" w:cs="Times New Roman"/>
          <w:b/>
        </w:rPr>
        <w:t xml:space="preserve">Тема 1. </w:t>
      </w:r>
      <w:r w:rsidRPr="007A37FB">
        <w:rPr>
          <w:rFonts w:ascii="Times New Roman" w:hAnsi="Times New Roman" w:cs="Times New Roman"/>
          <w:b/>
          <w:sz w:val="24"/>
          <w:szCs w:val="24"/>
        </w:rPr>
        <w:t xml:space="preserve"> </w:t>
      </w:r>
      <w:r>
        <w:rPr>
          <w:rFonts w:ascii="Times New Roman" w:hAnsi="Times New Roman" w:cs="Times New Roman"/>
          <w:b/>
          <w:sz w:val="24"/>
          <w:szCs w:val="24"/>
        </w:rPr>
        <w:t>Изменения норм и правил, изучаемых по дисциплине «Использование</w:t>
      </w:r>
    </w:p>
    <w:p w:rsidR="007A37FB" w:rsidRDefault="007A37FB" w:rsidP="00A73C2F">
      <w:pPr>
        <w:ind w:left="685" w:right="116"/>
        <w:jc w:val="center"/>
        <w:rPr>
          <w:rFonts w:ascii="Times New Roman" w:hAnsi="Times New Roman" w:cs="Times New Roman"/>
          <w:b/>
        </w:rPr>
      </w:pPr>
      <w:r>
        <w:rPr>
          <w:rFonts w:ascii="Times New Roman" w:hAnsi="Times New Roman" w:cs="Times New Roman"/>
          <w:b/>
        </w:rPr>
        <w:t>специальных  средств»</w:t>
      </w:r>
    </w:p>
    <w:p w:rsidR="007168C7" w:rsidRPr="000B31B1" w:rsidRDefault="007168C7" w:rsidP="008D4003">
      <w:pPr>
        <w:ind w:left="685" w:right="116"/>
        <w:jc w:val="center"/>
        <w:rPr>
          <w:rFonts w:ascii="Times New Roman" w:hAnsi="Times New Roman" w:cs="Times New Roman"/>
          <w:b/>
          <w:sz w:val="24"/>
          <w:szCs w:val="24"/>
        </w:rPr>
      </w:pPr>
    </w:p>
    <w:p w:rsidR="00CE60CB" w:rsidRPr="000B31B1" w:rsidRDefault="007A37FB" w:rsidP="006A2A03">
      <w:pPr>
        <w:ind w:left="284" w:right="116" w:firstLine="401"/>
        <w:rPr>
          <w:rFonts w:ascii="Times New Roman" w:hAnsi="Times New Roman" w:cs="Times New Roman"/>
          <w:b/>
          <w:sz w:val="24"/>
          <w:szCs w:val="24"/>
        </w:rPr>
      </w:pPr>
      <w:r>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1. Общее устройство, назначение, тактико-технические характеристики </w:t>
      </w:r>
      <w:r w:rsidR="00CE60CB" w:rsidRPr="000B31B1">
        <w:rPr>
          <w:rFonts w:ascii="Times New Roman" w:hAnsi="Times New Roman" w:cs="Times New Roman"/>
          <w:b/>
          <w:sz w:val="24"/>
          <w:szCs w:val="24"/>
        </w:rPr>
        <w:lastRenderedPageBreak/>
        <w:t>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CE60CB" w:rsidRPr="000B31B1" w:rsidRDefault="008D4003" w:rsidP="008D4003">
      <w:pPr>
        <w:spacing w:before="3"/>
        <w:ind w:left="284" w:right="116"/>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1.</w:t>
      </w:r>
      <w:r w:rsidR="001C247A" w:rsidRPr="000B31B1">
        <w:rPr>
          <w:rFonts w:ascii="Times New Roman" w:hAnsi="Times New Roman" w:cs="Times New Roman"/>
          <w:sz w:val="24"/>
          <w:szCs w:val="24"/>
        </w:rPr>
        <w:t>Общее устройство, н</w:t>
      </w:r>
      <w:r w:rsidR="00CE60CB" w:rsidRPr="000B31B1">
        <w:rPr>
          <w:rFonts w:ascii="Times New Roman" w:hAnsi="Times New Roman" w:cs="Times New Roman"/>
          <w:sz w:val="24"/>
          <w:szCs w:val="24"/>
        </w:rPr>
        <w:t>азначение</w:t>
      </w:r>
      <w:r w:rsidR="001C247A" w:rsidRPr="000B31B1">
        <w:rPr>
          <w:rFonts w:ascii="Times New Roman" w:hAnsi="Times New Roman" w:cs="Times New Roman"/>
          <w:sz w:val="24"/>
          <w:szCs w:val="24"/>
        </w:rPr>
        <w:t>,</w:t>
      </w:r>
      <w:r w:rsidR="00CE60CB" w:rsidRPr="000B31B1">
        <w:rPr>
          <w:rFonts w:ascii="Times New Roman" w:hAnsi="Times New Roman" w:cs="Times New Roman"/>
          <w:sz w:val="24"/>
          <w:szCs w:val="24"/>
        </w:rPr>
        <w:t xml:space="preserve"> </w:t>
      </w:r>
      <w:proofErr w:type="spellStart"/>
      <w:proofErr w:type="gramStart"/>
      <w:r w:rsidR="00CE60CB" w:rsidRPr="000B31B1">
        <w:rPr>
          <w:rFonts w:ascii="Times New Roman" w:hAnsi="Times New Roman" w:cs="Times New Roman"/>
          <w:sz w:val="24"/>
          <w:szCs w:val="24"/>
        </w:rPr>
        <w:t>тактико</w:t>
      </w:r>
      <w:proofErr w:type="spellEnd"/>
      <w:r w:rsidR="00CE60CB" w:rsidRPr="000B31B1">
        <w:rPr>
          <w:rFonts w:ascii="Times New Roman" w:hAnsi="Times New Roman" w:cs="Times New Roman"/>
          <w:sz w:val="24"/>
          <w:szCs w:val="24"/>
        </w:rPr>
        <w:t>- технические</w:t>
      </w:r>
      <w:proofErr w:type="gramEnd"/>
      <w:r w:rsidR="00CE60CB" w:rsidRPr="000B31B1">
        <w:rPr>
          <w:rFonts w:ascii="Times New Roman" w:hAnsi="Times New Roman" w:cs="Times New Roman"/>
          <w:sz w:val="24"/>
          <w:szCs w:val="24"/>
        </w:rPr>
        <w:t xml:space="preserve"> хар</w:t>
      </w:r>
      <w:r w:rsidR="001C247A" w:rsidRPr="000B31B1">
        <w:rPr>
          <w:rFonts w:ascii="Times New Roman" w:hAnsi="Times New Roman" w:cs="Times New Roman"/>
          <w:sz w:val="24"/>
          <w:szCs w:val="24"/>
        </w:rPr>
        <w:t>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1C247A" w:rsidRPr="000B31B1" w:rsidRDefault="008D4003" w:rsidP="008D4003">
      <w:pPr>
        <w:spacing w:before="3"/>
        <w:ind w:left="284" w:right="116"/>
        <w:jc w:val="both"/>
        <w:rPr>
          <w:rFonts w:ascii="Times New Roman" w:hAnsi="Times New Roman" w:cs="Times New Roman"/>
          <w:sz w:val="24"/>
          <w:szCs w:val="24"/>
        </w:rPr>
      </w:pPr>
      <w:r>
        <w:rPr>
          <w:rFonts w:ascii="Times New Roman" w:hAnsi="Times New Roman" w:cs="Times New Roman"/>
          <w:sz w:val="24"/>
          <w:szCs w:val="24"/>
        </w:rPr>
        <w:t xml:space="preserve">   </w:t>
      </w:r>
      <w:r w:rsidR="001C247A" w:rsidRPr="000B31B1">
        <w:rPr>
          <w:rFonts w:ascii="Times New Roman" w:hAnsi="Times New Roman" w:cs="Times New Roman"/>
          <w:sz w:val="24"/>
          <w:szCs w:val="24"/>
        </w:rPr>
        <w:t>2.</w:t>
      </w:r>
      <w:r w:rsidR="00AE3A86" w:rsidRPr="000B31B1">
        <w:rPr>
          <w:rFonts w:ascii="Times New Roman" w:hAnsi="Times New Roman" w:cs="Times New Roman"/>
          <w:sz w:val="24"/>
          <w:szCs w:val="24"/>
        </w:rPr>
        <w:t>Назначение специальных сре</w:t>
      </w:r>
      <w:proofErr w:type="gramStart"/>
      <w:r w:rsidR="00AE3A86" w:rsidRPr="000B31B1">
        <w:rPr>
          <w:rFonts w:ascii="Times New Roman" w:hAnsi="Times New Roman" w:cs="Times New Roman"/>
          <w:sz w:val="24"/>
          <w:szCs w:val="24"/>
        </w:rPr>
        <w:t>дств в з</w:t>
      </w:r>
      <w:proofErr w:type="gramEnd"/>
      <w:r w:rsidR="00AE3A86" w:rsidRPr="000B31B1">
        <w:rPr>
          <w:rFonts w:ascii="Times New Roman" w:hAnsi="Times New Roman" w:cs="Times New Roman"/>
          <w:sz w:val="24"/>
          <w:szCs w:val="24"/>
        </w:rPr>
        <w:t>ависимости от их видов. Устройство и ТТХ спецсредств.</w:t>
      </w:r>
    </w:p>
    <w:p w:rsidR="00CE60CB" w:rsidRPr="000B31B1" w:rsidRDefault="008D4003" w:rsidP="008D4003">
      <w:pPr>
        <w:ind w:left="284" w:right="123"/>
        <w:jc w:val="both"/>
        <w:rPr>
          <w:rFonts w:ascii="Times New Roman" w:hAnsi="Times New Roman" w:cs="Times New Roman"/>
          <w:sz w:val="24"/>
          <w:szCs w:val="24"/>
        </w:rPr>
      </w:pPr>
      <w:r>
        <w:rPr>
          <w:rFonts w:ascii="Times New Roman" w:hAnsi="Times New Roman" w:cs="Times New Roman"/>
          <w:sz w:val="24"/>
          <w:szCs w:val="24"/>
        </w:rPr>
        <w:t xml:space="preserve">   </w:t>
      </w:r>
      <w:r w:rsidR="00AE3A86" w:rsidRPr="000B31B1">
        <w:rPr>
          <w:rFonts w:ascii="Times New Roman" w:hAnsi="Times New Roman" w:cs="Times New Roman"/>
          <w:sz w:val="24"/>
          <w:szCs w:val="24"/>
        </w:rPr>
        <w:t>3</w:t>
      </w:r>
      <w:r w:rsidR="00CE60CB" w:rsidRPr="000B31B1">
        <w:rPr>
          <w:rFonts w:ascii="Times New Roman" w:hAnsi="Times New Roman" w:cs="Times New Roman"/>
          <w:sz w:val="24"/>
          <w:szCs w:val="24"/>
        </w:rPr>
        <w:t>.Проверка технического состояния (исправности), правила и меры безопасности при ношении и применении специальных средств.</w:t>
      </w:r>
    </w:p>
    <w:p w:rsidR="00CE60CB" w:rsidRPr="000B31B1" w:rsidRDefault="008D4003" w:rsidP="008D4003">
      <w:pPr>
        <w:ind w:left="284" w:right="121"/>
        <w:jc w:val="both"/>
        <w:rPr>
          <w:rFonts w:ascii="Times New Roman" w:hAnsi="Times New Roman" w:cs="Times New Roman"/>
          <w:sz w:val="24"/>
          <w:szCs w:val="24"/>
        </w:rPr>
      </w:pPr>
      <w:r>
        <w:rPr>
          <w:rFonts w:ascii="Times New Roman" w:hAnsi="Times New Roman" w:cs="Times New Roman"/>
          <w:sz w:val="24"/>
          <w:szCs w:val="24"/>
        </w:rPr>
        <w:t xml:space="preserve">   </w:t>
      </w:r>
      <w:r w:rsidR="00AE3A86" w:rsidRPr="000B31B1">
        <w:rPr>
          <w:rFonts w:ascii="Times New Roman" w:hAnsi="Times New Roman" w:cs="Times New Roman"/>
          <w:sz w:val="24"/>
          <w:szCs w:val="24"/>
        </w:rPr>
        <w:t>4</w:t>
      </w:r>
      <w:r w:rsidR="00CE60CB" w:rsidRPr="000B31B1">
        <w:rPr>
          <w:rFonts w:ascii="Times New Roman" w:hAnsi="Times New Roman" w:cs="Times New Roman"/>
          <w:sz w:val="24"/>
          <w:szCs w:val="24"/>
        </w:rPr>
        <w:t>.Основы применения специальных сре</w:t>
      </w:r>
      <w:proofErr w:type="gramStart"/>
      <w:r w:rsidR="00CE60CB" w:rsidRPr="000B31B1">
        <w:rPr>
          <w:rFonts w:ascii="Times New Roman" w:hAnsi="Times New Roman" w:cs="Times New Roman"/>
          <w:sz w:val="24"/>
          <w:szCs w:val="24"/>
        </w:rPr>
        <w:t>дств в з</w:t>
      </w:r>
      <w:proofErr w:type="gramEnd"/>
      <w:r w:rsidR="00CE60CB" w:rsidRPr="000B31B1">
        <w:rPr>
          <w:rFonts w:ascii="Times New Roman" w:hAnsi="Times New Roman" w:cs="Times New Roman"/>
          <w:sz w:val="24"/>
          <w:szCs w:val="24"/>
        </w:rPr>
        <w:t>ависимости от их вида и типа. Контрольный осмотр специальных средств.</w:t>
      </w:r>
    </w:p>
    <w:p w:rsidR="00CE60CB" w:rsidRPr="000B31B1" w:rsidRDefault="008D4003" w:rsidP="008D4003">
      <w:pPr>
        <w:ind w:left="284" w:right="116"/>
        <w:jc w:val="both"/>
        <w:rPr>
          <w:rFonts w:ascii="Times New Roman" w:hAnsi="Times New Roman" w:cs="Times New Roman"/>
          <w:sz w:val="24"/>
          <w:szCs w:val="24"/>
        </w:rPr>
      </w:pPr>
      <w:r>
        <w:rPr>
          <w:rFonts w:ascii="Times New Roman" w:hAnsi="Times New Roman" w:cs="Times New Roman"/>
          <w:sz w:val="24"/>
          <w:szCs w:val="24"/>
        </w:rPr>
        <w:t xml:space="preserve">   </w:t>
      </w:r>
      <w:r w:rsidR="00AE3A86" w:rsidRPr="000B31B1">
        <w:rPr>
          <w:rFonts w:ascii="Times New Roman" w:hAnsi="Times New Roman" w:cs="Times New Roman"/>
          <w:sz w:val="24"/>
          <w:szCs w:val="24"/>
        </w:rPr>
        <w:t>5</w:t>
      </w:r>
      <w:r w:rsidR="00CE60CB" w:rsidRPr="000B31B1">
        <w:rPr>
          <w:rFonts w:ascii="Times New Roman" w:hAnsi="Times New Roman" w:cs="Times New Roman"/>
          <w:sz w:val="24"/>
          <w:szCs w:val="24"/>
        </w:rPr>
        <w:t>.Правила использования и хранения специальных средств, обеспечивающие их надлежащее техническое состояние (исправность).</w:t>
      </w:r>
    </w:p>
    <w:p w:rsidR="00CE60CB" w:rsidRPr="000B31B1" w:rsidRDefault="008D4003" w:rsidP="007A37FB">
      <w:pPr>
        <w:ind w:left="284" w:right="120"/>
        <w:jc w:val="both"/>
        <w:rPr>
          <w:rFonts w:ascii="Times New Roman" w:hAnsi="Times New Roman" w:cs="Times New Roman"/>
          <w:b/>
          <w:sz w:val="24"/>
          <w:szCs w:val="24"/>
        </w:rPr>
      </w:pPr>
      <w:r>
        <w:rPr>
          <w:rFonts w:ascii="Times New Roman" w:hAnsi="Times New Roman" w:cs="Times New Roman"/>
          <w:b/>
          <w:sz w:val="24"/>
          <w:szCs w:val="24"/>
        </w:rPr>
        <w:t xml:space="preserve"> </w:t>
      </w:r>
      <w:r w:rsidR="00A73C2F">
        <w:rPr>
          <w:rFonts w:ascii="Times New Roman" w:hAnsi="Times New Roman" w:cs="Times New Roman"/>
          <w:b/>
          <w:sz w:val="24"/>
          <w:szCs w:val="24"/>
        </w:rPr>
        <w:t xml:space="preserve">     </w:t>
      </w:r>
      <w:r w:rsidR="007A37FB">
        <w:rPr>
          <w:rFonts w:ascii="Times New Roman" w:hAnsi="Times New Roman" w:cs="Times New Roman"/>
          <w:b/>
          <w:sz w:val="24"/>
          <w:szCs w:val="24"/>
        </w:rPr>
        <w:t>Раздел</w:t>
      </w:r>
      <w:r w:rsidR="00CE60CB" w:rsidRPr="000B31B1">
        <w:rPr>
          <w:rFonts w:ascii="Times New Roman" w:hAnsi="Times New Roman" w:cs="Times New Roman"/>
          <w:b/>
          <w:sz w:val="24"/>
          <w:szCs w:val="24"/>
        </w:rPr>
        <w:t xml:space="preserve"> 2. Практическая отработка приемов и способов применения специальных средств по их видам и типам.</w:t>
      </w:r>
    </w:p>
    <w:p w:rsidR="00E14BFF" w:rsidRPr="00E14BFF" w:rsidRDefault="00CE60CB" w:rsidP="008D4003">
      <w:pPr>
        <w:ind w:left="284"/>
        <w:jc w:val="both"/>
        <w:rPr>
          <w:rFonts w:ascii="Times New Roman" w:hAnsi="Times New Roman" w:cs="Times New Roman"/>
          <w:b/>
        </w:rPr>
      </w:pPr>
      <w:r w:rsidRPr="000B31B1">
        <w:rPr>
          <w:rFonts w:ascii="Times New Roman" w:hAnsi="Times New Roman" w:cs="Times New Roman"/>
          <w:sz w:val="24"/>
          <w:szCs w:val="24"/>
        </w:rPr>
        <w:t xml:space="preserve"> </w:t>
      </w:r>
      <w:r w:rsidR="008D4003">
        <w:rPr>
          <w:rFonts w:ascii="Times New Roman" w:hAnsi="Times New Roman" w:cs="Times New Roman"/>
          <w:sz w:val="24"/>
          <w:szCs w:val="24"/>
        </w:rPr>
        <w:t xml:space="preserve">    </w:t>
      </w:r>
      <w:proofErr w:type="gramStart"/>
      <w:r w:rsidR="00AE3A86" w:rsidRPr="000B31B1">
        <w:rPr>
          <w:rFonts w:ascii="Times New Roman" w:hAnsi="Times New Roman" w:cs="Times New Roman"/>
          <w:sz w:val="24"/>
          <w:szCs w:val="24"/>
        </w:rPr>
        <w:t>Обучение практическому применению специальных средств</w:t>
      </w:r>
      <w:r w:rsidR="00E14BFF" w:rsidRPr="000B31B1">
        <w:rPr>
          <w:rFonts w:ascii="Times New Roman" w:hAnsi="Times New Roman" w:cs="Times New Roman"/>
          <w:sz w:val="24"/>
          <w:szCs w:val="24"/>
        </w:rPr>
        <w:t xml:space="preserve"> осуществляется в соответствии </w:t>
      </w:r>
      <w:r w:rsidR="00577B95" w:rsidRPr="000B31B1">
        <w:rPr>
          <w:rFonts w:ascii="Times New Roman" w:hAnsi="Times New Roman" w:cs="Times New Roman"/>
          <w:sz w:val="24"/>
          <w:szCs w:val="24"/>
        </w:rPr>
        <w:t>п</w:t>
      </w:r>
      <w:r w:rsidR="00A06E0F" w:rsidRPr="000B31B1">
        <w:rPr>
          <w:rFonts w:ascii="Times New Roman" w:hAnsi="Times New Roman" w:cs="Times New Roman"/>
          <w:sz w:val="24"/>
          <w:szCs w:val="24"/>
        </w:rPr>
        <w:t xml:space="preserve">орядку проведения территориальными органами ФС ВНГ Российской Федерации </w:t>
      </w:r>
      <w:r w:rsidR="00750A3C">
        <w:rPr>
          <w:rFonts w:ascii="Times New Roman" w:hAnsi="Times New Roman" w:cs="Times New Roman"/>
          <w:sz w:val="24"/>
          <w:szCs w:val="24"/>
        </w:rPr>
        <w:t xml:space="preserve">    </w:t>
      </w:r>
      <w:r w:rsidR="00A06E0F" w:rsidRPr="000B31B1">
        <w:rPr>
          <w:rFonts w:ascii="Times New Roman" w:hAnsi="Times New Roman" w:cs="Times New Roman"/>
          <w:sz w:val="24"/>
          <w:szCs w:val="24"/>
        </w:rPr>
        <w:t>периодических</w:t>
      </w:r>
      <w:r w:rsidR="00750A3C">
        <w:rPr>
          <w:rFonts w:ascii="Times New Roman" w:hAnsi="Times New Roman" w:cs="Times New Roman"/>
          <w:sz w:val="24"/>
          <w:szCs w:val="24"/>
        </w:rPr>
        <w:t xml:space="preserve"> </w:t>
      </w:r>
      <w:r w:rsidR="00577B95" w:rsidRPr="000B31B1">
        <w:rPr>
          <w:rFonts w:ascii="Times New Roman" w:hAnsi="Times New Roman" w:cs="Times New Roman"/>
          <w:sz w:val="24"/>
          <w:szCs w:val="24"/>
        </w:rPr>
        <w:t>п</w:t>
      </w:r>
      <w:r w:rsidR="00A06E0F" w:rsidRPr="000B31B1">
        <w:rPr>
          <w:rFonts w:ascii="Times New Roman" w:hAnsi="Times New Roman" w:cs="Times New Roman"/>
          <w:sz w:val="24"/>
          <w:szCs w:val="24"/>
        </w:rPr>
        <w:t>роверок частных охранников и работников юридических лиц с особыми уставными задачами на</w:t>
      </w:r>
      <w:r w:rsidR="00750A3C">
        <w:rPr>
          <w:rFonts w:ascii="Times New Roman" w:hAnsi="Times New Roman" w:cs="Times New Roman"/>
          <w:sz w:val="24"/>
          <w:szCs w:val="24"/>
        </w:rPr>
        <w:t xml:space="preserve"> </w:t>
      </w:r>
      <w:r w:rsidR="00577B95" w:rsidRPr="000B31B1">
        <w:rPr>
          <w:rFonts w:ascii="Times New Roman" w:hAnsi="Times New Roman" w:cs="Times New Roman"/>
          <w:sz w:val="24"/>
          <w:szCs w:val="24"/>
        </w:rPr>
        <w:t>п</w:t>
      </w:r>
      <w:r w:rsidR="00A06E0F" w:rsidRPr="000B31B1">
        <w:rPr>
          <w:rFonts w:ascii="Times New Roman" w:hAnsi="Times New Roman" w:cs="Times New Roman"/>
          <w:sz w:val="24"/>
          <w:szCs w:val="24"/>
        </w:rPr>
        <w:t>ригодность</w:t>
      </w:r>
      <w:r w:rsidR="00577B95" w:rsidRPr="000B31B1">
        <w:rPr>
          <w:rFonts w:ascii="Times New Roman" w:hAnsi="Times New Roman" w:cs="Times New Roman"/>
          <w:sz w:val="24"/>
          <w:szCs w:val="24"/>
        </w:rPr>
        <w:t xml:space="preserve"> </w:t>
      </w:r>
      <w:r w:rsidR="00A06E0F" w:rsidRPr="000B31B1">
        <w:rPr>
          <w:rFonts w:ascii="Times New Roman" w:hAnsi="Times New Roman" w:cs="Times New Roman"/>
          <w:sz w:val="24"/>
          <w:szCs w:val="24"/>
        </w:rPr>
        <w:t xml:space="preserve"> </w:t>
      </w:r>
      <w:r w:rsidR="00577B95" w:rsidRPr="000B31B1">
        <w:rPr>
          <w:rFonts w:ascii="Times New Roman" w:hAnsi="Times New Roman" w:cs="Times New Roman"/>
          <w:sz w:val="24"/>
          <w:szCs w:val="24"/>
        </w:rPr>
        <w:t xml:space="preserve">к </w:t>
      </w:r>
      <w:r w:rsidR="00A06E0F" w:rsidRPr="000B31B1">
        <w:rPr>
          <w:rFonts w:ascii="Times New Roman" w:hAnsi="Times New Roman" w:cs="Times New Roman"/>
          <w:sz w:val="24"/>
          <w:szCs w:val="24"/>
        </w:rPr>
        <w:t xml:space="preserve">действиям в условиях, связанных с применением огнестрельного оружия и </w:t>
      </w:r>
      <w:r w:rsidR="00750A3C">
        <w:rPr>
          <w:rFonts w:ascii="Times New Roman" w:hAnsi="Times New Roman" w:cs="Times New Roman"/>
          <w:sz w:val="24"/>
          <w:szCs w:val="24"/>
        </w:rPr>
        <w:t xml:space="preserve"> </w:t>
      </w:r>
      <w:r w:rsidR="00577B95" w:rsidRPr="000B31B1">
        <w:rPr>
          <w:rFonts w:ascii="Times New Roman" w:hAnsi="Times New Roman" w:cs="Times New Roman"/>
          <w:sz w:val="24"/>
          <w:szCs w:val="24"/>
        </w:rPr>
        <w:t>специальных средств       (Приложение</w:t>
      </w:r>
      <w:r w:rsidR="00E14BFF" w:rsidRPr="000B31B1">
        <w:rPr>
          <w:rFonts w:ascii="Times New Roman" w:hAnsi="Times New Roman" w:cs="Times New Roman"/>
          <w:sz w:val="24"/>
          <w:szCs w:val="24"/>
        </w:rPr>
        <w:t xml:space="preserve"> №3 </w:t>
      </w:r>
      <w:r w:rsidR="00577B95" w:rsidRPr="000B31B1">
        <w:rPr>
          <w:rFonts w:ascii="Times New Roman" w:hAnsi="Times New Roman" w:cs="Times New Roman"/>
          <w:sz w:val="24"/>
          <w:szCs w:val="24"/>
        </w:rPr>
        <w:t>п</w:t>
      </w:r>
      <w:r w:rsidR="00E14BFF" w:rsidRPr="000B31B1">
        <w:rPr>
          <w:rFonts w:ascii="Times New Roman" w:hAnsi="Times New Roman" w:cs="Times New Roman"/>
          <w:sz w:val="24"/>
          <w:szCs w:val="24"/>
        </w:rPr>
        <w:t xml:space="preserve">риказа </w:t>
      </w:r>
      <w:r w:rsidR="00577B95" w:rsidRPr="000B31B1">
        <w:rPr>
          <w:rFonts w:ascii="Times New Roman" w:hAnsi="Times New Roman" w:cs="Times New Roman"/>
          <w:sz w:val="24"/>
          <w:szCs w:val="24"/>
        </w:rPr>
        <w:t>ФС ВНГ РФ от</w:t>
      </w:r>
      <w:r w:rsidR="00E14BFF" w:rsidRPr="000B31B1">
        <w:rPr>
          <w:rFonts w:ascii="Times New Roman" w:hAnsi="Times New Roman" w:cs="Times New Roman"/>
          <w:sz w:val="24"/>
          <w:szCs w:val="24"/>
        </w:rPr>
        <w:t xml:space="preserve"> 25 ноября 2019 года №387</w:t>
      </w:r>
      <w:r w:rsidR="00577B95" w:rsidRPr="000B31B1">
        <w:rPr>
          <w:rFonts w:ascii="Times New Roman" w:hAnsi="Times New Roman" w:cs="Times New Roman"/>
          <w:sz w:val="24"/>
          <w:szCs w:val="24"/>
        </w:rPr>
        <w:t>).</w:t>
      </w:r>
      <w:r w:rsidR="00E14BFF">
        <w:rPr>
          <w:rFonts w:ascii="Times New Roman" w:hAnsi="Times New Roman" w:cs="Times New Roman"/>
        </w:rPr>
        <w:t xml:space="preserve">  </w:t>
      </w:r>
      <w:proofErr w:type="gramEnd"/>
    </w:p>
    <w:p w:rsidR="00AE3A86" w:rsidRDefault="00AE3A86" w:rsidP="00CE60CB">
      <w:pPr>
        <w:jc w:val="both"/>
        <w:rPr>
          <w:rFonts w:ascii="Times New Roman" w:hAnsi="Times New Roman" w:cs="Times New Roman"/>
        </w:rPr>
      </w:pPr>
      <w:r>
        <w:rPr>
          <w:rFonts w:ascii="Times New Roman" w:hAnsi="Times New Roman" w:cs="Times New Roman"/>
        </w:rPr>
        <w:t xml:space="preserve">           </w:t>
      </w:r>
    </w:p>
    <w:p w:rsidR="00CE60CB" w:rsidRPr="00FD16F3" w:rsidRDefault="007A37FB" w:rsidP="00A73C2F">
      <w:pPr>
        <w:jc w:val="center"/>
        <w:rPr>
          <w:rFonts w:ascii="Times New Roman" w:hAnsi="Times New Roman" w:cs="Times New Roman"/>
          <w:b/>
          <w:sz w:val="20"/>
          <w:szCs w:val="20"/>
        </w:rPr>
      </w:pPr>
      <w:r>
        <w:rPr>
          <w:rFonts w:ascii="Times New Roman" w:hAnsi="Times New Roman" w:cs="Times New Roman"/>
          <w:b/>
          <w:sz w:val="20"/>
          <w:szCs w:val="20"/>
        </w:rPr>
        <w:t>6.6</w:t>
      </w:r>
      <w:r w:rsidR="007168C7" w:rsidRPr="00FD16F3">
        <w:rPr>
          <w:rFonts w:ascii="Times New Roman" w:hAnsi="Times New Roman" w:cs="Times New Roman"/>
          <w:b/>
          <w:sz w:val="20"/>
          <w:szCs w:val="20"/>
        </w:rPr>
        <w:t>.</w:t>
      </w:r>
      <w:r w:rsidR="00E024E3" w:rsidRPr="00FD16F3">
        <w:rPr>
          <w:rFonts w:ascii="Times New Roman" w:hAnsi="Times New Roman" w:cs="Times New Roman"/>
          <w:b/>
          <w:sz w:val="20"/>
          <w:szCs w:val="20"/>
        </w:rPr>
        <w:t xml:space="preserve">ТЕМАТИЧЕСКИЙ  ПЛАН   </w:t>
      </w:r>
      <w:r w:rsidR="007F0613" w:rsidRPr="00F953F7">
        <w:rPr>
          <w:rFonts w:ascii="Times New Roman" w:hAnsi="Times New Roman" w:cs="Times New Roman"/>
          <w:b/>
        </w:rPr>
        <w:t>дисциплины</w:t>
      </w:r>
      <w:r w:rsidR="007F0613" w:rsidRPr="00FD16F3">
        <w:rPr>
          <w:rFonts w:ascii="Times New Roman" w:hAnsi="Times New Roman" w:cs="Times New Roman"/>
          <w:b/>
          <w:sz w:val="20"/>
          <w:szCs w:val="20"/>
        </w:rPr>
        <w:t xml:space="preserve">   </w:t>
      </w:r>
      <w:r w:rsidR="00CE60CB" w:rsidRPr="00FD16F3">
        <w:rPr>
          <w:rFonts w:ascii="Times New Roman" w:hAnsi="Times New Roman" w:cs="Times New Roman"/>
          <w:b/>
          <w:sz w:val="20"/>
          <w:szCs w:val="20"/>
        </w:rPr>
        <w:t>«</w:t>
      </w:r>
      <w:r w:rsidR="00577B95" w:rsidRPr="00FD16F3">
        <w:rPr>
          <w:rFonts w:ascii="Times New Roman" w:hAnsi="Times New Roman" w:cs="Times New Roman"/>
          <w:b/>
          <w:sz w:val="20"/>
          <w:szCs w:val="20"/>
        </w:rPr>
        <w:t xml:space="preserve">ОКАЗАНИЕ  </w:t>
      </w:r>
      <w:r w:rsidR="00CE60CB" w:rsidRPr="00FD16F3">
        <w:rPr>
          <w:rFonts w:ascii="Times New Roman" w:hAnsi="Times New Roman" w:cs="Times New Roman"/>
          <w:b/>
          <w:sz w:val="20"/>
          <w:szCs w:val="20"/>
        </w:rPr>
        <w:t>ПЕРВ</w:t>
      </w:r>
      <w:r w:rsidR="00577B95" w:rsidRPr="00FD16F3">
        <w:rPr>
          <w:rFonts w:ascii="Times New Roman" w:hAnsi="Times New Roman" w:cs="Times New Roman"/>
          <w:b/>
          <w:sz w:val="20"/>
          <w:szCs w:val="20"/>
        </w:rPr>
        <w:t xml:space="preserve">ОЙ  </w:t>
      </w:r>
      <w:r w:rsidR="00CE60CB" w:rsidRPr="00FD16F3">
        <w:rPr>
          <w:rFonts w:ascii="Times New Roman" w:hAnsi="Times New Roman" w:cs="Times New Roman"/>
          <w:b/>
          <w:sz w:val="20"/>
          <w:szCs w:val="20"/>
        </w:rPr>
        <w:t xml:space="preserve"> ПОМОЩ</w:t>
      </w:r>
      <w:r w:rsidR="00577B95" w:rsidRPr="00FD16F3">
        <w:rPr>
          <w:rFonts w:ascii="Times New Roman" w:hAnsi="Times New Roman" w:cs="Times New Roman"/>
          <w:b/>
          <w:sz w:val="20"/>
          <w:szCs w:val="20"/>
        </w:rPr>
        <w:t>И</w:t>
      </w:r>
      <w:r w:rsidR="00CE60CB" w:rsidRPr="00FD16F3">
        <w:rPr>
          <w:rFonts w:ascii="Times New Roman" w:hAnsi="Times New Roman" w:cs="Times New Roman"/>
          <w:b/>
          <w:sz w:val="20"/>
          <w:szCs w:val="20"/>
        </w:rPr>
        <w:t>»</w:t>
      </w:r>
    </w:p>
    <w:p w:rsidR="00CE60CB" w:rsidRPr="006C00A9" w:rsidRDefault="00CE60CB" w:rsidP="00CE60CB">
      <w:pPr>
        <w:pStyle w:val="a3"/>
        <w:spacing w:before="3"/>
        <w:rPr>
          <w:b/>
          <w:sz w:val="22"/>
          <w:szCs w:val="22"/>
        </w:rPr>
      </w:pPr>
    </w:p>
    <w:tbl>
      <w:tblPr>
        <w:tblStyle w:val="TableNormal"/>
        <w:tblW w:w="9707"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3"/>
        <w:gridCol w:w="6662"/>
        <w:gridCol w:w="851"/>
        <w:gridCol w:w="850"/>
        <w:gridCol w:w="851"/>
      </w:tblGrid>
      <w:tr w:rsidR="00CE60CB" w:rsidRPr="006C00A9" w:rsidTr="00A1013C">
        <w:trPr>
          <w:trHeight w:val="530"/>
        </w:trPr>
        <w:tc>
          <w:tcPr>
            <w:tcW w:w="493" w:type="dxa"/>
            <w:vMerge w:val="restart"/>
            <w:tcBorders>
              <w:top w:val="double" w:sz="6" w:space="0" w:color="auto"/>
              <w:left w:val="double" w:sz="6" w:space="0" w:color="auto"/>
            </w:tcBorders>
            <w:vAlign w:val="center"/>
          </w:tcPr>
          <w:p w:rsidR="00CE60CB" w:rsidRPr="006C00A9" w:rsidRDefault="00CE60CB" w:rsidP="000C1EEC">
            <w:pPr>
              <w:pStyle w:val="TableParagraph"/>
              <w:spacing w:before="14"/>
              <w:ind w:left="14" w:right="-15"/>
              <w:rPr>
                <w:rFonts w:ascii="Times New Roman" w:hAnsi="Times New Roman" w:cs="Times New Roman"/>
              </w:rPr>
            </w:pPr>
            <w:r w:rsidRPr="006C00A9">
              <w:rPr>
                <w:rFonts w:ascii="Times New Roman" w:hAnsi="Times New Roman" w:cs="Times New Roman"/>
              </w:rPr>
              <w:t xml:space="preserve">№ </w:t>
            </w:r>
            <w:proofErr w:type="spellStart"/>
            <w:proofErr w:type="gramStart"/>
            <w:r w:rsidRPr="006C00A9">
              <w:rPr>
                <w:rFonts w:ascii="Times New Roman" w:hAnsi="Times New Roman" w:cs="Times New Roman"/>
              </w:rPr>
              <w:t>п</w:t>
            </w:r>
            <w:proofErr w:type="spellEnd"/>
            <w:proofErr w:type="gramEnd"/>
            <w:r w:rsidRPr="006C00A9">
              <w:rPr>
                <w:rFonts w:ascii="Times New Roman" w:hAnsi="Times New Roman" w:cs="Times New Roman"/>
              </w:rPr>
              <w:t>/</w:t>
            </w:r>
            <w:proofErr w:type="spellStart"/>
            <w:r w:rsidRPr="006C00A9">
              <w:rPr>
                <w:rFonts w:ascii="Times New Roman" w:hAnsi="Times New Roman" w:cs="Times New Roman"/>
              </w:rPr>
              <w:t>п</w:t>
            </w:r>
            <w:proofErr w:type="spellEnd"/>
          </w:p>
        </w:tc>
        <w:tc>
          <w:tcPr>
            <w:tcW w:w="6662" w:type="dxa"/>
            <w:vMerge w:val="restart"/>
            <w:tcBorders>
              <w:top w:val="double" w:sz="6" w:space="0" w:color="auto"/>
              <w:right w:val="double" w:sz="6" w:space="0" w:color="auto"/>
            </w:tcBorders>
          </w:tcPr>
          <w:p w:rsidR="00CE60CB" w:rsidRPr="006C00A9" w:rsidRDefault="00CE60CB" w:rsidP="007D3340">
            <w:pPr>
              <w:pStyle w:val="TableParagraph"/>
              <w:spacing w:before="11"/>
              <w:ind w:left="2566" w:right="2558"/>
              <w:rPr>
                <w:rFonts w:ascii="Times New Roman" w:hAnsi="Times New Roman" w:cs="Times New Roman"/>
                <w:b/>
              </w:rPr>
            </w:pPr>
          </w:p>
          <w:p w:rsidR="00CE60CB" w:rsidRPr="006C00A9" w:rsidRDefault="00CE60CB" w:rsidP="007D3340">
            <w:pPr>
              <w:pStyle w:val="TableParagraph"/>
              <w:spacing w:before="11"/>
              <w:ind w:left="2566" w:right="2558"/>
              <w:rPr>
                <w:rFonts w:ascii="Times New Roman" w:hAnsi="Times New Roman" w:cs="Times New Roman"/>
                <w:b/>
              </w:rPr>
            </w:pPr>
          </w:p>
          <w:p w:rsidR="00CE60CB" w:rsidRPr="006C00A9" w:rsidRDefault="00CE60CB" w:rsidP="007D3340">
            <w:pPr>
              <w:pStyle w:val="TableParagraph"/>
              <w:spacing w:before="11"/>
              <w:ind w:left="2566" w:right="2558"/>
              <w:rPr>
                <w:rFonts w:ascii="Times New Roman" w:hAnsi="Times New Roman" w:cs="Times New Roman"/>
                <w:b/>
              </w:rPr>
            </w:pPr>
            <w:r w:rsidRPr="006C00A9">
              <w:rPr>
                <w:rFonts w:ascii="Times New Roman" w:hAnsi="Times New Roman" w:cs="Times New Roman"/>
                <w:b/>
              </w:rPr>
              <w:t>Наименование   темы</w:t>
            </w:r>
          </w:p>
        </w:tc>
        <w:tc>
          <w:tcPr>
            <w:tcW w:w="2552" w:type="dxa"/>
            <w:gridSpan w:val="3"/>
            <w:tcBorders>
              <w:top w:val="double" w:sz="6" w:space="0" w:color="auto"/>
              <w:left w:val="double" w:sz="6" w:space="0" w:color="auto"/>
              <w:right w:val="double" w:sz="6" w:space="0" w:color="auto"/>
            </w:tcBorders>
          </w:tcPr>
          <w:p w:rsidR="00CE60CB" w:rsidRPr="006C00A9" w:rsidRDefault="00CE60CB" w:rsidP="007D3340">
            <w:pPr>
              <w:pStyle w:val="TableParagraph"/>
              <w:jc w:val="left"/>
              <w:rPr>
                <w:rFonts w:ascii="Times New Roman" w:hAnsi="Times New Roman" w:cs="Times New Roman"/>
                <w:b/>
              </w:rPr>
            </w:pPr>
          </w:p>
          <w:p w:rsidR="00CE60CB" w:rsidRPr="006C00A9" w:rsidRDefault="00CE60CB" w:rsidP="007D3340">
            <w:pPr>
              <w:pStyle w:val="TableParagraph"/>
              <w:spacing w:before="1"/>
              <w:ind w:left="379"/>
              <w:jc w:val="left"/>
              <w:rPr>
                <w:rFonts w:ascii="Times New Roman" w:hAnsi="Times New Roman" w:cs="Times New Roman"/>
                <w:b/>
              </w:rPr>
            </w:pPr>
            <w:r w:rsidRPr="006C00A9">
              <w:rPr>
                <w:rFonts w:ascii="Times New Roman" w:hAnsi="Times New Roman" w:cs="Times New Roman"/>
                <w:b/>
              </w:rPr>
              <w:t>количество часов</w:t>
            </w:r>
          </w:p>
        </w:tc>
      </w:tr>
      <w:tr w:rsidR="00CE60CB" w:rsidRPr="006C00A9" w:rsidTr="00A1013C">
        <w:trPr>
          <w:trHeight w:val="261"/>
        </w:trPr>
        <w:tc>
          <w:tcPr>
            <w:tcW w:w="493" w:type="dxa"/>
            <w:vMerge/>
            <w:tcBorders>
              <w:top w:val="nil"/>
              <w:left w:val="double" w:sz="6" w:space="0" w:color="auto"/>
            </w:tcBorders>
          </w:tcPr>
          <w:p w:rsidR="00CE60CB" w:rsidRPr="006C00A9" w:rsidRDefault="00CE60CB" w:rsidP="007D3340">
            <w:pPr>
              <w:rPr>
                <w:rFonts w:ascii="Times New Roman" w:hAnsi="Times New Roman" w:cs="Times New Roman"/>
              </w:rPr>
            </w:pPr>
          </w:p>
        </w:tc>
        <w:tc>
          <w:tcPr>
            <w:tcW w:w="6662" w:type="dxa"/>
            <w:vMerge/>
            <w:tcBorders>
              <w:top w:val="nil"/>
              <w:right w:val="double" w:sz="6" w:space="0" w:color="auto"/>
            </w:tcBorders>
          </w:tcPr>
          <w:p w:rsidR="00CE60CB" w:rsidRPr="006C00A9" w:rsidRDefault="00CE60CB" w:rsidP="007D3340">
            <w:pPr>
              <w:rPr>
                <w:rFonts w:ascii="Times New Roman" w:hAnsi="Times New Roman" w:cs="Times New Roman"/>
              </w:rPr>
            </w:pPr>
          </w:p>
        </w:tc>
        <w:tc>
          <w:tcPr>
            <w:tcW w:w="851" w:type="dxa"/>
            <w:vMerge w:val="restart"/>
            <w:tcBorders>
              <w:left w:val="double" w:sz="6" w:space="0" w:color="auto"/>
            </w:tcBorders>
          </w:tcPr>
          <w:p w:rsidR="00CE60CB" w:rsidRPr="006C00A9" w:rsidRDefault="00CE60CB" w:rsidP="007D3340">
            <w:pPr>
              <w:pStyle w:val="TableParagraph"/>
              <w:spacing w:before="11"/>
              <w:ind w:left="148"/>
              <w:jc w:val="left"/>
              <w:rPr>
                <w:rFonts w:ascii="Times New Roman" w:hAnsi="Times New Roman" w:cs="Times New Roman"/>
                <w:b/>
              </w:rPr>
            </w:pPr>
            <w:r w:rsidRPr="006C00A9">
              <w:rPr>
                <w:rFonts w:ascii="Times New Roman" w:hAnsi="Times New Roman" w:cs="Times New Roman"/>
                <w:b/>
              </w:rPr>
              <w:t>всего</w:t>
            </w:r>
          </w:p>
        </w:tc>
        <w:tc>
          <w:tcPr>
            <w:tcW w:w="1701" w:type="dxa"/>
            <w:gridSpan w:val="2"/>
            <w:tcBorders>
              <w:right w:val="double" w:sz="6" w:space="0" w:color="auto"/>
            </w:tcBorders>
          </w:tcPr>
          <w:p w:rsidR="00CE60CB" w:rsidRPr="006C00A9" w:rsidRDefault="00CE60CB" w:rsidP="007D3340">
            <w:pPr>
              <w:pStyle w:val="TableParagraph"/>
              <w:spacing w:before="11"/>
              <w:ind w:left="254"/>
              <w:jc w:val="left"/>
              <w:rPr>
                <w:rFonts w:ascii="Times New Roman" w:hAnsi="Times New Roman" w:cs="Times New Roman"/>
                <w:b/>
              </w:rPr>
            </w:pPr>
            <w:r w:rsidRPr="006C00A9">
              <w:rPr>
                <w:rFonts w:ascii="Times New Roman" w:hAnsi="Times New Roman" w:cs="Times New Roman"/>
                <w:b/>
              </w:rPr>
              <w:t>в том числе</w:t>
            </w:r>
          </w:p>
        </w:tc>
      </w:tr>
      <w:tr w:rsidR="00CE60CB" w:rsidRPr="006C00A9" w:rsidTr="00A1013C">
        <w:trPr>
          <w:trHeight w:val="464"/>
        </w:trPr>
        <w:tc>
          <w:tcPr>
            <w:tcW w:w="493" w:type="dxa"/>
            <w:vMerge/>
            <w:tcBorders>
              <w:top w:val="nil"/>
              <w:left w:val="double" w:sz="6" w:space="0" w:color="auto"/>
              <w:bottom w:val="double" w:sz="6" w:space="0" w:color="auto"/>
            </w:tcBorders>
          </w:tcPr>
          <w:p w:rsidR="00CE60CB" w:rsidRPr="006C00A9" w:rsidRDefault="00CE60CB" w:rsidP="007D3340">
            <w:pPr>
              <w:rPr>
                <w:rFonts w:ascii="Times New Roman" w:hAnsi="Times New Roman" w:cs="Times New Roman"/>
              </w:rPr>
            </w:pPr>
          </w:p>
        </w:tc>
        <w:tc>
          <w:tcPr>
            <w:tcW w:w="6662" w:type="dxa"/>
            <w:vMerge/>
            <w:tcBorders>
              <w:top w:val="nil"/>
              <w:bottom w:val="double" w:sz="6" w:space="0" w:color="auto"/>
              <w:right w:val="double" w:sz="6" w:space="0" w:color="auto"/>
            </w:tcBorders>
          </w:tcPr>
          <w:p w:rsidR="00CE60CB" w:rsidRPr="006C00A9" w:rsidRDefault="00CE60CB" w:rsidP="007D3340">
            <w:pPr>
              <w:rPr>
                <w:rFonts w:ascii="Times New Roman" w:hAnsi="Times New Roman" w:cs="Times New Roman"/>
              </w:rPr>
            </w:pPr>
          </w:p>
        </w:tc>
        <w:tc>
          <w:tcPr>
            <w:tcW w:w="851" w:type="dxa"/>
            <w:vMerge/>
            <w:tcBorders>
              <w:top w:val="nil"/>
              <w:left w:val="double" w:sz="6" w:space="0" w:color="auto"/>
              <w:bottom w:val="double" w:sz="6" w:space="0" w:color="auto"/>
            </w:tcBorders>
          </w:tcPr>
          <w:p w:rsidR="00CE60CB" w:rsidRPr="006C00A9" w:rsidRDefault="00CE60CB" w:rsidP="007D3340">
            <w:pPr>
              <w:rPr>
                <w:rFonts w:ascii="Times New Roman" w:hAnsi="Times New Roman" w:cs="Times New Roman"/>
              </w:rPr>
            </w:pPr>
          </w:p>
        </w:tc>
        <w:tc>
          <w:tcPr>
            <w:tcW w:w="850" w:type="dxa"/>
            <w:tcBorders>
              <w:bottom w:val="double" w:sz="6" w:space="0" w:color="auto"/>
            </w:tcBorders>
          </w:tcPr>
          <w:p w:rsidR="00CE60CB" w:rsidRPr="006C00A9" w:rsidRDefault="00CE60CB" w:rsidP="007D3340">
            <w:pPr>
              <w:pStyle w:val="TableParagraph"/>
              <w:ind w:left="87" w:right="78"/>
              <w:rPr>
                <w:rFonts w:ascii="Times New Roman" w:hAnsi="Times New Roman" w:cs="Times New Roman"/>
              </w:rPr>
            </w:pPr>
            <w:proofErr w:type="spellStart"/>
            <w:r w:rsidRPr="006C00A9">
              <w:rPr>
                <w:rFonts w:ascii="Times New Roman" w:hAnsi="Times New Roman" w:cs="Times New Roman"/>
              </w:rPr>
              <w:t>теор</w:t>
            </w:r>
            <w:proofErr w:type="spellEnd"/>
            <w:r w:rsidRPr="006C00A9">
              <w:rPr>
                <w:rFonts w:ascii="Times New Roman" w:hAnsi="Times New Roman" w:cs="Times New Roman"/>
              </w:rPr>
              <w:t>.</w:t>
            </w:r>
          </w:p>
        </w:tc>
        <w:tc>
          <w:tcPr>
            <w:tcW w:w="851" w:type="dxa"/>
            <w:tcBorders>
              <w:bottom w:val="double" w:sz="6" w:space="0" w:color="auto"/>
              <w:right w:val="double" w:sz="6" w:space="0" w:color="auto"/>
            </w:tcBorders>
          </w:tcPr>
          <w:p w:rsidR="00CE60CB" w:rsidRPr="006C00A9" w:rsidRDefault="00CE60CB" w:rsidP="007D3340">
            <w:pPr>
              <w:pStyle w:val="TableParagraph"/>
              <w:ind w:left="90" w:hanging="36"/>
              <w:jc w:val="left"/>
              <w:rPr>
                <w:rFonts w:ascii="Times New Roman" w:hAnsi="Times New Roman" w:cs="Times New Roman"/>
              </w:rPr>
            </w:pPr>
            <w:proofErr w:type="spellStart"/>
            <w:r w:rsidRPr="006C00A9">
              <w:rPr>
                <w:rFonts w:ascii="Times New Roman" w:hAnsi="Times New Roman" w:cs="Times New Roman"/>
                <w:w w:val="95"/>
              </w:rPr>
              <w:t>практ</w:t>
            </w:r>
            <w:proofErr w:type="spellEnd"/>
            <w:r w:rsidRPr="006C00A9">
              <w:rPr>
                <w:rFonts w:ascii="Times New Roman" w:hAnsi="Times New Roman" w:cs="Times New Roman"/>
                <w:w w:val="95"/>
              </w:rPr>
              <w:t>.</w:t>
            </w:r>
          </w:p>
        </w:tc>
      </w:tr>
      <w:tr w:rsidR="00225C1E" w:rsidRPr="000B31B1" w:rsidTr="00A1013C">
        <w:trPr>
          <w:trHeight w:val="464"/>
        </w:trPr>
        <w:tc>
          <w:tcPr>
            <w:tcW w:w="493" w:type="dxa"/>
            <w:tcBorders>
              <w:top w:val="nil"/>
              <w:left w:val="double" w:sz="6" w:space="0" w:color="auto"/>
              <w:bottom w:val="single" w:sz="4" w:space="0" w:color="auto"/>
            </w:tcBorders>
            <w:vAlign w:val="center"/>
          </w:tcPr>
          <w:p w:rsidR="00225C1E" w:rsidRPr="000B31B1" w:rsidRDefault="00225C1E" w:rsidP="00DF0BFA">
            <w:pPr>
              <w:jc w:val="center"/>
              <w:rPr>
                <w:rFonts w:ascii="Times New Roman" w:hAnsi="Times New Roman" w:cs="Times New Roman"/>
                <w:b/>
                <w:sz w:val="24"/>
                <w:szCs w:val="24"/>
              </w:rPr>
            </w:pPr>
            <w:r w:rsidRPr="000B31B1">
              <w:rPr>
                <w:rFonts w:ascii="Times New Roman" w:hAnsi="Times New Roman" w:cs="Times New Roman"/>
                <w:b/>
                <w:sz w:val="24"/>
                <w:szCs w:val="24"/>
              </w:rPr>
              <w:t>1</w:t>
            </w:r>
          </w:p>
        </w:tc>
        <w:tc>
          <w:tcPr>
            <w:tcW w:w="6662" w:type="dxa"/>
            <w:tcBorders>
              <w:top w:val="nil"/>
              <w:bottom w:val="single" w:sz="4" w:space="0" w:color="auto"/>
              <w:right w:val="double" w:sz="6" w:space="0" w:color="auto"/>
            </w:tcBorders>
          </w:tcPr>
          <w:p w:rsidR="00225C1E" w:rsidRPr="000B31B1" w:rsidRDefault="00225C1E" w:rsidP="007A37FB">
            <w:pPr>
              <w:rPr>
                <w:rFonts w:ascii="Times New Roman" w:hAnsi="Times New Roman" w:cs="Times New Roman"/>
                <w:b/>
                <w:sz w:val="24"/>
                <w:szCs w:val="24"/>
              </w:rPr>
            </w:pPr>
            <w:r w:rsidRPr="000B31B1">
              <w:rPr>
                <w:rFonts w:ascii="Times New Roman" w:hAnsi="Times New Roman" w:cs="Times New Roman"/>
                <w:sz w:val="24"/>
                <w:szCs w:val="24"/>
              </w:rPr>
              <w:t xml:space="preserve">   </w:t>
            </w:r>
            <w:r>
              <w:rPr>
                <w:rFonts w:ascii="Times New Roman" w:hAnsi="Times New Roman" w:cs="Times New Roman"/>
                <w:b/>
                <w:sz w:val="24"/>
                <w:szCs w:val="24"/>
              </w:rPr>
              <w:t>Изменение</w:t>
            </w:r>
            <w:r w:rsidRPr="000B31B1">
              <w:rPr>
                <w:rFonts w:ascii="Times New Roman" w:hAnsi="Times New Roman" w:cs="Times New Roman"/>
                <w:b/>
                <w:sz w:val="24"/>
                <w:szCs w:val="24"/>
              </w:rPr>
              <w:t xml:space="preserve"> норм и правил</w:t>
            </w:r>
            <w:r>
              <w:rPr>
                <w:rFonts w:ascii="Times New Roman" w:hAnsi="Times New Roman" w:cs="Times New Roman"/>
                <w:b/>
                <w:sz w:val="24"/>
                <w:szCs w:val="24"/>
              </w:rPr>
              <w:t>, изучаемых</w:t>
            </w:r>
            <w:r w:rsidRPr="000B31B1">
              <w:rPr>
                <w:rFonts w:ascii="Times New Roman" w:hAnsi="Times New Roman" w:cs="Times New Roman"/>
                <w:b/>
                <w:sz w:val="24"/>
                <w:szCs w:val="24"/>
              </w:rPr>
              <w:t xml:space="preserve"> по дисциплине «Оказание первой помощи»</w:t>
            </w:r>
          </w:p>
        </w:tc>
        <w:tc>
          <w:tcPr>
            <w:tcW w:w="851" w:type="dxa"/>
            <w:vMerge w:val="restart"/>
            <w:tcBorders>
              <w:top w:val="nil"/>
              <w:left w:val="double" w:sz="6" w:space="0" w:color="auto"/>
            </w:tcBorders>
            <w:vAlign w:val="center"/>
          </w:tcPr>
          <w:p w:rsidR="00225C1E" w:rsidRPr="000B31B1" w:rsidRDefault="00225C1E" w:rsidP="00A1013C">
            <w:pPr>
              <w:pStyle w:val="TableParagraph"/>
              <w:ind w:right="354"/>
              <w:rPr>
                <w:rFonts w:ascii="Times New Roman" w:hAnsi="Times New Roman" w:cs="Times New Roman"/>
                <w:b/>
                <w:sz w:val="24"/>
                <w:szCs w:val="24"/>
              </w:rPr>
            </w:pPr>
          </w:p>
          <w:p w:rsidR="00225C1E" w:rsidRPr="000B31B1" w:rsidRDefault="00225C1E" w:rsidP="00A1013C">
            <w:pPr>
              <w:pStyle w:val="TableParagraph"/>
              <w:ind w:right="354"/>
              <w:rPr>
                <w:rFonts w:ascii="Times New Roman" w:hAnsi="Times New Roman" w:cs="Times New Roman"/>
                <w:b/>
                <w:sz w:val="24"/>
                <w:szCs w:val="24"/>
              </w:rPr>
            </w:pPr>
          </w:p>
          <w:p w:rsidR="00225C1E" w:rsidRPr="000B31B1" w:rsidRDefault="00225C1E" w:rsidP="00A1013C">
            <w:pPr>
              <w:pStyle w:val="TableParagraph"/>
              <w:ind w:right="354"/>
              <w:rPr>
                <w:rFonts w:ascii="Times New Roman" w:hAnsi="Times New Roman" w:cs="Times New Roman"/>
                <w:b/>
                <w:sz w:val="24"/>
                <w:szCs w:val="24"/>
              </w:rPr>
            </w:pPr>
          </w:p>
          <w:p w:rsidR="00225C1E" w:rsidRPr="000B31B1" w:rsidRDefault="00225C1E" w:rsidP="00A1013C">
            <w:pPr>
              <w:pStyle w:val="TableParagraph"/>
              <w:ind w:right="354"/>
              <w:rPr>
                <w:rFonts w:ascii="Times New Roman" w:hAnsi="Times New Roman" w:cs="Times New Roman"/>
                <w:b/>
                <w:sz w:val="24"/>
                <w:szCs w:val="24"/>
              </w:rPr>
            </w:pPr>
          </w:p>
          <w:p w:rsidR="00225C1E" w:rsidRPr="000B31B1" w:rsidRDefault="00225C1E" w:rsidP="00A1013C">
            <w:pPr>
              <w:pStyle w:val="TableParagraph"/>
              <w:ind w:right="354"/>
              <w:rPr>
                <w:rFonts w:ascii="Times New Roman" w:hAnsi="Times New Roman" w:cs="Times New Roman"/>
                <w:b/>
                <w:sz w:val="24"/>
                <w:szCs w:val="24"/>
              </w:rPr>
            </w:pPr>
          </w:p>
          <w:p w:rsidR="00225C1E" w:rsidRPr="000B31B1" w:rsidRDefault="00225C1E" w:rsidP="00A1013C">
            <w:pPr>
              <w:pStyle w:val="TableParagraph"/>
              <w:ind w:right="354"/>
              <w:rPr>
                <w:rFonts w:ascii="Times New Roman" w:hAnsi="Times New Roman" w:cs="Times New Roman"/>
                <w:b/>
                <w:sz w:val="24"/>
                <w:szCs w:val="24"/>
              </w:rPr>
            </w:pPr>
          </w:p>
          <w:p w:rsidR="00225C1E" w:rsidRPr="000B31B1" w:rsidRDefault="00225C1E" w:rsidP="00A1013C">
            <w:pPr>
              <w:pStyle w:val="TableParagraph"/>
              <w:ind w:right="354"/>
              <w:rPr>
                <w:rFonts w:ascii="Times New Roman" w:hAnsi="Times New Roman" w:cs="Times New Roman"/>
                <w:b/>
                <w:sz w:val="24"/>
                <w:szCs w:val="24"/>
              </w:rPr>
            </w:pPr>
          </w:p>
          <w:p w:rsidR="00225C1E" w:rsidRPr="000B31B1" w:rsidRDefault="00225C1E" w:rsidP="00A1013C">
            <w:pPr>
              <w:pStyle w:val="TableParagraph"/>
              <w:ind w:right="354"/>
              <w:rPr>
                <w:rFonts w:ascii="Times New Roman" w:hAnsi="Times New Roman" w:cs="Times New Roman"/>
                <w:b/>
                <w:sz w:val="24"/>
                <w:szCs w:val="24"/>
              </w:rPr>
            </w:pPr>
            <w:r>
              <w:rPr>
                <w:rFonts w:ascii="Times New Roman" w:hAnsi="Times New Roman" w:cs="Times New Roman"/>
                <w:b/>
                <w:sz w:val="24"/>
                <w:szCs w:val="24"/>
              </w:rPr>
              <w:t>0,5</w:t>
            </w:r>
          </w:p>
        </w:tc>
        <w:tc>
          <w:tcPr>
            <w:tcW w:w="850" w:type="dxa"/>
            <w:vMerge w:val="restart"/>
            <w:vAlign w:val="center"/>
          </w:tcPr>
          <w:p w:rsidR="00225C1E" w:rsidRPr="000B31B1" w:rsidRDefault="00225C1E" w:rsidP="00A1013C">
            <w:pPr>
              <w:pStyle w:val="TableParagraph"/>
              <w:ind w:left="10"/>
              <w:rPr>
                <w:rFonts w:ascii="Times New Roman" w:hAnsi="Times New Roman" w:cs="Times New Roman"/>
                <w:b/>
                <w:sz w:val="24"/>
                <w:szCs w:val="24"/>
              </w:rPr>
            </w:pPr>
          </w:p>
          <w:p w:rsidR="00225C1E" w:rsidRPr="000B31B1" w:rsidRDefault="00225C1E" w:rsidP="00A1013C">
            <w:pPr>
              <w:pStyle w:val="TableParagraph"/>
              <w:ind w:left="10"/>
              <w:rPr>
                <w:rFonts w:ascii="Times New Roman" w:hAnsi="Times New Roman" w:cs="Times New Roman"/>
                <w:b/>
                <w:sz w:val="24"/>
                <w:szCs w:val="24"/>
              </w:rPr>
            </w:pPr>
          </w:p>
          <w:p w:rsidR="00225C1E" w:rsidRPr="000B31B1" w:rsidRDefault="00225C1E" w:rsidP="00A1013C">
            <w:pPr>
              <w:pStyle w:val="TableParagraph"/>
              <w:ind w:left="10"/>
              <w:rPr>
                <w:rFonts w:ascii="Times New Roman" w:hAnsi="Times New Roman" w:cs="Times New Roman"/>
                <w:b/>
                <w:sz w:val="24"/>
                <w:szCs w:val="24"/>
              </w:rPr>
            </w:pPr>
          </w:p>
          <w:p w:rsidR="00225C1E" w:rsidRPr="000B31B1" w:rsidRDefault="00225C1E" w:rsidP="00A1013C">
            <w:pPr>
              <w:pStyle w:val="TableParagraph"/>
              <w:ind w:left="10"/>
              <w:rPr>
                <w:rFonts w:ascii="Times New Roman" w:hAnsi="Times New Roman" w:cs="Times New Roman"/>
                <w:b/>
                <w:sz w:val="24"/>
                <w:szCs w:val="24"/>
              </w:rPr>
            </w:pPr>
          </w:p>
          <w:p w:rsidR="00225C1E" w:rsidRPr="000B31B1" w:rsidRDefault="00225C1E" w:rsidP="00A1013C">
            <w:pPr>
              <w:pStyle w:val="TableParagraph"/>
              <w:ind w:left="10"/>
              <w:rPr>
                <w:rFonts w:ascii="Times New Roman" w:hAnsi="Times New Roman" w:cs="Times New Roman"/>
                <w:b/>
                <w:sz w:val="24"/>
                <w:szCs w:val="24"/>
              </w:rPr>
            </w:pPr>
          </w:p>
          <w:p w:rsidR="00225C1E" w:rsidRPr="000B31B1" w:rsidRDefault="00225C1E" w:rsidP="00A1013C">
            <w:pPr>
              <w:pStyle w:val="TableParagraph"/>
              <w:ind w:left="10"/>
              <w:rPr>
                <w:rFonts w:ascii="Times New Roman" w:hAnsi="Times New Roman" w:cs="Times New Roman"/>
                <w:b/>
                <w:sz w:val="24"/>
                <w:szCs w:val="24"/>
              </w:rPr>
            </w:pPr>
          </w:p>
          <w:p w:rsidR="00225C1E" w:rsidRPr="000B31B1" w:rsidRDefault="00225C1E" w:rsidP="00A1013C">
            <w:pPr>
              <w:pStyle w:val="TableParagraph"/>
              <w:ind w:left="10"/>
              <w:rPr>
                <w:rFonts w:ascii="Times New Roman" w:hAnsi="Times New Roman" w:cs="Times New Roman"/>
                <w:b/>
                <w:sz w:val="24"/>
                <w:szCs w:val="24"/>
              </w:rPr>
            </w:pPr>
          </w:p>
          <w:p w:rsidR="00225C1E" w:rsidRPr="000B31B1" w:rsidRDefault="00225C1E" w:rsidP="00A1013C">
            <w:pPr>
              <w:pStyle w:val="TableParagraph"/>
              <w:ind w:left="9"/>
              <w:rPr>
                <w:rFonts w:ascii="Times New Roman" w:hAnsi="Times New Roman" w:cs="Times New Roman"/>
                <w:b/>
                <w:sz w:val="24"/>
                <w:szCs w:val="24"/>
              </w:rPr>
            </w:pPr>
            <w:r>
              <w:rPr>
                <w:rFonts w:ascii="Times New Roman" w:hAnsi="Times New Roman" w:cs="Times New Roman"/>
                <w:b/>
                <w:sz w:val="24"/>
                <w:szCs w:val="24"/>
              </w:rPr>
              <w:t>0.5</w:t>
            </w:r>
          </w:p>
        </w:tc>
        <w:tc>
          <w:tcPr>
            <w:tcW w:w="851" w:type="dxa"/>
            <w:vMerge w:val="restart"/>
            <w:tcBorders>
              <w:right w:val="double" w:sz="6" w:space="0" w:color="auto"/>
            </w:tcBorders>
          </w:tcPr>
          <w:p w:rsidR="00225C1E" w:rsidRPr="000B31B1" w:rsidRDefault="00225C1E" w:rsidP="007D3340">
            <w:pPr>
              <w:pStyle w:val="TableParagraph"/>
              <w:ind w:left="9"/>
              <w:rPr>
                <w:rFonts w:ascii="Times New Roman" w:hAnsi="Times New Roman" w:cs="Times New Roman"/>
                <w:b/>
                <w:w w:val="95"/>
                <w:sz w:val="24"/>
                <w:szCs w:val="24"/>
              </w:rPr>
            </w:pPr>
          </w:p>
          <w:p w:rsidR="00225C1E" w:rsidRPr="000B31B1" w:rsidRDefault="00225C1E" w:rsidP="007D3340">
            <w:pPr>
              <w:pStyle w:val="TableParagraph"/>
              <w:ind w:left="9"/>
              <w:rPr>
                <w:rFonts w:ascii="Times New Roman" w:hAnsi="Times New Roman" w:cs="Times New Roman"/>
                <w:b/>
                <w:w w:val="95"/>
                <w:sz w:val="24"/>
                <w:szCs w:val="24"/>
              </w:rPr>
            </w:pPr>
          </w:p>
          <w:p w:rsidR="00225C1E" w:rsidRPr="000B31B1" w:rsidRDefault="00225C1E" w:rsidP="007D3340">
            <w:pPr>
              <w:pStyle w:val="TableParagraph"/>
              <w:ind w:left="9"/>
              <w:rPr>
                <w:rFonts w:ascii="Times New Roman" w:hAnsi="Times New Roman" w:cs="Times New Roman"/>
                <w:b/>
                <w:w w:val="95"/>
                <w:sz w:val="24"/>
                <w:szCs w:val="24"/>
              </w:rPr>
            </w:pPr>
          </w:p>
          <w:p w:rsidR="00225C1E" w:rsidRPr="000B31B1" w:rsidRDefault="00225C1E" w:rsidP="007D3340">
            <w:pPr>
              <w:pStyle w:val="TableParagraph"/>
              <w:ind w:left="9"/>
              <w:rPr>
                <w:rFonts w:ascii="Times New Roman" w:hAnsi="Times New Roman" w:cs="Times New Roman"/>
                <w:b/>
                <w:w w:val="95"/>
                <w:sz w:val="24"/>
                <w:szCs w:val="24"/>
              </w:rPr>
            </w:pPr>
          </w:p>
          <w:p w:rsidR="00225C1E" w:rsidRPr="000B31B1" w:rsidRDefault="00225C1E" w:rsidP="007D3340">
            <w:pPr>
              <w:pStyle w:val="TableParagraph"/>
              <w:ind w:left="9"/>
              <w:rPr>
                <w:rFonts w:ascii="Times New Roman" w:hAnsi="Times New Roman" w:cs="Times New Roman"/>
                <w:b/>
                <w:w w:val="95"/>
                <w:sz w:val="24"/>
                <w:szCs w:val="24"/>
              </w:rPr>
            </w:pPr>
          </w:p>
          <w:p w:rsidR="00225C1E" w:rsidRPr="000B31B1" w:rsidRDefault="00225C1E" w:rsidP="007D3340">
            <w:pPr>
              <w:pStyle w:val="TableParagraph"/>
              <w:ind w:left="9"/>
              <w:rPr>
                <w:rFonts w:ascii="Times New Roman" w:hAnsi="Times New Roman" w:cs="Times New Roman"/>
                <w:b/>
                <w:w w:val="95"/>
                <w:sz w:val="24"/>
                <w:szCs w:val="24"/>
              </w:rPr>
            </w:pPr>
          </w:p>
          <w:p w:rsidR="00225C1E" w:rsidRPr="000B31B1" w:rsidRDefault="00225C1E" w:rsidP="007D3340">
            <w:pPr>
              <w:pStyle w:val="TableParagraph"/>
              <w:ind w:left="9"/>
              <w:rPr>
                <w:rFonts w:ascii="Times New Roman" w:hAnsi="Times New Roman" w:cs="Times New Roman"/>
                <w:b/>
                <w:w w:val="95"/>
                <w:sz w:val="24"/>
                <w:szCs w:val="24"/>
              </w:rPr>
            </w:pPr>
          </w:p>
          <w:p w:rsidR="00225C1E" w:rsidRPr="000B31B1" w:rsidRDefault="00225C1E" w:rsidP="004277ED">
            <w:pPr>
              <w:pStyle w:val="TableParagraph"/>
              <w:ind w:left="9"/>
              <w:rPr>
                <w:rFonts w:ascii="Times New Roman" w:hAnsi="Times New Roman" w:cs="Times New Roman"/>
                <w:b/>
                <w:w w:val="95"/>
                <w:sz w:val="24"/>
                <w:szCs w:val="24"/>
              </w:rPr>
            </w:pPr>
            <w:r>
              <w:rPr>
                <w:rFonts w:ascii="Times New Roman" w:hAnsi="Times New Roman" w:cs="Times New Roman"/>
                <w:b/>
                <w:w w:val="95"/>
                <w:sz w:val="24"/>
                <w:szCs w:val="24"/>
              </w:rPr>
              <w:t>-</w:t>
            </w:r>
          </w:p>
        </w:tc>
      </w:tr>
      <w:tr w:rsidR="00225C1E" w:rsidRPr="000B31B1" w:rsidTr="00A1013C">
        <w:trPr>
          <w:trHeight w:val="789"/>
        </w:trPr>
        <w:tc>
          <w:tcPr>
            <w:tcW w:w="493" w:type="dxa"/>
            <w:tcBorders>
              <w:top w:val="single" w:sz="4" w:space="0" w:color="auto"/>
              <w:left w:val="double" w:sz="6" w:space="0" w:color="auto"/>
            </w:tcBorders>
            <w:vAlign w:val="center"/>
          </w:tcPr>
          <w:p w:rsidR="00225C1E" w:rsidRPr="000B31B1" w:rsidRDefault="00225C1E" w:rsidP="00DF0BFA">
            <w:pPr>
              <w:pStyle w:val="TableParagraph"/>
              <w:spacing w:before="12"/>
              <w:ind w:left="14"/>
              <w:rPr>
                <w:rFonts w:ascii="Times New Roman" w:hAnsi="Times New Roman" w:cs="Times New Roman"/>
                <w:sz w:val="24"/>
                <w:szCs w:val="24"/>
              </w:rPr>
            </w:pPr>
            <w:r w:rsidRPr="000B31B1">
              <w:rPr>
                <w:rFonts w:ascii="Times New Roman" w:hAnsi="Times New Roman" w:cs="Times New Roman"/>
                <w:w w:val="99"/>
                <w:sz w:val="24"/>
                <w:szCs w:val="24"/>
              </w:rPr>
              <w:t>1.1</w:t>
            </w:r>
          </w:p>
        </w:tc>
        <w:tc>
          <w:tcPr>
            <w:tcW w:w="6662" w:type="dxa"/>
            <w:tcBorders>
              <w:top w:val="single" w:sz="4" w:space="0" w:color="auto"/>
              <w:right w:val="double" w:sz="6" w:space="0" w:color="auto"/>
            </w:tcBorders>
          </w:tcPr>
          <w:p w:rsidR="00225C1E" w:rsidRPr="000B31B1" w:rsidRDefault="00225C1E" w:rsidP="007D3340">
            <w:pPr>
              <w:pStyle w:val="TableParagraph"/>
              <w:spacing w:before="12"/>
              <w:ind w:left="16" w:right="739" w:firstLine="122"/>
              <w:jc w:val="left"/>
              <w:rPr>
                <w:rFonts w:ascii="Times New Roman" w:hAnsi="Times New Roman" w:cs="Times New Roman"/>
                <w:sz w:val="24"/>
                <w:szCs w:val="24"/>
              </w:rPr>
            </w:pPr>
            <w:r w:rsidRPr="000B31B1">
              <w:rPr>
                <w:rFonts w:ascii="Times New Roman" w:hAnsi="Times New Roman" w:cs="Times New Roman"/>
                <w:sz w:val="24"/>
                <w:szCs w:val="24"/>
                <w:u w:val="single"/>
              </w:rPr>
              <w:t>Раздел 1.</w:t>
            </w:r>
            <w:r w:rsidRPr="000B31B1">
              <w:rPr>
                <w:rFonts w:ascii="Times New Roman" w:hAnsi="Times New Roman" w:cs="Times New Roman"/>
                <w:sz w:val="24"/>
                <w:szCs w:val="24"/>
              </w:rPr>
              <w:t xml:space="preserve"> Организационно-правовые аспекты оказания первой помощи пострадавшим.</w:t>
            </w:r>
          </w:p>
          <w:p w:rsidR="00225C1E" w:rsidRPr="000B31B1" w:rsidRDefault="00225C1E" w:rsidP="007D3340">
            <w:pPr>
              <w:pStyle w:val="TableParagraph"/>
              <w:spacing w:before="0" w:line="251" w:lineRule="exact"/>
              <w:ind w:left="139"/>
              <w:jc w:val="left"/>
              <w:rPr>
                <w:rFonts w:ascii="Times New Roman" w:hAnsi="Times New Roman" w:cs="Times New Roman"/>
                <w:sz w:val="24"/>
                <w:szCs w:val="24"/>
              </w:rPr>
            </w:pPr>
            <w:r w:rsidRPr="000B31B1">
              <w:rPr>
                <w:rFonts w:ascii="Times New Roman" w:hAnsi="Times New Roman" w:cs="Times New Roman"/>
                <w:sz w:val="24"/>
                <w:szCs w:val="24"/>
              </w:rPr>
              <w:t>Оказание первой психологической помощи пострадавшим.</w:t>
            </w:r>
          </w:p>
        </w:tc>
        <w:tc>
          <w:tcPr>
            <w:tcW w:w="851" w:type="dxa"/>
            <w:vMerge/>
            <w:tcBorders>
              <w:left w:val="double" w:sz="6" w:space="0" w:color="auto"/>
            </w:tcBorders>
          </w:tcPr>
          <w:p w:rsidR="00225C1E" w:rsidRPr="000B31B1" w:rsidRDefault="00225C1E" w:rsidP="004277ED">
            <w:pPr>
              <w:pStyle w:val="TableParagraph"/>
              <w:ind w:right="354"/>
              <w:rPr>
                <w:rFonts w:ascii="Times New Roman" w:hAnsi="Times New Roman" w:cs="Times New Roman"/>
                <w:b/>
                <w:sz w:val="24"/>
                <w:szCs w:val="24"/>
              </w:rPr>
            </w:pPr>
          </w:p>
        </w:tc>
        <w:tc>
          <w:tcPr>
            <w:tcW w:w="850" w:type="dxa"/>
            <w:vMerge/>
          </w:tcPr>
          <w:p w:rsidR="00225C1E" w:rsidRPr="000B31B1" w:rsidRDefault="00225C1E" w:rsidP="004277ED">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4277ED">
            <w:pPr>
              <w:pStyle w:val="TableParagraph"/>
              <w:ind w:left="9"/>
              <w:rPr>
                <w:rFonts w:ascii="Times New Roman" w:hAnsi="Times New Roman" w:cs="Times New Roman"/>
                <w:b/>
                <w:sz w:val="24"/>
                <w:szCs w:val="24"/>
              </w:rPr>
            </w:pPr>
          </w:p>
        </w:tc>
      </w:tr>
      <w:tr w:rsidR="00225C1E" w:rsidRPr="000B31B1" w:rsidTr="00A1013C">
        <w:trPr>
          <w:trHeight w:val="534"/>
        </w:trPr>
        <w:tc>
          <w:tcPr>
            <w:tcW w:w="493" w:type="dxa"/>
            <w:tcBorders>
              <w:left w:val="double" w:sz="6" w:space="0" w:color="auto"/>
            </w:tcBorders>
            <w:vAlign w:val="center"/>
          </w:tcPr>
          <w:p w:rsidR="00225C1E" w:rsidRPr="000B31B1" w:rsidRDefault="00225C1E" w:rsidP="00DF0BFA">
            <w:pPr>
              <w:pStyle w:val="TableParagraph"/>
              <w:spacing w:before="12"/>
              <w:ind w:left="14"/>
              <w:rPr>
                <w:rFonts w:ascii="Times New Roman" w:hAnsi="Times New Roman" w:cs="Times New Roman"/>
                <w:sz w:val="24"/>
                <w:szCs w:val="24"/>
              </w:rPr>
            </w:pPr>
            <w:r w:rsidRPr="000B31B1">
              <w:rPr>
                <w:rFonts w:ascii="Times New Roman" w:hAnsi="Times New Roman" w:cs="Times New Roman"/>
                <w:w w:val="99"/>
                <w:sz w:val="24"/>
                <w:szCs w:val="24"/>
              </w:rPr>
              <w:t>1.2</w:t>
            </w:r>
          </w:p>
        </w:tc>
        <w:tc>
          <w:tcPr>
            <w:tcW w:w="6662" w:type="dxa"/>
            <w:tcBorders>
              <w:right w:val="double" w:sz="6" w:space="0" w:color="auto"/>
            </w:tcBorders>
          </w:tcPr>
          <w:p w:rsidR="00225C1E" w:rsidRPr="000B31B1" w:rsidRDefault="00225C1E" w:rsidP="007D3340">
            <w:pPr>
              <w:pStyle w:val="TableParagraph"/>
              <w:spacing w:before="12" w:line="250" w:lineRule="atLeast"/>
              <w:ind w:left="16" w:right="560" w:firstLine="122"/>
              <w:jc w:val="left"/>
              <w:rPr>
                <w:rFonts w:ascii="Times New Roman" w:hAnsi="Times New Roman" w:cs="Times New Roman"/>
                <w:sz w:val="24"/>
                <w:szCs w:val="24"/>
              </w:rPr>
            </w:pPr>
            <w:r w:rsidRPr="000B31B1">
              <w:rPr>
                <w:rFonts w:ascii="Times New Roman" w:hAnsi="Times New Roman" w:cs="Times New Roman"/>
                <w:sz w:val="24"/>
                <w:szCs w:val="24"/>
                <w:u w:val="single"/>
              </w:rPr>
              <w:t>Раздел 2.</w:t>
            </w:r>
            <w:r w:rsidRPr="000B31B1">
              <w:rPr>
                <w:rFonts w:ascii="Times New Roman" w:hAnsi="Times New Roman" w:cs="Times New Roman"/>
                <w:sz w:val="24"/>
                <w:szCs w:val="24"/>
              </w:rPr>
              <w:t xml:space="preserve"> Правила и порядок осмотра пострадавшего. Оценка состояния пострадавшего</w:t>
            </w:r>
          </w:p>
        </w:tc>
        <w:tc>
          <w:tcPr>
            <w:tcW w:w="851" w:type="dxa"/>
            <w:vMerge/>
            <w:tcBorders>
              <w:left w:val="double" w:sz="6" w:space="0" w:color="auto"/>
            </w:tcBorders>
          </w:tcPr>
          <w:p w:rsidR="00225C1E" w:rsidRPr="000B31B1" w:rsidRDefault="00225C1E" w:rsidP="004277ED">
            <w:pPr>
              <w:pStyle w:val="TableParagraph"/>
              <w:ind w:right="354"/>
              <w:rPr>
                <w:rFonts w:ascii="Times New Roman" w:hAnsi="Times New Roman" w:cs="Times New Roman"/>
                <w:b/>
                <w:sz w:val="24"/>
                <w:szCs w:val="24"/>
              </w:rPr>
            </w:pPr>
          </w:p>
        </w:tc>
        <w:tc>
          <w:tcPr>
            <w:tcW w:w="850" w:type="dxa"/>
            <w:vMerge/>
          </w:tcPr>
          <w:p w:rsidR="00225C1E" w:rsidRPr="000B31B1" w:rsidRDefault="00225C1E" w:rsidP="004277ED">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4277ED">
            <w:pPr>
              <w:pStyle w:val="TableParagraph"/>
              <w:ind w:left="9"/>
              <w:rPr>
                <w:rFonts w:ascii="Times New Roman" w:hAnsi="Times New Roman" w:cs="Times New Roman"/>
                <w:b/>
                <w:sz w:val="24"/>
                <w:szCs w:val="24"/>
              </w:rPr>
            </w:pPr>
          </w:p>
        </w:tc>
      </w:tr>
      <w:tr w:rsidR="00225C1E" w:rsidRPr="000B31B1" w:rsidTr="00A1013C">
        <w:trPr>
          <w:trHeight w:val="789"/>
        </w:trPr>
        <w:tc>
          <w:tcPr>
            <w:tcW w:w="493" w:type="dxa"/>
            <w:tcBorders>
              <w:left w:val="double" w:sz="6" w:space="0" w:color="auto"/>
            </w:tcBorders>
            <w:vAlign w:val="center"/>
          </w:tcPr>
          <w:p w:rsidR="00225C1E" w:rsidRPr="000B31B1" w:rsidRDefault="00225C1E" w:rsidP="00DF0BFA">
            <w:pPr>
              <w:pStyle w:val="TableParagraph"/>
              <w:spacing w:before="13"/>
              <w:ind w:left="14"/>
              <w:rPr>
                <w:rFonts w:ascii="Times New Roman" w:hAnsi="Times New Roman" w:cs="Times New Roman"/>
                <w:sz w:val="24"/>
                <w:szCs w:val="24"/>
              </w:rPr>
            </w:pPr>
            <w:r w:rsidRPr="000B31B1">
              <w:rPr>
                <w:rFonts w:ascii="Times New Roman" w:hAnsi="Times New Roman" w:cs="Times New Roman"/>
                <w:sz w:val="24"/>
                <w:szCs w:val="24"/>
              </w:rPr>
              <w:t>1.3</w:t>
            </w:r>
          </w:p>
        </w:tc>
        <w:tc>
          <w:tcPr>
            <w:tcW w:w="6662" w:type="dxa"/>
            <w:tcBorders>
              <w:right w:val="double" w:sz="6" w:space="0" w:color="auto"/>
            </w:tcBorders>
          </w:tcPr>
          <w:p w:rsidR="00225C1E" w:rsidRPr="000B31B1" w:rsidRDefault="00225C1E" w:rsidP="007D3340">
            <w:pPr>
              <w:pStyle w:val="TableParagraph"/>
              <w:spacing w:before="14" w:line="252" w:lineRule="exact"/>
              <w:ind w:left="139"/>
              <w:jc w:val="left"/>
              <w:rPr>
                <w:rFonts w:ascii="Times New Roman" w:hAnsi="Times New Roman" w:cs="Times New Roman"/>
                <w:sz w:val="24"/>
                <w:szCs w:val="24"/>
              </w:rPr>
            </w:pPr>
            <w:r w:rsidRPr="000B31B1">
              <w:rPr>
                <w:rFonts w:ascii="Times New Roman" w:hAnsi="Times New Roman" w:cs="Times New Roman"/>
                <w:sz w:val="24"/>
                <w:szCs w:val="24"/>
                <w:u w:val="single"/>
              </w:rPr>
              <w:t>Раздел 3.</w:t>
            </w:r>
            <w:r w:rsidRPr="000B31B1">
              <w:rPr>
                <w:rFonts w:ascii="Times New Roman" w:hAnsi="Times New Roman" w:cs="Times New Roman"/>
                <w:sz w:val="24"/>
                <w:szCs w:val="24"/>
              </w:rPr>
              <w:t xml:space="preserve"> Средства первой помощи. Аптечка первой помощи</w:t>
            </w:r>
          </w:p>
          <w:p w:rsidR="00225C1E" w:rsidRPr="000B31B1" w:rsidRDefault="00225C1E" w:rsidP="007D3340">
            <w:pPr>
              <w:pStyle w:val="TableParagraph"/>
              <w:spacing w:before="4" w:line="252" w:lineRule="exact"/>
              <w:ind w:left="16" w:right="112"/>
              <w:jc w:val="left"/>
              <w:rPr>
                <w:rFonts w:ascii="Times New Roman" w:hAnsi="Times New Roman" w:cs="Times New Roman"/>
                <w:sz w:val="24"/>
                <w:szCs w:val="24"/>
              </w:rPr>
            </w:pPr>
            <w:r w:rsidRPr="000B31B1">
              <w:rPr>
                <w:rFonts w:ascii="Times New Roman" w:hAnsi="Times New Roman" w:cs="Times New Roman"/>
                <w:sz w:val="24"/>
                <w:szCs w:val="24"/>
              </w:rPr>
              <w:t>(автомобильная). Профилактика инфекций, передающихся с кровью и биологическими жидкостями человека.</w:t>
            </w:r>
          </w:p>
        </w:tc>
        <w:tc>
          <w:tcPr>
            <w:tcW w:w="851" w:type="dxa"/>
            <w:vMerge/>
            <w:tcBorders>
              <w:left w:val="double" w:sz="6" w:space="0" w:color="auto"/>
            </w:tcBorders>
          </w:tcPr>
          <w:p w:rsidR="00225C1E" w:rsidRPr="000B31B1" w:rsidRDefault="00225C1E" w:rsidP="004277ED">
            <w:pPr>
              <w:pStyle w:val="TableParagraph"/>
              <w:ind w:right="354"/>
              <w:rPr>
                <w:rFonts w:ascii="Times New Roman" w:hAnsi="Times New Roman" w:cs="Times New Roman"/>
                <w:b/>
                <w:sz w:val="24"/>
                <w:szCs w:val="24"/>
              </w:rPr>
            </w:pPr>
          </w:p>
        </w:tc>
        <w:tc>
          <w:tcPr>
            <w:tcW w:w="850" w:type="dxa"/>
            <w:vMerge/>
          </w:tcPr>
          <w:p w:rsidR="00225C1E" w:rsidRPr="000B31B1" w:rsidRDefault="00225C1E" w:rsidP="004277ED">
            <w:pPr>
              <w:pStyle w:val="TableParagraph"/>
              <w:ind w:left="9"/>
              <w:rPr>
                <w:rFonts w:ascii="Times New Roman" w:hAnsi="Times New Roman" w:cs="Times New Roman"/>
                <w:sz w:val="24"/>
                <w:szCs w:val="24"/>
              </w:rPr>
            </w:pPr>
          </w:p>
        </w:tc>
        <w:tc>
          <w:tcPr>
            <w:tcW w:w="851" w:type="dxa"/>
            <w:vMerge/>
            <w:tcBorders>
              <w:right w:val="double" w:sz="6" w:space="0" w:color="auto"/>
            </w:tcBorders>
          </w:tcPr>
          <w:p w:rsidR="00225C1E" w:rsidRPr="000B31B1" w:rsidRDefault="00225C1E" w:rsidP="004277ED">
            <w:pPr>
              <w:pStyle w:val="TableParagraph"/>
              <w:ind w:left="9"/>
              <w:rPr>
                <w:rFonts w:ascii="Times New Roman" w:hAnsi="Times New Roman" w:cs="Times New Roman"/>
                <w:b/>
                <w:sz w:val="24"/>
                <w:szCs w:val="24"/>
              </w:rPr>
            </w:pPr>
          </w:p>
        </w:tc>
      </w:tr>
      <w:tr w:rsidR="00225C1E" w:rsidRPr="000B31B1" w:rsidTr="00A1013C">
        <w:trPr>
          <w:trHeight w:val="537"/>
        </w:trPr>
        <w:tc>
          <w:tcPr>
            <w:tcW w:w="493" w:type="dxa"/>
            <w:tcBorders>
              <w:left w:val="double" w:sz="6" w:space="0" w:color="auto"/>
            </w:tcBorders>
            <w:vAlign w:val="center"/>
          </w:tcPr>
          <w:p w:rsidR="00225C1E" w:rsidRPr="000B31B1" w:rsidRDefault="00225C1E" w:rsidP="00DF0BFA">
            <w:pPr>
              <w:pStyle w:val="TableParagraph"/>
              <w:spacing w:before="14"/>
              <w:ind w:left="14"/>
              <w:rPr>
                <w:rFonts w:ascii="Times New Roman" w:hAnsi="Times New Roman" w:cs="Times New Roman"/>
                <w:sz w:val="24"/>
                <w:szCs w:val="24"/>
              </w:rPr>
            </w:pPr>
            <w:r w:rsidRPr="000B31B1">
              <w:rPr>
                <w:rFonts w:ascii="Times New Roman" w:hAnsi="Times New Roman" w:cs="Times New Roman"/>
                <w:sz w:val="24"/>
                <w:szCs w:val="24"/>
              </w:rPr>
              <w:t>1.4</w:t>
            </w:r>
          </w:p>
        </w:tc>
        <w:tc>
          <w:tcPr>
            <w:tcW w:w="6662" w:type="dxa"/>
            <w:tcBorders>
              <w:right w:val="double" w:sz="6" w:space="0" w:color="auto"/>
            </w:tcBorders>
          </w:tcPr>
          <w:p w:rsidR="00225C1E" w:rsidRPr="000B31B1" w:rsidRDefault="00225C1E" w:rsidP="00AA4715">
            <w:pPr>
              <w:pStyle w:val="TableParagraph"/>
              <w:spacing w:before="19" w:line="252" w:lineRule="exact"/>
              <w:ind w:left="16" w:right="11" w:firstLine="122"/>
              <w:jc w:val="left"/>
              <w:rPr>
                <w:rFonts w:ascii="Times New Roman" w:hAnsi="Times New Roman" w:cs="Times New Roman"/>
                <w:sz w:val="24"/>
                <w:szCs w:val="24"/>
              </w:rPr>
            </w:pPr>
            <w:r w:rsidRPr="000B31B1">
              <w:rPr>
                <w:rFonts w:ascii="Times New Roman" w:hAnsi="Times New Roman" w:cs="Times New Roman"/>
                <w:sz w:val="24"/>
                <w:szCs w:val="24"/>
                <w:u w:val="single"/>
              </w:rPr>
              <w:t>Раздел 4.</w:t>
            </w:r>
            <w:r w:rsidRPr="000B31B1">
              <w:rPr>
                <w:rFonts w:ascii="Times New Roman" w:hAnsi="Times New Roman" w:cs="Times New Roman"/>
                <w:sz w:val="24"/>
                <w:szCs w:val="24"/>
              </w:rPr>
              <w:t xml:space="preserve"> Правила и способы извлечения пострадавшего из автомобиля. Основные транспортные положения. Транспортировка пострадавших</w:t>
            </w:r>
          </w:p>
        </w:tc>
        <w:tc>
          <w:tcPr>
            <w:tcW w:w="851" w:type="dxa"/>
            <w:vMerge/>
            <w:tcBorders>
              <w:left w:val="double" w:sz="6" w:space="0" w:color="auto"/>
            </w:tcBorders>
          </w:tcPr>
          <w:p w:rsidR="00225C1E" w:rsidRPr="000B31B1" w:rsidRDefault="00225C1E" w:rsidP="004277ED">
            <w:pPr>
              <w:pStyle w:val="TableParagraph"/>
              <w:ind w:right="354"/>
              <w:rPr>
                <w:rFonts w:ascii="Times New Roman" w:hAnsi="Times New Roman" w:cs="Times New Roman"/>
                <w:b/>
                <w:sz w:val="24"/>
                <w:szCs w:val="24"/>
              </w:rPr>
            </w:pPr>
          </w:p>
        </w:tc>
        <w:tc>
          <w:tcPr>
            <w:tcW w:w="850" w:type="dxa"/>
            <w:vMerge/>
          </w:tcPr>
          <w:p w:rsidR="00225C1E" w:rsidRPr="000B31B1" w:rsidRDefault="00225C1E" w:rsidP="004277ED">
            <w:pPr>
              <w:pStyle w:val="TableParagraph"/>
              <w:ind w:left="9"/>
              <w:rPr>
                <w:rFonts w:ascii="Times New Roman" w:hAnsi="Times New Roman" w:cs="Times New Roman"/>
                <w:sz w:val="24"/>
                <w:szCs w:val="24"/>
              </w:rPr>
            </w:pPr>
          </w:p>
        </w:tc>
        <w:tc>
          <w:tcPr>
            <w:tcW w:w="851" w:type="dxa"/>
            <w:vMerge/>
            <w:tcBorders>
              <w:right w:val="double" w:sz="6" w:space="0" w:color="auto"/>
            </w:tcBorders>
          </w:tcPr>
          <w:p w:rsidR="00225C1E" w:rsidRPr="000B31B1" w:rsidRDefault="00225C1E" w:rsidP="004277ED">
            <w:pPr>
              <w:pStyle w:val="TableParagraph"/>
              <w:ind w:left="9"/>
              <w:rPr>
                <w:rFonts w:ascii="Times New Roman" w:hAnsi="Times New Roman" w:cs="Times New Roman"/>
                <w:b/>
                <w:sz w:val="24"/>
                <w:szCs w:val="24"/>
              </w:rPr>
            </w:pPr>
          </w:p>
        </w:tc>
      </w:tr>
      <w:tr w:rsidR="00225C1E" w:rsidRPr="000B31B1" w:rsidTr="00A1013C">
        <w:trPr>
          <w:trHeight w:val="789"/>
        </w:trPr>
        <w:tc>
          <w:tcPr>
            <w:tcW w:w="493" w:type="dxa"/>
            <w:tcBorders>
              <w:left w:val="double" w:sz="6" w:space="0" w:color="auto"/>
            </w:tcBorders>
            <w:vAlign w:val="center"/>
          </w:tcPr>
          <w:p w:rsidR="00225C1E" w:rsidRPr="000B31B1" w:rsidRDefault="00225C1E" w:rsidP="00DF0BFA">
            <w:pPr>
              <w:pStyle w:val="TableParagraph"/>
              <w:spacing w:before="11"/>
              <w:ind w:left="14"/>
              <w:rPr>
                <w:rFonts w:ascii="Times New Roman" w:hAnsi="Times New Roman" w:cs="Times New Roman"/>
                <w:sz w:val="24"/>
                <w:szCs w:val="24"/>
              </w:rPr>
            </w:pPr>
            <w:r w:rsidRPr="000B31B1">
              <w:rPr>
                <w:rFonts w:ascii="Times New Roman" w:hAnsi="Times New Roman" w:cs="Times New Roman"/>
                <w:sz w:val="24"/>
                <w:szCs w:val="24"/>
              </w:rPr>
              <w:t>1.5</w:t>
            </w:r>
          </w:p>
        </w:tc>
        <w:tc>
          <w:tcPr>
            <w:tcW w:w="6662" w:type="dxa"/>
            <w:tcBorders>
              <w:right w:val="double" w:sz="6" w:space="0" w:color="auto"/>
            </w:tcBorders>
          </w:tcPr>
          <w:p w:rsidR="00225C1E" w:rsidRPr="000B31B1" w:rsidRDefault="00225C1E" w:rsidP="00AA4715">
            <w:pPr>
              <w:pStyle w:val="TableParagraph"/>
              <w:spacing w:before="12"/>
              <w:ind w:left="16" w:right="222" w:firstLine="122"/>
              <w:jc w:val="left"/>
              <w:rPr>
                <w:rFonts w:ascii="Times New Roman" w:hAnsi="Times New Roman" w:cs="Times New Roman"/>
                <w:sz w:val="24"/>
                <w:szCs w:val="24"/>
              </w:rPr>
            </w:pPr>
            <w:r w:rsidRPr="000B31B1">
              <w:rPr>
                <w:rFonts w:ascii="Times New Roman" w:hAnsi="Times New Roman" w:cs="Times New Roman"/>
                <w:sz w:val="24"/>
                <w:szCs w:val="24"/>
                <w:u w:val="single"/>
              </w:rPr>
              <w:t>Раздел 5.</w:t>
            </w:r>
            <w:r w:rsidRPr="000B31B1">
              <w:rPr>
                <w:rFonts w:ascii="Times New Roman" w:hAnsi="Times New Roman" w:cs="Times New Roman"/>
                <w:sz w:val="24"/>
                <w:szCs w:val="24"/>
              </w:rPr>
              <w:t xml:space="preserve"> Сердечно-легочная реанимация. Особенности сердечно-легочной реанимации при </w:t>
            </w:r>
            <w:proofErr w:type="spellStart"/>
            <w:r w:rsidRPr="000B31B1">
              <w:rPr>
                <w:rFonts w:ascii="Times New Roman" w:hAnsi="Times New Roman" w:cs="Times New Roman"/>
                <w:sz w:val="24"/>
                <w:szCs w:val="24"/>
              </w:rPr>
              <w:t>электротравме</w:t>
            </w:r>
            <w:proofErr w:type="spellEnd"/>
            <w:r w:rsidRPr="000B31B1">
              <w:rPr>
                <w:rFonts w:ascii="Times New Roman" w:hAnsi="Times New Roman" w:cs="Times New Roman"/>
                <w:sz w:val="24"/>
                <w:szCs w:val="24"/>
              </w:rPr>
              <w:t xml:space="preserve"> и утоплении. Первая помощь при нарушении проходимости верхних дыхательных путей</w:t>
            </w:r>
          </w:p>
        </w:tc>
        <w:tc>
          <w:tcPr>
            <w:tcW w:w="851" w:type="dxa"/>
            <w:vMerge/>
            <w:tcBorders>
              <w:left w:val="double" w:sz="6" w:space="0" w:color="auto"/>
            </w:tcBorders>
          </w:tcPr>
          <w:p w:rsidR="00225C1E" w:rsidRPr="000B31B1" w:rsidRDefault="00225C1E" w:rsidP="004277ED">
            <w:pPr>
              <w:pStyle w:val="TableParagraph"/>
              <w:ind w:right="354"/>
              <w:rPr>
                <w:rFonts w:ascii="Times New Roman" w:hAnsi="Times New Roman" w:cs="Times New Roman"/>
                <w:b/>
                <w:sz w:val="24"/>
                <w:szCs w:val="24"/>
              </w:rPr>
            </w:pPr>
          </w:p>
        </w:tc>
        <w:tc>
          <w:tcPr>
            <w:tcW w:w="850" w:type="dxa"/>
            <w:vMerge/>
          </w:tcPr>
          <w:p w:rsidR="00225C1E" w:rsidRPr="000B31B1" w:rsidRDefault="00225C1E" w:rsidP="004277ED">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4277ED">
            <w:pPr>
              <w:pStyle w:val="TableParagraph"/>
              <w:ind w:left="9"/>
              <w:rPr>
                <w:rFonts w:ascii="Times New Roman" w:hAnsi="Times New Roman" w:cs="Times New Roman"/>
                <w:b/>
                <w:sz w:val="24"/>
                <w:szCs w:val="24"/>
              </w:rPr>
            </w:pPr>
          </w:p>
        </w:tc>
      </w:tr>
      <w:tr w:rsidR="00225C1E" w:rsidRPr="000B31B1" w:rsidTr="00A1013C">
        <w:trPr>
          <w:trHeight w:val="304"/>
        </w:trPr>
        <w:tc>
          <w:tcPr>
            <w:tcW w:w="493" w:type="dxa"/>
            <w:tcBorders>
              <w:left w:val="double" w:sz="6" w:space="0" w:color="auto"/>
            </w:tcBorders>
            <w:vAlign w:val="center"/>
          </w:tcPr>
          <w:p w:rsidR="00225C1E" w:rsidRPr="000B31B1" w:rsidRDefault="00225C1E" w:rsidP="00DF0BFA">
            <w:pPr>
              <w:pStyle w:val="TableParagraph"/>
              <w:spacing w:before="11" w:line="273" w:lineRule="exact"/>
              <w:ind w:left="14"/>
              <w:rPr>
                <w:rFonts w:ascii="Times New Roman" w:hAnsi="Times New Roman" w:cs="Times New Roman"/>
                <w:sz w:val="24"/>
                <w:szCs w:val="24"/>
              </w:rPr>
            </w:pPr>
            <w:r>
              <w:rPr>
                <w:rFonts w:ascii="Times New Roman" w:hAnsi="Times New Roman" w:cs="Times New Roman"/>
                <w:sz w:val="24"/>
                <w:szCs w:val="24"/>
              </w:rPr>
              <w:t>1.6</w:t>
            </w:r>
          </w:p>
        </w:tc>
        <w:tc>
          <w:tcPr>
            <w:tcW w:w="6662" w:type="dxa"/>
            <w:tcBorders>
              <w:right w:val="double" w:sz="6" w:space="0" w:color="auto"/>
            </w:tcBorders>
          </w:tcPr>
          <w:p w:rsidR="00225C1E" w:rsidRPr="000B31B1" w:rsidRDefault="00225C1E" w:rsidP="007D3340">
            <w:pPr>
              <w:pStyle w:val="TableParagraph"/>
              <w:spacing w:before="12"/>
              <w:ind w:left="139"/>
              <w:jc w:val="left"/>
              <w:rPr>
                <w:rFonts w:ascii="Times New Roman" w:hAnsi="Times New Roman" w:cs="Times New Roman"/>
                <w:sz w:val="24"/>
                <w:szCs w:val="24"/>
              </w:rPr>
            </w:pPr>
            <w:r>
              <w:rPr>
                <w:rFonts w:ascii="Times New Roman" w:hAnsi="Times New Roman" w:cs="Times New Roman"/>
                <w:sz w:val="24"/>
                <w:szCs w:val="24"/>
                <w:u w:val="single"/>
              </w:rPr>
              <w:t>Раздел 6</w:t>
            </w:r>
            <w:r w:rsidRPr="000B31B1">
              <w:rPr>
                <w:rFonts w:ascii="Times New Roman" w:hAnsi="Times New Roman" w:cs="Times New Roman"/>
                <w:sz w:val="24"/>
                <w:szCs w:val="24"/>
                <w:u w:val="single"/>
              </w:rPr>
              <w:t>.</w:t>
            </w:r>
            <w:r w:rsidRPr="000B31B1">
              <w:rPr>
                <w:rFonts w:ascii="Times New Roman" w:hAnsi="Times New Roman" w:cs="Times New Roman"/>
                <w:sz w:val="24"/>
                <w:szCs w:val="24"/>
              </w:rPr>
              <w:t xml:space="preserve"> Первая помощь при острой кровопотере и травматическом шоке</w:t>
            </w:r>
          </w:p>
        </w:tc>
        <w:tc>
          <w:tcPr>
            <w:tcW w:w="851" w:type="dxa"/>
            <w:vMerge/>
            <w:tcBorders>
              <w:left w:val="double" w:sz="6" w:space="0" w:color="auto"/>
            </w:tcBorders>
            <w:vAlign w:val="center"/>
          </w:tcPr>
          <w:p w:rsidR="00225C1E" w:rsidRPr="000B31B1" w:rsidRDefault="00225C1E" w:rsidP="004277ED">
            <w:pPr>
              <w:pStyle w:val="TableParagraph"/>
              <w:ind w:right="354"/>
              <w:rPr>
                <w:rFonts w:ascii="Times New Roman" w:hAnsi="Times New Roman" w:cs="Times New Roman"/>
                <w:b/>
                <w:sz w:val="24"/>
                <w:szCs w:val="24"/>
              </w:rPr>
            </w:pPr>
          </w:p>
        </w:tc>
        <w:tc>
          <w:tcPr>
            <w:tcW w:w="850" w:type="dxa"/>
            <w:vMerge/>
            <w:vAlign w:val="center"/>
          </w:tcPr>
          <w:p w:rsidR="00225C1E" w:rsidRPr="000B31B1" w:rsidRDefault="00225C1E" w:rsidP="004277ED">
            <w:pPr>
              <w:pStyle w:val="TableParagraph"/>
              <w:ind w:left="9"/>
              <w:rPr>
                <w:rFonts w:ascii="Times New Roman" w:hAnsi="Times New Roman" w:cs="Times New Roman"/>
                <w:b/>
                <w:sz w:val="24"/>
                <w:szCs w:val="24"/>
              </w:rPr>
            </w:pPr>
          </w:p>
        </w:tc>
        <w:tc>
          <w:tcPr>
            <w:tcW w:w="851" w:type="dxa"/>
            <w:vMerge/>
            <w:tcBorders>
              <w:right w:val="double" w:sz="6" w:space="0" w:color="auto"/>
            </w:tcBorders>
            <w:vAlign w:val="center"/>
          </w:tcPr>
          <w:p w:rsidR="00225C1E" w:rsidRPr="000B31B1" w:rsidRDefault="00225C1E" w:rsidP="004277ED">
            <w:pPr>
              <w:pStyle w:val="TableParagraph"/>
              <w:ind w:left="9"/>
              <w:rPr>
                <w:rFonts w:ascii="Times New Roman" w:hAnsi="Times New Roman" w:cs="Times New Roman"/>
                <w:sz w:val="24"/>
                <w:szCs w:val="24"/>
              </w:rPr>
            </w:pPr>
          </w:p>
        </w:tc>
      </w:tr>
      <w:tr w:rsidR="00225C1E" w:rsidRPr="000B31B1" w:rsidTr="00A1013C">
        <w:trPr>
          <w:trHeight w:val="306"/>
        </w:trPr>
        <w:tc>
          <w:tcPr>
            <w:tcW w:w="493" w:type="dxa"/>
            <w:tcBorders>
              <w:left w:val="double" w:sz="6" w:space="0" w:color="auto"/>
            </w:tcBorders>
            <w:vAlign w:val="center"/>
          </w:tcPr>
          <w:p w:rsidR="00225C1E" w:rsidRPr="000B31B1" w:rsidRDefault="00225C1E" w:rsidP="00DF0BFA">
            <w:pPr>
              <w:pStyle w:val="TableParagraph"/>
              <w:spacing w:before="13" w:line="273" w:lineRule="exact"/>
              <w:ind w:left="14"/>
              <w:rPr>
                <w:rFonts w:ascii="Times New Roman" w:hAnsi="Times New Roman" w:cs="Times New Roman"/>
                <w:sz w:val="24"/>
                <w:szCs w:val="24"/>
              </w:rPr>
            </w:pPr>
            <w:r>
              <w:rPr>
                <w:rFonts w:ascii="Times New Roman" w:hAnsi="Times New Roman" w:cs="Times New Roman"/>
                <w:sz w:val="24"/>
                <w:szCs w:val="24"/>
              </w:rPr>
              <w:t>1.7</w:t>
            </w:r>
          </w:p>
        </w:tc>
        <w:tc>
          <w:tcPr>
            <w:tcW w:w="6662" w:type="dxa"/>
            <w:tcBorders>
              <w:right w:val="double" w:sz="6" w:space="0" w:color="auto"/>
            </w:tcBorders>
          </w:tcPr>
          <w:p w:rsidR="00225C1E" w:rsidRPr="000B31B1" w:rsidRDefault="00225C1E" w:rsidP="007D3340">
            <w:pPr>
              <w:pStyle w:val="TableParagraph"/>
              <w:spacing w:before="14"/>
              <w:ind w:left="139"/>
              <w:jc w:val="left"/>
              <w:rPr>
                <w:rFonts w:ascii="Times New Roman" w:hAnsi="Times New Roman" w:cs="Times New Roman"/>
                <w:sz w:val="24"/>
                <w:szCs w:val="24"/>
              </w:rPr>
            </w:pPr>
            <w:r>
              <w:rPr>
                <w:rFonts w:ascii="Times New Roman" w:hAnsi="Times New Roman" w:cs="Times New Roman"/>
                <w:sz w:val="24"/>
                <w:szCs w:val="24"/>
                <w:u w:val="single"/>
              </w:rPr>
              <w:t>Раздел 7</w:t>
            </w:r>
            <w:r w:rsidRPr="000B31B1">
              <w:rPr>
                <w:rFonts w:ascii="Times New Roman" w:hAnsi="Times New Roman" w:cs="Times New Roman"/>
                <w:sz w:val="24"/>
                <w:szCs w:val="24"/>
                <w:u w:val="single"/>
              </w:rPr>
              <w:t>.</w:t>
            </w:r>
            <w:r w:rsidRPr="000B31B1">
              <w:rPr>
                <w:rFonts w:ascii="Times New Roman" w:hAnsi="Times New Roman" w:cs="Times New Roman"/>
                <w:sz w:val="24"/>
                <w:szCs w:val="24"/>
              </w:rPr>
              <w:t xml:space="preserve"> Первая помощь при ранениях</w:t>
            </w:r>
          </w:p>
        </w:tc>
        <w:tc>
          <w:tcPr>
            <w:tcW w:w="851" w:type="dxa"/>
            <w:vMerge/>
            <w:tcBorders>
              <w:left w:val="double" w:sz="6" w:space="0" w:color="auto"/>
            </w:tcBorders>
          </w:tcPr>
          <w:p w:rsidR="00225C1E" w:rsidRPr="000B31B1" w:rsidRDefault="00225C1E" w:rsidP="007D3340">
            <w:pPr>
              <w:pStyle w:val="TableParagraph"/>
              <w:ind w:right="354"/>
              <w:jc w:val="right"/>
              <w:rPr>
                <w:rFonts w:ascii="Times New Roman" w:hAnsi="Times New Roman" w:cs="Times New Roman"/>
                <w:b/>
                <w:sz w:val="24"/>
                <w:szCs w:val="24"/>
              </w:rPr>
            </w:pPr>
          </w:p>
        </w:tc>
        <w:tc>
          <w:tcPr>
            <w:tcW w:w="850" w:type="dxa"/>
            <w:vMerge/>
          </w:tcPr>
          <w:p w:rsidR="00225C1E" w:rsidRPr="000B31B1" w:rsidRDefault="00225C1E" w:rsidP="007D3340">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7D3340">
            <w:pPr>
              <w:pStyle w:val="TableParagraph"/>
              <w:ind w:left="9"/>
              <w:rPr>
                <w:rFonts w:ascii="Times New Roman" w:hAnsi="Times New Roman" w:cs="Times New Roman"/>
                <w:sz w:val="24"/>
                <w:szCs w:val="24"/>
              </w:rPr>
            </w:pPr>
          </w:p>
        </w:tc>
      </w:tr>
      <w:tr w:rsidR="00225C1E" w:rsidRPr="000B31B1" w:rsidTr="00A1013C">
        <w:trPr>
          <w:trHeight w:val="364"/>
        </w:trPr>
        <w:tc>
          <w:tcPr>
            <w:tcW w:w="493" w:type="dxa"/>
            <w:tcBorders>
              <w:left w:val="double" w:sz="6" w:space="0" w:color="auto"/>
            </w:tcBorders>
            <w:vAlign w:val="center"/>
          </w:tcPr>
          <w:p w:rsidR="00225C1E" w:rsidRPr="000B31B1" w:rsidRDefault="00225C1E" w:rsidP="00DF0BFA">
            <w:pPr>
              <w:pStyle w:val="TableParagraph"/>
              <w:spacing w:before="11"/>
              <w:ind w:left="14"/>
              <w:rPr>
                <w:rFonts w:ascii="Times New Roman" w:hAnsi="Times New Roman" w:cs="Times New Roman"/>
                <w:sz w:val="24"/>
                <w:szCs w:val="24"/>
              </w:rPr>
            </w:pPr>
            <w:r>
              <w:rPr>
                <w:rFonts w:ascii="Times New Roman" w:hAnsi="Times New Roman" w:cs="Times New Roman"/>
                <w:sz w:val="24"/>
                <w:szCs w:val="24"/>
              </w:rPr>
              <w:t>1.8</w:t>
            </w:r>
          </w:p>
        </w:tc>
        <w:tc>
          <w:tcPr>
            <w:tcW w:w="6662" w:type="dxa"/>
            <w:tcBorders>
              <w:right w:val="double" w:sz="6" w:space="0" w:color="auto"/>
            </w:tcBorders>
          </w:tcPr>
          <w:p w:rsidR="00225C1E" w:rsidRPr="000B31B1" w:rsidRDefault="00225C1E" w:rsidP="007D3340">
            <w:pPr>
              <w:pStyle w:val="TableParagraph"/>
              <w:spacing w:before="12"/>
              <w:ind w:left="139"/>
              <w:jc w:val="left"/>
              <w:rPr>
                <w:rFonts w:ascii="Times New Roman" w:hAnsi="Times New Roman" w:cs="Times New Roman"/>
                <w:sz w:val="24"/>
                <w:szCs w:val="24"/>
              </w:rPr>
            </w:pPr>
            <w:r>
              <w:rPr>
                <w:rFonts w:ascii="Times New Roman" w:hAnsi="Times New Roman" w:cs="Times New Roman"/>
                <w:sz w:val="24"/>
                <w:szCs w:val="24"/>
                <w:u w:val="single"/>
              </w:rPr>
              <w:t>Раздел 8</w:t>
            </w:r>
            <w:r w:rsidRPr="000B31B1">
              <w:rPr>
                <w:rFonts w:ascii="Times New Roman" w:hAnsi="Times New Roman" w:cs="Times New Roman"/>
                <w:sz w:val="24"/>
                <w:szCs w:val="24"/>
                <w:u w:val="single"/>
              </w:rPr>
              <w:t>.</w:t>
            </w:r>
            <w:r w:rsidRPr="000B31B1">
              <w:rPr>
                <w:rFonts w:ascii="Times New Roman" w:hAnsi="Times New Roman" w:cs="Times New Roman"/>
                <w:sz w:val="24"/>
                <w:szCs w:val="24"/>
              </w:rPr>
              <w:t xml:space="preserve"> Первая помощь при травме опорно-двигательной системы</w:t>
            </w:r>
          </w:p>
        </w:tc>
        <w:tc>
          <w:tcPr>
            <w:tcW w:w="851" w:type="dxa"/>
            <w:vMerge/>
            <w:tcBorders>
              <w:left w:val="double" w:sz="6" w:space="0" w:color="auto"/>
            </w:tcBorders>
          </w:tcPr>
          <w:p w:rsidR="00225C1E" w:rsidRPr="000B31B1" w:rsidRDefault="00225C1E" w:rsidP="007D3340">
            <w:pPr>
              <w:pStyle w:val="TableParagraph"/>
              <w:ind w:right="354"/>
              <w:jc w:val="right"/>
              <w:rPr>
                <w:rFonts w:ascii="Times New Roman" w:hAnsi="Times New Roman" w:cs="Times New Roman"/>
                <w:b/>
                <w:sz w:val="24"/>
                <w:szCs w:val="24"/>
              </w:rPr>
            </w:pPr>
          </w:p>
        </w:tc>
        <w:tc>
          <w:tcPr>
            <w:tcW w:w="850" w:type="dxa"/>
            <w:vMerge/>
          </w:tcPr>
          <w:p w:rsidR="00225C1E" w:rsidRPr="000B31B1" w:rsidRDefault="00225C1E" w:rsidP="007D3340">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7D3340">
            <w:pPr>
              <w:pStyle w:val="TableParagraph"/>
              <w:ind w:left="9"/>
              <w:rPr>
                <w:rFonts w:ascii="Times New Roman" w:hAnsi="Times New Roman" w:cs="Times New Roman"/>
                <w:sz w:val="24"/>
                <w:szCs w:val="24"/>
              </w:rPr>
            </w:pPr>
          </w:p>
        </w:tc>
      </w:tr>
      <w:tr w:rsidR="00225C1E" w:rsidRPr="000B31B1" w:rsidTr="00A1013C">
        <w:trPr>
          <w:trHeight w:val="537"/>
        </w:trPr>
        <w:tc>
          <w:tcPr>
            <w:tcW w:w="493" w:type="dxa"/>
            <w:tcBorders>
              <w:left w:val="double" w:sz="6" w:space="0" w:color="auto"/>
            </w:tcBorders>
            <w:vAlign w:val="center"/>
          </w:tcPr>
          <w:p w:rsidR="00225C1E" w:rsidRPr="000B31B1" w:rsidRDefault="00225C1E" w:rsidP="00DF0BFA">
            <w:pPr>
              <w:pStyle w:val="TableParagraph"/>
              <w:spacing w:before="13"/>
              <w:ind w:left="14"/>
              <w:rPr>
                <w:rFonts w:ascii="Times New Roman" w:hAnsi="Times New Roman" w:cs="Times New Roman"/>
                <w:sz w:val="24"/>
                <w:szCs w:val="24"/>
              </w:rPr>
            </w:pPr>
            <w:r>
              <w:rPr>
                <w:rFonts w:ascii="Times New Roman" w:hAnsi="Times New Roman" w:cs="Times New Roman"/>
                <w:sz w:val="24"/>
                <w:szCs w:val="24"/>
              </w:rPr>
              <w:t>1.9</w:t>
            </w:r>
          </w:p>
        </w:tc>
        <w:tc>
          <w:tcPr>
            <w:tcW w:w="6662" w:type="dxa"/>
            <w:tcBorders>
              <w:right w:val="double" w:sz="6" w:space="0" w:color="auto"/>
            </w:tcBorders>
          </w:tcPr>
          <w:p w:rsidR="00225C1E" w:rsidRPr="000B31B1" w:rsidRDefault="00225C1E" w:rsidP="007D3340">
            <w:pPr>
              <w:pStyle w:val="TableParagraph"/>
              <w:spacing w:before="19" w:line="252" w:lineRule="exact"/>
              <w:ind w:left="16" w:right="437" w:firstLine="122"/>
              <w:jc w:val="left"/>
              <w:rPr>
                <w:rFonts w:ascii="Times New Roman" w:hAnsi="Times New Roman" w:cs="Times New Roman"/>
                <w:sz w:val="24"/>
                <w:szCs w:val="24"/>
              </w:rPr>
            </w:pPr>
            <w:r>
              <w:rPr>
                <w:rFonts w:ascii="Times New Roman" w:hAnsi="Times New Roman" w:cs="Times New Roman"/>
                <w:sz w:val="24"/>
                <w:szCs w:val="24"/>
                <w:u w:val="single"/>
              </w:rPr>
              <w:t>Раздел 9</w:t>
            </w:r>
            <w:r w:rsidRPr="000B31B1">
              <w:rPr>
                <w:rFonts w:ascii="Times New Roman" w:hAnsi="Times New Roman" w:cs="Times New Roman"/>
                <w:sz w:val="24"/>
                <w:szCs w:val="24"/>
                <w:u w:val="single"/>
              </w:rPr>
              <w:t>.</w:t>
            </w:r>
            <w:r w:rsidRPr="000B31B1">
              <w:rPr>
                <w:rFonts w:ascii="Times New Roman" w:hAnsi="Times New Roman" w:cs="Times New Roman"/>
                <w:sz w:val="24"/>
                <w:szCs w:val="24"/>
              </w:rPr>
              <w:t xml:space="preserve"> Первая помощь при травме головы. Первая помощь при травме груди. Первая помощь при травме живота</w:t>
            </w:r>
          </w:p>
        </w:tc>
        <w:tc>
          <w:tcPr>
            <w:tcW w:w="851" w:type="dxa"/>
            <w:vMerge/>
            <w:tcBorders>
              <w:left w:val="double" w:sz="6" w:space="0" w:color="auto"/>
            </w:tcBorders>
          </w:tcPr>
          <w:p w:rsidR="00225C1E" w:rsidRPr="000B31B1" w:rsidRDefault="00225C1E" w:rsidP="007D3340">
            <w:pPr>
              <w:pStyle w:val="TableParagraph"/>
              <w:ind w:right="354"/>
              <w:jc w:val="right"/>
              <w:rPr>
                <w:rFonts w:ascii="Times New Roman" w:hAnsi="Times New Roman" w:cs="Times New Roman"/>
                <w:b/>
                <w:sz w:val="24"/>
                <w:szCs w:val="24"/>
              </w:rPr>
            </w:pPr>
          </w:p>
        </w:tc>
        <w:tc>
          <w:tcPr>
            <w:tcW w:w="850" w:type="dxa"/>
            <w:vMerge/>
          </w:tcPr>
          <w:p w:rsidR="00225C1E" w:rsidRPr="000B31B1" w:rsidRDefault="00225C1E" w:rsidP="007D3340">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7D3340">
            <w:pPr>
              <w:pStyle w:val="TableParagraph"/>
              <w:ind w:left="9"/>
              <w:rPr>
                <w:rFonts w:ascii="Times New Roman" w:hAnsi="Times New Roman" w:cs="Times New Roman"/>
                <w:sz w:val="24"/>
                <w:szCs w:val="24"/>
              </w:rPr>
            </w:pPr>
          </w:p>
        </w:tc>
      </w:tr>
      <w:tr w:rsidR="00225C1E" w:rsidRPr="000B31B1" w:rsidTr="00A1013C">
        <w:trPr>
          <w:trHeight w:val="537"/>
        </w:trPr>
        <w:tc>
          <w:tcPr>
            <w:tcW w:w="493" w:type="dxa"/>
            <w:tcBorders>
              <w:left w:val="double" w:sz="6" w:space="0" w:color="auto"/>
            </w:tcBorders>
            <w:vAlign w:val="center"/>
          </w:tcPr>
          <w:p w:rsidR="00225C1E" w:rsidRPr="000B31B1" w:rsidRDefault="00225C1E" w:rsidP="00DF0BFA">
            <w:pPr>
              <w:pStyle w:val="TableParagraph"/>
              <w:spacing w:before="11"/>
              <w:ind w:left="14"/>
              <w:rPr>
                <w:rFonts w:ascii="Times New Roman" w:hAnsi="Times New Roman" w:cs="Times New Roman"/>
                <w:sz w:val="24"/>
                <w:szCs w:val="24"/>
              </w:rPr>
            </w:pPr>
            <w:r>
              <w:rPr>
                <w:rFonts w:ascii="Times New Roman" w:hAnsi="Times New Roman" w:cs="Times New Roman"/>
                <w:sz w:val="24"/>
                <w:szCs w:val="24"/>
              </w:rPr>
              <w:t>1.10</w:t>
            </w:r>
          </w:p>
        </w:tc>
        <w:tc>
          <w:tcPr>
            <w:tcW w:w="6662" w:type="dxa"/>
            <w:tcBorders>
              <w:right w:val="double" w:sz="6" w:space="0" w:color="auto"/>
            </w:tcBorders>
          </w:tcPr>
          <w:p w:rsidR="00225C1E" w:rsidRPr="000B31B1" w:rsidRDefault="00225C1E" w:rsidP="00DF0BFA">
            <w:pPr>
              <w:pStyle w:val="TableParagraph"/>
              <w:spacing w:before="12" w:line="250" w:lineRule="atLeast"/>
              <w:ind w:left="16" w:right="343" w:firstLine="122"/>
              <w:jc w:val="left"/>
              <w:rPr>
                <w:rFonts w:ascii="Times New Roman" w:hAnsi="Times New Roman" w:cs="Times New Roman"/>
                <w:sz w:val="24"/>
                <w:szCs w:val="24"/>
              </w:rPr>
            </w:pPr>
            <w:r w:rsidRPr="000B31B1">
              <w:rPr>
                <w:rFonts w:ascii="Times New Roman" w:hAnsi="Times New Roman" w:cs="Times New Roman"/>
                <w:sz w:val="24"/>
                <w:szCs w:val="24"/>
                <w:u w:val="single"/>
              </w:rPr>
              <w:t xml:space="preserve">Раздел </w:t>
            </w:r>
            <w:r>
              <w:rPr>
                <w:rFonts w:ascii="Times New Roman" w:hAnsi="Times New Roman" w:cs="Times New Roman"/>
                <w:sz w:val="24"/>
                <w:szCs w:val="24"/>
                <w:u w:val="single"/>
              </w:rPr>
              <w:t>10</w:t>
            </w:r>
            <w:r w:rsidRPr="000B31B1">
              <w:rPr>
                <w:rFonts w:ascii="Times New Roman" w:hAnsi="Times New Roman" w:cs="Times New Roman"/>
                <w:sz w:val="24"/>
                <w:szCs w:val="24"/>
                <w:u w:val="single"/>
              </w:rPr>
              <w:t>.</w:t>
            </w:r>
            <w:r w:rsidRPr="000B31B1">
              <w:rPr>
                <w:rFonts w:ascii="Times New Roman" w:hAnsi="Times New Roman" w:cs="Times New Roman"/>
                <w:sz w:val="24"/>
                <w:szCs w:val="24"/>
              </w:rPr>
              <w:t xml:space="preserve"> Первая помощь при термических и химических ожогах, ожоговом шоке, при отморожении и </w:t>
            </w:r>
            <w:r w:rsidRPr="000B31B1">
              <w:rPr>
                <w:rFonts w:ascii="Times New Roman" w:hAnsi="Times New Roman" w:cs="Times New Roman"/>
                <w:sz w:val="24"/>
                <w:szCs w:val="24"/>
              </w:rPr>
              <w:lastRenderedPageBreak/>
              <w:t>переохлаждении, при перегревании</w:t>
            </w:r>
          </w:p>
        </w:tc>
        <w:tc>
          <w:tcPr>
            <w:tcW w:w="851" w:type="dxa"/>
            <w:vMerge/>
            <w:tcBorders>
              <w:left w:val="double" w:sz="6" w:space="0" w:color="auto"/>
            </w:tcBorders>
          </w:tcPr>
          <w:p w:rsidR="00225C1E" w:rsidRPr="000B31B1" w:rsidRDefault="00225C1E" w:rsidP="007D3340">
            <w:pPr>
              <w:pStyle w:val="TableParagraph"/>
              <w:ind w:right="354"/>
              <w:jc w:val="right"/>
              <w:rPr>
                <w:rFonts w:ascii="Times New Roman" w:hAnsi="Times New Roman" w:cs="Times New Roman"/>
                <w:b/>
                <w:sz w:val="24"/>
                <w:szCs w:val="24"/>
              </w:rPr>
            </w:pPr>
          </w:p>
        </w:tc>
        <w:tc>
          <w:tcPr>
            <w:tcW w:w="850" w:type="dxa"/>
            <w:vMerge/>
          </w:tcPr>
          <w:p w:rsidR="00225C1E" w:rsidRPr="000B31B1" w:rsidRDefault="00225C1E" w:rsidP="007D3340">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7D3340">
            <w:pPr>
              <w:pStyle w:val="TableParagraph"/>
              <w:ind w:left="9"/>
              <w:rPr>
                <w:rFonts w:ascii="Times New Roman" w:hAnsi="Times New Roman" w:cs="Times New Roman"/>
                <w:b/>
                <w:sz w:val="24"/>
                <w:szCs w:val="24"/>
              </w:rPr>
            </w:pPr>
          </w:p>
        </w:tc>
      </w:tr>
      <w:tr w:rsidR="00225C1E" w:rsidRPr="000B31B1" w:rsidTr="00A1013C">
        <w:trPr>
          <w:trHeight w:val="304"/>
        </w:trPr>
        <w:tc>
          <w:tcPr>
            <w:tcW w:w="493" w:type="dxa"/>
            <w:tcBorders>
              <w:left w:val="double" w:sz="6" w:space="0" w:color="auto"/>
            </w:tcBorders>
            <w:vAlign w:val="center"/>
          </w:tcPr>
          <w:p w:rsidR="00225C1E" w:rsidRPr="000B31B1" w:rsidRDefault="00225C1E" w:rsidP="00DF0BFA">
            <w:pPr>
              <w:pStyle w:val="TableParagraph"/>
              <w:spacing w:before="11" w:line="273" w:lineRule="exact"/>
              <w:ind w:left="14"/>
              <w:rPr>
                <w:rFonts w:ascii="Times New Roman" w:hAnsi="Times New Roman" w:cs="Times New Roman"/>
                <w:sz w:val="24"/>
                <w:szCs w:val="24"/>
              </w:rPr>
            </w:pPr>
            <w:r>
              <w:rPr>
                <w:rFonts w:ascii="Times New Roman" w:hAnsi="Times New Roman" w:cs="Times New Roman"/>
                <w:sz w:val="24"/>
                <w:szCs w:val="24"/>
              </w:rPr>
              <w:lastRenderedPageBreak/>
              <w:t>1.11</w:t>
            </w:r>
          </w:p>
        </w:tc>
        <w:tc>
          <w:tcPr>
            <w:tcW w:w="6662" w:type="dxa"/>
            <w:tcBorders>
              <w:right w:val="double" w:sz="6" w:space="0" w:color="auto"/>
            </w:tcBorders>
          </w:tcPr>
          <w:p w:rsidR="00225C1E" w:rsidRPr="000B31B1" w:rsidRDefault="00225C1E" w:rsidP="00DF0BFA">
            <w:pPr>
              <w:pStyle w:val="TableParagraph"/>
              <w:spacing w:before="12"/>
              <w:ind w:left="139"/>
              <w:jc w:val="left"/>
              <w:rPr>
                <w:rFonts w:ascii="Times New Roman" w:hAnsi="Times New Roman" w:cs="Times New Roman"/>
                <w:sz w:val="24"/>
                <w:szCs w:val="24"/>
              </w:rPr>
            </w:pPr>
            <w:r w:rsidRPr="000B31B1">
              <w:rPr>
                <w:rFonts w:ascii="Times New Roman" w:hAnsi="Times New Roman" w:cs="Times New Roman"/>
                <w:sz w:val="24"/>
                <w:szCs w:val="24"/>
                <w:u w:val="single"/>
              </w:rPr>
              <w:t xml:space="preserve">Раздел </w:t>
            </w:r>
            <w:r>
              <w:rPr>
                <w:rFonts w:ascii="Times New Roman" w:hAnsi="Times New Roman" w:cs="Times New Roman"/>
                <w:sz w:val="24"/>
                <w:szCs w:val="24"/>
                <w:u w:val="single"/>
              </w:rPr>
              <w:t>11</w:t>
            </w:r>
            <w:r w:rsidRPr="000B31B1">
              <w:rPr>
                <w:rFonts w:ascii="Times New Roman" w:hAnsi="Times New Roman" w:cs="Times New Roman"/>
                <w:sz w:val="24"/>
                <w:szCs w:val="24"/>
                <w:u w:val="single"/>
              </w:rPr>
              <w:t>.</w:t>
            </w:r>
            <w:r w:rsidRPr="000B31B1">
              <w:rPr>
                <w:rFonts w:ascii="Times New Roman" w:hAnsi="Times New Roman" w:cs="Times New Roman"/>
                <w:sz w:val="24"/>
                <w:szCs w:val="24"/>
              </w:rPr>
              <w:t xml:space="preserve"> Первая помощь при острых отравлениях</w:t>
            </w:r>
          </w:p>
        </w:tc>
        <w:tc>
          <w:tcPr>
            <w:tcW w:w="851" w:type="dxa"/>
            <w:vMerge/>
            <w:tcBorders>
              <w:left w:val="double" w:sz="6" w:space="0" w:color="auto"/>
            </w:tcBorders>
          </w:tcPr>
          <w:p w:rsidR="00225C1E" w:rsidRPr="000B31B1" w:rsidRDefault="00225C1E" w:rsidP="007D3340">
            <w:pPr>
              <w:pStyle w:val="TableParagraph"/>
              <w:ind w:right="354"/>
              <w:jc w:val="right"/>
              <w:rPr>
                <w:rFonts w:ascii="Times New Roman" w:hAnsi="Times New Roman" w:cs="Times New Roman"/>
                <w:b/>
                <w:sz w:val="24"/>
                <w:szCs w:val="24"/>
              </w:rPr>
            </w:pPr>
          </w:p>
        </w:tc>
        <w:tc>
          <w:tcPr>
            <w:tcW w:w="850" w:type="dxa"/>
            <w:vMerge/>
          </w:tcPr>
          <w:p w:rsidR="00225C1E" w:rsidRPr="000B31B1" w:rsidRDefault="00225C1E" w:rsidP="007D3340">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7D3340">
            <w:pPr>
              <w:pStyle w:val="TableParagraph"/>
              <w:ind w:left="9"/>
              <w:rPr>
                <w:rFonts w:ascii="Times New Roman" w:hAnsi="Times New Roman" w:cs="Times New Roman"/>
                <w:b/>
                <w:sz w:val="24"/>
                <w:szCs w:val="24"/>
              </w:rPr>
            </w:pPr>
          </w:p>
        </w:tc>
      </w:tr>
      <w:tr w:rsidR="00225C1E" w:rsidRPr="000B31B1" w:rsidTr="00A1013C">
        <w:trPr>
          <w:trHeight w:val="789"/>
        </w:trPr>
        <w:tc>
          <w:tcPr>
            <w:tcW w:w="493" w:type="dxa"/>
            <w:tcBorders>
              <w:left w:val="double" w:sz="6" w:space="0" w:color="auto"/>
            </w:tcBorders>
            <w:vAlign w:val="center"/>
          </w:tcPr>
          <w:p w:rsidR="00225C1E" w:rsidRPr="000B31B1" w:rsidRDefault="00225C1E" w:rsidP="00DF0BFA">
            <w:pPr>
              <w:pStyle w:val="TableParagraph"/>
              <w:spacing w:before="13"/>
              <w:ind w:left="14"/>
              <w:rPr>
                <w:rFonts w:ascii="Times New Roman" w:hAnsi="Times New Roman" w:cs="Times New Roman"/>
                <w:sz w:val="24"/>
                <w:szCs w:val="24"/>
              </w:rPr>
            </w:pPr>
            <w:r>
              <w:rPr>
                <w:rFonts w:ascii="Times New Roman" w:hAnsi="Times New Roman" w:cs="Times New Roman"/>
                <w:sz w:val="24"/>
                <w:szCs w:val="24"/>
              </w:rPr>
              <w:t>1.12</w:t>
            </w:r>
          </w:p>
        </w:tc>
        <w:tc>
          <w:tcPr>
            <w:tcW w:w="6662" w:type="dxa"/>
            <w:tcBorders>
              <w:right w:val="double" w:sz="6" w:space="0" w:color="auto"/>
            </w:tcBorders>
          </w:tcPr>
          <w:p w:rsidR="00225C1E" w:rsidRPr="000B31B1" w:rsidRDefault="00225C1E" w:rsidP="007D3340">
            <w:pPr>
              <w:pStyle w:val="TableParagraph"/>
              <w:spacing w:before="19" w:line="252" w:lineRule="exact"/>
              <w:ind w:left="16" w:right="258"/>
              <w:jc w:val="left"/>
              <w:rPr>
                <w:rFonts w:ascii="Times New Roman" w:hAnsi="Times New Roman" w:cs="Times New Roman"/>
                <w:sz w:val="24"/>
                <w:szCs w:val="24"/>
              </w:rPr>
            </w:pPr>
            <w:r w:rsidRPr="000B31B1">
              <w:rPr>
                <w:rFonts w:ascii="Times New Roman" w:hAnsi="Times New Roman" w:cs="Times New Roman"/>
                <w:sz w:val="24"/>
                <w:szCs w:val="24"/>
                <w:u w:val="single"/>
              </w:rPr>
              <w:t>Раздел 7.</w:t>
            </w:r>
            <w:r w:rsidRPr="000B31B1">
              <w:rPr>
                <w:rFonts w:ascii="Times New Roman" w:hAnsi="Times New Roman" w:cs="Times New Roman"/>
                <w:sz w:val="24"/>
                <w:szCs w:val="24"/>
              </w:rPr>
              <w:t xml:space="preserve">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851" w:type="dxa"/>
            <w:vMerge/>
            <w:tcBorders>
              <w:left w:val="double" w:sz="6" w:space="0" w:color="auto"/>
            </w:tcBorders>
          </w:tcPr>
          <w:p w:rsidR="00225C1E" w:rsidRPr="000B31B1" w:rsidRDefault="00225C1E" w:rsidP="007D3340">
            <w:pPr>
              <w:pStyle w:val="TableParagraph"/>
              <w:ind w:right="354"/>
              <w:jc w:val="right"/>
              <w:rPr>
                <w:rFonts w:ascii="Times New Roman" w:hAnsi="Times New Roman" w:cs="Times New Roman"/>
                <w:b/>
                <w:sz w:val="24"/>
                <w:szCs w:val="24"/>
              </w:rPr>
            </w:pPr>
          </w:p>
        </w:tc>
        <w:tc>
          <w:tcPr>
            <w:tcW w:w="850" w:type="dxa"/>
            <w:vMerge/>
          </w:tcPr>
          <w:p w:rsidR="00225C1E" w:rsidRPr="000B31B1" w:rsidRDefault="00225C1E" w:rsidP="007D3340">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7D3340">
            <w:pPr>
              <w:pStyle w:val="TableParagraph"/>
              <w:ind w:left="9"/>
              <w:rPr>
                <w:rFonts w:ascii="Times New Roman" w:hAnsi="Times New Roman" w:cs="Times New Roman"/>
                <w:b/>
                <w:sz w:val="24"/>
                <w:szCs w:val="24"/>
              </w:rPr>
            </w:pPr>
          </w:p>
        </w:tc>
      </w:tr>
      <w:tr w:rsidR="00225C1E" w:rsidRPr="000B31B1" w:rsidTr="00225C1E">
        <w:trPr>
          <w:trHeight w:val="539"/>
        </w:trPr>
        <w:tc>
          <w:tcPr>
            <w:tcW w:w="493" w:type="dxa"/>
            <w:tcBorders>
              <w:left w:val="double" w:sz="6" w:space="0" w:color="auto"/>
            </w:tcBorders>
            <w:vAlign w:val="center"/>
          </w:tcPr>
          <w:p w:rsidR="00225C1E" w:rsidRDefault="00225C1E" w:rsidP="00DF0BFA">
            <w:pPr>
              <w:pStyle w:val="TableParagraph"/>
              <w:spacing w:before="13"/>
              <w:ind w:left="14"/>
              <w:rPr>
                <w:rFonts w:ascii="Times New Roman" w:hAnsi="Times New Roman" w:cs="Times New Roman"/>
                <w:sz w:val="24"/>
                <w:szCs w:val="24"/>
              </w:rPr>
            </w:pPr>
            <w:r>
              <w:rPr>
                <w:rFonts w:ascii="Times New Roman" w:hAnsi="Times New Roman" w:cs="Times New Roman"/>
                <w:sz w:val="24"/>
                <w:szCs w:val="24"/>
              </w:rPr>
              <w:t>1.13</w:t>
            </w:r>
          </w:p>
        </w:tc>
        <w:tc>
          <w:tcPr>
            <w:tcW w:w="6662" w:type="dxa"/>
            <w:tcBorders>
              <w:right w:val="double" w:sz="6" w:space="0" w:color="auto"/>
            </w:tcBorders>
            <w:vAlign w:val="center"/>
          </w:tcPr>
          <w:p w:rsidR="00225C1E" w:rsidRPr="000B31B1" w:rsidRDefault="00225C1E" w:rsidP="00225C1E">
            <w:pPr>
              <w:pStyle w:val="ConsPlusNormal"/>
              <w:ind w:firstLine="0"/>
              <w:rPr>
                <w:rFonts w:ascii="Times New Roman" w:hAnsi="Times New Roman" w:cs="Times New Roman"/>
                <w:sz w:val="24"/>
                <w:szCs w:val="24"/>
                <w:u w:val="single"/>
              </w:rPr>
            </w:pPr>
            <w:r w:rsidRPr="00225C1E">
              <w:rPr>
                <w:rFonts w:ascii="Times New Roman" w:hAnsi="Times New Roman" w:cs="Times New Roman"/>
                <w:sz w:val="24"/>
                <w:szCs w:val="24"/>
                <w:u w:val="single"/>
              </w:rPr>
              <w:t>Раздел 8</w:t>
            </w:r>
            <w:r w:rsidRPr="00225C1E">
              <w:rPr>
                <w:rFonts w:ascii="Times New Roman" w:hAnsi="Times New Roman" w:cs="Times New Roman"/>
                <w:sz w:val="24"/>
                <w:szCs w:val="24"/>
              </w:rPr>
              <w:t xml:space="preserve">.Первая помощь при </w:t>
            </w:r>
            <w:proofErr w:type="spellStart"/>
            <w:r w:rsidRPr="00225C1E">
              <w:rPr>
                <w:rFonts w:ascii="Times New Roman" w:hAnsi="Times New Roman" w:cs="Times New Roman"/>
                <w:sz w:val="24"/>
                <w:szCs w:val="24"/>
              </w:rPr>
              <w:t>политравме</w:t>
            </w:r>
            <w:proofErr w:type="spellEnd"/>
          </w:p>
        </w:tc>
        <w:tc>
          <w:tcPr>
            <w:tcW w:w="851" w:type="dxa"/>
            <w:vMerge/>
            <w:tcBorders>
              <w:left w:val="double" w:sz="6" w:space="0" w:color="auto"/>
            </w:tcBorders>
          </w:tcPr>
          <w:p w:rsidR="00225C1E" w:rsidRPr="000B31B1" w:rsidRDefault="00225C1E" w:rsidP="007D3340">
            <w:pPr>
              <w:pStyle w:val="TableParagraph"/>
              <w:ind w:right="354"/>
              <w:jc w:val="right"/>
              <w:rPr>
                <w:rFonts w:ascii="Times New Roman" w:hAnsi="Times New Roman" w:cs="Times New Roman"/>
                <w:b/>
                <w:sz w:val="24"/>
                <w:szCs w:val="24"/>
              </w:rPr>
            </w:pPr>
          </w:p>
        </w:tc>
        <w:tc>
          <w:tcPr>
            <w:tcW w:w="850" w:type="dxa"/>
            <w:vMerge/>
          </w:tcPr>
          <w:p w:rsidR="00225C1E" w:rsidRPr="000B31B1" w:rsidRDefault="00225C1E" w:rsidP="007D3340">
            <w:pPr>
              <w:pStyle w:val="TableParagraph"/>
              <w:ind w:left="9"/>
              <w:rPr>
                <w:rFonts w:ascii="Times New Roman" w:hAnsi="Times New Roman" w:cs="Times New Roman"/>
                <w:b/>
                <w:sz w:val="24"/>
                <w:szCs w:val="24"/>
              </w:rPr>
            </w:pPr>
          </w:p>
        </w:tc>
        <w:tc>
          <w:tcPr>
            <w:tcW w:w="851" w:type="dxa"/>
            <w:vMerge/>
            <w:tcBorders>
              <w:right w:val="double" w:sz="6" w:space="0" w:color="auto"/>
            </w:tcBorders>
          </w:tcPr>
          <w:p w:rsidR="00225C1E" w:rsidRPr="000B31B1" w:rsidRDefault="00225C1E" w:rsidP="007D3340">
            <w:pPr>
              <w:pStyle w:val="TableParagraph"/>
              <w:ind w:left="9"/>
              <w:rPr>
                <w:rFonts w:ascii="Times New Roman" w:hAnsi="Times New Roman" w:cs="Times New Roman"/>
                <w:b/>
                <w:sz w:val="24"/>
                <w:szCs w:val="24"/>
              </w:rPr>
            </w:pPr>
          </w:p>
        </w:tc>
      </w:tr>
      <w:tr w:rsidR="00CE60CB" w:rsidRPr="000B31B1" w:rsidTr="00A1013C">
        <w:trPr>
          <w:trHeight w:val="293"/>
        </w:trPr>
        <w:tc>
          <w:tcPr>
            <w:tcW w:w="7155" w:type="dxa"/>
            <w:gridSpan w:val="2"/>
            <w:tcBorders>
              <w:top w:val="double" w:sz="1" w:space="0" w:color="000000"/>
              <w:left w:val="double" w:sz="6" w:space="0" w:color="auto"/>
              <w:right w:val="double" w:sz="6" w:space="0" w:color="auto"/>
            </w:tcBorders>
          </w:tcPr>
          <w:p w:rsidR="00CE60CB" w:rsidRPr="000B31B1" w:rsidRDefault="004277ED" w:rsidP="004277ED">
            <w:pPr>
              <w:pStyle w:val="TableParagraph"/>
              <w:spacing w:before="20"/>
              <w:ind w:right="2643"/>
              <w:jc w:val="left"/>
              <w:rPr>
                <w:rFonts w:ascii="Times New Roman" w:hAnsi="Times New Roman" w:cs="Times New Roman"/>
                <w:b/>
                <w:sz w:val="24"/>
                <w:szCs w:val="24"/>
              </w:rPr>
            </w:pPr>
            <w:r w:rsidRPr="000B31B1">
              <w:rPr>
                <w:rFonts w:ascii="Times New Roman" w:hAnsi="Times New Roman" w:cs="Times New Roman"/>
                <w:b/>
                <w:sz w:val="24"/>
                <w:szCs w:val="24"/>
              </w:rPr>
              <w:t xml:space="preserve">                Промежуточная  аттестация</w:t>
            </w:r>
          </w:p>
        </w:tc>
        <w:tc>
          <w:tcPr>
            <w:tcW w:w="851" w:type="dxa"/>
            <w:tcBorders>
              <w:top w:val="double" w:sz="1" w:space="0" w:color="000000"/>
              <w:left w:val="double" w:sz="6" w:space="0" w:color="auto"/>
            </w:tcBorders>
            <w:vAlign w:val="center"/>
          </w:tcPr>
          <w:p w:rsidR="00CE60CB" w:rsidRPr="000B31B1" w:rsidRDefault="00DF0BFA" w:rsidP="000C1EEC">
            <w:pPr>
              <w:pStyle w:val="TableParagraph"/>
              <w:spacing w:before="20"/>
              <w:ind w:right="354"/>
              <w:rPr>
                <w:rFonts w:ascii="Times New Roman" w:hAnsi="Times New Roman" w:cs="Times New Roman"/>
                <w:b/>
                <w:sz w:val="24"/>
                <w:szCs w:val="24"/>
              </w:rPr>
            </w:pPr>
            <w:r>
              <w:rPr>
                <w:rFonts w:ascii="Times New Roman" w:hAnsi="Times New Roman" w:cs="Times New Roman"/>
                <w:b/>
                <w:sz w:val="24"/>
                <w:szCs w:val="24"/>
              </w:rPr>
              <w:t>0.5</w:t>
            </w:r>
          </w:p>
        </w:tc>
        <w:tc>
          <w:tcPr>
            <w:tcW w:w="850" w:type="dxa"/>
            <w:tcBorders>
              <w:top w:val="double" w:sz="1" w:space="0" w:color="000000"/>
            </w:tcBorders>
            <w:vAlign w:val="center"/>
          </w:tcPr>
          <w:p w:rsidR="00CE60CB" w:rsidRPr="000B31B1" w:rsidRDefault="00CE60CB" w:rsidP="000C1EEC">
            <w:pPr>
              <w:pStyle w:val="TableParagraph"/>
              <w:spacing w:before="20"/>
              <w:ind w:left="9"/>
              <w:rPr>
                <w:rFonts w:ascii="Times New Roman" w:hAnsi="Times New Roman" w:cs="Times New Roman"/>
                <w:b/>
                <w:sz w:val="24"/>
                <w:szCs w:val="24"/>
              </w:rPr>
            </w:pPr>
            <w:r w:rsidRPr="000B31B1">
              <w:rPr>
                <w:rFonts w:ascii="Times New Roman" w:hAnsi="Times New Roman" w:cs="Times New Roman"/>
                <w:b/>
                <w:sz w:val="24"/>
                <w:szCs w:val="24"/>
              </w:rPr>
              <w:t>-</w:t>
            </w:r>
          </w:p>
        </w:tc>
        <w:tc>
          <w:tcPr>
            <w:tcW w:w="851" w:type="dxa"/>
            <w:tcBorders>
              <w:top w:val="double" w:sz="1" w:space="0" w:color="000000"/>
              <w:right w:val="double" w:sz="6" w:space="0" w:color="auto"/>
            </w:tcBorders>
            <w:vAlign w:val="center"/>
          </w:tcPr>
          <w:p w:rsidR="00CE60CB" w:rsidRPr="000B31B1" w:rsidRDefault="00DF0BFA" w:rsidP="000C1EEC">
            <w:pPr>
              <w:pStyle w:val="TableParagraph"/>
              <w:spacing w:before="20"/>
              <w:ind w:left="9"/>
              <w:rPr>
                <w:rFonts w:ascii="Times New Roman" w:hAnsi="Times New Roman" w:cs="Times New Roman"/>
                <w:b/>
                <w:sz w:val="24"/>
                <w:szCs w:val="24"/>
              </w:rPr>
            </w:pPr>
            <w:r>
              <w:rPr>
                <w:rFonts w:ascii="Times New Roman" w:hAnsi="Times New Roman" w:cs="Times New Roman"/>
                <w:b/>
                <w:sz w:val="24"/>
                <w:szCs w:val="24"/>
              </w:rPr>
              <w:t>0.5</w:t>
            </w:r>
          </w:p>
        </w:tc>
      </w:tr>
      <w:tr w:rsidR="00CE60CB" w:rsidRPr="000B31B1" w:rsidTr="00A1013C">
        <w:trPr>
          <w:trHeight w:val="282"/>
        </w:trPr>
        <w:tc>
          <w:tcPr>
            <w:tcW w:w="7155" w:type="dxa"/>
            <w:gridSpan w:val="2"/>
            <w:tcBorders>
              <w:left w:val="double" w:sz="6" w:space="0" w:color="auto"/>
              <w:bottom w:val="double" w:sz="6" w:space="0" w:color="auto"/>
            </w:tcBorders>
          </w:tcPr>
          <w:p w:rsidR="00CE60CB" w:rsidRPr="000B31B1" w:rsidRDefault="004277ED" w:rsidP="004277ED">
            <w:pPr>
              <w:pStyle w:val="TableParagraph"/>
              <w:ind w:right="2643"/>
              <w:jc w:val="left"/>
              <w:rPr>
                <w:rFonts w:ascii="Times New Roman" w:hAnsi="Times New Roman" w:cs="Times New Roman"/>
                <w:b/>
                <w:sz w:val="24"/>
                <w:szCs w:val="24"/>
              </w:rPr>
            </w:pPr>
            <w:r w:rsidRPr="000B31B1">
              <w:rPr>
                <w:rFonts w:ascii="Times New Roman" w:hAnsi="Times New Roman" w:cs="Times New Roman"/>
                <w:b/>
                <w:sz w:val="24"/>
                <w:szCs w:val="24"/>
              </w:rPr>
              <w:t xml:space="preserve">                </w:t>
            </w:r>
            <w:r w:rsidR="00CE60CB" w:rsidRPr="000B31B1">
              <w:rPr>
                <w:rFonts w:ascii="Times New Roman" w:hAnsi="Times New Roman" w:cs="Times New Roman"/>
                <w:b/>
                <w:sz w:val="24"/>
                <w:szCs w:val="24"/>
              </w:rPr>
              <w:t>Итого</w:t>
            </w:r>
          </w:p>
        </w:tc>
        <w:tc>
          <w:tcPr>
            <w:tcW w:w="851" w:type="dxa"/>
            <w:tcBorders>
              <w:bottom w:val="double" w:sz="6" w:space="0" w:color="auto"/>
            </w:tcBorders>
            <w:vAlign w:val="center"/>
          </w:tcPr>
          <w:p w:rsidR="00CE60CB" w:rsidRPr="000B31B1" w:rsidRDefault="00DF0BFA" w:rsidP="000C1EEC">
            <w:pPr>
              <w:pStyle w:val="TableParagraph"/>
              <w:ind w:right="292"/>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bottom w:val="double" w:sz="6" w:space="0" w:color="auto"/>
            </w:tcBorders>
            <w:vAlign w:val="center"/>
          </w:tcPr>
          <w:p w:rsidR="00CE60CB" w:rsidRPr="000B31B1" w:rsidRDefault="00DF0BFA" w:rsidP="000C1EEC">
            <w:pPr>
              <w:pStyle w:val="TableParagraph"/>
              <w:ind w:left="10"/>
              <w:rPr>
                <w:rFonts w:ascii="Times New Roman" w:hAnsi="Times New Roman" w:cs="Times New Roman"/>
                <w:b/>
                <w:sz w:val="24"/>
                <w:szCs w:val="24"/>
              </w:rPr>
            </w:pPr>
            <w:r>
              <w:rPr>
                <w:rFonts w:ascii="Times New Roman" w:hAnsi="Times New Roman" w:cs="Times New Roman"/>
                <w:b/>
                <w:sz w:val="24"/>
                <w:szCs w:val="24"/>
              </w:rPr>
              <w:t>0.5</w:t>
            </w:r>
          </w:p>
        </w:tc>
        <w:tc>
          <w:tcPr>
            <w:tcW w:w="851" w:type="dxa"/>
            <w:tcBorders>
              <w:bottom w:val="double" w:sz="6" w:space="0" w:color="auto"/>
              <w:right w:val="double" w:sz="6" w:space="0" w:color="auto"/>
            </w:tcBorders>
            <w:vAlign w:val="center"/>
          </w:tcPr>
          <w:p w:rsidR="00CE60CB" w:rsidRPr="000B31B1" w:rsidRDefault="00DF0BFA" w:rsidP="000C1EEC">
            <w:pPr>
              <w:pStyle w:val="TableParagraph"/>
              <w:ind w:left="231" w:right="220"/>
              <w:rPr>
                <w:rFonts w:ascii="Times New Roman" w:hAnsi="Times New Roman" w:cs="Times New Roman"/>
                <w:b/>
                <w:sz w:val="24"/>
                <w:szCs w:val="24"/>
              </w:rPr>
            </w:pPr>
            <w:r>
              <w:rPr>
                <w:rFonts w:ascii="Times New Roman" w:hAnsi="Times New Roman" w:cs="Times New Roman"/>
                <w:b/>
                <w:sz w:val="24"/>
                <w:szCs w:val="24"/>
              </w:rPr>
              <w:t>0.5</w:t>
            </w:r>
          </w:p>
        </w:tc>
      </w:tr>
    </w:tbl>
    <w:p w:rsidR="00CE60CB" w:rsidRPr="000B31B1" w:rsidRDefault="00CE60CB" w:rsidP="00CE60CB">
      <w:pPr>
        <w:pStyle w:val="ConsPlusNormal"/>
        <w:widowControl/>
        <w:ind w:firstLine="540"/>
        <w:jc w:val="both"/>
        <w:rPr>
          <w:rStyle w:val="a4"/>
          <w:rFonts w:ascii="Times New Roman" w:hAnsi="Times New Roman" w:cs="Times New Roman"/>
          <w:color w:val="000000"/>
        </w:rPr>
      </w:pPr>
      <w:r w:rsidRPr="000B31B1">
        <w:rPr>
          <w:rStyle w:val="a4"/>
          <w:rFonts w:ascii="Times New Roman" w:hAnsi="Times New Roman" w:cs="Times New Roman"/>
          <w:color w:val="000000"/>
        </w:rPr>
        <w:t>Теоретические и практические занятия по учебной дисциплине «Первая помощь» проводятся с изучением приемов оказания первой помощи. В программе в обязательном порядке отражаются особенности оказания первой помощи при огнестрельных ранениях; при ожогах вследствие поражения слезоточивыми и раздражающими веществами; при отравлении в результате действия слезоточивых и раздражающих веществ.</w:t>
      </w:r>
    </w:p>
    <w:p w:rsidR="007168C7" w:rsidRPr="000B31B1" w:rsidRDefault="007168C7" w:rsidP="007168C7">
      <w:pPr>
        <w:spacing w:line="253" w:lineRule="exact"/>
        <w:ind w:left="394"/>
        <w:rPr>
          <w:rFonts w:ascii="Times New Roman" w:hAnsi="Times New Roman" w:cs="Times New Roman"/>
          <w:b/>
          <w:sz w:val="24"/>
          <w:szCs w:val="24"/>
        </w:rPr>
      </w:pPr>
      <w:r w:rsidRPr="000B31B1">
        <w:rPr>
          <w:rFonts w:ascii="Times New Roman" w:hAnsi="Times New Roman" w:cs="Times New Roman"/>
          <w:b/>
          <w:sz w:val="24"/>
          <w:szCs w:val="24"/>
        </w:rPr>
        <w:t xml:space="preserve">         </w:t>
      </w:r>
    </w:p>
    <w:p w:rsidR="007168C7" w:rsidRPr="000B31B1" w:rsidRDefault="00626A4C" w:rsidP="00A73C2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6.</w:t>
      </w:r>
      <w:r w:rsidR="000C1EEC">
        <w:rPr>
          <w:rFonts w:ascii="Times New Roman" w:hAnsi="Times New Roman" w:cs="Times New Roman"/>
          <w:b/>
          <w:sz w:val="24"/>
          <w:szCs w:val="24"/>
        </w:rPr>
        <w:t>6</w:t>
      </w:r>
      <w:r>
        <w:rPr>
          <w:rFonts w:ascii="Times New Roman" w:hAnsi="Times New Roman" w:cs="Times New Roman"/>
          <w:b/>
          <w:sz w:val="24"/>
          <w:szCs w:val="24"/>
        </w:rPr>
        <w:t>.1</w:t>
      </w:r>
      <w:r w:rsidR="007168C7" w:rsidRPr="000B31B1">
        <w:rPr>
          <w:rFonts w:ascii="Times New Roman" w:hAnsi="Times New Roman" w:cs="Times New Roman"/>
          <w:b/>
          <w:sz w:val="24"/>
          <w:szCs w:val="24"/>
        </w:rPr>
        <w:t>. Рабочая  программа  дисциплины  «Оказание  первой  помощи»</w:t>
      </w:r>
    </w:p>
    <w:p w:rsidR="007168C7" w:rsidRPr="000B31B1" w:rsidRDefault="007168C7" w:rsidP="00A73C2F">
      <w:pPr>
        <w:spacing w:line="253" w:lineRule="exact"/>
        <w:ind w:left="394"/>
        <w:jc w:val="center"/>
        <w:rPr>
          <w:rFonts w:ascii="Times New Roman" w:hAnsi="Times New Roman" w:cs="Times New Roman"/>
          <w:b/>
          <w:sz w:val="24"/>
          <w:szCs w:val="24"/>
        </w:rPr>
      </w:pPr>
    </w:p>
    <w:p w:rsidR="00926F9C" w:rsidRPr="00926F9C" w:rsidRDefault="003A2A86" w:rsidP="00A73C2F">
      <w:pPr>
        <w:pStyle w:val="ConsPlusTitle"/>
        <w:ind w:firstLine="540"/>
        <w:jc w:val="center"/>
        <w:outlineLvl w:val="4"/>
        <w:rPr>
          <w:rFonts w:ascii="Times New Roman" w:hAnsi="Times New Roman" w:cs="Times New Roman"/>
        </w:rPr>
      </w:pPr>
      <w:r w:rsidRPr="00926F9C">
        <w:rPr>
          <w:rStyle w:val="a4"/>
          <w:rFonts w:ascii="Times New Roman" w:hAnsi="Times New Roman" w:cs="Times New Roman"/>
          <w:color w:val="000000"/>
        </w:rPr>
        <w:t>Тема 1.</w:t>
      </w:r>
      <w:r w:rsidR="00926F9C">
        <w:rPr>
          <w:rStyle w:val="a4"/>
          <w:rFonts w:ascii="Times New Roman" w:hAnsi="Times New Roman" w:cs="Times New Roman"/>
          <w:b w:val="0"/>
          <w:color w:val="000000"/>
        </w:rPr>
        <w:t xml:space="preserve"> </w:t>
      </w:r>
      <w:r w:rsidR="00926F9C" w:rsidRPr="00926F9C">
        <w:rPr>
          <w:rFonts w:ascii="Times New Roman" w:hAnsi="Times New Roman" w:cs="Times New Roman"/>
        </w:rPr>
        <w:t>Изучение норм и правил по дисциплине "Оказание первой помощи" - изучается в пределах следующих учебных разделов:</w:t>
      </w:r>
    </w:p>
    <w:p w:rsidR="007168C7" w:rsidRPr="000B31B1" w:rsidRDefault="007168C7" w:rsidP="00CE60CB">
      <w:pPr>
        <w:pStyle w:val="ConsPlusNormal"/>
        <w:widowControl/>
        <w:ind w:firstLine="540"/>
        <w:jc w:val="both"/>
        <w:rPr>
          <w:rStyle w:val="a4"/>
          <w:rFonts w:ascii="Times New Roman" w:hAnsi="Times New Roman" w:cs="Times New Roman"/>
          <w:b/>
          <w:color w:val="000000"/>
        </w:rPr>
      </w:pPr>
    </w:p>
    <w:p w:rsidR="00D90272" w:rsidRPr="000B31B1" w:rsidRDefault="00D90272"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Раздел 1.</w:t>
      </w:r>
      <w:r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u w:val="single"/>
        </w:rPr>
        <w:t xml:space="preserve">Организационно-правовые аспекты оказания первой помощи пострадавшим. </w:t>
      </w:r>
      <w:r w:rsidR="00DF39A6">
        <w:rPr>
          <w:rFonts w:ascii="Times New Roman" w:hAnsi="Times New Roman" w:cs="Times New Roman"/>
          <w:sz w:val="24"/>
          <w:szCs w:val="24"/>
          <w:u w:val="single"/>
        </w:rPr>
        <w:t xml:space="preserve">     </w:t>
      </w:r>
      <w:r w:rsidR="00CE60CB" w:rsidRPr="000B31B1">
        <w:rPr>
          <w:rFonts w:ascii="Times New Roman" w:hAnsi="Times New Roman" w:cs="Times New Roman"/>
          <w:sz w:val="24"/>
          <w:szCs w:val="24"/>
          <w:u w:val="single"/>
        </w:rPr>
        <w:t>Оказание первой психологической помощи пострадавшим.</w:t>
      </w:r>
    </w:p>
    <w:p w:rsidR="00CE60CB" w:rsidRPr="000B31B1" w:rsidRDefault="00DF39A6" w:rsidP="00DF39A6">
      <w:pPr>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Понятие "первая помощь". Неотложные состояния, требующие проведения мероприятий первой помощи, правила и порядок их</w:t>
      </w:r>
      <w:r w:rsidR="00CE60CB" w:rsidRPr="000B31B1">
        <w:rPr>
          <w:rFonts w:ascii="Times New Roman" w:hAnsi="Times New Roman" w:cs="Times New Roman"/>
          <w:spacing w:val="-7"/>
          <w:sz w:val="24"/>
          <w:szCs w:val="24"/>
        </w:rPr>
        <w:t xml:space="preserve"> </w:t>
      </w:r>
      <w:r w:rsidR="00CE60CB" w:rsidRPr="000B31B1">
        <w:rPr>
          <w:rFonts w:ascii="Times New Roman" w:hAnsi="Times New Roman" w:cs="Times New Roman"/>
          <w:sz w:val="24"/>
          <w:szCs w:val="24"/>
        </w:rPr>
        <w:t>проведения.</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Организация, виды помощи пострадавшим. Правила и порядок осмотра места происшествия.</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Порядок вызова скорой медицинской помощи.</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Организационно-правовые аспекты оказания первой помощи.</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Основные правила, приемы и этапы оказания первой психологической помощи пострадавшим.</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Особенности оказания помощи детям.</w:t>
      </w:r>
    </w:p>
    <w:p w:rsidR="003A2A86" w:rsidRPr="000B31B1" w:rsidRDefault="003A2A86" w:rsidP="000C1EEC">
      <w:pPr>
        <w:spacing w:line="120" w:lineRule="auto"/>
        <w:ind w:firstLine="255"/>
        <w:rPr>
          <w:rFonts w:ascii="Times New Roman" w:hAnsi="Times New Roman" w:cs="Times New Roman"/>
          <w:sz w:val="24"/>
          <w:szCs w:val="24"/>
          <w:u w:val="single"/>
        </w:rPr>
      </w:pPr>
    </w:p>
    <w:p w:rsidR="00CE60CB" w:rsidRPr="000B31B1" w:rsidRDefault="003A2A86"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Раздел 2.</w:t>
      </w:r>
      <w:r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u w:val="single"/>
        </w:rPr>
        <w:t>Правила и порядок осмотра пострадавшего. Оценка состояния пострадавшего.</w:t>
      </w:r>
    </w:p>
    <w:p w:rsidR="003A2A86"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Правила и порядок осмотра пострадавшего. Основные критерии оценки нарушения сознания, дыхания (частоты), кровообращения.</w:t>
      </w:r>
    </w:p>
    <w:p w:rsidR="003A2A86"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 Последовательность осмотра: голова, шея и шейный отдел позвоночника, грудь, живот, таз, конечности, грудной и поясничный отделы позвоночника.</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 Отработка приемов определения пульса (частота) на лучевой и сонной артериях.</w:t>
      </w:r>
    </w:p>
    <w:p w:rsidR="00CE60CB" w:rsidRPr="000B31B1" w:rsidRDefault="00CE60CB" w:rsidP="00DF39A6">
      <w:pPr>
        <w:ind w:right="118" w:firstLine="253"/>
        <w:jc w:val="both"/>
        <w:rPr>
          <w:rFonts w:ascii="Times New Roman" w:hAnsi="Times New Roman" w:cs="Times New Roman"/>
          <w:sz w:val="24"/>
          <w:szCs w:val="24"/>
        </w:rPr>
      </w:pPr>
    </w:p>
    <w:p w:rsidR="00CE60CB" w:rsidRPr="000B31B1" w:rsidRDefault="003A2A86" w:rsidP="00DF39A6">
      <w:pPr>
        <w:tabs>
          <w:tab w:val="left" w:pos="1052"/>
          <w:tab w:val="left" w:pos="1493"/>
          <w:tab w:val="left" w:pos="2153"/>
          <w:tab w:val="left" w:pos="2873"/>
          <w:tab w:val="left" w:pos="3531"/>
          <w:tab w:val="left" w:pos="3924"/>
          <w:tab w:val="left" w:pos="5145"/>
          <w:tab w:val="left" w:pos="5413"/>
          <w:tab w:val="left" w:pos="5744"/>
          <w:tab w:val="left" w:pos="6376"/>
          <w:tab w:val="left" w:pos="6785"/>
          <w:tab w:val="left" w:pos="7128"/>
          <w:tab w:val="left" w:pos="7425"/>
          <w:tab w:val="left" w:pos="8589"/>
          <w:tab w:val="left" w:pos="9180"/>
        </w:tabs>
        <w:ind w:right="118" w:firstLine="253"/>
        <w:rPr>
          <w:rFonts w:ascii="Times New Roman" w:hAnsi="Times New Roman" w:cs="Times New Roman"/>
          <w:spacing w:val="-1"/>
          <w:sz w:val="24"/>
          <w:szCs w:val="24"/>
          <w:u w:val="single"/>
        </w:rPr>
      </w:pPr>
      <w:r w:rsidRPr="000B31B1">
        <w:rPr>
          <w:rFonts w:ascii="Times New Roman" w:hAnsi="Times New Roman" w:cs="Times New Roman"/>
          <w:b/>
          <w:sz w:val="24"/>
          <w:szCs w:val="24"/>
          <w:u w:val="single"/>
        </w:rPr>
        <w:t>Раздел 3.</w:t>
      </w:r>
      <w:r w:rsidRPr="000B31B1">
        <w:rPr>
          <w:rFonts w:ascii="Times New Roman" w:hAnsi="Times New Roman" w:cs="Times New Roman"/>
          <w:sz w:val="24"/>
          <w:szCs w:val="24"/>
          <w:u w:val="single"/>
        </w:rPr>
        <w:t xml:space="preserve">   </w:t>
      </w:r>
      <w:r w:rsidR="00CE60CB" w:rsidRPr="000B31B1">
        <w:rPr>
          <w:rFonts w:ascii="Times New Roman" w:hAnsi="Times New Roman" w:cs="Times New Roman"/>
          <w:sz w:val="24"/>
          <w:szCs w:val="24"/>
          <w:u w:val="single"/>
        </w:rPr>
        <w:t>Средства</w:t>
      </w:r>
      <w:r w:rsidR="00CE60CB" w:rsidRPr="000B31B1">
        <w:rPr>
          <w:rFonts w:ascii="Times New Roman" w:hAnsi="Times New Roman" w:cs="Times New Roman"/>
          <w:sz w:val="24"/>
          <w:szCs w:val="24"/>
          <w:u w:val="single"/>
        </w:rPr>
        <w:tab/>
        <w:t>первой</w:t>
      </w:r>
      <w:r w:rsidR="00CE60CB" w:rsidRPr="000B31B1">
        <w:rPr>
          <w:rFonts w:ascii="Times New Roman" w:hAnsi="Times New Roman" w:cs="Times New Roman"/>
          <w:sz w:val="24"/>
          <w:szCs w:val="24"/>
          <w:u w:val="single"/>
        </w:rPr>
        <w:tab/>
        <w:t>помощи.</w:t>
      </w:r>
      <w:r w:rsidR="00CE60CB" w:rsidRPr="000B31B1">
        <w:rPr>
          <w:rFonts w:ascii="Times New Roman" w:hAnsi="Times New Roman" w:cs="Times New Roman"/>
          <w:sz w:val="24"/>
          <w:szCs w:val="24"/>
          <w:u w:val="single"/>
        </w:rPr>
        <w:tab/>
        <w:t>Аптечка</w:t>
      </w:r>
      <w:r w:rsidR="00CE60CB" w:rsidRPr="000B31B1">
        <w:rPr>
          <w:rFonts w:ascii="Times New Roman" w:hAnsi="Times New Roman" w:cs="Times New Roman"/>
          <w:sz w:val="24"/>
          <w:szCs w:val="24"/>
          <w:u w:val="single"/>
        </w:rPr>
        <w:tab/>
        <w:t>первой</w:t>
      </w:r>
      <w:r w:rsidR="00CE60CB" w:rsidRPr="000B31B1">
        <w:rPr>
          <w:rFonts w:ascii="Times New Roman" w:hAnsi="Times New Roman" w:cs="Times New Roman"/>
          <w:sz w:val="24"/>
          <w:szCs w:val="24"/>
          <w:u w:val="single"/>
        </w:rPr>
        <w:tab/>
        <w:t xml:space="preserve">помощи </w:t>
      </w:r>
      <w:r w:rsidR="00CE60CB" w:rsidRPr="000B31B1">
        <w:rPr>
          <w:rFonts w:ascii="Times New Roman" w:hAnsi="Times New Roman" w:cs="Times New Roman"/>
          <w:spacing w:val="-1"/>
          <w:sz w:val="24"/>
          <w:szCs w:val="24"/>
          <w:u w:val="single"/>
        </w:rPr>
        <w:t xml:space="preserve">(автомобильная). </w:t>
      </w:r>
      <w:r w:rsidRPr="000B31B1">
        <w:rPr>
          <w:rFonts w:ascii="Times New Roman" w:hAnsi="Times New Roman" w:cs="Times New Roman"/>
          <w:sz w:val="24"/>
          <w:szCs w:val="24"/>
          <w:u w:val="single"/>
        </w:rPr>
        <w:t xml:space="preserve">Профилактика </w:t>
      </w:r>
      <w:r w:rsidR="00CE60CB" w:rsidRPr="000B31B1">
        <w:rPr>
          <w:rFonts w:ascii="Times New Roman" w:hAnsi="Times New Roman" w:cs="Times New Roman"/>
          <w:sz w:val="24"/>
          <w:szCs w:val="24"/>
          <w:u w:val="single"/>
        </w:rPr>
        <w:t>инфекций,</w:t>
      </w:r>
      <w:r w:rsidR="00CE60CB" w:rsidRPr="000B31B1">
        <w:rPr>
          <w:rFonts w:ascii="Times New Roman" w:hAnsi="Times New Roman" w:cs="Times New Roman"/>
          <w:sz w:val="24"/>
          <w:szCs w:val="24"/>
          <w:u w:val="single"/>
        </w:rPr>
        <w:tab/>
        <w:t>передающихся</w:t>
      </w:r>
      <w:r w:rsidR="00CE60CB" w:rsidRPr="000B31B1">
        <w:rPr>
          <w:rFonts w:ascii="Times New Roman" w:hAnsi="Times New Roman" w:cs="Times New Roman"/>
          <w:sz w:val="24"/>
          <w:szCs w:val="24"/>
          <w:u w:val="single"/>
        </w:rPr>
        <w:tab/>
        <w:t>с</w:t>
      </w:r>
      <w:r w:rsidR="00CE60CB" w:rsidRPr="000B31B1">
        <w:rPr>
          <w:rFonts w:ascii="Times New Roman" w:hAnsi="Times New Roman" w:cs="Times New Roman"/>
          <w:sz w:val="24"/>
          <w:szCs w:val="24"/>
          <w:u w:val="single"/>
        </w:rPr>
        <w:tab/>
        <w:t>кровью</w:t>
      </w:r>
      <w:r w:rsidR="00CE60CB" w:rsidRPr="000B31B1">
        <w:rPr>
          <w:rFonts w:ascii="Times New Roman" w:hAnsi="Times New Roman" w:cs="Times New Roman"/>
          <w:sz w:val="24"/>
          <w:szCs w:val="24"/>
          <w:u w:val="single"/>
        </w:rPr>
        <w:tab/>
        <w:t>и</w:t>
      </w:r>
      <w:r w:rsidR="00CE60CB" w:rsidRPr="000B31B1">
        <w:rPr>
          <w:rFonts w:ascii="Times New Roman" w:hAnsi="Times New Roman" w:cs="Times New Roman"/>
          <w:sz w:val="24"/>
          <w:szCs w:val="24"/>
          <w:u w:val="single"/>
        </w:rPr>
        <w:tab/>
        <w:t xml:space="preserve">биологическими  </w:t>
      </w:r>
      <w:r w:rsidR="00CE60CB" w:rsidRPr="000B31B1">
        <w:rPr>
          <w:rFonts w:ascii="Times New Roman" w:hAnsi="Times New Roman" w:cs="Times New Roman"/>
          <w:spacing w:val="-1"/>
          <w:sz w:val="24"/>
          <w:szCs w:val="24"/>
          <w:u w:val="single"/>
        </w:rPr>
        <w:t>жидкостями человека.</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Аптечка первой помощи (автомобильная). Состав, показания для использования.</w:t>
      </w:r>
    </w:p>
    <w:p w:rsidR="00CE60CB" w:rsidRPr="000B31B1" w:rsidRDefault="00CE60CB" w:rsidP="00DF39A6">
      <w:pPr>
        <w:ind w:right="123" w:firstLine="253"/>
        <w:jc w:val="both"/>
        <w:rPr>
          <w:rFonts w:ascii="Times New Roman" w:hAnsi="Times New Roman" w:cs="Times New Roman"/>
          <w:sz w:val="24"/>
          <w:szCs w:val="24"/>
        </w:rPr>
      </w:pPr>
      <w:r w:rsidRPr="000B31B1">
        <w:rPr>
          <w:rFonts w:ascii="Times New Roman" w:hAnsi="Times New Roman" w:cs="Times New Roman"/>
          <w:sz w:val="24"/>
          <w:szCs w:val="24"/>
        </w:rPr>
        <w:t>Использование подручных сре</w:t>
      </w:r>
      <w:proofErr w:type="gramStart"/>
      <w:r w:rsidRPr="000B31B1">
        <w:rPr>
          <w:rFonts w:ascii="Times New Roman" w:hAnsi="Times New Roman" w:cs="Times New Roman"/>
          <w:sz w:val="24"/>
          <w:szCs w:val="24"/>
        </w:rPr>
        <w:t>дств  дл</w:t>
      </w:r>
      <w:proofErr w:type="gramEnd"/>
      <w:r w:rsidRPr="000B31B1">
        <w:rPr>
          <w:rFonts w:ascii="Times New Roman" w:hAnsi="Times New Roman" w:cs="Times New Roman"/>
          <w:sz w:val="24"/>
          <w:szCs w:val="24"/>
        </w:rPr>
        <w:t>я временной остановки наружного кровотечения, наложения повязок, иммобилизации, транспортировки, согревания пострадавших.</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CE60CB" w:rsidRPr="000B31B1" w:rsidRDefault="00CE60CB" w:rsidP="000C1EEC">
      <w:pPr>
        <w:spacing w:line="120" w:lineRule="auto"/>
        <w:ind w:right="119" w:firstLine="255"/>
        <w:jc w:val="both"/>
        <w:rPr>
          <w:rFonts w:ascii="Times New Roman" w:hAnsi="Times New Roman" w:cs="Times New Roman"/>
          <w:sz w:val="24"/>
          <w:szCs w:val="24"/>
        </w:rPr>
      </w:pPr>
    </w:p>
    <w:p w:rsidR="00CE60CB" w:rsidRPr="000B31B1" w:rsidRDefault="003A2A86"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Раздел</w:t>
      </w:r>
      <w:r w:rsidR="00CE60CB" w:rsidRPr="000B31B1">
        <w:rPr>
          <w:rFonts w:ascii="Times New Roman" w:hAnsi="Times New Roman" w:cs="Times New Roman"/>
          <w:b/>
          <w:sz w:val="24"/>
          <w:szCs w:val="24"/>
          <w:u w:val="single"/>
        </w:rPr>
        <w:t xml:space="preserve"> 4.</w:t>
      </w:r>
      <w:r w:rsidR="00CE60CB" w:rsidRPr="000B31B1">
        <w:rPr>
          <w:rFonts w:ascii="Times New Roman" w:hAnsi="Times New Roman" w:cs="Times New Roman"/>
          <w:sz w:val="24"/>
          <w:szCs w:val="24"/>
          <w:u w:val="single"/>
        </w:rPr>
        <w:t xml:space="preserve"> Правила и способы извлечения пострадавшего из автомобиля.</w:t>
      </w:r>
      <w:r w:rsidRPr="000B31B1">
        <w:rPr>
          <w:rFonts w:ascii="Times New Roman" w:hAnsi="Times New Roman" w:cs="Times New Roman"/>
          <w:sz w:val="24"/>
          <w:szCs w:val="24"/>
          <w:u w:val="single"/>
        </w:rPr>
        <w:t xml:space="preserve"> Основные транспортные положения.</w:t>
      </w:r>
      <w:r w:rsidR="00CE60CB" w:rsidRPr="000B31B1">
        <w:rPr>
          <w:rFonts w:ascii="Times New Roman" w:hAnsi="Times New Roman" w:cs="Times New Roman"/>
          <w:sz w:val="24"/>
          <w:szCs w:val="24"/>
          <w:u w:val="single"/>
        </w:rPr>
        <w:t xml:space="preserve"> Транспортировка пострадавших.</w:t>
      </w:r>
    </w:p>
    <w:p w:rsidR="003A2A86" w:rsidRPr="000B31B1" w:rsidRDefault="00CE60CB" w:rsidP="00DF39A6">
      <w:pPr>
        <w:ind w:right="119" w:firstLine="253"/>
        <w:jc w:val="both"/>
        <w:rPr>
          <w:rFonts w:ascii="Times New Roman" w:hAnsi="Times New Roman" w:cs="Times New Roman"/>
          <w:sz w:val="24"/>
          <w:szCs w:val="24"/>
        </w:rPr>
      </w:pPr>
      <w:r w:rsidRPr="000B31B1">
        <w:rPr>
          <w:rFonts w:ascii="Times New Roman" w:hAnsi="Times New Roman" w:cs="Times New Roman"/>
          <w:sz w:val="24"/>
          <w:szCs w:val="24"/>
        </w:rPr>
        <w:lastRenderedPageBreak/>
        <w:t xml:space="preserve">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w:t>
      </w:r>
    </w:p>
    <w:p w:rsidR="00CE60CB" w:rsidRPr="000B31B1" w:rsidRDefault="00CE60CB" w:rsidP="00DF39A6">
      <w:pPr>
        <w:ind w:right="119" w:firstLine="253"/>
        <w:jc w:val="both"/>
        <w:rPr>
          <w:rFonts w:ascii="Times New Roman" w:hAnsi="Times New Roman" w:cs="Times New Roman"/>
          <w:sz w:val="24"/>
          <w:szCs w:val="24"/>
        </w:rPr>
      </w:pPr>
      <w:r w:rsidRPr="000B31B1">
        <w:rPr>
          <w:rFonts w:ascii="Times New Roman" w:hAnsi="Times New Roman" w:cs="Times New Roman"/>
          <w:sz w:val="24"/>
          <w:szCs w:val="24"/>
        </w:rPr>
        <w:t>Извлечение пострадавшего из-под автомобиля приемом "натаскивания" на носилки.</w:t>
      </w:r>
    </w:p>
    <w:p w:rsidR="00CE60CB" w:rsidRPr="000B31B1" w:rsidRDefault="00CE60CB"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Понятия "возвышенное положение", "</w:t>
      </w:r>
      <w:proofErr w:type="gramStart"/>
      <w:r w:rsidRPr="000B31B1">
        <w:rPr>
          <w:rFonts w:ascii="Times New Roman" w:hAnsi="Times New Roman" w:cs="Times New Roman"/>
          <w:sz w:val="24"/>
          <w:szCs w:val="24"/>
        </w:rPr>
        <w:t>положение</w:t>
      </w:r>
      <w:proofErr w:type="gramEnd"/>
      <w:r w:rsidRPr="000B31B1">
        <w:rPr>
          <w:rFonts w:ascii="Times New Roman" w:hAnsi="Times New Roman" w:cs="Times New Roman"/>
          <w:sz w:val="24"/>
          <w:szCs w:val="24"/>
        </w:rPr>
        <w:t xml:space="preserve"> полусидя", "противошоковое положение", "стабильное боковое положение". </w:t>
      </w:r>
      <w:proofErr w:type="gramStart"/>
      <w:r w:rsidRPr="000B31B1">
        <w:rPr>
          <w:rFonts w:ascii="Times New Roman" w:hAnsi="Times New Roman" w:cs="Times New Roman"/>
          <w:sz w:val="24"/>
          <w:szCs w:val="24"/>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Pr="000B31B1">
        <w:rPr>
          <w:rFonts w:ascii="Times New Roman" w:hAnsi="Times New Roman" w:cs="Times New Roman"/>
          <w:sz w:val="24"/>
          <w:szCs w:val="24"/>
        </w:rPr>
        <w:t xml:space="preserve"> Отработка приема перевода пострадавшего в "стабильное боковое положение" из положений "лежа на спине", "лежа на</w:t>
      </w:r>
      <w:r w:rsidRPr="000B31B1">
        <w:rPr>
          <w:rFonts w:ascii="Times New Roman" w:hAnsi="Times New Roman" w:cs="Times New Roman"/>
          <w:spacing w:val="-20"/>
          <w:sz w:val="24"/>
          <w:szCs w:val="24"/>
        </w:rPr>
        <w:t xml:space="preserve"> </w:t>
      </w:r>
      <w:r w:rsidRPr="000B31B1">
        <w:rPr>
          <w:rFonts w:ascii="Times New Roman" w:hAnsi="Times New Roman" w:cs="Times New Roman"/>
          <w:sz w:val="24"/>
          <w:szCs w:val="24"/>
        </w:rPr>
        <w:t>животе".</w:t>
      </w:r>
    </w:p>
    <w:p w:rsidR="00CE60CB" w:rsidRPr="000B31B1"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Отработка традиционного способа перекладывания пострадавшего ("скандинавский мост" и его варианты).</w:t>
      </w:r>
    </w:p>
    <w:p w:rsidR="00CE60CB" w:rsidRPr="000B31B1" w:rsidRDefault="00CE60CB" w:rsidP="00DF39A6">
      <w:pPr>
        <w:ind w:right="242" w:firstLine="253"/>
        <w:rPr>
          <w:rFonts w:ascii="Times New Roman" w:hAnsi="Times New Roman" w:cs="Times New Roman"/>
          <w:sz w:val="24"/>
          <w:szCs w:val="24"/>
        </w:rPr>
      </w:pPr>
      <w:r w:rsidRPr="000B31B1">
        <w:rPr>
          <w:rFonts w:ascii="Times New Roman" w:hAnsi="Times New Roman" w:cs="Times New Roman"/>
          <w:sz w:val="24"/>
          <w:szCs w:val="24"/>
        </w:rPr>
        <w:t>Приемы транспортировки пострадавших на руках одним и двумя спасающими. Транспортировка</w:t>
      </w:r>
      <w:r w:rsidR="00176503" w:rsidRPr="000B31B1">
        <w:rPr>
          <w:rFonts w:ascii="Times New Roman" w:hAnsi="Times New Roman" w:cs="Times New Roman"/>
          <w:sz w:val="24"/>
          <w:szCs w:val="24"/>
        </w:rPr>
        <w:t xml:space="preserve"> </w:t>
      </w:r>
      <w:r w:rsidRPr="000B31B1">
        <w:rPr>
          <w:rFonts w:ascii="Times New Roman" w:hAnsi="Times New Roman" w:cs="Times New Roman"/>
          <w:sz w:val="24"/>
          <w:szCs w:val="24"/>
        </w:rPr>
        <w:t>пострадавшего при невозможности вызвать скорую медицинскую</w:t>
      </w:r>
      <w:r w:rsidRPr="000B31B1">
        <w:rPr>
          <w:rFonts w:ascii="Times New Roman" w:hAnsi="Times New Roman" w:cs="Times New Roman"/>
          <w:spacing w:val="-22"/>
          <w:sz w:val="24"/>
          <w:szCs w:val="24"/>
        </w:rPr>
        <w:t xml:space="preserve"> </w:t>
      </w:r>
      <w:r w:rsidRPr="000B31B1">
        <w:rPr>
          <w:rFonts w:ascii="Times New Roman" w:hAnsi="Times New Roman" w:cs="Times New Roman"/>
          <w:sz w:val="24"/>
          <w:szCs w:val="24"/>
        </w:rPr>
        <w:t>помощь.</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Особенности транспортировки при различных видах травм.</w:t>
      </w:r>
    </w:p>
    <w:p w:rsidR="00CE60CB" w:rsidRPr="000B31B1" w:rsidRDefault="00CE60CB" w:rsidP="00A1013C">
      <w:pPr>
        <w:spacing w:line="120" w:lineRule="auto"/>
        <w:ind w:firstLine="255"/>
        <w:rPr>
          <w:rFonts w:ascii="Times New Roman" w:hAnsi="Times New Roman" w:cs="Times New Roman"/>
          <w:sz w:val="24"/>
          <w:szCs w:val="24"/>
        </w:rPr>
      </w:pPr>
    </w:p>
    <w:p w:rsidR="000C1EEC" w:rsidRDefault="000C1EEC" w:rsidP="001F1D8B">
      <w:pPr>
        <w:spacing w:line="120" w:lineRule="auto"/>
        <w:ind w:right="119" w:firstLine="255"/>
        <w:jc w:val="both"/>
        <w:rPr>
          <w:rFonts w:ascii="Times New Roman" w:hAnsi="Times New Roman" w:cs="Times New Roman"/>
          <w:b/>
          <w:sz w:val="24"/>
          <w:szCs w:val="24"/>
          <w:u w:val="single"/>
        </w:rPr>
      </w:pPr>
    </w:p>
    <w:p w:rsidR="00CE60CB" w:rsidRPr="000B31B1" w:rsidRDefault="00176503" w:rsidP="00DF39A6">
      <w:pPr>
        <w:ind w:right="119" w:firstLine="253"/>
        <w:jc w:val="both"/>
        <w:rPr>
          <w:rFonts w:ascii="Times New Roman" w:hAnsi="Times New Roman" w:cs="Times New Roman"/>
          <w:sz w:val="24"/>
          <w:szCs w:val="24"/>
          <w:u w:val="single"/>
        </w:rPr>
      </w:pPr>
      <w:r w:rsidRPr="000B31B1">
        <w:rPr>
          <w:rFonts w:ascii="Times New Roman" w:hAnsi="Times New Roman" w:cs="Times New Roman"/>
          <w:b/>
          <w:sz w:val="24"/>
          <w:szCs w:val="24"/>
          <w:u w:val="single"/>
        </w:rPr>
        <w:t xml:space="preserve">Раздел </w:t>
      </w:r>
      <w:r w:rsidR="00CE60CB" w:rsidRPr="000B31B1">
        <w:rPr>
          <w:rFonts w:ascii="Times New Roman" w:hAnsi="Times New Roman" w:cs="Times New Roman"/>
          <w:b/>
          <w:sz w:val="24"/>
          <w:szCs w:val="24"/>
          <w:u w:val="single"/>
        </w:rPr>
        <w:t>5.</w:t>
      </w:r>
      <w:r w:rsidR="00CE60CB" w:rsidRPr="000B31B1">
        <w:rPr>
          <w:rFonts w:ascii="Times New Roman" w:hAnsi="Times New Roman" w:cs="Times New Roman"/>
          <w:sz w:val="24"/>
          <w:szCs w:val="24"/>
          <w:u w:val="single"/>
        </w:rPr>
        <w:t xml:space="preserve"> Сердечно-легочная реанимация. Особенности сердечно-легочной реанимации при </w:t>
      </w:r>
      <w:proofErr w:type="spellStart"/>
      <w:r w:rsidR="00CE60CB" w:rsidRPr="000B31B1">
        <w:rPr>
          <w:rFonts w:ascii="Times New Roman" w:hAnsi="Times New Roman" w:cs="Times New Roman"/>
          <w:sz w:val="24"/>
          <w:szCs w:val="24"/>
          <w:u w:val="single"/>
        </w:rPr>
        <w:t>электротравме</w:t>
      </w:r>
      <w:proofErr w:type="spellEnd"/>
      <w:r w:rsidR="00CE60CB" w:rsidRPr="000B31B1">
        <w:rPr>
          <w:rFonts w:ascii="Times New Roman" w:hAnsi="Times New Roman" w:cs="Times New Roman"/>
          <w:sz w:val="24"/>
          <w:szCs w:val="24"/>
          <w:u w:val="single"/>
        </w:rPr>
        <w:t xml:space="preserve"> и утоплении. Первая помощь при нарушении проходимости верхних дыхательных путей</w:t>
      </w:r>
    </w:p>
    <w:p w:rsidR="00CE60CB" w:rsidRPr="000B31B1" w:rsidRDefault="00CE60CB" w:rsidP="00DF39A6">
      <w:pPr>
        <w:ind w:right="115"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0B31B1">
        <w:rPr>
          <w:rFonts w:ascii="Times New Roman" w:hAnsi="Times New Roman" w:cs="Times New Roman"/>
          <w:sz w:val="24"/>
          <w:szCs w:val="24"/>
        </w:rPr>
        <w:t>электротравме</w:t>
      </w:r>
      <w:proofErr w:type="spellEnd"/>
      <w:r w:rsidRPr="000B31B1">
        <w:rPr>
          <w:rFonts w:ascii="Times New Roman" w:hAnsi="Times New Roman" w:cs="Times New Roman"/>
          <w:sz w:val="24"/>
          <w:szCs w:val="24"/>
        </w:rPr>
        <w:t>.</w:t>
      </w:r>
    </w:p>
    <w:p w:rsidR="00176503" w:rsidRPr="000B31B1" w:rsidRDefault="00CE60CB"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w:t>
      </w:r>
    </w:p>
    <w:p w:rsidR="00CE60CB" w:rsidRPr="000B31B1" w:rsidRDefault="00CE60CB"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 Особенности оказания первой помощи пострадавшему с избыточной массой тела, беременной женщине и</w:t>
      </w:r>
      <w:r w:rsidRPr="000B31B1">
        <w:rPr>
          <w:rFonts w:ascii="Times New Roman" w:hAnsi="Times New Roman" w:cs="Times New Roman"/>
          <w:spacing w:val="-9"/>
          <w:sz w:val="24"/>
          <w:szCs w:val="24"/>
        </w:rPr>
        <w:t xml:space="preserve"> </w:t>
      </w:r>
      <w:r w:rsidRPr="000B31B1">
        <w:rPr>
          <w:rFonts w:ascii="Times New Roman" w:hAnsi="Times New Roman" w:cs="Times New Roman"/>
          <w:sz w:val="24"/>
          <w:szCs w:val="24"/>
        </w:rPr>
        <w:t>ребенку.</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0B31B1">
        <w:rPr>
          <w:rFonts w:ascii="Times New Roman" w:hAnsi="Times New Roman" w:cs="Times New Roman"/>
          <w:sz w:val="24"/>
          <w:szCs w:val="24"/>
        </w:rPr>
        <w:t>ств дл</w:t>
      </w:r>
      <w:proofErr w:type="gramEnd"/>
      <w:r w:rsidRPr="000B31B1">
        <w:rPr>
          <w:rFonts w:ascii="Times New Roman" w:hAnsi="Times New Roman" w:cs="Times New Roman"/>
          <w:sz w:val="24"/>
          <w:szCs w:val="24"/>
        </w:rPr>
        <w:t>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w:t>
      </w:r>
      <w:r w:rsidRPr="000B31B1">
        <w:rPr>
          <w:rFonts w:ascii="Times New Roman" w:hAnsi="Times New Roman" w:cs="Times New Roman"/>
          <w:spacing w:val="-5"/>
          <w:sz w:val="24"/>
          <w:szCs w:val="24"/>
        </w:rPr>
        <w:t xml:space="preserve"> </w:t>
      </w:r>
      <w:r w:rsidRPr="000B31B1">
        <w:rPr>
          <w:rFonts w:ascii="Times New Roman" w:hAnsi="Times New Roman" w:cs="Times New Roman"/>
          <w:sz w:val="24"/>
          <w:szCs w:val="24"/>
        </w:rPr>
        <w:t>положение".</w:t>
      </w:r>
    </w:p>
    <w:p w:rsidR="00CE60CB"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Отработка приемов удаления инородного тела из верхних дыхательных путей пострадавшего.</w:t>
      </w:r>
    </w:p>
    <w:p w:rsidR="00A73C2F" w:rsidRDefault="00A73C2F" w:rsidP="00DF39A6">
      <w:pPr>
        <w:ind w:firstLine="253"/>
        <w:rPr>
          <w:rFonts w:ascii="Times New Roman" w:hAnsi="Times New Roman" w:cs="Times New Roman"/>
          <w:sz w:val="24"/>
          <w:szCs w:val="24"/>
        </w:rPr>
      </w:pPr>
    </w:p>
    <w:p w:rsidR="00926F9C" w:rsidRPr="00926F9C" w:rsidRDefault="00926F9C" w:rsidP="00926F9C">
      <w:pPr>
        <w:pStyle w:val="ConsPlusTitle"/>
        <w:ind w:firstLine="540"/>
        <w:jc w:val="both"/>
        <w:outlineLvl w:val="4"/>
        <w:rPr>
          <w:rFonts w:ascii="Times New Roman" w:hAnsi="Times New Roman" w:cs="Times New Roman"/>
        </w:rPr>
      </w:pPr>
      <w:r w:rsidRPr="00926F9C">
        <w:rPr>
          <w:rFonts w:ascii="Times New Roman" w:hAnsi="Times New Roman" w:cs="Times New Roman"/>
        </w:rPr>
        <w:t>Тема 2. Оказание первой помощи - изучается в пределах следующих учебных разделов:</w:t>
      </w:r>
    </w:p>
    <w:p w:rsidR="00176503" w:rsidRPr="000B31B1" w:rsidRDefault="00176503" w:rsidP="000C1EEC">
      <w:pPr>
        <w:spacing w:line="120" w:lineRule="auto"/>
        <w:ind w:firstLine="255"/>
        <w:rPr>
          <w:rFonts w:ascii="Times New Roman" w:hAnsi="Times New Roman" w:cs="Times New Roman"/>
          <w:sz w:val="24"/>
          <w:szCs w:val="24"/>
        </w:rPr>
      </w:pPr>
    </w:p>
    <w:p w:rsidR="00CE60CB" w:rsidRPr="000C1EEC" w:rsidRDefault="00176503" w:rsidP="00DF39A6">
      <w:pPr>
        <w:ind w:firstLine="253"/>
        <w:rPr>
          <w:rFonts w:ascii="Times New Roman" w:hAnsi="Times New Roman" w:cs="Times New Roman"/>
          <w:sz w:val="24"/>
          <w:szCs w:val="24"/>
          <w:u w:val="single"/>
        </w:rPr>
      </w:pPr>
      <w:r w:rsidRPr="000C1EEC">
        <w:rPr>
          <w:rFonts w:ascii="Times New Roman" w:hAnsi="Times New Roman" w:cs="Times New Roman"/>
          <w:b/>
          <w:sz w:val="24"/>
          <w:szCs w:val="24"/>
          <w:u w:val="single"/>
        </w:rPr>
        <w:t xml:space="preserve">Раздел </w:t>
      </w:r>
      <w:r w:rsidR="00926F9C">
        <w:rPr>
          <w:rFonts w:ascii="Times New Roman" w:hAnsi="Times New Roman" w:cs="Times New Roman"/>
          <w:b/>
          <w:sz w:val="24"/>
          <w:szCs w:val="24"/>
          <w:u w:val="single"/>
        </w:rPr>
        <w:t>1</w:t>
      </w:r>
      <w:r w:rsidR="00CE60CB" w:rsidRPr="000C1EEC">
        <w:rPr>
          <w:rFonts w:ascii="Times New Roman" w:hAnsi="Times New Roman" w:cs="Times New Roman"/>
          <w:sz w:val="24"/>
          <w:szCs w:val="24"/>
          <w:u w:val="single"/>
        </w:rPr>
        <w:t>. Первая помощь при острой кровопотере и травматическом шоке</w:t>
      </w:r>
    </w:p>
    <w:p w:rsidR="00CE60CB" w:rsidRPr="000B31B1"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Способы временной остановки наружного кровотечения: пальцевое прижатие артерий,</w:t>
      </w:r>
    </w:p>
    <w:p w:rsidR="00CE60CB" w:rsidRPr="000B31B1" w:rsidRDefault="00CE60CB" w:rsidP="00DF39A6">
      <w:pPr>
        <w:ind w:right="119"/>
        <w:jc w:val="both"/>
        <w:rPr>
          <w:rFonts w:ascii="Times New Roman" w:hAnsi="Times New Roman" w:cs="Times New Roman"/>
          <w:sz w:val="24"/>
          <w:szCs w:val="24"/>
        </w:rPr>
      </w:pPr>
      <w:r w:rsidRPr="000B31B1">
        <w:rPr>
          <w:rFonts w:ascii="Times New Roman" w:hAnsi="Times New Roman" w:cs="Times New Roman"/>
          <w:sz w:val="24"/>
          <w:szCs w:val="24"/>
        </w:rPr>
        <w:t xml:space="preserve">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w:t>
      </w:r>
      <w:r w:rsidR="00DF39A6">
        <w:rPr>
          <w:rFonts w:ascii="Times New Roman" w:hAnsi="Times New Roman" w:cs="Times New Roman"/>
          <w:sz w:val="24"/>
          <w:szCs w:val="24"/>
        </w:rPr>
        <w:t xml:space="preserve">   </w:t>
      </w:r>
      <w:r w:rsidRPr="000B31B1">
        <w:rPr>
          <w:rFonts w:ascii="Times New Roman" w:hAnsi="Times New Roman" w:cs="Times New Roman"/>
          <w:sz w:val="24"/>
          <w:szCs w:val="24"/>
        </w:rPr>
        <w:t xml:space="preserve">Правила наложения, осложнения, вызванные наложением кровоостанавливающего жгута. </w:t>
      </w:r>
      <w:r w:rsidR="00DF39A6">
        <w:rPr>
          <w:rFonts w:ascii="Times New Roman" w:hAnsi="Times New Roman" w:cs="Times New Roman"/>
          <w:sz w:val="24"/>
          <w:szCs w:val="24"/>
        </w:rPr>
        <w:t xml:space="preserve">  </w:t>
      </w:r>
      <w:r w:rsidRPr="000B31B1">
        <w:rPr>
          <w:rFonts w:ascii="Times New Roman" w:hAnsi="Times New Roman" w:cs="Times New Roman"/>
          <w:sz w:val="24"/>
          <w:szCs w:val="24"/>
        </w:rPr>
        <w:t>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CE60CB" w:rsidRPr="000B31B1" w:rsidRDefault="00CE60CB"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Отработка приемов временной остановки наружного кровотечения. Отработка техники </w:t>
      </w:r>
      <w:r w:rsidRPr="000B31B1">
        <w:rPr>
          <w:rFonts w:ascii="Times New Roman" w:hAnsi="Times New Roman" w:cs="Times New Roman"/>
          <w:sz w:val="24"/>
          <w:szCs w:val="24"/>
        </w:rPr>
        <w:lastRenderedPageBreak/>
        <w:t>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CE60CB" w:rsidRPr="000B31B1" w:rsidRDefault="00CE60CB" w:rsidP="00DF39A6">
      <w:pPr>
        <w:ind w:right="118" w:firstLine="253"/>
        <w:jc w:val="both"/>
        <w:rPr>
          <w:rFonts w:ascii="Times New Roman" w:hAnsi="Times New Roman" w:cs="Times New Roman"/>
          <w:sz w:val="24"/>
          <w:szCs w:val="24"/>
        </w:rPr>
      </w:pPr>
    </w:p>
    <w:p w:rsidR="00CE60CB" w:rsidRPr="000C1EEC" w:rsidRDefault="000C1EEC" w:rsidP="00DF39A6">
      <w:pPr>
        <w:ind w:firstLine="253"/>
        <w:rPr>
          <w:rFonts w:ascii="Times New Roman" w:hAnsi="Times New Roman" w:cs="Times New Roman"/>
          <w:sz w:val="24"/>
          <w:szCs w:val="24"/>
          <w:u w:val="single"/>
        </w:rPr>
      </w:pPr>
      <w:r w:rsidRPr="000C1EEC">
        <w:rPr>
          <w:rFonts w:ascii="Times New Roman" w:hAnsi="Times New Roman" w:cs="Times New Roman"/>
          <w:b/>
          <w:sz w:val="24"/>
          <w:szCs w:val="24"/>
          <w:u w:val="single"/>
        </w:rPr>
        <w:t xml:space="preserve">Раздел </w:t>
      </w:r>
      <w:r w:rsidR="00926F9C">
        <w:rPr>
          <w:rFonts w:ascii="Times New Roman" w:hAnsi="Times New Roman" w:cs="Times New Roman"/>
          <w:b/>
          <w:sz w:val="24"/>
          <w:szCs w:val="24"/>
          <w:u w:val="single"/>
        </w:rPr>
        <w:t>2</w:t>
      </w:r>
      <w:r w:rsidR="00CE60CB" w:rsidRPr="000C1EEC">
        <w:rPr>
          <w:rFonts w:ascii="Times New Roman" w:hAnsi="Times New Roman" w:cs="Times New Roman"/>
          <w:b/>
          <w:sz w:val="24"/>
          <w:szCs w:val="24"/>
          <w:u w:val="single"/>
        </w:rPr>
        <w:t>.</w:t>
      </w:r>
      <w:r w:rsidR="00CE60CB" w:rsidRPr="000C1EEC">
        <w:rPr>
          <w:rFonts w:ascii="Times New Roman" w:hAnsi="Times New Roman" w:cs="Times New Roman"/>
          <w:sz w:val="24"/>
          <w:szCs w:val="24"/>
          <w:u w:val="single"/>
        </w:rPr>
        <w:t xml:space="preserve"> Первая помощь при ранениях</w:t>
      </w:r>
    </w:p>
    <w:p w:rsidR="00CE60CB" w:rsidRPr="000B31B1" w:rsidRDefault="00CE60CB" w:rsidP="00DF39A6">
      <w:pPr>
        <w:ind w:right="114" w:firstLine="253"/>
        <w:jc w:val="both"/>
        <w:rPr>
          <w:rFonts w:ascii="Times New Roman" w:hAnsi="Times New Roman" w:cs="Times New Roman"/>
          <w:sz w:val="24"/>
          <w:szCs w:val="24"/>
        </w:rPr>
      </w:pPr>
      <w:r w:rsidRPr="000B31B1">
        <w:rPr>
          <w:rFonts w:ascii="Times New Roman" w:hAnsi="Times New Roman" w:cs="Times New Roman"/>
          <w:sz w:val="24"/>
          <w:szCs w:val="24"/>
        </w:rPr>
        <w:t>Понятие "травма", виды травм. Ранения, виды ран. Понятие "</w:t>
      </w:r>
      <w:proofErr w:type="spellStart"/>
      <w:r w:rsidRPr="000B31B1">
        <w:rPr>
          <w:rFonts w:ascii="Times New Roman" w:hAnsi="Times New Roman" w:cs="Times New Roman"/>
          <w:sz w:val="24"/>
          <w:szCs w:val="24"/>
        </w:rPr>
        <w:t>политравма</w:t>
      </w:r>
      <w:proofErr w:type="spellEnd"/>
      <w:r w:rsidRPr="000B31B1">
        <w:rPr>
          <w:rFonts w:ascii="Times New Roman" w:hAnsi="Times New Roman" w:cs="Times New Roman"/>
          <w:sz w:val="24"/>
          <w:szCs w:val="24"/>
        </w:rPr>
        <w:t xml:space="preserve">".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(простейшие приемы). Виды повязок. </w:t>
      </w:r>
      <w:r w:rsidR="00A73C2F">
        <w:rPr>
          <w:rFonts w:ascii="Times New Roman" w:hAnsi="Times New Roman" w:cs="Times New Roman"/>
          <w:sz w:val="24"/>
          <w:szCs w:val="24"/>
        </w:rPr>
        <w:t xml:space="preserve"> </w:t>
      </w:r>
      <w:r w:rsidRPr="000B31B1">
        <w:rPr>
          <w:rFonts w:ascii="Times New Roman" w:hAnsi="Times New Roman" w:cs="Times New Roman"/>
          <w:sz w:val="24"/>
          <w:szCs w:val="24"/>
        </w:rPr>
        <w:t>Табельные и подручные перевязочные средства.</w:t>
      </w:r>
    </w:p>
    <w:p w:rsidR="00CE60CB" w:rsidRPr="000B31B1" w:rsidRDefault="00CE60CB" w:rsidP="00DF39A6">
      <w:pPr>
        <w:ind w:right="124"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Наложение повязок. </w:t>
      </w:r>
      <w:r w:rsidR="001F1D8B">
        <w:rPr>
          <w:rFonts w:ascii="Times New Roman" w:hAnsi="Times New Roman" w:cs="Times New Roman"/>
          <w:sz w:val="24"/>
          <w:szCs w:val="24"/>
        </w:rPr>
        <w:t xml:space="preserve"> </w:t>
      </w:r>
      <w:r w:rsidRPr="000B31B1">
        <w:rPr>
          <w:rFonts w:ascii="Times New Roman" w:hAnsi="Times New Roman" w:cs="Times New Roman"/>
          <w:sz w:val="24"/>
          <w:szCs w:val="24"/>
        </w:rPr>
        <w:t>Правила, особенности, отработка приемов наложения повязок.</w:t>
      </w:r>
    </w:p>
    <w:p w:rsidR="00CE60CB" w:rsidRPr="000B31B1" w:rsidRDefault="00CE60CB" w:rsidP="00DF39A6">
      <w:pPr>
        <w:ind w:right="124" w:firstLine="253"/>
        <w:jc w:val="both"/>
        <w:rPr>
          <w:rFonts w:ascii="Times New Roman" w:hAnsi="Times New Roman" w:cs="Times New Roman"/>
          <w:sz w:val="24"/>
          <w:szCs w:val="24"/>
        </w:rPr>
      </w:pPr>
    </w:p>
    <w:p w:rsidR="00CE60CB" w:rsidRPr="000B31B1" w:rsidRDefault="00176503"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 xml:space="preserve">Раздел </w:t>
      </w:r>
      <w:r w:rsidR="00926F9C">
        <w:rPr>
          <w:rFonts w:ascii="Times New Roman" w:hAnsi="Times New Roman" w:cs="Times New Roman"/>
          <w:b/>
          <w:sz w:val="24"/>
          <w:szCs w:val="24"/>
          <w:u w:val="single"/>
        </w:rPr>
        <w:t>3</w:t>
      </w:r>
      <w:r w:rsidR="00CE60CB" w:rsidRPr="000B31B1">
        <w:rPr>
          <w:rFonts w:ascii="Times New Roman" w:hAnsi="Times New Roman" w:cs="Times New Roman"/>
          <w:sz w:val="24"/>
          <w:szCs w:val="24"/>
          <w:u w:val="single"/>
        </w:rPr>
        <w:t>. Первая помощь при травме опорно-двигательной системы</w:t>
      </w:r>
    </w:p>
    <w:p w:rsidR="00464F2F" w:rsidRPr="000B31B1" w:rsidRDefault="00CE60CB" w:rsidP="00DF39A6">
      <w:pPr>
        <w:ind w:right="117" w:firstLine="253"/>
        <w:jc w:val="both"/>
        <w:rPr>
          <w:rFonts w:ascii="Times New Roman" w:hAnsi="Times New Roman" w:cs="Times New Roman"/>
          <w:sz w:val="24"/>
          <w:szCs w:val="24"/>
        </w:rPr>
      </w:pPr>
      <w:proofErr w:type="gramStart"/>
      <w:r w:rsidRPr="000B31B1">
        <w:rPr>
          <w:rFonts w:ascii="Times New Roman" w:hAnsi="Times New Roman" w:cs="Times New Roman"/>
          <w:sz w:val="24"/>
          <w:szCs w:val="24"/>
        </w:rPr>
        <w:t>Понятие "травма опорно-двигательной системы": ушибы, вывихи, повреждения связок, переломы (открытые, закрытые).</w:t>
      </w:r>
      <w:proofErr w:type="gramEnd"/>
      <w:r w:rsidRPr="000B31B1">
        <w:rPr>
          <w:rFonts w:ascii="Times New Roman" w:hAnsi="Times New Roman" w:cs="Times New Roman"/>
          <w:sz w:val="24"/>
          <w:szCs w:val="24"/>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Pr="000B31B1">
        <w:rPr>
          <w:rFonts w:ascii="Times New Roman" w:hAnsi="Times New Roman" w:cs="Times New Roman"/>
          <w:sz w:val="24"/>
          <w:szCs w:val="24"/>
        </w:rPr>
        <w:t>дств дл</w:t>
      </w:r>
      <w:proofErr w:type="gramEnd"/>
      <w:r w:rsidRPr="000B31B1">
        <w:rPr>
          <w:rFonts w:ascii="Times New Roman" w:hAnsi="Times New Roman" w:cs="Times New Roman"/>
          <w:sz w:val="24"/>
          <w:szCs w:val="24"/>
        </w:rPr>
        <w:t>я иммобилизации. Типичные ошибки иммобилизации.</w:t>
      </w:r>
    </w:p>
    <w:p w:rsidR="00464F2F" w:rsidRPr="000B31B1" w:rsidRDefault="00CE60CB"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 Способы иммобилизации при травме ключицы, плечевой кости, костей предплечья, бедренной кости, костей</w:t>
      </w:r>
      <w:r w:rsidRPr="000B31B1">
        <w:rPr>
          <w:rFonts w:ascii="Times New Roman" w:hAnsi="Times New Roman" w:cs="Times New Roman"/>
          <w:spacing w:val="-2"/>
          <w:sz w:val="24"/>
          <w:szCs w:val="24"/>
        </w:rPr>
        <w:t xml:space="preserve"> </w:t>
      </w:r>
      <w:r w:rsidRPr="000B31B1">
        <w:rPr>
          <w:rFonts w:ascii="Times New Roman" w:hAnsi="Times New Roman" w:cs="Times New Roman"/>
          <w:sz w:val="24"/>
          <w:szCs w:val="24"/>
        </w:rPr>
        <w:t>голени.</w:t>
      </w:r>
    </w:p>
    <w:p w:rsidR="00CE60CB" w:rsidRPr="000B31B1" w:rsidRDefault="00176503"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0B31B1">
        <w:rPr>
          <w:rFonts w:ascii="Times New Roman" w:hAnsi="Times New Roman" w:cs="Times New Roman"/>
          <w:sz w:val="24"/>
          <w:szCs w:val="24"/>
        </w:rPr>
        <w:t>Аутоиммобилизация</w:t>
      </w:r>
      <w:proofErr w:type="spellEnd"/>
      <w:r w:rsidRPr="000B31B1">
        <w:rPr>
          <w:rFonts w:ascii="Times New Roman" w:hAnsi="Times New Roman" w:cs="Times New Roman"/>
          <w:sz w:val="24"/>
          <w:szCs w:val="24"/>
        </w:rPr>
        <w:t xml:space="preserve"> верхних и нижних конечностей. Наложение шейной шины, изготовленной из подручных материалов.</w:t>
      </w:r>
    </w:p>
    <w:p w:rsidR="00CE60CB" w:rsidRPr="000B31B1" w:rsidRDefault="00CE60CB" w:rsidP="00DF39A6">
      <w:pPr>
        <w:ind w:right="121" w:firstLine="253"/>
        <w:jc w:val="both"/>
        <w:rPr>
          <w:rFonts w:ascii="Times New Roman" w:hAnsi="Times New Roman" w:cs="Times New Roman"/>
          <w:sz w:val="24"/>
          <w:szCs w:val="24"/>
        </w:rPr>
      </w:pPr>
      <w:r w:rsidRPr="000B31B1">
        <w:rPr>
          <w:rFonts w:ascii="Times New Roman" w:hAnsi="Times New Roman" w:cs="Times New Roman"/>
          <w:sz w:val="24"/>
          <w:szCs w:val="24"/>
        </w:rPr>
        <w:t>Отработка приема придания транспортного положения пострадавшему с травмой таза, приемы фиксации костей таза.</w:t>
      </w:r>
    </w:p>
    <w:p w:rsidR="00CE60CB" w:rsidRPr="000B31B1" w:rsidRDefault="00CE60CB" w:rsidP="00DF39A6">
      <w:pPr>
        <w:ind w:right="121" w:firstLine="253"/>
        <w:jc w:val="both"/>
        <w:rPr>
          <w:rFonts w:ascii="Times New Roman" w:hAnsi="Times New Roman" w:cs="Times New Roman"/>
          <w:sz w:val="24"/>
          <w:szCs w:val="24"/>
        </w:rPr>
      </w:pPr>
    </w:p>
    <w:p w:rsidR="00CE60CB" w:rsidRPr="000B31B1" w:rsidRDefault="005F4DCF"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 xml:space="preserve">Раздел </w:t>
      </w:r>
      <w:r w:rsidR="00926F9C">
        <w:rPr>
          <w:rFonts w:ascii="Times New Roman" w:hAnsi="Times New Roman" w:cs="Times New Roman"/>
          <w:b/>
          <w:sz w:val="24"/>
          <w:szCs w:val="24"/>
          <w:u w:val="single"/>
        </w:rPr>
        <w:t>4</w:t>
      </w:r>
      <w:r w:rsidR="00CE60CB" w:rsidRPr="000B31B1">
        <w:rPr>
          <w:rFonts w:ascii="Times New Roman" w:hAnsi="Times New Roman" w:cs="Times New Roman"/>
          <w:sz w:val="24"/>
          <w:szCs w:val="24"/>
          <w:u w:val="single"/>
        </w:rPr>
        <w:t>. Первая помощь при травме головы. Первая помощь при травме груди. Первая помощь при травме живота</w:t>
      </w:r>
      <w:r w:rsidRPr="000B31B1">
        <w:rPr>
          <w:rFonts w:ascii="Times New Roman" w:hAnsi="Times New Roman" w:cs="Times New Roman"/>
          <w:sz w:val="24"/>
          <w:szCs w:val="24"/>
          <w:u w:val="single"/>
        </w:rPr>
        <w:t>.</w:t>
      </w:r>
    </w:p>
    <w:p w:rsidR="00CE60CB" w:rsidRPr="000B31B1"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CE60CB" w:rsidRPr="000B31B1" w:rsidRDefault="00CE60CB" w:rsidP="00DF39A6">
      <w:pPr>
        <w:ind w:right="121" w:firstLine="253"/>
        <w:jc w:val="both"/>
        <w:rPr>
          <w:rFonts w:ascii="Times New Roman" w:hAnsi="Times New Roman" w:cs="Times New Roman"/>
          <w:sz w:val="24"/>
          <w:szCs w:val="24"/>
        </w:rPr>
      </w:pPr>
      <w:r w:rsidRPr="000B31B1">
        <w:rPr>
          <w:rFonts w:ascii="Times New Roman" w:hAnsi="Times New Roman" w:cs="Times New Roman"/>
          <w:sz w:val="24"/>
          <w:szCs w:val="24"/>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CE60CB" w:rsidRPr="000B31B1" w:rsidRDefault="00CE60CB" w:rsidP="00DF39A6">
      <w:pPr>
        <w:ind w:right="120" w:firstLine="253"/>
        <w:jc w:val="both"/>
        <w:rPr>
          <w:rFonts w:ascii="Times New Roman" w:hAnsi="Times New Roman" w:cs="Times New Roman"/>
          <w:sz w:val="24"/>
          <w:szCs w:val="24"/>
        </w:rPr>
      </w:pPr>
      <w:r w:rsidRPr="000B31B1">
        <w:rPr>
          <w:rFonts w:ascii="Times New Roman" w:hAnsi="Times New Roman" w:cs="Times New Roman"/>
          <w:sz w:val="24"/>
          <w:szCs w:val="24"/>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 xml:space="preserve">Наложение бинтовых повязок на раны волосистой части головы при травмах глаза, уха, носа. </w:t>
      </w:r>
      <w:r w:rsidRPr="000B31B1">
        <w:rPr>
          <w:rFonts w:ascii="Times New Roman" w:hAnsi="Times New Roman" w:cs="Times New Roman"/>
          <w:sz w:val="24"/>
          <w:szCs w:val="24"/>
        </w:rPr>
        <w:lastRenderedPageBreak/>
        <w:t>Отработка приемов оказания первой помощи пострадавшему с черепно-мозговой травмой.</w:t>
      </w:r>
    </w:p>
    <w:p w:rsidR="00CE60CB" w:rsidRPr="000B31B1" w:rsidRDefault="00CE60CB" w:rsidP="00DF39A6">
      <w:pPr>
        <w:ind w:right="123" w:firstLine="253"/>
        <w:jc w:val="both"/>
        <w:rPr>
          <w:rFonts w:ascii="Times New Roman" w:hAnsi="Times New Roman" w:cs="Times New Roman"/>
          <w:sz w:val="24"/>
          <w:szCs w:val="24"/>
        </w:rPr>
      </w:pPr>
      <w:r w:rsidRPr="000B31B1">
        <w:rPr>
          <w:rFonts w:ascii="Times New Roman" w:hAnsi="Times New Roman" w:cs="Times New Roman"/>
          <w:sz w:val="24"/>
          <w:szCs w:val="24"/>
        </w:rPr>
        <w:t>Придание транспортного положения пострадавшему в сознании, без сознания. Наложение повязки при подозрении на открытый перелом костей черепа.</w:t>
      </w:r>
    </w:p>
    <w:p w:rsidR="00CE60CB" w:rsidRPr="000B31B1" w:rsidRDefault="00CE60CB" w:rsidP="00DF39A6">
      <w:pPr>
        <w:ind w:right="120" w:firstLine="253"/>
        <w:jc w:val="both"/>
        <w:rPr>
          <w:rFonts w:ascii="Times New Roman" w:hAnsi="Times New Roman" w:cs="Times New Roman"/>
          <w:sz w:val="24"/>
          <w:szCs w:val="24"/>
        </w:rPr>
      </w:pPr>
      <w:r w:rsidRPr="000B31B1">
        <w:rPr>
          <w:rFonts w:ascii="Times New Roman" w:hAnsi="Times New Roman" w:cs="Times New Roman"/>
          <w:sz w:val="24"/>
          <w:szCs w:val="24"/>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w:t>
      </w:r>
      <w:r w:rsidR="000C1EEC">
        <w:rPr>
          <w:rFonts w:ascii="Times New Roman" w:hAnsi="Times New Roman" w:cs="Times New Roman"/>
          <w:sz w:val="24"/>
          <w:szCs w:val="24"/>
        </w:rPr>
        <w:t xml:space="preserve">  </w:t>
      </w:r>
      <w:r w:rsidRPr="000B31B1">
        <w:rPr>
          <w:rFonts w:ascii="Times New Roman" w:hAnsi="Times New Roman" w:cs="Times New Roman"/>
          <w:sz w:val="24"/>
          <w:szCs w:val="24"/>
        </w:rPr>
        <w:t>Придание транспортного положения при травме груди.</w:t>
      </w:r>
    </w:p>
    <w:p w:rsidR="00CE60CB" w:rsidRPr="000B31B1" w:rsidRDefault="00CE60CB" w:rsidP="00DF39A6">
      <w:pPr>
        <w:ind w:right="114" w:firstLine="253"/>
        <w:jc w:val="both"/>
        <w:rPr>
          <w:rFonts w:ascii="Times New Roman" w:hAnsi="Times New Roman" w:cs="Times New Roman"/>
          <w:sz w:val="24"/>
          <w:szCs w:val="24"/>
        </w:rPr>
      </w:pPr>
      <w:r w:rsidRPr="000B31B1">
        <w:rPr>
          <w:rFonts w:ascii="Times New Roman" w:hAnsi="Times New Roman" w:cs="Times New Roman"/>
          <w:sz w:val="24"/>
          <w:szCs w:val="24"/>
        </w:rPr>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750A3C" w:rsidRDefault="00750A3C" w:rsidP="00DF39A6">
      <w:pPr>
        <w:ind w:right="122" w:firstLine="253"/>
        <w:jc w:val="both"/>
        <w:rPr>
          <w:rFonts w:ascii="Times New Roman" w:hAnsi="Times New Roman" w:cs="Times New Roman"/>
          <w:b/>
          <w:sz w:val="24"/>
          <w:szCs w:val="24"/>
          <w:u w:val="single"/>
        </w:rPr>
      </w:pPr>
    </w:p>
    <w:p w:rsidR="00CE60CB" w:rsidRPr="000B31B1" w:rsidRDefault="000C1EEC" w:rsidP="00DF39A6">
      <w:pPr>
        <w:ind w:right="122" w:firstLine="253"/>
        <w:jc w:val="both"/>
        <w:rPr>
          <w:rFonts w:ascii="Times New Roman" w:hAnsi="Times New Roman" w:cs="Times New Roman"/>
          <w:sz w:val="24"/>
          <w:szCs w:val="24"/>
          <w:u w:val="single"/>
        </w:rPr>
      </w:pPr>
      <w:r>
        <w:rPr>
          <w:rFonts w:ascii="Times New Roman" w:hAnsi="Times New Roman" w:cs="Times New Roman"/>
          <w:b/>
          <w:sz w:val="24"/>
          <w:szCs w:val="24"/>
          <w:u w:val="single"/>
        </w:rPr>
        <w:t xml:space="preserve">Раздел </w:t>
      </w:r>
      <w:r w:rsidR="00926F9C">
        <w:rPr>
          <w:rFonts w:ascii="Times New Roman" w:hAnsi="Times New Roman" w:cs="Times New Roman"/>
          <w:b/>
          <w:sz w:val="24"/>
          <w:szCs w:val="24"/>
          <w:u w:val="single"/>
        </w:rPr>
        <w:t>5</w:t>
      </w:r>
      <w:r w:rsidR="00CE60CB" w:rsidRPr="000B31B1">
        <w:rPr>
          <w:rFonts w:ascii="Times New Roman" w:hAnsi="Times New Roman" w:cs="Times New Roman"/>
          <w:b/>
          <w:sz w:val="24"/>
          <w:szCs w:val="24"/>
          <w:u w:val="single"/>
        </w:rPr>
        <w:t>.</w:t>
      </w:r>
      <w:r w:rsidR="00CE60CB" w:rsidRPr="000B31B1">
        <w:rPr>
          <w:rFonts w:ascii="Times New Roman" w:hAnsi="Times New Roman" w:cs="Times New Roman"/>
          <w:sz w:val="24"/>
          <w:szCs w:val="24"/>
          <w:u w:val="single"/>
        </w:rPr>
        <w:t xml:space="preserve">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Ожоговая травма, первая помощь.</w:t>
      </w:r>
    </w:p>
    <w:p w:rsidR="00CE60CB" w:rsidRPr="000B31B1" w:rsidRDefault="00CE60CB" w:rsidP="00DF39A6">
      <w:pPr>
        <w:ind w:right="121" w:firstLine="253"/>
        <w:jc w:val="both"/>
        <w:rPr>
          <w:rFonts w:ascii="Times New Roman" w:hAnsi="Times New Roman" w:cs="Times New Roman"/>
          <w:sz w:val="24"/>
          <w:szCs w:val="24"/>
        </w:rPr>
      </w:pPr>
      <w:r w:rsidRPr="000B31B1">
        <w:rPr>
          <w:rFonts w:ascii="Times New Roman" w:hAnsi="Times New Roman" w:cs="Times New Roman"/>
          <w:sz w:val="24"/>
          <w:szCs w:val="24"/>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CE60CB" w:rsidRPr="000B31B1" w:rsidRDefault="00CE60CB" w:rsidP="00DF39A6">
      <w:pPr>
        <w:ind w:right="121" w:firstLine="253"/>
        <w:jc w:val="both"/>
        <w:rPr>
          <w:rFonts w:ascii="Times New Roman" w:hAnsi="Times New Roman" w:cs="Times New Roman"/>
          <w:sz w:val="24"/>
          <w:szCs w:val="24"/>
        </w:rPr>
      </w:pPr>
      <w:r w:rsidRPr="000B31B1">
        <w:rPr>
          <w:rFonts w:ascii="Times New Roman" w:hAnsi="Times New Roman" w:cs="Times New Roman"/>
          <w:sz w:val="24"/>
          <w:szCs w:val="24"/>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CE60CB" w:rsidRPr="000B31B1" w:rsidRDefault="00CE60CB" w:rsidP="00DF39A6">
      <w:pPr>
        <w:ind w:firstLine="253"/>
        <w:rPr>
          <w:rFonts w:ascii="Times New Roman" w:hAnsi="Times New Roman" w:cs="Times New Roman"/>
          <w:sz w:val="24"/>
          <w:szCs w:val="24"/>
        </w:rPr>
      </w:pPr>
      <w:proofErr w:type="spellStart"/>
      <w:r w:rsidRPr="000B31B1">
        <w:rPr>
          <w:rFonts w:ascii="Times New Roman" w:hAnsi="Times New Roman" w:cs="Times New Roman"/>
          <w:sz w:val="24"/>
          <w:szCs w:val="24"/>
        </w:rPr>
        <w:t>Холодовая</w:t>
      </w:r>
      <w:proofErr w:type="spellEnd"/>
      <w:r w:rsidRPr="000B31B1">
        <w:rPr>
          <w:rFonts w:ascii="Times New Roman" w:hAnsi="Times New Roman" w:cs="Times New Roman"/>
          <w:sz w:val="24"/>
          <w:szCs w:val="24"/>
        </w:rPr>
        <w:t xml:space="preserve"> травма, первая помощь.</w:t>
      </w:r>
    </w:p>
    <w:p w:rsidR="00CE60CB" w:rsidRPr="000B31B1" w:rsidRDefault="00CE60CB" w:rsidP="00DF39A6">
      <w:pPr>
        <w:ind w:right="120"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Виды </w:t>
      </w:r>
      <w:proofErr w:type="spellStart"/>
      <w:r w:rsidRPr="000B31B1">
        <w:rPr>
          <w:rFonts w:ascii="Times New Roman" w:hAnsi="Times New Roman" w:cs="Times New Roman"/>
          <w:sz w:val="24"/>
          <w:szCs w:val="24"/>
        </w:rPr>
        <w:t>холодовой</w:t>
      </w:r>
      <w:proofErr w:type="spellEnd"/>
      <w:r w:rsidRPr="000B31B1">
        <w:rPr>
          <w:rFonts w:ascii="Times New Roman" w:hAnsi="Times New Roman" w:cs="Times New Roman"/>
          <w:sz w:val="24"/>
          <w:szCs w:val="24"/>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Перегревание (гипертермия), первая помощь.</w:t>
      </w:r>
    </w:p>
    <w:p w:rsidR="00CE60CB" w:rsidRPr="000B31B1" w:rsidRDefault="00CE60CB"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Факторы, способствующие развитию перегревания. Основные проявления, оказание первой помощи.</w:t>
      </w:r>
    </w:p>
    <w:p w:rsidR="00CE60CB" w:rsidRPr="000B31B1" w:rsidRDefault="005F4DCF"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Раздел</w:t>
      </w:r>
      <w:r w:rsidR="00926F9C">
        <w:rPr>
          <w:rFonts w:ascii="Times New Roman" w:hAnsi="Times New Roman" w:cs="Times New Roman"/>
          <w:b/>
          <w:sz w:val="24"/>
          <w:szCs w:val="24"/>
          <w:u w:val="single"/>
        </w:rPr>
        <w:t xml:space="preserve"> 6</w:t>
      </w:r>
      <w:r w:rsidR="00CE60CB" w:rsidRPr="000B31B1">
        <w:rPr>
          <w:rFonts w:ascii="Times New Roman" w:hAnsi="Times New Roman" w:cs="Times New Roman"/>
          <w:sz w:val="24"/>
          <w:szCs w:val="24"/>
          <w:u w:val="single"/>
        </w:rPr>
        <w:t>. Первая помощь при острых отравлениях.</w:t>
      </w:r>
    </w:p>
    <w:p w:rsidR="00CE60CB" w:rsidRPr="000B31B1" w:rsidRDefault="00CE60CB" w:rsidP="00DF39A6">
      <w:pPr>
        <w:ind w:right="120"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1.Влияние употребления этанола и </w:t>
      </w:r>
      <w:proofErr w:type="spellStart"/>
      <w:r w:rsidRPr="000B31B1">
        <w:rPr>
          <w:rFonts w:ascii="Times New Roman" w:hAnsi="Times New Roman" w:cs="Times New Roman"/>
          <w:sz w:val="24"/>
          <w:szCs w:val="24"/>
        </w:rPr>
        <w:t>этанолсодержащих</w:t>
      </w:r>
      <w:proofErr w:type="spellEnd"/>
      <w:r w:rsidRPr="000B31B1">
        <w:rPr>
          <w:rFonts w:ascii="Times New Roman" w:hAnsi="Times New Roman" w:cs="Times New Roman"/>
          <w:sz w:val="24"/>
          <w:szCs w:val="24"/>
        </w:rPr>
        <w:t xml:space="preserve"> жидкостей, медикаментов (антигистаминных, седативных, антидепрессантов), наркотических веще</w:t>
      </w:r>
      <w:proofErr w:type="gramStart"/>
      <w:r w:rsidRPr="000B31B1">
        <w:rPr>
          <w:rFonts w:ascii="Times New Roman" w:hAnsi="Times New Roman" w:cs="Times New Roman"/>
          <w:sz w:val="24"/>
          <w:szCs w:val="24"/>
        </w:rPr>
        <w:t>ств пр</w:t>
      </w:r>
      <w:proofErr w:type="gramEnd"/>
      <w:r w:rsidRPr="000B31B1">
        <w:rPr>
          <w:rFonts w:ascii="Times New Roman" w:hAnsi="Times New Roman" w:cs="Times New Roman"/>
          <w:sz w:val="24"/>
          <w:szCs w:val="24"/>
        </w:rPr>
        <w:t>и осуществлении деятельности, связанной с повышенной опасностью для окружающих.</w:t>
      </w:r>
    </w:p>
    <w:p w:rsidR="00CE60CB" w:rsidRPr="000B31B1" w:rsidRDefault="00CE60CB" w:rsidP="00DF39A6">
      <w:pPr>
        <w:ind w:right="121" w:firstLine="253"/>
        <w:jc w:val="both"/>
        <w:rPr>
          <w:rFonts w:ascii="Times New Roman" w:hAnsi="Times New Roman" w:cs="Times New Roman"/>
          <w:sz w:val="24"/>
          <w:szCs w:val="24"/>
        </w:rPr>
      </w:pPr>
      <w:r w:rsidRPr="000B31B1">
        <w:rPr>
          <w:rFonts w:ascii="Times New Roman" w:hAnsi="Times New Roman" w:cs="Times New Roman"/>
          <w:sz w:val="24"/>
          <w:szCs w:val="24"/>
        </w:rPr>
        <w:t>2.Отравления,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CE60CB" w:rsidRPr="000B31B1"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3.Основные проявления отравлений выхлопными газами, эксплуатационными жидкостями, бензином, этиленгликолем. Порядок оказания первой помощи.</w:t>
      </w:r>
    </w:p>
    <w:p w:rsidR="00CE60CB" w:rsidRPr="000B31B1"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4.Основные проявления отравлений этанолом и </w:t>
      </w:r>
      <w:proofErr w:type="spellStart"/>
      <w:r w:rsidRPr="000B31B1">
        <w:rPr>
          <w:rFonts w:ascii="Times New Roman" w:hAnsi="Times New Roman" w:cs="Times New Roman"/>
          <w:sz w:val="24"/>
          <w:szCs w:val="24"/>
        </w:rPr>
        <w:t>этанолсодержащими</w:t>
      </w:r>
      <w:proofErr w:type="spellEnd"/>
      <w:r w:rsidRPr="000B31B1">
        <w:rPr>
          <w:rFonts w:ascii="Times New Roman" w:hAnsi="Times New Roman" w:cs="Times New Roman"/>
          <w:sz w:val="24"/>
          <w:szCs w:val="24"/>
        </w:rPr>
        <w:t xml:space="preserve"> жидкостями, порядок оказания первой помощи.</w:t>
      </w:r>
    </w:p>
    <w:p w:rsidR="00CE60CB" w:rsidRPr="000B31B1" w:rsidRDefault="00CE60CB" w:rsidP="00DF39A6">
      <w:pPr>
        <w:ind w:right="123" w:firstLine="253"/>
        <w:jc w:val="both"/>
        <w:rPr>
          <w:rFonts w:ascii="Times New Roman" w:hAnsi="Times New Roman" w:cs="Times New Roman"/>
          <w:sz w:val="24"/>
          <w:szCs w:val="24"/>
        </w:rPr>
      </w:pPr>
      <w:r w:rsidRPr="000B31B1">
        <w:rPr>
          <w:rFonts w:ascii="Times New Roman" w:hAnsi="Times New Roman" w:cs="Times New Roman"/>
          <w:sz w:val="24"/>
          <w:szCs w:val="24"/>
        </w:rPr>
        <w:t>5.Особенности оказания первой помощи при отравлении в результате действия слезоточивых и раздражающих веществ.</w:t>
      </w:r>
    </w:p>
    <w:p w:rsidR="00DF39A6" w:rsidRDefault="00DF39A6" w:rsidP="00DF39A6">
      <w:pPr>
        <w:ind w:right="120" w:firstLine="253"/>
        <w:jc w:val="both"/>
        <w:rPr>
          <w:rFonts w:ascii="Times New Roman" w:hAnsi="Times New Roman" w:cs="Times New Roman"/>
          <w:b/>
          <w:sz w:val="24"/>
          <w:szCs w:val="24"/>
          <w:u w:val="single"/>
        </w:rPr>
      </w:pPr>
    </w:p>
    <w:p w:rsidR="00CE60CB" w:rsidRPr="000B31B1" w:rsidRDefault="000C1EEC" w:rsidP="00DF39A6">
      <w:pPr>
        <w:ind w:right="120" w:firstLine="253"/>
        <w:jc w:val="both"/>
        <w:rPr>
          <w:rFonts w:ascii="Times New Roman" w:hAnsi="Times New Roman" w:cs="Times New Roman"/>
          <w:sz w:val="24"/>
          <w:szCs w:val="24"/>
          <w:u w:val="single"/>
        </w:rPr>
      </w:pPr>
      <w:r>
        <w:rPr>
          <w:rFonts w:ascii="Times New Roman" w:hAnsi="Times New Roman" w:cs="Times New Roman"/>
          <w:b/>
          <w:sz w:val="24"/>
          <w:szCs w:val="24"/>
          <w:u w:val="single"/>
        </w:rPr>
        <w:t xml:space="preserve">Раздел </w:t>
      </w:r>
      <w:r w:rsidR="00926F9C">
        <w:rPr>
          <w:rFonts w:ascii="Times New Roman" w:hAnsi="Times New Roman" w:cs="Times New Roman"/>
          <w:b/>
          <w:sz w:val="24"/>
          <w:szCs w:val="24"/>
          <w:u w:val="single"/>
        </w:rPr>
        <w:t>7</w:t>
      </w:r>
      <w:r w:rsidR="00CE60CB" w:rsidRPr="000B31B1">
        <w:rPr>
          <w:rFonts w:ascii="Times New Roman" w:hAnsi="Times New Roman" w:cs="Times New Roman"/>
          <w:b/>
          <w:sz w:val="24"/>
          <w:szCs w:val="24"/>
          <w:u w:val="single"/>
        </w:rPr>
        <w:t>.</w:t>
      </w:r>
      <w:r w:rsidR="00CE60CB" w:rsidRPr="000B31B1">
        <w:rPr>
          <w:rFonts w:ascii="Times New Roman" w:hAnsi="Times New Roman" w:cs="Times New Roman"/>
          <w:sz w:val="24"/>
          <w:szCs w:val="24"/>
          <w:u w:val="single"/>
        </w:rPr>
        <w:t xml:space="preserve">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CE60CB" w:rsidRPr="000B31B1" w:rsidRDefault="00CE60CB" w:rsidP="00DF39A6">
      <w:pPr>
        <w:ind w:right="124"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w:t>
      </w:r>
      <w:proofErr w:type="spellStart"/>
      <w:r w:rsidRPr="000B31B1">
        <w:rPr>
          <w:rFonts w:ascii="Times New Roman" w:hAnsi="Times New Roman" w:cs="Times New Roman"/>
          <w:sz w:val="24"/>
          <w:szCs w:val="24"/>
        </w:rPr>
        <w:t>психоэмоциональные</w:t>
      </w:r>
      <w:proofErr w:type="spellEnd"/>
      <w:r w:rsidRPr="000B31B1">
        <w:rPr>
          <w:rFonts w:ascii="Times New Roman" w:hAnsi="Times New Roman" w:cs="Times New Roman"/>
          <w:sz w:val="24"/>
          <w:szCs w:val="24"/>
        </w:rPr>
        <w:t xml:space="preserve"> расстройства.</w:t>
      </w:r>
    </w:p>
    <w:p w:rsidR="00CE60CB" w:rsidRPr="000B31B1"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CE60CB" w:rsidRPr="000B31B1" w:rsidRDefault="00CE60CB" w:rsidP="00DF39A6">
      <w:pPr>
        <w:ind w:firstLine="253"/>
        <w:jc w:val="both"/>
        <w:rPr>
          <w:rFonts w:ascii="Times New Roman" w:hAnsi="Times New Roman" w:cs="Times New Roman"/>
          <w:sz w:val="24"/>
          <w:szCs w:val="24"/>
        </w:rPr>
      </w:pPr>
      <w:r w:rsidRPr="000B31B1">
        <w:rPr>
          <w:rFonts w:ascii="Times New Roman" w:hAnsi="Times New Roman" w:cs="Times New Roman"/>
          <w:sz w:val="24"/>
          <w:szCs w:val="24"/>
        </w:rPr>
        <w:t>Острые нарушения дыхания. Приступ удушья и другие острые нарушения дыхания. Причины,</w:t>
      </w:r>
      <w:r w:rsidR="008F7D3F">
        <w:rPr>
          <w:rFonts w:ascii="Times New Roman" w:hAnsi="Times New Roman" w:cs="Times New Roman"/>
          <w:sz w:val="24"/>
          <w:szCs w:val="24"/>
        </w:rPr>
        <w:t xml:space="preserve"> </w:t>
      </w:r>
      <w:r w:rsidRPr="000B31B1">
        <w:rPr>
          <w:rFonts w:ascii="Times New Roman" w:hAnsi="Times New Roman" w:cs="Times New Roman"/>
          <w:sz w:val="24"/>
          <w:szCs w:val="24"/>
        </w:rPr>
        <w:t>основные проявления, первая помощь.</w:t>
      </w:r>
    </w:p>
    <w:p w:rsidR="00CE60CB" w:rsidRPr="000B31B1" w:rsidRDefault="00CE60CB" w:rsidP="00DF39A6">
      <w:pPr>
        <w:tabs>
          <w:tab w:val="left" w:pos="1645"/>
          <w:tab w:val="left" w:pos="2999"/>
          <w:tab w:val="left" w:pos="5009"/>
          <w:tab w:val="left" w:pos="6003"/>
          <w:tab w:val="left" w:pos="7337"/>
          <w:tab w:val="left" w:pos="8412"/>
          <w:tab w:val="left" w:pos="9606"/>
        </w:tabs>
        <w:ind w:right="123" w:firstLine="253"/>
        <w:jc w:val="both"/>
        <w:rPr>
          <w:rFonts w:ascii="Times New Roman" w:hAnsi="Times New Roman" w:cs="Times New Roman"/>
          <w:sz w:val="24"/>
          <w:szCs w:val="24"/>
        </w:rPr>
      </w:pPr>
      <w:r w:rsidRPr="000B31B1">
        <w:rPr>
          <w:rFonts w:ascii="Times New Roman" w:hAnsi="Times New Roman" w:cs="Times New Roman"/>
          <w:sz w:val="24"/>
          <w:szCs w:val="24"/>
        </w:rPr>
        <w:t>Острое</w:t>
      </w:r>
      <w:r w:rsidRPr="000B31B1">
        <w:rPr>
          <w:rFonts w:ascii="Times New Roman" w:hAnsi="Times New Roman" w:cs="Times New Roman"/>
          <w:sz w:val="24"/>
          <w:szCs w:val="24"/>
        </w:rPr>
        <w:tab/>
        <w:t>нарушение</w:t>
      </w:r>
      <w:r w:rsidRPr="000B31B1">
        <w:rPr>
          <w:rFonts w:ascii="Times New Roman" w:hAnsi="Times New Roman" w:cs="Times New Roman"/>
          <w:sz w:val="24"/>
          <w:szCs w:val="24"/>
        </w:rPr>
        <w:tab/>
        <w:t>кровообращения.</w:t>
      </w:r>
      <w:r w:rsidRPr="000B31B1">
        <w:rPr>
          <w:rFonts w:ascii="Times New Roman" w:hAnsi="Times New Roman" w:cs="Times New Roman"/>
          <w:sz w:val="24"/>
          <w:szCs w:val="24"/>
        </w:rPr>
        <w:tab/>
        <w:t>Острый</w:t>
      </w:r>
      <w:r w:rsidRPr="000B31B1">
        <w:rPr>
          <w:rFonts w:ascii="Times New Roman" w:hAnsi="Times New Roman" w:cs="Times New Roman"/>
          <w:sz w:val="24"/>
          <w:szCs w:val="24"/>
        </w:rPr>
        <w:tab/>
        <w:t>сердечный</w:t>
      </w:r>
      <w:r w:rsidRPr="000B31B1">
        <w:rPr>
          <w:rFonts w:ascii="Times New Roman" w:hAnsi="Times New Roman" w:cs="Times New Roman"/>
          <w:sz w:val="24"/>
          <w:szCs w:val="24"/>
        </w:rPr>
        <w:tab/>
        <w:t>приступ.</w:t>
      </w:r>
      <w:r w:rsidRPr="000B31B1">
        <w:rPr>
          <w:rFonts w:ascii="Times New Roman" w:hAnsi="Times New Roman" w:cs="Times New Roman"/>
          <w:sz w:val="24"/>
          <w:szCs w:val="24"/>
        </w:rPr>
        <w:tab/>
        <w:t xml:space="preserve">Причины, </w:t>
      </w:r>
      <w:r w:rsidRPr="000B31B1">
        <w:rPr>
          <w:rFonts w:ascii="Times New Roman" w:hAnsi="Times New Roman" w:cs="Times New Roman"/>
          <w:spacing w:val="-1"/>
          <w:sz w:val="24"/>
          <w:szCs w:val="24"/>
        </w:rPr>
        <w:t xml:space="preserve">основные </w:t>
      </w:r>
      <w:r w:rsidRPr="000B31B1">
        <w:rPr>
          <w:rFonts w:ascii="Times New Roman" w:hAnsi="Times New Roman" w:cs="Times New Roman"/>
          <w:sz w:val="24"/>
          <w:szCs w:val="24"/>
        </w:rPr>
        <w:t>проявления, первая помощь.</w:t>
      </w:r>
    </w:p>
    <w:p w:rsidR="00CE60CB" w:rsidRPr="000B31B1" w:rsidRDefault="00CE60CB" w:rsidP="00DF39A6">
      <w:pPr>
        <w:ind w:right="242" w:firstLine="253"/>
        <w:jc w:val="both"/>
        <w:rPr>
          <w:rFonts w:ascii="Times New Roman" w:hAnsi="Times New Roman" w:cs="Times New Roman"/>
          <w:sz w:val="24"/>
          <w:szCs w:val="24"/>
        </w:rPr>
      </w:pPr>
      <w:r w:rsidRPr="000B31B1">
        <w:rPr>
          <w:rFonts w:ascii="Times New Roman" w:hAnsi="Times New Roman" w:cs="Times New Roman"/>
          <w:sz w:val="24"/>
          <w:szCs w:val="24"/>
        </w:rPr>
        <w:t>Понятие "судороги". Эпилептический припадок. Причины, основные проявления, первая помощь. Типичные ошибки при оказании первой помощи.</w:t>
      </w:r>
    </w:p>
    <w:p w:rsidR="00CE60CB"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w:t>
      </w:r>
      <w:r w:rsidRPr="000B31B1">
        <w:rPr>
          <w:rFonts w:ascii="Times New Roman" w:hAnsi="Times New Roman" w:cs="Times New Roman"/>
          <w:sz w:val="24"/>
          <w:szCs w:val="24"/>
        </w:rPr>
        <w:lastRenderedPageBreak/>
        <w:t>"Судорожный синдром". Отработка порядка оказания первой помощи.</w:t>
      </w:r>
    </w:p>
    <w:p w:rsidR="00225C1E" w:rsidRPr="00926F9C" w:rsidRDefault="00225C1E" w:rsidP="00225C1E">
      <w:pPr>
        <w:pStyle w:val="ConsPlusNormal"/>
        <w:spacing w:before="240"/>
        <w:ind w:firstLine="540"/>
        <w:jc w:val="both"/>
        <w:rPr>
          <w:rFonts w:ascii="Times New Roman" w:hAnsi="Times New Roman" w:cs="Times New Roman"/>
          <w:sz w:val="24"/>
          <w:szCs w:val="24"/>
          <w:u w:val="single"/>
        </w:rPr>
      </w:pPr>
      <w:r w:rsidRPr="00926F9C">
        <w:rPr>
          <w:rFonts w:ascii="Times New Roman" w:hAnsi="Times New Roman" w:cs="Times New Roman"/>
          <w:b/>
          <w:sz w:val="24"/>
          <w:szCs w:val="24"/>
          <w:u w:val="single"/>
        </w:rPr>
        <w:t xml:space="preserve">Раздел </w:t>
      </w:r>
      <w:r w:rsidR="00926F9C" w:rsidRPr="00926F9C">
        <w:rPr>
          <w:rFonts w:ascii="Times New Roman" w:hAnsi="Times New Roman" w:cs="Times New Roman"/>
          <w:b/>
          <w:sz w:val="24"/>
          <w:szCs w:val="24"/>
          <w:u w:val="single"/>
        </w:rPr>
        <w:t>8</w:t>
      </w:r>
      <w:r w:rsidRPr="00926F9C">
        <w:rPr>
          <w:rFonts w:ascii="Times New Roman" w:hAnsi="Times New Roman" w:cs="Times New Roman"/>
          <w:sz w:val="24"/>
          <w:szCs w:val="24"/>
          <w:u w:val="single"/>
        </w:rPr>
        <w:t xml:space="preserve">. Первая помощь при </w:t>
      </w:r>
      <w:proofErr w:type="spellStart"/>
      <w:r w:rsidRPr="00926F9C">
        <w:rPr>
          <w:rFonts w:ascii="Times New Roman" w:hAnsi="Times New Roman" w:cs="Times New Roman"/>
          <w:sz w:val="24"/>
          <w:szCs w:val="24"/>
          <w:u w:val="single"/>
        </w:rPr>
        <w:t>политравме</w:t>
      </w:r>
      <w:proofErr w:type="spellEnd"/>
      <w:r w:rsidRPr="00926F9C">
        <w:rPr>
          <w:rFonts w:ascii="Times New Roman" w:hAnsi="Times New Roman" w:cs="Times New Roman"/>
          <w:sz w:val="24"/>
          <w:szCs w:val="24"/>
          <w:u w:val="single"/>
        </w:rPr>
        <w:t>.</w:t>
      </w:r>
    </w:p>
    <w:p w:rsidR="00225C1E" w:rsidRPr="00225C1E" w:rsidRDefault="00926F9C" w:rsidP="00926F9C">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25C1E" w:rsidRPr="00225C1E">
        <w:rPr>
          <w:rFonts w:ascii="Times New Roman" w:hAnsi="Times New Roman" w:cs="Times New Roman"/>
          <w:sz w:val="24"/>
          <w:szCs w:val="24"/>
        </w:rPr>
        <w:t>Решение ситуационных задач по теме: "Политравма" для повторения и закрепления приемов и порядка оказания первой помощи.</w:t>
      </w:r>
    </w:p>
    <w:p w:rsidR="004426EF" w:rsidRDefault="00092DD6" w:rsidP="001C49FA">
      <w:pPr>
        <w:pStyle w:val="Heading2"/>
        <w:tabs>
          <w:tab w:val="left" w:pos="789"/>
        </w:tabs>
        <w:ind w:left="0"/>
        <w:jc w:val="both"/>
        <w:rPr>
          <w:rFonts w:ascii="Times New Roman" w:hAnsi="Times New Roman" w:cs="Times New Roman"/>
          <w:sz w:val="20"/>
          <w:szCs w:val="20"/>
        </w:rPr>
      </w:pPr>
      <w:r w:rsidRPr="00FD16F3">
        <w:rPr>
          <w:rFonts w:ascii="Times New Roman" w:hAnsi="Times New Roman" w:cs="Times New Roman"/>
          <w:sz w:val="20"/>
          <w:szCs w:val="20"/>
        </w:rPr>
        <w:t xml:space="preserve">    </w:t>
      </w:r>
      <w:r w:rsidR="00FD16F3">
        <w:rPr>
          <w:rFonts w:ascii="Times New Roman" w:hAnsi="Times New Roman" w:cs="Times New Roman"/>
          <w:sz w:val="20"/>
          <w:szCs w:val="20"/>
        </w:rPr>
        <w:t xml:space="preserve">          </w:t>
      </w:r>
    </w:p>
    <w:p w:rsidR="007F0613" w:rsidRPr="00FD1007" w:rsidRDefault="00626A4C" w:rsidP="006A2A03">
      <w:pPr>
        <w:pStyle w:val="Heading2"/>
        <w:tabs>
          <w:tab w:val="left" w:pos="789"/>
        </w:tabs>
        <w:ind w:left="0"/>
        <w:jc w:val="center"/>
        <w:rPr>
          <w:rFonts w:ascii="Times New Roman" w:hAnsi="Times New Roman" w:cs="Times New Roman"/>
          <w:sz w:val="20"/>
          <w:szCs w:val="20"/>
        </w:rPr>
      </w:pPr>
      <w:r w:rsidRPr="00FD1007">
        <w:rPr>
          <w:rFonts w:ascii="Times New Roman" w:hAnsi="Times New Roman" w:cs="Times New Roman"/>
          <w:sz w:val="20"/>
          <w:szCs w:val="20"/>
        </w:rPr>
        <w:t>6.</w:t>
      </w:r>
      <w:r w:rsidR="00A73C2F" w:rsidRPr="00FD1007">
        <w:rPr>
          <w:rFonts w:ascii="Times New Roman" w:hAnsi="Times New Roman" w:cs="Times New Roman"/>
          <w:sz w:val="20"/>
          <w:szCs w:val="20"/>
        </w:rPr>
        <w:t>7</w:t>
      </w:r>
      <w:r w:rsidR="007168C7" w:rsidRPr="00FD1007">
        <w:rPr>
          <w:rFonts w:ascii="Times New Roman" w:hAnsi="Times New Roman" w:cs="Times New Roman"/>
          <w:sz w:val="20"/>
          <w:szCs w:val="20"/>
        </w:rPr>
        <w:t>.</w:t>
      </w:r>
      <w:r w:rsidR="007F0613" w:rsidRPr="00FD1007">
        <w:rPr>
          <w:rFonts w:ascii="Times New Roman" w:hAnsi="Times New Roman" w:cs="Times New Roman"/>
          <w:sz w:val="20"/>
          <w:szCs w:val="20"/>
        </w:rPr>
        <w:t xml:space="preserve"> </w:t>
      </w:r>
      <w:r w:rsidR="00A174E8" w:rsidRPr="00FD1007">
        <w:rPr>
          <w:rFonts w:ascii="Times New Roman" w:hAnsi="Times New Roman" w:cs="Times New Roman"/>
          <w:sz w:val="20"/>
          <w:szCs w:val="20"/>
        </w:rPr>
        <w:t xml:space="preserve">ТЕМАТИЧЕСКИЙ  ПЛАН </w:t>
      </w:r>
      <w:r w:rsidR="007F0613" w:rsidRPr="00FD1007">
        <w:rPr>
          <w:rFonts w:ascii="Times New Roman" w:hAnsi="Times New Roman" w:cs="Times New Roman"/>
          <w:sz w:val="20"/>
          <w:szCs w:val="20"/>
        </w:rPr>
        <w:t>дисциплин</w:t>
      </w:r>
      <w:r w:rsidR="00A174E8" w:rsidRPr="00FD1007">
        <w:rPr>
          <w:rFonts w:ascii="Times New Roman" w:hAnsi="Times New Roman" w:cs="Times New Roman"/>
          <w:sz w:val="20"/>
          <w:szCs w:val="20"/>
        </w:rPr>
        <w:t xml:space="preserve">ы </w:t>
      </w:r>
      <w:r w:rsidR="007F0613" w:rsidRPr="00FD1007">
        <w:rPr>
          <w:rFonts w:ascii="Times New Roman" w:hAnsi="Times New Roman" w:cs="Times New Roman"/>
          <w:sz w:val="20"/>
          <w:szCs w:val="20"/>
        </w:rPr>
        <w:t>«ПРОТИВОДЕЙСТВИЕ  ТЕРРОРИЗМУ»</w:t>
      </w:r>
    </w:p>
    <w:p w:rsidR="00A73C2F" w:rsidRPr="00FD16F3" w:rsidRDefault="00A73C2F" w:rsidP="006A2A03">
      <w:pPr>
        <w:pStyle w:val="Heading2"/>
        <w:tabs>
          <w:tab w:val="left" w:pos="789"/>
        </w:tabs>
        <w:ind w:left="0"/>
        <w:jc w:val="center"/>
        <w:rPr>
          <w:rFonts w:ascii="Times New Roman" w:hAnsi="Times New Roman" w:cs="Times New Roman"/>
          <w:sz w:val="20"/>
          <w:szCs w:val="20"/>
        </w:rPr>
      </w:pPr>
    </w:p>
    <w:tbl>
      <w:tblPr>
        <w:tblW w:w="9960" w:type="dxa"/>
        <w:jc w:val="center"/>
        <w:tblInd w:w="-4992" w:type="dxa"/>
        <w:tblLayout w:type="fixed"/>
        <w:tblCellMar>
          <w:left w:w="70" w:type="dxa"/>
          <w:right w:w="70" w:type="dxa"/>
        </w:tblCellMar>
        <w:tblLook w:val="0000"/>
      </w:tblPr>
      <w:tblGrid>
        <w:gridCol w:w="872"/>
        <w:gridCol w:w="6820"/>
        <w:gridCol w:w="567"/>
        <w:gridCol w:w="567"/>
        <w:gridCol w:w="567"/>
        <w:gridCol w:w="567"/>
      </w:tblGrid>
      <w:tr w:rsidR="00390A54" w:rsidRPr="006C00A9" w:rsidTr="00390A54">
        <w:trPr>
          <w:cantSplit/>
          <w:trHeight w:val="240"/>
          <w:jc w:val="center"/>
        </w:trPr>
        <w:tc>
          <w:tcPr>
            <w:tcW w:w="872" w:type="dxa"/>
            <w:vMerge w:val="restart"/>
            <w:tcBorders>
              <w:top w:val="double" w:sz="6" w:space="0" w:color="auto"/>
              <w:left w:val="double" w:sz="6" w:space="0" w:color="auto"/>
              <w:bottom w:val="nil"/>
              <w:right w:val="single" w:sz="6" w:space="0" w:color="auto"/>
            </w:tcBorders>
            <w:vAlign w:val="center"/>
          </w:tcPr>
          <w:p w:rsidR="00390A54" w:rsidRPr="00390A54" w:rsidRDefault="00390A54" w:rsidP="00CA6F82">
            <w:pPr>
              <w:pStyle w:val="ConsPlusNormal"/>
              <w:widowControl/>
              <w:ind w:firstLine="0"/>
              <w:jc w:val="center"/>
              <w:rPr>
                <w:rFonts w:ascii="Times New Roman" w:hAnsi="Times New Roman" w:cs="Times New Roman"/>
                <w:sz w:val="24"/>
                <w:szCs w:val="24"/>
              </w:rPr>
            </w:pPr>
            <w:r w:rsidRPr="00390A54">
              <w:rPr>
                <w:rFonts w:ascii="Times New Roman" w:hAnsi="Times New Roman" w:cs="Times New Roman"/>
                <w:sz w:val="24"/>
                <w:szCs w:val="24"/>
              </w:rPr>
              <w:t xml:space="preserve">№ </w:t>
            </w:r>
            <w:r w:rsidRPr="00390A54">
              <w:rPr>
                <w:rFonts w:ascii="Times New Roman" w:hAnsi="Times New Roman" w:cs="Times New Roman"/>
                <w:sz w:val="24"/>
                <w:szCs w:val="24"/>
              </w:rPr>
              <w:br/>
            </w:r>
            <w:proofErr w:type="spellStart"/>
            <w:proofErr w:type="gramStart"/>
            <w:r w:rsidRPr="00390A54">
              <w:rPr>
                <w:rFonts w:ascii="Times New Roman" w:hAnsi="Times New Roman" w:cs="Times New Roman"/>
                <w:sz w:val="24"/>
                <w:szCs w:val="24"/>
              </w:rPr>
              <w:t>п</w:t>
            </w:r>
            <w:proofErr w:type="spellEnd"/>
            <w:proofErr w:type="gramEnd"/>
            <w:r w:rsidRPr="00390A54">
              <w:rPr>
                <w:rFonts w:ascii="Times New Roman" w:hAnsi="Times New Roman" w:cs="Times New Roman"/>
                <w:sz w:val="24"/>
                <w:szCs w:val="24"/>
              </w:rPr>
              <w:t>/</w:t>
            </w:r>
            <w:proofErr w:type="spellStart"/>
            <w:r w:rsidRPr="00390A54">
              <w:rPr>
                <w:rFonts w:ascii="Times New Roman" w:hAnsi="Times New Roman" w:cs="Times New Roman"/>
                <w:sz w:val="24"/>
                <w:szCs w:val="24"/>
              </w:rPr>
              <w:t>п</w:t>
            </w:r>
            <w:proofErr w:type="spellEnd"/>
          </w:p>
        </w:tc>
        <w:tc>
          <w:tcPr>
            <w:tcW w:w="6820" w:type="dxa"/>
            <w:vMerge w:val="restart"/>
            <w:tcBorders>
              <w:top w:val="double" w:sz="6" w:space="0" w:color="auto"/>
              <w:left w:val="single" w:sz="6" w:space="0" w:color="auto"/>
              <w:bottom w:val="nil"/>
              <w:right w:val="single" w:sz="6" w:space="0" w:color="auto"/>
            </w:tcBorders>
            <w:vAlign w:val="center"/>
          </w:tcPr>
          <w:p w:rsidR="00390A54" w:rsidRPr="00390A54" w:rsidRDefault="00390A54" w:rsidP="00390A54">
            <w:pPr>
              <w:pStyle w:val="ConsPlusNormal"/>
              <w:widowControl/>
              <w:ind w:left="-2206" w:firstLine="2206"/>
              <w:jc w:val="center"/>
              <w:rPr>
                <w:rFonts w:ascii="Times New Roman" w:hAnsi="Times New Roman" w:cs="Times New Roman"/>
                <w:sz w:val="24"/>
                <w:szCs w:val="24"/>
              </w:rPr>
            </w:pPr>
            <w:r w:rsidRPr="00390A54">
              <w:rPr>
                <w:rFonts w:ascii="Times New Roman" w:hAnsi="Times New Roman" w:cs="Times New Roman"/>
                <w:sz w:val="24"/>
                <w:szCs w:val="24"/>
              </w:rPr>
              <w:t>Наименование тем</w:t>
            </w:r>
          </w:p>
        </w:tc>
        <w:tc>
          <w:tcPr>
            <w:tcW w:w="2268" w:type="dxa"/>
            <w:gridSpan w:val="4"/>
            <w:tcBorders>
              <w:top w:val="double" w:sz="6" w:space="0" w:color="auto"/>
              <w:left w:val="single" w:sz="6" w:space="0" w:color="auto"/>
              <w:bottom w:val="single" w:sz="6" w:space="0" w:color="auto"/>
              <w:right w:val="double" w:sz="6" w:space="0" w:color="auto"/>
            </w:tcBorders>
          </w:tcPr>
          <w:p w:rsidR="00390A54" w:rsidRPr="008F447F" w:rsidRDefault="001F1D8B" w:rsidP="00CA6F8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4,5,</w:t>
            </w:r>
            <w:r w:rsidR="00390A54" w:rsidRPr="008F447F">
              <w:rPr>
                <w:rFonts w:ascii="Times New Roman" w:hAnsi="Times New Roman" w:cs="Times New Roman"/>
                <w:b/>
                <w:sz w:val="22"/>
                <w:szCs w:val="22"/>
              </w:rPr>
              <w:t>6 разряд</w:t>
            </w:r>
          </w:p>
        </w:tc>
      </w:tr>
      <w:tr w:rsidR="00390A54" w:rsidRPr="006C00A9" w:rsidTr="00390A54">
        <w:trPr>
          <w:cantSplit/>
          <w:trHeight w:val="240"/>
          <w:jc w:val="center"/>
        </w:trPr>
        <w:tc>
          <w:tcPr>
            <w:tcW w:w="872" w:type="dxa"/>
            <w:vMerge/>
            <w:tcBorders>
              <w:top w:val="nil"/>
              <w:left w:val="double" w:sz="6" w:space="0" w:color="auto"/>
              <w:bottom w:val="nil"/>
              <w:right w:val="single" w:sz="6" w:space="0" w:color="auto"/>
            </w:tcBorders>
          </w:tcPr>
          <w:p w:rsidR="00390A54" w:rsidRPr="006C00A9" w:rsidRDefault="00390A54" w:rsidP="00CA6F82">
            <w:pPr>
              <w:pStyle w:val="ConsPlusNormal"/>
              <w:widowControl/>
              <w:ind w:firstLine="0"/>
              <w:rPr>
                <w:rFonts w:ascii="Times New Roman" w:hAnsi="Times New Roman" w:cs="Times New Roman"/>
                <w:sz w:val="22"/>
                <w:szCs w:val="22"/>
              </w:rPr>
            </w:pPr>
          </w:p>
        </w:tc>
        <w:tc>
          <w:tcPr>
            <w:tcW w:w="6820" w:type="dxa"/>
            <w:vMerge/>
            <w:tcBorders>
              <w:top w:val="nil"/>
              <w:left w:val="single" w:sz="6" w:space="0" w:color="auto"/>
              <w:bottom w:val="nil"/>
              <w:right w:val="single" w:sz="6" w:space="0" w:color="auto"/>
            </w:tcBorders>
          </w:tcPr>
          <w:p w:rsidR="00390A54" w:rsidRPr="006C00A9" w:rsidRDefault="00390A54" w:rsidP="00CA6F82">
            <w:pPr>
              <w:pStyle w:val="ConsPlusNormal"/>
              <w:widowControl/>
              <w:ind w:firstLine="0"/>
              <w:rPr>
                <w:rFonts w:ascii="Times New Roman" w:hAnsi="Times New Roman" w:cs="Times New Roman"/>
                <w:sz w:val="22"/>
                <w:szCs w:val="22"/>
              </w:rPr>
            </w:pPr>
          </w:p>
        </w:tc>
        <w:tc>
          <w:tcPr>
            <w:tcW w:w="2268" w:type="dxa"/>
            <w:gridSpan w:val="4"/>
            <w:tcBorders>
              <w:top w:val="single" w:sz="6" w:space="0" w:color="auto"/>
              <w:left w:val="single" w:sz="6" w:space="0" w:color="auto"/>
              <w:bottom w:val="single" w:sz="6" w:space="0" w:color="auto"/>
              <w:right w:val="double" w:sz="6" w:space="0" w:color="auto"/>
            </w:tcBorders>
          </w:tcPr>
          <w:p w:rsidR="00390A54" w:rsidRPr="00CD7E00" w:rsidRDefault="00390A54" w:rsidP="001F1D8B">
            <w:pPr>
              <w:pStyle w:val="ConsPlusNormal"/>
              <w:widowControl/>
              <w:ind w:firstLine="0"/>
              <w:jc w:val="center"/>
              <w:rPr>
                <w:rFonts w:ascii="Times New Roman" w:hAnsi="Times New Roman" w:cs="Times New Roman"/>
              </w:rPr>
            </w:pPr>
            <w:proofErr w:type="spellStart"/>
            <w:r w:rsidRPr="00CD7E00">
              <w:rPr>
                <w:rFonts w:ascii="Times New Roman" w:hAnsi="Times New Roman" w:cs="Times New Roman"/>
              </w:rPr>
              <w:t>количествочасов</w:t>
            </w:r>
            <w:proofErr w:type="spellEnd"/>
          </w:p>
        </w:tc>
      </w:tr>
      <w:tr w:rsidR="00390A54" w:rsidRPr="006C00A9" w:rsidTr="001F1D8B">
        <w:trPr>
          <w:cantSplit/>
          <w:trHeight w:val="394"/>
          <w:jc w:val="center"/>
        </w:trPr>
        <w:tc>
          <w:tcPr>
            <w:tcW w:w="872" w:type="dxa"/>
            <w:vMerge/>
            <w:tcBorders>
              <w:top w:val="nil"/>
              <w:left w:val="double" w:sz="6" w:space="0" w:color="auto"/>
              <w:bottom w:val="nil"/>
              <w:right w:val="single" w:sz="6" w:space="0" w:color="auto"/>
            </w:tcBorders>
          </w:tcPr>
          <w:p w:rsidR="00390A54" w:rsidRPr="006C00A9" w:rsidRDefault="00390A54" w:rsidP="00CA6F82">
            <w:pPr>
              <w:pStyle w:val="ConsPlusNormal"/>
              <w:widowControl/>
              <w:ind w:firstLine="0"/>
              <w:rPr>
                <w:rFonts w:ascii="Times New Roman" w:hAnsi="Times New Roman" w:cs="Times New Roman"/>
                <w:sz w:val="22"/>
                <w:szCs w:val="22"/>
              </w:rPr>
            </w:pPr>
          </w:p>
        </w:tc>
        <w:tc>
          <w:tcPr>
            <w:tcW w:w="6820" w:type="dxa"/>
            <w:vMerge/>
            <w:tcBorders>
              <w:top w:val="nil"/>
              <w:left w:val="single" w:sz="6" w:space="0" w:color="auto"/>
              <w:bottom w:val="nil"/>
              <w:right w:val="single" w:sz="6" w:space="0" w:color="auto"/>
            </w:tcBorders>
          </w:tcPr>
          <w:p w:rsidR="00390A54" w:rsidRPr="006C00A9" w:rsidRDefault="00390A54" w:rsidP="00CA6F82">
            <w:pPr>
              <w:pStyle w:val="ConsPlusNormal"/>
              <w:widowControl/>
              <w:ind w:firstLine="0"/>
              <w:rPr>
                <w:rFonts w:ascii="Times New Roman" w:hAnsi="Times New Roman" w:cs="Times New Roman"/>
                <w:sz w:val="22"/>
                <w:szCs w:val="22"/>
              </w:rPr>
            </w:pPr>
          </w:p>
        </w:tc>
        <w:tc>
          <w:tcPr>
            <w:tcW w:w="567" w:type="dxa"/>
            <w:vMerge w:val="restart"/>
            <w:tcBorders>
              <w:top w:val="single" w:sz="6" w:space="0" w:color="auto"/>
              <w:left w:val="single" w:sz="6" w:space="0" w:color="auto"/>
              <w:bottom w:val="nil"/>
              <w:right w:val="single" w:sz="6" w:space="0" w:color="auto"/>
            </w:tcBorders>
            <w:textDirection w:val="btLr"/>
            <w:vAlign w:val="center"/>
          </w:tcPr>
          <w:p w:rsidR="00390A54" w:rsidRPr="001F1D8B" w:rsidRDefault="00390A54" w:rsidP="00CA6F82">
            <w:pPr>
              <w:pStyle w:val="ConsPlusNormal"/>
              <w:widowControl/>
              <w:ind w:left="113" w:right="113" w:firstLine="0"/>
              <w:jc w:val="center"/>
              <w:rPr>
                <w:rFonts w:ascii="Times New Roman" w:hAnsi="Times New Roman" w:cs="Times New Roman"/>
                <w:sz w:val="22"/>
                <w:szCs w:val="22"/>
              </w:rPr>
            </w:pPr>
            <w:r w:rsidRPr="001F1D8B">
              <w:rPr>
                <w:rFonts w:ascii="Times New Roman" w:hAnsi="Times New Roman" w:cs="Times New Roman"/>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90A54" w:rsidRPr="006C00A9" w:rsidRDefault="00390A54" w:rsidP="00CA6F82">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w:t>
            </w:r>
            <w:r w:rsidR="001F1D8B">
              <w:rPr>
                <w:rFonts w:ascii="Times New Roman" w:hAnsi="Times New Roman" w:cs="Times New Roman"/>
                <w:sz w:val="22"/>
                <w:szCs w:val="22"/>
              </w:rPr>
              <w:t>. ч.</w:t>
            </w:r>
          </w:p>
        </w:tc>
        <w:tc>
          <w:tcPr>
            <w:tcW w:w="567" w:type="dxa"/>
            <w:vMerge w:val="restart"/>
            <w:tcBorders>
              <w:top w:val="single" w:sz="6" w:space="0" w:color="auto"/>
              <w:left w:val="single" w:sz="6" w:space="0" w:color="auto"/>
              <w:right w:val="double" w:sz="6" w:space="0" w:color="auto"/>
            </w:tcBorders>
            <w:textDirection w:val="btLr"/>
          </w:tcPr>
          <w:p w:rsidR="00390A54" w:rsidRPr="006C00A9" w:rsidRDefault="001F1D8B" w:rsidP="001F1D8B">
            <w:pPr>
              <w:pStyle w:val="ConsPlusNormal"/>
              <w:widowControl/>
              <w:ind w:left="113" w:right="113" w:firstLine="0"/>
              <w:rPr>
                <w:rFonts w:ascii="Times New Roman" w:hAnsi="Times New Roman" w:cs="Times New Roman"/>
                <w:sz w:val="22"/>
                <w:szCs w:val="22"/>
              </w:rPr>
            </w:pPr>
            <w:r>
              <w:rPr>
                <w:rFonts w:ascii="Times New Roman" w:hAnsi="Times New Roman" w:cs="Times New Roman"/>
                <w:sz w:val="22"/>
                <w:szCs w:val="22"/>
              </w:rPr>
              <w:t>Т к</w:t>
            </w:r>
          </w:p>
        </w:tc>
      </w:tr>
      <w:tr w:rsidR="00390A54" w:rsidRPr="006C00A9" w:rsidTr="001F1D8B">
        <w:trPr>
          <w:cantSplit/>
          <w:trHeight w:val="55"/>
          <w:jc w:val="center"/>
        </w:trPr>
        <w:tc>
          <w:tcPr>
            <w:tcW w:w="872" w:type="dxa"/>
            <w:vMerge/>
            <w:tcBorders>
              <w:top w:val="nil"/>
              <w:left w:val="double" w:sz="6" w:space="0" w:color="auto"/>
              <w:bottom w:val="double" w:sz="6" w:space="0" w:color="auto"/>
              <w:right w:val="single" w:sz="6" w:space="0" w:color="auto"/>
            </w:tcBorders>
          </w:tcPr>
          <w:p w:rsidR="00390A54" w:rsidRPr="006C00A9" w:rsidRDefault="00390A54" w:rsidP="00CA6F82">
            <w:pPr>
              <w:pStyle w:val="ConsPlusNormal"/>
              <w:widowControl/>
              <w:ind w:firstLine="0"/>
              <w:rPr>
                <w:rFonts w:ascii="Times New Roman" w:hAnsi="Times New Roman" w:cs="Times New Roman"/>
                <w:sz w:val="22"/>
                <w:szCs w:val="22"/>
              </w:rPr>
            </w:pPr>
          </w:p>
        </w:tc>
        <w:tc>
          <w:tcPr>
            <w:tcW w:w="6820" w:type="dxa"/>
            <w:vMerge/>
            <w:tcBorders>
              <w:top w:val="nil"/>
              <w:left w:val="single" w:sz="6" w:space="0" w:color="auto"/>
              <w:bottom w:val="double" w:sz="6" w:space="0" w:color="auto"/>
              <w:right w:val="single" w:sz="6" w:space="0" w:color="auto"/>
            </w:tcBorders>
          </w:tcPr>
          <w:p w:rsidR="00390A54" w:rsidRPr="006C00A9" w:rsidRDefault="00390A54" w:rsidP="00CA6F82">
            <w:pPr>
              <w:pStyle w:val="ConsPlusNormal"/>
              <w:widowControl/>
              <w:ind w:firstLine="0"/>
              <w:rPr>
                <w:rFonts w:ascii="Times New Roman" w:hAnsi="Times New Roman" w:cs="Times New Roman"/>
                <w:sz w:val="22"/>
                <w:szCs w:val="22"/>
              </w:rPr>
            </w:pPr>
          </w:p>
        </w:tc>
        <w:tc>
          <w:tcPr>
            <w:tcW w:w="567" w:type="dxa"/>
            <w:vMerge/>
            <w:tcBorders>
              <w:top w:val="nil"/>
              <w:left w:val="single" w:sz="6" w:space="0" w:color="auto"/>
              <w:bottom w:val="double" w:sz="6" w:space="0" w:color="auto"/>
              <w:right w:val="single" w:sz="6" w:space="0" w:color="auto"/>
            </w:tcBorders>
            <w:vAlign w:val="center"/>
          </w:tcPr>
          <w:p w:rsidR="00390A54" w:rsidRPr="006C00A9" w:rsidRDefault="00390A54" w:rsidP="00CA6F82">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390A54" w:rsidRPr="006C00A9" w:rsidRDefault="001F1D8B" w:rsidP="001F1D8B">
            <w:pPr>
              <w:pStyle w:val="ConsPlusNormal"/>
              <w:widowControl/>
              <w:ind w:left="113" w:right="113" w:firstLine="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br/>
            </w: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390A54" w:rsidRPr="006C00A9" w:rsidRDefault="00390A54" w:rsidP="001F1D8B">
            <w:pPr>
              <w:pStyle w:val="ConsPlusNormal"/>
              <w:widowControl/>
              <w:ind w:left="113" w:right="113" w:firstLine="0"/>
              <w:rPr>
                <w:rFonts w:ascii="Times New Roman" w:hAnsi="Times New Roman" w:cs="Times New Roman"/>
                <w:sz w:val="22"/>
                <w:szCs w:val="22"/>
              </w:rPr>
            </w:pPr>
          </w:p>
        </w:tc>
        <w:tc>
          <w:tcPr>
            <w:tcW w:w="567" w:type="dxa"/>
            <w:vMerge/>
            <w:tcBorders>
              <w:left w:val="single" w:sz="6" w:space="0" w:color="auto"/>
              <w:bottom w:val="double" w:sz="6" w:space="0" w:color="auto"/>
              <w:right w:val="double" w:sz="6" w:space="0" w:color="auto"/>
            </w:tcBorders>
            <w:textDirection w:val="btLr"/>
          </w:tcPr>
          <w:p w:rsidR="00390A54" w:rsidRPr="006C00A9" w:rsidRDefault="00390A54" w:rsidP="00CA6F82">
            <w:pPr>
              <w:pStyle w:val="ConsPlusNormal"/>
              <w:widowControl/>
              <w:ind w:left="113" w:right="113" w:firstLine="0"/>
              <w:jc w:val="center"/>
              <w:rPr>
                <w:rFonts w:ascii="Times New Roman" w:hAnsi="Times New Roman" w:cs="Times New Roman"/>
                <w:sz w:val="22"/>
                <w:szCs w:val="22"/>
              </w:rPr>
            </w:pPr>
          </w:p>
        </w:tc>
      </w:tr>
      <w:tr w:rsidR="008F7D3F" w:rsidRPr="006C00A9" w:rsidTr="008F7D3F">
        <w:trPr>
          <w:cantSplit/>
          <w:trHeight w:val="600"/>
          <w:jc w:val="center"/>
        </w:trPr>
        <w:tc>
          <w:tcPr>
            <w:tcW w:w="872" w:type="dxa"/>
            <w:tcBorders>
              <w:top w:val="double" w:sz="6" w:space="0" w:color="auto"/>
              <w:left w:val="double" w:sz="6" w:space="0" w:color="auto"/>
              <w:bottom w:val="single" w:sz="6" w:space="0" w:color="auto"/>
              <w:right w:val="single" w:sz="6" w:space="0" w:color="auto"/>
            </w:tcBorders>
          </w:tcPr>
          <w:p w:rsidR="008F7D3F" w:rsidRPr="00750A3C" w:rsidRDefault="008F7D3F"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1</w:t>
            </w:r>
          </w:p>
        </w:tc>
        <w:tc>
          <w:tcPr>
            <w:tcW w:w="6820" w:type="dxa"/>
            <w:tcBorders>
              <w:top w:val="double" w:sz="6" w:space="0" w:color="auto"/>
              <w:left w:val="single" w:sz="6" w:space="0" w:color="auto"/>
              <w:bottom w:val="single" w:sz="6" w:space="0" w:color="auto"/>
              <w:right w:val="single" w:sz="6" w:space="0" w:color="auto"/>
            </w:tcBorders>
          </w:tcPr>
          <w:p w:rsidR="008F7D3F" w:rsidRPr="00750A3C" w:rsidRDefault="008F7D3F" w:rsidP="00CA6F82">
            <w:pPr>
              <w:pStyle w:val="ConsPlusNormal"/>
              <w:widowControl/>
              <w:ind w:firstLine="0"/>
              <w:rPr>
                <w:rFonts w:ascii="Times New Roman" w:hAnsi="Times New Roman" w:cs="Times New Roman"/>
                <w:sz w:val="24"/>
                <w:szCs w:val="24"/>
              </w:rPr>
            </w:pPr>
            <w:r w:rsidRPr="008F7D3F">
              <w:rPr>
                <w:rFonts w:ascii="Times New Roman" w:hAnsi="Times New Roman" w:cs="Times New Roman"/>
                <w:sz w:val="24"/>
                <w:szCs w:val="24"/>
                <w:u w:val="single"/>
              </w:rPr>
              <w:t>Раздел 1</w:t>
            </w:r>
            <w:r>
              <w:rPr>
                <w:rFonts w:ascii="Times New Roman" w:hAnsi="Times New Roman" w:cs="Times New Roman"/>
                <w:sz w:val="24"/>
                <w:szCs w:val="24"/>
              </w:rPr>
              <w:t xml:space="preserve">. </w:t>
            </w:r>
            <w:r w:rsidRPr="00750A3C">
              <w:rPr>
                <w:rFonts w:ascii="Times New Roman" w:hAnsi="Times New Roman" w:cs="Times New Roman"/>
                <w:sz w:val="24"/>
                <w:szCs w:val="24"/>
              </w:rPr>
              <w:t xml:space="preserve">Противодействие терроризму. Общие вопросы антитеррористической защиты охраняемых объектов.       </w:t>
            </w:r>
          </w:p>
        </w:tc>
        <w:tc>
          <w:tcPr>
            <w:tcW w:w="567" w:type="dxa"/>
            <w:vMerge w:val="restart"/>
            <w:tcBorders>
              <w:top w:val="double" w:sz="6" w:space="0" w:color="auto"/>
              <w:left w:val="single" w:sz="6" w:space="0" w:color="auto"/>
              <w:right w:val="single" w:sz="6" w:space="0" w:color="auto"/>
            </w:tcBorders>
            <w:vAlign w:val="center"/>
          </w:tcPr>
          <w:p w:rsidR="008F7D3F" w:rsidRPr="00750A3C" w:rsidRDefault="008F7D3F" w:rsidP="008F7D3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8F7D3F" w:rsidRPr="00750A3C" w:rsidRDefault="008F7D3F" w:rsidP="008F7D3F">
            <w:pPr>
              <w:pStyle w:val="ConsPlusNormal"/>
              <w:widowControl/>
              <w:jc w:val="center"/>
              <w:rPr>
                <w:rFonts w:ascii="Times New Roman" w:hAnsi="Times New Roman" w:cs="Times New Roman"/>
                <w:b/>
                <w:sz w:val="24"/>
                <w:szCs w:val="24"/>
              </w:rPr>
            </w:pPr>
            <w:r w:rsidRPr="00750A3C">
              <w:rPr>
                <w:rFonts w:ascii="Times New Roman" w:hAnsi="Times New Roman" w:cs="Times New Roman"/>
                <w:b/>
                <w:sz w:val="24"/>
                <w:szCs w:val="24"/>
              </w:rPr>
              <w:t>3</w:t>
            </w:r>
          </w:p>
          <w:p w:rsidR="008F7D3F" w:rsidRPr="00750A3C" w:rsidRDefault="008F7D3F" w:rsidP="008F7D3F">
            <w:pPr>
              <w:pStyle w:val="ConsPlusNormal"/>
              <w:widowControl/>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vMerge w:val="restart"/>
            <w:tcBorders>
              <w:top w:val="double" w:sz="6" w:space="0" w:color="auto"/>
              <w:left w:val="single" w:sz="6" w:space="0" w:color="auto"/>
              <w:right w:val="single" w:sz="6" w:space="0" w:color="auto"/>
            </w:tcBorders>
            <w:vAlign w:val="center"/>
          </w:tcPr>
          <w:p w:rsidR="008F7D3F" w:rsidRPr="00750A3C" w:rsidRDefault="008F7D3F" w:rsidP="008F7D3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8F7D3F" w:rsidRPr="00750A3C" w:rsidRDefault="008F7D3F" w:rsidP="008F7D3F">
            <w:pPr>
              <w:pStyle w:val="ConsPlusNormal"/>
              <w:widowControl/>
              <w:jc w:val="center"/>
              <w:rPr>
                <w:rFonts w:ascii="Times New Roman" w:hAnsi="Times New Roman" w:cs="Times New Roman"/>
                <w:b/>
                <w:sz w:val="24"/>
                <w:szCs w:val="24"/>
              </w:rPr>
            </w:pPr>
            <w:r w:rsidRPr="00750A3C">
              <w:rPr>
                <w:rFonts w:ascii="Times New Roman" w:hAnsi="Times New Roman" w:cs="Times New Roman"/>
                <w:b/>
                <w:sz w:val="24"/>
                <w:szCs w:val="24"/>
              </w:rPr>
              <w:t>3</w:t>
            </w:r>
          </w:p>
          <w:p w:rsidR="008F7D3F" w:rsidRPr="00750A3C" w:rsidRDefault="008F7D3F" w:rsidP="008F7D3F">
            <w:pPr>
              <w:pStyle w:val="ConsPlusNormal"/>
              <w:widowControl/>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vMerge w:val="restart"/>
            <w:tcBorders>
              <w:top w:val="double" w:sz="6" w:space="0" w:color="auto"/>
              <w:left w:val="single" w:sz="6" w:space="0" w:color="auto"/>
              <w:right w:val="single" w:sz="6" w:space="0" w:color="auto"/>
            </w:tcBorders>
            <w:vAlign w:val="center"/>
          </w:tcPr>
          <w:p w:rsidR="008F7D3F" w:rsidRPr="00750A3C" w:rsidRDefault="008F7D3F" w:rsidP="008F7D3F">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p w:rsidR="008F7D3F" w:rsidRPr="00750A3C" w:rsidRDefault="008F7D3F" w:rsidP="008F7D3F">
            <w:pPr>
              <w:pStyle w:val="ConsPlusNormal"/>
              <w:widowControl/>
              <w:jc w:val="center"/>
              <w:rPr>
                <w:rFonts w:ascii="Times New Roman" w:hAnsi="Times New Roman" w:cs="Times New Roman"/>
                <w:b/>
                <w:sz w:val="24"/>
                <w:szCs w:val="24"/>
              </w:rPr>
            </w:pPr>
            <w:r w:rsidRPr="00750A3C">
              <w:rPr>
                <w:rFonts w:ascii="Times New Roman" w:hAnsi="Times New Roman" w:cs="Times New Roman"/>
                <w:b/>
                <w:sz w:val="24"/>
                <w:szCs w:val="24"/>
              </w:rPr>
              <w:t>-</w:t>
            </w:r>
          </w:p>
          <w:p w:rsidR="008F7D3F" w:rsidRPr="00750A3C" w:rsidRDefault="008F7D3F" w:rsidP="008F7D3F">
            <w:pPr>
              <w:pStyle w:val="ConsPlusNormal"/>
              <w:widowControl/>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vMerge w:val="restart"/>
            <w:tcBorders>
              <w:top w:val="double" w:sz="6" w:space="0" w:color="auto"/>
              <w:left w:val="single" w:sz="6" w:space="0" w:color="auto"/>
              <w:right w:val="double" w:sz="6" w:space="0" w:color="auto"/>
            </w:tcBorders>
            <w:vAlign w:val="center"/>
          </w:tcPr>
          <w:p w:rsidR="008F7D3F" w:rsidRPr="00750A3C" w:rsidRDefault="008F7D3F" w:rsidP="008F7D3F">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p w:rsidR="008F7D3F" w:rsidRPr="00750A3C" w:rsidRDefault="008F7D3F" w:rsidP="008F7D3F">
            <w:pPr>
              <w:pStyle w:val="ConsPlusNormal"/>
              <w:widowControl/>
              <w:jc w:val="center"/>
              <w:rPr>
                <w:rFonts w:ascii="Times New Roman" w:hAnsi="Times New Roman" w:cs="Times New Roman"/>
                <w:sz w:val="24"/>
                <w:szCs w:val="24"/>
              </w:rPr>
            </w:pPr>
            <w:r w:rsidRPr="00750A3C">
              <w:rPr>
                <w:rFonts w:ascii="Times New Roman" w:hAnsi="Times New Roman" w:cs="Times New Roman"/>
                <w:sz w:val="24"/>
                <w:szCs w:val="24"/>
              </w:rPr>
              <w:t>0</w:t>
            </w:r>
          </w:p>
          <w:p w:rsidR="008F7D3F" w:rsidRPr="00750A3C" w:rsidRDefault="008F7D3F" w:rsidP="008F7D3F">
            <w:pPr>
              <w:pStyle w:val="ConsPlusNormal"/>
              <w:widowControl/>
              <w:jc w:val="center"/>
              <w:rPr>
                <w:rFonts w:ascii="Times New Roman" w:hAnsi="Times New Roman" w:cs="Times New Roman"/>
                <w:sz w:val="24"/>
                <w:szCs w:val="24"/>
              </w:rPr>
            </w:pPr>
          </w:p>
        </w:tc>
      </w:tr>
      <w:tr w:rsidR="008F7D3F" w:rsidRPr="006C00A9" w:rsidTr="00296627">
        <w:trPr>
          <w:cantSplit/>
          <w:trHeight w:val="360"/>
          <w:jc w:val="center"/>
        </w:trPr>
        <w:tc>
          <w:tcPr>
            <w:tcW w:w="872" w:type="dxa"/>
            <w:tcBorders>
              <w:top w:val="single" w:sz="6" w:space="0" w:color="auto"/>
              <w:left w:val="double" w:sz="6" w:space="0" w:color="auto"/>
              <w:bottom w:val="single" w:sz="6" w:space="0" w:color="auto"/>
              <w:right w:val="single" w:sz="6" w:space="0" w:color="auto"/>
            </w:tcBorders>
          </w:tcPr>
          <w:p w:rsidR="008F7D3F" w:rsidRPr="00750A3C" w:rsidRDefault="008F7D3F"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2</w:t>
            </w:r>
          </w:p>
        </w:tc>
        <w:tc>
          <w:tcPr>
            <w:tcW w:w="6820" w:type="dxa"/>
            <w:tcBorders>
              <w:top w:val="single" w:sz="6" w:space="0" w:color="auto"/>
              <w:left w:val="single" w:sz="6" w:space="0" w:color="auto"/>
              <w:bottom w:val="single" w:sz="6" w:space="0" w:color="auto"/>
              <w:right w:val="single" w:sz="6" w:space="0" w:color="auto"/>
            </w:tcBorders>
          </w:tcPr>
          <w:p w:rsidR="008F7D3F" w:rsidRPr="00750A3C" w:rsidRDefault="008F7D3F" w:rsidP="007F0613">
            <w:pPr>
              <w:pStyle w:val="ConsPlusNormal"/>
              <w:widowControl/>
              <w:ind w:firstLine="0"/>
              <w:rPr>
                <w:rFonts w:ascii="Times New Roman" w:hAnsi="Times New Roman" w:cs="Times New Roman"/>
                <w:sz w:val="24"/>
                <w:szCs w:val="24"/>
              </w:rPr>
            </w:pPr>
            <w:r w:rsidRPr="008F7D3F">
              <w:rPr>
                <w:rFonts w:ascii="Times New Roman" w:hAnsi="Times New Roman" w:cs="Times New Roman"/>
                <w:sz w:val="24"/>
                <w:szCs w:val="24"/>
                <w:u w:val="single"/>
              </w:rPr>
              <w:t>Раздел 2.</w:t>
            </w:r>
            <w:r>
              <w:rPr>
                <w:rFonts w:ascii="Times New Roman" w:hAnsi="Times New Roman" w:cs="Times New Roman"/>
                <w:sz w:val="24"/>
                <w:szCs w:val="24"/>
              </w:rPr>
              <w:t xml:space="preserve"> </w:t>
            </w:r>
            <w:r w:rsidRPr="00750A3C">
              <w:rPr>
                <w:rFonts w:ascii="Times New Roman" w:hAnsi="Times New Roman" w:cs="Times New Roman"/>
                <w:sz w:val="24"/>
                <w:szCs w:val="24"/>
              </w:rPr>
              <w:t xml:space="preserve">Основные направления профилактики террористических угроз. Порядок действий при обнаружении террористических угроз.          </w:t>
            </w:r>
          </w:p>
        </w:tc>
        <w:tc>
          <w:tcPr>
            <w:tcW w:w="567" w:type="dxa"/>
            <w:vMerge/>
            <w:tcBorders>
              <w:left w:val="single" w:sz="6" w:space="0" w:color="auto"/>
              <w:right w:val="single" w:sz="6" w:space="0" w:color="auto"/>
            </w:tcBorders>
            <w:vAlign w:val="center"/>
          </w:tcPr>
          <w:p w:rsidR="008F7D3F" w:rsidRPr="00750A3C" w:rsidRDefault="008F7D3F" w:rsidP="00CA6F82">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8F7D3F" w:rsidRPr="00750A3C" w:rsidRDefault="008F7D3F" w:rsidP="00CA6F82">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8F7D3F" w:rsidRPr="00750A3C" w:rsidRDefault="008F7D3F" w:rsidP="00CA6F82">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double" w:sz="6" w:space="0" w:color="auto"/>
            </w:tcBorders>
            <w:vAlign w:val="center"/>
          </w:tcPr>
          <w:p w:rsidR="008F7D3F" w:rsidRPr="00750A3C" w:rsidRDefault="008F7D3F" w:rsidP="00CA6F82">
            <w:pPr>
              <w:pStyle w:val="ConsPlusNormal"/>
              <w:widowControl/>
              <w:jc w:val="center"/>
              <w:rPr>
                <w:rFonts w:ascii="Times New Roman" w:hAnsi="Times New Roman" w:cs="Times New Roman"/>
                <w:sz w:val="24"/>
                <w:szCs w:val="24"/>
              </w:rPr>
            </w:pPr>
          </w:p>
        </w:tc>
      </w:tr>
      <w:tr w:rsidR="008F7D3F" w:rsidRPr="006C00A9" w:rsidTr="00296627">
        <w:trPr>
          <w:cantSplit/>
          <w:trHeight w:val="360"/>
          <w:jc w:val="center"/>
        </w:trPr>
        <w:tc>
          <w:tcPr>
            <w:tcW w:w="872" w:type="dxa"/>
            <w:tcBorders>
              <w:top w:val="single" w:sz="6" w:space="0" w:color="auto"/>
              <w:left w:val="double" w:sz="6" w:space="0" w:color="auto"/>
              <w:bottom w:val="double" w:sz="6" w:space="0" w:color="auto"/>
              <w:right w:val="single" w:sz="6" w:space="0" w:color="auto"/>
            </w:tcBorders>
          </w:tcPr>
          <w:p w:rsidR="008F7D3F" w:rsidRPr="00750A3C" w:rsidRDefault="008F7D3F"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3.</w:t>
            </w:r>
          </w:p>
        </w:tc>
        <w:tc>
          <w:tcPr>
            <w:tcW w:w="6820" w:type="dxa"/>
            <w:tcBorders>
              <w:top w:val="single" w:sz="6" w:space="0" w:color="auto"/>
              <w:left w:val="single" w:sz="6" w:space="0" w:color="auto"/>
              <w:bottom w:val="double" w:sz="6" w:space="0" w:color="auto"/>
              <w:right w:val="single" w:sz="6" w:space="0" w:color="auto"/>
            </w:tcBorders>
          </w:tcPr>
          <w:p w:rsidR="008F7D3F" w:rsidRPr="00750A3C" w:rsidRDefault="008F7D3F" w:rsidP="00CA6F82">
            <w:pPr>
              <w:pStyle w:val="ConsPlusNormal"/>
              <w:widowControl/>
              <w:ind w:firstLine="0"/>
              <w:rPr>
                <w:rFonts w:ascii="Times New Roman" w:hAnsi="Times New Roman" w:cs="Times New Roman"/>
                <w:sz w:val="24"/>
                <w:szCs w:val="24"/>
              </w:rPr>
            </w:pPr>
            <w:r w:rsidRPr="008F7D3F">
              <w:rPr>
                <w:rFonts w:ascii="Times New Roman" w:hAnsi="Times New Roman" w:cs="Times New Roman"/>
                <w:sz w:val="24"/>
                <w:szCs w:val="24"/>
                <w:u w:val="single"/>
              </w:rPr>
              <w:t>Раздел 3</w:t>
            </w:r>
            <w:r>
              <w:rPr>
                <w:rFonts w:ascii="Times New Roman" w:hAnsi="Times New Roman" w:cs="Times New Roman"/>
                <w:sz w:val="24"/>
                <w:szCs w:val="24"/>
              </w:rPr>
              <w:t xml:space="preserve">. </w:t>
            </w:r>
            <w:r w:rsidRPr="00750A3C">
              <w:rPr>
                <w:rFonts w:ascii="Times New Roman" w:hAnsi="Times New Roman" w:cs="Times New Roman"/>
                <w:sz w:val="24"/>
                <w:szCs w:val="24"/>
              </w:rPr>
              <w:t xml:space="preserve">Практический тренинг по профилактике  и противодействию террористическим актам.         </w:t>
            </w:r>
          </w:p>
        </w:tc>
        <w:tc>
          <w:tcPr>
            <w:tcW w:w="567" w:type="dxa"/>
            <w:vMerge/>
            <w:tcBorders>
              <w:left w:val="single" w:sz="6" w:space="0" w:color="auto"/>
              <w:bottom w:val="double" w:sz="6" w:space="0" w:color="auto"/>
              <w:right w:val="single" w:sz="6" w:space="0" w:color="auto"/>
            </w:tcBorders>
            <w:vAlign w:val="center"/>
          </w:tcPr>
          <w:p w:rsidR="008F7D3F" w:rsidRPr="00750A3C" w:rsidRDefault="008F7D3F" w:rsidP="00CA6F82">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double" w:sz="6" w:space="0" w:color="auto"/>
              <w:right w:val="single" w:sz="6" w:space="0" w:color="auto"/>
            </w:tcBorders>
            <w:vAlign w:val="center"/>
          </w:tcPr>
          <w:p w:rsidR="008F7D3F" w:rsidRPr="00750A3C" w:rsidRDefault="008F7D3F" w:rsidP="00CA6F82">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double" w:sz="6" w:space="0" w:color="auto"/>
              <w:right w:val="single" w:sz="6" w:space="0" w:color="auto"/>
            </w:tcBorders>
            <w:vAlign w:val="center"/>
          </w:tcPr>
          <w:p w:rsidR="008F7D3F" w:rsidRPr="00750A3C" w:rsidRDefault="008F7D3F" w:rsidP="00CA6F82">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double" w:sz="6" w:space="0" w:color="auto"/>
              <w:right w:val="double" w:sz="6" w:space="0" w:color="auto"/>
            </w:tcBorders>
            <w:vAlign w:val="center"/>
          </w:tcPr>
          <w:p w:rsidR="008F7D3F" w:rsidRPr="00750A3C" w:rsidRDefault="008F7D3F" w:rsidP="00CA6F82">
            <w:pPr>
              <w:pStyle w:val="ConsPlusNormal"/>
              <w:widowControl/>
              <w:ind w:firstLine="0"/>
              <w:jc w:val="center"/>
              <w:rPr>
                <w:rFonts w:ascii="Times New Roman" w:hAnsi="Times New Roman" w:cs="Times New Roman"/>
                <w:sz w:val="24"/>
                <w:szCs w:val="24"/>
              </w:rPr>
            </w:pPr>
          </w:p>
        </w:tc>
      </w:tr>
      <w:tr w:rsidR="00390A54" w:rsidRPr="006C00A9" w:rsidTr="00390A54">
        <w:trPr>
          <w:cantSplit/>
          <w:trHeight w:val="360"/>
          <w:jc w:val="center"/>
        </w:trPr>
        <w:tc>
          <w:tcPr>
            <w:tcW w:w="7692" w:type="dxa"/>
            <w:gridSpan w:val="2"/>
            <w:tcBorders>
              <w:top w:val="double" w:sz="6" w:space="0" w:color="auto"/>
              <w:left w:val="double" w:sz="6" w:space="0" w:color="auto"/>
              <w:bottom w:val="single" w:sz="6" w:space="0" w:color="auto"/>
              <w:right w:val="single" w:sz="6" w:space="0" w:color="auto"/>
            </w:tcBorders>
          </w:tcPr>
          <w:p w:rsidR="00390A54" w:rsidRPr="00750A3C" w:rsidRDefault="008F7D3F" w:rsidP="008F7D3F">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               </w:t>
            </w:r>
            <w:r w:rsidR="00390A54" w:rsidRPr="00750A3C">
              <w:rPr>
                <w:rFonts w:ascii="Times New Roman" w:hAnsi="Times New Roman" w:cs="Times New Roman"/>
                <w:b/>
                <w:sz w:val="22"/>
                <w:szCs w:val="22"/>
              </w:rPr>
              <w:t>Промежуточная аттестация</w:t>
            </w:r>
          </w:p>
        </w:tc>
        <w:tc>
          <w:tcPr>
            <w:tcW w:w="567" w:type="dxa"/>
            <w:tcBorders>
              <w:top w:val="double" w:sz="6" w:space="0" w:color="auto"/>
              <w:left w:val="single" w:sz="6" w:space="0" w:color="auto"/>
              <w:bottom w:val="single" w:sz="6" w:space="0" w:color="auto"/>
              <w:right w:val="single" w:sz="6" w:space="0" w:color="auto"/>
            </w:tcBorders>
            <w:vAlign w:val="center"/>
          </w:tcPr>
          <w:p w:rsidR="00390A54" w:rsidRPr="00750A3C" w:rsidRDefault="008F7D3F" w:rsidP="00CA6F8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single" w:sz="6" w:space="0" w:color="auto"/>
            </w:tcBorders>
            <w:vAlign w:val="center"/>
          </w:tcPr>
          <w:p w:rsidR="00390A54" w:rsidRPr="00750A3C" w:rsidRDefault="00390A54"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390A54" w:rsidRPr="00750A3C" w:rsidRDefault="008F7D3F" w:rsidP="00CA6F8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double" w:sz="6" w:space="0" w:color="auto"/>
            </w:tcBorders>
            <w:vAlign w:val="center"/>
          </w:tcPr>
          <w:p w:rsidR="00390A54" w:rsidRPr="006C00A9" w:rsidRDefault="00390A54" w:rsidP="00CA6F82">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r>
      <w:tr w:rsidR="00390A54" w:rsidRPr="006C00A9" w:rsidTr="00390A54">
        <w:trPr>
          <w:cantSplit/>
          <w:trHeight w:val="240"/>
          <w:jc w:val="center"/>
        </w:trPr>
        <w:tc>
          <w:tcPr>
            <w:tcW w:w="7692" w:type="dxa"/>
            <w:gridSpan w:val="2"/>
            <w:tcBorders>
              <w:top w:val="single" w:sz="6" w:space="0" w:color="auto"/>
              <w:left w:val="double" w:sz="6" w:space="0" w:color="auto"/>
              <w:bottom w:val="double" w:sz="6" w:space="0" w:color="auto"/>
              <w:right w:val="single" w:sz="6" w:space="0" w:color="auto"/>
            </w:tcBorders>
          </w:tcPr>
          <w:p w:rsidR="00390A54" w:rsidRPr="006C00A9" w:rsidRDefault="008F7D3F" w:rsidP="008F7D3F">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               </w:t>
            </w:r>
            <w:r w:rsidR="00390A54" w:rsidRPr="006C00A9">
              <w:rPr>
                <w:rFonts w:ascii="Times New Roman" w:hAnsi="Times New Roman" w:cs="Times New Roman"/>
                <w:b/>
                <w:sz w:val="22"/>
                <w:szCs w:val="22"/>
              </w:rPr>
              <w:t>Итого</w:t>
            </w:r>
          </w:p>
        </w:tc>
        <w:tc>
          <w:tcPr>
            <w:tcW w:w="567" w:type="dxa"/>
            <w:tcBorders>
              <w:top w:val="single" w:sz="6" w:space="0" w:color="auto"/>
              <w:left w:val="single" w:sz="6" w:space="0" w:color="auto"/>
              <w:bottom w:val="double" w:sz="6" w:space="0" w:color="auto"/>
              <w:right w:val="single" w:sz="6" w:space="0" w:color="auto"/>
            </w:tcBorders>
            <w:vAlign w:val="center"/>
          </w:tcPr>
          <w:p w:rsidR="00390A54" w:rsidRPr="00750A3C" w:rsidRDefault="008F7D3F" w:rsidP="00CA6F8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vAlign w:val="center"/>
          </w:tcPr>
          <w:p w:rsidR="00390A54" w:rsidRPr="00750A3C" w:rsidRDefault="008F7D3F" w:rsidP="00CA6F8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double" w:sz="6" w:space="0" w:color="auto"/>
              <w:right w:val="single" w:sz="6" w:space="0" w:color="auto"/>
            </w:tcBorders>
            <w:vAlign w:val="center"/>
          </w:tcPr>
          <w:p w:rsidR="00390A54" w:rsidRPr="00750A3C" w:rsidRDefault="008F7D3F" w:rsidP="00CA6F8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double" w:sz="6" w:space="0" w:color="auto"/>
              <w:right w:val="single" w:sz="6" w:space="0" w:color="auto"/>
            </w:tcBorders>
            <w:vAlign w:val="center"/>
          </w:tcPr>
          <w:p w:rsidR="00390A54" w:rsidRPr="006C00A9" w:rsidRDefault="00390A54" w:rsidP="00CA6F82">
            <w:pPr>
              <w:pStyle w:val="ConsPlusNormal"/>
              <w:widowControl/>
              <w:ind w:firstLine="0"/>
              <w:jc w:val="center"/>
              <w:rPr>
                <w:rFonts w:ascii="Times New Roman" w:hAnsi="Times New Roman" w:cs="Times New Roman"/>
                <w:b/>
                <w:sz w:val="22"/>
                <w:szCs w:val="22"/>
              </w:rPr>
            </w:pPr>
          </w:p>
        </w:tc>
      </w:tr>
    </w:tbl>
    <w:p w:rsidR="007F0613" w:rsidRDefault="007F0613" w:rsidP="0010034C">
      <w:pPr>
        <w:pStyle w:val="Heading2"/>
        <w:tabs>
          <w:tab w:val="left" w:pos="789"/>
        </w:tabs>
        <w:ind w:left="0"/>
        <w:jc w:val="center"/>
        <w:rPr>
          <w:rFonts w:ascii="Times New Roman" w:hAnsi="Times New Roman" w:cs="Times New Roman"/>
          <w:sz w:val="22"/>
          <w:szCs w:val="22"/>
        </w:rPr>
      </w:pPr>
    </w:p>
    <w:p w:rsidR="00E95D31" w:rsidRPr="00E95D31" w:rsidRDefault="00A73C2F" w:rsidP="00A73C2F">
      <w:pPr>
        <w:pStyle w:val="ConsPlusTitle"/>
        <w:ind w:firstLine="540"/>
        <w:jc w:val="center"/>
        <w:outlineLvl w:val="3"/>
        <w:rPr>
          <w:rFonts w:ascii="Times New Roman" w:hAnsi="Times New Roman" w:cs="Times New Roman"/>
        </w:rPr>
      </w:pPr>
      <w:r>
        <w:rPr>
          <w:rFonts w:ascii="Times New Roman" w:hAnsi="Times New Roman" w:cs="Times New Roman"/>
        </w:rPr>
        <w:t>6.7.1.</w:t>
      </w:r>
      <w:r w:rsidR="00E95D31" w:rsidRPr="00E95D31">
        <w:rPr>
          <w:rFonts w:ascii="Times New Roman" w:hAnsi="Times New Roman" w:cs="Times New Roman"/>
        </w:rPr>
        <w:t>. Рабочая программа дисциплины "Противодействие терроризму".</w:t>
      </w:r>
    </w:p>
    <w:p w:rsidR="00E95D31" w:rsidRPr="00E95D31" w:rsidRDefault="00E95D31" w:rsidP="00A73C2F">
      <w:pPr>
        <w:pStyle w:val="ConsPlusNormal"/>
        <w:ind w:firstLine="540"/>
        <w:jc w:val="center"/>
        <w:rPr>
          <w:rFonts w:ascii="Times New Roman" w:hAnsi="Times New Roman" w:cs="Times New Roman"/>
          <w:sz w:val="24"/>
          <w:szCs w:val="24"/>
        </w:rPr>
      </w:pPr>
    </w:p>
    <w:p w:rsidR="00E95D31" w:rsidRPr="00E95D31" w:rsidRDefault="00E95D31" w:rsidP="00A73C2F">
      <w:pPr>
        <w:pStyle w:val="ConsPlusTitle"/>
        <w:ind w:firstLine="540"/>
        <w:jc w:val="center"/>
        <w:outlineLvl w:val="4"/>
        <w:rPr>
          <w:rFonts w:ascii="Times New Roman" w:hAnsi="Times New Roman" w:cs="Times New Roman"/>
        </w:rPr>
      </w:pPr>
      <w:r w:rsidRPr="00E95D31">
        <w:rPr>
          <w:rFonts w:ascii="Times New Roman" w:hAnsi="Times New Roman" w:cs="Times New Roman"/>
        </w:rPr>
        <w:t>Тема 1. Противодействие терроризму. Общие вопросы антитеррористической защиты охраняемых объектов.</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Правовая основа противодействия терроризму и обеспечения антитеррористической защиты охраняемых объектов.</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Террористические угрозы охраняемым объектам (классификация терроризма, основные виды террористических угроз).</w:t>
      </w:r>
    </w:p>
    <w:p w:rsidR="00E95D31" w:rsidRPr="00E95D31" w:rsidRDefault="00E95D31" w:rsidP="00E95D31">
      <w:pPr>
        <w:pStyle w:val="ConsPlusTitle"/>
        <w:ind w:firstLine="540"/>
        <w:jc w:val="both"/>
        <w:outlineLvl w:val="4"/>
        <w:rPr>
          <w:rFonts w:ascii="Times New Roman" w:hAnsi="Times New Roman" w:cs="Times New Roman"/>
        </w:rPr>
      </w:pPr>
      <w:r w:rsidRPr="00E95D31">
        <w:rPr>
          <w:rFonts w:ascii="Times New Roman" w:hAnsi="Times New Roman" w:cs="Times New Roman"/>
        </w:rPr>
        <w:t>Тема 2. Основные направления профилактики террористических угроз. Порядок действий при обнаружении террористических угроз.</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 xml:space="preserve">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w:t>
      </w:r>
      <w:r w:rsidRPr="00E95D31">
        <w:rPr>
          <w:rFonts w:ascii="Times New Roman" w:hAnsi="Times New Roman" w:cs="Times New Roman"/>
          <w:sz w:val="24"/>
          <w:szCs w:val="24"/>
        </w:rPr>
        <w:lastRenderedPageBreak/>
        <w:t>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E95D31" w:rsidRPr="00E95D31" w:rsidRDefault="00E95D31" w:rsidP="00E95D31">
      <w:pPr>
        <w:pStyle w:val="ConsPlusNormal"/>
        <w:ind w:firstLine="540"/>
        <w:jc w:val="both"/>
        <w:rPr>
          <w:rFonts w:ascii="Times New Roman" w:hAnsi="Times New Roman" w:cs="Times New Roman"/>
          <w:sz w:val="24"/>
          <w:szCs w:val="24"/>
        </w:rPr>
      </w:pPr>
    </w:p>
    <w:p w:rsidR="00E95D31" w:rsidRPr="00E95D31" w:rsidRDefault="00E95D31" w:rsidP="00E95D31">
      <w:pPr>
        <w:pStyle w:val="ConsPlusTitle"/>
        <w:ind w:firstLine="540"/>
        <w:jc w:val="both"/>
        <w:outlineLvl w:val="4"/>
        <w:rPr>
          <w:rFonts w:ascii="Times New Roman" w:hAnsi="Times New Roman" w:cs="Times New Roman"/>
        </w:rPr>
      </w:pPr>
      <w:r w:rsidRPr="00E95D31">
        <w:rPr>
          <w:rFonts w:ascii="Times New Roman" w:hAnsi="Times New Roman" w:cs="Times New Roman"/>
        </w:rPr>
        <w:t>Тема 3. Практический тренинг по профилактике и противодействию террористическим угрозам.</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Варианты проведения практического тренинга по профилактике и противодействию террористическим угрозам.</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rsidRPr="00E95D31">
        <w:rPr>
          <w:rFonts w:ascii="Times New Roman" w:hAnsi="Times New Roman" w:cs="Times New Roman"/>
          <w:sz w:val="24"/>
          <w:szCs w:val="24"/>
        </w:rPr>
        <w:t>устойчивости работы инженерно-технических систем обеспечения безопасности</w:t>
      </w:r>
      <w:proofErr w:type="gramEnd"/>
      <w:r w:rsidRPr="00E95D31">
        <w:rPr>
          <w:rFonts w:ascii="Times New Roman" w:hAnsi="Times New Roman" w:cs="Times New Roman"/>
          <w:sz w:val="24"/>
          <w:szCs w:val="24"/>
        </w:rPr>
        <w:t>.</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 xml:space="preserve">Профилирование потенциально опасных посетителей в условиях возможных террористических угроз. Сущность </w:t>
      </w:r>
      <w:proofErr w:type="spellStart"/>
      <w:r w:rsidRPr="00E95D31">
        <w:rPr>
          <w:rFonts w:ascii="Times New Roman" w:hAnsi="Times New Roman" w:cs="Times New Roman"/>
          <w:sz w:val="24"/>
          <w:szCs w:val="24"/>
        </w:rPr>
        <w:t>профайлинга</w:t>
      </w:r>
      <w:proofErr w:type="spellEnd"/>
      <w:r w:rsidRPr="00E95D31">
        <w:rPr>
          <w:rFonts w:ascii="Times New Roman" w:hAnsi="Times New Roman" w:cs="Times New Roman"/>
          <w:sz w:val="24"/>
          <w:szCs w:val="24"/>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E95D31">
        <w:rPr>
          <w:rFonts w:ascii="Times New Roman" w:hAnsi="Times New Roman" w:cs="Times New Roman"/>
          <w:sz w:val="24"/>
          <w:szCs w:val="24"/>
        </w:rPr>
        <w:t>Профайлинговый</w:t>
      </w:r>
      <w:proofErr w:type="spellEnd"/>
      <w:r w:rsidRPr="00E95D31">
        <w:rPr>
          <w:rFonts w:ascii="Times New Roman" w:hAnsi="Times New Roman" w:cs="Times New Roman"/>
          <w:sz w:val="24"/>
          <w:szCs w:val="24"/>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Урегулирование возникающих споров, конфликтов и панических настроений в условиях возможных террористических угроз.</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E95D31">
        <w:rPr>
          <w:rFonts w:ascii="Times New Roman" w:hAnsi="Times New Roman" w:cs="Times New Roman"/>
          <w:sz w:val="24"/>
          <w:szCs w:val="24"/>
        </w:rPr>
        <w:t>нейротизма</w:t>
      </w:r>
      <w:proofErr w:type="spellEnd"/>
      <w:r w:rsidRPr="00E95D31">
        <w:rPr>
          <w:rFonts w:ascii="Times New Roman" w:hAnsi="Times New Roman" w:cs="Times New Roman"/>
          <w:sz w:val="24"/>
          <w:szCs w:val="24"/>
        </w:rPr>
        <w:t>" и "</w:t>
      </w:r>
      <w:proofErr w:type="spellStart"/>
      <w:r w:rsidRPr="00E95D31">
        <w:rPr>
          <w:rFonts w:ascii="Times New Roman" w:hAnsi="Times New Roman" w:cs="Times New Roman"/>
          <w:sz w:val="24"/>
          <w:szCs w:val="24"/>
        </w:rPr>
        <w:t>психотизма</w:t>
      </w:r>
      <w:proofErr w:type="spellEnd"/>
      <w:r w:rsidRPr="00E95D31">
        <w:rPr>
          <w:rFonts w:ascii="Times New Roman" w:hAnsi="Times New Roman" w:cs="Times New Roman"/>
          <w:sz w:val="24"/>
          <w:szCs w:val="24"/>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E95D31" w:rsidRPr="00E95D31" w:rsidRDefault="00E95D31" w:rsidP="00E95D31">
      <w:pPr>
        <w:pStyle w:val="ConsPlusNormal"/>
        <w:spacing w:before="240"/>
        <w:ind w:firstLine="540"/>
        <w:jc w:val="both"/>
        <w:rPr>
          <w:rFonts w:ascii="Times New Roman" w:hAnsi="Times New Roman" w:cs="Times New Roman"/>
          <w:sz w:val="24"/>
          <w:szCs w:val="24"/>
        </w:rPr>
      </w:pPr>
      <w:r w:rsidRPr="00E95D31">
        <w:rPr>
          <w:rFonts w:ascii="Times New Roman" w:hAnsi="Times New Roman" w:cs="Times New Roman"/>
          <w:sz w:val="24"/>
          <w:szCs w:val="24"/>
        </w:rPr>
        <w:t xml:space="preserve">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w:t>
      </w:r>
      <w:r w:rsidRPr="00E95D31">
        <w:rPr>
          <w:rFonts w:ascii="Times New Roman" w:hAnsi="Times New Roman" w:cs="Times New Roman"/>
          <w:sz w:val="24"/>
          <w:szCs w:val="24"/>
        </w:rPr>
        <w:lastRenderedPageBreak/>
        <w:t>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750A3C" w:rsidRDefault="00DA7790" w:rsidP="00A174E8">
      <w:pPr>
        <w:spacing w:line="253" w:lineRule="exact"/>
        <w:ind w:left="394"/>
        <w:rPr>
          <w:rFonts w:ascii="Times New Roman" w:hAnsi="Times New Roman" w:cs="Times New Roman"/>
          <w:b/>
          <w:sz w:val="24"/>
          <w:szCs w:val="24"/>
        </w:rPr>
      </w:pPr>
      <w:r w:rsidRPr="00E95D31">
        <w:rPr>
          <w:rFonts w:ascii="Times New Roman" w:hAnsi="Times New Roman" w:cs="Times New Roman"/>
          <w:b/>
          <w:sz w:val="24"/>
          <w:szCs w:val="24"/>
        </w:rPr>
        <w:t xml:space="preserve">    </w:t>
      </w:r>
    </w:p>
    <w:p w:rsidR="00675CE8" w:rsidRPr="00675CE8" w:rsidRDefault="000167DF" w:rsidP="000167DF">
      <w:pPr>
        <w:pStyle w:val="ConsPlusTitle"/>
        <w:ind w:firstLine="540"/>
        <w:jc w:val="center"/>
        <w:outlineLvl w:val="1"/>
        <w:rPr>
          <w:rFonts w:ascii="Times New Roman" w:hAnsi="Times New Roman" w:cs="Times New Roman"/>
        </w:rPr>
      </w:pPr>
      <w:r>
        <w:rPr>
          <w:rFonts w:ascii="Times New Roman" w:hAnsi="Times New Roman" w:cs="Times New Roman"/>
        </w:rPr>
        <w:t>7</w:t>
      </w:r>
      <w:r w:rsidR="00675CE8" w:rsidRPr="00675CE8">
        <w:rPr>
          <w:rFonts w:ascii="Times New Roman" w:hAnsi="Times New Roman" w:cs="Times New Roman"/>
        </w:rPr>
        <w:t xml:space="preserve">. </w:t>
      </w:r>
      <w:r w:rsidR="00675CE8">
        <w:rPr>
          <w:rFonts w:ascii="Times New Roman" w:hAnsi="Times New Roman" w:cs="Times New Roman"/>
        </w:rPr>
        <w:t>ИТОГОВАЯ  АТТЕСТАЦИЯ  ПО  ПРОГРАММЕ</w:t>
      </w:r>
    </w:p>
    <w:p w:rsidR="00675CE8" w:rsidRPr="00675CE8" w:rsidRDefault="00675CE8" w:rsidP="00675CE8">
      <w:pPr>
        <w:pStyle w:val="ConsPlusNormal"/>
        <w:ind w:firstLine="540"/>
        <w:jc w:val="both"/>
        <w:rPr>
          <w:rFonts w:ascii="Times New Roman" w:hAnsi="Times New Roman" w:cs="Times New Roman"/>
          <w:sz w:val="24"/>
          <w:szCs w:val="24"/>
        </w:rPr>
      </w:pPr>
    </w:p>
    <w:p w:rsidR="00675CE8" w:rsidRPr="00675CE8" w:rsidRDefault="000167DF" w:rsidP="00675C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675CE8" w:rsidRPr="00675CE8">
        <w:rPr>
          <w:rFonts w:ascii="Times New Roman" w:hAnsi="Times New Roman" w:cs="Times New Roman"/>
          <w:sz w:val="24"/>
          <w:szCs w:val="24"/>
        </w:rPr>
        <w:t xml:space="preserve">. Профессиональное обучение завершается итоговой аттестацией в форме квалификационного экзамена, к которой допускаются </w:t>
      </w:r>
      <w:proofErr w:type="gramStart"/>
      <w:r w:rsidR="00675CE8" w:rsidRPr="00675CE8">
        <w:rPr>
          <w:rFonts w:ascii="Times New Roman" w:hAnsi="Times New Roman" w:cs="Times New Roman"/>
          <w:sz w:val="24"/>
          <w:szCs w:val="24"/>
        </w:rPr>
        <w:t>обучающиеся</w:t>
      </w:r>
      <w:proofErr w:type="gramEnd"/>
      <w:r w:rsidR="00675CE8" w:rsidRPr="00675CE8">
        <w:rPr>
          <w:rFonts w:ascii="Times New Roman" w:hAnsi="Times New Roman" w:cs="Times New Roman"/>
          <w:sz w:val="24"/>
          <w:szCs w:val="24"/>
        </w:rPr>
        <w:t>, освоившие Программу в полном объеме.</w:t>
      </w:r>
    </w:p>
    <w:p w:rsidR="00675CE8" w:rsidRPr="00675CE8" w:rsidRDefault="000167DF" w:rsidP="00675CE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2</w:t>
      </w:r>
      <w:r w:rsidR="00675CE8" w:rsidRPr="00675CE8">
        <w:rPr>
          <w:rFonts w:ascii="Times New Roman" w:hAnsi="Times New Roman" w:cs="Times New Roman"/>
          <w:sz w:val="24"/>
          <w:szCs w:val="24"/>
        </w:rPr>
        <w:t xml:space="preserve">.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Образовательной программе и установления на этой основе лицам, прошедшим профессиональное </w:t>
      </w:r>
      <w:proofErr w:type="gramStart"/>
      <w:r w:rsidR="00675CE8" w:rsidRPr="00675CE8">
        <w:rPr>
          <w:rFonts w:ascii="Times New Roman" w:hAnsi="Times New Roman" w:cs="Times New Roman"/>
          <w:sz w:val="24"/>
          <w:szCs w:val="24"/>
        </w:rPr>
        <w:t>обучение, квалификационных разрядов по</w:t>
      </w:r>
      <w:proofErr w:type="gramEnd"/>
      <w:r w:rsidR="00675CE8" w:rsidRPr="00675CE8">
        <w:rPr>
          <w:rFonts w:ascii="Times New Roman" w:hAnsi="Times New Roman" w:cs="Times New Roman"/>
          <w:sz w:val="24"/>
          <w:szCs w:val="24"/>
        </w:rPr>
        <w:t xml:space="preserve"> соответствующей профессии рабочего.</w:t>
      </w:r>
    </w:p>
    <w:p w:rsidR="00675CE8" w:rsidRPr="00675CE8" w:rsidRDefault="000167DF" w:rsidP="00675CE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675CE8" w:rsidRPr="00675CE8">
        <w:rPr>
          <w:rFonts w:ascii="Times New Roman" w:hAnsi="Times New Roman" w:cs="Times New Roman"/>
          <w:sz w:val="24"/>
          <w:szCs w:val="24"/>
        </w:rPr>
        <w:t>.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rsidR="00675CE8" w:rsidRPr="00675CE8" w:rsidRDefault="000167DF" w:rsidP="00675CE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4</w:t>
      </w:r>
      <w:r w:rsidR="00675CE8" w:rsidRPr="00675CE8">
        <w:rPr>
          <w:rFonts w:ascii="Times New Roman" w:hAnsi="Times New Roman" w:cs="Times New Roman"/>
          <w:sz w:val="24"/>
          <w:szCs w:val="24"/>
        </w:rPr>
        <w:t>. Содержание практической квалификационной работы определяется организацией, осуществляющей образовательную деятельность, и 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w:t>
      </w:r>
      <w:r w:rsidR="00BD04F8">
        <w:rPr>
          <w:rFonts w:ascii="Times New Roman" w:hAnsi="Times New Roman" w:cs="Times New Roman"/>
          <w:sz w:val="24"/>
          <w:szCs w:val="24"/>
        </w:rPr>
        <w:t>жия и (или) специальных средств (Приказ ФС ВНГ РФ от 25 ноября 2019 года № 387)</w:t>
      </w:r>
      <w:r w:rsidR="00AC2A13">
        <w:rPr>
          <w:rFonts w:ascii="Times New Roman" w:hAnsi="Times New Roman" w:cs="Times New Roman"/>
          <w:sz w:val="24"/>
          <w:szCs w:val="24"/>
        </w:rPr>
        <w:t>.</w:t>
      </w:r>
    </w:p>
    <w:p w:rsidR="00675CE8" w:rsidRPr="00675CE8" w:rsidRDefault="000167DF" w:rsidP="00675CE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5</w:t>
      </w:r>
      <w:r w:rsidR="00675CE8" w:rsidRPr="00675CE8">
        <w:rPr>
          <w:rFonts w:ascii="Times New Roman" w:hAnsi="Times New Roman" w:cs="Times New Roman"/>
          <w:sz w:val="24"/>
          <w:szCs w:val="24"/>
        </w:rPr>
        <w:t>. Проверка теоретических знаний проводится с использованием экзаменационных билетов, разработанных организацией, осуществляющей образовательную деятельность, на основе Программы и утвержденных ее руководителем. Проверка теоретических знаний может проводиться в форме тестирования.</w:t>
      </w:r>
    </w:p>
    <w:p w:rsidR="00675CE8" w:rsidRPr="00675CE8" w:rsidRDefault="000167DF" w:rsidP="00675CE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6</w:t>
      </w:r>
      <w:r w:rsidR="00675CE8" w:rsidRPr="00675CE8">
        <w:rPr>
          <w:rFonts w:ascii="Times New Roman" w:hAnsi="Times New Roman" w:cs="Times New Roman"/>
          <w:sz w:val="24"/>
          <w:szCs w:val="24"/>
        </w:rPr>
        <w:t>. 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p>
    <w:p w:rsidR="00675CE8" w:rsidRPr="00675CE8" w:rsidRDefault="000167DF" w:rsidP="00675CE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7</w:t>
      </w:r>
      <w:r w:rsidR="00675CE8" w:rsidRPr="00675CE8">
        <w:rPr>
          <w:rFonts w:ascii="Times New Roman" w:hAnsi="Times New Roman" w:cs="Times New Roman"/>
          <w:sz w:val="24"/>
          <w:szCs w:val="24"/>
        </w:rPr>
        <w:t>. Результаты итоговой аттестации оформляются локальным актом организации, осуществляющей образовательную деятельность.</w:t>
      </w:r>
    </w:p>
    <w:p w:rsidR="00675CE8" w:rsidRDefault="000167DF" w:rsidP="00675CE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8</w:t>
      </w:r>
      <w:r w:rsidR="00675CE8" w:rsidRPr="00675CE8">
        <w:rPr>
          <w:rFonts w:ascii="Times New Roman" w:hAnsi="Times New Roman" w:cs="Times New Roman"/>
          <w:sz w:val="24"/>
          <w:szCs w:val="24"/>
        </w:rPr>
        <w:t xml:space="preserve">. Лицам, успешно прошедшим итоговую аттестацию, выдается документ о квалификации, образец которого самостоятельно устанавливается </w:t>
      </w:r>
      <w:r w:rsidR="00C411DD">
        <w:rPr>
          <w:rFonts w:ascii="Times New Roman" w:hAnsi="Times New Roman" w:cs="Times New Roman"/>
          <w:sz w:val="24"/>
          <w:szCs w:val="24"/>
        </w:rPr>
        <w:t>Учреждением, осуществляющим</w:t>
      </w:r>
      <w:r w:rsidR="00675CE8" w:rsidRPr="00675CE8">
        <w:rPr>
          <w:rFonts w:ascii="Times New Roman" w:hAnsi="Times New Roman" w:cs="Times New Roman"/>
          <w:sz w:val="24"/>
          <w:szCs w:val="24"/>
        </w:rPr>
        <w:t xml:space="preserve"> </w:t>
      </w:r>
      <w:r w:rsidR="00C411DD">
        <w:rPr>
          <w:rFonts w:ascii="Times New Roman" w:hAnsi="Times New Roman" w:cs="Times New Roman"/>
          <w:sz w:val="24"/>
          <w:szCs w:val="24"/>
        </w:rPr>
        <w:t>образовательную деятельность</w:t>
      </w:r>
      <w:r w:rsidR="00675CE8" w:rsidRPr="00675CE8">
        <w:rPr>
          <w:rFonts w:ascii="Times New Roman" w:hAnsi="Times New Roman" w:cs="Times New Roman"/>
          <w:sz w:val="24"/>
          <w:szCs w:val="24"/>
        </w:rPr>
        <w:t>. В указанный документ (</w:t>
      </w:r>
      <w:r w:rsidR="00BD04F8">
        <w:rPr>
          <w:rFonts w:ascii="Times New Roman" w:hAnsi="Times New Roman" w:cs="Times New Roman"/>
          <w:sz w:val="24"/>
          <w:szCs w:val="24"/>
        </w:rPr>
        <w:t>С</w:t>
      </w:r>
      <w:r w:rsidR="00675CE8" w:rsidRPr="00675CE8">
        <w:rPr>
          <w:rFonts w:ascii="Times New Roman" w:hAnsi="Times New Roman" w:cs="Times New Roman"/>
          <w:sz w:val="24"/>
          <w:szCs w:val="24"/>
        </w:rPr>
        <w:t>видетельство о</w:t>
      </w:r>
      <w:r w:rsidR="00C411DD">
        <w:rPr>
          <w:rFonts w:ascii="Times New Roman" w:hAnsi="Times New Roman" w:cs="Times New Roman"/>
          <w:sz w:val="24"/>
          <w:szCs w:val="24"/>
        </w:rPr>
        <w:t>б окончании образовательного учреждения по профессии охранника</w:t>
      </w:r>
      <w:r w:rsidR="00BD04F8">
        <w:rPr>
          <w:rFonts w:ascii="Times New Roman" w:hAnsi="Times New Roman" w:cs="Times New Roman"/>
          <w:sz w:val="24"/>
          <w:szCs w:val="24"/>
        </w:rPr>
        <w:t xml:space="preserve"> соответствующего разряда</w:t>
      </w:r>
      <w:r w:rsidR="00675CE8" w:rsidRPr="00675CE8">
        <w:rPr>
          <w:rFonts w:ascii="Times New Roman" w:hAnsi="Times New Roman" w:cs="Times New Roman"/>
          <w:sz w:val="24"/>
          <w:szCs w:val="24"/>
        </w:rPr>
        <w:t xml:space="preserve">) вносятся сведения о </w:t>
      </w:r>
      <w:r w:rsidR="00BD04F8">
        <w:rPr>
          <w:rFonts w:ascii="Times New Roman" w:hAnsi="Times New Roman" w:cs="Times New Roman"/>
          <w:sz w:val="24"/>
          <w:szCs w:val="24"/>
        </w:rPr>
        <w:t>присвоении квалификации данного разряда</w:t>
      </w:r>
      <w:r w:rsidR="00675CE8" w:rsidRPr="00675CE8">
        <w:rPr>
          <w:rFonts w:ascii="Times New Roman" w:hAnsi="Times New Roman" w:cs="Times New Roman"/>
          <w:sz w:val="24"/>
          <w:szCs w:val="24"/>
        </w:rPr>
        <w:t xml:space="preserve"> охранника, установленном по результатам профессионального обучения.</w:t>
      </w:r>
    </w:p>
    <w:p w:rsidR="00BD04F8" w:rsidRPr="00675CE8" w:rsidRDefault="00BD04F8" w:rsidP="00BD04F8">
      <w:pPr>
        <w:pStyle w:val="a3"/>
        <w:ind w:right="121"/>
        <w:jc w:val="both"/>
        <w:rPr>
          <w:rFonts w:ascii="Times New Roman" w:hAnsi="Times New Roman" w:cs="Times New Roman"/>
        </w:rPr>
      </w:pPr>
      <w:r>
        <w:rPr>
          <w:rFonts w:ascii="Times New Roman" w:hAnsi="Times New Roman" w:cs="Times New Roman"/>
        </w:rPr>
        <w:t>10.8.</w:t>
      </w:r>
      <w:r>
        <w:rPr>
          <w:rFonts w:ascii="Times New Roman" w:hAnsi="Times New Roman" w:cs="Times New Roman"/>
          <w:sz w:val="22"/>
          <w:szCs w:val="22"/>
        </w:rPr>
        <w:t xml:space="preserve">    </w:t>
      </w:r>
      <w:r w:rsidRPr="00BD04F8">
        <w:rPr>
          <w:rFonts w:ascii="Times New Roman" w:hAnsi="Times New Roman" w:cs="Times New Roman"/>
        </w:rPr>
        <w:t>Лицам, не прошедшим итоговую аттестацию или получившим на итоговой аттестации неудовлетворительные результаты, а также лицам, освоившим часть образовательной программы и отчисленным досрочно, выдается Справка об обучении.</w:t>
      </w:r>
    </w:p>
    <w:p w:rsidR="00BD04F8" w:rsidRDefault="00BD04F8" w:rsidP="00675CE8">
      <w:pPr>
        <w:pStyle w:val="ConsPlusTitle"/>
        <w:ind w:firstLine="540"/>
        <w:jc w:val="both"/>
        <w:outlineLvl w:val="1"/>
        <w:rPr>
          <w:rFonts w:ascii="Times New Roman" w:hAnsi="Times New Roman" w:cs="Times New Roman"/>
        </w:rPr>
      </w:pPr>
    </w:p>
    <w:p w:rsidR="00675CE8" w:rsidRPr="00675CE8" w:rsidRDefault="000167DF" w:rsidP="000167DF">
      <w:pPr>
        <w:pStyle w:val="ConsPlusTitle"/>
        <w:ind w:firstLine="540"/>
        <w:jc w:val="center"/>
        <w:outlineLvl w:val="1"/>
        <w:rPr>
          <w:rFonts w:ascii="Times New Roman" w:hAnsi="Times New Roman" w:cs="Times New Roman"/>
        </w:rPr>
      </w:pPr>
      <w:r>
        <w:rPr>
          <w:rFonts w:ascii="Times New Roman" w:hAnsi="Times New Roman" w:cs="Times New Roman"/>
        </w:rPr>
        <w:lastRenderedPageBreak/>
        <w:t>8</w:t>
      </w:r>
      <w:r w:rsidR="00675CE8" w:rsidRPr="00675CE8">
        <w:rPr>
          <w:rFonts w:ascii="Times New Roman" w:hAnsi="Times New Roman" w:cs="Times New Roman"/>
        </w:rPr>
        <w:t xml:space="preserve">. </w:t>
      </w:r>
      <w:r w:rsidR="00675CE8">
        <w:rPr>
          <w:rFonts w:ascii="Times New Roman" w:hAnsi="Times New Roman" w:cs="Times New Roman"/>
        </w:rPr>
        <w:t>ПЛАНИРУЕМЫЕ РЕЗУЛЬТАТЫ ОСВОЕНИЯ ПРОГРАММЫ</w:t>
      </w:r>
    </w:p>
    <w:p w:rsidR="00675CE8" w:rsidRPr="00675CE8" w:rsidRDefault="00675CE8" w:rsidP="00675CE8">
      <w:pPr>
        <w:pStyle w:val="ConsPlusNormal"/>
        <w:ind w:firstLine="540"/>
        <w:jc w:val="both"/>
        <w:rPr>
          <w:rFonts w:ascii="Times New Roman" w:hAnsi="Times New Roman" w:cs="Times New Roman"/>
          <w:sz w:val="24"/>
          <w:szCs w:val="24"/>
        </w:rPr>
      </w:pPr>
    </w:p>
    <w:p w:rsidR="00675CE8" w:rsidRPr="00675CE8" w:rsidRDefault="00675CE8" w:rsidP="00675CE8">
      <w:pPr>
        <w:pStyle w:val="ConsPlusNormal"/>
        <w:ind w:firstLine="540"/>
        <w:jc w:val="both"/>
        <w:rPr>
          <w:rFonts w:ascii="Times New Roman" w:hAnsi="Times New Roman" w:cs="Times New Roman"/>
          <w:sz w:val="24"/>
          <w:szCs w:val="24"/>
        </w:rPr>
      </w:pPr>
      <w:r w:rsidRPr="00675CE8">
        <w:rPr>
          <w:rFonts w:ascii="Times New Roman" w:hAnsi="Times New Roman" w:cs="Times New Roman"/>
          <w:sz w:val="24"/>
          <w:szCs w:val="24"/>
        </w:rPr>
        <w:t xml:space="preserve"> К уровню подготовки лиц, успешно освоивших Программу, устанавливаются требования, включающие приобретение соответствующих профессиональных компетенций.</w:t>
      </w:r>
    </w:p>
    <w:p w:rsidR="00675CE8" w:rsidRPr="00675CE8" w:rsidRDefault="000167DF" w:rsidP="00675CE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8</w:t>
      </w:r>
      <w:r w:rsidR="00675CE8" w:rsidRPr="00675CE8">
        <w:rPr>
          <w:rFonts w:ascii="Times New Roman" w:hAnsi="Times New Roman" w:cs="Times New Roman"/>
          <w:sz w:val="24"/>
          <w:szCs w:val="24"/>
        </w:rPr>
        <w:t>.</w:t>
      </w:r>
      <w:r>
        <w:rPr>
          <w:rFonts w:ascii="Times New Roman" w:hAnsi="Times New Roman" w:cs="Times New Roman"/>
          <w:sz w:val="24"/>
          <w:szCs w:val="24"/>
        </w:rPr>
        <w:t>1.</w:t>
      </w:r>
      <w:r w:rsidR="00675CE8" w:rsidRPr="00675CE8">
        <w:rPr>
          <w:rFonts w:ascii="Times New Roman" w:hAnsi="Times New Roman" w:cs="Times New Roman"/>
          <w:sz w:val="24"/>
          <w:szCs w:val="24"/>
        </w:rPr>
        <w:t xml:space="preserve"> </w:t>
      </w:r>
      <w:r w:rsidR="00675CE8" w:rsidRPr="000167DF">
        <w:rPr>
          <w:rFonts w:ascii="Times New Roman" w:hAnsi="Times New Roman" w:cs="Times New Roman"/>
          <w:b/>
          <w:sz w:val="24"/>
          <w:szCs w:val="24"/>
        </w:rPr>
        <w:t xml:space="preserve">В результате освоения Программы </w:t>
      </w:r>
      <w:r w:rsidRPr="000167DF">
        <w:rPr>
          <w:rFonts w:ascii="Times New Roman" w:hAnsi="Times New Roman" w:cs="Times New Roman"/>
          <w:b/>
          <w:sz w:val="24"/>
          <w:szCs w:val="24"/>
        </w:rPr>
        <w:t>охранниками</w:t>
      </w:r>
      <w:r w:rsidR="00675CE8" w:rsidRPr="000167DF">
        <w:rPr>
          <w:rFonts w:ascii="Times New Roman" w:hAnsi="Times New Roman" w:cs="Times New Roman"/>
          <w:b/>
          <w:sz w:val="24"/>
          <w:szCs w:val="24"/>
        </w:rPr>
        <w:t xml:space="preserve"> 4 разряда</w:t>
      </w:r>
      <w:r w:rsidR="00675CE8" w:rsidRPr="00675CE8">
        <w:rPr>
          <w:rFonts w:ascii="Times New Roman" w:hAnsi="Times New Roman" w:cs="Times New Roman"/>
          <w:sz w:val="24"/>
          <w:szCs w:val="24"/>
        </w:rPr>
        <w:t xml:space="preserve"> обучающимися приобретаются (качественно изменяются) следующие профессиональные компетенции: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основами правовых знаний, необходимыми для деятельности частного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организационными, тактическими и психологическими аспектами деятельности частного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техническими средствами, используемыми в частной охранной деятельности";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"Использование физической силы и специальных сре</w:t>
      </w:r>
      <w:proofErr w:type="gramStart"/>
      <w:r w:rsidRPr="00675CE8">
        <w:rPr>
          <w:rFonts w:ascii="Times New Roman" w:hAnsi="Times New Roman" w:cs="Times New Roman"/>
          <w:sz w:val="24"/>
          <w:szCs w:val="24"/>
        </w:rPr>
        <w:t>дств в х</w:t>
      </w:r>
      <w:proofErr w:type="gramEnd"/>
      <w:r w:rsidRPr="00675CE8">
        <w:rPr>
          <w:rFonts w:ascii="Times New Roman" w:hAnsi="Times New Roman" w:cs="Times New Roman"/>
          <w:sz w:val="24"/>
          <w:szCs w:val="24"/>
        </w:rPr>
        <w:t>оде частной охранной деятельности";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приемами первой помощи пострадавшим";</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системным подходом к решению задач по обеспечению эффективной деятельности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Приобретение указанных компетенций обеспечивается следующими знаниями, умениями и навыками: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правового статуса и организационных основ деятельности охранников;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прямых и косвенных угроз безопасности охраняемых объектов;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требований к осуществлению контроля и надзора за частной охранной деятельностью;</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норм профессионального поведения и этики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противодействия идеологии терроризма;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последовательности действий при обнаружении террористических угроз;</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lastRenderedPageBreak/>
        <w:t>знание основ организации первой помощи, порядка направления пострадавших в медицинские организации;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применять приемы психологического воздействия в целях выполнения служебных задач;</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реагировать на обнаруженные террористические угрозы;</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навыки действий по докладу о наличии/отсутствии признаков террористической угрозы;</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навыки оказания первой помощи пострадавшим при травмах и иных угрозах жизни и здоровью.</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675CE8" w:rsidRPr="00675CE8" w:rsidRDefault="000167DF" w:rsidP="00675CE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8</w:t>
      </w:r>
      <w:r w:rsidR="00675CE8" w:rsidRPr="00675CE8">
        <w:rPr>
          <w:rFonts w:ascii="Times New Roman" w:hAnsi="Times New Roman" w:cs="Times New Roman"/>
          <w:sz w:val="24"/>
          <w:szCs w:val="24"/>
        </w:rPr>
        <w:t xml:space="preserve">.2. </w:t>
      </w:r>
      <w:r w:rsidR="00675CE8" w:rsidRPr="000167DF">
        <w:rPr>
          <w:rFonts w:ascii="Times New Roman" w:hAnsi="Times New Roman" w:cs="Times New Roman"/>
          <w:b/>
          <w:sz w:val="24"/>
          <w:szCs w:val="24"/>
        </w:rPr>
        <w:t xml:space="preserve">В результате освоения Программы </w:t>
      </w:r>
      <w:r w:rsidRPr="000167DF">
        <w:rPr>
          <w:rFonts w:ascii="Times New Roman" w:hAnsi="Times New Roman" w:cs="Times New Roman"/>
          <w:b/>
          <w:sz w:val="24"/>
          <w:szCs w:val="24"/>
        </w:rPr>
        <w:t>охранниками</w:t>
      </w:r>
      <w:r w:rsidR="00675CE8" w:rsidRPr="000167DF">
        <w:rPr>
          <w:rFonts w:ascii="Times New Roman" w:hAnsi="Times New Roman" w:cs="Times New Roman"/>
          <w:b/>
          <w:sz w:val="24"/>
          <w:szCs w:val="24"/>
        </w:rPr>
        <w:t xml:space="preserve"> 5 разряда</w:t>
      </w:r>
      <w:r w:rsidR="00675CE8" w:rsidRPr="00675CE8">
        <w:rPr>
          <w:rFonts w:ascii="Times New Roman" w:hAnsi="Times New Roman" w:cs="Times New Roman"/>
          <w:sz w:val="24"/>
          <w:szCs w:val="24"/>
        </w:rPr>
        <w:t xml:space="preserve"> обучающимися приобретаются (качественно изменяются) следующие профессиональные компетенции: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основами правовых знаний, необходимыми для деятельности частного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организационными, тактическими и психологическими аспектами деятельности частного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техническими средствами, используемыми в частной охранной деятельности";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приемами первой помощи пострадавшим";</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системным подходом к решению задач по обеспечению эффективной деятельности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Приобретение указанных компетенций обеспечивается следующими знаниями, умениями и навыками: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правового статуса и организационных основ деятельности охранников;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lastRenderedPageBreak/>
        <w:t>знание прямых и косвенных угроз безопасности охраняемых объектов;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требований к осуществлению контроля и надзора за частной охранной деятельностью;</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приемов и правил стрельбы из гражданского оружия (применения гражданского оружия);</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норм профессионального поведения и этики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противодействия идеологии терроризма;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последовательности действий при обнаружении террористических угроз;</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организации первой помощи, порядка направления пострадавших в медицинские организации;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применять приемы психологического воздействия в целях выполнения служебных задач;</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реагировать на обнаруженные террористические угрозы;</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навыки действий по докладу о наличии/отсутствии признаков террористической угрозы;</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навыки оказания первой помощи пострадавшим при травмах и иных угрозах жизни и здоровью.</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 xml:space="preserve">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w:t>
      </w:r>
      <w:r w:rsidRPr="00675CE8">
        <w:rPr>
          <w:rFonts w:ascii="Times New Roman" w:hAnsi="Times New Roman" w:cs="Times New Roman"/>
          <w:sz w:val="24"/>
          <w:szCs w:val="24"/>
        </w:rPr>
        <w:lastRenderedPageBreak/>
        <w:t>оказания охранных услуг.</w:t>
      </w:r>
    </w:p>
    <w:p w:rsidR="00675CE8" w:rsidRPr="00675CE8" w:rsidRDefault="000167DF" w:rsidP="00675CE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8</w:t>
      </w:r>
      <w:r w:rsidR="00675CE8" w:rsidRPr="00675CE8">
        <w:rPr>
          <w:rFonts w:ascii="Times New Roman" w:hAnsi="Times New Roman" w:cs="Times New Roman"/>
          <w:sz w:val="24"/>
          <w:szCs w:val="24"/>
        </w:rPr>
        <w:t xml:space="preserve">.3. </w:t>
      </w:r>
      <w:r w:rsidR="00675CE8" w:rsidRPr="000167DF">
        <w:rPr>
          <w:rFonts w:ascii="Times New Roman" w:hAnsi="Times New Roman" w:cs="Times New Roman"/>
          <w:b/>
          <w:sz w:val="24"/>
          <w:szCs w:val="24"/>
        </w:rPr>
        <w:t xml:space="preserve">В результате освоения Программы </w:t>
      </w:r>
      <w:r w:rsidRPr="000167DF">
        <w:rPr>
          <w:rFonts w:ascii="Times New Roman" w:hAnsi="Times New Roman" w:cs="Times New Roman"/>
          <w:b/>
          <w:sz w:val="24"/>
          <w:szCs w:val="24"/>
        </w:rPr>
        <w:t>охранниками</w:t>
      </w:r>
      <w:r w:rsidR="00675CE8" w:rsidRPr="000167DF">
        <w:rPr>
          <w:rFonts w:ascii="Times New Roman" w:hAnsi="Times New Roman" w:cs="Times New Roman"/>
          <w:b/>
          <w:sz w:val="24"/>
          <w:szCs w:val="24"/>
        </w:rPr>
        <w:t xml:space="preserve"> 6 разряда</w:t>
      </w:r>
      <w:r w:rsidR="00675CE8" w:rsidRPr="00675CE8">
        <w:rPr>
          <w:rFonts w:ascii="Times New Roman" w:hAnsi="Times New Roman" w:cs="Times New Roman"/>
          <w:sz w:val="24"/>
          <w:szCs w:val="24"/>
        </w:rPr>
        <w:t xml:space="preserve"> обучающимися приобретаются (качественно изменяются) следующие профессиональные компетенции: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основами правовых знаний, необходимыми для деятельности частного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организационными, тактическими и психологическими аспектами деятельности частного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техническими средствами, используемыми в частной охранной деятельности";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приемами первой помощи пострадавшим";</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профессиональная компетенция "Владение системным подходом к решению задач по обеспечению эффективной деятельности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Приобретение указанных компетенций обеспечивается следующими знаниями, умениями и навыками: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правового статуса и организационных основ деятельности охранников;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прямых и косвенных угроз безопасности охраняемых объектов;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требований к осуществлению контроля и надзора за частной охранной деятельностью;</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приемов и правил стрельбы из служебного оружия и стрельбы из гражданского оружия (применения гражданского оружия);</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норм профессионального поведения и этики охранника;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противодействия идеологии терроризма;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lastRenderedPageBreak/>
        <w:t>знание последовательности действий при обнаружении террористических угроз;</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знание основ организации первой помощи, порядка направления пострадавших в медицинские организации;</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применять приемы психологического воздействия в целях выполнения служебных задач;</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умение реагировать на обнаруженные террористические угрозы;</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навыки действий по докладу о наличии/отсутствии признаков террористической угрозы;</w:t>
      </w:r>
    </w:p>
    <w:p w:rsidR="00675CE8" w:rsidRPr="00675CE8" w:rsidRDefault="00675CE8" w:rsidP="00675CE8">
      <w:pPr>
        <w:pStyle w:val="ConsPlusNormal"/>
        <w:spacing w:before="240"/>
        <w:ind w:firstLine="540"/>
        <w:jc w:val="both"/>
        <w:rPr>
          <w:rFonts w:ascii="Times New Roman" w:hAnsi="Times New Roman" w:cs="Times New Roman"/>
          <w:sz w:val="24"/>
          <w:szCs w:val="24"/>
        </w:rPr>
      </w:pPr>
      <w:r w:rsidRPr="00675CE8">
        <w:rPr>
          <w:rFonts w:ascii="Times New Roman" w:hAnsi="Times New Roman" w:cs="Times New Roman"/>
          <w:sz w:val="24"/>
          <w:szCs w:val="24"/>
        </w:rPr>
        <w:t>навыки оказания первой помощи пострадавшим при травмах и иных угрозах жизни и здоровью.</w:t>
      </w:r>
    </w:p>
    <w:p w:rsidR="000A5CAC" w:rsidRPr="000A5CAC" w:rsidRDefault="000A5CAC" w:rsidP="000A5CAC">
      <w:pPr>
        <w:pStyle w:val="ConsPlusNormal"/>
        <w:spacing w:before="240"/>
        <w:ind w:firstLine="540"/>
        <w:jc w:val="both"/>
        <w:rPr>
          <w:rFonts w:ascii="Times New Roman" w:hAnsi="Times New Roman" w:cs="Times New Roman"/>
          <w:sz w:val="24"/>
          <w:szCs w:val="24"/>
        </w:rPr>
      </w:pPr>
      <w:r w:rsidRPr="000A5CAC">
        <w:rPr>
          <w:rFonts w:ascii="Times New Roman" w:hAnsi="Times New Roman" w:cs="Times New Roman"/>
          <w:sz w:val="24"/>
          <w:szCs w:val="24"/>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2D178A" w:rsidRPr="000A5CAC" w:rsidRDefault="002D178A" w:rsidP="000A5CAC">
      <w:pPr>
        <w:pStyle w:val="Heading1"/>
        <w:tabs>
          <w:tab w:val="left" w:pos="645"/>
        </w:tabs>
        <w:ind w:left="0" w:firstLine="0"/>
        <w:jc w:val="both"/>
        <w:rPr>
          <w:rFonts w:ascii="Times New Roman" w:hAnsi="Times New Roman" w:cs="Times New Roman"/>
          <w:b w:val="0"/>
          <w:sz w:val="24"/>
          <w:szCs w:val="24"/>
        </w:rPr>
      </w:pPr>
    </w:p>
    <w:p w:rsidR="000A5CAC" w:rsidRPr="00061FE0" w:rsidRDefault="000A5CAC" w:rsidP="000A5CAC">
      <w:pPr>
        <w:pStyle w:val="Heading2"/>
        <w:tabs>
          <w:tab w:val="left" w:pos="789"/>
        </w:tabs>
        <w:ind w:left="0"/>
        <w:jc w:val="center"/>
        <w:rPr>
          <w:rFonts w:ascii="Times New Roman" w:hAnsi="Times New Roman" w:cs="Times New Roman"/>
          <w:sz w:val="22"/>
          <w:szCs w:val="22"/>
        </w:rPr>
      </w:pPr>
      <w:r>
        <w:rPr>
          <w:rFonts w:ascii="Times New Roman" w:hAnsi="Times New Roman" w:cs="Times New Roman"/>
          <w:sz w:val="22"/>
          <w:szCs w:val="22"/>
        </w:rPr>
        <w:t>9. НАЛИЧИЕ СПЕЦИАЛЬНОЙ УЧЕБНОЙ БАЗЫ</w:t>
      </w:r>
    </w:p>
    <w:p w:rsidR="000A5CAC" w:rsidRPr="00061FE0" w:rsidRDefault="000A5CAC" w:rsidP="000A5CAC">
      <w:pPr>
        <w:pStyle w:val="Heading2"/>
        <w:tabs>
          <w:tab w:val="left" w:pos="789"/>
        </w:tabs>
        <w:ind w:left="788"/>
        <w:jc w:val="both"/>
        <w:rPr>
          <w:rFonts w:ascii="Times New Roman" w:hAnsi="Times New Roman" w:cs="Times New Roman"/>
          <w:sz w:val="22"/>
          <w:szCs w:val="22"/>
        </w:rPr>
      </w:pPr>
    </w:p>
    <w:p w:rsidR="000167DF" w:rsidRDefault="000167DF" w:rsidP="000B2C85">
      <w:pPr>
        <w:pStyle w:val="a3"/>
        <w:ind w:right="254"/>
        <w:jc w:val="both"/>
        <w:rPr>
          <w:rFonts w:ascii="Times New Roman" w:hAnsi="Times New Roman" w:cs="Times New Roman"/>
        </w:rPr>
      </w:pPr>
      <w:r>
        <w:rPr>
          <w:rFonts w:ascii="Times New Roman" w:hAnsi="Times New Roman" w:cs="Times New Roman"/>
        </w:rPr>
        <w:t xml:space="preserve">     </w:t>
      </w:r>
      <w:r w:rsidR="000A5CAC" w:rsidRPr="00AE7EB3">
        <w:rPr>
          <w:rFonts w:ascii="Times New Roman" w:hAnsi="Times New Roman" w:cs="Times New Roman"/>
        </w:rPr>
        <w:t xml:space="preserve">Обучение частных охранников осуществляется в аудиториях школы, расположенной в здании по адресу: </w:t>
      </w:r>
      <w:proofErr w:type="gramStart"/>
      <w:r w:rsidR="000A5CAC" w:rsidRPr="00AE7EB3">
        <w:rPr>
          <w:rFonts w:ascii="Times New Roman" w:hAnsi="Times New Roman" w:cs="Times New Roman"/>
        </w:rPr>
        <w:t>г</w:t>
      </w:r>
      <w:proofErr w:type="gramEnd"/>
      <w:r w:rsidR="000A5CAC" w:rsidRPr="00AE7EB3">
        <w:rPr>
          <w:rFonts w:ascii="Times New Roman" w:hAnsi="Times New Roman" w:cs="Times New Roman"/>
        </w:rPr>
        <w:t>. Челябинск, ул. Евтеева, дом №6 на пл</w:t>
      </w:r>
      <w:r>
        <w:rPr>
          <w:rFonts w:ascii="Times New Roman" w:hAnsi="Times New Roman" w:cs="Times New Roman"/>
        </w:rPr>
        <w:t>ощадях  492,9 квадратных метров. Здание</w:t>
      </w:r>
      <w:r w:rsidR="000A5CAC" w:rsidRPr="00AE7EB3">
        <w:rPr>
          <w:rFonts w:ascii="Times New Roman" w:hAnsi="Times New Roman" w:cs="Times New Roman"/>
        </w:rPr>
        <w:t xml:space="preserve"> наход</w:t>
      </w:r>
      <w:r>
        <w:rPr>
          <w:rFonts w:ascii="Times New Roman" w:hAnsi="Times New Roman" w:cs="Times New Roman"/>
        </w:rPr>
        <w:t>ит</w:t>
      </w:r>
      <w:r w:rsidR="000A5CAC" w:rsidRPr="00AE7EB3">
        <w:rPr>
          <w:rFonts w:ascii="Times New Roman" w:hAnsi="Times New Roman" w:cs="Times New Roman"/>
        </w:rPr>
        <w:t xml:space="preserve">ся </w:t>
      </w:r>
      <w:proofErr w:type="gramStart"/>
      <w:r w:rsidR="000A5CAC" w:rsidRPr="00AE7EB3">
        <w:rPr>
          <w:rFonts w:ascii="Times New Roman" w:hAnsi="Times New Roman" w:cs="Times New Roman"/>
        </w:rPr>
        <w:t>в собственности на праве оперативного управления на основании выписки из единого государственного реестра  прав на недвижимое имущество</w:t>
      </w:r>
      <w:proofErr w:type="gramEnd"/>
      <w:r w:rsidR="000A5CAC" w:rsidRPr="00AE7EB3">
        <w:rPr>
          <w:rFonts w:ascii="Times New Roman" w:hAnsi="Times New Roman" w:cs="Times New Roman"/>
        </w:rPr>
        <w:t xml:space="preserve"> и сделок с ним, удостоверяющей проведенную государственную регистрацию прав № 74-74/036-74/001/217/2016-3834//1 от 02 сентября 2016 года</w:t>
      </w:r>
      <w:r>
        <w:rPr>
          <w:rFonts w:ascii="Times New Roman" w:hAnsi="Times New Roman" w:cs="Times New Roman"/>
        </w:rPr>
        <w:t>.</w:t>
      </w:r>
    </w:p>
    <w:p w:rsidR="000A5CAC" w:rsidRPr="00AE7EB3" w:rsidRDefault="000167DF" w:rsidP="000167DF">
      <w:pPr>
        <w:pStyle w:val="a3"/>
        <w:ind w:right="254"/>
        <w:jc w:val="both"/>
        <w:rPr>
          <w:rFonts w:ascii="Times New Roman" w:hAnsi="Times New Roman" w:cs="Times New Roman"/>
        </w:rPr>
      </w:pPr>
      <w:r>
        <w:rPr>
          <w:rFonts w:ascii="Times New Roman" w:hAnsi="Times New Roman" w:cs="Times New Roman"/>
        </w:rPr>
        <w:t xml:space="preserve">     1. </w:t>
      </w:r>
      <w:r w:rsidRPr="00AE7EB3">
        <w:rPr>
          <w:rFonts w:ascii="Times New Roman" w:hAnsi="Times New Roman" w:cs="Times New Roman"/>
        </w:rPr>
        <w:t>Документ – основание:</w:t>
      </w:r>
      <w:r w:rsidR="000A5CAC" w:rsidRPr="00AE7EB3">
        <w:rPr>
          <w:rFonts w:ascii="Times New Roman" w:hAnsi="Times New Roman" w:cs="Times New Roman"/>
        </w:rPr>
        <w:t xml:space="preserve"> Договор о закреплении имущества на праве оперативного управления № 26/4 УФО от 14 июля 2016 года.</w:t>
      </w:r>
    </w:p>
    <w:p w:rsidR="00AF1448" w:rsidRDefault="000A5CAC" w:rsidP="00AF1448">
      <w:pPr>
        <w:pStyle w:val="a3"/>
        <w:ind w:right="254"/>
        <w:jc w:val="both"/>
        <w:rPr>
          <w:rFonts w:ascii="Times New Roman" w:hAnsi="Times New Roman" w:cs="Times New Roman"/>
        </w:rPr>
      </w:pPr>
      <w:r w:rsidRPr="00AE7EB3">
        <w:rPr>
          <w:rFonts w:ascii="Times New Roman" w:hAnsi="Times New Roman" w:cs="Times New Roman"/>
        </w:rPr>
        <w:t xml:space="preserve">   </w:t>
      </w:r>
      <w:r>
        <w:rPr>
          <w:rFonts w:ascii="Times New Roman" w:hAnsi="Times New Roman" w:cs="Times New Roman"/>
        </w:rPr>
        <w:t xml:space="preserve"> 2. </w:t>
      </w:r>
      <w:r w:rsidRPr="00AE7EB3">
        <w:rPr>
          <w:rFonts w:ascii="Times New Roman" w:hAnsi="Times New Roman" w:cs="Times New Roman"/>
        </w:rPr>
        <w:t xml:space="preserve">В указанном помещении </w:t>
      </w:r>
      <w:proofErr w:type="gramStart"/>
      <w:r w:rsidRPr="00AE7EB3">
        <w:rPr>
          <w:rFonts w:ascii="Times New Roman" w:hAnsi="Times New Roman" w:cs="Times New Roman"/>
        </w:rPr>
        <w:t>оборудованы</w:t>
      </w:r>
      <w:proofErr w:type="gramEnd"/>
      <w:r w:rsidR="00AF1448">
        <w:rPr>
          <w:rFonts w:ascii="Times New Roman" w:hAnsi="Times New Roman" w:cs="Times New Roman"/>
        </w:rPr>
        <w:t>:</w:t>
      </w:r>
      <w:r w:rsidRPr="00AE7EB3">
        <w:rPr>
          <w:rFonts w:ascii="Times New Roman" w:hAnsi="Times New Roman" w:cs="Times New Roman"/>
        </w:rPr>
        <w:t xml:space="preserve"> 5 учебных аудиторий, в которых возможно проведение занятий со 150 </w:t>
      </w:r>
      <w:r w:rsidR="00AF1448">
        <w:rPr>
          <w:rFonts w:ascii="Times New Roman" w:hAnsi="Times New Roman" w:cs="Times New Roman"/>
        </w:rPr>
        <w:t xml:space="preserve">слушателями одновременно; </w:t>
      </w:r>
      <w:r w:rsidR="000167DF">
        <w:rPr>
          <w:rFonts w:ascii="Times New Roman" w:hAnsi="Times New Roman" w:cs="Times New Roman"/>
        </w:rPr>
        <w:t xml:space="preserve"> </w:t>
      </w:r>
      <w:r w:rsidR="00AF1448" w:rsidRPr="00AE7EB3">
        <w:rPr>
          <w:rFonts w:ascii="Times New Roman" w:hAnsi="Times New Roman" w:cs="Times New Roman"/>
        </w:rPr>
        <w:t>учебный комп</w:t>
      </w:r>
      <w:r w:rsidR="00AF1448">
        <w:rPr>
          <w:rFonts w:ascii="Times New Roman" w:hAnsi="Times New Roman" w:cs="Times New Roman"/>
        </w:rPr>
        <w:t xml:space="preserve">ьютеризированный класс на </w:t>
      </w:r>
      <w:r w:rsidR="00AF1448" w:rsidRPr="00AE7EB3">
        <w:rPr>
          <w:rFonts w:ascii="Times New Roman" w:hAnsi="Times New Roman" w:cs="Times New Roman"/>
        </w:rPr>
        <w:t xml:space="preserve">15 </w:t>
      </w:r>
      <w:r w:rsidR="00AF1448">
        <w:rPr>
          <w:rFonts w:ascii="Times New Roman" w:hAnsi="Times New Roman" w:cs="Times New Roman"/>
        </w:rPr>
        <w:t>рабочих мест</w:t>
      </w:r>
      <w:r w:rsidR="00AF1448" w:rsidRPr="00AE7EB3">
        <w:rPr>
          <w:rFonts w:ascii="Times New Roman" w:hAnsi="Times New Roman" w:cs="Times New Roman"/>
        </w:rPr>
        <w:t>.</w:t>
      </w:r>
    </w:p>
    <w:p w:rsidR="00AF1448" w:rsidRDefault="00AF1448" w:rsidP="00AF1448">
      <w:pPr>
        <w:pStyle w:val="a3"/>
        <w:ind w:right="254"/>
        <w:jc w:val="both"/>
        <w:rPr>
          <w:rFonts w:ascii="Times New Roman" w:hAnsi="Times New Roman" w:cs="Times New Roman"/>
        </w:rPr>
      </w:pPr>
      <w:r>
        <w:rPr>
          <w:rFonts w:ascii="Times New Roman" w:hAnsi="Times New Roman" w:cs="Times New Roman"/>
        </w:rPr>
        <w:t xml:space="preserve">   Во всех аудиториях и учебных кабинетах и</w:t>
      </w:r>
      <w:r w:rsidRPr="00AE7EB3">
        <w:rPr>
          <w:rFonts w:ascii="Times New Roman" w:hAnsi="Times New Roman" w:cs="Times New Roman"/>
        </w:rPr>
        <w:t>меются наглядные пособия, макеты, плакаты, технические средства</w:t>
      </w:r>
      <w:r>
        <w:rPr>
          <w:rFonts w:ascii="Times New Roman" w:hAnsi="Times New Roman" w:cs="Times New Roman"/>
        </w:rPr>
        <w:t xml:space="preserve"> обучения</w:t>
      </w:r>
      <w:r w:rsidRPr="00AE7EB3">
        <w:rPr>
          <w:rFonts w:ascii="Times New Roman" w:hAnsi="Times New Roman" w:cs="Times New Roman"/>
        </w:rPr>
        <w:t xml:space="preserve"> для проведения  теоретических и практических занятий по учебным дисциплинам. </w:t>
      </w:r>
    </w:p>
    <w:p w:rsidR="000A5CAC" w:rsidRDefault="000A5CAC" w:rsidP="000A5CAC">
      <w:pPr>
        <w:pStyle w:val="a3"/>
        <w:ind w:right="254"/>
        <w:jc w:val="both"/>
        <w:rPr>
          <w:rFonts w:ascii="Times New Roman" w:hAnsi="Times New Roman" w:cs="Times New Roman"/>
        </w:rPr>
      </w:pPr>
      <w:r w:rsidRPr="00AE7EB3">
        <w:rPr>
          <w:rFonts w:ascii="Times New Roman" w:hAnsi="Times New Roman" w:cs="Times New Roman"/>
        </w:rPr>
        <w:t xml:space="preserve">    </w:t>
      </w:r>
    </w:p>
    <w:p w:rsidR="000A5CAC" w:rsidRPr="00AE7EB3" w:rsidRDefault="000A5CAC" w:rsidP="00AF1448">
      <w:pPr>
        <w:pStyle w:val="a3"/>
        <w:ind w:right="254"/>
        <w:jc w:val="both"/>
        <w:rPr>
          <w:rFonts w:ascii="Times New Roman" w:hAnsi="Times New Roman" w:cs="Times New Roman"/>
        </w:rPr>
      </w:pPr>
      <w:r>
        <w:rPr>
          <w:rFonts w:ascii="Times New Roman" w:hAnsi="Times New Roman" w:cs="Times New Roman"/>
        </w:rPr>
        <w:t xml:space="preserve">  </w:t>
      </w:r>
      <w:r w:rsidRPr="00AE7EB3">
        <w:rPr>
          <w:rFonts w:ascii="Times New Roman" w:hAnsi="Times New Roman" w:cs="Times New Roman"/>
        </w:rPr>
        <w:t xml:space="preserve">    </w:t>
      </w:r>
      <w:r w:rsidR="000167DF">
        <w:rPr>
          <w:rFonts w:ascii="Times New Roman" w:hAnsi="Times New Roman" w:cs="Times New Roman"/>
        </w:rPr>
        <w:t>3</w:t>
      </w:r>
      <w:r>
        <w:rPr>
          <w:rFonts w:ascii="Times New Roman" w:hAnsi="Times New Roman" w:cs="Times New Roman"/>
        </w:rPr>
        <w:t>.</w:t>
      </w:r>
      <w:r w:rsidRPr="00AE7EB3">
        <w:rPr>
          <w:rFonts w:ascii="Times New Roman" w:hAnsi="Times New Roman" w:cs="Times New Roman"/>
        </w:rPr>
        <w:t>Практические стрельбы проводятся в стрелковом</w:t>
      </w:r>
      <w:r w:rsidRPr="00AE7EB3">
        <w:rPr>
          <w:rFonts w:ascii="Times New Roman" w:hAnsi="Times New Roman" w:cs="Times New Roman"/>
          <w:spacing w:val="-11"/>
        </w:rPr>
        <w:t xml:space="preserve"> </w:t>
      </w:r>
      <w:r w:rsidRPr="00AE7EB3">
        <w:rPr>
          <w:rFonts w:ascii="Times New Roman" w:hAnsi="Times New Roman" w:cs="Times New Roman"/>
        </w:rPr>
        <w:t>тире</w:t>
      </w:r>
      <w:r w:rsidRPr="00AE7EB3">
        <w:rPr>
          <w:rFonts w:ascii="Times New Roman" w:hAnsi="Times New Roman" w:cs="Times New Roman"/>
          <w:spacing w:val="-4"/>
        </w:rPr>
        <w:t xml:space="preserve"> П</w:t>
      </w:r>
      <w:r w:rsidRPr="00AE7EB3">
        <w:rPr>
          <w:rFonts w:ascii="Times New Roman" w:hAnsi="Times New Roman" w:cs="Times New Roman"/>
        </w:rPr>
        <w:t xml:space="preserve">ОУ « ЧШСП РО ДОСААФ России Челябинской области», расположенном по адресу: </w:t>
      </w:r>
      <w:proofErr w:type="gramStart"/>
      <w:r w:rsidRPr="00AE7EB3">
        <w:rPr>
          <w:rFonts w:ascii="Times New Roman" w:hAnsi="Times New Roman" w:cs="Times New Roman"/>
        </w:rPr>
        <w:t>г</w:t>
      </w:r>
      <w:proofErr w:type="gramEnd"/>
      <w:r w:rsidRPr="00AE7EB3">
        <w:rPr>
          <w:rFonts w:ascii="Times New Roman" w:hAnsi="Times New Roman" w:cs="Times New Roman"/>
        </w:rPr>
        <w:t>. Челябинск, ул. Плеханова, 1а; в стрелковом тире  оборудованы и функционируют 2 стрелковые галереи: длиной 25 метров и 50 метров, каждая на 5 направлений.   Стрелковый тир находится в собственности на праве оперативного управления на основании свидетельства о государственной регистрации права  74- АГ № 501012 от 30 сентября 2011 года (Документ-основание:  договор о закреплении недвижимого имущества  на праве оперативного управления  № 4/4 УФО от 01 февраля 2011 года).</w:t>
      </w:r>
    </w:p>
    <w:p w:rsidR="000A5CAC" w:rsidRDefault="000A5CAC" w:rsidP="000A5CAC">
      <w:pPr>
        <w:shd w:val="clear" w:color="auto" w:fill="FFFFFF"/>
        <w:jc w:val="both"/>
        <w:rPr>
          <w:rFonts w:ascii="Times New Roman" w:hAnsi="Times New Roman" w:cs="Times New Roman"/>
          <w:sz w:val="24"/>
          <w:szCs w:val="24"/>
        </w:rPr>
      </w:pPr>
      <w:r w:rsidRPr="00AE7EB3">
        <w:rPr>
          <w:rFonts w:ascii="Times New Roman" w:hAnsi="Times New Roman" w:cs="Times New Roman"/>
          <w:sz w:val="24"/>
          <w:szCs w:val="24"/>
        </w:rPr>
        <w:lastRenderedPageBreak/>
        <w:t xml:space="preserve">    Разрешение на хранение и использование оружия: серия РФ № 0061703 от 13 июля 2016года.</w:t>
      </w:r>
    </w:p>
    <w:p w:rsidR="00AF1448" w:rsidRDefault="00AF1448" w:rsidP="000A5CAC">
      <w:pPr>
        <w:shd w:val="clear" w:color="auto" w:fill="FFFFFF"/>
        <w:jc w:val="both"/>
        <w:rPr>
          <w:rFonts w:ascii="Times New Roman" w:hAnsi="Times New Roman" w:cs="Times New Roman"/>
          <w:sz w:val="24"/>
          <w:szCs w:val="24"/>
        </w:rPr>
      </w:pPr>
    </w:p>
    <w:p w:rsidR="00AF1448" w:rsidRDefault="00AF1448" w:rsidP="00AF1448">
      <w:pPr>
        <w:pStyle w:val="a3"/>
        <w:ind w:right="254"/>
        <w:jc w:val="both"/>
        <w:rPr>
          <w:rFonts w:ascii="Times New Roman" w:hAnsi="Times New Roman" w:cs="Times New Roman"/>
        </w:rPr>
      </w:pPr>
      <w:r>
        <w:rPr>
          <w:rFonts w:ascii="Times New Roman" w:hAnsi="Times New Roman" w:cs="Times New Roman"/>
        </w:rPr>
        <w:t xml:space="preserve">    </w:t>
      </w:r>
      <w:r w:rsidR="000A5CAC" w:rsidRPr="00AE7EB3">
        <w:rPr>
          <w:rFonts w:ascii="Times New Roman" w:hAnsi="Times New Roman" w:cs="Times New Roman"/>
        </w:rPr>
        <w:t xml:space="preserve"> </w:t>
      </w:r>
      <w:r w:rsidR="000167DF">
        <w:rPr>
          <w:rFonts w:ascii="Times New Roman" w:hAnsi="Times New Roman" w:cs="Times New Roman"/>
        </w:rPr>
        <w:t>4</w:t>
      </w:r>
      <w:r w:rsidR="000A5CAC" w:rsidRPr="0000223C">
        <w:rPr>
          <w:rFonts w:ascii="Times New Roman" w:hAnsi="Times New Roman" w:cs="Times New Roman"/>
        </w:rPr>
        <w:t>.</w:t>
      </w:r>
      <w:r>
        <w:rPr>
          <w:rFonts w:ascii="Times New Roman" w:hAnsi="Times New Roman" w:cs="Times New Roman"/>
        </w:rPr>
        <w:t>В образовательной деятельности</w:t>
      </w:r>
      <w:r w:rsidR="000A5CAC" w:rsidRPr="0000223C">
        <w:rPr>
          <w:rFonts w:ascii="Times New Roman" w:hAnsi="Times New Roman" w:cs="Times New Roman"/>
        </w:rPr>
        <w:t xml:space="preserve">  используются</w:t>
      </w:r>
      <w:r w:rsidRPr="00AF1448">
        <w:rPr>
          <w:rFonts w:ascii="Times New Roman" w:hAnsi="Times New Roman" w:cs="Times New Roman"/>
        </w:rPr>
        <w:t xml:space="preserve"> </w:t>
      </w:r>
      <w:r>
        <w:rPr>
          <w:rFonts w:ascii="Times New Roman" w:hAnsi="Times New Roman" w:cs="Times New Roman"/>
        </w:rPr>
        <w:t xml:space="preserve">огнестрельное оружие и специальные средства из числа </w:t>
      </w:r>
      <w:proofErr w:type="gramStart"/>
      <w:r>
        <w:rPr>
          <w:rFonts w:ascii="Times New Roman" w:hAnsi="Times New Roman" w:cs="Times New Roman"/>
        </w:rPr>
        <w:t>разрешенных</w:t>
      </w:r>
      <w:proofErr w:type="gramEnd"/>
      <w:r>
        <w:rPr>
          <w:rFonts w:ascii="Times New Roman" w:hAnsi="Times New Roman" w:cs="Times New Roman"/>
        </w:rPr>
        <w:t xml:space="preserve"> для использования в частной охранной деятельности:</w:t>
      </w:r>
    </w:p>
    <w:p w:rsidR="000A5CAC" w:rsidRPr="0000223C" w:rsidRDefault="000A5CAC" w:rsidP="000A5CAC">
      <w:pPr>
        <w:pStyle w:val="a3"/>
        <w:jc w:val="both"/>
        <w:rPr>
          <w:rFonts w:ascii="Times New Roman" w:hAnsi="Times New Roman" w:cs="Times New Roman"/>
          <w:b/>
        </w:rPr>
      </w:pPr>
      <w:r w:rsidRPr="0000223C">
        <w:rPr>
          <w:rFonts w:ascii="Times New Roman" w:hAnsi="Times New Roman" w:cs="Times New Roman"/>
        </w:rPr>
        <w:t xml:space="preserve">       </w:t>
      </w:r>
      <w:r w:rsidRPr="0000223C">
        <w:rPr>
          <w:rFonts w:ascii="Times New Roman" w:hAnsi="Times New Roman" w:cs="Times New Roman"/>
          <w:b/>
        </w:rPr>
        <w:t xml:space="preserve">  специальные  средства:</w:t>
      </w:r>
    </w:p>
    <w:p w:rsidR="000A5CAC" w:rsidRPr="0000223C" w:rsidRDefault="000A5CAC" w:rsidP="000A5CAC">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шлемы  защитные  1-3 классов  отечественного  производства;</w:t>
      </w:r>
    </w:p>
    <w:p w:rsidR="000A5CAC" w:rsidRPr="0000223C" w:rsidRDefault="000A5CAC" w:rsidP="000A5CAC">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жилеты  защитные  1-5 классов  отечественного  производства;</w:t>
      </w:r>
    </w:p>
    <w:p w:rsidR="000A5CAC" w:rsidRPr="0000223C" w:rsidRDefault="000A5CAC" w:rsidP="000A5CAC">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наручники  отечественного  производства: «БР-С», «БР-С2», «БКС-1», «БОС»;</w:t>
      </w:r>
    </w:p>
    <w:p w:rsidR="000A5CAC" w:rsidRPr="0000223C" w:rsidRDefault="000A5CAC" w:rsidP="000A5CAC">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xml:space="preserve">-  палки  резиновые  отечественного  производства: </w:t>
      </w:r>
    </w:p>
    <w:p w:rsidR="000A5CAC" w:rsidRPr="0000223C" w:rsidRDefault="000A5CAC" w:rsidP="000A5CAC">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xml:space="preserve">   «ПР-73М», «ПР-К», «ПР-Т», «ПУС-1», «ПУС-2», «ПУС-3».</w:t>
      </w:r>
    </w:p>
    <w:p w:rsidR="00377143" w:rsidRDefault="000A5CAC" w:rsidP="000A5CAC">
      <w:pPr>
        <w:shd w:val="clear" w:color="auto" w:fill="FFFFFF"/>
        <w:rPr>
          <w:rFonts w:ascii="Times New Roman" w:hAnsi="Times New Roman" w:cs="Times New Roman"/>
          <w:sz w:val="24"/>
          <w:szCs w:val="24"/>
        </w:rPr>
      </w:pPr>
      <w:r w:rsidRPr="0000223C">
        <w:rPr>
          <w:rFonts w:ascii="Times New Roman" w:hAnsi="Times New Roman" w:cs="Times New Roman"/>
          <w:sz w:val="24"/>
          <w:szCs w:val="24"/>
        </w:rPr>
        <w:t xml:space="preserve">         </w:t>
      </w:r>
    </w:p>
    <w:p w:rsidR="000A5CAC" w:rsidRPr="0000223C" w:rsidRDefault="00377143" w:rsidP="000A5CAC">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000A5CAC" w:rsidRPr="0000223C">
        <w:rPr>
          <w:rFonts w:ascii="Times New Roman" w:hAnsi="Times New Roman" w:cs="Times New Roman"/>
          <w:sz w:val="24"/>
          <w:szCs w:val="24"/>
        </w:rPr>
        <w:t xml:space="preserve"> </w:t>
      </w:r>
      <w:r w:rsidR="000A5CAC" w:rsidRPr="0000223C">
        <w:rPr>
          <w:rFonts w:ascii="Times New Roman" w:hAnsi="Times New Roman" w:cs="Times New Roman"/>
          <w:b/>
          <w:sz w:val="24"/>
          <w:szCs w:val="24"/>
        </w:rPr>
        <w:t>огнестрельное  оружие:</w:t>
      </w:r>
    </w:p>
    <w:p w:rsidR="000A5CAC" w:rsidRPr="0000223C" w:rsidRDefault="000A5CAC" w:rsidP="000A5CAC">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служебное  огнестрельное  оружие:  нарезное  короткоствольное – «МР-71»;</w:t>
      </w:r>
    </w:p>
    <w:p w:rsidR="000A5CAC" w:rsidRPr="0000223C" w:rsidRDefault="000A5CAC" w:rsidP="000A5CAC">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xml:space="preserve">- гражданское  длинноствольное -  « САЙГА – 20 </w:t>
      </w:r>
      <w:proofErr w:type="gramStart"/>
      <w:r w:rsidRPr="0000223C">
        <w:rPr>
          <w:rFonts w:ascii="Times New Roman" w:hAnsi="Times New Roman" w:cs="Times New Roman"/>
          <w:sz w:val="24"/>
          <w:szCs w:val="24"/>
        </w:rPr>
        <w:t>СВ</w:t>
      </w:r>
      <w:proofErr w:type="gramEnd"/>
      <w:r w:rsidRPr="0000223C">
        <w:rPr>
          <w:rFonts w:ascii="Times New Roman" w:hAnsi="Times New Roman" w:cs="Times New Roman"/>
          <w:sz w:val="24"/>
          <w:szCs w:val="24"/>
        </w:rPr>
        <w:t>»;</w:t>
      </w:r>
    </w:p>
    <w:p w:rsidR="000A5CAC" w:rsidRDefault="000A5CAC" w:rsidP="000A5CAC">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xml:space="preserve">- гражданское  огнестрельное  оружие: - спортивное  короткоствольное  с  нарезным  стволом –      « МР-446» «Викинг»; -  гладкоствольное  длинноствольное  оружие  (карабин  «САЙГА-20К»);  - огнестрельное  оружие  ограниченного  поражения: - « </w:t>
      </w:r>
      <w:proofErr w:type="gramStart"/>
      <w:r w:rsidRPr="0000223C">
        <w:rPr>
          <w:rFonts w:ascii="Times New Roman" w:hAnsi="Times New Roman" w:cs="Times New Roman"/>
          <w:sz w:val="24"/>
          <w:szCs w:val="24"/>
        </w:rPr>
        <w:t>Р</w:t>
      </w:r>
      <w:proofErr w:type="gramEnd"/>
      <w:r w:rsidRPr="0000223C">
        <w:rPr>
          <w:rFonts w:ascii="Times New Roman" w:hAnsi="Times New Roman" w:cs="Times New Roman"/>
          <w:sz w:val="24"/>
          <w:szCs w:val="24"/>
        </w:rPr>
        <w:t xml:space="preserve"> – 226Т»</w:t>
      </w:r>
      <w:r>
        <w:rPr>
          <w:rFonts w:ascii="Times New Roman" w:hAnsi="Times New Roman" w:cs="Times New Roman"/>
          <w:sz w:val="24"/>
          <w:szCs w:val="24"/>
        </w:rPr>
        <w:t>.</w:t>
      </w:r>
    </w:p>
    <w:p w:rsidR="000A5CAC" w:rsidRPr="0000223C" w:rsidRDefault="000A5CAC" w:rsidP="000A5CAC">
      <w:pPr>
        <w:shd w:val="clear" w:color="auto" w:fill="FFFFFF"/>
        <w:adjustRightInd w:val="0"/>
        <w:rPr>
          <w:rFonts w:ascii="Times New Roman" w:hAnsi="Times New Roman" w:cs="Times New Roman"/>
          <w:sz w:val="24"/>
          <w:szCs w:val="24"/>
        </w:rPr>
      </w:pPr>
    </w:p>
    <w:p w:rsidR="00E07EF2" w:rsidRPr="006C00A9" w:rsidRDefault="00E07EF2" w:rsidP="000167DF">
      <w:pPr>
        <w:pStyle w:val="Heading2"/>
        <w:spacing w:before="91"/>
        <w:jc w:val="center"/>
        <w:rPr>
          <w:rFonts w:ascii="Times New Roman" w:hAnsi="Times New Roman" w:cs="Times New Roman"/>
          <w:sz w:val="22"/>
          <w:szCs w:val="22"/>
        </w:rPr>
      </w:pPr>
      <w:r>
        <w:rPr>
          <w:rFonts w:ascii="Times New Roman" w:hAnsi="Times New Roman" w:cs="Times New Roman"/>
          <w:sz w:val="22"/>
          <w:szCs w:val="22"/>
        </w:rPr>
        <w:t>10</w:t>
      </w:r>
      <w:r w:rsidRPr="006C00A9">
        <w:rPr>
          <w:rFonts w:ascii="Times New Roman" w:hAnsi="Times New Roman" w:cs="Times New Roman"/>
          <w:sz w:val="22"/>
          <w:szCs w:val="22"/>
        </w:rPr>
        <w:t>.  НОРМАТИВНЫЕ  ПРАВОВЫЕ  АКТЫ  И  ЛИТЕРАТУРА</w:t>
      </w:r>
    </w:p>
    <w:p w:rsidR="00E07EF2" w:rsidRPr="006C00A9" w:rsidRDefault="00E07EF2" w:rsidP="000167DF">
      <w:pPr>
        <w:pStyle w:val="a3"/>
        <w:jc w:val="center"/>
        <w:rPr>
          <w:rFonts w:ascii="Times New Roman" w:hAnsi="Times New Roman" w:cs="Times New Roman"/>
          <w:b/>
          <w:sz w:val="22"/>
          <w:szCs w:val="22"/>
        </w:rPr>
      </w:pPr>
    </w:p>
    <w:p w:rsidR="00E07EF2" w:rsidRPr="009E45F9" w:rsidRDefault="00E07EF2" w:rsidP="000167DF">
      <w:pPr>
        <w:spacing w:before="1"/>
        <w:ind w:left="1145"/>
        <w:jc w:val="center"/>
        <w:rPr>
          <w:rFonts w:ascii="Times New Roman" w:hAnsi="Times New Roman" w:cs="Times New Roman"/>
          <w:b/>
          <w:sz w:val="24"/>
          <w:szCs w:val="24"/>
        </w:rPr>
      </w:pPr>
      <w:r w:rsidRPr="009E45F9">
        <w:rPr>
          <w:rFonts w:ascii="Times New Roman" w:hAnsi="Times New Roman" w:cs="Times New Roman"/>
          <w:b/>
          <w:sz w:val="24"/>
          <w:szCs w:val="24"/>
        </w:rPr>
        <w:t>Основной перечень нормативных правовых актов</w:t>
      </w:r>
    </w:p>
    <w:p w:rsidR="00E07EF2" w:rsidRPr="006C00A9" w:rsidRDefault="00E07EF2" w:rsidP="00E07EF2">
      <w:pPr>
        <w:spacing w:line="275" w:lineRule="exact"/>
        <w:rPr>
          <w:rFonts w:ascii="Times New Roman" w:hAnsi="Times New Roman" w:cs="Times New Roman"/>
          <w:b/>
        </w:rPr>
      </w:pPr>
    </w:p>
    <w:p w:rsidR="00E07EF2" w:rsidRPr="00DE2163" w:rsidRDefault="00E07EF2" w:rsidP="009565EC">
      <w:pPr>
        <w:pStyle w:val="a5"/>
        <w:numPr>
          <w:ilvl w:val="0"/>
          <w:numId w:val="2"/>
        </w:numPr>
        <w:tabs>
          <w:tab w:val="left" w:pos="974"/>
          <w:tab w:val="left" w:pos="2688"/>
          <w:tab w:val="left" w:pos="4304"/>
          <w:tab w:val="left" w:pos="5880"/>
          <w:tab w:val="left" w:pos="5985"/>
          <w:tab w:val="left" w:pos="7180"/>
          <w:tab w:val="left" w:pos="9022"/>
        </w:tabs>
        <w:rPr>
          <w:rFonts w:ascii="Times New Roman" w:hAnsi="Times New Roman" w:cs="Times New Roman"/>
          <w:sz w:val="24"/>
          <w:szCs w:val="24"/>
        </w:rPr>
      </w:pPr>
      <w:proofErr w:type="gramStart"/>
      <w:r w:rsidRPr="00DE2163">
        <w:rPr>
          <w:rFonts w:ascii="Times New Roman" w:hAnsi="Times New Roman" w:cs="Times New Roman"/>
          <w:sz w:val="24"/>
          <w:szCs w:val="24"/>
        </w:rPr>
        <w:t>Конституция   Российской  Федерации от 12.12.1993., с  изменениями и дополнениями  на</w:t>
      </w:r>
      <w:r w:rsidRPr="00DE2163">
        <w:rPr>
          <w:rFonts w:ascii="Times New Roman" w:hAnsi="Times New Roman" w:cs="Times New Roman"/>
          <w:spacing w:val="-13"/>
          <w:sz w:val="24"/>
          <w:szCs w:val="24"/>
        </w:rPr>
        <w:t xml:space="preserve"> </w:t>
      </w:r>
      <w:r w:rsidRPr="00DE2163">
        <w:rPr>
          <w:rFonts w:ascii="Times New Roman" w:hAnsi="Times New Roman" w:cs="Times New Roman"/>
          <w:sz w:val="24"/>
          <w:szCs w:val="24"/>
        </w:rPr>
        <w:t xml:space="preserve">30.12.2008) </w:t>
      </w:r>
      <w:r w:rsidRPr="00DE2163">
        <w:rPr>
          <w:rFonts w:ascii="Times New Roman" w:hAnsi="Times New Roman" w:cs="Times New Roman"/>
          <w:spacing w:val="61"/>
          <w:sz w:val="24"/>
          <w:szCs w:val="24"/>
        </w:rPr>
        <w:t xml:space="preserve"> </w:t>
      </w:r>
      <w:r w:rsidRPr="00DE2163">
        <w:rPr>
          <w:rFonts w:ascii="Times New Roman" w:hAnsi="Times New Roman" w:cs="Times New Roman"/>
          <w:sz w:val="24"/>
          <w:szCs w:val="24"/>
        </w:rPr>
        <w:t xml:space="preserve">//Российская газета.  № 237 от </w:t>
      </w:r>
      <w:r w:rsidRPr="00DE2163">
        <w:rPr>
          <w:rFonts w:ascii="Times New Roman" w:hAnsi="Times New Roman" w:cs="Times New Roman"/>
          <w:spacing w:val="-14"/>
          <w:sz w:val="24"/>
          <w:szCs w:val="24"/>
        </w:rPr>
        <w:t xml:space="preserve"> </w:t>
      </w:r>
      <w:r w:rsidRPr="00DE2163">
        <w:rPr>
          <w:rFonts w:ascii="Times New Roman" w:hAnsi="Times New Roman" w:cs="Times New Roman"/>
          <w:sz w:val="24"/>
          <w:szCs w:val="24"/>
        </w:rPr>
        <w:t>25.12.1993.</w:t>
      </w:r>
      <w:proofErr w:type="gramEnd"/>
    </w:p>
    <w:p w:rsidR="00E07EF2" w:rsidRPr="00DE2163" w:rsidRDefault="00E07EF2" w:rsidP="009565EC">
      <w:pPr>
        <w:pStyle w:val="a5"/>
        <w:numPr>
          <w:ilvl w:val="0"/>
          <w:numId w:val="2"/>
        </w:numPr>
        <w:tabs>
          <w:tab w:val="left" w:pos="974"/>
          <w:tab w:val="left" w:pos="2016"/>
          <w:tab w:val="left" w:pos="3580"/>
          <w:tab w:val="left" w:pos="5115"/>
          <w:tab w:val="left" w:pos="5657"/>
          <w:tab w:val="left" w:pos="8061"/>
          <w:tab w:val="left" w:pos="10349"/>
        </w:tabs>
        <w:rPr>
          <w:rFonts w:ascii="Times New Roman" w:hAnsi="Times New Roman" w:cs="Times New Roman"/>
          <w:sz w:val="24"/>
          <w:szCs w:val="24"/>
        </w:rPr>
      </w:pPr>
      <w:r w:rsidRPr="00DE2163">
        <w:rPr>
          <w:rFonts w:ascii="Times New Roman" w:hAnsi="Times New Roman" w:cs="Times New Roman"/>
          <w:sz w:val="24"/>
          <w:szCs w:val="24"/>
        </w:rPr>
        <w:t>Кодекс</w:t>
      </w:r>
      <w:r w:rsidRPr="00DE2163">
        <w:rPr>
          <w:rFonts w:ascii="Times New Roman" w:hAnsi="Times New Roman" w:cs="Times New Roman"/>
          <w:sz w:val="24"/>
          <w:szCs w:val="24"/>
        </w:rPr>
        <w:tab/>
        <w:t>Российской</w:t>
      </w:r>
      <w:r w:rsidRPr="00DE2163">
        <w:rPr>
          <w:rFonts w:ascii="Times New Roman" w:hAnsi="Times New Roman" w:cs="Times New Roman"/>
          <w:sz w:val="24"/>
          <w:szCs w:val="24"/>
        </w:rPr>
        <w:tab/>
        <w:t>Федерации</w:t>
      </w:r>
      <w:r w:rsidRPr="00DE2163">
        <w:rPr>
          <w:rFonts w:ascii="Times New Roman" w:hAnsi="Times New Roman" w:cs="Times New Roman"/>
          <w:sz w:val="24"/>
          <w:szCs w:val="24"/>
        </w:rPr>
        <w:tab/>
        <w:t>об</w:t>
      </w:r>
      <w:r w:rsidRPr="00DE2163">
        <w:rPr>
          <w:rFonts w:ascii="Times New Roman" w:hAnsi="Times New Roman" w:cs="Times New Roman"/>
          <w:sz w:val="24"/>
          <w:szCs w:val="24"/>
        </w:rPr>
        <w:tab/>
        <w:t>административных</w:t>
      </w:r>
      <w:r w:rsidRPr="00DE2163">
        <w:rPr>
          <w:rFonts w:ascii="Times New Roman" w:hAnsi="Times New Roman" w:cs="Times New Roman"/>
          <w:sz w:val="24"/>
          <w:szCs w:val="24"/>
        </w:rPr>
        <w:tab/>
        <w:t>правонарушениях</w:t>
      </w:r>
      <w:r w:rsidRPr="00DE2163">
        <w:rPr>
          <w:rFonts w:ascii="Times New Roman" w:hAnsi="Times New Roman" w:cs="Times New Roman"/>
          <w:sz w:val="24"/>
          <w:szCs w:val="24"/>
        </w:rPr>
        <w:tab/>
        <w:t>от 30.12.2001 № 195-ФЗ (с изменениями и дополнениями на 07.02.2011) // СЗ РФ. 2002. №1(ч.1).ст.1</w:t>
      </w:r>
      <w:r w:rsidRPr="00DE2163">
        <w:rPr>
          <w:rFonts w:ascii="Times New Roman" w:hAnsi="Times New Roman" w:cs="Times New Roman"/>
          <w:spacing w:val="-22"/>
          <w:sz w:val="24"/>
          <w:szCs w:val="24"/>
        </w:rPr>
        <w:t xml:space="preserve"> </w:t>
      </w:r>
    </w:p>
    <w:p w:rsidR="00E07EF2" w:rsidRPr="00DE2163" w:rsidRDefault="00E07EF2" w:rsidP="009565EC">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Уголовный кодекс Российской Федерации от 13.06.1996 № 63-ФЗ (с изменениями и дополнениями на 29.12.2010) // СЗ РФ. 1996. № 25. ст</w:t>
      </w:r>
      <w:r w:rsidRPr="00DE2163">
        <w:rPr>
          <w:rFonts w:ascii="Times New Roman" w:hAnsi="Times New Roman" w:cs="Times New Roman"/>
          <w:spacing w:val="-9"/>
          <w:sz w:val="24"/>
          <w:szCs w:val="24"/>
        </w:rPr>
        <w:t xml:space="preserve">. </w:t>
      </w:r>
      <w:r w:rsidRPr="00DE2163">
        <w:rPr>
          <w:rFonts w:ascii="Times New Roman" w:hAnsi="Times New Roman" w:cs="Times New Roman"/>
          <w:sz w:val="24"/>
          <w:szCs w:val="24"/>
        </w:rPr>
        <w:t>2954.</w:t>
      </w:r>
    </w:p>
    <w:p w:rsidR="00E07EF2" w:rsidRPr="00DE2163" w:rsidRDefault="00E07EF2" w:rsidP="009565EC">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 xml:space="preserve">Гражданский кодекс Российской Федерации (Часть первая) от 30.11.1994 № 51-ФЗ (с </w:t>
      </w:r>
      <w:proofErr w:type="spellStart"/>
      <w:r w:rsidRPr="00DE2163">
        <w:rPr>
          <w:rFonts w:ascii="Times New Roman" w:hAnsi="Times New Roman" w:cs="Times New Roman"/>
          <w:sz w:val="24"/>
          <w:szCs w:val="24"/>
        </w:rPr>
        <w:t>изм</w:t>
      </w:r>
      <w:proofErr w:type="spellEnd"/>
      <w:r w:rsidRPr="00DE2163">
        <w:rPr>
          <w:rFonts w:ascii="Times New Roman" w:hAnsi="Times New Roman" w:cs="Times New Roman"/>
          <w:sz w:val="24"/>
          <w:szCs w:val="24"/>
        </w:rPr>
        <w:t>. и доп. от 24.07.2008) // СЗ РФ. 1994. № 32. ст.</w:t>
      </w:r>
      <w:r w:rsidRPr="00DE2163">
        <w:rPr>
          <w:rFonts w:ascii="Times New Roman" w:hAnsi="Times New Roman" w:cs="Times New Roman"/>
          <w:spacing w:val="-13"/>
          <w:sz w:val="24"/>
          <w:szCs w:val="24"/>
        </w:rPr>
        <w:t xml:space="preserve"> </w:t>
      </w:r>
      <w:r w:rsidRPr="00DE2163">
        <w:rPr>
          <w:rFonts w:ascii="Times New Roman" w:hAnsi="Times New Roman" w:cs="Times New Roman"/>
          <w:sz w:val="24"/>
          <w:szCs w:val="24"/>
        </w:rPr>
        <w:t>3301.</w:t>
      </w:r>
    </w:p>
    <w:p w:rsidR="00E07EF2" w:rsidRPr="00DE2163" w:rsidRDefault="00E07EF2" w:rsidP="009565EC">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 xml:space="preserve">Гражданский кодекс Российской Федерации (Часть вторая) от 26.01.1996 № 14-ФЗ (с </w:t>
      </w:r>
      <w:proofErr w:type="spellStart"/>
      <w:r w:rsidRPr="00DE2163">
        <w:rPr>
          <w:rFonts w:ascii="Times New Roman" w:hAnsi="Times New Roman" w:cs="Times New Roman"/>
          <w:sz w:val="24"/>
          <w:szCs w:val="24"/>
        </w:rPr>
        <w:t>изм</w:t>
      </w:r>
      <w:proofErr w:type="spellEnd"/>
      <w:r w:rsidRPr="00DE2163">
        <w:rPr>
          <w:rFonts w:ascii="Times New Roman" w:hAnsi="Times New Roman" w:cs="Times New Roman"/>
          <w:sz w:val="24"/>
          <w:szCs w:val="24"/>
        </w:rPr>
        <w:t>. и доп. на 07.02.2011) // СЗ РФ, 1996. № 5. ст.</w:t>
      </w:r>
      <w:r w:rsidRPr="00DE2163">
        <w:rPr>
          <w:rFonts w:ascii="Times New Roman" w:hAnsi="Times New Roman" w:cs="Times New Roman"/>
          <w:spacing w:val="-12"/>
          <w:sz w:val="24"/>
          <w:szCs w:val="24"/>
        </w:rPr>
        <w:t xml:space="preserve"> </w:t>
      </w:r>
      <w:r w:rsidRPr="00DE2163">
        <w:rPr>
          <w:rFonts w:ascii="Times New Roman" w:hAnsi="Times New Roman" w:cs="Times New Roman"/>
          <w:sz w:val="24"/>
          <w:szCs w:val="24"/>
        </w:rPr>
        <w:t>410.</w:t>
      </w:r>
    </w:p>
    <w:p w:rsidR="00E07EF2" w:rsidRPr="00DE2163" w:rsidRDefault="00E07EF2" w:rsidP="009565EC">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Трудовой кодекс Российской Федерации от 30.12.2001 № 197-ФЗ (с изменениями  и дополнениями на 29.12.2010) // Российская газета. № 256,</w:t>
      </w:r>
      <w:r w:rsidRPr="00DE2163">
        <w:rPr>
          <w:rFonts w:ascii="Times New Roman" w:hAnsi="Times New Roman" w:cs="Times New Roman"/>
          <w:spacing w:val="-6"/>
          <w:sz w:val="24"/>
          <w:szCs w:val="24"/>
        </w:rPr>
        <w:t xml:space="preserve"> </w:t>
      </w:r>
      <w:r w:rsidRPr="00DE2163">
        <w:rPr>
          <w:rFonts w:ascii="Times New Roman" w:hAnsi="Times New Roman" w:cs="Times New Roman"/>
          <w:sz w:val="24"/>
          <w:szCs w:val="24"/>
        </w:rPr>
        <w:t>31.12.2001.</w:t>
      </w:r>
    </w:p>
    <w:p w:rsidR="00E07EF2" w:rsidRPr="00DE2163" w:rsidRDefault="00E07EF2" w:rsidP="009565EC">
      <w:pPr>
        <w:numPr>
          <w:ilvl w:val="0"/>
          <w:numId w:val="2"/>
        </w:numPr>
        <w:shd w:val="clear" w:color="auto" w:fill="FFFFFF"/>
        <w:tabs>
          <w:tab w:val="left" w:pos="1267"/>
        </w:tabs>
        <w:adjustRightInd w:val="0"/>
        <w:jc w:val="both"/>
        <w:rPr>
          <w:rFonts w:ascii="Times New Roman" w:hAnsi="Times New Roman" w:cs="Times New Roman"/>
          <w:sz w:val="24"/>
          <w:szCs w:val="24"/>
        </w:rPr>
      </w:pPr>
      <w:r w:rsidRPr="00DE2163">
        <w:rPr>
          <w:rFonts w:ascii="Times New Roman" w:hAnsi="Times New Roman" w:cs="Times New Roman"/>
          <w:sz w:val="24"/>
          <w:szCs w:val="24"/>
        </w:rPr>
        <w:t>Федеральный закон от 29 декабря 2012 года № 273-ФЗ « Об образовании в Российской Федерации».</w:t>
      </w:r>
    </w:p>
    <w:p w:rsidR="00E07EF2" w:rsidRPr="00DE2163" w:rsidRDefault="00E07EF2" w:rsidP="009565EC">
      <w:pPr>
        <w:numPr>
          <w:ilvl w:val="0"/>
          <w:numId w:val="2"/>
        </w:numPr>
        <w:shd w:val="clear" w:color="auto" w:fill="FFFFFF"/>
        <w:tabs>
          <w:tab w:val="left" w:pos="1267"/>
        </w:tabs>
        <w:adjustRightInd w:val="0"/>
        <w:jc w:val="both"/>
        <w:rPr>
          <w:rFonts w:ascii="Times New Roman" w:hAnsi="Times New Roman" w:cs="Times New Roman"/>
          <w:sz w:val="24"/>
          <w:szCs w:val="24"/>
        </w:rPr>
      </w:pPr>
      <w:r w:rsidRPr="00DE2163">
        <w:rPr>
          <w:rFonts w:ascii="Times New Roman" w:hAnsi="Times New Roman" w:cs="Times New Roman"/>
          <w:sz w:val="24"/>
          <w:szCs w:val="24"/>
        </w:rPr>
        <w:t>Закон Челябинской области от 29 августа 2008 года № 515-ЗО « Об образовании в Челябинской области».</w:t>
      </w:r>
    </w:p>
    <w:p w:rsidR="00E07EF2" w:rsidRPr="00DE2163" w:rsidRDefault="00E07EF2" w:rsidP="009565EC">
      <w:pPr>
        <w:numPr>
          <w:ilvl w:val="0"/>
          <w:numId w:val="2"/>
        </w:numPr>
        <w:shd w:val="clear" w:color="auto" w:fill="FFFFFF"/>
        <w:tabs>
          <w:tab w:val="left" w:pos="1267"/>
        </w:tabs>
        <w:adjustRightInd w:val="0"/>
        <w:jc w:val="both"/>
        <w:rPr>
          <w:rFonts w:ascii="Times New Roman" w:hAnsi="Times New Roman" w:cs="Times New Roman"/>
          <w:sz w:val="24"/>
          <w:szCs w:val="24"/>
        </w:rPr>
      </w:pPr>
      <w:r w:rsidRPr="00DE2163">
        <w:rPr>
          <w:rFonts w:ascii="Times New Roman" w:hAnsi="Times New Roman" w:cs="Times New Roman"/>
          <w:sz w:val="24"/>
          <w:szCs w:val="24"/>
        </w:rPr>
        <w:t>Федеральный закон от 25.07.2002 № 114-ФЗ «О противодействии экстремистской деятельности» // СЗ РФ, 2002, № 30, ст. 3031.</w:t>
      </w:r>
    </w:p>
    <w:p w:rsidR="00E07EF2" w:rsidRPr="00DE2163" w:rsidRDefault="00E07EF2" w:rsidP="009565EC">
      <w:pPr>
        <w:numPr>
          <w:ilvl w:val="0"/>
          <w:numId w:val="2"/>
        </w:numPr>
        <w:shd w:val="clear" w:color="auto" w:fill="FFFFFF"/>
        <w:tabs>
          <w:tab w:val="left" w:pos="1267"/>
        </w:tabs>
        <w:adjustRightInd w:val="0"/>
        <w:jc w:val="both"/>
        <w:rPr>
          <w:rFonts w:ascii="Times New Roman" w:hAnsi="Times New Roman" w:cs="Times New Roman"/>
          <w:sz w:val="24"/>
          <w:szCs w:val="24"/>
        </w:rPr>
      </w:pPr>
      <w:r w:rsidRPr="00DE2163">
        <w:rPr>
          <w:rFonts w:ascii="Times New Roman" w:hAnsi="Times New Roman" w:cs="Times New Roman"/>
          <w:sz w:val="24"/>
          <w:szCs w:val="24"/>
        </w:rPr>
        <w:t xml:space="preserve">Постановление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w:t>
      </w:r>
      <w:proofErr w:type="gramStart"/>
      <w:r w:rsidRPr="00DE2163">
        <w:rPr>
          <w:rFonts w:ascii="Times New Roman" w:hAnsi="Times New Roman" w:cs="Times New Roman"/>
          <w:sz w:val="24"/>
          <w:szCs w:val="24"/>
        </w:rPr>
        <w:t xml:space="preserve">( </w:t>
      </w:r>
      <w:proofErr w:type="gramEnd"/>
      <w:r w:rsidRPr="00DE2163">
        <w:rPr>
          <w:rFonts w:ascii="Times New Roman" w:hAnsi="Times New Roman" w:cs="Times New Roman"/>
          <w:sz w:val="24"/>
          <w:szCs w:val="24"/>
        </w:rPr>
        <w:t>территорий).</w:t>
      </w:r>
    </w:p>
    <w:p w:rsidR="00E07EF2" w:rsidRPr="00DE2163" w:rsidRDefault="00E07EF2" w:rsidP="009565EC">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Федеральный закон РФ от 07.02.2011 № 3-ФЗ «О полиции» // Российская газета. № 5401,</w:t>
      </w:r>
      <w:r w:rsidRPr="00DE2163">
        <w:rPr>
          <w:rFonts w:ascii="Times New Roman" w:hAnsi="Times New Roman" w:cs="Times New Roman"/>
          <w:spacing w:val="-1"/>
          <w:sz w:val="24"/>
          <w:szCs w:val="24"/>
        </w:rPr>
        <w:t xml:space="preserve"> </w:t>
      </w:r>
      <w:r w:rsidRPr="00DE2163">
        <w:rPr>
          <w:rFonts w:ascii="Times New Roman" w:hAnsi="Times New Roman" w:cs="Times New Roman"/>
          <w:sz w:val="24"/>
          <w:szCs w:val="24"/>
        </w:rPr>
        <w:t>08.02.2011.</w:t>
      </w:r>
    </w:p>
    <w:p w:rsidR="00E07EF2" w:rsidRPr="00DE2163" w:rsidRDefault="00E07EF2" w:rsidP="009565EC">
      <w:pPr>
        <w:pStyle w:val="a5"/>
        <w:numPr>
          <w:ilvl w:val="0"/>
          <w:numId w:val="2"/>
        </w:numPr>
        <w:tabs>
          <w:tab w:val="left" w:pos="974"/>
        </w:tabs>
        <w:jc w:val="both"/>
        <w:rPr>
          <w:rFonts w:ascii="Times New Roman" w:hAnsi="Times New Roman" w:cs="Times New Roman"/>
          <w:sz w:val="24"/>
          <w:szCs w:val="24"/>
        </w:rPr>
      </w:pPr>
      <w:r w:rsidRPr="00DE2163">
        <w:rPr>
          <w:rFonts w:ascii="Times New Roman" w:hAnsi="Times New Roman" w:cs="Times New Roman"/>
          <w:sz w:val="24"/>
          <w:szCs w:val="24"/>
        </w:rPr>
        <w:t>Закон РФ от 11.03.1992 № 2487-1 (с изменениями  и дополнениями на 07.02.2011) «О частной детективной и охранной деятельности в Российской Федерации» // Российская газета. № 100, 30.04.1992.</w:t>
      </w:r>
    </w:p>
    <w:p w:rsidR="00E07EF2" w:rsidRPr="00DE2163" w:rsidRDefault="00E07EF2" w:rsidP="00E07EF2">
      <w:pPr>
        <w:pStyle w:val="a3"/>
        <w:spacing w:before="2"/>
        <w:ind w:left="973" w:hanging="360"/>
        <w:rPr>
          <w:rFonts w:ascii="Times New Roman" w:hAnsi="Times New Roman" w:cs="Times New Roman"/>
        </w:rPr>
      </w:pPr>
      <w:r w:rsidRPr="00DE2163">
        <w:rPr>
          <w:rFonts w:ascii="Times New Roman" w:hAnsi="Times New Roman" w:cs="Times New Roman"/>
        </w:rPr>
        <w:t>10. Федеральный закон от 13.12.1996 № 150-ФЗ (с изменениями  и дополнениями на 28.12.2010) «Об оружии» // СЗ РФ. 1996. № 51. ст. 5681.</w:t>
      </w:r>
    </w:p>
    <w:p w:rsidR="00E07EF2" w:rsidRPr="00DE2163" w:rsidRDefault="00E07EF2" w:rsidP="00E07EF2">
      <w:pPr>
        <w:pStyle w:val="a3"/>
        <w:ind w:left="973" w:hanging="360"/>
        <w:rPr>
          <w:rFonts w:ascii="Times New Roman" w:hAnsi="Times New Roman" w:cs="Times New Roman"/>
        </w:rPr>
      </w:pPr>
      <w:r w:rsidRPr="00DE2163">
        <w:rPr>
          <w:rFonts w:ascii="Times New Roman" w:hAnsi="Times New Roman" w:cs="Times New Roman"/>
        </w:rPr>
        <w:t xml:space="preserve">11. Федеральный закон от 06.03.2006 № 35-ФЗ (с изменениями  и дополнениями на 28.12.2010) </w:t>
      </w:r>
      <w:r w:rsidRPr="00DE2163">
        <w:rPr>
          <w:rFonts w:ascii="Times New Roman" w:hAnsi="Times New Roman" w:cs="Times New Roman"/>
        </w:rPr>
        <w:lastRenderedPageBreak/>
        <w:t>«О противодействии терроризму» // СЗ РФ. 2006. № 11, ст. 1146.</w:t>
      </w:r>
    </w:p>
    <w:p w:rsidR="00E07EF2" w:rsidRPr="00DE2163" w:rsidRDefault="00E07EF2" w:rsidP="00E07EF2">
      <w:pPr>
        <w:pStyle w:val="a3"/>
        <w:ind w:left="613"/>
        <w:rPr>
          <w:rFonts w:ascii="Times New Roman" w:hAnsi="Times New Roman" w:cs="Times New Roman"/>
        </w:rPr>
      </w:pPr>
      <w:r>
        <w:rPr>
          <w:rFonts w:ascii="Times New Roman" w:hAnsi="Times New Roman" w:cs="Times New Roman"/>
        </w:rPr>
        <w:t>12</w:t>
      </w:r>
      <w:r w:rsidRPr="00DE2163">
        <w:rPr>
          <w:rFonts w:ascii="Times New Roman" w:hAnsi="Times New Roman" w:cs="Times New Roman"/>
        </w:rPr>
        <w:t>.Федеральный закон от 28.12.2010 г. № 390-ФЗ «О безопасности».</w:t>
      </w:r>
    </w:p>
    <w:p w:rsidR="00E07EF2" w:rsidRPr="00DE2163" w:rsidRDefault="00E07EF2" w:rsidP="00E07EF2">
      <w:pPr>
        <w:pStyle w:val="a3"/>
        <w:ind w:left="973" w:hanging="360"/>
        <w:rPr>
          <w:rFonts w:ascii="Times New Roman" w:hAnsi="Times New Roman" w:cs="Times New Roman"/>
        </w:rPr>
      </w:pPr>
      <w:r w:rsidRPr="00DE2163">
        <w:rPr>
          <w:rFonts w:ascii="Times New Roman" w:hAnsi="Times New Roman" w:cs="Times New Roman"/>
        </w:rPr>
        <w:t>1</w:t>
      </w:r>
      <w:r>
        <w:rPr>
          <w:rFonts w:ascii="Times New Roman" w:hAnsi="Times New Roman" w:cs="Times New Roman"/>
        </w:rPr>
        <w:t>3</w:t>
      </w:r>
      <w:r w:rsidRPr="00DE2163">
        <w:rPr>
          <w:rFonts w:ascii="Times New Roman" w:hAnsi="Times New Roman" w:cs="Times New Roman"/>
        </w:rPr>
        <w:t>. Федеральный закон «Об основах охраны здоровья граждан в Российской Федерации» № 323-ФЗ от 21.11.2011 г.</w:t>
      </w:r>
    </w:p>
    <w:p w:rsidR="00E07EF2" w:rsidRPr="00DE2163" w:rsidRDefault="00E07EF2" w:rsidP="00E07EF2">
      <w:pPr>
        <w:pStyle w:val="a3"/>
        <w:ind w:left="973" w:hanging="360"/>
        <w:rPr>
          <w:rFonts w:ascii="Times New Roman" w:hAnsi="Times New Roman" w:cs="Times New Roman"/>
        </w:rPr>
      </w:pPr>
      <w:r w:rsidRPr="00DE2163">
        <w:rPr>
          <w:rFonts w:ascii="Times New Roman" w:hAnsi="Times New Roman" w:cs="Times New Roman"/>
        </w:rPr>
        <w:t>1</w:t>
      </w:r>
      <w:r>
        <w:rPr>
          <w:rFonts w:ascii="Times New Roman" w:hAnsi="Times New Roman" w:cs="Times New Roman"/>
        </w:rPr>
        <w:t>4</w:t>
      </w:r>
      <w:r w:rsidRPr="00DE2163">
        <w:rPr>
          <w:rFonts w:ascii="Times New Roman" w:hAnsi="Times New Roman" w:cs="Times New Roman"/>
        </w:rPr>
        <w:t>. Федеральный закон РФ от 22.07.2008 г. № 123-ФЗ. Технический регламент о требованиях пожарной безопасности.</w:t>
      </w:r>
    </w:p>
    <w:p w:rsidR="00E07EF2" w:rsidRPr="00DE2163" w:rsidRDefault="00E07EF2" w:rsidP="00E07EF2">
      <w:pPr>
        <w:pStyle w:val="a3"/>
        <w:ind w:left="973" w:hanging="360"/>
        <w:jc w:val="both"/>
        <w:rPr>
          <w:rFonts w:ascii="Times New Roman" w:hAnsi="Times New Roman" w:cs="Times New Roman"/>
        </w:rPr>
      </w:pPr>
      <w:r>
        <w:rPr>
          <w:rFonts w:ascii="Times New Roman" w:hAnsi="Times New Roman" w:cs="Times New Roman"/>
        </w:rPr>
        <w:t>15</w:t>
      </w:r>
      <w:r w:rsidRPr="00DE2163">
        <w:rPr>
          <w:rFonts w:ascii="Times New Roman" w:hAnsi="Times New Roman" w:cs="Times New Roman"/>
        </w:rPr>
        <w:t>. 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E07EF2" w:rsidRPr="00DE2163" w:rsidRDefault="00E07EF2" w:rsidP="00E07EF2">
      <w:pPr>
        <w:pStyle w:val="a3"/>
        <w:ind w:left="973" w:hanging="360"/>
        <w:rPr>
          <w:rFonts w:ascii="Times New Roman" w:hAnsi="Times New Roman" w:cs="Times New Roman"/>
        </w:rPr>
      </w:pPr>
      <w:r>
        <w:rPr>
          <w:rFonts w:ascii="Times New Roman" w:hAnsi="Times New Roman" w:cs="Times New Roman"/>
        </w:rPr>
        <w:t>16</w:t>
      </w:r>
      <w:r w:rsidRPr="00DE2163">
        <w:rPr>
          <w:rFonts w:ascii="Times New Roman" w:hAnsi="Times New Roman" w:cs="Times New Roman"/>
        </w:rPr>
        <w:t>. Постановление Правительства РФ от 23.06.2011 № 498 «О некоторых вопросах осуществления (частной) детективной (сыскной) и частной охранной деятельности».</w:t>
      </w:r>
    </w:p>
    <w:p w:rsidR="00E07EF2" w:rsidRPr="00DE2163" w:rsidRDefault="00E07EF2" w:rsidP="00E07EF2">
      <w:pPr>
        <w:pStyle w:val="ac"/>
        <w:spacing w:before="0" w:beforeAutospacing="0" w:after="0" w:afterAutospacing="0"/>
        <w:ind w:left="973" w:hanging="360"/>
        <w:rPr>
          <w:bCs/>
          <w:color w:val="000000"/>
        </w:rPr>
      </w:pPr>
      <w:r w:rsidRPr="00DE2163">
        <w:t xml:space="preserve"> </w:t>
      </w:r>
      <w:r>
        <w:t>17</w:t>
      </w:r>
      <w:r w:rsidRPr="00DE2163">
        <w:t xml:space="preserve">. </w:t>
      </w:r>
      <w:r w:rsidRPr="00DE2163">
        <w:rPr>
          <w:bCs/>
          <w:color w:val="000000"/>
        </w:rPr>
        <w:t>Приказ Министерства образования и науки Российской федерации от 01 июля 2013 года №            499 « Об утверждении Порядка организации и осуществления образовательной деятельности по дополнительным профессиональным программам».</w:t>
      </w:r>
    </w:p>
    <w:p w:rsidR="00E07EF2" w:rsidRDefault="00E07EF2" w:rsidP="00E07EF2">
      <w:pPr>
        <w:pStyle w:val="ac"/>
        <w:spacing w:before="0" w:beforeAutospacing="0" w:after="0" w:afterAutospacing="0"/>
        <w:ind w:left="973" w:hanging="360"/>
        <w:rPr>
          <w:bCs/>
          <w:color w:val="000000"/>
        </w:rPr>
      </w:pPr>
      <w:r>
        <w:rPr>
          <w:bCs/>
          <w:color w:val="000000"/>
        </w:rPr>
        <w:t>18</w:t>
      </w:r>
      <w:r w:rsidRPr="00DE2163">
        <w:rPr>
          <w:bCs/>
          <w:color w:val="000000"/>
        </w:rPr>
        <w:t>.Приказ Министерства образования и науки РФ от18 апреля 2013 года № 292 « Об утверждении Порядка организации и осуществления образовательной деятельности по основным программам обучения».</w:t>
      </w:r>
    </w:p>
    <w:p w:rsidR="00E07EF2" w:rsidRPr="00DE2163" w:rsidRDefault="00E07EF2" w:rsidP="00E07EF2">
      <w:pPr>
        <w:pStyle w:val="ac"/>
        <w:spacing w:before="0" w:beforeAutospacing="0" w:after="0" w:afterAutospacing="0"/>
        <w:ind w:left="973" w:hanging="360"/>
        <w:rPr>
          <w:color w:val="000000"/>
        </w:rPr>
      </w:pPr>
      <w:r>
        <w:rPr>
          <w:bCs/>
          <w:color w:val="000000"/>
        </w:rPr>
        <w:t>19.Приказ ФС ВНГ РФ от 30.11.2019 года №396 «Об утверждении типовых программ  обучения для работы в качестве частных охранников» (зарегистрировано в Минюсте РФ от 08апреля 2020 года, регистрационный номер 58016).</w:t>
      </w:r>
    </w:p>
    <w:p w:rsidR="00E07EF2" w:rsidRPr="00DE2163" w:rsidRDefault="00E07EF2" w:rsidP="00E07EF2">
      <w:pPr>
        <w:pStyle w:val="a3"/>
        <w:spacing w:before="1"/>
        <w:ind w:left="973" w:right="126" w:hanging="360"/>
        <w:jc w:val="both"/>
        <w:rPr>
          <w:rFonts w:ascii="Times New Roman" w:hAnsi="Times New Roman" w:cs="Times New Roman"/>
        </w:rPr>
      </w:pPr>
      <w:r>
        <w:rPr>
          <w:rFonts w:ascii="Times New Roman" w:hAnsi="Times New Roman" w:cs="Times New Roman"/>
        </w:rPr>
        <w:t>20</w:t>
      </w:r>
      <w:r w:rsidRPr="00DE2163">
        <w:rPr>
          <w:rFonts w:ascii="Times New Roman" w:hAnsi="Times New Roman" w:cs="Times New Roman"/>
        </w:rPr>
        <w:t>. Приказ МВД России от 31.12.1999 № 1105 «О мерах по усилению контроля органами внутренних дел за частной детективной и охранной деятельностью».</w:t>
      </w:r>
    </w:p>
    <w:p w:rsidR="00E07EF2" w:rsidRPr="00DE2163" w:rsidRDefault="00E07EF2" w:rsidP="00E07EF2">
      <w:pPr>
        <w:pStyle w:val="a3"/>
        <w:ind w:left="973" w:right="121" w:hanging="360"/>
        <w:jc w:val="both"/>
        <w:rPr>
          <w:rFonts w:ascii="Times New Roman" w:hAnsi="Times New Roman" w:cs="Times New Roman"/>
        </w:rPr>
      </w:pPr>
      <w:r>
        <w:rPr>
          <w:rFonts w:ascii="Times New Roman" w:hAnsi="Times New Roman" w:cs="Times New Roman"/>
        </w:rPr>
        <w:t>21</w:t>
      </w:r>
      <w:r w:rsidRPr="00DE2163">
        <w:rPr>
          <w:rFonts w:ascii="Times New Roman" w:hAnsi="Times New Roman" w:cs="Times New Roman"/>
        </w:rPr>
        <w:t xml:space="preserve">. </w:t>
      </w:r>
      <w:proofErr w:type="gramStart"/>
      <w:r w:rsidRPr="00DE2163">
        <w:rPr>
          <w:rFonts w:ascii="Times New Roman" w:hAnsi="Times New Roman" w:cs="Times New Roman"/>
        </w:rPr>
        <w:t>Приказ Минздрава России от 11.09.2000 № 344 «О медицинском освидетельствовании граждан для выдачи лицензии на право приобретения оружия» // Российская газета. № 201, на</w:t>
      </w:r>
      <w:r w:rsidRPr="00DE2163">
        <w:rPr>
          <w:rFonts w:ascii="Times New Roman" w:hAnsi="Times New Roman" w:cs="Times New Roman"/>
          <w:spacing w:val="-7"/>
        </w:rPr>
        <w:t xml:space="preserve"> </w:t>
      </w:r>
      <w:r w:rsidRPr="00DE2163">
        <w:rPr>
          <w:rFonts w:ascii="Times New Roman" w:hAnsi="Times New Roman" w:cs="Times New Roman"/>
        </w:rPr>
        <w:t>12.07.2010).</w:t>
      </w:r>
      <w:proofErr w:type="gramEnd"/>
    </w:p>
    <w:p w:rsidR="00E07EF2" w:rsidRPr="00DE2163" w:rsidRDefault="00E07EF2" w:rsidP="00E07EF2">
      <w:pPr>
        <w:pStyle w:val="a3"/>
        <w:ind w:left="973" w:right="117" w:hanging="360"/>
        <w:jc w:val="both"/>
        <w:rPr>
          <w:rFonts w:ascii="Times New Roman" w:hAnsi="Times New Roman" w:cs="Times New Roman"/>
        </w:rPr>
      </w:pPr>
      <w:r>
        <w:rPr>
          <w:rFonts w:ascii="Times New Roman" w:hAnsi="Times New Roman" w:cs="Times New Roman"/>
        </w:rPr>
        <w:t>22</w:t>
      </w:r>
      <w:r w:rsidRPr="00DE2163">
        <w:rPr>
          <w:rFonts w:ascii="Times New Roman" w:hAnsi="Times New Roman" w:cs="Times New Roman"/>
        </w:rPr>
        <w:t>. 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w:t>
      </w:r>
      <w:r w:rsidRPr="00DE2163">
        <w:rPr>
          <w:rFonts w:ascii="Times New Roman" w:hAnsi="Times New Roman" w:cs="Times New Roman"/>
          <w:spacing w:val="-1"/>
        </w:rPr>
        <w:t xml:space="preserve"> </w:t>
      </w:r>
      <w:r w:rsidRPr="00DE2163">
        <w:rPr>
          <w:rFonts w:ascii="Times New Roman" w:hAnsi="Times New Roman" w:cs="Times New Roman"/>
        </w:rPr>
        <w:t>30.05.2005.</w:t>
      </w:r>
    </w:p>
    <w:p w:rsidR="00E07EF2" w:rsidRPr="00DE2163" w:rsidRDefault="00E07EF2" w:rsidP="00E07EF2">
      <w:pPr>
        <w:pStyle w:val="a3"/>
        <w:spacing w:before="1"/>
        <w:ind w:left="973" w:right="119" w:hanging="360"/>
        <w:jc w:val="both"/>
        <w:rPr>
          <w:rFonts w:ascii="Times New Roman" w:hAnsi="Times New Roman" w:cs="Times New Roman"/>
        </w:rPr>
      </w:pPr>
      <w:r>
        <w:rPr>
          <w:rFonts w:ascii="Times New Roman" w:hAnsi="Times New Roman" w:cs="Times New Roman"/>
        </w:rPr>
        <w:t>23</w:t>
      </w:r>
      <w:r w:rsidRPr="00DE2163">
        <w:rPr>
          <w:rFonts w:ascii="Times New Roman" w:hAnsi="Times New Roman" w:cs="Times New Roman"/>
        </w:rPr>
        <w:t>.</w:t>
      </w:r>
      <w:r w:rsidRPr="00DE2163">
        <w:rPr>
          <w:rFonts w:ascii="Times New Roman" w:hAnsi="Times New Roman" w:cs="Times New Roman"/>
          <w:spacing w:val="-54"/>
        </w:rPr>
        <w:t xml:space="preserve"> </w:t>
      </w:r>
      <w:r w:rsidRPr="00DE2163">
        <w:rPr>
          <w:rFonts w:ascii="Times New Roman" w:hAnsi="Times New Roman" w:cs="Times New Roman"/>
        </w:rPr>
        <w:t xml:space="preserve">Приказ </w:t>
      </w:r>
      <w:r w:rsidR="00B67793">
        <w:rPr>
          <w:rFonts w:ascii="Times New Roman" w:hAnsi="Times New Roman" w:cs="Times New Roman"/>
        </w:rPr>
        <w:t>ФС ВНГ РФ</w:t>
      </w:r>
      <w:r w:rsidRPr="00DE2163">
        <w:rPr>
          <w:rFonts w:ascii="Times New Roman" w:hAnsi="Times New Roman" w:cs="Times New Roman"/>
        </w:rPr>
        <w:t xml:space="preserve"> от </w:t>
      </w:r>
      <w:r>
        <w:rPr>
          <w:rFonts w:ascii="Times New Roman" w:hAnsi="Times New Roman" w:cs="Times New Roman"/>
        </w:rPr>
        <w:t>25.11.2019</w:t>
      </w:r>
      <w:r w:rsidRPr="00DE2163">
        <w:rPr>
          <w:rFonts w:ascii="Times New Roman" w:hAnsi="Times New Roman" w:cs="Times New Roman"/>
        </w:rPr>
        <w:t xml:space="preserve"> г. № </w:t>
      </w:r>
      <w:r>
        <w:rPr>
          <w:rFonts w:ascii="Times New Roman" w:hAnsi="Times New Roman" w:cs="Times New Roman"/>
        </w:rPr>
        <w:t>387</w:t>
      </w:r>
      <w:r w:rsidRPr="00DE2163">
        <w:rPr>
          <w:rFonts w:ascii="Times New Roman" w:hAnsi="Times New Roman" w:cs="Times New Roman"/>
        </w:rPr>
        <w:t xml:space="preserve"> «</w:t>
      </w:r>
      <w:r>
        <w:rPr>
          <w:rFonts w:ascii="Times New Roman" w:hAnsi="Times New Roman" w:cs="Times New Roman"/>
        </w:rPr>
        <w:t xml:space="preserve">Об утверждении порядка проведения территориальными органами ФС ВНГ РФ периодических проверок частных охранников и юридических </w:t>
      </w:r>
      <w:r w:rsidRPr="00DE2163">
        <w:rPr>
          <w:rFonts w:ascii="Times New Roman" w:hAnsi="Times New Roman" w:cs="Times New Roman"/>
        </w:rPr>
        <w:t>лиц с особыми уставными задачами на пригодность к действиям в условиях, связанных с применением огнестрельного оружия и специальных средств».</w:t>
      </w:r>
    </w:p>
    <w:p w:rsidR="00E07EF2" w:rsidRPr="00DE2163" w:rsidRDefault="00E07EF2" w:rsidP="00E07EF2">
      <w:pPr>
        <w:pStyle w:val="a3"/>
        <w:ind w:left="973" w:right="116" w:hanging="360"/>
        <w:jc w:val="both"/>
        <w:rPr>
          <w:rFonts w:ascii="Times New Roman" w:hAnsi="Times New Roman" w:cs="Times New Roman"/>
        </w:rPr>
      </w:pPr>
      <w:r>
        <w:rPr>
          <w:rFonts w:ascii="Times New Roman" w:hAnsi="Times New Roman" w:cs="Times New Roman"/>
        </w:rPr>
        <w:t>24</w:t>
      </w:r>
      <w:r w:rsidRPr="00DE2163">
        <w:rPr>
          <w:rFonts w:ascii="Times New Roman" w:hAnsi="Times New Roman" w:cs="Times New Roman"/>
        </w:rPr>
        <w:t>. Приказ</w:t>
      </w:r>
      <w:r w:rsidR="00B67793" w:rsidRPr="00B67793">
        <w:rPr>
          <w:rFonts w:ascii="Times New Roman" w:hAnsi="Times New Roman" w:cs="Times New Roman"/>
        </w:rPr>
        <w:t xml:space="preserve"> </w:t>
      </w:r>
      <w:r w:rsidR="007F7045">
        <w:rPr>
          <w:rFonts w:ascii="Times New Roman" w:hAnsi="Times New Roman" w:cs="Times New Roman"/>
        </w:rPr>
        <w:t>Министра МВД</w:t>
      </w:r>
      <w:r w:rsidRPr="00DE2163">
        <w:rPr>
          <w:rFonts w:ascii="Times New Roman" w:hAnsi="Times New Roman" w:cs="Times New Roman"/>
        </w:rPr>
        <w:t xml:space="preserve"> от 22.08.2011 г. № 960 «Об утверждении типовых должностных требований к должностной инструкции частного охранника на объекте охраны».</w:t>
      </w:r>
    </w:p>
    <w:p w:rsidR="00E07EF2" w:rsidRPr="00DE2163" w:rsidRDefault="00E07EF2" w:rsidP="00E07EF2">
      <w:pPr>
        <w:pStyle w:val="a3"/>
        <w:ind w:left="973" w:right="123" w:hanging="360"/>
        <w:jc w:val="both"/>
        <w:rPr>
          <w:rFonts w:ascii="Times New Roman" w:hAnsi="Times New Roman" w:cs="Times New Roman"/>
        </w:rPr>
      </w:pPr>
      <w:r>
        <w:rPr>
          <w:rFonts w:ascii="Times New Roman" w:hAnsi="Times New Roman" w:cs="Times New Roman"/>
        </w:rPr>
        <w:t>25</w:t>
      </w:r>
      <w:r w:rsidRPr="00DE2163">
        <w:rPr>
          <w:rFonts w:ascii="Times New Roman" w:hAnsi="Times New Roman" w:cs="Times New Roman"/>
        </w:rPr>
        <w:t>. Приказ Министра МВД от 26.08.2014 г. № 727 «Об утверждении типовых программ профессионального обучения для работы в качестве частного охранника».</w:t>
      </w:r>
    </w:p>
    <w:p w:rsidR="00E07EF2" w:rsidRPr="00DE2163" w:rsidRDefault="00E07EF2" w:rsidP="00E07EF2">
      <w:pPr>
        <w:pStyle w:val="a3"/>
        <w:tabs>
          <w:tab w:val="left" w:pos="1666"/>
        </w:tabs>
        <w:spacing w:before="1"/>
        <w:ind w:left="973" w:right="116" w:hanging="360"/>
        <w:jc w:val="both"/>
        <w:rPr>
          <w:rFonts w:ascii="Times New Roman" w:hAnsi="Times New Roman" w:cs="Times New Roman"/>
        </w:rPr>
      </w:pPr>
      <w:r>
        <w:rPr>
          <w:rFonts w:ascii="Times New Roman" w:hAnsi="Times New Roman" w:cs="Times New Roman"/>
        </w:rPr>
        <w:t>26</w:t>
      </w:r>
      <w:r w:rsidRPr="00DE2163">
        <w:rPr>
          <w:rFonts w:ascii="Times New Roman" w:hAnsi="Times New Roman" w:cs="Times New Roman"/>
        </w:rPr>
        <w:t>.</w:t>
      </w:r>
      <w:r w:rsidRPr="00DE2163">
        <w:rPr>
          <w:rFonts w:ascii="Times New Roman" w:hAnsi="Times New Roman" w:cs="Times New Roman"/>
        </w:rPr>
        <w:tab/>
        <w:t>Приказ Минобрнауки России от 26 апреля 2010 г. № 430 «О требованиях к минимуму содержания программы профессиональной подготовки частных охранников».</w:t>
      </w:r>
    </w:p>
    <w:p w:rsidR="00E07EF2" w:rsidRPr="00DE2163" w:rsidRDefault="00E07EF2" w:rsidP="00E07EF2">
      <w:pPr>
        <w:pStyle w:val="a3"/>
        <w:ind w:left="973" w:right="119" w:hanging="360"/>
        <w:jc w:val="both"/>
        <w:rPr>
          <w:rFonts w:ascii="Times New Roman" w:hAnsi="Times New Roman" w:cs="Times New Roman"/>
        </w:rPr>
      </w:pPr>
      <w:r>
        <w:rPr>
          <w:rFonts w:ascii="Times New Roman" w:hAnsi="Times New Roman" w:cs="Times New Roman"/>
        </w:rPr>
        <w:t>27</w:t>
      </w:r>
      <w:r w:rsidRPr="00DE2163">
        <w:rPr>
          <w:rFonts w:ascii="Times New Roman" w:hAnsi="Times New Roman" w:cs="Times New Roman"/>
        </w:rPr>
        <w:t>.</w:t>
      </w:r>
      <w:r w:rsidRPr="00DE2163">
        <w:rPr>
          <w:rFonts w:ascii="Times New Roman" w:hAnsi="Times New Roman" w:cs="Times New Roman"/>
          <w:spacing w:val="-54"/>
        </w:rPr>
        <w:t xml:space="preserve"> </w:t>
      </w:r>
      <w:r w:rsidRPr="00DE2163">
        <w:rPr>
          <w:rFonts w:ascii="Times New Roman" w:hAnsi="Times New Roman" w:cs="Times New Roman"/>
        </w:rPr>
        <w:t xml:space="preserve">Приказ </w:t>
      </w:r>
      <w:proofErr w:type="spellStart"/>
      <w:r w:rsidRPr="00DE2163">
        <w:rPr>
          <w:rFonts w:ascii="Times New Roman" w:hAnsi="Times New Roman" w:cs="Times New Roman"/>
        </w:rPr>
        <w:t>Минздравсоцразвития</w:t>
      </w:r>
      <w:proofErr w:type="spellEnd"/>
      <w:r w:rsidRPr="00DE2163">
        <w:rPr>
          <w:rFonts w:ascii="Times New Roman" w:hAnsi="Times New Roman" w:cs="Times New Roman"/>
        </w:rPr>
        <w:t xml:space="preserve"> России от 17.04.2009 г. № 199 </w:t>
      </w:r>
      <w:r w:rsidRPr="00DE2163">
        <w:rPr>
          <w:rFonts w:ascii="Times New Roman" w:hAnsi="Times New Roman" w:cs="Times New Roman"/>
          <w:spacing w:val="2"/>
        </w:rPr>
        <w:t xml:space="preserve">«О </w:t>
      </w:r>
      <w:r w:rsidRPr="00DE2163">
        <w:rPr>
          <w:rFonts w:ascii="Times New Roman" w:hAnsi="Times New Roman" w:cs="Times New Roman"/>
        </w:rPr>
        <w:t>внесении изменения в Единый тарифно-квалификационный справочник работ и профессий рабочих, выпуск 1».</w:t>
      </w:r>
    </w:p>
    <w:p w:rsidR="00E07EF2" w:rsidRPr="00DE2163" w:rsidRDefault="00E07EF2" w:rsidP="00E07EF2">
      <w:pPr>
        <w:pStyle w:val="a3"/>
        <w:ind w:left="613"/>
        <w:rPr>
          <w:rFonts w:ascii="Times New Roman" w:hAnsi="Times New Roman" w:cs="Times New Roman"/>
        </w:rPr>
      </w:pPr>
      <w:r>
        <w:rPr>
          <w:rFonts w:ascii="Times New Roman" w:hAnsi="Times New Roman" w:cs="Times New Roman"/>
        </w:rPr>
        <w:t>28</w:t>
      </w:r>
      <w:r w:rsidRPr="00DE2163">
        <w:rPr>
          <w:rFonts w:ascii="Times New Roman" w:hAnsi="Times New Roman" w:cs="Times New Roman"/>
        </w:rPr>
        <w:t>. Приказ Министерства Здравоохранения и социального развития РФ от 4 мая 2012 г.</w:t>
      </w:r>
    </w:p>
    <w:p w:rsidR="00E07EF2" w:rsidRPr="00DE2163" w:rsidRDefault="00E07EF2" w:rsidP="00E07EF2">
      <w:pPr>
        <w:pStyle w:val="a3"/>
        <w:spacing w:before="91"/>
        <w:ind w:left="973" w:right="115"/>
        <w:jc w:val="both"/>
        <w:rPr>
          <w:rFonts w:ascii="Times New Roman" w:hAnsi="Times New Roman" w:cs="Times New Roman"/>
        </w:rPr>
      </w:pPr>
      <w:r w:rsidRPr="00DE2163">
        <w:rPr>
          <w:rFonts w:ascii="Times New Roman" w:hAnsi="Times New Roman" w:cs="Times New Roman"/>
        </w:rPr>
        <w:t>№ 477н «Об утверждении перечня состояний, при которых оказывается первая помощь и перечня мероприятий по оказанию первой помощи» (в ред. Приказа Минздрава России от 07.11.2012 г. №</w:t>
      </w:r>
      <w:r w:rsidRPr="00DE2163">
        <w:rPr>
          <w:rFonts w:ascii="Times New Roman" w:hAnsi="Times New Roman" w:cs="Times New Roman"/>
          <w:spacing w:val="63"/>
        </w:rPr>
        <w:t xml:space="preserve"> </w:t>
      </w:r>
      <w:r w:rsidRPr="00DE2163">
        <w:rPr>
          <w:rFonts w:ascii="Times New Roman" w:hAnsi="Times New Roman" w:cs="Times New Roman"/>
        </w:rPr>
        <w:t>586н).</w:t>
      </w:r>
    </w:p>
    <w:p w:rsidR="00E07EF2" w:rsidRPr="00DE2163" w:rsidRDefault="00E07EF2" w:rsidP="00E07EF2">
      <w:pPr>
        <w:pStyle w:val="a3"/>
        <w:ind w:left="973" w:right="117" w:hanging="360"/>
        <w:jc w:val="both"/>
        <w:rPr>
          <w:rFonts w:ascii="Times New Roman" w:hAnsi="Times New Roman" w:cs="Times New Roman"/>
        </w:rPr>
      </w:pPr>
      <w:r>
        <w:rPr>
          <w:rFonts w:ascii="Times New Roman" w:hAnsi="Times New Roman" w:cs="Times New Roman"/>
        </w:rPr>
        <w:t>29</w:t>
      </w:r>
      <w:r w:rsidRPr="00DE2163">
        <w:rPr>
          <w:rFonts w:ascii="Times New Roman" w:hAnsi="Times New Roman" w:cs="Times New Roman"/>
        </w:rPr>
        <w:t xml:space="preserve">. Приказ </w:t>
      </w:r>
      <w:proofErr w:type="spellStart"/>
      <w:r w:rsidRPr="00DE2163">
        <w:rPr>
          <w:rFonts w:ascii="Times New Roman" w:hAnsi="Times New Roman" w:cs="Times New Roman"/>
        </w:rPr>
        <w:t>Минздравсоцразвития</w:t>
      </w:r>
      <w:proofErr w:type="spellEnd"/>
      <w:r w:rsidRPr="00DE2163">
        <w:rPr>
          <w:rFonts w:ascii="Times New Roman" w:hAnsi="Times New Roman" w:cs="Times New Roman"/>
        </w:rPr>
        <w:t xml:space="preserve"> России «Об утверждении требований к комплектации изделиями медицинского назначения укладки для оказания первой помощи в сельских поселениях лицами, имеющими соответствующую подготовку» № 907н от 11.08.2011 г.</w:t>
      </w:r>
    </w:p>
    <w:p w:rsidR="00E07EF2" w:rsidRPr="00DE2163" w:rsidRDefault="00E07EF2" w:rsidP="00E07EF2">
      <w:pPr>
        <w:pStyle w:val="Heading2"/>
        <w:rPr>
          <w:rFonts w:ascii="Times New Roman" w:hAnsi="Times New Roman" w:cs="Times New Roman"/>
          <w:b w:val="0"/>
          <w:bCs w:val="0"/>
        </w:rPr>
      </w:pPr>
      <w:r w:rsidRPr="00DE2163">
        <w:rPr>
          <w:rFonts w:ascii="Times New Roman" w:hAnsi="Times New Roman" w:cs="Times New Roman"/>
          <w:b w:val="0"/>
          <w:bCs w:val="0"/>
        </w:rPr>
        <w:t xml:space="preserve">                                                                   </w:t>
      </w:r>
    </w:p>
    <w:p w:rsidR="00A73E90" w:rsidRDefault="00A73E90" w:rsidP="000167DF">
      <w:pPr>
        <w:pStyle w:val="Heading2"/>
        <w:jc w:val="center"/>
        <w:rPr>
          <w:rFonts w:ascii="Times New Roman" w:hAnsi="Times New Roman" w:cs="Times New Roman"/>
        </w:rPr>
      </w:pPr>
    </w:p>
    <w:p w:rsidR="00A73E90" w:rsidRDefault="00A73E90" w:rsidP="000167DF">
      <w:pPr>
        <w:pStyle w:val="Heading2"/>
        <w:jc w:val="center"/>
        <w:rPr>
          <w:rFonts w:ascii="Times New Roman" w:hAnsi="Times New Roman" w:cs="Times New Roman"/>
        </w:rPr>
      </w:pPr>
    </w:p>
    <w:p w:rsidR="00A73E90" w:rsidRDefault="00A73E90" w:rsidP="000167DF">
      <w:pPr>
        <w:pStyle w:val="Heading2"/>
        <w:jc w:val="center"/>
        <w:rPr>
          <w:rFonts w:ascii="Times New Roman" w:hAnsi="Times New Roman" w:cs="Times New Roman"/>
        </w:rPr>
      </w:pPr>
    </w:p>
    <w:p w:rsidR="00E07EF2" w:rsidRPr="009E45F9" w:rsidRDefault="00E07EF2" w:rsidP="000167DF">
      <w:pPr>
        <w:pStyle w:val="Heading2"/>
        <w:jc w:val="center"/>
        <w:rPr>
          <w:rFonts w:ascii="Times New Roman" w:hAnsi="Times New Roman" w:cs="Times New Roman"/>
        </w:rPr>
      </w:pPr>
      <w:r w:rsidRPr="009E45F9">
        <w:rPr>
          <w:rFonts w:ascii="Times New Roman" w:hAnsi="Times New Roman" w:cs="Times New Roman"/>
        </w:rPr>
        <w:lastRenderedPageBreak/>
        <w:t>Литература</w:t>
      </w:r>
    </w:p>
    <w:p w:rsidR="00E07EF2" w:rsidRPr="00DE2163" w:rsidRDefault="00E07EF2" w:rsidP="00E07EF2">
      <w:pPr>
        <w:pStyle w:val="a3"/>
        <w:rPr>
          <w:rFonts w:ascii="Times New Roman" w:hAnsi="Times New Roman" w:cs="Times New Roman"/>
          <w:b/>
        </w:rPr>
      </w:pPr>
    </w:p>
    <w:p w:rsidR="00E07EF2" w:rsidRPr="00DE2163" w:rsidRDefault="00E07EF2" w:rsidP="009565EC">
      <w:pPr>
        <w:pStyle w:val="a5"/>
        <w:numPr>
          <w:ilvl w:val="0"/>
          <w:numId w:val="1"/>
        </w:numPr>
        <w:tabs>
          <w:tab w:val="left" w:pos="962"/>
        </w:tabs>
        <w:ind w:right="119"/>
        <w:jc w:val="both"/>
        <w:rPr>
          <w:rFonts w:ascii="Times New Roman" w:hAnsi="Times New Roman" w:cs="Times New Roman"/>
          <w:sz w:val="24"/>
          <w:szCs w:val="24"/>
        </w:rPr>
      </w:pPr>
      <w:r w:rsidRPr="00DE2163">
        <w:rPr>
          <w:rFonts w:ascii="Times New Roman" w:hAnsi="Times New Roman" w:cs="Times New Roman"/>
          <w:sz w:val="24"/>
          <w:szCs w:val="24"/>
        </w:rPr>
        <w:t>Азбука для охранника. Справочное пособие</w:t>
      </w:r>
      <w:proofErr w:type="gramStart"/>
      <w:r w:rsidRPr="00DE2163">
        <w:rPr>
          <w:rFonts w:ascii="Times New Roman" w:hAnsi="Times New Roman" w:cs="Times New Roman"/>
          <w:sz w:val="24"/>
          <w:szCs w:val="24"/>
        </w:rPr>
        <w:t xml:space="preserve"> / П</w:t>
      </w:r>
      <w:proofErr w:type="gramEnd"/>
      <w:r w:rsidRPr="00DE2163">
        <w:rPr>
          <w:rFonts w:ascii="Times New Roman" w:hAnsi="Times New Roman" w:cs="Times New Roman"/>
          <w:sz w:val="24"/>
          <w:szCs w:val="24"/>
        </w:rPr>
        <w:t xml:space="preserve">од общей редакцией </w:t>
      </w:r>
      <w:proofErr w:type="spellStart"/>
      <w:r w:rsidRPr="00DE2163">
        <w:rPr>
          <w:rFonts w:ascii="Times New Roman" w:hAnsi="Times New Roman" w:cs="Times New Roman"/>
          <w:sz w:val="24"/>
          <w:szCs w:val="24"/>
        </w:rPr>
        <w:t>Прасолова</w:t>
      </w:r>
      <w:proofErr w:type="spellEnd"/>
      <w:r w:rsidRPr="00DE2163">
        <w:rPr>
          <w:rFonts w:ascii="Times New Roman" w:hAnsi="Times New Roman" w:cs="Times New Roman"/>
          <w:sz w:val="24"/>
          <w:szCs w:val="24"/>
        </w:rPr>
        <w:t xml:space="preserve"> В.И. - М.: НОУ «Школа охраны «</w:t>
      </w:r>
      <w:proofErr w:type="spellStart"/>
      <w:r w:rsidRPr="00DE2163">
        <w:rPr>
          <w:rFonts w:ascii="Times New Roman" w:hAnsi="Times New Roman" w:cs="Times New Roman"/>
          <w:sz w:val="24"/>
          <w:szCs w:val="24"/>
        </w:rPr>
        <w:t>Баярд</w:t>
      </w:r>
      <w:proofErr w:type="spellEnd"/>
      <w:r w:rsidRPr="00DE2163">
        <w:rPr>
          <w:rFonts w:ascii="Times New Roman" w:hAnsi="Times New Roman" w:cs="Times New Roman"/>
          <w:sz w:val="24"/>
          <w:szCs w:val="24"/>
        </w:rPr>
        <w:t>»,</w:t>
      </w:r>
      <w:r w:rsidRPr="00DE2163">
        <w:rPr>
          <w:rFonts w:ascii="Times New Roman" w:hAnsi="Times New Roman" w:cs="Times New Roman"/>
          <w:spacing w:val="-3"/>
          <w:sz w:val="24"/>
          <w:szCs w:val="24"/>
        </w:rPr>
        <w:t xml:space="preserve"> </w:t>
      </w:r>
      <w:r w:rsidRPr="00DE2163">
        <w:rPr>
          <w:rFonts w:ascii="Times New Roman" w:hAnsi="Times New Roman" w:cs="Times New Roman"/>
          <w:sz w:val="24"/>
          <w:szCs w:val="24"/>
        </w:rPr>
        <w:t>2012.</w:t>
      </w:r>
    </w:p>
    <w:p w:rsidR="00E07EF2" w:rsidRPr="00DE2163" w:rsidRDefault="00E07EF2" w:rsidP="009565EC">
      <w:pPr>
        <w:pStyle w:val="a5"/>
        <w:numPr>
          <w:ilvl w:val="0"/>
          <w:numId w:val="1"/>
        </w:numPr>
        <w:tabs>
          <w:tab w:val="left" w:pos="961"/>
          <w:tab w:val="left" w:pos="962"/>
          <w:tab w:val="left" w:pos="6099"/>
        </w:tabs>
        <w:rPr>
          <w:rFonts w:ascii="Times New Roman" w:hAnsi="Times New Roman" w:cs="Times New Roman"/>
          <w:sz w:val="24"/>
          <w:szCs w:val="24"/>
        </w:rPr>
      </w:pPr>
      <w:r w:rsidRPr="00DE2163">
        <w:rPr>
          <w:rFonts w:ascii="Times New Roman" w:hAnsi="Times New Roman" w:cs="Times New Roman"/>
          <w:sz w:val="24"/>
          <w:szCs w:val="24"/>
        </w:rPr>
        <w:t>Азбука  начальника  охраны  объекта</w:t>
      </w:r>
      <w:proofErr w:type="gramStart"/>
      <w:r w:rsidRPr="00DE2163">
        <w:rPr>
          <w:rFonts w:ascii="Times New Roman" w:hAnsi="Times New Roman" w:cs="Times New Roman"/>
          <w:sz w:val="24"/>
          <w:szCs w:val="24"/>
        </w:rPr>
        <w:t xml:space="preserve"> /</w:t>
      </w:r>
      <w:r w:rsidRPr="00DE2163">
        <w:rPr>
          <w:rFonts w:ascii="Times New Roman" w:hAnsi="Times New Roman" w:cs="Times New Roman"/>
          <w:spacing w:val="50"/>
          <w:sz w:val="24"/>
          <w:szCs w:val="24"/>
        </w:rPr>
        <w:t xml:space="preserve"> </w:t>
      </w:r>
      <w:r w:rsidRPr="00DE2163">
        <w:rPr>
          <w:rFonts w:ascii="Times New Roman" w:hAnsi="Times New Roman" w:cs="Times New Roman"/>
          <w:sz w:val="24"/>
          <w:szCs w:val="24"/>
        </w:rPr>
        <w:t>П</w:t>
      </w:r>
      <w:proofErr w:type="gramEnd"/>
      <w:r w:rsidRPr="00DE2163">
        <w:rPr>
          <w:rFonts w:ascii="Times New Roman" w:hAnsi="Times New Roman" w:cs="Times New Roman"/>
          <w:sz w:val="24"/>
          <w:szCs w:val="24"/>
        </w:rPr>
        <w:t xml:space="preserve">од ред. </w:t>
      </w:r>
      <w:proofErr w:type="spellStart"/>
      <w:r w:rsidRPr="00DE2163">
        <w:rPr>
          <w:rFonts w:ascii="Times New Roman" w:hAnsi="Times New Roman" w:cs="Times New Roman"/>
          <w:sz w:val="24"/>
          <w:szCs w:val="24"/>
        </w:rPr>
        <w:t>Прасолова</w:t>
      </w:r>
      <w:proofErr w:type="spellEnd"/>
      <w:r w:rsidRPr="00DE2163">
        <w:rPr>
          <w:rFonts w:ascii="Times New Roman" w:hAnsi="Times New Roman" w:cs="Times New Roman"/>
          <w:sz w:val="24"/>
          <w:szCs w:val="24"/>
        </w:rPr>
        <w:t xml:space="preserve"> В.И. - М.: НОЧУ</w:t>
      </w:r>
      <w:r w:rsidRPr="00DE2163">
        <w:rPr>
          <w:rFonts w:ascii="Times New Roman" w:hAnsi="Times New Roman" w:cs="Times New Roman"/>
          <w:spacing w:val="-13"/>
          <w:sz w:val="24"/>
          <w:szCs w:val="24"/>
        </w:rPr>
        <w:t xml:space="preserve"> </w:t>
      </w:r>
      <w:r w:rsidRPr="00DE2163">
        <w:rPr>
          <w:rFonts w:ascii="Times New Roman" w:hAnsi="Times New Roman" w:cs="Times New Roman"/>
          <w:sz w:val="24"/>
          <w:szCs w:val="24"/>
        </w:rPr>
        <w:t>ДПО «Школа охраны «</w:t>
      </w:r>
      <w:proofErr w:type="spellStart"/>
      <w:r w:rsidRPr="00DE2163">
        <w:rPr>
          <w:rFonts w:ascii="Times New Roman" w:hAnsi="Times New Roman" w:cs="Times New Roman"/>
          <w:sz w:val="24"/>
          <w:szCs w:val="24"/>
        </w:rPr>
        <w:t>Баярд</w:t>
      </w:r>
      <w:proofErr w:type="spellEnd"/>
      <w:r w:rsidRPr="00DE2163">
        <w:rPr>
          <w:rFonts w:ascii="Times New Roman" w:hAnsi="Times New Roman" w:cs="Times New Roman"/>
          <w:sz w:val="24"/>
          <w:szCs w:val="24"/>
        </w:rPr>
        <w:t>», 2011.</w:t>
      </w:r>
    </w:p>
    <w:p w:rsidR="00E07EF2" w:rsidRPr="00DE2163" w:rsidRDefault="00E07EF2" w:rsidP="009565EC">
      <w:pPr>
        <w:pStyle w:val="a5"/>
        <w:numPr>
          <w:ilvl w:val="0"/>
          <w:numId w:val="1"/>
        </w:numPr>
        <w:tabs>
          <w:tab w:val="left" w:pos="962"/>
        </w:tabs>
        <w:ind w:right="116"/>
        <w:jc w:val="both"/>
        <w:rPr>
          <w:rFonts w:ascii="Times New Roman" w:hAnsi="Times New Roman" w:cs="Times New Roman"/>
          <w:sz w:val="24"/>
          <w:szCs w:val="24"/>
        </w:rPr>
      </w:pPr>
      <w:proofErr w:type="spellStart"/>
      <w:r w:rsidRPr="00DE2163">
        <w:rPr>
          <w:rFonts w:ascii="Times New Roman" w:hAnsi="Times New Roman" w:cs="Times New Roman"/>
          <w:sz w:val="24"/>
          <w:szCs w:val="24"/>
        </w:rPr>
        <w:t>Голощапов</w:t>
      </w:r>
      <w:proofErr w:type="spellEnd"/>
      <w:r w:rsidRPr="00DE2163">
        <w:rPr>
          <w:rFonts w:ascii="Times New Roman" w:hAnsi="Times New Roman" w:cs="Times New Roman"/>
          <w:sz w:val="24"/>
          <w:szCs w:val="24"/>
        </w:rPr>
        <w:t xml:space="preserve"> И.А., Шестаков В.И., Брежнев А.В., </w:t>
      </w:r>
      <w:proofErr w:type="spellStart"/>
      <w:r w:rsidRPr="00DE2163">
        <w:rPr>
          <w:rFonts w:ascii="Times New Roman" w:hAnsi="Times New Roman" w:cs="Times New Roman"/>
          <w:sz w:val="24"/>
          <w:szCs w:val="24"/>
        </w:rPr>
        <w:t>Колясинский</w:t>
      </w:r>
      <w:proofErr w:type="spellEnd"/>
      <w:r w:rsidRPr="00DE2163">
        <w:rPr>
          <w:rFonts w:ascii="Times New Roman" w:hAnsi="Times New Roman" w:cs="Times New Roman"/>
          <w:sz w:val="24"/>
          <w:szCs w:val="24"/>
        </w:rPr>
        <w:t xml:space="preserve"> А.З. Методические р</w:t>
      </w:r>
      <w:proofErr w:type="gramStart"/>
      <w:r w:rsidRPr="00DE2163">
        <w:rPr>
          <w:rFonts w:ascii="Times New Roman" w:hAnsi="Times New Roman" w:cs="Times New Roman"/>
          <w:sz w:val="24"/>
          <w:szCs w:val="24"/>
        </w:rPr>
        <w:t>е-</w:t>
      </w:r>
      <w:proofErr w:type="gramEnd"/>
      <w:r w:rsidRPr="00DE2163">
        <w:rPr>
          <w:rFonts w:ascii="Times New Roman" w:hAnsi="Times New Roman" w:cs="Times New Roman"/>
          <w:sz w:val="24"/>
          <w:szCs w:val="24"/>
        </w:rPr>
        <w:t xml:space="preserve"> </w:t>
      </w:r>
      <w:proofErr w:type="spellStart"/>
      <w:r w:rsidRPr="00DE2163">
        <w:rPr>
          <w:rFonts w:ascii="Times New Roman" w:hAnsi="Times New Roman" w:cs="Times New Roman"/>
          <w:sz w:val="24"/>
          <w:szCs w:val="24"/>
        </w:rPr>
        <w:t>комендации</w:t>
      </w:r>
      <w:proofErr w:type="spellEnd"/>
      <w:r w:rsidRPr="00DE2163">
        <w:rPr>
          <w:rFonts w:ascii="Times New Roman" w:hAnsi="Times New Roman" w:cs="Times New Roman"/>
          <w:sz w:val="24"/>
          <w:szCs w:val="24"/>
        </w:rPr>
        <w:t xml:space="preserve"> для охранно-сыскных структур. Выпуск 1. – М.: НОУ «Школа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 2009. – (с </w:t>
      </w:r>
      <w:proofErr w:type="spellStart"/>
      <w:r w:rsidRPr="00DE2163">
        <w:rPr>
          <w:rFonts w:ascii="Times New Roman" w:hAnsi="Times New Roman" w:cs="Times New Roman"/>
          <w:sz w:val="24"/>
          <w:szCs w:val="24"/>
        </w:rPr>
        <w:t>изм</w:t>
      </w:r>
      <w:proofErr w:type="spellEnd"/>
      <w:r w:rsidRPr="00DE2163">
        <w:rPr>
          <w:rFonts w:ascii="Times New Roman" w:hAnsi="Times New Roman" w:cs="Times New Roman"/>
          <w:sz w:val="24"/>
          <w:szCs w:val="24"/>
        </w:rPr>
        <w:t>. и</w:t>
      </w:r>
      <w:r w:rsidRPr="00DE2163">
        <w:rPr>
          <w:rFonts w:ascii="Times New Roman" w:hAnsi="Times New Roman" w:cs="Times New Roman"/>
          <w:spacing w:val="-1"/>
          <w:sz w:val="24"/>
          <w:szCs w:val="24"/>
        </w:rPr>
        <w:t xml:space="preserve"> </w:t>
      </w:r>
      <w:r w:rsidRPr="00DE2163">
        <w:rPr>
          <w:rFonts w:ascii="Times New Roman" w:hAnsi="Times New Roman" w:cs="Times New Roman"/>
          <w:sz w:val="24"/>
          <w:szCs w:val="24"/>
        </w:rPr>
        <w:t>доп.)</w:t>
      </w:r>
    </w:p>
    <w:p w:rsidR="00E07EF2" w:rsidRPr="00DE2163" w:rsidRDefault="00E07EF2" w:rsidP="009565EC">
      <w:pPr>
        <w:pStyle w:val="a5"/>
        <w:numPr>
          <w:ilvl w:val="0"/>
          <w:numId w:val="1"/>
        </w:numPr>
        <w:tabs>
          <w:tab w:val="left" w:pos="962"/>
        </w:tabs>
        <w:spacing w:before="1"/>
        <w:ind w:right="116"/>
        <w:jc w:val="both"/>
        <w:rPr>
          <w:rFonts w:ascii="Times New Roman" w:hAnsi="Times New Roman" w:cs="Times New Roman"/>
          <w:sz w:val="24"/>
          <w:szCs w:val="24"/>
        </w:rPr>
      </w:pPr>
      <w:r w:rsidRPr="00DE2163">
        <w:rPr>
          <w:rFonts w:ascii="Times New Roman" w:hAnsi="Times New Roman" w:cs="Times New Roman"/>
          <w:sz w:val="24"/>
          <w:szCs w:val="24"/>
        </w:rPr>
        <w:t xml:space="preserve">Гурьев Н.Д. Пистолет – от прицеливания к наведению. – М.: НОУ «Школа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w:t>
      </w:r>
      <w:r w:rsidRPr="00DE2163">
        <w:rPr>
          <w:rFonts w:ascii="Times New Roman" w:hAnsi="Times New Roman" w:cs="Times New Roman"/>
          <w:spacing w:val="-1"/>
          <w:sz w:val="24"/>
          <w:szCs w:val="24"/>
        </w:rPr>
        <w:t xml:space="preserve"> </w:t>
      </w:r>
      <w:r w:rsidRPr="00DE2163">
        <w:rPr>
          <w:rFonts w:ascii="Times New Roman" w:hAnsi="Times New Roman" w:cs="Times New Roman"/>
          <w:sz w:val="24"/>
          <w:szCs w:val="24"/>
        </w:rPr>
        <w:t>2007.</w:t>
      </w:r>
    </w:p>
    <w:p w:rsidR="00E07EF2" w:rsidRPr="00DE2163" w:rsidRDefault="00E07EF2" w:rsidP="009565EC">
      <w:pPr>
        <w:pStyle w:val="a5"/>
        <w:numPr>
          <w:ilvl w:val="0"/>
          <w:numId w:val="1"/>
        </w:numPr>
        <w:tabs>
          <w:tab w:val="left" w:pos="962"/>
        </w:tabs>
        <w:ind w:right="120"/>
        <w:jc w:val="both"/>
        <w:rPr>
          <w:rFonts w:ascii="Times New Roman" w:hAnsi="Times New Roman" w:cs="Times New Roman"/>
          <w:sz w:val="24"/>
          <w:szCs w:val="24"/>
        </w:rPr>
      </w:pPr>
      <w:r w:rsidRPr="00DE2163">
        <w:rPr>
          <w:rFonts w:ascii="Times New Roman" w:hAnsi="Times New Roman" w:cs="Times New Roman"/>
          <w:sz w:val="24"/>
          <w:szCs w:val="24"/>
        </w:rPr>
        <w:t xml:space="preserve">Законы России об оружии. Сборник / Под </w:t>
      </w:r>
      <w:proofErr w:type="spellStart"/>
      <w:r w:rsidRPr="00DE2163">
        <w:rPr>
          <w:rFonts w:ascii="Times New Roman" w:hAnsi="Times New Roman" w:cs="Times New Roman"/>
          <w:sz w:val="24"/>
          <w:szCs w:val="24"/>
        </w:rPr>
        <w:t>общ</w:t>
      </w:r>
      <w:proofErr w:type="gramStart"/>
      <w:r w:rsidRPr="00DE2163">
        <w:rPr>
          <w:rFonts w:ascii="Times New Roman" w:hAnsi="Times New Roman" w:cs="Times New Roman"/>
          <w:sz w:val="24"/>
          <w:szCs w:val="24"/>
        </w:rPr>
        <w:t>.р</w:t>
      </w:r>
      <w:proofErr w:type="gramEnd"/>
      <w:r w:rsidRPr="00DE2163">
        <w:rPr>
          <w:rFonts w:ascii="Times New Roman" w:hAnsi="Times New Roman" w:cs="Times New Roman"/>
          <w:sz w:val="24"/>
          <w:szCs w:val="24"/>
        </w:rPr>
        <w:t>ед</w:t>
      </w:r>
      <w:proofErr w:type="spellEnd"/>
      <w:r w:rsidRPr="00DE2163">
        <w:rPr>
          <w:rFonts w:ascii="Times New Roman" w:hAnsi="Times New Roman" w:cs="Times New Roman"/>
          <w:sz w:val="24"/>
          <w:szCs w:val="24"/>
        </w:rPr>
        <w:t xml:space="preserve">. </w:t>
      </w:r>
      <w:proofErr w:type="spellStart"/>
      <w:r w:rsidRPr="00DE2163">
        <w:rPr>
          <w:rFonts w:ascii="Times New Roman" w:hAnsi="Times New Roman" w:cs="Times New Roman"/>
          <w:sz w:val="24"/>
          <w:szCs w:val="24"/>
        </w:rPr>
        <w:t>Веденова</w:t>
      </w:r>
      <w:proofErr w:type="spellEnd"/>
      <w:r w:rsidRPr="00DE2163">
        <w:rPr>
          <w:rFonts w:ascii="Times New Roman" w:hAnsi="Times New Roman" w:cs="Times New Roman"/>
          <w:sz w:val="24"/>
          <w:szCs w:val="24"/>
        </w:rPr>
        <w:t xml:space="preserve"> Л.В. – М.: НОУ «Школа охраны «</w:t>
      </w:r>
      <w:proofErr w:type="spellStart"/>
      <w:r w:rsidRPr="00DE2163">
        <w:rPr>
          <w:rFonts w:ascii="Times New Roman" w:hAnsi="Times New Roman" w:cs="Times New Roman"/>
          <w:sz w:val="24"/>
          <w:szCs w:val="24"/>
        </w:rPr>
        <w:t>Баярд</w:t>
      </w:r>
      <w:proofErr w:type="spellEnd"/>
      <w:r w:rsidRPr="00DE2163">
        <w:rPr>
          <w:rFonts w:ascii="Times New Roman" w:hAnsi="Times New Roman" w:cs="Times New Roman"/>
          <w:sz w:val="24"/>
          <w:szCs w:val="24"/>
        </w:rPr>
        <w:t>»,</w:t>
      </w:r>
      <w:r w:rsidRPr="00DE2163">
        <w:rPr>
          <w:rFonts w:ascii="Times New Roman" w:hAnsi="Times New Roman" w:cs="Times New Roman"/>
          <w:spacing w:val="-2"/>
          <w:sz w:val="24"/>
          <w:szCs w:val="24"/>
        </w:rPr>
        <w:t xml:space="preserve"> </w:t>
      </w:r>
      <w:r w:rsidRPr="00DE2163">
        <w:rPr>
          <w:rFonts w:ascii="Times New Roman" w:hAnsi="Times New Roman" w:cs="Times New Roman"/>
          <w:sz w:val="24"/>
          <w:szCs w:val="24"/>
        </w:rPr>
        <w:t>2003.</w:t>
      </w:r>
    </w:p>
    <w:p w:rsidR="00E07EF2" w:rsidRPr="00DE2163" w:rsidRDefault="00E07EF2" w:rsidP="009565EC">
      <w:pPr>
        <w:pStyle w:val="a5"/>
        <w:numPr>
          <w:ilvl w:val="0"/>
          <w:numId w:val="1"/>
        </w:numPr>
        <w:tabs>
          <w:tab w:val="left" w:pos="962"/>
        </w:tabs>
        <w:ind w:right="114"/>
        <w:jc w:val="both"/>
        <w:rPr>
          <w:rFonts w:ascii="Times New Roman" w:hAnsi="Times New Roman" w:cs="Times New Roman"/>
          <w:sz w:val="24"/>
          <w:szCs w:val="24"/>
        </w:rPr>
      </w:pPr>
      <w:proofErr w:type="spellStart"/>
      <w:r w:rsidRPr="00DE2163">
        <w:rPr>
          <w:rFonts w:ascii="Times New Roman" w:hAnsi="Times New Roman" w:cs="Times New Roman"/>
          <w:sz w:val="24"/>
          <w:szCs w:val="24"/>
        </w:rPr>
        <w:t>Колясинский</w:t>
      </w:r>
      <w:proofErr w:type="spellEnd"/>
      <w:r w:rsidRPr="00DE2163">
        <w:rPr>
          <w:rFonts w:ascii="Times New Roman" w:hAnsi="Times New Roman" w:cs="Times New Roman"/>
          <w:sz w:val="24"/>
          <w:szCs w:val="24"/>
        </w:rPr>
        <w:t xml:space="preserve"> А.З. Правоприменительная практика и меры принуждения в </w:t>
      </w:r>
      <w:proofErr w:type="spellStart"/>
      <w:r w:rsidRPr="00DE2163">
        <w:rPr>
          <w:rFonts w:ascii="Times New Roman" w:hAnsi="Times New Roman" w:cs="Times New Roman"/>
          <w:sz w:val="24"/>
          <w:szCs w:val="24"/>
        </w:rPr>
        <w:t>негосуда</w:t>
      </w:r>
      <w:proofErr w:type="gramStart"/>
      <w:r w:rsidRPr="00DE2163">
        <w:rPr>
          <w:rFonts w:ascii="Times New Roman" w:hAnsi="Times New Roman" w:cs="Times New Roman"/>
          <w:sz w:val="24"/>
          <w:szCs w:val="24"/>
        </w:rPr>
        <w:t>р</w:t>
      </w:r>
      <w:proofErr w:type="spellEnd"/>
      <w:r w:rsidRPr="00DE2163">
        <w:rPr>
          <w:rFonts w:ascii="Times New Roman" w:hAnsi="Times New Roman" w:cs="Times New Roman"/>
          <w:sz w:val="24"/>
          <w:szCs w:val="24"/>
        </w:rPr>
        <w:t>-</w:t>
      </w:r>
      <w:proofErr w:type="gramEnd"/>
      <w:r w:rsidRPr="00DE2163">
        <w:rPr>
          <w:rFonts w:ascii="Times New Roman" w:hAnsi="Times New Roman" w:cs="Times New Roman"/>
          <w:sz w:val="24"/>
          <w:szCs w:val="24"/>
        </w:rPr>
        <w:t xml:space="preserve"> </w:t>
      </w:r>
      <w:proofErr w:type="spellStart"/>
      <w:r w:rsidRPr="00DE2163">
        <w:rPr>
          <w:rFonts w:ascii="Times New Roman" w:hAnsi="Times New Roman" w:cs="Times New Roman"/>
          <w:sz w:val="24"/>
          <w:szCs w:val="24"/>
        </w:rPr>
        <w:t>ственной</w:t>
      </w:r>
      <w:proofErr w:type="spellEnd"/>
      <w:r w:rsidRPr="00DE2163">
        <w:rPr>
          <w:rFonts w:ascii="Times New Roman" w:hAnsi="Times New Roman" w:cs="Times New Roman"/>
          <w:sz w:val="24"/>
          <w:szCs w:val="24"/>
        </w:rPr>
        <w:t xml:space="preserve"> (частной) охранной деятельности. – М.: НОУ «Школа «Витязь»,</w:t>
      </w:r>
      <w:r w:rsidRPr="00DE2163">
        <w:rPr>
          <w:rFonts w:ascii="Times New Roman" w:hAnsi="Times New Roman" w:cs="Times New Roman"/>
          <w:spacing w:val="-1"/>
          <w:sz w:val="24"/>
          <w:szCs w:val="24"/>
        </w:rPr>
        <w:t xml:space="preserve"> </w:t>
      </w:r>
      <w:r w:rsidRPr="00DE2163">
        <w:rPr>
          <w:rFonts w:ascii="Times New Roman" w:hAnsi="Times New Roman" w:cs="Times New Roman"/>
          <w:sz w:val="24"/>
          <w:szCs w:val="24"/>
        </w:rPr>
        <w:t>2007.</w:t>
      </w:r>
    </w:p>
    <w:p w:rsidR="00E07EF2" w:rsidRPr="00DE2163" w:rsidRDefault="00E07EF2" w:rsidP="009565EC">
      <w:pPr>
        <w:pStyle w:val="a5"/>
        <w:numPr>
          <w:ilvl w:val="0"/>
          <w:numId w:val="1"/>
        </w:numPr>
        <w:tabs>
          <w:tab w:val="left" w:pos="962"/>
        </w:tabs>
        <w:spacing w:before="1"/>
        <w:ind w:right="123"/>
        <w:jc w:val="both"/>
        <w:rPr>
          <w:rFonts w:ascii="Times New Roman" w:hAnsi="Times New Roman" w:cs="Times New Roman"/>
          <w:sz w:val="24"/>
          <w:szCs w:val="24"/>
        </w:rPr>
      </w:pPr>
      <w:r w:rsidRPr="00DE2163">
        <w:rPr>
          <w:rFonts w:ascii="Times New Roman" w:hAnsi="Times New Roman" w:cs="Times New Roman"/>
          <w:sz w:val="24"/>
          <w:szCs w:val="24"/>
        </w:rPr>
        <w:t>Рабочая документация ответственного за сохранность и учет оружия, патронов, специальных сре</w:t>
      </w:r>
      <w:proofErr w:type="gramStart"/>
      <w:r w:rsidRPr="00DE2163">
        <w:rPr>
          <w:rFonts w:ascii="Times New Roman" w:hAnsi="Times New Roman" w:cs="Times New Roman"/>
          <w:sz w:val="24"/>
          <w:szCs w:val="24"/>
        </w:rPr>
        <w:t>дств в ч</w:t>
      </w:r>
      <w:proofErr w:type="gramEnd"/>
      <w:r w:rsidRPr="00DE2163">
        <w:rPr>
          <w:rFonts w:ascii="Times New Roman" w:hAnsi="Times New Roman" w:cs="Times New Roman"/>
          <w:sz w:val="24"/>
          <w:szCs w:val="24"/>
        </w:rPr>
        <w:t>астном охранном предприятии: Электронное издание</w:t>
      </w:r>
      <w:proofErr w:type="gramStart"/>
      <w:r w:rsidRPr="00DE2163">
        <w:rPr>
          <w:rFonts w:ascii="Times New Roman" w:hAnsi="Times New Roman" w:cs="Times New Roman"/>
          <w:sz w:val="24"/>
          <w:szCs w:val="24"/>
        </w:rPr>
        <w:t xml:space="preserve"> / П</w:t>
      </w:r>
      <w:proofErr w:type="gramEnd"/>
      <w:r w:rsidRPr="00DE2163">
        <w:rPr>
          <w:rFonts w:ascii="Times New Roman" w:hAnsi="Times New Roman" w:cs="Times New Roman"/>
          <w:sz w:val="24"/>
          <w:szCs w:val="24"/>
        </w:rPr>
        <w:t xml:space="preserve">од общей   редакцией   </w:t>
      </w:r>
      <w:proofErr w:type="spellStart"/>
      <w:r w:rsidRPr="00DE2163">
        <w:rPr>
          <w:rFonts w:ascii="Times New Roman" w:hAnsi="Times New Roman" w:cs="Times New Roman"/>
          <w:sz w:val="24"/>
          <w:szCs w:val="24"/>
        </w:rPr>
        <w:t>Колясинского</w:t>
      </w:r>
      <w:proofErr w:type="spellEnd"/>
      <w:r w:rsidRPr="00DE2163">
        <w:rPr>
          <w:rFonts w:ascii="Times New Roman" w:hAnsi="Times New Roman" w:cs="Times New Roman"/>
          <w:sz w:val="24"/>
          <w:szCs w:val="24"/>
        </w:rPr>
        <w:t xml:space="preserve">   </w:t>
      </w:r>
      <w:r w:rsidR="00A73E90">
        <w:rPr>
          <w:rFonts w:ascii="Times New Roman" w:hAnsi="Times New Roman" w:cs="Times New Roman"/>
          <w:sz w:val="24"/>
          <w:szCs w:val="24"/>
        </w:rPr>
        <w:t xml:space="preserve">А.З.   -   М.:  НОУ   СПО  </w:t>
      </w:r>
      <w:r w:rsidRPr="00DE2163">
        <w:rPr>
          <w:rFonts w:ascii="Times New Roman" w:hAnsi="Times New Roman" w:cs="Times New Roman"/>
          <w:sz w:val="24"/>
          <w:szCs w:val="24"/>
        </w:rPr>
        <w:t>«Школа</w:t>
      </w:r>
      <w:r w:rsidRPr="00DE2163">
        <w:rPr>
          <w:rFonts w:ascii="Times New Roman" w:hAnsi="Times New Roman" w:cs="Times New Roman"/>
          <w:spacing w:val="-3"/>
          <w:sz w:val="24"/>
          <w:szCs w:val="24"/>
        </w:rPr>
        <w:t xml:space="preserve">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w:t>
      </w:r>
      <w:r w:rsidRPr="00DE2163">
        <w:rPr>
          <w:rFonts w:ascii="Times New Roman" w:hAnsi="Times New Roman" w:cs="Times New Roman"/>
          <w:spacing w:val="-3"/>
          <w:sz w:val="24"/>
          <w:szCs w:val="24"/>
        </w:rPr>
        <w:t xml:space="preserve"> </w:t>
      </w:r>
      <w:r w:rsidRPr="00DE2163">
        <w:rPr>
          <w:rFonts w:ascii="Times New Roman" w:hAnsi="Times New Roman" w:cs="Times New Roman"/>
          <w:sz w:val="24"/>
          <w:szCs w:val="24"/>
        </w:rPr>
        <w:t>2011.</w:t>
      </w:r>
    </w:p>
    <w:p w:rsidR="00E07EF2" w:rsidRPr="00DE2163" w:rsidRDefault="00E07EF2" w:rsidP="009565EC">
      <w:pPr>
        <w:pStyle w:val="a5"/>
        <w:numPr>
          <w:ilvl w:val="0"/>
          <w:numId w:val="1"/>
        </w:numPr>
        <w:tabs>
          <w:tab w:val="left" w:pos="961"/>
          <w:tab w:val="left" w:pos="962"/>
        </w:tabs>
        <w:rPr>
          <w:rFonts w:ascii="Times New Roman" w:hAnsi="Times New Roman" w:cs="Times New Roman"/>
          <w:sz w:val="24"/>
          <w:szCs w:val="24"/>
        </w:rPr>
      </w:pPr>
      <w:r w:rsidRPr="00DE2163">
        <w:rPr>
          <w:rFonts w:ascii="Times New Roman" w:hAnsi="Times New Roman" w:cs="Times New Roman"/>
          <w:sz w:val="24"/>
          <w:szCs w:val="24"/>
        </w:rPr>
        <w:t xml:space="preserve">Разумов С.В. Служебное оружие частного охранника ИЖ-71. - М.: </w:t>
      </w:r>
      <w:proofErr w:type="spellStart"/>
      <w:r w:rsidRPr="00DE2163">
        <w:rPr>
          <w:rFonts w:ascii="Times New Roman" w:hAnsi="Times New Roman" w:cs="Times New Roman"/>
          <w:sz w:val="24"/>
          <w:szCs w:val="24"/>
        </w:rPr>
        <w:t>ОРГинформ</w:t>
      </w:r>
      <w:proofErr w:type="spellEnd"/>
      <w:r w:rsidRPr="00DE2163">
        <w:rPr>
          <w:rFonts w:ascii="Times New Roman" w:hAnsi="Times New Roman" w:cs="Times New Roman"/>
          <w:sz w:val="24"/>
          <w:szCs w:val="24"/>
        </w:rPr>
        <w:t>,</w:t>
      </w:r>
      <w:r w:rsidRPr="00DE2163">
        <w:rPr>
          <w:rFonts w:ascii="Times New Roman" w:hAnsi="Times New Roman" w:cs="Times New Roman"/>
          <w:spacing w:val="-26"/>
          <w:sz w:val="24"/>
          <w:szCs w:val="24"/>
        </w:rPr>
        <w:t xml:space="preserve"> </w:t>
      </w:r>
      <w:r w:rsidRPr="00DE2163">
        <w:rPr>
          <w:rFonts w:ascii="Times New Roman" w:hAnsi="Times New Roman" w:cs="Times New Roman"/>
          <w:sz w:val="24"/>
          <w:szCs w:val="24"/>
        </w:rPr>
        <w:t>2006.</w:t>
      </w:r>
    </w:p>
    <w:p w:rsidR="00E07EF2" w:rsidRPr="00DE2163" w:rsidRDefault="00E07EF2" w:rsidP="009565EC">
      <w:pPr>
        <w:pStyle w:val="a5"/>
        <w:numPr>
          <w:ilvl w:val="0"/>
          <w:numId w:val="1"/>
        </w:numPr>
        <w:tabs>
          <w:tab w:val="left" w:pos="962"/>
        </w:tabs>
        <w:ind w:right="120"/>
        <w:jc w:val="both"/>
        <w:rPr>
          <w:rFonts w:ascii="Times New Roman" w:hAnsi="Times New Roman" w:cs="Times New Roman"/>
          <w:sz w:val="24"/>
          <w:szCs w:val="24"/>
        </w:rPr>
      </w:pPr>
      <w:r w:rsidRPr="00DE2163">
        <w:rPr>
          <w:rFonts w:ascii="Times New Roman" w:hAnsi="Times New Roman" w:cs="Times New Roman"/>
          <w:sz w:val="24"/>
          <w:szCs w:val="24"/>
        </w:rPr>
        <w:t>Саранчук Ю.М. Частный сыск и охрана: словарь-справочник / Отв</w:t>
      </w:r>
      <w:proofErr w:type="gramStart"/>
      <w:r w:rsidRPr="00DE2163">
        <w:rPr>
          <w:rFonts w:ascii="Times New Roman" w:hAnsi="Times New Roman" w:cs="Times New Roman"/>
          <w:sz w:val="24"/>
          <w:szCs w:val="24"/>
        </w:rPr>
        <w:t>.р</w:t>
      </w:r>
      <w:proofErr w:type="gramEnd"/>
      <w:r w:rsidRPr="00DE2163">
        <w:rPr>
          <w:rFonts w:ascii="Times New Roman" w:hAnsi="Times New Roman" w:cs="Times New Roman"/>
          <w:sz w:val="24"/>
          <w:szCs w:val="24"/>
        </w:rPr>
        <w:t xml:space="preserve">ед. А.З. </w:t>
      </w:r>
      <w:proofErr w:type="spellStart"/>
      <w:r w:rsidRPr="00DE2163">
        <w:rPr>
          <w:rFonts w:ascii="Times New Roman" w:hAnsi="Times New Roman" w:cs="Times New Roman"/>
          <w:sz w:val="24"/>
          <w:szCs w:val="24"/>
        </w:rPr>
        <w:t>Колясинский</w:t>
      </w:r>
      <w:proofErr w:type="spellEnd"/>
      <w:r w:rsidRPr="00DE2163">
        <w:rPr>
          <w:rFonts w:ascii="Times New Roman" w:hAnsi="Times New Roman" w:cs="Times New Roman"/>
          <w:sz w:val="24"/>
          <w:szCs w:val="24"/>
        </w:rPr>
        <w:t xml:space="preserve">., - М.: НОУ СПО «Школа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w:t>
      </w:r>
      <w:r w:rsidRPr="00DE2163">
        <w:rPr>
          <w:rFonts w:ascii="Times New Roman" w:hAnsi="Times New Roman" w:cs="Times New Roman"/>
          <w:spacing w:val="-6"/>
          <w:sz w:val="24"/>
          <w:szCs w:val="24"/>
        </w:rPr>
        <w:t xml:space="preserve"> </w:t>
      </w:r>
      <w:r w:rsidRPr="00DE2163">
        <w:rPr>
          <w:rFonts w:ascii="Times New Roman" w:hAnsi="Times New Roman" w:cs="Times New Roman"/>
          <w:sz w:val="24"/>
          <w:szCs w:val="24"/>
        </w:rPr>
        <w:t>2011.</w:t>
      </w:r>
    </w:p>
    <w:p w:rsidR="00E07EF2" w:rsidRPr="00DE2163" w:rsidRDefault="00E07EF2" w:rsidP="009565EC">
      <w:pPr>
        <w:pStyle w:val="a5"/>
        <w:numPr>
          <w:ilvl w:val="0"/>
          <w:numId w:val="1"/>
        </w:numPr>
        <w:tabs>
          <w:tab w:val="left" w:pos="962"/>
        </w:tabs>
        <w:ind w:right="123"/>
        <w:jc w:val="both"/>
        <w:rPr>
          <w:rFonts w:ascii="Times New Roman" w:hAnsi="Times New Roman" w:cs="Times New Roman"/>
          <w:sz w:val="24"/>
          <w:szCs w:val="24"/>
        </w:rPr>
      </w:pPr>
      <w:r w:rsidRPr="00DE2163">
        <w:rPr>
          <w:rFonts w:ascii="Times New Roman" w:hAnsi="Times New Roman" w:cs="Times New Roman"/>
          <w:sz w:val="24"/>
          <w:szCs w:val="24"/>
        </w:rPr>
        <w:t>Сборник нормативных правовых актов и методических рекомендаций по обороту оружия, частной охранной и сыскной деятельности. Электронное издание</w:t>
      </w:r>
      <w:proofErr w:type="gramStart"/>
      <w:r w:rsidRPr="00DE2163">
        <w:rPr>
          <w:rFonts w:ascii="Times New Roman" w:hAnsi="Times New Roman" w:cs="Times New Roman"/>
          <w:sz w:val="24"/>
          <w:szCs w:val="24"/>
        </w:rPr>
        <w:t xml:space="preserve"> / П</w:t>
      </w:r>
      <w:proofErr w:type="gramEnd"/>
      <w:r w:rsidRPr="00DE2163">
        <w:rPr>
          <w:rFonts w:ascii="Times New Roman" w:hAnsi="Times New Roman" w:cs="Times New Roman"/>
          <w:sz w:val="24"/>
          <w:szCs w:val="24"/>
        </w:rPr>
        <w:t xml:space="preserve">од общей   редакцией   </w:t>
      </w:r>
      <w:proofErr w:type="spellStart"/>
      <w:r w:rsidRPr="00DE2163">
        <w:rPr>
          <w:rFonts w:ascii="Times New Roman" w:hAnsi="Times New Roman" w:cs="Times New Roman"/>
          <w:sz w:val="24"/>
          <w:szCs w:val="24"/>
        </w:rPr>
        <w:t>Колясинского</w:t>
      </w:r>
      <w:proofErr w:type="spellEnd"/>
      <w:r w:rsidRPr="00DE2163">
        <w:rPr>
          <w:rFonts w:ascii="Times New Roman" w:hAnsi="Times New Roman" w:cs="Times New Roman"/>
          <w:sz w:val="24"/>
          <w:szCs w:val="24"/>
        </w:rPr>
        <w:t xml:space="preserve">   А.З.   -   М.:   НОУ   СПО   «Школа</w:t>
      </w:r>
      <w:r w:rsidRPr="00DE2163">
        <w:rPr>
          <w:rFonts w:ascii="Times New Roman" w:hAnsi="Times New Roman" w:cs="Times New Roman"/>
          <w:spacing w:val="-3"/>
          <w:sz w:val="24"/>
          <w:szCs w:val="24"/>
        </w:rPr>
        <w:t xml:space="preserve">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w:t>
      </w:r>
      <w:r w:rsidRPr="00DE2163">
        <w:rPr>
          <w:rFonts w:ascii="Times New Roman" w:hAnsi="Times New Roman" w:cs="Times New Roman"/>
          <w:spacing w:val="-3"/>
          <w:sz w:val="24"/>
          <w:szCs w:val="24"/>
        </w:rPr>
        <w:t xml:space="preserve"> </w:t>
      </w:r>
      <w:r w:rsidRPr="00DE2163">
        <w:rPr>
          <w:rFonts w:ascii="Times New Roman" w:hAnsi="Times New Roman" w:cs="Times New Roman"/>
          <w:sz w:val="24"/>
          <w:szCs w:val="24"/>
        </w:rPr>
        <w:t>2011.</w:t>
      </w:r>
    </w:p>
    <w:p w:rsidR="00E07EF2" w:rsidRPr="00DE2163" w:rsidRDefault="00E07EF2" w:rsidP="009565EC">
      <w:pPr>
        <w:pStyle w:val="a5"/>
        <w:numPr>
          <w:ilvl w:val="0"/>
          <w:numId w:val="1"/>
        </w:numPr>
        <w:tabs>
          <w:tab w:val="left" w:pos="962"/>
        </w:tabs>
        <w:ind w:right="118"/>
        <w:jc w:val="both"/>
        <w:rPr>
          <w:rFonts w:ascii="Times New Roman" w:hAnsi="Times New Roman" w:cs="Times New Roman"/>
          <w:sz w:val="24"/>
          <w:szCs w:val="24"/>
        </w:rPr>
      </w:pPr>
      <w:r w:rsidRPr="00DE2163">
        <w:rPr>
          <w:rFonts w:ascii="Times New Roman" w:hAnsi="Times New Roman" w:cs="Times New Roman"/>
          <w:sz w:val="24"/>
          <w:szCs w:val="24"/>
        </w:rPr>
        <w:t>Субботин Л.И. Алгоритм первой помощи: Учебное пособие для водителей. – Пермь: Издательская группа ПК ТЦМК, Издательская комплекс ПК ТЦМК, 2010. – 30</w:t>
      </w:r>
      <w:r w:rsidRPr="00DE2163">
        <w:rPr>
          <w:rFonts w:ascii="Times New Roman" w:hAnsi="Times New Roman" w:cs="Times New Roman"/>
          <w:spacing w:val="-11"/>
          <w:sz w:val="24"/>
          <w:szCs w:val="24"/>
        </w:rPr>
        <w:t xml:space="preserve"> </w:t>
      </w:r>
      <w:proofErr w:type="gramStart"/>
      <w:r w:rsidRPr="00DE2163">
        <w:rPr>
          <w:rFonts w:ascii="Times New Roman" w:hAnsi="Times New Roman" w:cs="Times New Roman"/>
          <w:sz w:val="24"/>
          <w:szCs w:val="24"/>
        </w:rPr>
        <w:t>с</w:t>
      </w:r>
      <w:proofErr w:type="gramEnd"/>
      <w:r w:rsidRPr="00DE2163">
        <w:rPr>
          <w:rFonts w:ascii="Times New Roman" w:hAnsi="Times New Roman" w:cs="Times New Roman"/>
          <w:sz w:val="24"/>
          <w:szCs w:val="24"/>
        </w:rPr>
        <w:t>.</w:t>
      </w:r>
    </w:p>
    <w:p w:rsidR="00E07EF2" w:rsidRPr="00DE2163" w:rsidRDefault="00E07EF2" w:rsidP="009565EC">
      <w:pPr>
        <w:pStyle w:val="a5"/>
        <w:numPr>
          <w:ilvl w:val="0"/>
          <w:numId w:val="1"/>
        </w:numPr>
        <w:tabs>
          <w:tab w:val="left" w:pos="962"/>
        </w:tabs>
        <w:rPr>
          <w:rFonts w:ascii="Times New Roman" w:hAnsi="Times New Roman" w:cs="Times New Roman"/>
          <w:sz w:val="24"/>
          <w:szCs w:val="24"/>
        </w:rPr>
      </w:pPr>
      <w:r w:rsidRPr="00DE2163">
        <w:rPr>
          <w:rFonts w:ascii="Times New Roman" w:hAnsi="Times New Roman" w:cs="Times New Roman"/>
          <w:sz w:val="24"/>
          <w:szCs w:val="24"/>
        </w:rPr>
        <w:t>Шестаков В.И. Новое законодательство в сфере частной охраны и сыска. - М.,</w:t>
      </w:r>
      <w:r w:rsidRPr="00DE2163">
        <w:rPr>
          <w:rFonts w:ascii="Times New Roman" w:hAnsi="Times New Roman" w:cs="Times New Roman"/>
          <w:spacing w:val="-19"/>
          <w:sz w:val="24"/>
          <w:szCs w:val="24"/>
        </w:rPr>
        <w:t xml:space="preserve"> </w:t>
      </w:r>
      <w:r w:rsidRPr="00DE2163">
        <w:rPr>
          <w:rFonts w:ascii="Times New Roman" w:hAnsi="Times New Roman" w:cs="Times New Roman"/>
          <w:sz w:val="24"/>
          <w:szCs w:val="24"/>
        </w:rPr>
        <w:t>2010.</w:t>
      </w:r>
    </w:p>
    <w:p w:rsidR="00E07EF2" w:rsidRPr="00DE2163" w:rsidRDefault="00E07EF2" w:rsidP="009565EC">
      <w:pPr>
        <w:pStyle w:val="a5"/>
        <w:numPr>
          <w:ilvl w:val="0"/>
          <w:numId w:val="1"/>
        </w:numPr>
        <w:tabs>
          <w:tab w:val="left" w:pos="962"/>
        </w:tabs>
        <w:rPr>
          <w:rFonts w:ascii="Times New Roman" w:hAnsi="Times New Roman" w:cs="Times New Roman"/>
          <w:sz w:val="24"/>
          <w:szCs w:val="24"/>
        </w:rPr>
      </w:pPr>
      <w:r w:rsidRPr="00DE2163">
        <w:rPr>
          <w:rFonts w:ascii="Times New Roman" w:hAnsi="Times New Roman" w:cs="Times New Roman"/>
          <w:sz w:val="24"/>
          <w:szCs w:val="24"/>
        </w:rPr>
        <w:t>Шестаков В.И. Правовая подготовка для охранников 4-6 разрядов: учебное</w:t>
      </w:r>
      <w:r w:rsidRPr="00DE2163">
        <w:rPr>
          <w:rFonts w:ascii="Times New Roman" w:hAnsi="Times New Roman" w:cs="Times New Roman"/>
          <w:spacing w:val="20"/>
          <w:sz w:val="24"/>
          <w:szCs w:val="24"/>
        </w:rPr>
        <w:t xml:space="preserve"> </w:t>
      </w:r>
      <w:r w:rsidRPr="00DE2163">
        <w:rPr>
          <w:rFonts w:ascii="Times New Roman" w:hAnsi="Times New Roman" w:cs="Times New Roman"/>
          <w:sz w:val="24"/>
          <w:szCs w:val="24"/>
        </w:rPr>
        <w:t>пособие.</w:t>
      </w:r>
    </w:p>
    <w:p w:rsidR="00E07EF2" w:rsidRPr="00DE2163" w:rsidRDefault="00E07EF2" w:rsidP="00E07EF2">
      <w:pPr>
        <w:pStyle w:val="a3"/>
        <w:ind w:left="961"/>
        <w:rPr>
          <w:rFonts w:ascii="Times New Roman" w:hAnsi="Times New Roman" w:cs="Times New Roman"/>
        </w:rPr>
      </w:pPr>
      <w:r w:rsidRPr="00DE2163">
        <w:rPr>
          <w:rFonts w:ascii="Times New Roman" w:hAnsi="Times New Roman" w:cs="Times New Roman"/>
        </w:rPr>
        <w:t>- М., 2011.</w:t>
      </w:r>
    </w:p>
    <w:p w:rsidR="00E07EF2" w:rsidRPr="00DE2163" w:rsidRDefault="00E07EF2" w:rsidP="009565EC">
      <w:pPr>
        <w:pStyle w:val="a5"/>
        <w:numPr>
          <w:ilvl w:val="0"/>
          <w:numId w:val="1"/>
        </w:numPr>
        <w:tabs>
          <w:tab w:val="left" w:pos="962"/>
        </w:tabs>
        <w:spacing w:before="91"/>
        <w:ind w:right="118"/>
        <w:jc w:val="both"/>
        <w:rPr>
          <w:rFonts w:ascii="Times New Roman" w:hAnsi="Times New Roman" w:cs="Times New Roman"/>
          <w:sz w:val="24"/>
          <w:szCs w:val="24"/>
        </w:rPr>
      </w:pPr>
      <w:r w:rsidRPr="00DE2163">
        <w:rPr>
          <w:rFonts w:ascii="Times New Roman" w:hAnsi="Times New Roman" w:cs="Times New Roman"/>
          <w:sz w:val="24"/>
          <w:szCs w:val="24"/>
        </w:rPr>
        <w:t xml:space="preserve">Шестаков В.И., </w:t>
      </w:r>
      <w:proofErr w:type="spellStart"/>
      <w:r w:rsidRPr="00DE2163">
        <w:rPr>
          <w:rFonts w:ascii="Times New Roman" w:hAnsi="Times New Roman" w:cs="Times New Roman"/>
          <w:sz w:val="24"/>
          <w:szCs w:val="24"/>
        </w:rPr>
        <w:t>Колясинский</w:t>
      </w:r>
      <w:proofErr w:type="spellEnd"/>
      <w:r w:rsidRPr="00DE2163">
        <w:rPr>
          <w:rFonts w:ascii="Times New Roman" w:hAnsi="Times New Roman" w:cs="Times New Roman"/>
          <w:sz w:val="24"/>
          <w:szCs w:val="24"/>
        </w:rPr>
        <w:t xml:space="preserve"> А.З., Волков Г.М. Пропускной режим и государственный контроль на объектах частной охраны. Методическое пособие. – М.: НОУ «Школа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 2007.</w:t>
      </w:r>
    </w:p>
    <w:p w:rsidR="00E07EF2" w:rsidRPr="00BD1B22" w:rsidRDefault="00E07EF2" w:rsidP="00377143">
      <w:pPr>
        <w:spacing w:before="185"/>
        <w:ind w:left="1145" w:right="1016"/>
        <w:rPr>
          <w:rFonts w:ascii="Times New Roman" w:hAnsi="Times New Roman" w:cs="Times New Roman"/>
          <w:b/>
        </w:rPr>
      </w:pPr>
      <w:r w:rsidRPr="00DE2163">
        <w:rPr>
          <w:rFonts w:ascii="Times New Roman" w:hAnsi="Times New Roman" w:cs="Times New Roman"/>
          <w:b/>
          <w:i/>
          <w:sz w:val="24"/>
          <w:szCs w:val="24"/>
        </w:rPr>
        <w:t xml:space="preserve">                                                 </w:t>
      </w:r>
      <w:r w:rsidRPr="00BD1B22">
        <w:rPr>
          <w:rFonts w:ascii="Times New Roman" w:hAnsi="Times New Roman" w:cs="Times New Roman"/>
          <w:b/>
        </w:rPr>
        <w:t>ПРИЛОЖЕНИЯ:</w:t>
      </w:r>
    </w:p>
    <w:p w:rsidR="00E07EF2" w:rsidRPr="006C00A9" w:rsidRDefault="00E07EF2" w:rsidP="00E07EF2">
      <w:pPr>
        <w:pStyle w:val="a3"/>
        <w:ind w:left="567" w:right="-29" w:hanging="32"/>
        <w:rPr>
          <w:rFonts w:ascii="Times New Roman" w:hAnsi="Times New Roman" w:cs="Times New Roman"/>
          <w:b/>
          <w:sz w:val="22"/>
          <w:szCs w:val="22"/>
        </w:rPr>
      </w:pPr>
    </w:p>
    <w:p w:rsidR="00E07EF2" w:rsidRDefault="00E07EF2" w:rsidP="009565EC">
      <w:pPr>
        <w:pStyle w:val="a3"/>
        <w:numPr>
          <w:ilvl w:val="0"/>
          <w:numId w:val="3"/>
        </w:numPr>
        <w:ind w:left="567" w:right="-29" w:hanging="32"/>
        <w:rPr>
          <w:rFonts w:ascii="Times New Roman" w:hAnsi="Times New Roman" w:cs="Times New Roman"/>
        </w:rPr>
      </w:pPr>
      <w:r w:rsidRPr="00BD1B22">
        <w:rPr>
          <w:rFonts w:ascii="Times New Roman" w:hAnsi="Times New Roman" w:cs="Times New Roman"/>
        </w:rPr>
        <w:t>Вопросы  для  проведения  текущего  контроля,  промежуточной  аттестации.</w:t>
      </w:r>
    </w:p>
    <w:p w:rsidR="00E07EF2" w:rsidRPr="00BD1B22" w:rsidRDefault="00E07EF2" w:rsidP="009565EC">
      <w:pPr>
        <w:pStyle w:val="a3"/>
        <w:numPr>
          <w:ilvl w:val="0"/>
          <w:numId w:val="3"/>
        </w:numPr>
        <w:ind w:left="567" w:right="-29" w:hanging="32"/>
        <w:rPr>
          <w:rFonts w:ascii="Times New Roman" w:hAnsi="Times New Roman" w:cs="Times New Roman"/>
        </w:rPr>
      </w:pPr>
      <w:r>
        <w:rPr>
          <w:rFonts w:ascii="Times New Roman" w:hAnsi="Times New Roman" w:cs="Times New Roman"/>
        </w:rPr>
        <w:t>Перечень  оценочных  материалов.</w:t>
      </w:r>
    </w:p>
    <w:p w:rsidR="00E07EF2" w:rsidRPr="00BD1B22" w:rsidRDefault="00E07EF2" w:rsidP="00E07EF2">
      <w:pPr>
        <w:pStyle w:val="a3"/>
        <w:ind w:left="1637" w:right="-29"/>
        <w:rPr>
          <w:rFonts w:ascii="Times New Roman" w:hAnsi="Times New Roman" w:cs="Times New Roman"/>
        </w:rPr>
      </w:pPr>
    </w:p>
    <w:p w:rsidR="00E07EF2" w:rsidRPr="00377143" w:rsidRDefault="00E07EF2" w:rsidP="00E07EF2">
      <w:pPr>
        <w:pStyle w:val="a3"/>
        <w:ind w:left="1637" w:right="-29"/>
        <w:rPr>
          <w:rFonts w:ascii="Times New Roman" w:hAnsi="Times New Roman" w:cs="Times New Roman"/>
          <w:b/>
          <w:sz w:val="22"/>
          <w:szCs w:val="22"/>
        </w:rPr>
      </w:pPr>
      <w:r w:rsidRPr="00BD1B22">
        <w:rPr>
          <w:rFonts w:ascii="Times New Roman" w:hAnsi="Times New Roman" w:cs="Times New Roman"/>
          <w:b/>
        </w:rPr>
        <w:t xml:space="preserve">                                                 </w:t>
      </w:r>
      <w:r w:rsidRPr="00377143">
        <w:rPr>
          <w:rFonts w:ascii="Times New Roman" w:hAnsi="Times New Roman" w:cs="Times New Roman"/>
          <w:b/>
          <w:sz w:val="22"/>
          <w:szCs w:val="22"/>
        </w:rPr>
        <w:t>Заведующий  учебным  отделом ПОУ</w:t>
      </w:r>
    </w:p>
    <w:p w:rsidR="00E07EF2" w:rsidRPr="00377143" w:rsidRDefault="00E07EF2" w:rsidP="00E07EF2">
      <w:pPr>
        <w:pStyle w:val="a3"/>
        <w:ind w:left="1637" w:right="-29"/>
        <w:rPr>
          <w:rFonts w:ascii="Times New Roman" w:hAnsi="Times New Roman" w:cs="Times New Roman"/>
          <w:b/>
          <w:sz w:val="22"/>
          <w:szCs w:val="22"/>
        </w:rPr>
      </w:pPr>
      <w:r w:rsidRPr="00377143">
        <w:rPr>
          <w:rFonts w:ascii="Times New Roman" w:hAnsi="Times New Roman" w:cs="Times New Roman"/>
          <w:b/>
          <w:sz w:val="22"/>
          <w:szCs w:val="22"/>
        </w:rPr>
        <w:t xml:space="preserve">                                 « ЧШСП РО ДОСААФ России Челябинской  области»</w:t>
      </w:r>
    </w:p>
    <w:p w:rsidR="00E07EF2" w:rsidRPr="00377143" w:rsidRDefault="00E07EF2" w:rsidP="00E07EF2">
      <w:pPr>
        <w:pStyle w:val="a3"/>
        <w:tabs>
          <w:tab w:val="left" w:pos="4385"/>
          <w:tab w:val="left" w:pos="7719"/>
        </w:tabs>
        <w:spacing w:before="207"/>
        <w:rPr>
          <w:rFonts w:ascii="Times New Roman" w:hAnsi="Times New Roman" w:cs="Times New Roman"/>
          <w:b/>
          <w:sz w:val="22"/>
          <w:szCs w:val="22"/>
        </w:rPr>
      </w:pPr>
      <w:r w:rsidRPr="00377143">
        <w:rPr>
          <w:rFonts w:ascii="Times New Roman" w:hAnsi="Times New Roman" w:cs="Times New Roman"/>
          <w:b/>
          <w:sz w:val="22"/>
          <w:szCs w:val="22"/>
        </w:rPr>
        <w:t xml:space="preserve">                                                                                     ________________     С. АНТИПОВ</w:t>
      </w:r>
      <w:r w:rsidRPr="00377143">
        <w:rPr>
          <w:rFonts w:ascii="Times New Roman" w:hAnsi="Times New Roman" w:cs="Times New Roman"/>
          <w:b/>
          <w:sz w:val="22"/>
          <w:szCs w:val="22"/>
        </w:rPr>
        <w:tab/>
        <w:t xml:space="preserve">                                                   </w:t>
      </w:r>
    </w:p>
    <w:p w:rsidR="0000223C" w:rsidRDefault="00E07EF2" w:rsidP="00F12E60">
      <w:pPr>
        <w:pStyle w:val="a3"/>
        <w:ind w:left="1681"/>
        <w:rPr>
          <w:rFonts w:ascii="Times New Roman" w:hAnsi="Times New Roman" w:cs="Times New Roman"/>
          <w:sz w:val="22"/>
          <w:szCs w:val="22"/>
        </w:rPr>
      </w:pPr>
      <w:r w:rsidRPr="006C00A9">
        <w:rPr>
          <w:rFonts w:ascii="Times New Roman" w:hAnsi="Times New Roman" w:cs="Times New Roman"/>
          <w:b/>
          <w:sz w:val="22"/>
          <w:szCs w:val="22"/>
        </w:rPr>
        <w:t xml:space="preserve">                       </w:t>
      </w:r>
      <w:r w:rsidR="00E051BE">
        <w:rPr>
          <w:sz w:val="22"/>
          <w:szCs w:val="22"/>
        </w:rPr>
        <w:t xml:space="preserve">                                                                                                              </w:t>
      </w:r>
    </w:p>
    <w:p w:rsidR="00E31D24" w:rsidRDefault="00ED01E7" w:rsidP="00F12E60">
      <w:pPr>
        <w:pStyle w:val="a3"/>
        <w:tabs>
          <w:tab w:val="left" w:pos="4385"/>
          <w:tab w:val="left" w:pos="7719"/>
        </w:tabs>
        <w:spacing w:before="207"/>
        <w:rPr>
          <w:rFonts w:ascii="Times New Roman" w:hAnsi="Times New Roman" w:cs="Times New Roman"/>
          <w:b/>
          <w:sz w:val="22"/>
          <w:szCs w:val="22"/>
        </w:rPr>
      </w:pPr>
      <w:r w:rsidRPr="00BD1B22">
        <w:rPr>
          <w:rFonts w:ascii="Times New Roman" w:hAnsi="Times New Roman" w:cs="Times New Roman"/>
          <w:b/>
        </w:rPr>
        <w:t xml:space="preserve">    </w:t>
      </w:r>
      <w:r w:rsidR="00626DE4" w:rsidRPr="00BD1B22">
        <w:rPr>
          <w:rFonts w:ascii="Times New Roman" w:hAnsi="Times New Roman" w:cs="Times New Roman"/>
          <w:b/>
        </w:rPr>
        <w:t xml:space="preserve">                      </w:t>
      </w:r>
      <w:r w:rsidRPr="00BD1B22">
        <w:rPr>
          <w:rFonts w:ascii="Times New Roman" w:hAnsi="Times New Roman" w:cs="Times New Roman"/>
          <w:b/>
        </w:rPr>
        <w:t xml:space="preserve"> </w:t>
      </w:r>
      <w:r w:rsidR="00626DE4" w:rsidRPr="00BD1B22">
        <w:rPr>
          <w:rFonts w:ascii="Times New Roman" w:hAnsi="Times New Roman" w:cs="Times New Roman"/>
          <w:b/>
        </w:rPr>
        <w:t xml:space="preserve">       </w:t>
      </w:r>
      <w:r w:rsidR="00D64AFC" w:rsidRPr="006C00A9">
        <w:rPr>
          <w:rFonts w:ascii="Times New Roman" w:hAnsi="Times New Roman" w:cs="Times New Roman"/>
          <w:b/>
          <w:sz w:val="22"/>
          <w:szCs w:val="22"/>
        </w:rPr>
        <w:t xml:space="preserve">       </w:t>
      </w:r>
      <w:r w:rsidR="00EE518A" w:rsidRPr="006C00A9">
        <w:rPr>
          <w:rFonts w:ascii="Times New Roman" w:hAnsi="Times New Roman" w:cs="Times New Roman"/>
          <w:b/>
          <w:sz w:val="22"/>
          <w:szCs w:val="22"/>
        </w:rPr>
        <w:t xml:space="preserve">               </w:t>
      </w:r>
    </w:p>
    <w:p w:rsidR="00E31D24" w:rsidRDefault="00E31D24" w:rsidP="00695E1F">
      <w:pPr>
        <w:pStyle w:val="a3"/>
        <w:ind w:left="1681"/>
        <w:rPr>
          <w:rFonts w:ascii="Times New Roman" w:hAnsi="Times New Roman" w:cs="Times New Roman"/>
          <w:b/>
          <w:sz w:val="22"/>
          <w:szCs w:val="22"/>
        </w:rPr>
      </w:pPr>
    </w:p>
    <w:p w:rsidR="00E95D31" w:rsidRPr="009550B6" w:rsidRDefault="00F12E60" w:rsidP="00A73E90">
      <w:pPr>
        <w:jc w:val="center"/>
        <w:rPr>
          <w:rFonts w:ascii="Times New Roman" w:hAnsi="Times New Roman" w:cs="Times New Roman"/>
        </w:rPr>
      </w:pPr>
      <w:r>
        <w:rPr>
          <w:rFonts w:ascii="Times New Roman" w:hAnsi="Times New Roman" w:cs="Times New Roman"/>
          <w:b/>
          <w:sz w:val="24"/>
          <w:szCs w:val="24"/>
        </w:rPr>
        <w:t xml:space="preserve">                                                                                                              </w:t>
      </w:r>
    </w:p>
    <w:p w:rsidR="00A73E90" w:rsidRDefault="00A73E90" w:rsidP="00E95D31">
      <w:pPr>
        <w:jc w:val="center"/>
        <w:rPr>
          <w:rFonts w:ascii="Times New Roman" w:hAnsi="Times New Roman" w:cs="Times New Roman"/>
          <w:b/>
          <w:sz w:val="24"/>
          <w:szCs w:val="24"/>
        </w:rPr>
      </w:pPr>
    </w:p>
    <w:p w:rsidR="00A73E90" w:rsidRDefault="00A73E90" w:rsidP="00E95D31">
      <w:pPr>
        <w:jc w:val="center"/>
        <w:rPr>
          <w:rFonts w:ascii="Times New Roman" w:hAnsi="Times New Roman" w:cs="Times New Roman"/>
          <w:b/>
          <w:sz w:val="24"/>
          <w:szCs w:val="24"/>
        </w:rPr>
      </w:pPr>
    </w:p>
    <w:p w:rsidR="00A73E90" w:rsidRDefault="00A73E90" w:rsidP="00E95D31">
      <w:pPr>
        <w:jc w:val="center"/>
        <w:rPr>
          <w:rFonts w:ascii="Times New Roman" w:hAnsi="Times New Roman" w:cs="Times New Roman"/>
          <w:b/>
          <w:sz w:val="24"/>
          <w:szCs w:val="24"/>
        </w:rPr>
      </w:pPr>
    </w:p>
    <w:p w:rsidR="00A73E90" w:rsidRDefault="00A73E90" w:rsidP="00E95D31">
      <w:pPr>
        <w:jc w:val="center"/>
        <w:rPr>
          <w:rFonts w:ascii="Times New Roman" w:hAnsi="Times New Roman" w:cs="Times New Roman"/>
          <w:b/>
          <w:sz w:val="24"/>
          <w:szCs w:val="24"/>
        </w:rPr>
      </w:pPr>
    </w:p>
    <w:p w:rsidR="00A73E90" w:rsidRDefault="00A73E90" w:rsidP="00E95D31">
      <w:pPr>
        <w:jc w:val="center"/>
        <w:rPr>
          <w:rFonts w:ascii="Times New Roman" w:hAnsi="Times New Roman" w:cs="Times New Roman"/>
          <w:b/>
          <w:sz w:val="24"/>
          <w:szCs w:val="24"/>
        </w:rPr>
      </w:pPr>
    </w:p>
    <w:p w:rsidR="00A73E90" w:rsidRDefault="00A73E90" w:rsidP="00E95D31">
      <w:pPr>
        <w:jc w:val="center"/>
        <w:rPr>
          <w:rFonts w:ascii="Times New Roman" w:hAnsi="Times New Roman" w:cs="Times New Roman"/>
          <w:b/>
          <w:sz w:val="24"/>
          <w:szCs w:val="24"/>
        </w:rPr>
      </w:pPr>
    </w:p>
    <w:p w:rsidR="00A73E90" w:rsidRDefault="00A73E90" w:rsidP="00E95D31">
      <w:pPr>
        <w:jc w:val="center"/>
        <w:rPr>
          <w:rFonts w:ascii="Times New Roman" w:hAnsi="Times New Roman" w:cs="Times New Roman"/>
          <w:b/>
          <w:sz w:val="24"/>
          <w:szCs w:val="24"/>
        </w:rPr>
      </w:pPr>
    </w:p>
    <w:p w:rsidR="00A73E90" w:rsidRDefault="00A73E90" w:rsidP="00E95D31">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73E90" w:rsidRDefault="00A73E90" w:rsidP="00E95D3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550B6">
        <w:rPr>
          <w:rFonts w:ascii="Times New Roman" w:hAnsi="Times New Roman" w:cs="Times New Roman"/>
          <w:b/>
          <w:sz w:val="24"/>
          <w:szCs w:val="24"/>
        </w:rPr>
        <w:t>Приложение  №</w:t>
      </w:r>
      <w:r w:rsidRPr="009550B6">
        <w:rPr>
          <w:rFonts w:ascii="Times New Roman" w:hAnsi="Times New Roman" w:cs="Times New Roman"/>
          <w:sz w:val="24"/>
          <w:szCs w:val="24"/>
        </w:rPr>
        <w:t xml:space="preserve">1                                                                                      </w:t>
      </w:r>
    </w:p>
    <w:p w:rsidR="00A73E90" w:rsidRDefault="00A73E90" w:rsidP="00E95D31">
      <w:pPr>
        <w:jc w:val="center"/>
        <w:rPr>
          <w:rFonts w:ascii="Times New Roman" w:hAnsi="Times New Roman" w:cs="Times New Roman"/>
          <w:b/>
          <w:sz w:val="24"/>
          <w:szCs w:val="24"/>
        </w:rPr>
      </w:pPr>
    </w:p>
    <w:p w:rsidR="00E95D31" w:rsidRPr="00E95D31" w:rsidRDefault="00E95D31" w:rsidP="00E95D31">
      <w:pPr>
        <w:jc w:val="center"/>
        <w:rPr>
          <w:rFonts w:ascii="Times New Roman" w:hAnsi="Times New Roman" w:cs="Times New Roman"/>
          <w:b/>
          <w:sz w:val="24"/>
          <w:szCs w:val="24"/>
        </w:rPr>
      </w:pPr>
      <w:r w:rsidRPr="00E95D31">
        <w:rPr>
          <w:rFonts w:ascii="Times New Roman" w:hAnsi="Times New Roman" w:cs="Times New Roman"/>
          <w:b/>
          <w:sz w:val="24"/>
          <w:szCs w:val="24"/>
        </w:rPr>
        <w:t>ВОПРОСЫ</w:t>
      </w:r>
    </w:p>
    <w:p w:rsidR="00E95D31" w:rsidRPr="004941C3" w:rsidRDefault="00E95D31" w:rsidP="00E95D31">
      <w:pPr>
        <w:jc w:val="center"/>
        <w:rPr>
          <w:rFonts w:ascii="Times New Roman" w:hAnsi="Times New Roman" w:cs="Times New Roman"/>
          <w:b/>
          <w:sz w:val="24"/>
          <w:szCs w:val="24"/>
        </w:rPr>
      </w:pPr>
      <w:r w:rsidRPr="004941C3">
        <w:rPr>
          <w:rFonts w:ascii="Times New Roman" w:hAnsi="Times New Roman" w:cs="Times New Roman"/>
          <w:b/>
          <w:sz w:val="24"/>
          <w:szCs w:val="24"/>
        </w:rPr>
        <w:t>для  проведения  текущего  контроля и промежуточной аттестации</w:t>
      </w:r>
    </w:p>
    <w:p w:rsidR="00E95D31" w:rsidRPr="004941C3" w:rsidRDefault="00E95D31" w:rsidP="00E95D31">
      <w:pPr>
        <w:jc w:val="center"/>
        <w:rPr>
          <w:rFonts w:ascii="Times New Roman" w:hAnsi="Times New Roman" w:cs="Times New Roman"/>
          <w:b/>
          <w:sz w:val="24"/>
          <w:szCs w:val="24"/>
        </w:rPr>
      </w:pPr>
    </w:p>
    <w:p w:rsidR="00E95D31" w:rsidRPr="00E95D31" w:rsidRDefault="00E95D31" w:rsidP="00E95D31">
      <w:pPr>
        <w:ind w:left="720"/>
        <w:jc w:val="center"/>
        <w:rPr>
          <w:rFonts w:ascii="Times New Roman" w:hAnsi="Times New Roman" w:cs="Times New Roman"/>
          <w:b/>
          <w:sz w:val="20"/>
          <w:szCs w:val="20"/>
        </w:rPr>
      </w:pPr>
      <w:r w:rsidRPr="00E95D31">
        <w:rPr>
          <w:rFonts w:ascii="Times New Roman" w:hAnsi="Times New Roman" w:cs="Times New Roman"/>
          <w:b/>
          <w:sz w:val="20"/>
          <w:szCs w:val="20"/>
        </w:rPr>
        <w:t>1. ПРАВОВАЯ    ПОДГОТОВКА</w:t>
      </w:r>
    </w:p>
    <w:p w:rsidR="00E95D31" w:rsidRPr="004941C3" w:rsidRDefault="00E95D31" w:rsidP="00E95D31">
      <w:pPr>
        <w:ind w:left="720"/>
        <w:rPr>
          <w:rFonts w:ascii="Times New Roman" w:hAnsi="Times New Roman" w:cs="Times New Roman"/>
          <w:sz w:val="24"/>
          <w:szCs w:val="24"/>
        </w:rPr>
      </w:pPr>
    </w:p>
    <w:p w:rsidR="00E95D31" w:rsidRPr="004941C3" w:rsidRDefault="00E95D31" w:rsidP="00E95D31">
      <w:pPr>
        <w:pStyle w:val="a3"/>
        <w:ind w:left="40" w:firstLine="700"/>
        <w:jc w:val="both"/>
        <w:rPr>
          <w:rFonts w:ascii="Times New Roman" w:hAnsi="Times New Roman" w:cs="Times New Roman"/>
        </w:rPr>
      </w:pPr>
      <w:r w:rsidRPr="004941C3">
        <w:rPr>
          <w:rStyle w:val="a4"/>
          <w:rFonts w:ascii="Times New Roman" w:hAnsi="Times New Roman" w:cs="Times New Roman"/>
          <w:color w:val="000000"/>
        </w:rPr>
        <w:t>1.Конституция Российской Федерации</w:t>
      </w:r>
      <w:r w:rsidRPr="004941C3">
        <w:rPr>
          <w:rStyle w:val="a4"/>
          <w:rFonts w:ascii="Times New Roman" w:hAnsi="Times New Roman" w:cs="Times New Roman"/>
          <w:color w:val="000000"/>
          <w:vertAlign w:val="superscript"/>
        </w:rPr>
        <w:footnoteReference w:id="1"/>
      </w:r>
      <w:r w:rsidRPr="004941C3">
        <w:rPr>
          <w:rStyle w:val="a4"/>
          <w:rFonts w:ascii="Times New Roman" w:hAnsi="Times New Roman" w:cs="Times New Roman"/>
          <w:color w:val="000000"/>
        </w:rPr>
        <w:t xml:space="preserve">. Закон Российской Федерации от 11 марта </w:t>
      </w:r>
      <w:smartTag w:uri="urn:schemas-microsoft-com:office:smarttags" w:element="metricconverter">
        <w:smartTagPr>
          <w:attr w:name="ProductID" w:val="1992 г"/>
        </w:smartTagPr>
        <w:r w:rsidRPr="004941C3">
          <w:rPr>
            <w:rStyle w:val="a4"/>
            <w:rFonts w:ascii="Times New Roman" w:hAnsi="Times New Roman" w:cs="Times New Roman"/>
            <w:color w:val="000000"/>
          </w:rPr>
          <w:t>1992 г</w:t>
        </w:r>
      </w:smartTag>
      <w:r w:rsidRPr="004941C3">
        <w:rPr>
          <w:rStyle w:val="a4"/>
          <w:rFonts w:ascii="Times New Roman" w:hAnsi="Times New Roman" w:cs="Times New Roman"/>
          <w:color w:val="000000"/>
        </w:rPr>
        <w:t xml:space="preserve">. № 2487-1 «О частной детективной и охранной деятельности в Российской Федерации»; положения статей 1 - 6, 9, 12, 13, 15, 21, 22, 24 - 27 Федерального закона от 13 декабря </w:t>
      </w:r>
      <w:smartTag w:uri="urn:schemas-microsoft-com:office:smarttags" w:element="metricconverter">
        <w:smartTagPr>
          <w:attr w:name="ProductID" w:val="1996 г"/>
        </w:smartTagPr>
        <w:r w:rsidRPr="004941C3">
          <w:rPr>
            <w:rStyle w:val="a4"/>
            <w:rFonts w:ascii="Times New Roman" w:hAnsi="Times New Roman" w:cs="Times New Roman"/>
            <w:color w:val="000000"/>
          </w:rPr>
          <w:t>1996 г</w:t>
        </w:r>
      </w:smartTag>
      <w:r w:rsidRPr="004941C3">
        <w:rPr>
          <w:rStyle w:val="a4"/>
          <w:rFonts w:ascii="Times New Roman" w:hAnsi="Times New Roman" w:cs="Times New Roman"/>
          <w:color w:val="000000"/>
        </w:rPr>
        <w:t>. № 150-ФЗ «Об оружии».</w:t>
      </w:r>
    </w:p>
    <w:p w:rsidR="00E95D31" w:rsidRPr="004941C3" w:rsidRDefault="00E95D31" w:rsidP="00E95D31">
      <w:pPr>
        <w:pStyle w:val="a3"/>
        <w:ind w:left="40" w:right="140" w:firstLine="700"/>
        <w:jc w:val="both"/>
        <w:rPr>
          <w:rFonts w:ascii="Times New Roman" w:hAnsi="Times New Roman" w:cs="Times New Roman"/>
        </w:rPr>
      </w:pPr>
      <w:r w:rsidRPr="004941C3">
        <w:rPr>
          <w:rStyle w:val="a4"/>
          <w:rFonts w:ascii="Times New Roman" w:hAnsi="Times New Roman" w:cs="Times New Roman"/>
          <w:color w:val="000000"/>
        </w:rPr>
        <w:t>2.Порядок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E95D31" w:rsidRPr="004941C3" w:rsidRDefault="00E95D31" w:rsidP="00E95D31">
      <w:pPr>
        <w:pStyle w:val="a3"/>
        <w:ind w:left="40" w:right="140" w:firstLine="700"/>
        <w:jc w:val="both"/>
        <w:rPr>
          <w:rFonts w:ascii="Times New Roman" w:hAnsi="Times New Roman" w:cs="Times New Roman"/>
        </w:rPr>
      </w:pPr>
      <w:r w:rsidRPr="004941C3">
        <w:rPr>
          <w:rStyle w:val="a4"/>
          <w:rFonts w:ascii="Times New Roman" w:hAnsi="Times New Roman" w:cs="Times New Roman"/>
          <w:color w:val="000000"/>
        </w:rPr>
        <w:t>3.Права и обязанности охранника, его правовой статус. Порядок получения удостоверения частного охранника. Социальная и правовая защита охранников. Контроль и надзор за частной охранной деятельностью.</w:t>
      </w:r>
    </w:p>
    <w:p w:rsidR="00E95D31" w:rsidRPr="004941C3" w:rsidRDefault="00E95D31" w:rsidP="00E95D31">
      <w:pPr>
        <w:pStyle w:val="a3"/>
        <w:ind w:left="40" w:right="140" w:firstLine="700"/>
        <w:jc w:val="both"/>
        <w:rPr>
          <w:rFonts w:ascii="Times New Roman" w:hAnsi="Times New Roman" w:cs="Times New Roman"/>
        </w:rPr>
      </w:pPr>
      <w:r w:rsidRPr="004941C3">
        <w:rPr>
          <w:rStyle w:val="a4"/>
          <w:rFonts w:ascii="Times New Roman" w:hAnsi="Times New Roman" w:cs="Times New Roman"/>
          <w:color w:val="000000"/>
        </w:rPr>
        <w:t>4.Система уголовного законодательства. Понятие «уголовное право». Уголовная ответственность и ее основания.</w:t>
      </w:r>
    </w:p>
    <w:p w:rsidR="00E95D31" w:rsidRPr="004941C3" w:rsidRDefault="00E95D31" w:rsidP="00E95D31">
      <w:pPr>
        <w:pStyle w:val="a3"/>
        <w:ind w:left="40" w:right="140" w:firstLine="700"/>
        <w:jc w:val="both"/>
        <w:rPr>
          <w:rFonts w:ascii="Times New Roman" w:hAnsi="Times New Roman" w:cs="Times New Roman"/>
        </w:rPr>
      </w:pPr>
      <w:r w:rsidRPr="004941C3">
        <w:rPr>
          <w:rStyle w:val="a4"/>
          <w:rFonts w:ascii="Times New Roman" w:hAnsi="Times New Roman" w:cs="Times New Roman"/>
          <w:color w:val="000000"/>
        </w:rPr>
        <w:t>5.Понятия «преступление» и «состав преступления». Основные составляющие, образующие состав преступления. Смягчающие и отягчающие обстоятельства.</w:t>
      </w:r>
    </w:p>
    <w:p w:rsidR="00E95D31" w:rsidRPr="004941C3" w:rsidRDefault="00E95D31" w:rsidP="00E95D31">
      <w:pPr>
        <w:pStyle w:val="a3"/>
        <w:ind w:left="20" w:firstLine="700"/>
        <w:jc w:val="both"/>
        <w:rPr>
          <w:rFonts w:ascii="Times New Roman" w:hAnsi="Times New Roman" w:cs="Times New Roman"/>
        </w:rPr>
      </w:pPr>
      <w:r w:rsidRPr="004941C3">
        <w:rPr>
          <w:rStyle w:val="a4"/>
          <w:rFonts w:ascii="Times New Roman" w:hAnsi="Times New Roman" w:cs="Times New Roman"/>
          <w:color w:val="000000"/>
        </w:rPr>
        <w:t>6.Обстоятельства, исключающие преступность деяния.</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7.Общая характеристика преступлений против личности. Статьи 125, 127, 137, 138, 139 Уголовного кодекса Российской Федерации</w:t>
      </w:r>
      <w:r w:rsidRPr="004941C3">
        <w:rPr>
          <w:rStyle w:val="a4"/>
          <w:rFonts w:ascii="Times New Roman" w:hAnsi="Times New Roman" w:cs="Times New Roman"/>
          <w:color w:val="000000"/>
          <w:vertAlign w:val="superscript"/>
        </w:rPr>
        <w:footnoteReference w:id="2"/>
      </w:r>
      <w:r w:rsidRPr="004941C3">
        <w:rPr>
          <w:rStyle w:val="a4"/>
          <w:rFonts w:ascii="Times New Roman" w:hAnsi="Times New Roman" w:cs="Times New Roman"/>
          <w:color w:val="000000"/>
        </w:rPr>
        <w:t>.</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8.Преступления против общественной безопасности. Нарушения уголовного законодательства в сфере оборота оружия и ответственность за них. Статьи 222, 223, 224, 225, 226 УК. Система органов государственной власти Российской Федерации.</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9.Понятия «административное правонарушение» и «административное наказание». Виды административных правонарушений.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E95D31" w:rsidRPr="004941C3" w:rsidRDefault="00E95D31" w:rsidP="00E95D31">
      <w:pPr>
        <w:pStyle w:val="a3"/>
        <w:tabs>
          <w:tab w:val="left" w:pos="4046"/>
          <w:tab w:val="left" w:pos="7042"/>
          <w:tab w:val="left" w:pos="8150"/>
        </w:tabs>
        <w:ind w:left="20" w:firstLine="700"/>
        <w:jc w:val="both"/>
        <w:rPr>
          <w:rFonts w:ascii="Times New Roman" w:hAnsi="Times New Roman" w:cs="Times New Roman"/>
        </w:rPr>
      </w:pPr>
      <w:r w:rsidRPr="004941C3">
        <w:rPr>
          <w:rStyle w:val="a4"/>
          <w:rFonts w:ascii="Times New Roman" w:hAnsi="Times New Roman" w:cs="Times New Roman"/>
          <w:color w:val="000000"/>
        </w:rPr>
        <w:t xml:space="preserve">10.Административные правонарушения в области предпринимательской деятельности. </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11.Административные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20.23,20.24 КоАП.</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12.Понятие «специальные средства». Виды специальных средств. Порядок приобретения, учета и хранения специальных средств.</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13.Основания, условия и порядок применения специальных средств в ЧОД.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E95D31" w:rsidRPr="004941C3" w:rsidRDefault="00E95D31" w:rsidP="00E95D31">
      <w:pPr>
        <w:pStyle w:val="a3"/>
        <w:ind w:right="40" w:firstLine="720"/>
        <w:jc w:val="both"/>
        <w:rPr>
          <w:rFonts w:ascii="Times New Roman" w:hAnsi="Times New Roman" w:cs="Times New Roman"/>
        </w:rPr>
      </w:pPr>
      <w:r w:rsidRPr="004941C3">
        <w:rPr>
          <w:rStyle w:val="a4"/>
          <w:rFonts w:ascii="Times New Roman" w:hAnsi="Times New Roman" w:cs="Times New Roman"/>
          <w:color w:val="000000"/>
        </w:rPr>
        <w:t>14.Понятия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E95D31" w:rsidRPr="004941C3" w:rsidRDefault="00E95D31" w:rsidP="00E95D31">
      <w:pPr>
        <w:pStyle w:val="a3"/>
        <w:ind w:right="40" w:firstLine="720"/>
        <w:jc w:val="both"/>
        <w:rPr>
          <w:rFonts w:ascii="Times New Roman" w:hAnsi="Times New Roman" w:cs="Times New Roman"/>
        </w:rPr>
      </w:pPr>
      <w:r w:rsidRPr="004941C3">
        <w:rPr>
          <w:rStyle w:val="a4"/>
          <w:rFonts w:ascii="Times New Roman" w:hAnsi="Times New Roman" w:cs="Times New Roman"/>
          <w:color w:val="000000"/>
        </w:rPr>
        <w:t>15.Основания,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E95D31" w:rsidRPr="004941C3" w:rsidRDefault="00E95D31" w:rsidP="00E95D31">
      <w:pPr>
        <w:pStyle w:val="a3"/>
        <w:ind w:right="40" w:firstLine="720"/>
        <w:jc w:val="both"/>
        <w:rPr>
          <w:rFonts w:ascii="Times New Roman" w:hAnsi="Times New Roman" w:cs="Times New Roman"/>
        </w:rPr>
      </w:pPr>
      <w:r w:rsidRPr="004941C3">
        <w:rPr>
          <w:rStyle w:val="a4"/>
          <w:rFonts w:ascii="Times New Roman" w:hAnsi="Times New Roman" w:cs="Times New Roman"/>
          <w:color w:val="000000"/>
        </w:rPr>
        <w:t>16.Обстоятельства, возникающие вследствие причинения вреда имуществу. Общие основания ответственности за причинение вреда. Статьи 1066, 1067 ГК РФ .</w:t>
      </w:r>
    </w:p>
    <w:p w:rsidR="00E95D31" w:rsidRPr="004941C3" w:rsidRDefault="00E95D31" w:rsidP="00E95D31">
      <w:pPr>
        <w:pStyle w:val="a3"/>
        <w:ind w:firstLine="720"/>
        <w:jc w:val="both"/>
        <w:rPr>
          <w:rFonts w:ascii="Times New Roman" w:hAnsi="Times New Roman" w:cs="Times New Roman"/>
        </w:rPr>
      </w:pPr>
      <w:r w:rsidRPr="004941C3">
        <w:rPr>
          <w:rStyle w:val="a4"/>
          <w:rFonts w:ascii="Times New Roman" w:hAnsi="Times New Roman" w:cs="Times New Roman"/>
          <w:color w:val="000000"/>
        </w:rPr>
        <w:t>17.Общая характеристика Трудового кодекса Российской Федерации".</w:t>
      </w:r>
    </w:p>
    <w:p w:rsidR="00E95D31" w:rsidRPr="004941C3" w:rsidRDefault="00E95D31" w:rsidP="00E95D31">
      <w:pPr>
        <w:pStyle w:val="a3"/>
        <w:ind w:right="40" w:firstLine="720"/>
        <w:jc w:val="both"/>
        <w:rPr>
          <w:rFonts w:ascii="Times New Roman" w:hAnsi="Times New Roman" w:cs="Times New Roman"/>
        </w:rPr>
      </w:pPr>
      <w:r w:rsidRPr="004941C3">
        <w:rPr>
          <w:rStyle w:val="a4"/>
          <w:rFonts w:ascii="Times New Roman" w:hAnsi="Times New Roman" w:cs="Times New Roman"/>
          <w:color w:val="000000"/>
        </w:rPr>
        <w:lastRenderedPageBreak/>
        <w:t>18.Стороны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E95D31" w:rsidRPr="004941C3" w:rsidRDefault="00E95D31" w:rsidP="00E95D31">
      <w:pPr>
        <w:pStyle w:val="a3"/>
        <w:ind w:right="40" w:firstLine="720"/>
        <w:jc w:val="both"/>
        <w:rPr>
          <w:rStyle w:val="a4"/>
          <w:rFonts w:ascii="Times New Roman" w:hAnsi="Times New Roman" w:cs="Times New Roman"/>
          <w:color w:val="000000"/>
        </w:rPr>
      </w:pPr>
      <w:r w:rsidRPr="004941C3">
        <w:rPr>
          <w:rStyle w:val="a4"/>
          <w:rFonts w:ascii="Times New Roman" w:hAnsi="Times New Roman" w:cs="Times New Roman"/>
          <w:color w:val="000000"/>
        </w:rPr>
        <w:t>19.Понятие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E95D31" w:rsidRPr="004941C3" w:rsidRDefault="00E95D31" w:rsidP="00E95D31">
      <w:pPr>
        <w:shd w:val="clear" w:color="auto" w:fill="FFFFFF"/>
        <w:adjustRightInd w:val="0"/>
        <w:ind w:left="720"/>
        <w:jc w:val="both"/>
        <w:rPr>
          <w:rFonts w:ascii="Times New Roman" w:hAnsi="Times New Roman" w:cs="Times New Roman"/>
          <w:bCs/>
          <w:sz w:val="24"/>
          <w:szCs w:val="24"/>
        </w:rPr>
      </w:pPr>
      <w:r w:rsidRPr="004941C3">
        <w:rPr>
          <w:rFonts w:ascii="Times New Roman" w:hAnsi="Times New Roman" w:cs="Times New Roman"/>
          <w:bCs/>
          <w:sz w:val="24"/>
          <w:szCs w:val="24"/>
        </w:rPr>
        <w:t xml:space="preserve">                                </w:t>
      </w:r>
    </w:p>
    <w:p w:rsidR="00E95D31" w:rsidRPr="00E95D31" w:rsidRDefault="00E95D31" w:rsidP="00E95D31">
      <w:pPr>
        <w:shd w:val="clear" w:color="auto" w:fill="FFFFFF"/>
        <w:adjustRightInd w:val="0"/>
        <w:ind w:left="720"/>
        <w:jc w:val="center"/>
        <w:rPr>
          <w:rFonts w:ascii="Times New Roman" w:hAnsi="Times New Roman" w:cs="Times New Roman"/>
          <w:b/>
          <w:bCs/>
          <w:sz w:val="20"/>
          <w:szCs w:val="20"/>
        </w:rPr>
      </w:pPr>
      <w:r w:rsidRPr="00E95D31">
        <w:rPr>
          <w:rFonts w:ascii="Times New Roman" w:hAnsi="Times New Roman" w:cs="Times New Roman"/>
          <w:b/>
          <w:bCs/>
          <w:sz w:val="20"/>
          <w:szCs w:val="20"/>
        </w:rPr>
        <w:t>2.</w:t>
      </w:r>
      <w:proofErr w:type="gramStart"/>
      <w:r w:rsidRPr="00E95D31">
        <w:rPr>
          <w:rFonts w:ascii="Times New Roman" w:hAnsi="Times New Roman" w:cs="Times New Roman"/>
          <w:b/>
          <w:bCs/>
          <w:sz w:val="20"/>
          <w:szCs w:val="20"/>
        </w:rPr>
        <w:t>ТАКТИКО – СПЕЦИАЛЬНАЯ</w:t>
      </w:r>
      <w:proofErr w:type="gramEnd"/>
      <w:r w:rsidRPr="00E95D31">
        <w:rPr>
          <w:rFonts w:ascii="Times New Roman" w:hAnsi="Times New Roman" w:cs="Times New Roman"/>
          <w:b/>
          <w:bCs/>
          <w:sz w:val="20"/>
          <w:szCs w:val="20"/>
        </w:rPr>
        <w:t xml:space="preserve">  ПОДГОТОВКА</w:t>
      </w:r>
    </w:p>
    <w:p w:rsidR="00E95D31" w:rsidRPr="004941C3" w:rsidRDefault="00E95D31" w:rsidP="00E95D31">
      <w:pPr>
        <w:shd w:val="clear" w:color="auto" w:fill="FFFFFF"/>
        <w:adjustRightInd w:val="0"/>
        <w:ind w:left="720"/>
        <w:jc w:val="center"/>
        <w:rPr>
          <w:rFonts w:ascii="Times New Roman" w:hAnsi="Times New Roman" w:cs="Times New Roman"/>
          <w:bCs/>
          <w:sz w:val="24"/>
          <w:szCs w:val="24"/>
        </w:rPr>
      </w:pPr>
    </w:p>
    <w:p w:rsidR="00E95D31" w:rsidRPr="004941C3" w:rsidRDefault="00E95D31" w:rsidP="00E95D31">
      <w:pPr>
        <w:pStyle w:val="a3"/>
        <w:ind w:left="40" w:right="20" w:firstLine="72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1.Виды охраняемых объектов и комплекс мер по обеспечению их безопасности. Организация </w:t>
      </w:r>
      <w:proofErr w:type="gramStart"/>
      <w:r w:rsidRPr="004941C3">
        <w:rPr>
          <w:rStyle w:val="a4"/>
          <w:rFonts w:ascii="Times New Roman" w:hAnsi="Times New Roman" w:cs="Times New Roman"/>
          <w:color w:val="000000"/>
        </w:rPr>
        <w:t>пропускного</w:t>
      </w:r>
      <w:proofErr w:type="gramEnd"/>
      <w:r w:rsidRPr="004941C3">
        <w:rPr>
          <w:rStyle w:val="a4"/>
          <w:rFonts w:ascii="Times New Roman" w:hAnsi="Times New Roman" w:cs="Times New Roman"/>
          <w:color w:val="000000"/>
        </w:rPr>
        <w:t xml:space="preserve"> и внутриобъектового режимов.</w:t>
      </w:r>
    </w:p>
    <w:p w:rsidR="00E95D31" w:rsidRPr="004941C3" w:rsidRDefault="00E95D31" w:rsidP="00E95D31">
      <w:pPr>
        <w:pStyle w:val="a3"/>
        <w:ind w:left="40" w:right="20" w:firstLine="720"/>
        <w:jc w:val="both"/>
        <w:rPr>
          <w:rFonts w:ascii="Times New Roman" w:hAnsi="Times New Roman" w:cs="Times New Roman"/>
        </w:rPr>
      </w:pPr>
      <w:r w:rsidRPr="004941C3">
        <w:rPr>
          <w:rStyle w:val="a4"/>
          <w:rFonts w:ascii="Times New Roman" w:hAnsi="Times New Roman" w:cs="Times New Roman"/>
          <w:color w:val="000000"/>
        </w:rPr>
        <w:t xml:space="preserve">2.Обеспечение внутриобъектового и </w:t>
      </w:r>
      <w:proofErr w:type="gramStart"/>
      <w:r w:rsidRPr="004941C3">
        <w:rPr>
          <w:rStyle w:val="a4"/>
          <w:rFonts w:ascii="Times New Roman" w:hAnsi="Times New Roman" w:cs="Times New Roman"/>
          <w:color w:val="000000"/>
        </w:rPr>
        <w:t>пропускного</w:t>
      </w:r>
      <w:proofErr w:type="gramEnd"/>
      <w:r w:rsidRPr="004941C3">
        <w:rPr>
          <w:rStyle w:val="a4"/>
          <w:rFonts w:ascii="Times New Roman" w:hAnsi="Times New Roman" w:cs="Times New Roman"/>
          <w:color w:val="000000"/>
        </w:rPr>
        <w:t xml:space="preserve"> режимов на объектах как самостоятельный вид охранных услуг. Особенности охраны объектов жизнеобеспечения, особой важности, социальной сферы.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3.Тактика действий при задержании лиц, совершивших противоправное посягательство на охраняемое имущество, и передача их в органы внутренних дел.</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4.Тактика осуществления защиты жизни и здоровья граждан, находящихся на стационарных объектах.</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5.Особенности осуществления защиты жизни и здоровья граждан в общественных местах.</w:t>
      </w:r>
    </w:p>
    <w:p w:rsidR="00E95D31" w:rsidRPr="004941C3" w:rsidRDefault="00E95D31" w:rsidP="00E95D31">
      <w:pPr>
        <w:pStyle w:val="a3"/>
        <w:ind w:left="20" w:firstLine="700"/>
        <w:jc w:val="both"/>
        <w:rPr>
          <w:rFonts w:ascii="Times New Roman" w:hAnsi="Times New Roman" w:cs="Times New Roman"/>
        </w:rPr>
      </w:pPr>
      <w:r w:rsidRPr="004941C3">
        <w:rPr>
          <w:rStyle w:val="a4"/>
          <w:rFonts w:ascii="Times New Roman" w:hAnsi="Times New Roman" w:cs="Times New Roman"/>
          <w:color w:val="000000"/>
        </w:rPr>
        <w:t>6.Понятие «массовые мероприятия», виды массовых мероприятий.</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7.Организация и осуществление охраны при подготовке, во время проведения и после окончания массовых мероприятий.</w:t>
      </w:r>
    </w:p>
    <w:p w:rsidR="00E95D31" w:rsidRPr="004941C3" w:rsidRDefault="00E95D31" w:rsidP="00E95D31">
      <w:pPr>
        <w:pStyle w:val="a3"/>
        <w:ind w:left="20" w:firstLine="700"/>
        <w:jc w:val="both"/>
        <w:rPr>
          <w:rFonts w:ascii="Times New Roman" w:hAnsi="Times New Roman" w:cs="Times New Roman"/>
        </w:rPr>
      </w:pPr>
      <w:r w:rsidRPr="004941C3">
        <w:rPr>
          <w:rStyle w:val="a4"/>
          <w:rFonts w:ascii="Times New Roman" w:hAnsi="Times New Roman" w:cs="Times New Roman"/>
          <w:color w:val="000000"/>
        </w:rPr>
        <w:t>8.Порядок действий охранника в нестандартных и конфликтных ситуациях.</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9.Взаимодействие ЧОО с органами внутренних дел при обеспечении порядка в местах проведения массовых мероприятий.</w:t>
      </w:r>
    </w:p>
    <w:p w:rsidR="00E95D31" w:rsidRPr="004941C3" w:rsidRDefault="00E95D31" w:rsidP="00E95D31">
      <w:pPr>
        <w:jc w:val="both"/>
        <w:rPr>
          <w:rFonts w:ascii="Times New Roman" w:hAnsi="Times New Roman" w:cs="Times New Roman"/>
          <w:sz w:val="24"/>
          <w:szCs w:val="24"/>
        </w:rPr>
      </w:pPr>
      <w:r w:rsidRPr="004941C3">
        <w:rPr>
          <w:rFonts w:ascii="Times New Roman" w:hAnsi="Times New Roman" w:cs="Times New Roman"/>
          <w:sz w:val="24"/>
          <w:szCs w:val="24"/>
        </w:rPr>
        <w:t xml:space="preserve">           10. О</w:t>
      </w:r>
      <w:r w:rsidRPr="004941C3">
        <w:rPr>
          <w:rStyle w:val="a4"/>
          <w:rFonts w:ascii="Times New Roman" w:hAnsi="Times New Roman" w:cs="Times New Roman"/>
          <w:color w:val="000000"/>
        </w:rPr>
        <w:t>собенности консультирования и подготовки рекомендаций по вопросам обеспечения защиты имущества от противоправных посягательств.</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11.Особенности консультирования и подготовки рекомендаций по вопросам обеспечения личной безопасности. Осуществление проектирования, монтажа и эксплуатационного обслуживания технических средств охраны.</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12.Особенности организации охраны с применением технических средств охранной, пожарной и тревожной сигнализаций. Особенности действий охранников, осуществляющих данный вид деятельности.</w:t>
      </w:r>
    </w:p>
    <w:p w:rsidR="00E95D31" w:rsidRPr="004941C3" w:rsidRDefault="00E95D31" w:rsidP="00E95D31">
      <w:pPr>
        <w:pStyle w:val="a3"/>
        <w:ind w:left="20" w:right="40" w:firstLine="720"/>
        <w:jc w:val="both"/>
        <w:rPr>
          <w:rFonts w:ascii="Times New Roman" w:hAnsi="Times New Roman" w:cs="Times New Roman"/>
        </w:rPr>
      </w:pPr>
      <w:r w:rsidRPr="004941C3">
        <w:rPr>
          <w:rStyle w:val="a4"/>
          <w:rFonts w:ascii="Times New Roman" w:hAnsi="Times New Roman" w:cs="Times New Roman"/>
          <w:color w:val="000000"/>
        </w:rPr>
        <w:t>13.Профилактика террористических актов. Характеристика взрывчатых веществ, признаки самодельных взрывных устройств и способы их обнаружения.</w:t>
      </w:r>
    </w:p>
    <w:p w:rsidR="00E95D31" w:rsidRPr="004941C3" w:rsidRDefault="00E95D31" w:rsidP="00E95D31">
      <w:pPr>
        <w:pStyle w:val="a3"/>
        <w:ind w:left="20" w:firstLine="720"/>
        <w:jc w:val="both"/>
        <w:rPr>
          <w:rFonts w:ascii="Times New Roman" w:hAnsi="Times New Roman" w:cs="Times New Roman"/>
        </w:rPr>
      </w:pPr>
      <w:r w:rsidRPr="004941C3">
        <w:rPr>
          <w:rStyle w:val="a4"/>
          <w:rFonts w:ascii="Times New Roman" w:hAnsi="Times New Roman" w:cs="Times New Roman"/>
          <w:color w:val="000000"/>
        </w:rPr>
        <w:t>14Схемы оповещения, схемы связи с правоохранительными органами.</w:t>
      </w:r>
    </w:p>
    <w:p w:rsidR="00E95D31" w:rsidRPr="004941C3" w:rsidRDefault="00E95D31" w:rsidP="00E95D31">
      <w:pPr>
        <w:pStyle w:val="a3"/>
        <w:ind w:left="20" w:right="40" w:firstLine="720"/>
        <w:jc w:val="both"/>
        <w:rPr>
          <w:rFonts w:ascii="Times New Roman" w:hAnsi="Times New Roman" w:cs="Times New Roman"/>
        </w:rPr>
      </w:pPr>
      <w:r w:rsidRPr="004941C3">
        <w:rPr>
          <w:rStyle w:val="a4"/>
          <w:rFonts w:ascii="Times New Roman" w:hAnsi="Times New Roman" w:cs="Times New Roman"/>
          <w:color w:val="000000"/>
        </w:rPr>
        <w:t>15.Тактика действий при возникновении террористической угрозы. Меры безопасности и порядок действий при обнаружении подозрительных предметов, в том числе создание «зоны безопасности».</w:t>
      </w:r>
    </w:p>
    <w:p w:rsidR="00E95D31" w:rsidRPr="004941C3" w:rsidRDefault="00E95D31" w:rsidP="00E95D31">
      <w:pPr>
        <w:pStyle w:val="a3"/>
        <w:ind w:left="20" w:right="40" w:firstLine="720"/>
        <w:jc w:val="both"/>
        <w:rPr>
          <w:rFonts w:ascii="Times New Roman" w:hAnsi="Times New Roman" w:cs="Times New Roman"/>
        </w:rPr>
      </w:pPr>
      <w:r w:rsidRPr="004941C3">
        <w:rPr>
          <w:rStyle w:val="a4"/>
          <w:rFonts w:ascii="Times New Roman" w:hAnsi="Times New Roman" w:cs="Times New Roman"/>
          <w:color w:val="000000"/>
        </w:rPr>
        <w:t>16.Практические действия охранников при обнаружении взрывных устройств.</w:t>
      </w:r>
    </w:p>
    <w:p w:rsidR="00E95D31" w:rsidRPr="004941C3" w:rsidRDefault="00E95D31" w:rsidP="00E95D31">
      <w:pPr>
        <w:pStyle w:val="a3"/>
        <w:ind w:left="20" w:right="40" w:firstLine="720"/>
        <w:jc w:val="both"/>
        <w:rPr>
          <w:rFonts w:ascii="Times New Roman" w:hAnsi="Times New Roman" w:cs="Times New Roman"/>
        </w:rPr>
      </w:pPr>
      <w:r w:rsidRPr="004941C3">
        <w:rPr>
          <w:rStyle w:val="a4"/>
          <w:rFonts w:ascii="Times New Roman" w:hAnsi="Times New Roman" w:cs="Times New Roman"/>
          <w:color w:val="000000"/>
        </w:rPr>
        <w:t>17.Тактика действий охранников при захвате заложников. Организация предупредительных мер, направленных на защиту граждан от похищения или захвата в качестве заложников.</w:t>
      </w:r>
    </w:p>
    <w:p w:rsidR="00E95D31" w:rsidRPr="004941C3" w:rsidRDefault="00E95D31" w:rsidP="00E95D31">
      <w:pPr>
        <w:pStyle w:val="a3"/>
        <w:ind w:left="20" w:firstLine="720"/>
        <w:jc w:val="both"/>
        <w:rPr>
          <w:rFonts w:ascii="Times New Roman" w:hAnsi="Times New Roman" w:cs="Times New Roman"/>
        </w:rPr>
      </w:pPr>
      <w:r w:rsidRPr="004941C3">
        <w:rPr>
          <w:rStyle w:val="a4"/>
          <w:rFonts w:ascii="Times New Roman" w:hAnsi="Times New Roman" w:cs="Times New Roman"/>
          <w:color w:val="000000"/>
        </w:rPr>
        <w:t>18.Участие в ликвидации последствий чрезвычайной ситуации.</w:t>
      </w:r>
    </w:p>
    <w:p w:rsidR="00E95D31" w:rsidRPr="004941C3" w:rsidRDefault="00E95D31" w:rsidP="00E95D31">
      <w:pPr>
        <w:ind w:left="360"/>
        <w:jc w:val="both"/>
        <w:rPr>
          <w:rFonts w:ascii="Times New Roman" w:hAnsi="Times New Roman" w:cs="Times New Roman"/>
          <w:sz w:val="24"/>
          <w:szCs w:val="24"/>
        </w:rPr>
      </w:pPr>
    </w:p>
    <w:p w:rsidR="00E95D31" w:rsidRPr="00E95D31" w:rsidRDefault="00E95D31" w:rsidP="00F12E60">
      <w:pPr>
        <w:ind w:left="360"/>
        <w:jc w:val="center"/>
        <w:rPr>
          <w:rFonts w:ascii="Times New Roman" w:hAnsi="Times New Roman" w:cs="Times New Roman"/>
          <w:b/>
          <w:sz w:val="20"/>
          <w:szCs w:val="20"/>
        </w:rPr>
      </w:pPr>
      <w:r w:rsidRPr="00E95D31">
        <w:rPr>
          <w:rFonts w:ascii="Times New Roman" w:hAnsi="Times New Roman" w:cs="Times New Roman"/>
          <w:b/>
          <w:sz w:val="20"/>
          <w:szCs w:val="20"/>
        </w:rPr>
        <w:t>3.  ТЕХНИЧЕСКАЯ   ПОДГОТОВКА</w:t>
      </w:r>
    </w:p>
    <w:p w:rsidR="00E95D31" w:rsidRPr="004941C3" w:rsidRDefault="00E95D31" w:rsidP="00E95D31">
      <w:pPr>
        <w:ind w:left="360"/>
        <w:jc w:val="center"/>
        <w:rPr>
          <w:rFonts w:ascii="Times New Roman" w:hAnsi="Times New Roman" w:cs="Times New Roman"/>
          <w:sz w:val="24"/>
          <w:szCs w:val="24"/>
        </w:rPr>
      </w:pP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1.Назначение и классификация технических средств охраны объектов. Принципы действия технических средств охраны. Технические средства охранной, пожарной и тревожной сигнализации. Состав системы охранной сигнализации.</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 xml:space="preserve">2.Особенности эксплуатации различных систем технических средств охраны. </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3.Классификация систем управления техническими средствами охраны.</w:t>
      </w:r>
    </w:p>
    <w:p w:rsidR="00E95D31" w:rsidRPr="004941C3" w:rsidRDefault="00E95D31" w:rsidP="00E95D31">
      <w:pPr>
        <w:pStyle w:val="a3"/>
        <w:ind w:left="20" w:right="20"/>
        <w:jc w:val="both"/>
        <w:rPr>
          <w:rFonts w:ascii="Times New Roman" w:hAnsi="Times New Roman" w:cs="Times New Roman"/>
        </w:rPr>
      </w:pPr>
      <w:r w:rsidRPr="004941C3">
        <w:rPr>
          <w:rStyle w:val="a4"/>
          <w:rFonts w:ascii="Times New Roman" w:hAnsi="Times New Roman" w:cs="Times New Roman"/>
          <w:color w:val="000000"/>
        </w:rPr>
        <w:t>Системы управления контролем доступа. Дистанционный контроль доступа охранников и автотранспорта на охраняемый объект.</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4.Системы компьютерного управления техническими средствами охраны.</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 xml:space="preserve">5.Обеспечение противопожарной безопасности на объектах и мероприятия по исключению </w:t>
      </w:r>
      <w:r w:rsidRPr="004941C3">
        <w:rPr>
          <w:rStyle w:val="a4"/>
          <w:rFonts w:ascii="Times New Roman" w:hAnsi="Times New Roman" w:cs="Times New Roman"/>
          <w:color w:val="000000"/>
        </w:rPr>
        <w:lastRenderedPageBreak/>
        <w:t>причин возгорания. Противопожарный режим при эксплуатации объектов.</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 xml:space="preserve">6.Пенные, порошковые и углекислотные огнетушители. Их назначение и устройство. Огнетушители иных типов (водные, </w:t>
      </w:r>
      <w:proofErr w:type="spellStart"/>
      <w:r w:rsidRPr="004941C3">
        <w:rPr>
          <w:rStyle w:val="a4"/>
          <w:rFonts w:ascii="Times New Roman" w:hAnsi="Times New Roman" w:cs="Times New Roman"/>
          <w:color w:val="000000"/>
        </w:rPr>
        <w:t>хладоновые</w:t>
      </w:r>
      <w:proofErr w:type="spellEnd"/>
      <w:r w:rsidRPr="004941C3">
        <w:rPr>
          <w:rStyle w:val="a4"/>
          <w:rFonts w:ascii="Times New Roman" w:hAnsi="Times New Roman" w:cs="Times New Roman"/>
          <w:color w:val="000000"/>
        </w:rPr>
        <w:t xml:space="preserve"> и иные разрешенные к использованию). Правила и приемы работы с огнетушителями.</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7.Пожарное оборудование и инструмент. Техника безопасности при работе с ними. Действия руководителя и работников при обнаружении возгорания на объекте, ликвидация последствий возгорания.</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8.Назначение, виды, устройство, тактико-технические характеристики сре</w:t>
      </w:r>
      <w:proofErr w:type="gramStart"/>
      <w:r w:rsidRPr="004941C3">
        <w:rPr>
          <w:rStyle w:val="a4"/>
          <w:rFonts w:ascii="Times New Roman" w:hAnsi="Times New Roman" w:cs="Times New Roman"/>
          <w:color w:val="000000"/>
        </w:rPr>
        <w:t>дств св</w:t>
      </w:r>
      <w:proofErr w:type="gramEnd"/>
      <w:r w:rsidRPr="004941C3">
        <w:rPr>
          <w:rStyle w:val="a4"/>
          <w:rFonts w:ascii="Times New Roman" w:hAnsi="Times New Roman" w:cs="Times New Roman"/>
          <w:color w:val="000000"/>
        </w:rPr>
        <w:t>язи. Порядок использования основных видов проводной связи. Способы передачи служебной информации по проводным средствам связи. Основные тактико-технические характеристики средств радиосвязи.</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 .                                   </w:t>
      </w:r>
    </w:p>
    <w:p w:rsidR="00E95D31" w:rsidRPr="00E95D31" w:rsidRDefault="00E95D31" w:rsidP="00E95D31">
      <w:pPr>
        <w:pStyle w:val="a3"/>
        <w:ind w:left="20" w:right="20" w:firstLine="700"/>
        <w:jc w:val="center"/>
        <w:rPr>
          <w:rStyle w:val="a4"/>
          <w:rFonts w:ascii="Times New Roman" w:hAnsi="Times New Roman" w:cs="Times New Roman"/>
          <w:b/>
          <w:color w:val="000000"/>
          <w:sz w:val="20"/>
          <w:szCs w:val="20"/>
        </w:rPr>
      </w:pPr>
      <w:r w:rsidRPr="00E95D31">
        <w:rPr>
          <w:rStyle w:val="a4"/>
          <w:rFonts w:ascii="Times New Roman" w:hAnsi="Times New Roman" w:cs="Times New Roman"/>
          <w:b/>
          <w:color w:val="000000"/>
          <w:sz w:val="20"/>
          <w:szCs w:val="20"/>
        </w:rPr>
        <w:t>4. ПСИХОЛОГИЧЕСКАЯ   ПОДГОТОВКА</w:t>
      </w:r>
    </w:p>
    <w:p w:rsidR="00E95D31" w:rsidRPr="004941C3" w:rsidRDefault="00E95D31" w:rsidP="00E95D31">
      <w:pPr>
        <w:pStyle w:val="a3"/>
        <w:ind w:left="20" w:right="20" w:firstLine="700"/>
        <w:jc w:val="center"/>
        <w:rPr>
          <w:rStyle w:val="a4"/>
          <w:rFonts w:ascii="Times New Roman" w:hAnsi="Times New Roman" w:cs="Times New Roman"/>
          <w:color w:val="000000"/>
        </w:rPr>
      </w:pPr>
    </w:p>
    <w:p w:rsidR="00E95D31" w:rsidRPr="004941C3" w:rsidRDefault="00E95D31" w:rsidP="00E95D31">
      <w:pPr>
        <w:pStyle w:val="a3"/>
        <w:ind w:right="80"/>
        <w:jc w:val="both"/>
        <w:rPr>
          <w:rFonts w:ascii="Times New Roman" w:hAnsi="Times New Roman" w:cs="Times New Roman"/>
        </w:rPr>
      </w:pPr>
      <w:r w:rsidRPr="004941C3">
        <w:rPr>
          <w:rStyle w:val="a4"/>
          <w:rFonts w:ascii="Times New Roman" w:hAnsi="Times New Roman" w:cs="Times New Roman"/>
          <w:color w:val="000000"/>
        </w:rPr>
        <w:t xml:space="preserve">            1.Психологические аспекты наблюдения. Визуальная диагностика объектов наблюдения.</w:t>
      </w:r>
    </w:p>
    <w:p w:rsidR="00E95D31" w:rsidRPr="004941C3" w:rsidRDefault="00E95D31" w:rsidP="00E95D31">
      <w:pPr>
        <w:pStyle w:val="a3"/>
        <w:ind w:left="20" w:firstLine="700"/>
        <w:jc w:val="both"/>
        <w:rPr>
          <w:rFonts w:ascii="Times New Roman" w:hAnsi="Times New Roman" w:cs="Times New Roman"/>
        </w:rPr>
      </w:pPr>
      <w:r w:rsidRPr="004941C3">
        <w:rPr>
          <w:rStyle w:val="a4"/>
          <w:rFonts w:ascii="Times New Roman" w:hAnsi="Times New Roman" w:cs="Times New Roman"/>
          <w:color w:val="000000"/>
        </w:rPr>
        <w:t>2.Психологические особенности проверки документов.</w:t>
      </w:r>
    </w:p>
    <w:p w:rsidR="00E95D31" w:rsidRPr="004941C3" w:rsidRDefault="00E95D31" w:rsidP="00E95D31">
      <w:pPr>
        <w:pStyle w:val="a3"/>
        <w:ind w:left="20" w:firstLine="700"/>
        <w:jc w:val="both"/>
        <w:rPr>
          <w:rFonts w:ascii="Times New Roman" w:hAnsi="Times New Roman" w:cs="Times New Roman"/>
        </w:rPr>
      </w:pPr>
      <w:r w:rsidRPr="004941C3">
        <w:rPr>
          <w:rStyle w:val="a4"/>
          <w:rFonts w:ascii="Times New Roman" w:hAnsi="Times New Roman" w:cs="Times New Roman"/>
          <w:color w:val="000000"/>
        </w:rPr>
        <w:t>3.Поведение охранников в экстремальных и конфликтных ситуациях.</w:t>
      </w:r>
    </w:p>
    <w:p w:rsidR="00E95D31" w:rsidRPr="004941C3" w:rsidRDefault="00E95D31" w:rsidP="00E95D31">
      <w:pPr>
        <w:pStyle w:val="a3"/>
        <w:ind w:left="20" w:right="80" w:firstLine="700"/>
        <w:jc w:val="both"/>
        <w:rPr>
          <w:rFonts w:ascii="Times New Roman" w:hAnsi="Times New Roman" w:cs="Times New Roman"/>
        </w:rPr>
      </w:pPr>
      <w:r w:rsidRPr="004941C3">
        <w:rPr>
          <w:rStyle w:val="a4"/>
          <w:rFonts w:ascii="Times New Roman" w:hAnsi="Times New Roman" w:cs="Times New Roman"/>
          <w:color w:val="000000"/>
        </w:rPr>
        <w:t>4.Пути повышения психологической устойчивости личности охранников.</w:t>
      </w:r>
    </w:p>
    <w:p w:rsidR="00E95D31" w:rsidRPr="004941C3" w:rsidRDefault="00E95D31" w:rsidP="00E95D31">
      <w:pPr>
        <w:pStyle w:val="a3"/>
        <w:ind w:left="20" w:right="80" w:firstLine="700"/>
        <w:jc w:val="both"/>
        <w:rPr>
          <w:rFonts w:ascii="Times New Roman" w:hAnsi="Times New Roman" w:cs="Times New Roman"/>
        </w:rPr>
      </w:pPr>
      <w:r w:rsidRPr="004941C3">
        <w:rPr>
          <w:rStyle w:val="a4"/>
          <w:rFonts w:ascii="Times New Roman" w:hAnsi="Times New Roman" w:cs="Times New Roman"/>
          <w:color w:val="000000"/>
        </w:rPr>
        <w:t>5.Способы избегания нежелательного психологического воздействия.</w:t>
      </w:r>
      <w:r w:rsidRPr="004941C3">
        <w:rPr>
          <w:rFonts w:ascii="Times New Roman" w:hAnsi="Times New Roman" w:cs="Times New Roman"/>
        </w:rPr>
        <w:t xml:space="preserve">                                                </w:t>
      </w:r>
    </w:p>
    <w:p w:rsidR="00E95D31" w:rsidRPr="004941C3" w:rsidRDefault="00E95D31" w:rsidP="00E95D31">
      <w:pPr>
        <w:pStyle w:val="a3"/>
        <w:ind w:left="20" w:right="80" w:firstLine="700"/>
        <w:rPr>
          <w:rFonts w:ascii="Times New Roman" w:hAnsi="Times New Roman" w:cs="Times New Roman"/>
        </w:rPr>
      </w:pPr>
      <w:r w:rsidRPr="004941C3">
        <w:rPr>
          <w:rFonts w:ascii="Times New Roman" w:hAnsi="Times New Roman" w:cs="Times New Roman"/>
        </w:rPr>
        <w:t xml:space="preserve">                                                 </w:t>
      </w:r>
    </w:p>
    <w:p w:rsidR="00E95D31" w:rsidRPr="00E95D31" w:rsidRDefault="00E95D31" w:rsidP="00F12E60">
      <w:pPr>
        <w:pStyle w:val="a3"/>
        <w:ind w:left="20" w:right="80" w:firstLine="700"/>
        <w:jc w:val="center"/>
        <w:rPr>
          <w:rFonts w:ascii="Times New Roman" w:hAnsi="Times New Roman" w:cs="Times New Roman"/>
          <w:b/>
          <w:sz w:val="20"/>
          <w:szCs w:val="20"/>
        </w:rPr>
      </w:pPr>
      <w:r w:rsidRPr="00E95D31">
        <w:rPr>
          <w:rFonts w:ascii="Times New Roman" w:hAnsi="Times New Roman" w:cs="Times New Roman"/>
          <w:b/>
          <w:sz w:val="20"/>
          <w:szCs w:val="20"/>
        </w:rPr>
        <w:t>5.  ОГНЕВАЯ   ПОДГОТОВКА</w:t>
      </w:r>
    </w:p>
    <w:p w:rsidR="00E95D31" w:rsidRPr="004941C3" w:rsidRDefault="00E95D31" w:rsidP="00E95D31">
      <w:pPr>
        <w:pStyle w:val="a3"/>
        <w:ind w:left="20" w:right="80" w:firstLine="700"/>
        <w:rPr>
          <w:rFonts w:ascii="Times New Roman" w:hAnsi="Times New Roman" w:cs="Times New Roman"/>
        </w:rPr>
      </w:pP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1.Общее устройство, принципы работы частей и механизмов служебного оружия. Выстрел. Начальная скорость пули. Траектория полета пули и ее элементы. Влияние внешних условий на полет пули.</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2.Порядок неполной разборки и сборки оружия, чистки, смазки оружия.</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3. Порядок заряжания и разряжания оружия. Проверка оружия, задержки при стрельбе и способы их устранения.</w:t>
      </w:r>
    </w:p>
    <w:p w:rsidR="00E95D31" w:rsidRPr="004941C3" w:rsidRDefault="00E95D31" w:rsidP="00E95D31">
      <w:pPr>
        <w:pStyle w:val="a3"/>
        <w:ind w:right="2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            4.Основы знаний правил стрельбы. </w:t>
      </w:r>
    </w:p>
    <w:p w:rsidR="00E95D31" w:rsidRPr="004941C3" w:rsidRDefault="00E95D31" w:rsidP="00E95D31">
      <w:pPr>
        <w:pStyle w:val="a3"/>
        <w:ind w:right="2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            5.Изготовка к стрельбе. Выбор прицела и точки прицеливания.</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6.Производство выстрела. Кучность и меткость стрельбы, способы их повышения. Прекращение стрельбы. Контрольный осмотр оружия. </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7.Правила безопасного обращения с огнестрельным оружием.</w:t>
      </w:r>
    </w:p>
    <w:p w:rsidR="00E95D31" w:rsidRPr="004941C3" w:rsidRDefault="00E95D31" w:rsidP="00E95D31">
      <w:pPr>
        <w:pStyle w:val="a3"/>
        <w:ind w:left="20" w:right="20" w:firstLine="700"/>
        <w:jc w:val="center"/>
        <w:rPr>
          <w:rStyle w:val="a4"/>
          <w:rFonts w:ascii="Times New Roman" w:hAnsi="Times New Roman" w:cs="Times New Roman"/>
          <w:color w:val="000000"/>
        </w:rPr>
      </w:pPr>
    </w:p>
    <w:p w:rsidR="00E95D31" w:rsidRPr="00E95D31" w:rsidRDefault="00E95D31" w:rsidP="009565EC">
      <w:pPr>
        <w:pStyle w:val="a3"/>
        <w:numPr>
          <w:ilvl w:val="0"/>
          <w:numId w:val="7"/>
        </w:numPr>
        <w:ind w:right="20"/>
        <w:jc w:val="center"/>
        <w:rPr>
          <w:rStyle w:val="a4"/>
          <w:rFonts w:ascii="Times New Roman" w:hAnsi="Times New Roman" w:cs="Times New Roman"/>
          <w:b/>
          <w:color w:val="000000"/>
          <w:sz w:val="20"/>
          <w:szCs w:val="20"/>
        </w:rPr>
      </w:pPr>
      <w:r w:rsidRPr="00E95D31">
        <w:rPr>
          <w:rStyle w:val="a4"/>
          <w:rFonts w:ascii="Times New Roman" w:hAnsi="Times New Roman" w:cs="Times New Roman"/>
          <w:b/>
          <w:color w:val="000000"/>
          <w:sz w:val="20"/>
          <w:szCs w:val="20"/>
        </w:rPr>
        <w:t>ИСПОЛЬЗОВАНИЕ  СПЕЦИАЛЬНЫХ  СРЕДСТВ</w:t>
      </w:r>
    </w:p>
    <w:p w:rsidR="00E95D31" w:rsidRPr="004941C3" w:rsidRDefault="00E95D31" w:rsidP="00E95D31">
      <w:pPr>
        <w:pStyle w:val="a3"/>
        <w:ind w:left="690" w:right="20"/>
        <w:rPr>
          <w:rStyle w:val="a4"/>
          <w:rFonts w:ascii="Times New Roman" w:hAnsi="Times New Roman" w:cs="Times New Roman"/>
          <w:color w:val="000000"/>
        </w:rPr>
      </w:pPr>
    </w:p>
    <w:p w:rsidR="00E95D31" w:rsidRPr="004941C3" w:rsidRDefault="00E95D31" w:rsidP="00E95D31">
      <w:pPr>
        <w:pStyle w:val="ConsPlusNormal"/>
        <w:widowControl/>
        <w:ind w:firstLine="540"/>
        <w:jc w:val="both"/>
        <w:rPr>
          <w:rFonts w:ascii="Times New Roman" w:hAnsi="Times New Roman" w:cs="Times New Roman"/>
          <w:sz w:val="24"/>
          <w:szCs w:val="24"/>
        </w:rPr>
      </w:pPr>
      <w:r w:rsidRPr="004941C3">
        <w:rPr>
          <w:rFonts w:ascii="Times New Roman" w:hAnsi="Times New Roman" w:cs="Times New Roman"/>
          <w:sz w:val="24"/>
          <w:szCs w:val="24"/>
        </w:rPr>
        <w:t>1.Назначение специальных сре</w:t>
      </w:r>
      <w:proofErr w:type="gramStart"/>
      <w:r w:rsidRPr="004941C3">
        <w:rPr>
          <w:rFonts w:ascii="Times New Roman" w:hAnsi="Times New Roman" w:cs="Times New Roman"/>
          <w:sz w:val="24"/>
          <w:szCs w:val="24"/>
        </w:rPr>
        <w:t>дств в з</w:t>
      </w:r>
      <w:proofErr w:type="gramEnd"/>
      <w:r w:rsidRPr="004941C3">
        <w:rPr>
          <w:rFonts w:ascii="Times New Roman" w:hAnsi="Times New Roman" w:cs="Times New Roman"/>
          <w:sz w:val="24"/>
          <w:szCs w:val="24"/>
        </w:rPr>
        <w:t>ависимости от их видов. Устройство и тактико-технические характеристики специальных средств.</w:t>
      </w:r>
    </w:p>
    <w:p w:rsidR="00E95D31" w:rsidRPr="004941C3" w:rsidRDefault="00E95D31" w:rsidP="00E95D31">
      <w:pPr>
        <w:pStyle w:val="ConsPlusNormal"/>
        <w:widowControl/>
        <w:ind w:firstLine="540"/>
        <w:jc w:val="both"/>
        <w:rPr>
          <w:rFonts w:ascii="Times New Roman" w:hAnsi="Times New Roman" w:cs="Times New Roman"/>
          <w:sz w:val="24"/>
          <w:szCs w:val="24"/>
        </w:rPr>
      </w:pPr>
      <w:r w:rsidRPr="004941C3">
        <w:rPr>
          <w:rFonts w:ascii="Times New Roman" w:hAnsi="Times New Roman" w:cs="Times New Roman"/>
          <w:sz w:val="24"/>
          <w:szCs w:val="24"/>
        </w:rPr>
        <w:t>2.Проверка технического состояния (исправности), правила и меры безопасности при ношении и применении специальных средств.</w:t>
      </w:r>
    </w:p>
    <w:p w:rsidR="00E95D31" w:rsidRPr="004941C3" w:rsidRDefault="00E95D31" w:rsidP="00E95D31">
      <w:pPr>
        <w:pStyle w:val="ConsPlusNormal"/>
        <w:widowControl/>
        <w:ind w:firstLine="540"/>
        <w:jc w:val="both"/>
        <w:rPr>
          <w:rFonts w:ascii="Times New Roman" w:hAnsi="Times New Roman" w:cs="Times New Roman"/>
          <w:sz w:val="24"/>
          <w:szCs w:val="24"/>
        </w:rPr>
      </w:pPr>
      <w:r w:rsidRPr="004941C3">
        <w:rPr>
          <w:rFonts w:ascii="Times New Roman" w:hAnsi="Times New Roman" w:cs="Times New Roman"/>
          <w:sz w:val="24"/>
          <w:szCs w:val="24"/>
        </w:rPr>
        <w:t>3.Основы применения специальных сре</w:t>
      </w:r>
      <w:proofErr w:type="gramStart"/>
      <w:r w:rsidRPr="004941C3">
        <w:rPr>
          <w:rFonts w:ascii="Times New Roman" w:hAnsi="Times New Roman" w:cs="Times New Roman"/>
          <w:sz w:val="24"/>
          <w:szCs w:val="24"/>
        </w:rPr>
        <w:t>дств в з</w:t>
      </w:r>
      <w:proofErr w:type="gramEnd"/>
      <w:r w:rsidRPr="004941C3">
        <w:rPr>
          <w:rFonts w:ascii="Times New Roman" w:hAnsi="Times New Roman" w:cs="Times New Roman"/>
          <w:sz w:val="24"/>
          <w:szCs w:val="24"/>
        </w:rPr>
        <w:t>ависимости от их вида и типа. Контрольный осмотр специальных средств.</w:t>
      </w:r>
    </w:p>
    <w:p w:rsidR="00E95D31" w:rsidRPr="004941C3" w:rsidRDefault="00E95D31" w:rsidP="00E95D31">
      <w:pPr>
        <w:pStyle w:val="ConsPlusNormal"/>
        <w:widowControl/>
        <w:ind w:firstLine="540"/>
        <w:jc w:val="both"/>
        <w:rPr>
          <w:rFonts w:ascii="Times New Roman" w:hAnsi="Times New Roman" w:cs="Times New Roman"/>
          <w:sz w:val="24"/>
          <w:szCs w:val="24"/>
        </w:rPr>
      </w:pPr>
      <w:r w:rsidRPr="004941C3">
        <w:rPr>
          <w:rFonts w:ascii="Times New Roman" w:hAnsi="Times New Roman" w:cs="Times New Roman"/>
          <w:sz w:val="24"/>
          <w:szCs w:val="24"/>
        </w:rPr>
        <w:t>4.Правила использования и хранения специальных средств, обеспечивающие их надлежащее техническое состояние (исправность).</w:t>
      </w:r>
    </w:p>
    <w:p w:rsidR="00E95D31" w:rsidRPr="004941C3" w:rsidRDefault="00E95D31" w:rsidP="00E95D31">
      <w:pPr>
        <w:pStyle w:val="ConsPlusNormal"/>
        <w:widowControl/>
        <w:ind w:firstLine="540"/>
        <w:jc w:val="both"/>
        <w:rPr>
          <w:rFonts w:ascii="Times New Roman" w:hAnsi="Times New Roman" w:cs="Times New Roman"/>
          <w:sz w:val="24"/>
          <w:szCs w:val="24"/>
        </w:rPr>
      </w:pPr>
      <w:r w:rsidRPr="004941C3">
        <w:rPr>
          <w:rFonts w:ascii="Times New Roman" w:hAnsi="Times New Roman" w:cs="Times New Roman"/>
          <w:sz w:val="24"/>
          <w:szCs w:val="24"/>
        </w:rPr>
        <w:t xml:space="preserve">5.Условия упражнений по применению специальных средств </w:t>
      </w:r>
      <w:proofErr w:type="gramStart"/>
      <w:r w:rsidRPr="004941C3">
        <w:rPr>
          <w:rFonts w:ascii="Times New Roman" w:hAnsi="Times New Roman" w:cs="Times New Roman"/>
          <w:sz w:val="24"/>
          <w:szCs w:val="24"/>
        </w:rPr>
        <w:t xml:space="preserve">( </w:t>
      </w:r>
      <w:proofErr w:type="gramEnd"/>
      <w:r w:rsidRPr="004941C3">
        <w:rPr>
          <w:rFonts w:ascii="Times New Roman" w:hAnsi="Times New Roman" w:cs="Times New Roman"/>
          <w:sz w:val="24"/>
          <w:szCs w:val="24"/>
        </w:rPr>
        <w:t>1,2,3,4), порядок их выполнения.</w:t>
      </w:r>
    </w:p>
    <w:p w:rsidR="00E95D31" w:rsidRPr="004941C3" w:rsidRDefault="00E95D31" w:rsidP="00E95D31">
      <w:pPr>
        <w:pStyle w:val="ConsPlusNormal"/>
        <w:widowControl/>
        <w:ind w:firstLine="540"/>
        <w:jc w:val="both"/>
        <w:rPr>
          <w:rFonts w:ascii="Times New Roman" w:hAnsi="Times New Roman" w:cs="Times New Roman"/>
          <w:sz w:val="24"/>
          <w:szCs w:val="24"/>
        </w:rPr>
      </w:pPr>
      <w:r w:rsidRPr="004941C3">
        <w:rPr>
          <w:rFonts w:ascii="Times New Roman" w:hAnsi="Times New Roman" w:cs="Times New Roman"/>
          <w:sz w:val="24"/>
          <w:szCs w:val="24"/>
        </w:rPr>
        <w:t xml:space="preserve">                                           </w:t>
      </w:r>
    </w:p>
    <w:p w:rsidR="00E95D31" w:rsidRPr="00E95D31" w:rsidRDefault="00E95D31" w:rsidP="00E95D31">
      <w:pPr>
        <w:pStyle w:val="ConsPlusNormal"/>
        <w:widowControl/>
        <w:ind w:left="690" w:firstLine="0"/>
        <w:jc w:val="center"/>
        <w:rPr>
          <w:rFonts w:ascii="Times New Roman" w:hAnsi="Times New Roman" w:cs="Times New Roman"/>
          <w:b/>
        </w:rPr>
      </w:pPr>
      <w:r w:rsidRPr="00E95D31">
        <w:rPr>
          <w:rFonts w:ascii="Times New Roman" w:hAnsi="Times New Roman" w:cs="Times New Roman"/>
          <w:b/>
        </w:rPr>
        <w:t>7. ОКАЗАНИЕ  ПЕРВОЙ  ПОМОЩИ</w:t>
      </w:r>
    </w:p>
    <w:p w:rsidR="00E95D31" w:rsidRPr="004941C3" w:rsidRDefault="00E95D31" w:rsidP="00E95D31">
      <w:pPr>
        <w:pStyle w:val="ConsPlusNormal"/>
        <w:widowControl/>
        <w:ind w:firstLine="540"/>
        <w:jc w:val="both"/>
        <w:rPr>
          <w:rFonts w:ascii="Times New Roman" w:hAnsi="Times New Roman" w:cs="Times New Roman"/>
          <w:sz w:val="24"/>
          <w:szCs w:val="24"/>
        </w:rPr>
      </w:pPr>
    </w:p>
    <w:p w:rsidR="00E95D31" w:rsidRPr="004941C3" w:rsidRDefault="00E95D31" w:rsidP="00E95D31">
      <w:pPr>
        <w:pStyle w:val="a3"/>
        <w:ind w:left="20" w:right="4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1.Понятие «первая помощь». Неотложные состояния, требующие проведения мероприятий первой помощи, правила и порядок их проведения.</w:t>
      </w:r>
    </w:p>
    <w:p w:rsidR="00E95D31" w:rsidRPr="004941C3" w:rsidRDefault="00E95D31" w:rsidP="00E95D31">
      <w:pPr>
        <w:pStyle w:val="a3"/>
        <w:ind w:left="20" w:right="4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2. Организация, виды помощи пострадавшим. Правила и порядок осмотра места происшествия. Порядок вызова скорой медицинской помощи. Основные правила, приемы и этапы оказания первой психологической помощи пострадавшим. Особенности оказания помощи детям.</w:t>
      </w:r>
    </w:p>
    <w:p w:rsidR="00E95D31" w:rsidRPr="004941C3" w:rsidRDefault="00E95D31" w:rsidP="00E95D31">
      <w:pPr>
        <w:pStyle w:val="a3"/>
        <w:ind w:left="20" w:right="4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3.Правила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w:t>
      </w:r>
      <w:r w:rsidRPr="004941C3">
        <w:rPr>
          <w:rStyle w:val="a4"/>
          <w:rFonts w:ascii="Times New Roman" w:hAnsi="Times New Roman" w:cs="Times New Roman"/>
          <w:color w:val="000000"/>
        </w:rPr>
        <w:lastRenderedPageBreak/>
        <w:t>Отработка приемов определения пульса (частота) на лучевой и сонной артериях.</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4.Понятие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5.Средства для иммобилизации. Виды носилок (табельные, импровизированные, жесткие, мягкие). Средства индивидуальной защиты рук.</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6. Аптечка первой помощи (автомобильная). Состав, показания для использования.</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7.Использование подручных сре</w:t>
      </w:r>
      <w:proofErr w:type="gramStart"/>
      <w:r w:rsidRPr="004941C3">
        <w:rPr>
          <w:rStyle w:val="a4"/>
          <w:rFonts w:ascii="Times New Roman" w:hAnsi="Times New Roman" w:cs="Times New Roman"/>
          <w:color w:val="000000"/>
        </w:rPr>
        <w:t>дств дл</w:t>
      </w:r>
      <w:proofErr w:type="gramEnd"/>
      <w:r w:rsidRPr="004941C3">
        <w:rPr>
          <w:rStyle w:val="a4"/>
          <w:rFonts w:ascii="Times New Roman" w:hAnsi="Times New Roman" w:cs="Times New Roman"/>
          <w:color w:val="000000"/>
        </w:rPr>
        <w:t>я временной остановки наружного кровотечения, наложения повязок, иммобилизации, транспортировки, согревания пострадавших.</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 xml:space="preserve">8.Соблюдение правил личной безопасности при оказании первой помощи. Меры профилактики инфекционных заболеваний. </w:t>
      </w:r>
    </w:p>
    <w:p w:rsidR="00E95D31" w:rsidRPr="004941C3" w:rsidRDefault="00E95D31" w:rsidP="00E95D31">
      <w:pPr>
        <w:pStyle w:val="a3"/>
        <w:ind w:left="20" w:right="20" w:firstLine="720"/>
        <w:jc w:val="both"/>
        <w:rPr>
          <w:rFonts w:ascii="Times New Roman" w:hAnsi="Times New Roman" w:cs="Times New Roman"/>
        </w:rPr>
      </w:pPr>
      <w:r w:rsidRPr="004941C3">
        <w:rPr>
          <w:rStyle w:val="a4"/>
          <w:rFonts w:ascii="Times New Roman" w:hAnsi="Times New Roman" w:cs="Times New Roman"/>
          <w:color w:val="000000"/>
        </w:rPr>
        <w:t>9.Причины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sidRPr="004941C3">
        <w:rPr>
          <w:rStyle w:val="a4"/>
          <w:rFonts w:ascii="Times New Roman" w:hAnsi="Times New Roman" w:cs="Times New Roman"/>
          <w:color w:val="000000"/>
          <w:vertAlign w:val="superscript"/>
        </w:rPr>
        <w:footnoteReference w:id="3"/>
      </w:r>
      <w:r w:rsidRPr="004941C3">
        <w:rPr>
          <w:rStyle w:val="a4"/>
          <w:rFonts w:ascii="Times New Roman" w:hAnsi="Times New Roman" w:cs="Times New Roman"/>
          <w:color w:val="000000"/>
        </w:rPr>
        <w:t xml:space="preserve">.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4941C3">
        <w:rPr>
          <w:rStyle w:val="a4"/>
          <w:rFonts w:ascii="Times New Roman" w:hAnsi="Times New Roman" w:cs="Times New Roman"/>
          <w:color w:val="000000"/>
        </w:rPr>
        <w:t>электротравме</w:t>
      </w:r>
      <w:proofErr w:type="spellEnd"/>
      <w:r w:rsidRPr="004941C3">
        <w:rPr>
          <w:rStyle w:val="a4"/>
          <w:rFonts w:ascii="Times New Roman" w:hAnsi="Times New Roman" w:cs="Times New Roman"/>
          <w:color w:val="000000"/>
        </w:rPr>
        <w:t>.</w:t>
      </w:r>
    </w:p>
    <w:p w:rsidR="00E95D31" w:rsidRPr="004941C3" w:rsidRDefault="00E95D31" w:rsidP="00E95D31">
      <w:pPr>
        <w:pStyle w:val="a3"/>
        <w:ind w:left="20" w:right="20" w:firstLine="54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10.Порядок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 </w:t>
      </w:r>
    </w:p>
    <w:p w:rsidR="00E95D31" w:rsidRPr="004941C3" w:rsidRDefault="00E95D31" w:rsidP="00E95D31">
      <w:pPr>
        <w:pStyle w:val="a3"/>
        <w:ind w:left="20" w:right="20" w:firstLine="720"/>
        <w:jc w:val="both"/>
        <w:rPr>
          <w:rFonts w:ascii="Times New Roman" w:hAnsi="Times New Roman" w:cs="Times New Roman"/>
        </w:rPr>
      </w:pPr>
      <w:r w:rsidRPr="004941C3">
        <w:rPr>
          <w:rStyle w:val="a4"/>
          <w:rFonts w:ascii="Times New Roman" w:hAnsi="Times New Roman" w:cs="Times New Roman"/>
          <w:color w:val="000000"/>
        </w:rPr>
        <w:t>11.Понятия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E95D31" w:rsidRPr="004941C3" w:rsidRDefault="00E95D31" w:rsidP="00E95D31">
      <w:pPr>
        <w:pStyle w:val="a3"/>
        <w:ind w:left="20" w:right="20" w:firstLine="720"/>
        <w:jc w:val="both"/>
        <w:rPr>
          <w:rFonts w:ascii="Times New Roman" w:hAnsi="Times New Roman" w:cs="Times New Roman"/>
        </w:rPr>
      </w:pPr>
      <w:r w:rsidRPr="004941C3">
        <w:rPr>
          <w:rStyle w:val="a4"/>
          <w:rFonts w:ascii="Times New Roman" w:hAnsi="Times New Roman" w:cs="Times New Roman"/>
          <w:color w:val="000000"/>
        </w:rPr>
        <w:t>12.Способы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носовом кровотечении.</w:t>
      </w:r>
    </w:p>
    <w:p w:rsidR="00E95D31" w:rsidRPr="004941C3" w:rsidRDefault="00E95D31" w:rsidP="00E95D3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13.Понятие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14.Понятие «травма», виды травм. Ранения, виды ран. Понятие «</w:t>
      </w:r>
      <w:proofErr w:type="spellStart"/>
      <w:r w:rsidRPr="004941C3">
        <w:rPr>
          <w:rStyle w:val="a4"/>
          <w:rFonts w:ascii="Times New Roman" w:hAnsi="Times New Roman" w:cs="Times New Roman"/>
          <w:color w:val="000000"/>
        </w:rPr>
        <w:t>политравма</w:t>
      </w:r>
      <w:proofErr w:type="spellEnd"/>
      <w:r w:rsidRPr="004941C3">
        <w:rPr>
          <w:rStyle w:val="a4"/>
          <w:rFonts w:ascii="Times New Roman" w:hAnsi="Times New Roman" w:cs="Times New Roman"/>
          <w:color w:val="000000"/>
        </w:rPr>
        <w:t xml:space="preserve">».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(простейшие приемы). Виды повязок. </w:t>
      </w:r>
    </w:p>
    <w:p w:rsidR="00E95D31" w:rsidRPr="004941C3" w:rsidRDefault="00E95D31" w:rsidP="00E95D31">
      <w:pPr>
        <w:pStyle w:val="a3"/>
        <w:ind w:left="20" w:right="20" w:firstLine="700"/>
        <w:jc w:val="both"/>
        <w:rPr>
          <w:rFonts w:ascii="Times New Roman" w:hAnsi="Times New Roman" w:cs="Times New Roman"/>
        </w:rPr>
      </w:pPr>
      <w:proofErr w:type="gramStart"/>
      <w:r w:rsidRPr="004941C3">
        <w:rPr>
          <w:rStyle w:val="a4"/>
          <w:rFonts w:ascii="Times New Roman" w:hAnsi="Times New Roman" w:cs="Times New Roman"/>
          <w:color w:val="000000"/>
        </w:rPr>
        <w:t>15.Травма опорно-двигательной системы: ушибы, вывихи, повреждения связок, переломы (открытые, закрытые).</w:t>
      </w:r>
      <w:proofErr w:type="gramEnd"/>
      <w:r w:rsidRPr="004941C3">
        <w:rPr>
          <w:rStyle w:val="a4"/>
          <w:rFonts w:ascii="Times New Roman" w:hAnsi="Times New Roman" w:cs="Times New Roman"/>
          <w:color w:val="000000"/>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Pr="004941C3">
        <w:rPr>
          <w:rStyle w:val="a4"/>
          <w:rFonts w:ascii="Times New Roman" w:hAnsi="Times New Roman" w:cs="Times New Roman"/>
          <w:color w:val="000000"/>
        </w:rPr>
        <w:t>дств дл</w:t>
      </w:r>
      <w:proofErr w:type="gramEnd"/>
      <w:r w:rsidRPr="004941C3">
        <w:rPr>
          <w:rStyle w:val="a4"/>
          <w:rFonts w:ascii="Times New Roman" w:hAnsi="Times New Roman" w:cs="Times New Roman"/>
          <w:color w:val="000000"/>
        </w:rPr>
        <w:t>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E95D31" w:rsidRPr="004941C3" w:rsidRDefault="00E95D31" w:rsidP="00E95D31">
      <w:pPr>
        <w:pStyle w:val="a3"/>
        <w:ind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16.Основные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E95D31" w:rsidRPr="004941C3" w:rsidRDefault="00E95D31" w:rsidP="00E95D31">
      <w:pPr>
        <w:pStyle w:val="a3"/>
        <w:ind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17.Травма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 Основные проявления черепно-мозговой травмы. Порядок оказания первой помощи. Особенности </w:t>
      </w:r>
      <w:r w:rsidRPr="004941C3">
        <w:rPr>
          <w:rStyle w:val="a4"/>
          <w:rFonts w:ascii="Times New Roman" w:hAnsi="Times New Roman" w:cs="Times New Roman"/>
          <w:color w:val="000000"/>
        </w:rPr>
        <w:lastRenderedPageBreak/>
        <w:t>наложения повязки при открытой черепно-</w:t>
      </w:r>
      <w:r w:rsidRPr="004941C3">
        <w:rPr>
          <w:rStyle w:val="a4"/>
          <w:rFonts w:ascii="Times New Roman" w:hAnsi="Times New Roman" w:cs="Times New Roman"/>
          <w:color w:val="000000"/>
        </w:rPr>
        <w:softHyphen/>
        <w:t xml:space="preserve">мозговой травме. </w:t>
      </w:r>
    </w:p>
    <w:p w:rsidR="00E95D31" w:rsidRPr="004941C3" w:rsidRDefault="00E95D31" w:rsidP="00E95D31">
      <w:pPr>
        <w:pStyle w:val="a3"/>
        <w:ind w:right="20" w:firstLine="700"/>
        <w:jc w:val="both"/>
        <w:rPr>
          <w:rFonts w:ascii="Times New Roman" w:hAnsi="Times New Roman" w:cs="Times New Roman"/>
        </w:rPr>
      </w:pPr>
      <w:r w:rsidRPr="004941C3">
        <w:rPr>
          <w:rStyle w:val="a4"/>
          <w:rFonts w:ascii="Times New Roman" w:hAnsi="Times New Roman" w:cs="Times New Roman"/>
          <w:color w:val="000000"/>
        </w:rPr>
        <w:t>18.Травма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E95D31" w:rsidRPr="004941C3" w:rsidRDefault="00E95D31" w:rsidP="00E95D31">
      <w:pPr>
        <w:pStyle w:val="a3"/>
        <w:ind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19.Травма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E95D31" w:rsidRPr="004941C3" w:rsidRDefault="00E95D31" w:rsidP="00E95D31">
      <w:pPr>
        <w:pStyle w:val="a3"/>
        <w:ind w:left="20" w:firstLine="700"/>
        <w:jc w:val="both"/>
        <w:rPr>
          <w:rFonts w:ascii="Times New Roman" w:hAnsi="Times New Roman" w:cs="Times New Roman"/>
          <w:u w:val="single"/>
        </w:rPr>
      </w:pPr>
      <w:r w:rsidRPr="004941C3">
        <w:rPr>
          <w:rStyle w:val="a4"/>
          <w:rFonts w:ascii="Times New Roman" w:hAnsi="Times New Roman" w:cs="Times New Roman"/>
          <w:color w:val="000000"/>
        </w:rPr>
        <w:t>20.Ожоговая травма, первая помощь</w:t>
      </w:r>
      <w:r w:rsidRPr="004941C3">
        <w:rPr>
          <w:rStyle w:val="a4"/>
          <w:rFonts w:ascii="Times New Roman" w:hAnsi="Times New Roman" w:cs="Times New Roman"/>
          <w:color w:val="000000"/>
          <w:u w:val="single"/>
        </w:rPr>
        <w:t>.</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 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E95D31" w:rsidRPr="004941C3" w:rsidRDefault="00E95D31" w:rsidP="00E95D3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 xml:space="preserve">21.Виды </w:t>
      </w:r>
      <w:proofErr w:type="spellStart"/>
      <w:r w:rsidRPr="004941C3">
        <w:rPr>
          <w:rStyle w:val="a4"/>
          <w:rFonts w:ascii="Times New Roman" w:hAnsi="Times New Roman" w:cs="Times New Roman"/>
          <w:color w:val="000000"/>
        </w:rPr>
        <w:t>холодовой</w:t>
      </w:r>
      <w:proofErr w:type="spellEnd"/>
      <w:r w:rsidRPr="004941C3">
        <w:rPr>
          <w:rStyle w:val="a4"/>
          <w:rFonts w:ascii="Times New Roman" w:hAnsi="Times New Roman" w:cs="Times New Roman"/>
          <w:color w:val="000000"/>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E95D31" w:rsidRPr="00E95D31" w:rsidRDefault="00E95D31" w:rsidP="00F12E60">
      <w:pPr>
        <w:pStyle w:val="a3"/>
        <w:ind w:left="20" w:right="20" w:firstLine="700"/>
        <w:jc w:val="center"/>
        <w:rPr>
          <w:rFonts w:ascii="Times New Roman" w:hAnsi="Times New Roman" w:cs="Times New Roman"/>
          <w:b/>
          <w:sz w:val="20"/>
          <w:szCs w:val="20"/>
        </w:rPr>
      </w:pPr>
      <w:r w:rsidRPr="00E95D31">
        <w:rPr>
          <w:rFonts w:ascii="Times New Roman" w:hAnsi="Times New Roman" w:cs="Times New Roman"/>
          <w:b/>
          <w:sz w:val="20"/>
          <w:szCs w:val="20"/>
        </w:rPr>
        <w:t>8.СПЕЦИАЛЬНАЯ  ФИЗИЧЕСКАЯ  ПОДГОТОВКА</w:t>
      </w:r>
    </w:p>
    <w:p w:rsidR="00E95D31" w:rsidRPr="004941C3" w:rsidRDefault="00E95D31" w:rsidP="00E95D31">
      <w:pPr>
        <w:pStyle w:val="a3"/>
        <w:ind w:left="20" w:right="20" w:firstLine="700"/>
        <w:jc w:val="both"/>
        <w:rPr>
          <w:rFonts w:ascii="Times New Roman" w:hAnsi="Times New Roman" w:cs="Times New Roman"/>
        </w:rPr>
      </w:pPr>
    </w:p>
    <w:p w:rsidR="00E95D31" w:rsidRPr="004941C3" w:rsidRDefault="00E95D31" w:rsidP="00E95D31">
      <w:pPr>
        <w:jc w:val="both"/>
        <w:rPr>
          <w:rFonts w:ascii="Times New Roman" w:hAnsi="Times New Roman" w:cs="Times New Roman"/>
          <w:sz w:val="24"/>
          <w:szCs w:val="24"/>
        </w:rPr>
      </w:pPr>
      <w:r w:rsidRPr="004941C3">
        <w:rPr>
          <w:rFonts w:ascii="Times New Roman" w:hAnsi="Times New Roman" w:cs="Times New Roman"/>
          <w:sz w:val="24"/>
          <w:szCs w:val="24"/>
        </w:rPr>
        <w:t xml:space="preserve">            1. Техника  применения  специальных  приемов  борьбы.  Практическая  отработка  специальных  приемов  борьбы  и  способов  противодействия  им.  Использование  подручных  средств.</w:t>
      </w:r>
    </w:p>
    <w:p w:rsidR="00E95D31" w:rsidRPr="004941C3" w:rsidRDefault="00E95D31" w:rsidP="00E95D31">
      <w:pPr>
        <w:jc w:val="both"/>
        <w:rPr>
          <w:rFonts w:ascii="Times New Roman" w:hAnsi="Times New Roman" w:cs="Times New Roman"/>
          <w:sz w:val="24"/>
          <w:szCs w:val="24"/>
        </w:rPr>
      </w:pPr>
      <w:r w:rsidRPr="004941C3">
        <w:rPr>
          <w:rFonts w:ascii="Times New Roman" w:hAnsi="Times New Roman" w:cs="Times New Roman"/>
          <w:sz w:val="24"/>
          <w:szCs w:val="24"/>
        </w:rPr>
        <w:t xml:space="preserve">            2. Основные  способы  защиты  от  противника,  вооруженного  ножом  и  способы  его  нейтрализации.</w:t>
      </w:r>
    </w:p>
    <w:p w:rsidR="00E95D31" w:rsidRPr="004941C3" w:rsidRDefault="00E95D31" w:rsidP="00E95D31">
      <w:pPr>
        <w:jc w:val="both"/>
        <w:rPr>
          <w:rFonts w:ascii="Times New Roman" w:hAnsi="Times New Roman" w:cs="Times New Roman"/>
          <w:sz w:val="24"/>
          <w:szCs w:val="24"/>
        </w:rPr>
      </w:pPr>
      <w:r w:rsidRPr="004941C3">
        <w:rPr>
          <w:rFonts w:ascii="Times New Roman" w:hAnsi="Times New Roman" w:cs="Times New Roman"/>
          <w:sz w:val="24"/>
          <w:szCs w:val="24"/>
        </w:rPr>
        <w:t xml:space="preserve">            3. Основные  способы  защиты  от  противника,  вооруженного  огнестрельным  оружием  и  способы  его  нейтрализации.</w:t>
      </w:r>
    </w:p>
    <w:p w:rsidR="00E95D31" w:rsidRPr="004941C3" w:rsidRDefault="00E95D31" w:rsidP="00E95D31">
      <w:pPr>
        <w:jc w:val="both"/>
        <w:rPr>
          <w:rFonts w:ascii="Times New Roman" w:hAnsi="Times New Roman" w:cs="Times New Roman"/>
          <w:sz w:val="24"/>
          <w:szCs w:val="24"/>
        </w:rPr>
      </w:pPr>
      <w:r w:rsidRPr="004941C3">
        <w:rPr>
          <w:rFonts w:ascii="Times New Roman" w:hAnsi="Times New Roman" w:cs="Times New Roman"/>
          <w:sz w:val="24"/>
          <w:szCs w:val="24"/>
        </w:rPr>
        <w:t xml:space="preserve">            4. Способы  обезвреживания  противника,  вооруженного  палкой,  аэрозольным  средством.</w:t>
      </w:r>
    </w:p>
    <w:p w:rsidR="00E95D31" w:rsidRPr="004941C3" w:rsidRDefault="00E95D31" w:rsidP="00E95D31">
      <w:pPr>
        <w:jc w:val="both"/>
        <w:rPr>
          <w:rFonts w:ascii="Times New Roman" w:hAnsi="Times New Roman" w:cs="Times New Roman"/>
          <w:sz w:val="24"/>
          <w:szCs w:val="24"/>
        </w:rPr>
      </w:pPr>
      <w:r w:rsidRPr="004941C3">
        <w:rPr>
          <w:rFonts w:ascii="Times New Roman" w:hAnsi="Times New Roman" w:cs="Times New Roman"/>
          <w:sz w:val="24"/>
          <w:szCs w:val="24"/>
        </w:rPr>
        <w:t xml:space="preserve">            5. Защита  с  помощью  резиновой  палки.  Применение  бронежилетов,  шлемов.</w:t>
      </w:r>
    </w:p>
    <w:p w:rsidR="00E31D24" w:rsidRDefault="00E31D24" w:rsidP="00695E1F">
      <w:pPr>
        <w:pStyle w:val="a3"/>
        <w:ind w:left="1681"/>
        <w:rPr>
          <w:rFonts w:ascii="Times New Roman" w:hAnsi="Times New Roman" w:cs="Times New Roman"/>
          <w:b/>
          <w:sz w:val="22"/>
          <w:szCs w:val="22"/>
        </w:rPr>
      </w:pPr>
    </w:p>
    <w:p w:rsidR="00E31D24" w:rsidRPr="00E95D31" w:rsidRDefault="00E95D31" w:rsidP="00F12E60">
      <w:pPr>
        <w:pStyle w:val="a3"/>
        <w:ind w:left="1681"/>
        <w:jc w:val="center"/>
        <w:rPr>
          <w:rFonts w:ascii="Times New Roman" w:hAnsi="Times New Roman" w:cs="Times New Roman"/>
          <w:b/>
          <w:sz w:val="20"/>
          <w:szCs w:val="20"/>
        </w:rPr>
      </w:pPr>
      <w:r w:rsidRPr="00E95D31">
        <w:rPr>
          <w:rFonts w:ascii="Times New Roman" w:hAnsi="Times New Roman" w:cs="Times New Roman"/>
          <w:b/>
          <w:sz w:val="20"/>
          <w:szCs w:val="20"/>
        </w:rPr>
        <w:t>9. ПРОТИВОДЕЙСТВИЕ  ТЕРРОРИЗМУ</w:t>
      </w:r>
    </w:p>
    <w:p w:rsidR="00E95D31" w:rsidRPr="00E95D31"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w:t>
      </w:r>
      <w:r w:rsidR="00E95D31" w:rsidRPr="00E95D31">
        <w:rPr>
          <w:rFonts w:ascii="Times New Roman" w:hAnsi="Times New Roman" w:cs="Times New Roman"/>
          <w:sz w:val="24"/>
          <w:szCs w:val="24"/>
        </w:rPr>
        <w:t>Правовая основа противодействия терроризму и обеспечения антитеррористической защиты охраняемых объектов.</w:t>
      </w:r>
    </w:p>
    <w:p w:rsidR="00E95D31" w:rsidRPr="00E95D31"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2.</w:t>
      </w:r>
      <w:r w:rsidR="00E95D31" w:rsidRPr="00E95D31">
        <w:rPr>
          <w:rFonts w:ascii="Times New Roman" w:hAnsi="Times New Roman" w:cs="Times New Roman"/>
          <w:sz w:val="24"/>
          <w:szCs w:val="24"/>
        </w:rPr>
        <w:t>Террористические угрозы охраняемым объектам (классификация терроризма, основные виды террористических угроз).</w:t>
      </w:r>
    </w:p>
    <w:p w:rsidR="00E95D31" w:rsidRPr="00E95D31" w:rsidRDefault="00F12E60"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31329C">
        <w:rPr>
          <w:rFonts w:ascii="Times New Roman" w:hAnsi="Times New Roman" w:cs="Times New Roman"/>
          <w:sz w:val="24"/>
          <w:szCs w:val="24"/>
        </w:rPr>
        <w:t>.</w:t>
      </w:r>
      <w:r w:rsidR="00E95D31" w:rsidRPr="00E95D31">
        <w:rPr>
          <w:rFonts w:ascii="Times New Roman" w:hAnsi="Times New Roman" w:cs="Times New Roman"/>
          <w:sz w:val="24"/>
          <w:szCs w:val="24"/>
        </w:rPr>
        <w:t>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31329C"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4.</w:t>
      </w:r>
      <w:r w:rsidR="00E95D31" w:rsidRPr="00E95D31">
        <w:rPr>
          <w:rFonts w:ascii="Times New Roman" w:hAnsi="Times New Roman" w:cs="Times New Roman"/>
          <w:sz w:val="24"/>
          <w:szCs w:val="24"/>
        </w:rPr>
        <w:t xml:space="preserve">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w:t>
      </w:r>
    </w:p>
    <w:p w:rsidR="00E95D31" w:rsidRPr="00E95D31"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5.</w:t>
      </w:r>
      <w:r w:rsidR="00E95D31" w:rsidRPr="00E95D31">
        <w:rPr>
          <w:rFonts w:ascii="Times New Roman" w:hAnsi="Times New Roman" w:cs="Times New Roman"/>
          <w:sz w:val="24"/>
          <w:szCs w:val="24"/>
        </w:rPr>
        <w:t xml:space="preserve">Порядок действий при обнаружении террористических угроз. Система реагирования на </w:t>
      </w:r>
      <w:r w:rsidR="00E95D31" w:rsidRPr="00E95D31">
        <w:rPr>
          <w:rFonts w:ascii="Times New Roman" w:hAnsi="Times New Roman" w:cs="Times New Roman"/>
          <w:sz w:val="24"/>
          <w:szCs w:val="24"/>
        </w:rPr>
        <w:lastRenderedPageBreak/>
        <w:t xml:space="preserve">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w:t>
      </w:r>
      <w:r>
        <w:rPr>
          <w:rFonts w:ascii="Times New Roman" w:hAnsi="Times New Roman" w:cs="Times New Roman"/>
          <w:sz w:val="24"/>
          <w:szCs w:val="24"/>
        </w:rPr>
        <w:t xml:space="preserve">      </w:t>
      </w:r>
      <w:r w:rsidR="00E95D31" w:rsidRPr="00E95D31">
        <w:rPr>
          <w:rFonts w:ascii="Times New Roman" w:hAnsi="Times New Roman" w:cs="Times New Roman"/>
          <w:sz w:val="24"/>
          <w:szCs w:val="24"/>
        </w:rPr>
        <w:t>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E95D31" w:rsidRPr="00E95D31"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6.</w:t>
      </w:r>
      <w:r w:rsidR="00E95D31" w:rsidRPr="00E95D31">
        <w:rPr>
          <w:rFonts w:ascii="Times New Roman" w:hAnsi="Times New Roman" w:cs="Times New Roman"/>
          <w:sz w:val="24"/>
          <w:szCs w:val="24"/>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E95D31" w:rsidRPr="00E95D31"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7.</w:t>
      </w:r>
      <w:r w:rsidR="00E95D31" w:rsidRPr="00E95D31">
        <w:rPr>
          <w:rFonts w:ascii="Times New Roman" w:hAnsi="Times New Roman" w:cs="Times New Roman"/>
          <w:sz w:val="24"/>
          <w:szCs w:val="24"/>
        </w:rP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rsidR="00E95D31" w:rsidRPr="00E95D31">
        <w:rPr>
          <w:rFonts w:ascii="Times New Roman" w:hAnsi="Times New Roman" w:cs="Times New Roman"/>
          <w:sz w:val="24"/>
          <w:szCs w:val="24"/>
        </w:rPr>
        <w:t>устойчивости работы инженерно-технических систем обеспечения безопасности</w:t>
      </w:r>
      <w:proofErr w:type="gramEnd"/>
      <w:r w:rsidR="00E95D31" w:rsidRPr="00E95D31">
        <w:rPr>
          <w:rFonts w:ascii="Times New Roman" w:hAnsi="Times New Roman" w:cs="Times New Roman"/>
          <w:sz w:val="24"/>
          <w:szCs w:val="24"/>
        </w:rPr>
        <w:t>.</w:t>
      </w:r>
    </w:p>
    <w:p w:rsidR="00E95D31" w:rsidRPr="00E95D31"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8.</w:t>
      </w:r>
      <w:r w:rsidR="00E95D31" w:rsidRPr="00E95D31">
        <w:rPr>
          <w:rFonts w:ascii="Times New Roman" w:hAnsi="Times New Roman" w:cs="Times New Roman"/>
          <w:sz w:val="24"/>
          <w:szCs w:val="24"/>
        </w:rPr>
        <w:t xml:space="preserve">Профилирование потенциально опасных посетителей в условиях возможных террористических угроз. Сущность </w:t>
      </w:r>
      <w:proofErr w:type="spellStart"/>
      <w:r w:rsidR="00E95D31" w:rsidRPr="00E95D31">
        <w:rPr>
          <w:rFonts w:ascii="Times New Roman" w:hAnsi="Times New Roman" w:cs="Times New Roman"/>
          <w:sz w:val="24"/>
          <w:szCs w:val="24"/>
        </w:rPr>
        <w:t>профайлинга</w:t>
      </w:r>
      <w:proofErr w:type="spellEnd"/>
      <w:r w:rsidR="00E95D31" w:rsidRPr="00E95D31">
        <w:rPr>
          <w:rFonts w:ascii="Times New Roman" w:hAnsi="Times New Roman" w:cs="Times New Roman"/>
          <w:sz w:val="24"/>
          <w:szCs w:val="24"/>
        </w:rPr>
        <w:t xml:space="preserve">.  Признаки потенциально опасных посетителей. </w:t>
      </w:r>
      <w:proofErr w:type="spellStart"/>
      <w:r w:rsidR="00E95D31" w:rsidRPr="00E95D31">
        <w:rPr>
          <w:rFonts w:ascii="Times New Roman" w:hAnsi="Times New Roman" w:cs="Times New Roman"/>
          <w:sz w:val="24"/>
          <w:szCs w:val="24"/>
        </w:rPr>
        <w:t>Профайлинговый</w:t>
      </w:r>
      <w:proofErr w:type="spellEnd"/>
      <w:r w:rsidR="00E95D31" w:rsidRPr="00E95D31">
        <w:rPr>
          <w:rFonts w:ascii="Times New Roman" w:hAnsi="Times New Roman" w:cs="Times New Roman"/>
          <w:sz w:val="24"/>
          <w:szCs w:val="24"/>
        </w:rPr>
        <w:t xml:space="preserve"> опрос (опросная беседа). Признаки "виновного" и "невиновного" собеседника. Урегулирование возникающих споров, конфликтов и панических настроений в условиях возможных террористических угроз.</w:t>
      </w:r>
    </w:p>
    <w:p w:rsidR="00E95D31" w:rsidRPr="00E95D31"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9.</w:t>
      </w:r>
      <w:r w:rsidR="00E95D31" w:rsidRPr="00E95D31">
        <w:rPr>
          <w:rFonts w:ascii="Times New Roman" w:hAnsi="Times New Roman" w:cs="Times New Roman"/>
          <w:sz w:val="24"/>
          <w:szCs w:val="24"/>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E95D31" w:rsidRPr="00E95D31"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10.</w:t>
      </w:r>
      <w:r w:rsidR="00E95D31" w:rsidRPr="00E95D31">
        <w:rPr>
          <w:rFonts w:ascii="Times New Roman" w:hAnsi="Times New Roman" w:cs="Times New Roman"/>
          <w:sz w:val="24"/>
          <w:szCs w:val="24"/>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00E95D31" w:rsidRPr="00E95D31">
        <w:rPr>
          <w:rFonts w:ascii="Times New Roman" w:hAnsi="Times New Roman" w:cs="Times New Roman"/>
          <w:sz w:val="24"/>
          <w:szCs w:val="24"/>
        </w:rPr>
        <w:t>нейротизма</w:t>
      </w:r>
      <w:proofErr w:type="spellEnd"/>
      <w:r w:rsidR="00E95D31" w:rsidRPr="00E95D31">
        <w:rPr>
          <w:rFonts w:ascii="Times New Roman" w:hAnsi="Times New Roman" w:cs="Times New Roman"/>
          <w:sz w:val="24"/>
          <w:szCs w:val="24"/>
        </w:rPr>
        <w:t>" и "</w:t>
      </w:r>
      <w:proofErr w:type="spellStart"/>
      <w:r w:rsidR="00E95D31" w:rsidRPr="00E95D31">
        <w:rPr>
          <w:rFonts w:ascii="Times New Roman" w:hAnsi="Times New Roman" w:cs="Times New Roman"/>
          <w:sz w:val="24"/>
          <w:szCs w:val="24"/>
        </w:rPr>
        <w:t>психотизма</w:t>
      </w:r>
      <w:proofErr w:type="spellEnd"/>
      <w:r w:rsidR="00E95D31" w:rsidRPr="00E95D31">
        <w:rPr>
          <w:rFonts w:ascii="Times New Roman" w:hAnsi="Times New Roman" w:cs="Times New Roman"/>
          <w:sz w:val="24"/>
          <w:szCs w:val="24"/>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E95D31" w:rsidRDefault="0031329C" w:rsidP="00E95D3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11.</w:t>
      </w:r>
      <w:r w:rsidR="00E95D31" w:rsidRPr="00E95D31">
        <w:rPr>
          <w:rFonts w:ascii="Times New Roman" w:hAnsi="Times New Roman" w:cs="Times New Roman"/>
          <w:sz w:val="24"/>
          <w:szCs w:val="24"/>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A73E90" w:rsidRDefault="000B2C85" w:rsidP="000B2C85">
      <w:pPr>
        <w:pStyle w:val="Heading2"/>
        <w:tabs>
          <w:tab w:val="left" w:pos="4298"/>
        </w:tabs>
        <w:spacing w:before="1"/>
        <w:rPr>
          <w:sz w:val="22"/>
          <w:szCs w:val="22"/>
        </w:rPr>
      </w:pPr>
      <w:r>
        <w:rPr>
          <w:sz w:val="22"/>
          <w:szCs w:val="22"/>
        </w:rPr>
        <w:t xml:space="preserve">                                                                                                                           </w:t>
      </w:r>
    </w:p>
    <w:p w:rsidR="00A73E90" w:rsidRDefault="00A73E90" w:rsidP="000B2C85">
      <w:pPr>
        <w:pStyle w:val="Heading2"/>
        <w:tabs>
          <w:tab w:val="left" w:pos="4298"/>
        </w:tabs>
        <w:spacing w:before="1"/>
        <w:rPr>
          <w:sz w:val="22"/>
          <w:szCs w:val="22"/>
        </w:rPr>
      </w:pPr>
    </w:p>
    <w:p w:rsidR="000B2C85" w:rsidRPr="00377143" w:rsidRDefault="00A73E90" w:rsidP="000B2C85">
      <w:pPr>
        <w:pStyle w:val="Heading2"/>
        <w:tabs>
          <w:tab w:val="left" w:pos="4298"/>
        </w:tabs>
        <w:spacing w:before="1"/>
        <w:rPr>
          <w:rFonts w:ascii="Times New Roman" w:hAnsi="Times New Roman" w:cs="Times New Roman"/>
        </w:rPr>
      </w:pPr>
      <w:r>
        <w:rPr>
          <w:sz w:val="22"/>
          <w:szCs w:val="22"/>
        </w:rPr>
        <w:lastRenderedPageBreak/>
        <w:t xml:space="preserve">                                                                                                                   </w:t>
      </w:r>
      <w:r w:rsidR="000B2C85" w:rsidRPr="00377143">
        <w:rPr>
          <w:rFonts w:ascii="Times New Roman" w:hAnsi="Times New Roman" w:cs="Times New Roman"/>
        </w:rPr>
        <w:t>Приложение  № 2.</w:t>
      </w:r>
    </w:p>
    <w:p w:rsidR="000B2C85" w:rsidRPr="00E051BE" w:rsidRDefault="000B2C85" w:rsidP="000B2C85">
      <w:pPr>
        <w:pStyle w:val="Heading2"/>
        <w:tabs>
          <w:tab w:val="left" w:pos="4298"/>
        </w:tabs>
        <w:spacing w:before="1"/>
        <w:rPr>
          <w:rFonts w:ascii="Times New Roman" w:hAnsi="Times New Roman" w:cs="Times New Roman"/>
          <w:b w:val="0"/>
        </w:rPr>
      </w:pPr>
    </w:p>
    <w:p w:rsidR="000B2C85" w:rsidRPr="00AC2A13" w:rsidRDefault="000B2C85" w:rsidP="00F12E60">
      <w:pPr>
        <w:pStyle w:val="Heading2"/>
        <w:tabs>
          <w:tab w:val="left" w:pos="4298"/>
        </w:tabs>
        <w:spacing w:before="1"/>
        <w:jc w:val="center"/>
        <w:rPr>
          <w:rFonts w:ascii="Times New Roman" w:hAnsi="Times New Roman" w:cs="Times New Roman"/>
        </w:rPr>
      </w:pPr>
      <w:r w:rsidRPr="00AC2A13">
        <w:rPr>
          <w:rFonts w:ascii="Times New Roman" w:hAnsi="Times New Roman" w:cs="Times New Roman"/>
        </w:rPr>
        <w:t>ОЦЕНОЧНЫЕ</w:t>
      </w:r>
      <w:r w:rsidRPr="00AC2A13">
        <w:rPr>
          <w:rFonts w:ascii="Times New Roman" w:hAnsi="Times New Roman" w:cs="Times New Roman"/>
          <w:spacing w:val="-12"/>
        </w:rPr>
        <w:t xml:space="preserve"> </w:t>
      </w:r>
      <w:r w:rsidRPr="00AC2A13">
        <w:rPr>
          <w:rFonts w:ascii="Times New Roman" w:hAnsi="Times New Roman" w:cs="Times New Roman"/>
        </w:rPr>
        <w:t>МАТЕРИАЛЫ</w:t>
      </w:r>
    </w:p>
    <w:p w:rsidR="000B2C85" w:rsidRDefault="000B2C85" w:rsidP="000B2C85">
      <w:pPr>
        <w:pStyle w:val="a3"/>
        <w:ind w:left="253" w:firstLine="652"/>
        <w:rPr>
          <w:rFonts w:ascii="Times New Roman" w:hAnsi="Times New Roman" w:cs="Times New Roman"/>
        </w:rPr>
      </w:pPr>
      <w:r w:rsidRPr="00AC2A13">
        <w:rPr>
          <w:rFonts w:ascii="Times New Roman" w:hAnsi="Times New Roman" w:cs="Times New Roman"/>
        </w:rPr>
        <w:t xml:space="preserve">  Программа професси</w:t>
      </w:r>
      <w:r>
        <w:rPr>
          <w:rFonts w:ascii="Times New Roman" w:hAnsi="Times New Roman" w:cs="Times New Roman"/>
        </w:rPr>
        <w:t>ональной подготовки охранников предусматривае</w:t>
      </w:r>
      <w:r w:rsidRPr="00AC2A13">
        <w:rPr>
          <w:rFonts w:ascii="Times New Roman" w:hAnsi="Times New Roman" w:cs="Times New Roman"/>
        </w:rPr>
        <w:t>т объективное определение качества подготовки обучаемых по завершении освоения данной Программы.</w:t>
      </w:r>
    </w:p>
    <w:p w:rsidR="00F12E60" w:rsidRPr="00AC2A13" w:rsidRDefault="00F12E60" w:rsidP="000B2C85">
      <w:pPr>
        <w:pStyle w:val="a3"/>
        <w:ind w:left="253" w:firstLine="652"/>
        <w:rPr>
          <w:rFonts w:ascii="Times New Roman" w:hAnsi="Times New Roman" w:cs="Times New Roman"/>
        </w:rPr>
      </w:pPr>
    </w:p>
    <w:p w:rsidR="000B2C85" w:rsidRDefault="000B2C85" w:rsidP="00F12E60">
      <w:pPr>
        <w:pStyle w:val="Heading2"/>
        <w:jc w:val="center"/>
        <w:rPr>
          <w:rFonts w:ascii="Times New Roman" w:hAnsi="Times New Roman" w:cs="Times New Roman"/>
        </w:rPr>
      </w:pPr>
      <w:r w:rsidRPr="00E051BE">
        <w:rPr>
          <w:rFonts w:ascii="Times New Roman" w:hAnsi="Times New Roman" w:cs="Times New Roman"/>
        </w:rPr>
        <w:t>Проверка теоретических знаний</w:t>
      </w:r>
    </w:p>
    <w:p w:rsidR="00F12E60" w:rsidRPr="00E051BE" w:rsidRDefault="00F12E60" w:rsidP="00F12E60">
      <w:pPr>
        <w:pStyle w:val="Heading2"/>
        <w:jc w:val="center"/>
        <w:rPr>
          <w:rFonts w:ascii="Times New Roman" w:hAnsi="Times New Roman" w:cs="Times New Roman"/>
        </w:rPr>
      </w:pPr>
    </w:p>
    <w:p w:rsidR="000B2C85" w:rsidRDefault="000B2C85" w:rsidP="000B2C85">
      <w:pPr>
        <w:pStyle w:val="a3"/>
        <w:ind w:left="253" w:right="114"/>
        <w:jc w:val="both"/>
        <w:rPr>
          <w:rFonts w:ascii="Times New Roman" w:hAnsi="Times New Roman" w:cs="Times New Roman"/>
        </w:rPr>
      </w:pPr>
      <w:r w:rsidRPr="00AC2A13">
        <w:rPr>
          <w:rFonts w:ascii="Times New Roman" w:hAnsi="Times New Roman" w:cs="Times New Roman"/>
        </w:rPr>
        <w:t>Проверка теоретических знаний осуществляется по экзаменационным билетам на основании вопросов, утвержденных руководителем образовательной организации с учетом принятых к использованию МВД России при периодической проверке охранников и доступных для ознакомления в библиотечных ресурсах организации в печатном и электронном виде. Экзаменационные билеты  строятся в виде тестов с определенным количеством вопросов по изученным дисциплинам: для 4-го разряда – 7 (семь) вопросов, для 5-го разряда – 9 (девять) вопросов, для 6-го разряда -10 (десять) вопросов. На каждый вопрос предложено три варианта ответа, один из которых является правильным.</w:t>
      </w:r>
    </w:p>
    <w:p w:rsidR="00B879DC" w:rsidRDefault="000B2C85" w:rsidP="004426EF">
      <w:pPr>
        <w:pStyle w:val="Heading2"/>
        <w:spacing w:after="5"/>
        <w:ind w:left="253"/>
        <w:jc w:val="both"/>
        <w:rPr>
          <w:rFonts w:ascii="Times New Roman" w:hAnsi="Times New Roman" w:cs="Times New Roman"/>
        </w:rPr>
      </w:pPr>
      <w:r w:rsidRPr="00AC2A13">
        <w:rPr>
          <w:rFonts w:ascii="Times New Roman" w:hAnsi="Times New Roman" w:cs="Times New Roman"/>
        </w:rPr>
        <w:t xml:space="preserve">                                   </w:t>
      </w:r>
    </w:p>
    <w:p w:rsidR="000B2C85" w:rsidRPr="00AC2A13" w:rsidRDefault="00B879DC" w:rsidP="004426EF">
      <w:pPr>
        <w:pStyle w:val="Heading2"/>
        <w:spacing w:after="5"/>
        <w:ind w:left="253"/>
        <w:jc w:val="both"/>
        <w:rPr>
          <w:rFonts w:ascii="Times New Roman" w:hAnsi="Times New Roman" w:cs="Times New Roman"/>
        </w:rPr>
      </w:pPr>
      <w:r>
        <w:rPr>
          <w:rFonts w:ascii="Times New Roman" w:hAnsi="Times New Roman" w:cs="Times New Roman"/>
        </w:rPr>
        <w:t xml:space="preserve">                                         </w:t>
      </w:r>
      <w:r w:rsidR="000B2C85" w:rsidRPr="00AC2A13">
        <w:rPr>
          <w:rFonts w:ascii="Times New Roman" w:hAnsi="Times New Roman" w:cs="Times New Roman"/>
        </w:rPr>
        <w:t xml:space="preserve">Блоки вопросов по </w:t>
      </w:r>
      <w:r w:rsidR="000B2C85">
        <w:rPr>
          <w:rFonts w:ascii="Times New Roman" w:hAnsi="Times New Roman" w:cs="Times New Roman"/>
        </w:rPr>
        <w:t>учебным</w:t>
      </w:r>
      <w:r w:rsidR="000B2C85" w:rsidRPr="00AC2A13">
        <w:rPr>
          <w:rFonts w:ascii="Times New Roman" w:hAnsi="Times New Roman" w:cs="Times New Roman"/>
        </w:rPr>
        <w:t xml:space="preserve"> дисциплинам</w:t>
      </w:r>
    </w:p>
    <w:p w:rsidR="000B2C85" w:rsidRPr="00AC2A13" w:rsidRDefault="000B2C85" w:rsidP="000B2C85">
      <w:pPr>
        <w:pStyle w:val="Heading2"/>
        <w:spacing w:after="5"/>
        <w:ind w:left="253"/>
        <w:jc w:val="both"/>
        <w:rPr>
          <w:rFonts w:ascii="Times New Roman" w:hAnsi="Times New Roman" w:cs="Times New Roman"/>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0"/>
        <w:gridCol w:w="1418"/>
        <w:gridCol w:w="1416"/>
        <w:gridCol w:w="1737"/>
      </w:tblGrid>
      <w:tr w:rsidR="000B2C85" w:rsidRPr="00AC2A13" w:rsidTr="004426EF">
        <w:trPr>
          <w:trHeight w:val="375"/>
        </w:trPr>
        <w:tc>
          <w:tcPr>
            <w:tcW w:w="4820" w:type="dxa"/>
            <w:vMerge w:val="restart"/>
            <w:tcBorders>
              <w:top w:val="double" w:sz="6" w:space="0" w:color="auto"/>
              <w:left w:val="double" w:sz="6" w:space="0" w:color="auto"/>
              <w:right w:val="double" w:sz="6" w:space="0" w:color="auto"/>
            </w:tcBorders>
            <w:vAlign w:val="center"/>
          </w:tcPr>
          <w:p w:rsidR="000B2C85" w:rsidRPr="00C772E0" w:rsidRDefault="000B2C85" w:rsidP="004426EF">
            <w:pPr>
              <w:pStyle w:val="TableParagraph"/>
              <w:spacing w:before="0" w:line="274" w:lineRule="exact"/>
              <w:ind w:left="71"/>
              <w:rPr>
                <w:rFonts w:ascii="Times New Roman" w:hAnsi="Times New Roman" w:cs="Times New Roman"/>
              </w:rPr>
            </w:pPr>
            <w:r w:rsidRPr="00C772E0">
              <w:rPr>
                <w:rFonts w:ascii="Times New Roman" w:hAnsi="Times New Roman" w:cs="Times New Roman"/>
              </w:rPr>
              <w:t>Наименование дисциплины</w:t>
            </w:r>
          </w:p>
        </w:tc>
        <w:tc>
          <w:tcPr>
            <w:tcW w:w="4571" w:type="dxa"/>
            <w:gridSpan w:val="3"/>
            <w:tcBorders>
              <w:top w:val="double" w:sz="6" w:space="0" w:color="auto"/>
              <w:left w:val="double" w:sz="6" w:space="0" w:color="auto"/>
              <w:right w:val="double" w:sz="6" w:space="0" w:color="auto"/>
            </w:tcBorders>
            <w:vAlign w:val="center"/>
          </w:tcPr>
          <w:p w:rsidR="000B2C85" w:rsidRPr="00C772E0" w:rsidRDefault="000B2C85" w:rsidP="004426EF">
            <w:pPr>
              <w:pStyle w:val="TableParagraph"/>
              <w:spacing w:before="2" w:line="276" w:lineRule="exact"/>
              <w:ind w:left="1211" w:right="62" w:hanging="1124"/>
              <w:rPr>
                <w:rFonts w:ascii="Times New Roman" w:hAnsi="Times New Roman" w:cs="Times New Roman"/>
              </w:rPr>
            </w:pPr>
            <w:r w:rsidRPr="00C772E0">
              <w:rPr>
                <w:rFonts w:ascii="Times New Roman" w:hAnsi="Times New Roman" w:cs="Times New Roman"/>
              </w:rPr>
              <w:t>Количество вопросов по дисциплинам</w:t>
            </w:r>
          </w:p>
        </w:tc>
      </w:tr>
      <w:tr w:rsidR="000B2C85" w:rsidRPr="00AC2A13" w:rsidTr="004426EF">
        <w:trPr>
          <w:trHeight w:val="136"/>
        </w:trPr>
        <w:tc>
          <w:tcPr>
            <w:tcW w:w="4820" w:type="dxa"/>
            <w:vMerge/>
            <w:tcBorders>
              <w:top w:val="nil"/>
              <w:left w:val="double" w:sz="6" w:space="0" w:color="auto"/>
              <w:bottom w:val="double" w:sz="6" w:space="0" w:color="auto"/>
              <w:right w:val="double" w:sz="6" w:space="0" w:color="auto"/>
            </w:tcBorders>
          </w:tcPr>
          <w:p w:rsidR="000B2C85" w:rsidRPr="00C772E0" w:rsidRDefault="000B2C85" w:rsidP="004426EF">
            <w:pPr>
              <w:rPr>
                <w:rFonts w:ascii="Times New Roman" w:hAnsi="Times New Roman" w:cs="Times New Roman"/>
              </w:rPr>
            </w:pPr>
          </w:p>
        </w:tc>
        <w:tc>
          <w:tcPr>
            <w:tcW w:w="1418" w:type="dxa"/>
            <w:tcBorders>
              <w:left w:val="double" w:sz="6" w:space="0" w:color="auto"/>
              <w:bottom w:val="double" w:sz="6" w:space="0" w:color="auto"/>
            </w:tcBorders>
          </w:tcPr>
          <w:p w:rsidR="000B2C85" w:rsidRPr="00C772E0" w:rsidRDefault="000B2C85" w:rsidP="004426EF">
            <w:pPr>
              <w:pStyle w:val="TableParagraph"/>
              <w:spacing w:before="0" w:line="271" w:lineRule="exact"/>
              <w:ind w:left="197" w:right="187"/>
              <w:rPr>
                <w:rFonts w:ascii="Times New Roman" w:hAnsi="Times New Roman" w:cs="Times New Roman"/>
              </w:rPr>
            </w:pPr>
            <w:r w:rsidRPr="00C772E0">
              <w:rPr>
                <w:rFonts w:ascii="Times New Roman" w:hAnsi="Times New Roman" w:cs="Times New Roman"/>
              </w:rPr>
              <w:t>4 разряд</w:t>
            </w:r>
          </w:p>
        </w:tc>
        <w:tc>
          <w:tcPr>
            <w:tcW w:w="1416" w:type="dxa"/>
            <w:tcBorders>
              <w:bottom w:val="double" w:sz="6" w:space="0" w:color="auto"/>
            </w:tcBorders>
          </w:tcPr>
          <w:p w:rsidR="000B2C85" w:rsidRPr="00C772E0" w:rsidRDefault="000B2C85" w:rsidP="004426EF">
            <w:pPr>
              <w:pStyle w:val="TableParagraph"/>
              <w:spacing w:before="0" w:line="271" w:lineRule="exact"/>
              <w:ind w:left="197" w:right="187"/>
              <w:rPr>
                <w:rFonts w:ascii="Times New Roman" w:hAnsi="Times New Roman" w:cs="Times New Roman"/>
              </w:rPr>
            </w:pPr>
            <w:r w:rsidRPr="00C772E0">
              <w:rPr>
                <w:rFonts w:ascii="Times New Roman" w:hAnsi="Times New Roman" w:cs="Times New Roman"/>
              </w:rPr>
              <w:t>5 разряд</w:t>
            </w:r>
          </w:p>
        </w:tc>
        <w:tc>
          <w:tcPr>
            <w:tcW w:w="1737" w:type="dxa"/>
            <w:tcBorders>
              <w:bottom w:val="double" w:sz="6" w:space="0" w:color="auto"/>
              <w:right w:val="double" w:sz="6" w:space="0" w:color="auto"/>
            </w:tcBorders>
          </w:tcPr>
          <w:p w:rsidR="000B2C85" w:rsidRPr="00C772E0" w:rsidRDefault="000B2C85" w:rsidP="004426EF">
            <w:pPr>
              <w:pStyle w:val="TableParagraph"/>
              <w:spacing w:before="0" w:line="271" w:lineRule="exact"/>
              <w:ind w:left="198" w:right="186"/>
              <w:rPr>
                <w:rFonts w:ascii="Times New Roman" w:hAnsi="Times New Roman" w:cs="Times New Roman"/>
              </w:rPr>
            </w:pPr>
            <w:r w:rsidRPr="00C772E0">
              <w:rPr>
                <w:rFonts w:ascii="Times New Roman" w:hAnsi="Times New Roman" w:cs="Times New Roman"/>
              </w:rPr>
              <w:t>6 разряд</w:t>
            </w:r>
          </w:p>
        </w:tc>
      </w:tr>
      <w:tr w:rsidR="000B2C85" w:rsidRPr="00AC2A13" w:rsidTr="004426EF">
        <w:trPr>
          <w:trHeight w:val="247"/>
        </w:trPr>
        <w:tc>
          <w:tcPr>
            <w:tcW w:w="4820" w:type="dxa"/>
            <w:tcBorders>
              <w:top w:val="double" w:sz="6" w:space="0" w:color="auto"/>
              <w:left w:val="double" w:sz="6" w:space="0" w:color="auto"/>
              <w:right w:val="double" w:sz="6" w:space="0" w:color="auto"/>
            </w:tcBorders>
          </w:tcPr>
          <w:p w:rsidR="000B2C85" w:rsidRPr="00C772E0" w:rsidRDefault="000B2C85" w:rsidP="009565EC">
            <w:pPr>
              <w:pStyle w:val="TableParagraph"/>
              <w:numPr>
                <w:ilvl w:val="0"/>
                <w:numId w:val="8"/>
              </w:numPr>
              <w:spacing w:before="0"/>
              <w:jc w:val="left"/>
              <w:rPr>
                <w:rFonts w:ascii="Times New Roman" w:hAnsi="Times New Roman" w:cs="Times New Roman"/>
              </w:rPr>
            </w:pPr>
            <w:r w:rsidRPr="00C772E0">
              <w:rPr>
                <w:rFonts w:ascii="Times New Roman" w:hAnsi="Times New Roman" w:cs="Times New Roman"/>
              </w:rPr>
              <w:t>Правовая подготовка</w:t>
            </w:r>
          </w:p>
        </w:tc>
        <w:tc>
          <w:tcPr>
            <w:tcW w:w="1418" w:type="dxa"/>
            <w:tcBorders>
              <w:top w:val="double" w:sz="6" w:space="0" w:color="auto"/>
              <w:left w:val="double" w:sz="6" w:space="0" w:color="auto"/>
            </w:tcBorders>
          </w:tcPr>
          <w:p w:rsidR="000B2C85" w:rsidRPr="00C772E0" w:rsidRDefault="000B2C85" w:rsidP="004426EF">
            <w:pPr>
              <w:pStyle w:val="TableParagraph"/>
              <w:spacing w:before="0"/>
              <w:ind w:left="198" w:right="186"/>
              <w:rPr>
                <w:rFonts w:ascii="Times New Roman" w:hAnsi="Times New Roman" w:cs="Times New Roman"/>
                <w:b/>
              </w:rPr>
            </w:pPr>
            <w:r>
              <w:rPr>
                <w:rFonts w:ascii="Times New Roman" w:hAnsi="Times New Roman" w:cs="Times New Roman"/>
                <w:b/>
              </w:rPr>
              <w:t>80</w:t>
            </w:r>
          </w:p>
        </w:tc>
        <w:tc>
          <w:tcPr>
            <w:tcW w:w="1416" w:type="dxa"/>
            <w:tcBorders>
              <w:top w:val="double" w:sz="6" w:space="0" w:color="auto"/>
            </w:tcBorders>
          </w:tcPr>
          <w:p w:rsidR="000B2C85" w:rsidRPr="00C772E0" w:rsidRDefault="000B2C85" w:rsidP="004426EF">
            <w:pPr>
              <w:pStyle w:val="TableParagraph"/>
              <w:spacing w:before="0"/>
              <w:ind w:left="197" w:right="187"/>
              <w:rPr>
                <w:rFonts w:ascii="Times New Roman" w:hAnsi="Times New Roman" w:cs="Times New Roman"/>
                <w:b/>
              </w:rPr>
            </w:pPr>
            <w:r>
              <w:rPr>
                <w:rFonts w:ascii="Times New Roman" w:hAnsi="Times New Roman" w:cs="Times New Roman"/>
                <w:b/>
              </w:rPr>
              <w:t>100</w:t>
            </w:r>
          </w:p>
        </w:tc>
        <w:tc>
          <w:tcPr>
            <w:tcW w:w="1737" w:type="dxa"/>
            <w:tcBorders>
              <w:top w:val="double" w:sz="6" w:space="0" w:color="auto"/>
              <w:right w:val="double" w:sz="6" w:space="0" w:color="auto"/>
            </w:tcBorders>
          </w:tcPr>
          <w:p w:rsidR="000B2C85" w:rsidRPr="00C772E0" w:rsidRDefault="000B2C85" w:rsidP="004426EF">
            <w:pPr>
              <w:pStyle w:val="TableParagraph"/>
              <w:spacing w:before="0"/>
              <w:ind w:left="198" w:right="185"/>
              <w:rPr>
                <w:rFonts w:ascii="Times New Roman" w:hAnsi="Times New Roman" w:cs="Times New Roman"/>
                <w:b/>
              </w:rPr>
            </w:pPr>
            <w:r>
              <w:rPr>
                <w:rFonts w:ascii="Times New Roman" w:hAnsi="Times New Roman" w:cs="Times New Roman"/>
                <w:b/>
              </w:rPr>
              <w:t>100</w:t>
            </w:r>
          </w:p>
        </w:tc>
      </w:tr>
      <w:tr w:rsidR="000B2C85" w:rsidRPr="00AC2A13" w:rsidTr="004426EF">
        <w:trPr>
          <w:trHeight w:val="272"/>
        </w:trPr>
        <w:tc>
          <w:tcPr>
            <w:tcW w:w="4820" w:type="dxa"/>
            <w:tcBorders>
              <w:left w:val="double" w:sz="6" w:space="0" w:color="auto"/>
              <w:right w:val="double" w:sz="6" w:space="0" w:color="auto"/>
            </w:tcBorders>
          </w:tcPr>
          <w:p w:rsidR="000B2C85" w:rsidRPr="00C772E0" w:rsidRDefault="000B2C85" w:rsidP="009565EC">
            <w:pPr>
              <w:pStyle w:val="TableParagraph"/>
              <w:numPr>
                <w:ilvl w:val="0"/>
                <w:numId w:val="8"/>
              </w:numPr>
              <w:spacing w:before="0" w:line="274" w:lineRule="exact"/>
              <w:jc w:val="left"/>
              <w:rPr>
                <w:rFonts w:ascii="Times New Roman" w:hAnsi="Times New Roman" w:cs="Times New Roman"/>
              </w:rPr>
            </w:pPr>
            <w:r w:rsidRPr="00C772E0">
              <w:rPr>
                <w:rFonts w:ascii="Times New Roman" w:hAnsi="Times New Roman" w:cs="Times New Roman"/>
              </w:rPr>
              <w:t>Тактико-специальная подготовка</w:t>
            </w:r>
          </w:p>
        </w:tc>
        <w:tc>
          <w:tcPr>
            <w:tcW w:w="1418" w:type="dxa"/>
            <w:tcBorders>
              <w:left w:val="double" w:sz="6" w:space="0" w:color="auto"/>
            </w:tcBorders>
          </w:tcPr>
          <w:p w:rsidR="000B2C85" w:rsidRPr="00C772E0" w:rsidRDefault="000B2C85" w:rsidP="004426EF">
            <w:pPr>
              <w:pStyle w:val="TableParagraph"/>
              <w:spacing w:before="0" w:line="274" w:lineRule="exact"/>
              <w:ind w:left="198" w:right="186"/>
              <w:rPr>
                <w:rFonts w:ascii="Times New Roman" w:hAnsi="Times New Roman" w:cs="Times New Roman"/>
                <w:b/>
              </w:rPr>
            </w:pPr>
            <w:r w:rsidRPr="00C772E0">
              <w:rPr>
                <w:rFonts w:ascii="Times New Roman" w:hAnsi="Times New Roman" w:cs="Times New Roman"/>
                <w:b/>
              </w:rPr>
              <w:t>30</w:t>
            </w:r>
          </w:p>
        </w:tc>
        <w:tc>
          <w:tcPr>
            <w:tcW w:w="1416" w:type="dxa"/>
          </w:tcPr>
          <w:p w:rsidR="000B2C85" w:rsidRPr="00C772E0" w:rsidRDefault="000B2C85" w:rsidP="004426EF">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35</w:t>
            </w:r>
          </w:p>
        </w:tc>
        <w:tc>
          <w:tcPr>
            <w:tcW w:w="1737" w:type="dxa"/>
            <w:tcBorders>
              <w:right w:val="double" w:sz="6" w:space="0" w:color="auto"/>
            </w:tcBorders>
          </w:tcPr>
          <w:p w:rsidR="000B2C85" w:rsidRPr="00C772E0" w:rsidRDefault="000B2C85" w:rsidP="004426EF">
            <w:pPr>
              <w:pStyle w:val="TableParagraph"/>
              <w:spacing w:before="0" w:line="274" w:lineRule="exact"/>
              <w:ind w:left="198" w:right="185"/>
              <w:rPr>
                <w:rFonts w:ascii="Times New Roman" w:hAnsi="Times New Roman" w:cs="Times New Roman"/>
                <w:b/>
              </w:rPr>
            </w:pPr>
            <w:r>
              <w:rPr>
                <w:rFonts w:ascii="Times New Roman" w:hAnsi="Times New Roman" w:cs="Times New Roman"/>
                <w:b/>
              </w:rPr>
              <w:t>35</w:t>
            </w:r>
          </w:p>
        </w:tc>
      </w:tr>
      <w:tr w:rsidR="000B2C85" w:rsidRPr="00AC2A13" w:rsidTr="004426EF">
        <w:trPr>
          <w:trHeight w:val="262"/>
        </w:trPr>
        <w:tc>
          <w:tcPr>
            <w:tcW w:w="4820" w:type="dxa"/>
            <w:tcBorders>
              <w:left w:val="double" w:sz="6" w:space="0" w:color="auto"/>
              <w:right w:val="double" w:sz="6" w:space="0" w:color="auto"/>
            </w:tcBorders>
          </w:tcPr>
          <w:p w:rsidR="000B2C85" w:rsidRPr="00C772E0" w:rsidRDefault="000B2C85" w:rsidP="009565EC">
            <w:pPr>
              <w:pStyle w:val="TableParagraph"/>
              <w:numPr>
                <w:ilvl w:val="0"/>
                <w:numId w:val="8"/>
              </w:numPr>
              <w:spacing w:before="0" w:line="274" w:lineRule="exact"/>
              <w:jc w:val="left"/>
              <w:rPr>
                <w:rFonts w:ascii="Times New Roman" w:hAnsi="Times New Roman" w:cs="Times New Roman"/>
              </w:rPr>
            </w:pPr>
            <w:r w:rsidRPr="00C772E0">
              <w:rPr>
                <w:rFonts w:ascii="Times New Roman" w:hAnsi="Times New Roman" w:cs="Times New Roman"/>
              </w:rPr>
              <w:t>Техническая подготовка</w:t>
            </w:r>
          </w:p>
        </w:tc>
        <w:tc>
          <w:tcPr>
            <w:tcW w:w="1418" w:type="dxa"/>
            <w:tcBorders>
              <w:left w:val="double" w:sz="6" w:space="0" w:color="auto"/>
            </w:tcBorders>
          </w:tcPr>
          <w:p w:rsidR="000B2C85" w:rsidRPr="00C772E0" w:rsidRDefault="000B2C85" w:rsidP="004426EF">
            <w:pPr>
              <w:pStyle w:val="TableParagraph"/>
              <w:spacing w:before="0" w:line="274" w:lineRule="exact"/>
              <w:ind w:left="198" w:right="186"/>
              <w:rPr>
                <w:rFonts w:ascii="Times New Roman" w:hAnsi="Times New Roman" w:cs="Times New Roman"/>
                <w:b/>
              </w:rPr>
            </w:pPr>
            <w:r w:rsidRPr="00C772E0">
              <w:rPr>
                <w:rFonts w:ascii="Times New Roman" w:hAnsi="Times New Roman" w:cs="Times New Roman"/>
                <w:b/>
              </w:rPr>
              <w:t>30</w:t>
            </w:r>
          </w:p>
        </w:tc>
        <w:tc>
          <w:tcPr>
            <w:tcW w:w="1416" w:type="dxa"/>
          </w:tcPr>
          <w:p w:rsidR="000B2C85" w:rsidRPr="00C772E0" w:rsidRDefault="000B2C85" w:rsidP="004426EF">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30</w:t>
            </w:r>
          </w:p>
        </w:tc>
        <w:tc>
          <w:tcPr>
            <w:tcW w:w="1737" w:type="dxa"/>
            <w:tcBorders>
              <w:right w:val="double" w:sz="6" w:space="0" w:color="auto"/>
            </w:tcBorders>
          </w:tcPr>
          <w:p w:rsidR="000B2C85" w:rsidRPr="00C772E0" w:rsidRDefault="000B2C85" w:rsidP="004426EF">
            <w:pPr>
              <w:pStyle w:val="TableParagraph"/>
              <w:spacing w:before="0" w:line="274" w:lineRule="exact"/>
              <w:ind w:left="198" w:right="185"/>
              <w:rPr>
                <w:rFonts w:ascii="Times New Roman" w:hAnsi="Times New Roman" w:cs="Times New Roman"/>
                <w:b/>
              </w:rPr>
            </w:pPr>
            <w:r w:rsidRPr="00C772E0">
              <w:rPr>
                <w:rFonts w:ascii="Times New Roman" w:hAnsi="Times New Roman" w:cs="Times New Roman"/>
                <w:b/>
              </w:rPr>
              <w:t>30</w:t>
            </w:r>
          </w:p>
        </w:tc>
      </w:tr>
      <w:tr w:rsidR="000B2C85" w:rsidRPr="00AC2A13" w:rsidTr="004426EF">
        <w:trPr>
          <w:trHeight w:val="266"/>
        </w:trPr>
        <w:tc>
          <w:tcPr>
            <w:tcW w:w="4820" w:type="dxa"/>
            <w:tcBorders>
              <w:left w:val="double" w:sz="6" w:space="0" w:color="auto"/>
              <w:right w:val="double" w:sz="6" w:space="0" w:color="auto"/>
            </w:tcBorders>
          </w:tcPr>
          <w:p w:rsidR="000B2C85" w:rsidRPr="00C772E0" w:rsidRDefault="000B2C85" w:rsidP="009565EC">
            <w:pPr>
              <w:pStyle w:val="TableParagraph"/>
              <w:numPr>
                <w:ilvl w:val="0"/>
                <w:numId w:val="8"/>
              </w:numPr>
              <w:spacing w:before="0" w:line="274" w:lineRule="exact"/>
              <w:jc w:val="left"/>
              <w:rPr>
                <w:rFonts w:ascii="Times New Roman" w:hAnsi="Times New Roman" w:cs="Times New Roman"/>
              </w:rPr>
            </w:pPr>
            <w:r>
              <w:rPr>
                <w:rFonts w:ascii="Times New Roman" w:hAnsi="Times New Roman" w:cs="Times New Roman"/>
              </w:rPr>
              <w:t>Оказание  первой</w:t>
            </w:r>
            <w:r w:rsidRPr="00C772E0">
              <w:rPr>
                <w:rFonts w:ascii="Times New Roman" w:hAnsi="Times New Roman" w:cs="Times New Roman"/>
              </w:rPr>
              <w:t xml:space="preserve"> помощ</w:t>
            </w:r>
            <w:r>
              <w:rPr>
                <w:rFonts w:ascii="Times New Roman" w:hAnsi="Times New Roman" w:cs="Times New Roman"/>
              </w:rPr>
              <w:t>и</w:t>
            </w:r>
          </w:p>
        </w:tc>
        <w:tc>
          <w:tcPr>
            <w:tcW w:w="1418" w:type="dxa"/>
            <w:tcBorders>
              <w:left w:val="double" w:sz="6" w:space="0" w:color="auto"/>
            </w:tcBorders>
          </w:tcPr>
          <w:p w:rsidR="000B2C85" w:rsidRPr="00C772E0" w:rsidRDefault="000B2C85" w:rsidP="004426EF">
            <w:pPr>
              <w:pStyle w:val="TableParagraph"/>
              <w:spacing w:before="0" w:line="274" w:lineRule="exact"/>
              <w:ind w:left="198" w:right="186"/>
              <w:rPr>
                <w:rFonts w:ascii="Times New Roman" w:hAnsi="Times New Roman" w:cs="Times New Roman"/>
                <w:b/>
              </w:rPr>
            </w:pPr>
            <w:r w:rsidRPr="00C772E0">
              <w:rPr>
                <w:rFonts w:ascii="Times New Roman" w:hAnsi="Times New Roman" w:cs="Times New Roman"/>
                <w:b/>
              </w:rPr>
              <w:t>35</w:t>
            </w:r>
          </w:p>
        </w:tc>
        <w:tc>
          <w:tcPr>
            <w:tcW w:w="1416" w:type="dxa"/>
          </w:tcPr>
          <w:p w:rsidR="000B2C85" w:rsidRPr="00C772E0" w:rsidRDefault="000B2C85" w:rsidP="004426EF">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40</w:t>
            </w:r>
          </w:p>
        </w:tc>
        <w:tc>
          <w:tcPr>
            <w:tcW w:w="1737" w:type="dxa"/>
            <w:tcBorders>
              <w:right w:val="double" w:sz="6" w:space="0" w:color="auto"/>
            </w:tcBorders>
          </w:tcPr>
          <w:p w:rsidR="000B2C85" w:rsidRPr="00C772E0" w:rsidRDefault="000B2C85" w:rsidP="004426EF">
            <w:pPr>
              <w:pStyle w:val="TableParagraph"/>
              <w:spacing w:before="0" w:line="274" w:lineRule="exact"/>
              <w:ind w:left="198" w:right="185"/>
              <w:rPr>
                <w:rFonts w:ascii="Times New Roman" w:hAnsi="Times New Roman" w:cs="Times New Roman"/>
                <w:b/>
              </w:rPr>
            </w:pPr>
            <w:r w:rsidRPr="00C772E0">
              <w:rPr>
                <w:rFonts w:ascii="Times New Roman" w:hAnsi="Times New Roman" w:cs="Times New Roman"/>
                <w:b/>
              </w:rPr>
              <w:t>40</w:t>
            </w:r>
          </w:p>
        </w:tc>
      </w:tr>
      <w:tr w:rsidR="000B2C85" w:rsidRPr="00AC2A13" w:rsidTr="004426EF">
        <w:trPr>
          <w:trHeight w:val="270"/>
        </w:trPr>
        <w:tc>
          <w:tcPr>
            <w:tcW w:w="4820" w:type="dxa"/>
            <w:tcBorders>
              <w:left w:val="double" w:sz="6" w:space="0" w:color="auto"/>
              <w:right w:val="double" w:sz="6" w:space="0" w:color="auto"/>
            </w:tcBorders>
          </w:tcPr>
          <w:p w:rsidR="000B2C85" w:rsidRPr="00C772E0" w:rsidRDefault="000B2C85" w:rsidP="009565EC">
            <w:pPr>
              <w:pStyle w:val="TableParagraph"/>
              <w:numPr>
                <w:ilvl w:val="0"/>
                <w:numId w:val="8"/>
              </w:numPr>
              <w:spacing w:before="0" w:line="274" w:lineRule="exact"/>
              <w:jc w:val="left"/>
              <w:rPr>
                <w:rFonts w:ascii="Times New Roman" w:hAnsi="Times New Roman" w:cs="Times New Roman"/>
              </w:rPr>
            </w:pPr>
            <w:r w:rsidRPr="00C772E0">
              <w:rPr>
                <w:rFonts w:ascii="Times New Roman" w:hAnsi="Times New Roman" w:cs="Times New Roman"/>
              </w:rPr>
              <w:t>Использование специальных средств</w:t>
            </w:r>
          </w:p>
        </w:tc>
        <w:tc>
          <w:tcPr>
            <w:tcW w:w="1418" w:type="dxa"/>
            <w:tcBorders>
              <w:left w:val="double" w:sz="6" w:space="0" w:color="auto"/>
            </w:tcBorders>
          </w:tcPr>
          <w:p w:rsidR="000B2C85" w:rsidRPr="00C772E0" w:rsidRDefault="000B2C85" w:rsidP="004426EF">
            <w:pPr>
              <w:pStyle w:val="TableParagraph"/>
              <w:spacing w:before="0" w:line="274" w:lineRule="exact"/>
              <w:ind w:left="198" w:right="186"/>
              <w:rPr>
                <w:rFonts w:ascii="Times New Roman" w:hAnsi="Times New Roman" w:cs="Times New Roman"/>
                <w:b/>
              </w:rPr>
            </w:pPr>
            <w:r w:rsidRPr="00C772E0">
              <w:rPr>
                <w:rFonts w:ascii="Times New Roman" w:hAnsi="Times New Roman" w:cs="Times New Roman"/>
                <w:b/>
              </w:rPr>
              <w:t>40</w:t>
            </w:r>
          </w:p>
        </w:tc>
        <w:tc>
          <w:tcPr>
            <w:tcW w:w="1416" w:type="dxa"/>
          </w:tcPr>
          <w:p w:rsidR="000B2C85" w:rsidRPr="00C772E0" w:rsidRDefault="000B2C85" w:rsidP="004426EF">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40</w:t>
            </w:r>
          </w:p>
        </w:tc>
        <w:tc>
          <w:tcPr>
            <w:tcW w:w="1737" w:type="dxa"/>
            <w:tcBorders>
              <w:right w:val="double" w:sz="6" w:space="0" w:color="auto"/>
            </w:tcBorders>
          </w:tcPr>
          <w:p w:rsidR="000B2C85" w:rsidRPr="00C772E0" w:rsidRDefault="000B2C85" w:rsidP="004426EF">
            <w:pPr>
              <w:pStyle w:val="TableParagraph"/>
              <w:spacing w:before="0" w:line="274" w:lineRule="exact"/>
              <w:ind w:left="198" w:right="185"/>
              <w:rPr>
                <w:rFonts w:ascii="Times New Roman" w:hAnsi="Times New Roman" w:cs="Times New Roman"/>
                <w:b/>
              </w:rPr>
            </w:pPr>
            <w:r w:rsidRPr="00C772E0">
              <w:rPr>
                <w:rFonts w:ascii="Times New Roman" w:hAnsi="Times New Roman" w:cs="Times New Roman"/>
                <w:b/>
              </w:rPr>
              <w:t>40</w:t>
            </w:r>
          </w:p>
        </w:tc>
      </w:tr>
      <w:tr w:rsidR="000B2C85" w:rsidRPr="00AC2A13" w:rsidTr="004426EF">
        <w:trPr>
          <w:trHeight w:val="260"/>
        </w:trPr>
        <w:tc>
          <w:tcPr>
            <w:tcW w:w="4820" w:type="dxa"/>
            <w:tcBorders>
              <w:left w:val="double" w:sz="6" w:space="0" w:color="auto"/>
              <w:bottom w:val="single" w:sz="4" w:space="0" w:color="auto"/>
              <w:right w:val="double" w:sz="6" w:space="0" w:color="auto"/>
            </w:tcBorders>
          </w:tcPr>
          <w:p w:rsidR="000B2C85" w:rsidRPr="00C772E0" w:rsidRDefault="000B2C85" w:rsidP="004426EF">
            <w:pPr>
              <w:pStyle w:val="TableParagraph"/>
              <w:spacing w:before="0" w:line="274" w:lineRule="exact"/>
              <w:ind w:left="71"/>
              <w:jc w:val="left"/>
              <w:rPr>
                <w:rFonts w:ascii="Times New Roman" w:hAnsi="Times New Roman" w:cs="Times New Roman"/>
              </w:rPr>
            </w:pPr>
            <w:r>
              <w:rPr>
                <w:rFonts w:ascii="Times New Roman" w:hAnsi="Times New Roman" w:cs="Times New Roman"/>
              </w:rPr>
              <w:t xml:space="preserve">6.    </w:t>
            </w:r>
            <w:r w:rsidRPr="00C772E0">
              <w:rPr>
                <w:rFonts w:ascii="Times New Roman" w:hAnsi="Times New Roman" w:cs="Times New Roman"/>
              </w:rPr>
              <w:t>Огневая подготовка</w:t>
            </w:r>
          </w:p>
        </w:tc>
        <w:tc>
          <w:tcPr>
            <w:tcW w:w="1418" w:type="dxa"/>
            <w:tcBorders>
              <w:left w:val="double" w:sz="6" w:space="0" w:color="auto"/>
              <w:bottom w:val="single" w:sz="4" w:space="0" w:color="auto"/>
            </w:tcBorders>
          </w:tcPr>
          <w:p w:rsidR="000B2C85" w:rsidRPr="00C772E0" w:rsidRDefault="000B2C85" w:rsidP="004426EF">
            <w:pPr>
              <w:pStyle w:val="TableParagraph"/>
              <w:spacing w:before="0" w:line="274" w:lineRule="exact"/>
              <w:ind w:left="10"/>
              <w:rPr>
                <w:rFonts w:ascii="Times New Roman" w:hAnsi="Times New Roman" w:cs="Times New Roman"/>
                <w:b/>
              </w:rPr>
            </w:pPr>
            <w:r w:rsidRPr="00C772E0">
              <w:rPr>
                <w:rFonts w:ascii="Times New Roman" w:hAnsi="Times New Roman" w:cs="Times New Roman"/>
                <w:b/>
                <w:w w:val="99"/>
              </w:rPr>
              <w:t>-</w:t>
            </w:r>
          </w:p>
        </w:tc>
        <w:tc>
          <w:tcPr>
            <w:tcW w:w="1416" w:type="dxa"/>
            <w:tcBorders>
              <w:bottom w:val="single" w:sz="4" w:space="0" w:color="auto"/>
            </w:tcBorders>
          </w:tcPr>
          <w:p w:rsidR="000B2C85" w:rsidRPr="00C772E0" w:rsidRDefault="000B2C85" w:rsidP="004426EF">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50</w:t>
            </w:r>
          </w:p>
        </w:tc>
        <w:tc>
          <w:tcPr>
            <w:tcW w:w="1737" w:type="dxa"/>
            <w:tcBorders>
              <w:bottom w:val="single" w:sz="4" w:space="0" w:color="auto"/>
              <w:right w:val="double" w:sz="6" w:space="0" w:color="auto"/>
            </w:tcBorders>
          </w:tcPr>
          <w:p w:rsidR="000B2C85" w:rsidRPr="00C772E0" w:rsidRDefault="000B2C85" w:rsidP="004426EF">
            <w:pPr>
              <w:pStyle w:val="TableParagraph"/>
              <w:spacing w:before="0" w:line="274" w:lineRule="exact"/>
              <w:ind w:left="198" w:right="185"/>
              <w:rPr>
                <w:rFonts w:ascii="Times New Roman" w:hAnsi="Times New Roman" w:cs="Times New Roman"/>
                <w:b/>
              </w:rPr>
            </w:pPr>
            <w:r w:rsidRPr="00C772E0">
              <w:rPr>
                <w:rFonts w:ascii="Times New Roman" w:hAnsi="Times New Roman" w:cs="Times New Roman"/>
                <w:b/>
              </w:rPr>
              <w:t>60</w:t>
            </w:r>
          </w:p>
        </w:tc>
      </w:tr>
      <w:tr w:rsidR="000B2C85" w:rsidRPr="00AC2A13" w:rsidTr="004426EF">
        <w:trPr>
          <w:trHeight w:val="264"/>
        </w:trPr>
        <w:tc>
          <w:tcPr>
            <w:tcW w:w="4820" w:type="dxa"/>
            <w:tcBorders>
              <w:top w:val="single" w:sz="4" w:space="0" w:color="auto"/>
              <w:left w:val="double" w:sz="6" w:space="0" w:color="auto"/>
              <w:bottom w:val="double" w:sz="6" w:space="0" w:color="auto"/>
              <w:right w:val="double" w:sz="6" w:space="0" w:color="auto"/>
            </w:tcBorders>
          </w:tcPr>
          <w:p w:rsidR="000B2C85" w:rsidRPr="00C772E0" w:rsidRDefault="000B2C85" w:rsidP="009565EC">
            <w:pPr>
              <w:pStyle w:val="TableParagraph"/>
              <w:numPr>
                <w:ilvl w:val="0"/>
                <w:numId w:val="8"/>
              </w:numPr>
              <w:spacing w:before="0" w:line="274" w:lineRule="exact"/>
              <w:jc w:val="left"/>
              <w:rPr>
                <w:rFonts w:ascii="Times New Roman" w:hAnsi="Times New Roman" w:cs="Times New Roman"/>
              </w:rPr>
            </w:pPr>
            <w:r w:rsidRPr="00C772E0">
              <w:rPr>
                <w:rFonts w:ascii="Times New Roman" w:hAnsi="Times New Roman" w:cs="Times New Roman"/>
              </w:rPr>
              <w:t>Противодействие  терроризму</w:t>
            </w:r>
          </w:p>
        </w:tc>
        <w:tc>
          <w:tcPr>
            <w:tcW w:w="1418" w:type="dxa"/>
            <w:tcBorders>
              <w:top w:val="single" w:sz="4" w:space="0" w:color="auto"/>
              <w:left w:val="double" w:sz="6" w:space="0" w:color="auto"/>
              <w:bottom w:val="double" w:sz="6" w:space="0" w:color="auto"/>
            </w:tcBorders>
          </w:tcPr>
          <w:p w:rsidR="000B2C85" w:rsidRPr="00C772E0" w:rsidRDefault="000B2C85" w:rsidP="004426EF">
            <w:pPr>
              <w:pStyle w:val="TableParagraph"/>
              <w:spacing w:before="0" w:line="274" w:lineRule="exact"/>
              <w:ind w:left="10"/>
              <w:rPr>
                <w:rFonts w:ascii="Times New Roman" w:hAnsi="Times New Roman" w:cs="Times New Roman"/>
                <w:b/>
                <w:w w:val="99"/>
              </w:rPr>
            </w:pPr>
          </w:p>
        </w:tc>
        <w:tc>
          <w:tcPr>
            <w:tcW w:w="1416" w:type="dxa"/>
            <w:tcBorders>
              <w:top w:val="single" w:sz="4" w:space="0" w:color="auto"/>
              <w:bottom w:val="double" w:sz="6" w:space="0" w:color="auto"/>
            </w:tcBorders>
          </w:tcPr>
          <w:p w:rsidR="000B2C85" w:rsidRPr="00C772E0" w:rsidRDefault="000B2C85" w:rsidP="004426EF">
            <w:pPr>
              <w:pStyle w:val="TableParagraph"/>
              <w:spacing w:before="0" w:line="274" w:lineRule="exact"/>
              <w:ind w:left="197" w:right="187"/>
              <w:rPr>
                <w:rFonts w:ascii="Times New Roman" w:hAnsi="Times New Roman" w:cs="Times New Roman"/>
                <w:b/>
              </w:rPr>
            </w:pPr>
          </w:p>
        </w:tc>
        <w:tc>
          <w:tcPr>
            <w:tcW w:w="1737" w:type="dxa"/>
            <w:tcBorders>
              <w:top w:val="single" w:sz="4" w:space="0" w:color="auto"/>
              <w:bottom w:val="double" w:sz="6" w:space="0" w:color="auto"/>
              <w:right w:val="double" w:sz="6" w:space="0" w:color="auto"/>
            </w:tcBorders>
          </w:tcPr>
          <w:p w:rsidR="000B2C85" w:rsidRPr="00C772E0" w:rsidRDefault="000B2C85" w:rsidP="004426EF">
            <w:pPr>
              <w:pStyle w:val="TableParagraph"/>
              <w:spacing w:before="0" w:line="274" w:lineRule="exact"/>
              <w:ind w:left="198" w:right="185"/>
              <w:rPr>
                <w:rFonts w:ascii="Times New Roman" w:hAnsi="Times New Roman" w:cs="Times New Roman"/>
                <w:b/>
              </w:rPr>
            </w:pPr>
          </w:p>
        </w:tc>
      </w:tr>
      <w:tr w:rsidR="000B2C85" w:rsidRPr="00AC2A13" w:rsidTr="004426EF">
        <w:trPr>
          <w:trHeight w:val="233"/>
        </w:trPr>
        <w:tc>
          <w:tcPr>
            <w:tcW w:w="4820" w:type="dxa"/>
            <w:tcBorders>
              <w:top w:val="double" w:sz="6" w:space="0" w:color="auto"/>
              <w:left w:val="double" w:sz="6" w:space="0" w:color="auto"/>
              <w:bottom w:val="double" w:sz="6" w:space="0" w:color="auto"/>
              <w:right w:val="double" w:sz="6" w:space="0" w:color="auto"/>
            </w:tcBorders>
            <w:vAlign w:val="center"/>
          </w:tcPr>
          <w:p w:rsidR="000B2C85" w:rsidRPr="00C772E0" w:rsidRDefault="000B2C85" w:rsidP="004426EF">
            <w:pPr>
              <w:pStyle w:val="TableParagraph"/>
              <w:spacing w:before="0" w:line="274" w:lineRule="exact"/>
              <w:ind w:left="71"/>
              <w:rPr>
                <w:rFonts w:ascii="Times New Roman" w:hAnsi="Times New Roman" w:cs="Times New Roman"/>
              </w:rPr>
            </w:pPr>
            <w:r w:rsidRPr="00C772E0">
              <w:rPr>
                <w:rFonts w:ascii="Times New Roman" w:hAnsi="Times New Roman" w:cs="Times New Roman"/>
              </w:rPr>
              <w:t>Общее количество вопросов</w:t>
            </w:r>
          </w:p>
        </w:tc>
        <w:tc>
          <w:tcPr>
            <w:tcW w:w="1418" w:type="dxa"/>
            <w:tcBorders>
              <w:top w:val="double" w:sz="6" w:space="0" w:color="auto"/>
              <w:left w:val="double" w:sz="6" w:space="0" w:color="auto"/>
              <w:bottom w:val="double" w:sz="6" w:space="0" w:color="auto"/>
            </w:tcBorders>
          </w:tcPr>
          <w:p w:rsidR="000B2C85" w:rsidRPr="00C772E0" w:rsidRDefault="000B2C85" w:rsidP="004426EF">
            <w:pPr>
              <w:pStyle w:val="TableParagraph"/>
              <w:spacing w:before="0" w:line="274" w:lineRule="exact"/>
              <w:ind w:left="198" w:right="186"/>
              <w:rPr>
                <w:rFonts w:ascii="Times New Roman" w:hAnsi="Times New Roman" w:cs="Times New Roman"/>
                <w:b/>
              </w:rPr>
            </w:pPr>
            <w:r w:rsidRPr="00C772E0">
              <w:rPr>
                <w:rFonts w:ascii="Times New Roman" w:hAnsi="Times New Roman" w:cs="Times New Roman"/>
                <w:b/>
              </w:rPr>
              <w:t>2</w:t>
            </w:r>
            <w:r>
              <w:rPr>
                <w:rFonts w:ascii="Times New Roman" w:hAnsi="Times New Roman" w:cs="Times New Roman"/>
                <w:b/>
              </w:rPr>
              <w:t>1</w:t>
            </w:r>
            <w:r w:rsidRPr="00C772E0">
              <w:rPr>
                <w:rFonts w:ascii="Times New Roman" w:hAnsi="Times New Roman" w:cs="Times New Roman"/>
                <w:b/>
              </w:rPr>
              <w:t>5</w:t>
            </w:r>
          </w:p>
        </w:tc>
        <w:tc>
          <w:tcPr>
            <w:tcW w:w="1416" w:type="dxa"/>
            <w:tcBorders>
              <w:top w:val="double" w:sz="6" w:space="0" w:color="auto"/>
              <w:bottom w:val="double" w:sz="6" w:space="0" w:color="auto"/>
            </w:tcBorders>
          </w:tcPr>
          <w:p w:rsidR="000B2C85" w:rsidRPr="00C772E0" w:rsidRDefault="000B2C85" w:rsidP="004426EF">
            <w:pPr>
              <w:pStyle w:val="TableParagraph"/>
              <w:spacing w:before="0" w:line="274" w:lineRule="exact"/>
              <w:ind w:left="197" w:right="187"/>
              <w:rPr>
                <w:rFonts w:ascii="Times New Roman" w:hAnsi="Times New Roman" w:cs="Times New Roman"/>
                <w:b/>
              </w:rPr>
            </w:pPr>
            <w:r>
              <w:rPr>
                <w:rFonts w:ascii="Times New Roman" w:hAnsi="Times New Roman" w:cs="Times New Roman"/>
                <w:b/>
              </w:rPr>
              <w:t>295</w:t>
            </w:r>
          </w:p>
        </w:tc>
        <w:tc>
          <w:tcPr>
            <w:tcW w:w="1737" w:type="dxa"/>
            <w:tcBorders>
              <w:top w:val="double" w:sz="6" w:space="0" w:color="auto"/>
              <w:bottom w:val="double" w:sz="6" w:space="0" w:color="auto"/>
              <w:right w:val="double" w:sz="6" w:space="0" w:color="auto"/>
            </w:tcBorders>
          </w:tcPr>
          <w:p w:rsidR="000B2C85" w:rsidRPr="00C772E0" w:rsidRDefault="000B2C85" w:rsidP="004426EF">
            <w:pPr>
              <w:pStyle w:val="TableParagraph"/>
              <w:spacing w:before="0" w:line="274" w:lineRule="exact"/>
              <w:ind w:left="198" w:right="185"/>
              <w:rPr>
                <w:rFonts w:ascii="Times New Roman" w:hAnsi="Times New Roman" w:cs="Times New Roman"/>
                <w:b/>
              </w:rPr>
            </w:pPr>
            <w:r>
              <w:rPr>
                <w:rFonts w:ascii="Times New Roman" w:hAnsi="Times New Roman" w:cs="Times New Roman"/>
                <w:b/>
              </w:rPr>
              <w:t>305</w:t>
            </w:r>
          </w:p>
        </w:tc>
      </w:tr>
    </w:tbl>
    <w:p w:rsidR="000B2C85" w:rsidRDefault="000B2C85" w:rsidP="000B2C85">
      <w:pPr>
        <w:ind w:left="253"/>
        <w:jc w:val="both"/>
        <w:rPr>
          <w:rFonts w:ascii="Times New Roman" w:hAnsi="Times New Roman" w:cs="Times New Roman"/>
          <w:b/>
          <w:sz w:val="24"/>
          <w:szCs w:val="24"/>
        </w:rPr>
      </w:pPr>
    </w:p>
    <w:p w:rsidR="000B2C85" w:rsidRDefault="000B2C85" w:rsidP="00F12E60">
      <w:pPr>
        <w:ind w:left="253"/>
        <w:jc w:val="center"/>
        <w:rPr>
          <w:rFonts w:ascii="Times New Roman" w:hAnsi="Times New Roman" w:cs="Times New Roman"/>
          <w:b/>
          <w:sz w:val="24"/>
          <w:szCs w:val="24"/>
        </w:rPr>
      </w:pPr>
      <w:r w:rsidRPr="00AC2A13">
        <w:rPr>
          <w:rFonts w:ascii="Times New Roman" w:hAnsi="Times New Roman" w:cs="Times New Roman"/>
          <w:b/>
          <w:sz w:val="24"/>
          <w:szCs w:val="24"/>
        </w:rPr>
        <w:t xml:space="preserve">Распределение вопросов в экзаменационном билете по </w:t>
      </w:r>
      <w:r>
        <w:rPr>
          <w:rFonts w:ascii="Times New Roman" w:hAnsi="Times New Roman" w:cs="Times New Roman"/>
          <w:b/>
          <w:sz w:val="24"/>
          <w:szCs w:val="24"/>
        </w:rPr>
        <w:t>учебным</w:t>
      </w:r>
      <w:r w:rsidRPr="00AC2A13">
        <w:rPr>
          <w:rFonts w:ascii="Times New Roman" w:hAnsi="Times New Roman" w:cs="Times New Roman"/>
          <w:b/>
          <w:sz w:val="24"/>
          <w:szCs w:val="24"/>
        </w:rPr>
        <w:t xml:space="preserve"> дисциплинам</w:t>
      </w:r>
    </w:p>
    <w:p w:rsidR="000B2C85" w:rsidRPr="00AC2A13" w:rsidRDefault="000B2C85" w:rsidP="000B2C85">
      <w:pPr>
        <w:ind w:left="253"/>
        <w:jc w:val="both"/>
        <w:rPr>
          <w:rFonts w:ascii="Times New Roman" w:hAnsi="Times New Roman" w:cs="Times New Roman"/>
          <w:b/>
          <w:sz w:val="24"/>
          <w:szCs w:val="24"/>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0"/>
        <w:gridCol w:w="1532"/>
        <w:gridCol w:w="1531"/>
        <w:gridCol w:w="1531"/>
      </w:tblGrid>
      <w:tr w:rsidR="000B2C85" w:rsidRPr="00AC2A13" w:rsidTr="004426EF">
        <w:trPr>
          <w:trHeight w:val="307"/>
        </w:trPr>
        <w:tc>
          <w:tcPr>
            <w:tcW w:w="4820" w:type="dxa"/>
            <w:tcBorders>
              <w:top w:val="double" w:sz="6" w:space="0" w:color="auto"/>
              <w:left w:val="double" w:sz="6" w:space="0" w:color="auto"/>
              <w:bottom w:val="double" w:sz="6" w:space="0" w:color="auto"/>
              <w:right w:val="double" w:sz="6" w:space="0" w:color="auto"/>
            </w:tcBorders>
            <w:vAlign w:val="center"/>
          </w:tcPr>
          <w:p w:rsidR="000B2C85" w:rsidRPr="00C772E0" w:rsidRDefault="000B2C85" w:rsidP="004426EF">
            <w:pPr>
              <w:pStyle w:val="TableParagraph"/>
              <w:spacing w:before="58"/>
              <w:ind w:left="71"/>
              <w:rPr>
                <w:rFonts w:ascii="Times New Roman" w:hAnsi="Times New Roman" w:cs="Times New Roman"/>
              </w:rPr>
            </w:pPr>
            <w:r w:rsidRPr="00C772E0">
              <w:rPr>
                <w:rFonts w:ascii="Times New Roman" w:hAnsi="Times New Roman" w:cs="Times New Roman"/>
              </w:rPr>
              <w:t>Наименование дисциплины</w:t>
            </w:r>
          </w:p>
        </w:tc>
        <w:tc>
          <w:tcPr>
            <w:tcW w:w="1532" w:type="dxa"/>
            <w:tcBorders>
              <w:top w:val="double" w:sz="6" w:space="0" w:color="auto"/>
              <w:left w:val="double" w:sz="6" w:space="0" w:color="auto"/>
              <w:bottom w:val="double" w:sz="6" w:space="0" w:color="auto"/>
            </w:tcBorders>
          </w:tcPr>
          <w:p w:rsidR="000B2C85" w:rsidRPr="00C772E0" w:rsidRDefault="000B2C85" w:rsidP="004426EF">
            <w:pPr>
              <w:pStyle w:val="TableParagraph"/>
              <w:spacing w:before="58"/>
              <w:ind w:left="256" w:right="244"/>
              <w:rPr>
                <w:rFonts w:ascii="Times New Roman" w:hAnsi="Times New Roman" w:cs="Times New Roman"/>
              </w:rPr>
            </w:pPr>
            <w:r w:rsidRPr="00C772E0">
              <w:rPr>
                <w:rFonts w:ascii="Times New Roman" w:hAnsi="Times New Roman" w:cs="Times New Roman"/>
              </w:rPr>
              <w:t>4 разряд</w:t>
            </w:r>
          </w:p>
        </w:tc>
        <w:tc>
          <w:tcPr>
            <w:tcW w:w="1531" w:type="dxa"/>
            <w:tcBorders>
              <w:top w:val="double" w:sz="6" w:space="0" w:color="auto"/>
              <w:bottom w:val="double" w:sz="6" w:space="0" w:color="auto"/>
            </w:tcBorders>
          </w:tcPr>
          <w:p w:rsidR="000B2C85" w:rsidRPr="00C772E0" w:rsidRDefault="000B2C85" w:rsidP="004426EF">
            <w:pPr>
              <w:pStyle w:val="TableParagraph"/>
              <w:spacing w:before="55"/>
              <w:ind w:left="255" w:right="243"/>
              <w:rPr>
                <w:rFonts w:ascii="Times New Roman" w:hAnsi="Times New Roman" w:cs="Times New Roman"/>
              </w:rPr>
            </w:pPr>
            <w:r w:rsidRPr="00C772E0">
              <w:rPr>
                <w:rFonts w:ascii="Times New Roman" w:hAnsi="Times New Roman" w:cs="Times New Roman"/>
              </w:rPr>
              <w:t>5 разряд</w:t>
            </w:r>
          </w:p>
        </w:tc>
        <w:tc>
          <w:tcPr>
            <w:tcW w:w="1531" w:type="dxa"/>
            <w:tcBorders>
              <w:top w:val="double" w:sz="6" w:space="0" w:color="auto"/>
              <w:bottom w:val="double" w:sz="6" w:space="0" w:color="auto"/>
              <w:right w:val="double" w:sz="6" w:space="0" w:color="auto"/>
            </w:tcBorders>
          </w:tcPr>
          <w:p w:rsidR="000B2C85" w:rsidRPr="00C772E0" w:rsidRDefault="000B2C85" w:rsidP="004426EF">
            <w:pPr>
              <w:pStyle w:val="TableParagraph"/>
              <w:spacing w:before="55"/>
              <w:ind w:left="256" w:right="243"/>
              <w:rPr>
                <w:rFonts w:ascii="Times New Roman" w:hAnsi="Times New Roman" w:cs="Times New Roman"/>
              </w:rPr>
            </w:pPr>
            <w:r w:rsidRPr="00C772E0">
              <w:rPr>
                <w:rFonts w:ascii="Times New Roman" w:hAnsi="Times New Roman" w:cs="Times New Roman"/>
              </w:rPr>
              <w:t>6 разряд</w:t>
            </w:r>
          </w:p>
        </w:tc>
      </w:tr>
      <w:tr w:rsidR="000B2C85" w:rsidRPr="00AC2A13" w:rsidTr="004426EF">
        <w:trPr>
          <w:trHeight w:val="225"/>
        </w:trPr>
        <w:tc>
          <w:tcPr>
            <w:tcW w:w="4820" w:type="dxa"/>
            <w:tcBorders>
              <w:top w:val="double" w:sz="6" w:space="0" w:color="auto"/>
              <w:left w:val="double" w:sz="6" w:space="0" w:color="auto"/>
              <w:right w:val="double" w:sz="6" w:space="0" w:color="auto"/>
            </w:tcBorders>
          </w:tcPr>
          <w:p w:rsidR="000B2C85" w:rsidRPr="00C772E0" w:rsidRDefault="000B2C85" w:rsidP="009565EC">
            <w:pPr>
              <w:pStyle w:val="TableParagraph"/>
              <w:numPr>
                <w:ilvl w:val="0"/>
                <w:numId w:val="9"/>
              </w:numPr>
              <w:spacing w:before="58"/>
              <w:jc w:val="left"/>
              <w:rPr>
                <w:rFonts w:ascii="Times New Roman" w:hAnsi="Times New Roman" w:cs="Times New Roman"/>
              </w:rPr>
            </w:pPr>
            <w:r w:rsidRPr="00C772E0">
              <w:rPr>
                <w:rFonts w:ascii="Times New Roman" w:hAnsi="Times New Roman" w:cs="Times New Roman"/>
              </w:rPr>
              <w:t>Правовая подготовка</w:t>
            </w:r>
          </w:p>
        </w:tc>
        <w:tc>
          <w:tcPr>
            <w:tcW w:w="1532" w:type="dxa"/>
            <w:tcBorders>
              <w:top w:val="double" w:sz="6" w:space="0" w:color="auto"/>
              <w:left w:val="double" w:sz="6" w:space="0" w:color="auto"/>
            </w:tcBorders>
          </w:tcPr>
          <w:p w:rsidR="000B2C85" w:rsidRPr="00C772E0" w:rsidRDefault="000B2C85" w:rsidP="004426EF">
            <w:pPr>
              <w:pStyle w:val="TableParagraph"/>
              <w:spacing w:before="58"/>
              <w:ind w:left="12"/>
              <w:rPr>
                <w:rFonts w:ascii="Times New Roman" w:hAnsi="Times New Roman" w:cs="Times New Roman"/>
                <w:b/>
              </w:rPr>
            </w:pPr>
            <w:r w:rsidRPr="00C772E0">
              <w:rPr>
                <w:rFonts w:ascii="Times New Roman" w:hAnsi="Times New Roman" w:cs="Times New Roman"/>
                <w:b/>
                <w:w w:val="99"/>
              </w:rPr>
              <w:t>2</w:t>
            </w:r>
          </w:p>
        </w:tc>
        <w:tc>
          <w:tcPr>
            <w:tcW w:w="1531" w:type="dxa"/>
            <w:tcBorders>
              <w:top w:val="double" w:sz="6" w:space="0" w:color="auto"/>
            </w:tcBorders>
          </w:tcPr>
          <w:p w:rsidR="000B2C85" w:rsidRPr="00C772E0" w:rsidRDefault="000B2C85" w:rsidP="004426EF">
            <w:pPr>
              <w:pStyle w:val="TableParagraph"/>
              <w:spacing w:before="58"/>
              <w:ind w:left="13"/>
              <w:rPr>
                <w:rFonts w:ascii="Times New Roman" w:hAnsi="Times New Roman" w:cs="Times New Roman"/>
                <w:b/>
              </w:rPr>
            </w:pPr>
            <w:r w:rsidRPr="00C772E0">
              <w:rPr>
                <w:rFonts w:ascii="Times New Roman" w:hAnsi="Times New Roman" w:cs="Times New Roman"/>
                <w:b/>
                <w:w w:val="99"/>
              </w:rPr>
              <w:t>2</w:t>
            </w:r>
          </w:p>
        </w:tc>
        <w:tc>
          <w:tcPr>
            <w:tcW w:w="1531" w:type="dxa"/>
            <w:tcBorders>
              <w:top w:val="double" w:sz="6" w:space="0" w:color="auto"/>
              <w:right w:val="double" w:sz="6" w:space="0" w:color="auto"/>
            </w:tcBorders>
          </w:tcPr>
          <w:p w:rsidR="000B2C85" w:rsidRPr="00C772E0" w:rsidRDefault="000B2C85" w:rsidP="004426EF">
            <w:pPr>
              <w:pStyle w:val="TableParagraph"/>
              <w:spacing w:before="58"/>
              <w:ind w:left="14"/>
              <w:rPr>
                <w:rFonts w:ascii="Times New Roman" w:hAnsi="Times New Roman" w:cs="Times New Roman"/>
                <w:b/>
              </w:rPr>
            </w:pPr>
            <w:r w:rsidRPr="00C772E0">
              <w:rPr>
                <w:rFonts w:ascii="Times New Roman" w:hAnsi="Times New Roman" w:cs="Times New Roman"/>
                <w:b/>
                <w:w w:val="99"/>
              </w:rPr>
              <w:t>2</w:t>
            </w:r>
          </w:p>
        </w:tc>
      </w:tr>
      <w:tr w:rsidR="000B2C85" w:rsidRPr="00AC2A13" w:rsidTr="004426EF">
        <w:trPr>
          <w:trHeight w:val="322"/>
        </w:trPr>
        <w:tc>
          <w:tcPr>
            <w:tcW w:w="4820" w:type="dxa"/>
            <w:tcBorders>
              <w:left w:val="double" w:sz="6" w:space="0" w:color="auto"/>
              <w:bottom w:val="single" w:sz="4" w:space="0" w:color="auto"/>
              <w:right w:val="double" w:sz="6" w:space="0" w:color="auto"/>
            </w:tcBorders>
          </w:tcPr>
          <w:p w:rsidR="000B2C85" w:rsidRPr="00C772E0" w:rsidRDefault="000B2C85" w:rsidP="009565EC">
            <w:pPr>
              <w:pStyle w:val="TableParagraph"/>
              <w:numPr>
                <w:ilvl w:val="0"/>
                <w:numId w:val="9"/>
              </w:numPr>
              <w:spacing w:before="58"/>
              <w:jc w:val="left"/>
              <w:rPr>
                <w:rFonts w:ascii="Times New Roman" w:hAnsi="Times New Roman" w:cs="Times New Roman"/>
              </w:rPr>
            </w:pPr>
            <w:r w:rsidRPr="00C772E0">
              <w:rPr>
                <w:rFonts w:ascii="Times New Roman" w:hAnsi="Times New Roman" w:cs="Times New Roman"/>
              </w:rPr>
              <w:t>Тактико-специальная подготовка</w:t>
            </w:r>
          </w:p>
        </w:tc>
        <w:tc>
          <w:tcPr>
            <w:tcW w:w="1532" w:type="dxa"/>
            <w:tcBorders>
              <w:left w:val="double" w:sz="6" w:space="0" w:color="auto"/>
            </w:tcBorders>
          </w:tcPr>
          <w:p w:rsidR="000B2C85" w:rsidRPr="00C772E0" w:rsidRDefault="000B2C85" w:rsidP="004426EF">
            <w:pPr>
              <w:pStyle w:val="TableParagraph"/>
              <w:spacing w:before="58"/>
              <w:ind w:left="12"/>
              <w:rPr>
                <w:rFonts w:ascii="Times New Roman" w:hAnsi="Times New Roman" w:cs="Times New Roman"/>
                <w:b/>
              </w:rPr>
            </w:pPr>
            <w:r w:rsidRPr="00C772E0">
              <w:rPr>
                <w:rFonts w:ascii="Times New Roman" w:hAnsi="Times New Roman" w:cs="Times New Roman"/>
                <w:b/>
                <w:w w:val="99"/>
              </w:rPr>
              <w:t>1</w:t>
            </w:r>
          </w:p>
        </w:tc>
        <w:tc>
          <w:tcPr>
            <w:tcW w:w="1531" w:type="dxa"/>
          </w:tcPr>
          <w:p w:rsidR="000B2C85" w:rsidRPr="00C772E0" w:rsidRDefault="000B2C85" w:rsidP="004426EF">
            <w:pPr>
              <w:pStyle w:val="TableParagraph"/>
              <w:spacing w:before="58"/>
              <w:ind w:left="13"/>
              <w:rPr>
                <w:rFonts w:ascii="Times New Roman" w:hAnsi="Times New Roman" w:cs="Times New Roman"/>
                <w:b/>
              </w:rPr>
            </w:pPr>
            <w:r w:rsidRPr="00C772E0">
              <w:rPr>
                <w:rFonts w:ascii="Times New Roman" w:hAnsi="Times New Roman" w:cs="Times New Roman"/>
                <w:b/>
                <w:w w:val="99"/>
              </w:rPr>
              <w:t>2</w:t>
            </w:r>
          </w:p>
        </w:tc>
        <w:tc>
          <w:tcPr>
            <w:tcW w:w="1531" w:type="dxa"/>
            <w:tcBorders>
              <w:right w:val="double" w:sz="6" w:space="0" w:color="auto"/>
            </w:tcBorders>
          </w:tcPr>
          <w:p w:rsidR="000B2C85" w:rsidRPr="00C772E0" w:rsidRDefault="000B2C85" w:rsidP="004426EF">
            <w:pPr>
              <w:pStyle w:val="TableParagraph"/>
              <w:spacing w:before="58"/>
              <w:ind w:left="14"/>
              <w:rPr>
                <w:rFonts w:ascii="Times New Roman" w:hAnsi="Times New Roman" w:cs="Times New Roman"/>
                <w:b/>
              </w:rPr>
            </w:pPr>
            <w:r w:rsidRPr="00C772E0">
              <w:rPr>
                <w:rFonts w:ascii="Times New Roman" w:hAnsi="Times New Roman" w:cs="Times New Roman"/>
                <w:b/>
                <w:w w:val="99"/>
              </w:rPr>
              <w:t>2</w:t>
            </w:r>
          </w:p>
        </w:tc>
      </w:tr>
      <w:tr w:rsidR="000B2C85" w:rsidRPr="00AC2A13" w:rsidTr="004426EF">
        <w:trPr>
          <w:trHeight w:val="284"/>
        </w:trPr>
        <w:tc>
          <w:tcPr>
            <w:tcW w:w="4820" w:type="dxa"/>
            <w:tcBorders>
              <w:top w:val="single" w:sz="4" w:space="0" w:color="auto"/>
              <w:left w:val="double" w:sz="6" w:space="0" w:color="auto"/>
              <w:right w:val="double" w:sz="6" w:space="0" w:color="auto"/>
            </w:tcBorders>
          </w:tcPr>
          <w:p w:rsidR="000B2C85" w:rsidRPr="00C772E0" w:rsidRDefault="000B2C85" w:rsidP="009565EC">
            <w:pPr>
              <w:pStyle w:val="TableParagraph"/>
              <w:numPr>
                <w:ilvl w:val="0"/>
                <w:numId w:val="9"/>
              </w:numPr>
              <w:spacing w:before="58"/>
              <w:jc w:val="left"/>
              <w:rPr>
                <w:rFonts w:ascii="Times New Roman" w:hAnsi="Times New Roman" w:cs="Times New Roman"/>
              </w:rPr>
            </w:pPr>
            <w:r w:rsidRPr="00C772E0">
              <w:rPr>
                <w:rFonts w:ascii="Times New Roman" w:hAnsi="Times New Roman" w:cs="Times New Roman"/>
              </w:rPr>
              <w:t>Техническая подготовка</w:t>
            </w:r>
          </w:p>
        </w:tc>
        <w:tc>
          <w:tcPr>
            <w:tcW w:w="1532" w:type="dxa"/>
            <w:tcBorders>
              <w:left w:val="double" w:sz="6" w:space="0" w:color="auto"/>
            </w:tcBorders>
          </w:tcPr>
          <w:p w:rsidR="000B2C85" w:rsidRPr="00C772E0" w:rsidRDefault="000B2C85" w:rsidP="004426EF">
            <w:pPr>
              <w:pStyle w:val="TableParagraph"/>
              <w:spacing w:before="58"/>
              <w:ind w:left="12"/>
              <w:rPr>
                <w:rFonts w:ascii="Times New Roman" w:hAnsi="Times New Roman" w:cs="Times New Roman"/>
                <w:b/>
              </w:rPr>
            </w:pPr>
            <w:r w:rsidRPr="00C772E0">
              <w:rPr>
                <w:rFonts w:ascii="Times New Roman" w:hAnsi="Times New Roman" w:cs="Times New Roman"/>
                <w:b/>
                <w:w w:val="99"/>
              </w:rPr>
              <w:t>1</w:t>
            </w:r>
          </w:p>
        </w:tc>
        <w:tc>
          <w:tcPr>
            <w:tcW w:w="1531" w:type="dxa"/>
          </w:tcPr>
          <w:p w:rsidR="000B2C85" w:rsidRPr="00C772E0" w:rsidRDefault="000B2C85" w:rsidP="004426EF">
            <w:pPr>
              <w:pStyle w:val="TableParagraph"/>
              <w:spacing w:before="58"/>
              <w:ind w:left="13"/>
              <w:rPr>
                <w:rFonts w:ascii="Times New Roman" w:hAnsi="Times New Roman" w:cs="Times New Roman"/>
                <w:b/>
              </w:rPr>
            </w:pPr>
            <w:r w:rsidRPr="00C772E0">
              <w:rPr>
                <w:rFonts w:ascii="Times New Roman" w:hAnsi="Times New Roman" w:cs="Times New Roman"/>
                <w:b/>
                <w:w w:val="99"/>
              </w:rPr>
              <w:t>1</w:t>
            </w:r>
          </w:p>
        </w:tc>
        <w:tc>
          <w:tcPr>
            <w:tcW w:w="1531" w:type="dxa"/>
            <w:tcBorders>
              <w:right w:val="double" w:sz="6" w:space="0" w:color="auto"/>
            </w:tcBorders>
          </w:tcPr>
          <w:p w:rsidR="000B2C85" w:rsidRPr="00C772E0" w:rsidRDefault="000B2C85" w:rsidP="004426EF">
            <w:pPr>
              <w:pStyle w:val="TableParagraph"/>
              <w:spacing w:before="58"/>
              <w:ind w:left="14"/>
              <w:rPr>
                <w:rFonts w:ascii="Times New Roman" w:hAnsi="Times New Roman" w:cs="Times New Roman"/>
                <w:b/>
              </w:rPr>
            </w:pPr>
            <w:r w:rsidRPr="00C772E0">
              <w:rPr>
                <w:rFonts w:ascii="Times New Roman" w:hAnsi="Times New Roman" w:cs="Times New Roman"/>
                <w:b/>
                <w:w w:val="99"/>
              </w:rPr>
              <w:t>1</w:t>
            </w:r>
          </w:p>
        </w:tc>
      </w:tr>
      <w:tr w:rsidR="000B2C85" w:rsidRPr="00AC2A13" w:rsidTr="004426EF">
        <w:trPr>
          <w:trHeight w:val="246"/>
        </w:trPr>
        <w:tc>
          <w:tcPr>
            <w:tcW w:w="4820" w:type="dxa"/>
            <w:tcBorders>
              <w:left w:val="double" w:sz="6" w:space="0" w:color="auto"/>
              <w:right w:val="double" w:sz="6" w:space="0" w:color="auto"/>
            </w:tcBorders>
          </w:tcPr>
          <w:p w:rsidR="000B2C85" w:rsidRPr="00C772E0" w:rsidRDefault="000B2C85" w:rsidP="009565EC">
            <w:pPr>
              <w:pStyle w:val="TableParagraph"/>
              <w:numPr>
                <w:ilvl w:val="0"/>
                <w:numId w:val="9"/>
              </w:numPr>
              <w:spacing w:before="60"/>
              <w:jc w:val="left"/>
              <w:rPr>
                <w:rFonts w:ascii="Times New Roman" w:hAnsi="Times New Roman" w:cs="Times New Roman"/>
              </w:rPr>
            </w:pPr>
            <w:r>
              <w:rPr>
                <w:rFonts w:ascii="Times New Roman" w:hAnsi="Times New Roman" w:cs="Times New Roman"/>
              </w:rPr>
              <w:t xml:space="preserve">Оказание  первой  </w:t>
            </w:r>
            <w:r w:rsidRPr="00C772E0">
              <w:rPr>
                <w:rFonts w:ascii="Times New Roman" w:hAnsi="Times New Roman" w:cs="Times New Roman"/>
              </w:rPr>
              <w:t>помощ</w:t>
            </w:r>
            <w:r>
              <w:rPr>
                <w:rFonts w:ascii="Times New Roman" w:hAnsi="Times New Roman" w:cs="Times New Roman"/>
              </w:rPr>
              <w:t>и</w:t>
            </w:r>
          </w:p>
        </w:tc>
        <w:tc>
          <w:tcPr>
            <w:tcW w:w="1532" w:type="dxa"/>
            <w:tcBorders>
              <w:left w:val="double" w:sz="6" w:space="0" w:color="auto"/>
            </w:tcBorders>
          </w:tcPr>
          <w:p w:rsidR="000B2C85" w:rsidRPr="00C772E0" w:rsidRDefault="000B2C85" w:rsidP="004426EF">
            <w:pPr>
              <w:pStyle w:val="TableParagraph"/>
              <w:spacing w:before="60"/>
              <w:ind w:left="12"/>
              <w:rPr>
                <w:rFonts w:ascii="Times New Roman" w:hAnsi="Times New Roman" w:cs="Times New Roman"/>
                <w:b/>
              </w:rPr>
            </w:pPr>
            <w:r w:rsidRPr="00C772E0">
              <w:rPr>
                <w:rFonts w:ascii="Times New Roman" w:hAnsi="Times New Roman" w:cs="Times New Roman"/>
                <w:b/>
                <w:w w:val="99"/>
              </w:rPr>
              <w:t>1</w:t>
            </w:r>
          </w:p>
        </w:tc>
        <w:tc>
          <w:tcPr>
            <w:tcW w:w="1531" w:type="dxa"/>
          </w:tcPr>
          <w:p w:rsidR="000B2C85" w:rsidRPr="00C772E0" w:rsidRDefault="000B2C85" w:rsidP="004426EF">
            <w:pPr>
              <w:pStyle w:val="TableParagraph"/>
              <w:spacing w:before="60"/>
              <w:ind w:left="13"/>
              <w:rPr>
                <w:rFonts w:ascii="Times New Roman" w:hAnsi="Times New Roman" w:cs="Times New Roman"/>
                <w:b/>
              </w:rPr>
            </w:pPr>
            <w:r w:rsidRPr="00C772E0">
              <w:rPr>
                <w:rFonts w:ascii="Times New Roman" w:hAnsi="Times New Roman" w:cs="Times New Roman"/>
                <w:b/>
                <w:w w:val="99"/>
              </w:rPr>
              <w:t>1</w:t>
            </w:r>
          </w:p>
        </w:tc>
        <w:tc>
          <w:tcPr>
            <w:tcW w:w="1531" w:type="dxa"/>
            <w:tcBorders>
              <w:right w:val="double" w:sz="6" w:space="0" w:color="auto"/>
            </w:tcBorders>
          </w:tcPr>
          <w:p w:rsidR="000B2C85" w:rsidRPr="00C772E0" w:rsidRDefault="000B2C85" w:rsidP="004426EF">
            <w:pPr>
              <w:pStyle w:val="TableParagraph"/>
              <w:spacing w:before="60"/>
              <w:ind w:left="14"/>
              <w:rPr>
                <w:rFonts w:ascii="Times New Roman" w:hAnsi="Times New Roman" w:cs="Times New Roman"/>
                <w:b/>
              </w:rPr>
            </w:pPr>
            <w:r w:rsidRPr="00C772E0">
              <w:rPr>
                <w:rFonts w:ascii="Times New Roman" w:hAnsi="Times New Roman" w:cs="Times New Roman"/>
                <w:b/>
                <w:w w:val="99"/>
              </w:rPr>
              <w:t>1</w:t>
            </w:r>
          </w:p>
        </w:tc>
      </w:tr>
      <w:tr w:rsidR="000B2C85" w:rsidRPr="00AC2A13" w:rsidTr="004426EF">
        <w:trPr>
          <w:trHeight w:val="336"/>
        </w:trPr>
        <w:tc>
          <w:tcPr>
            <w:tcW w:w="4820" w:type="dxa"/>
            <w:tcBorders>
              <w:left w:val="double" w:sz="6" w:space="0" w:color="auto"/>
              <w:right w:val="double" w:sz="6" w:space="0" w:color="auto"/>
            </w:tcBorders>
          </w:tcPr>
          <w:p w:rsidR="000B2C85" w:rsidRPr="00C772E0" w:rsidRDefault="000B2C85" w:rsidP="009565EC">
            <w:pPr>
              <w:pStyle w:val="TableParagraph"/>
              <w:numPr>
                <w:ilvl w:val="0"/>
                <w:numId w:val="9"/>
              </w:numPr>
              <w:spacing w:before="58"/>
              <w:jc w:val="left"/>
              <w:rPr>
                <w:rFonts w:ascii="Times New Roman" w:hAnsi="Times New Roman" w:cs="Times New Roman"/>
              </w:rPr>
            </w:pPr>
            <w:r w:rsidRPr="00C772E0">
              <w:rPr>
                <w:rFonts w:ascii="Times New Roman" w:hAnsi="Times New Roman" w:cs="Times New Roman"/>
              </w:rPr>
              <w:t>Использование специальных средств</w:t>
            </w:r>
          </w:p>
        </w:tc>
        <w:tc>
          <w:tcPr>
            <w:tcW w:w="1532" w:type="dxa"/>
            <w:tcBorders>
              <w:left w:val="double" w:sz="6" w:space="0" w:color="auto"/>
            </w:tcBorders>
          </w:tcPr>
          <w:p w:rsidR="000B2C85" w:rsidRPr="00C772E0" w:rsidRDefault="000B2C85" w:rsidP="004426EF">
            <w:pPr>
              <w:pStyle w:val="TableParagraph"/>
              <w:spacing w:before="58"/>
              <w:ind w:left="12"/>
              <w:rPr>
                <w:rFonts w:ascii="Times New Roman" w:hAnsi="Times New Roman" w:cs="Times New Roman"/>
                <w:b/>
              </w:rPr>
            </w:pPr>
            <w:r w:rsidRPr="00C772E0">
              <w:rPr>
                <w:rFonts w:ascii="Times New Roman" w:hAnsi="Times New Roman" w:cs="Times New Roman"/>
                <w:b/>
                <w:w w:val="99"/>
              </w:rPr>
              <w:t>1</w:t>
            </w:r>
          </w:p>
        </w:tc>
        <w:tc>
          <w:tcPr>
            <w:tcW w:w="1531" w:type="dxa"/>
          </w:tcPr>
          <w:p w:rsidR="000B2C85" w:rsidRPr="00C772E0" w:rsidRDefault="000B2C85" w:rsidP="004426EF">
            <w:pPr>
              <w:pStyle w:val="TableParagraph"/>
              <w:spacing w:before="58"/>
              <w:ind w:left="13"/>
              <w:rPr>
                <w:rFonts w:ascii="Times New Roman" w:hAnsi="Times New Roman" w:cs="Times New Roman"/>
                <w:b/>
              </w:rPr>
            </w:pPr>
            <w:r w:rsidRPr="00C772E0">
              <w:rPr>
                <w:rFonts w:ascii="Times New Roman" w:hAnsi="Times New Roman" w:cs="Times New Roman"/>
                <w:b/>
                <w:w w:val="99"/>
              </w:rPr>
              <w:t>1</w:t>
            </w:r>
          </w:p>
        </w:tc>
        <w:tc>
          <w:tcPr>
            <w:tcW w:w="1531" w:type="dxa"/>
            <w:tcBorders>
              <w:right w:val="double" w:sz="6" w:space="0" w:color="auto"/>
            </w:tcBorders>
          </w:tcPr>
          <w:p w:rsidR="000B2C85" w:rsidRPr="00C772E0" w:rsidRDefault="000B2C85" w:rsidP="004426EF">
            <w:pPr>
              <w:pStyle w:val="TableParagraph"/>
              <w:spacing w:before="58"/>
              <w:ind w:left="14"/>
              <w:rPr>
                <w:rFonts w:ascii="Times New Roman" w:hAnsi="Times New Roman" w:cs="Times New Roman"/>
                <w:b/>
              </w:rPr>
            </w:pPr>
            <w:r w:rsidRPr="00C772E0">
              <w:rPr>
                <w:rFonts w:ascii="Times New Roman" w:hAnsi="Times New Roman" w:cs="Times New Roman"/>
                <w:b/>
                <w:w w:val="99"/>
              </w:rPr>
              <w:t>1</w:t>
            </w:r>
          </w:p>
        </w:tc>
      </w:tr>
      <w:tr w:rsidR="000B2C85" w:rsidRPr="00AC2A13" w:rsidTr="004426EF">
        <w:trPr>
          <w:trHeight w:val="284"/>
        </w:trPr>
        <w:tc>
          <w:tcPr>
            <w:tcW w:w="4820" w:type="dxa"/>
            <w:tcBorders>
              <w:left w:val="double" w:sz="6" w:space="0" w:color="auto"/>
              <w:right w:val="double" w:sz="6" w:space="0" w:color="auto"/>
            </w:tcBorders>
          </w:tcPr>
          <w:p w:rsidR="000B2C85" w:rsidRPr="00C772E0" w:rsidRDefault="000B2C85" w:rsidP="004426EF">
            <w:pPr>
              <w:pStyle w:val="TableParagraph"/>
              <w:spacing w:before="60"/>
              <w:ind w:left="71"/>
              <w:jc w:val="left"/>
              <w:rPr>
                <w:rFonts w:ascii="Times New Roman" w:hAnsi="Times New Roman" w:cs="Times New Roman"/>
              </w:rPr>
            </w:pPr>
            <w:r>
              <w:rPr>
                <w:rFonts w:ascii="Times New Roman" w:hAnsi="Times New Roman" w:cs="Times New Roman"/>
              </w:rPr>
              <w:t xml:space="preserve">6.   </w:t>
            </w:r>
            <w:r w:rsidRPr="00C772E0">
              <w:rPr>
                <w:rFonts w:ascii="Times New Roman" w:hAnsi="Times New Roman" w:cs="Times New Roman"/>
              </w:rPr>
              <w:t>Огневая подготовка</w:t>
            </w:r>
          </w:p>
        </w:tc>
        <w:tc>
          <w:tcPr>
            <w:tcW w:w="1532" w:type="dxa"/>
            <w:tcBorders>
              <w:left w:val="double" w:sz="6" w:space="0" w:color="auto"/>
            </w:tcBorders>
          </w:tcPr>
          <w:p w:rsidR="000B2C85" w:rsidRPr="00C772E0" w:rsidRDefault="000B2C85" w:rsidP="004426EF">
            <w:pPr>
              <w:pStyle w:val="TableParagraph"/>
              <w:spacing w:before="60"/>
              <w:ind w:left="12"/>
              <w:rPr>
                <w:rFonts w:ascii="Times New Roman" w:hAnsi="Times New Roman" w:cs="Times New Roman"/>
                <w:b/>
              </w:rPr>
            </w:pPr>
            <w:r w:rsidRPr="00C772E0">
              <w:rPr>
                <w:rFonts w:ascii="Times New Roman" w:hAnsi="Times New Roman" w:cs="Times New Roman"/>
                <w:b/>
                <w:w w:val="99"/>
              </w:rPr>
              <w:t>-</w:t>
            </w:r>
          </w:p>
        </w:tc>
        <w:tc>
          <w:tcPr>
            <w:tcW w:w="1531" w:type="dxa"/>
          </w:tcPr>
          <w:p w:rsidR="000B2C85" w:rsidRPr="00C772E0" w:rsidRDefault="000B2C85" w:rsidP="004426EF">
            <w:pPr>
              <w:pStyle w:val="TableParagraph"/>
              <w:spacing w:before="60"/>
              <w:ind w:left="13"/>
              <w:rPr>
                <w:rFonts w:ascii="Times New Roman" w:hAnsi="Times New Roman" w:cs="Times New Roman"/>
                <w:b/>
              </w:rPr>
            </w:pPr>
            <w:r w:rsidRPr="00C772E0">
              <w:rPr>
                <w:rFonts w:ascii="Times New Roman" w:hAnsi="Times New Roman" w:cs="Times New Roman"/>
                <w:b/>
                <w:w w:val="99"/>
              </w:rPr>
              <w:t>1</w:t>
            </w:r>
          </w:p>
        </w:tc>
        <w:tc>
          <w:tcPr>
            <w:tcW w:w="1531" w:type="dxa"/>
            <w:tcBorders>
              <w:right w:val="double" w:sz="6" w:space="0" w:color="auto"/>
            </w:tcBorders>
          </w:tcPr>
          <w:p w:rsidR="000B2C85" w:rsidRPr="00C772E0" w:rsidRDefault="000B2C85" w:rsidP="004426EF">
            <w:pPr>
              <w:pStyle w:val="TableParagraph"/>
              <w:spacing w:before="60"/>
              <w:ind w:left="14"/>
              <w:rPr>
                <w:rFonts w:ascii="Times New Roman" w:hAnsi="Times New Roman" w:cs="Times New Roman"/>
                <w:b/>
              </w:rPr>
            </w:pPr>
            <w:r w:rsidRPr="00C772E0">
              <w:rPr>
                <w:rFonts w:ascii="Times New Roman" w:hAnsi="Times New Roman" w:cs="Times New Roman"/>
                <w:b/>
                <w:w w:val="99"/>
              </w:rPr>
              <w:t>2</w:t>
            </w:r>
          </w:p>
        </w:tc>
      </w:tr>
      <w:tr w:rsidR="000B2C85" w:rsidRPr="00AC2A13" w:rsidTr="004426EF">
        <w:trPr>
          <w:trHeight w:val="388"/>
        </w:trPr>
        <w:tc>
          <w:tcPr>
            <w:tcW w:w="4820" w:type="dxa"/>
            <w:tcBorders>
              <w:left w:val="double" w:sz="6" w:space="0" w:color="auto"/>
              <w:bottom w:val="double" w:sz="4" w:space="0" w:color="auto"/>
              <w:right w:val="double" w:sz="6" w:space="0" w:color="auto"/>
            </w:tcBorders>
          </w:tcPr>
          <w:p w:rsidR="000B2C85" w:rsidRPr="00C772E0" w:rsidRDefault="000B2C85" w:rsidP="009565EC">
            <w:pPr>
              <w:pStyle w:val="TableParagraph"/>
              <w:numPr>
                <w:ilvl w:val="0"/>
                <w:numId w:val="9"/>
              </w:numPr>
              <w:spacing w:before="60"/>
              <w:jc w:val="left"/>
              <w:rPr>
                <w:rFonts w:ascii="Times New Roman" w:hAnsi="Times New Roman" w:cs="Times New Roman"/>
              </w:rPr>
            </w:pPr>
            <w:r w:rsidRPr="00C772E0">
              <w:rPr>
                <w:rFonts w:ascii="Times New Roman" w:hAnsi="Times New Roman" w:cs="Times New Roman"/>
              </w:rPr>
              <w:t>Противодействие  терроризму</w:t>
            </w:r>
          </w:p>
        </w:tc>
        <w:tc>
          <w:tcPr>
            <w:tcW w:w="1532" w:type="dxa"/>
            <w:tcBorders>
              <w:left w:val="double" w:sz="6" w:space="0" w:color="auto"/>
              <w:bottom w:val="double" w:sz="4" w:space="0" w:color="auto"/>
            </w:tcBorders>
          </w:tcPr>
          <w:p w:rsidR="000B2C85" w:rsidRPr="00C772E0" w:rsidRDefault="000B2C85" w:rsidP="004426EF">
            <w:pPr>
              <w:pStyle w:val="TableParagraph"/>
              <w:spacing w:before="60"/>
              <w:ind w:left="12"/>
              <w:rPr>
                <w:rFonts w:ascii="Times New Roman" w:hAnsi="Times New Roman" w:cs="Times New Roman"/>
                <w:b/>
                <w:w w:val="99"/>
              </w:rPr>
            </w:pPr>
            <w:r w:rsidRPr="00C772E0">
              <w:rPr>
                <w:rFonts w:ascii="Times New Roman" w:hAnsi="Times New Roman" w:cs="Times New Roman"/>
                <w:b/>
                <w:w w:val="99"/>
              </w:rPr>
              <w:t>1</w:t>
            </w:r>
          </w:p>
        </w:tc>
        <w:tc>
          <w:tcPr>
            <w:tcW w:w="1531" w:type="dxa"/>
            <w:tcBorders>
              <w:bottom w:val="double" w:sz="4" w:space="0" w:color="auto"/>
            </w:tcBorders>
          </w:tcPr>
          <w:p w:rsidR="000B2C85" w:rsidRPr="00C772E0" w:rsidRDefault="000B2C85" w:rsidP="004426EF">
            <w:pPr>
              <w:pStyle w:val="TableParagraph"/>
              <w:spacing w:before="60"/>
              <w:ind w:left="13"/>
              <w:rPr>
                <w:rFonts w:ascii="Times New Roman" w:hAnsi="Times New Roman" w:cs="Times New Roman"/>
                <w:b/>
                <w:w w:val="99"/>
              </w:rPr>
            </w:pPr>
            <w:r w:rsidRPr="00C772E0">
              <w:rPr>
                <w:rFonts w:ascii="Times New Roman" w:hAnsi="Times New Roman" w:cs="Times New Roman"/>
                <w:b/>
                <w:w w:val="99"/>
              </w:rPr>
              <w:t>1</w:t>
            </w:r>
          </w:p>
        </w:tc>
        <w:tc>
          <w:tcPr>
            <w:tcW w:w="1531" w:type="dxa"/>
            <w:tcBorders>
              <w:bottom w:val="double" w:sz="4" w:space="0" w:color="auto"/>
              <w:right w:val="double" w:sz="6" w:space="0" w:color="auto"/>
            </w:tcBorders>
          </w:tcPr>
          <w:p w:rsidR="000B2C85" w:rsidRPr="00C772E0" w:rsidRDefault="000B2C85" w:rsidP="004426EF">
            <w:pPr>
              <w:pStyle w:val="TableParagraph"/>
              <w:spacing w:before="60"/>
              <w:ind w:left="14"/>
              <w:rPr>
                <w:rFonts w:ascii="Times New Roman" w:hAnsi="Times New Roman" w:cs="Times New Roman"/>
                <w:b/>
                <w:w w:val="99"/>
              </w:rPr>
            </w:pPr>
            <w:r w:rsidRPr="00C772E0">
              <w:rPr>
                <w:rFonts w:ascii="Times New Roman" w:hAnsi="Times New Roman" w:cs="Times New Roman"/>
                <w:b/>
                <w:w w:val="99"/>
              </w:rPr>
              <w:t>1</w:t>
            </w:r>
          </w:p>
        </w:tc>
      </w:tr>
      <w:tr w:rsidR="000B2C85" w:rsidRPr="00AC2A13" w:rsidTr="004426EF">
        <w:trPr>
          <w:trHeight w:val="246"/>
        </w:trPr>
        <w:tc>
          <w:tcPr>
            <w:tcW w:w="4820" w:type="dxa"/>
            <w:tcBorders>
              <w:top w:val="double" w:sz="4" w:space="0" w:color="auto"/>
              <w:left w:val="double" w:sz="6" w:space="0" w:color="auto"/>
              <w:bottom w:val="double" w:sz="4" w:space="0" w:color="auto"/>
              <w:right w:val="double" w:sz="6" w:space="0" w:color="auto"/>
            </w:tcBorders>
            <w:vAlign w:val="center"/>
          </w:tcPr>
          <w:p w:rsidR="000B2C85" w:rsidRPr="00C772E0" w:rsidRDefault="000B2C85" w:rsidP="004426EF">
            <w:pPr>
              <w:pStyle w:val="TableParagraph"/>
              <w:spacing w:before="58"/>
              <w:ind w:left="71"/>
              <w:rPr>
                <w:rFonts w:ascii="Times New Roman" w:hAnsi="Times New Roman" w:cs="Times New Roman"/>
              </w:rPr>
            </w:pPr>
            <w:r w:rsidRPr="00C772E0">
              <w:rPr>
                <w:rFonts w:ascii="Times New Roman" w:hAnsi="Times New Roman" w:cs="Times New Roman"/>
              </w:rPr>
              <w:t>Общее количество вопросов</w:t>
            </w:r>
          </w:p>
        </w:tc>
        <w:tc>
          <w:tcPr>
            <w:tcW w:w="1532" w:type="dxa"/>
            <w:tcBorders>
              <w:top w:val="double" w:sz="4" w:space="0" w:color="auto"/>
              <w:left w:val="double" w:sz="6" w:space="0" w:color="auto"/>
              <w:bottom w:val="double" w:sz="4" w:space="0" w:color="auto"/>
            </w:tcBorders>
          </w:tcPr>
          <w:p w:rsidR="000B2C85" w:rsidRPr="00C772E0" w:rsidRDefault="000B2C85" w:rsidP="004426EF">
            <w:pPr>
              <w:pStyle w:val="TableParagraph"/>
              <w:spacing w:before="58"/>
              <w:ind w:left="12"/>
              <w:rPr>
                <w:rFonts w:ascii="Times New Roman" w:hAnsi="Times New Roman" w:cs="Times New Roman"/>
                <w:b/>
              </w:rPr>
            </w:pPr>
            <w:r w:rsidRPr="00C772E0">
              <w:rPr>
                <w:rFonts w:ascii="Times New Roman" w:hAnsi="Times New Roman" w:cs="Times New Roman"/>
                <w:b/>
                <w:w w:val="99"/>
              </w:rPr>
              <w:t>7</w:t>
            </w:r>
          </w:p>
        </w:tc>
        <w:tc>
          <w:tcPr>
            <w:tcW w:w="1531" w:type="dxa"/>
            <w:tcBorders>
              <w:top w:val="double" w:sz="4" w:space="0" w:color="auto"/>
              <w:bottom w:val="double" w:sz="4" w:space="0" w:color="auto"/>
            </w:tcBorders>
          </w:tcPr>
          <w:p w:rsidR="000B2C85" w:rsidRPr="00C772E0" w:rsidRDefault="000B2C85" w:rsidP="004426EF">
            <w:pPr>
              <w:pStyle w:val="TableParagraph"/>
              <w:spacing w:before="58"/>
              <w:ind w:left="13"/>
              <w:rPr>
                <w:rFonts w:ascii="Times New Roman" w:hAnsi="Times New Roman" w:cs="Times New Roman"/>
                <w:b/>
              </w:rPr>
            </w:pPr>
            <w:r w:rsidRPr="00C772E0">
              <w:rPr>
                <w:rFonts w:ascii="Times New Roman" w:hAnsi="Times New Roman" w:cs="Times New Roman"/>
                <w:b/>
                <w:w w:val="99"/>
              </w:rPr>
              <w:t>9</w:t>
            </w:r>
          </w:p>
        </w:tc>
        <w:tc>
          <w:tcPr>
            <w:tcW w:w="1531" w:type="dxa"/>
            <w:tcBorders>
              <w:top w:val="double" w:sz="4" w:space="0" w:color="auto"/>
              <w:bottom w:val="double" w:sz="4" w:space="0" w:color="auto"/>
              <w:right w:val="double" w:sz="6" w:space="0" w:color="auto"/>
            </w:tcBorders>
          </w:tcPr>
          <w:p w:rsidR="000B2C85" w:rsidRPr="00C772E0" w:rsidRDefault="000B2C85" w:rsidP="004426EF">
            <w:pPr>
              <w:pStyle w:val="TableParagraph"/>
              <w:spacing w:before="58"/>
              <w:ind w:left="256" w:right="241"/>
              <w:rPr>
                <w:rFonts w:ascii="Times New Roman" w:hAnsi="Times New Roman" w:cs="Times New Roman"/>
                <w:b/>
              </w:rPr>
            </w:pPr>
            <w:r w:rsidRPr="00C772E0">
              <w:rPr>
                <w:rFonts w:ascii="Times New Roman" w:hAnsi="Times New Roman" w:cs="Times New Roman"/>
                <w:b/>
              </w:rPr>
              <w:t>10</w:t>
            </w:r>
          </w:p>
        </w:tc>
      </w:tr>
      <w:tr w:rsidR="000B2C85" w:rsidRPr="00AC2A13" w:rsidTr="004426EF">
        <w:trPr>
          <w:trHeight w:val="352"/>
        </w:trPr>
        <w:tc>
          <w:tcPr>
            <w:tcW w:w="4820" w:type="dxa"/>
            <w:tcBorders>
              <w:top w:val="double" w:sz="4" w:space="0" w:color="auto"/>
              <w:left w:val="double" w:sz="6" w:space="0" w:color="auto"/>
              <w:bottom w:val="double" w:sz="6" w:space="0" w:color="auto"/>
              <w:right w:val="double" w:sz="6" w:space="0" w:color="auto"/>
            </w:tcBorders>
            <w:vAlign w:val="center"/>
          </w:tcPr>
          <w:p w:rsidR="000B2C85" w:rsidRPr="00C772E0" w:rsidRDefault="000B2C85" w:rsidP="004426EF">
            <w:pPr>
              <w:pStyle w:val="TableParagraph"/>
              <w:spacing w:before="2" w:line="276" w:lineRule="exact"/>
              <w:ind w:left="71" w:right="446"/>
              <w:rPr>
                <w:rFonts w:ascii="Times New Roman" w:hAnsi="Times New Roman" w:cs="Times New Roman"/>
              </w:rPr>
            </w:pPr>
            <w:r>
              <w:rPr>
                <w:rFonts w:ascii="Times New Roman" w:hAnsi="Times New Roman" w:cs="Times New Roman"/>
              </w:rPr>
              <w:t xml:space="preserve">Допустимое </w:t>
            </w:r>
            <w:r w:rsidRPr="00C772E0">
              <w:rPr>
                <w:rFonts w:ascii="Times New Roman" w:hAnsi="Times New Roman" w:cs="Times New Roman"/>
              </w:rPr>
              <w:t xml:space="preserve"> количество </w:t>
            </w:r>
            <w:r>
              <w:rPr>
                <w:rFonts w:ascii="Times New Roman" w:hAnsi="Times New Roman" w:cs="Times New Roman"/>
              </w:rPr>
              <w:t xml:space="preserve">ошибок в </w:t>
            </w:r>
            <w:r w:rsidRPr="00C772E0">
              <w:rPr>
                <w:rFonts w:ascii="Times New Roman" w:hAnsi="Times New Roman" w:cs="Times New Roman"/>
              </w:rPr>
              <w:t>ответ</w:t>
            </w:r>
            <w:r>
              <w:rPr>
                <w:rFonts w:ascii="Times New Roman" w:hAnsi="Times New Roman" w:cs="Times New Roman"/>
              </w:rPr>
              <w:t>ах</w:t>
            </w:r>
          </w:p>
        </w:tc>
        <w:tc>
          <w:tcPr>
            <w:tcW w:w="1532" w:type="dxa"/>
            <w:tcBorders>
              <w:top w:val="double" w:sz="4" w:space="0" w:color="auto"/>
              <w:left w:val="double" w:sz="6" w:space="0" w:color="auto"/>
              <w:bottom w:val="double" w:sz="6" w:space="0" w:color="auto"/>
            </w:tcBorders>
          </w:tcPr>
          <w:p w:rsidR="000B2C85" w:rsidRPr="00C772E0" w:rsidRDefault="000B2C85" w:rsidP="004426EF">
            <w:pPr>
              <w:pStyle w:val="TableParagraph"/>
              <w:spacing w:before="134"/>
              <w:ind w:left="12"/>
              <w:rPr>
                <w:rFonts w:ascii="Times New Roman" w:hAnsi="Times New Roman" w:cs="Times New Roman"/>
                <w:b/>
              </w:rPr>
            </w:pPr>
            <w:r w:rsidRPr="00C772E0">
              <w:rPr>
                <w:rFonts w:ascii="Times New Roman" w:hAnsi="Times New Roman" w:cs="Times New Roman"/>
                <w:b/>
                <w:w w:val="99"/>
              </w:rPr>
              <w:t>2</w:t>
            </w:r>
          </w:p>
        </w:tc>
        <w:tc>
          <w:tcPr>
            <w:tcW w:w="1531" w:type="dxa"/>
            <w:tcBorders>
              <w:top w:val="double" w:sz="4" w:space="0" w:color="auto"/>
              <w:bottom w:val="double" w:sz="6" w:space="0" w:color="auto"/>
            </w:tcBorders>
          </w:tcPr>
          <w:p w:rsidR="000B2C85" w:rsidRPr="00C772E0" w:rsidRDefault="000B2C85" w:rsidP="004426EF">
            <w:pPr>
              <w:pStyle w:val="TableParagraph"/>
              <w:spacing w:before="134"/>
              <w:ind w:left="13"/>
              <w:rPr>
                <w:rFonts w:ascii="Times New Roman" w:hAnsi="Times New Roman" w:cs="Times New Roman"/>
                <w:b/>
              </w:rPr>
            </w:pPr>
            <w:r w:rsidRPr="00C772E0">
              <w:rPr>
                <w:rFonts w:ascii="Times New Roman" w:hAnsi="Times New Roman" w:cs="Times New Roman"/>
                <w:b/>
                <w:w w:val="99"/>
              </w:rPr>
              <w:t>1</w:t>
            </w:r>
          </w:p>
        </w:tc>
        <w:tc>
          <w:tcPr>
            <w:tcW w:w="1531" w:type="dxa"/>
            <w:tcBorders>
              <w:top w:val="double" w:sz="4" w:space="0" w:color="auto"/>
              <w:bottom w:val="double" w:sz="6" w:space="0" w:color="auto"/>
              <w:right w:val="double" w:sz="6" w:space="0" w:color="auto"/>
            </w:tcBorders>
          </w:tcPr>
          <w:p w:rsidR="000B2C85" w:rsidRPr="00C772E0" w:rsidRDefault="000B2C85" w:rsidP="004426EF">
            <w:pPr>
              <w:pStyle w:val="TableParagraph"/>
              <w:spacing w:before="134"/>
              <w:ind w:left="14"/>
              <w:rPr>
                <w:rFonts w:ascii="Times New Roman" w:hAnsi="Times New Roman" w:cs="Times New Roman"/>
                <w:b/>
              </w:rPr>
            </w:pPr>
            <w:r w:rsidRPr="00C772E0">
              <w:rPr>
                <w:rFonts w:ascii="Times New Roman" w:hAnsi="Times New Roman" w:cs="Times New Roman"/>
                <w:b/>
                <w:w w:val="99"/>
              </w:rPr>
              <w:t>1</w:t>
            </w:r>
          </w:p>
        </w:tc>
      </w:tr>
      <w:tr w:rsidR="000B2C85" w:rsidRPr="00AC2A13" w:rsidTr="004426EF">
        <w:tblPrEx>
          <w:tblBorders>
            <w:top w:val="double" w:sz="6"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100"/>
        </w:trPr>
        <w:tc>
          <w:tcPr>
            <w:tcW w:w="9414" w:type="dxa"/>
            <w:gridSpan w:val="4"/>
            <w:tcBorders>
              <w:top w:val="double" w:sz="6" w:space="0" w:color="auto"/>
            </w:tcBorders>
          </w:tcPr>
          <w:p w:rsidR="000B2C85" w:rsidRPr="00AC2A13" w:rsidRDefault="000B2C85" w:rsidP="004426EF">
            <w:pPr>
              <w:tabs>
                <w:tab w:val="left" w:pos="3677"/>
              </w:tabs>
              <w:spacing w:before="89"/>
              <w:rPr>
                <w:rFonts w:ascii="Times New Roman" w:hAnsi="Times New Roman" w:cs="Times New Roman"/>
                <w:b/>
                <w:sz w:val="24"/>
                <w:szCs w:val="24"/>
              </w:rPr>
            </w:pPr>
          </w:p>
        </w:tc>
      </w:tr>
    </w:tbl>
    <w:p w:rsidR="000B2C85" w:rsidRDefault="00F12E60" w:rsidP="00F12E60">
      <w:pPr>
        <w:tabs>
          <w:tab w:val="left" w:pos="3677"/>
        </w:tabs>
        <w:spacing w:before="89"/>
        <w:jc w:val="center"/>
        <w:rPr>
          <w:rFonts w:ascii="Times New Roman" w:hAnsi="Times New Roman" w:cs="Times New Roman"/>
          <w:b/>
          <w:sz w:val="24"/>
          <w:szCs w:val="24"/>
        </w:rPr>
      </w:pPr>
      <w:r>
        <w:rPr>
          <w:rFonts w:ascii="Times New Roman" w:hAnsi="Times New Roman" w:cs="Times New Roman"/>
          <w:b/>
          <w:sz w:val="24"/>
          <w:szCs w:val="24"/>
        </w:rPr>
        <w:t>Проверка</w:t>
      </w:r>
      <w:r w:rsidR="000B2C85" w:rsidRPr="00AC2A13">
        <w:rPr>
          <w:rFonts w:ascii="Times New Roman" w:hAnsi="Times New Roman" w:cs="Times New Roman"/>
          <w:b/>
          <w:sz w:val="24"/>
          <w:szCs w:val="24"/>
        </w:rPr>
        <w:t xml:space="preserve"> теоретических</w:t>
      </w:r>
      <w:r w:rsidR="000B2C85" w:rsidRPr="00AC2A13">
        <w:rPr>
          <w:rFonts w:ascii="Times New Roman" w:hAnsi="Times New Roman" w:cs="Times New Roman"/>
          <w:b/>
          <w:spacing w:val="-5"/>
          <w:sz w:val="24"/>
          <w:szCs w:val="24"/>
        </w:rPr>
        <w:t xml:space="preserve"> </w:t>
      </w:r>
      <w:r w:rsidR="000B2C85" w:rsidRPr="00AC2A13">
        <w:rPr>
          <w:rFonts w:ascii="Times New Roman" w:hAnsi="Times New Roman" w:cs="Times New Roman"/>
          <w:b/>
          <w:sz w:val="24"/>
          <w:szCs w:val="24"/>
        </w:rPr>
        <w:t>знаний</w:t>
      </w:r>
    </w:p>
    <w:p w:rsidR="000B2C85" w:rsidRPr="000F2682" w:rsidRDefault="000B2C85" w:rsidP="000B2C85">
      <w:pPr>
        <w:pStyle w:val="a3"/>
        <w:ind w:left="253" w:right="116" w:firstLine="427"/>
        <w:jc w:val="both"/>
        <w:rPr>
          <w:rFonts w:ascii="Times New Roman" w:hAnsi="Times New Roman" w:cs="Times New Roman"/>
        </w:rPr>
      </w:pPr>
      <w:r w:rsidRPr="00AC2A13">
        <w:rPr>
          <w:rFonts w:ascii="Times New Roman" w:hAnsi="Times New Roman" w:cs="Times New Roman"/>
        </w:rPr>
        <w:t>Задание считается выполненным, при наличии определенного количества правильных ответов: для 4-го разряд</w:t>
      </w:r>
      <w:r>
        <w:rPr>
          <w:rFonts w:ascii="Times New Roman" w:hAnsi="Times New Roman" w:cs="Times New Roman"/>
        </w:rPr>
        <w:t xml:space="preserve">а – не менее 5 </w:t>
      </w:r>
      <w:r w:rsidRPr="00AC2A13">
        <w:rPr>
          <w:rFonts w:ascii="Times New Roman" w:hAnsi="Times New Roman" w:cs="Times New Roman"/>
        </w:rPr>
        <w:t>ответов, для 5-го разряда – не менее 7 ответов</w:t>
      </w:r>
      <w:r>
        <w:rPr>
          <w:rFonts w:ascii="Times New Roman" w:hAnsi="Times New Roman" w:cs="Times New Roman"/>
        </w:rPr>
        <w:t xml:space="preserve">, для 6-го разряда – не менее 9 </w:t>
      </w:r>
      <w:r w:rsidRPr="00AC2A13">
        <w:rPr>
          <w:rFonts w:ascii="Times New Roman" w:hAnsi="Times New Roman" w:cs="Times New Roman"/>
        </w:rPr>
        <w:t>ответов. При этом в ведомость итоговой аттестации выставляется положительная оценка</w:t>
      </w:r>
      <w:r>
        <w:rPr>
          <w:rFonts w:ascii="Times New Roman" w:hAnsi="Times New Roman" w:cs="Times New Roman"/>
        </w:rPr>
        <w:t>:</w:t>
      </w:r>
      <w:r w:rsidRPr="00AC2A13">
        <w:rPr>
          <w:rFonts w:ascii="Times New Roman" w:hAnsi="Times New Roman" w:cs="Times New Roman"/>
        </w:rPr>
        <w:t xml:space="preserve"> </w:t>
      </w:r>
      <w:r w:rsidRPr="000F2682">
        <w:rPr>
          <w:rFonts w:ascii="Times New Roman" w:hAnsi="Times New Roman" w:cs="Times New Roman"/>
        </w:rPr>
        <w:t>(аттестация пройдена успешно).</w:t>
      </w:r>
    </w:p>
    <w:p w:rsidR="000B2C85" w:rsidRPr="00AC2A13" w:rsidRDefault="000B2C85" w:rsidP="000B2C85">
      <w:pPr>
        <w:pStyle w:val="a3"/>
        <w:ind w:left="253" w:right="215" w:firstLine="283"/>
        <w:jc w:val="both"/>
        <w:rPr>
          <w:rFonts w:ascii="Times New Roman" w:hAnsi="Times New Roman" w:cs="Times New Roman"/>
          <w:b/>
        </w:rPr>
      </w:pPr>
      <w:r w:rsidRPr="00AC2A13">
        <w:rPr>
          <w:rFonts w:ascii="Times New Roman" w:hAnsi="Times New Roman" w:cs="Times New Roman"/>
        </w:rPr>
        <w:t xml:space="preserve">В случаях, когда </w:t>
      </w:r>
      <w:r>
        <w:rPr>
          <w:rFonts w:ascii="Times New Roman" w:hAnsi="Times New Roman" w:cs="Times New Roman"/>
        </w:rPr>
        <w:t xml:space="preserve">допущено </w:t>
      </w:r>
      <w:r w:rsidRPr="00AC2A13">
        <w:rPr>
          <w:rFonts w:ascii="Times New Roman" w:hAnsi="Times New Roman" w:cs="Times New Roman"/>
        </w:rPr>
        <w:t xml:space="preserve">количество </w:t>
      </w:r>
      <w:r>
        <w:rPr>
          <w:rFonts w:ascii="Times New Roman" w:hAnsi="Times New Roman" w:cs="Times New Roman"/>
        </w:rPr>
        <w:t xml:space="preserve">ошибок выше допустимого </w:t>
      </w:r>
      <w:r w:rsidRPr="00AC2A13">
        <w:rPr>
          <w:rFonts w:ascii="Times New Roman" w:hAnsi="Times New Roman" w:cs="Times New Roman"/>
        </w:rPr>
        <w:t>в ведомость итоговой аттестации выставляется отрицательная оценка</w:t>
      </w:r>
      <w:r>
        <w:rPr>
          <w:rFonts w:ascii="Times New Roman" w:hAnsi="Times New Roman" w:cs="Times New Roman"/>
        </w:rPr>
        <w:t>:</w:t>
      </w:r>
      <w:r w:rsidRPr="00AC2A13">
        <w:rPr>
          <w:rFonts w:ascii="Times New Roman" w:hAnsi="Times New Roman" w:cs="Times New Roman"/>
        </w:rPr>
        <w:t xml:space="preserve"> </w:t>
      </w:r>
      <w:r w:rsidRPr="000F2682">
        <w:rPr>
          <w:rFonts w:ascii="Times New Roman" w:hAnsi="Times New Roman" w:cs="Times New Roman"/>
        </w:rPr>
        <w:t>(аттестация не пройдена).</w:t>
      </w:r>
    </w:p>
    <w:p w:rsidR="000B2C85" w:rsidRDefault="000B2C85" w:rsidP="000B2C85">
      <w:pPr>
        <w:pStyle w:val="Heading2"/>
        <w:tabs>
          <w:tab w:val="left" w:pos="3499"/>
        </w:tabs>
        <w:rPr>
          <w:rFonts w:ascii="Times New Roman" w:hAnsi="Times New Roman" w:cs="Times New Roman"/>
        </w:rPr>
      </w:pPr>
      <w:r w:rsidRPr="00AC2A13">
        <w:rPr>
          <w:rFonts w:ascii="Times New Roman" w:hAnsi="Times New Roman" w:cs="Times New Roman"/>
        </w:rPr>
        <w:lastRenderedPageBreak/>
        <w:t xml:space="preserve">                                 </w:t>
      </w:r>
    </w:p>
    <w:p w:rsidR="000B2C85" w:rsidRPr="00E051BE" w:rsidRDefault="000B2C85" w:rsidP="00F12E60">
      <w:pPr>
        <w:pStyle w:val="Heading2"/>
        <w:tabs>
          <w:tab w:val="left" w:pos="3499"/>
        </w:tabs>
        <w:jc w:val="center"/>
        <w:rPr>
          <w:rFonts w:ascii="Times New Roman" w:hAnsi="Times New Roman" w:cs="Times New Roman"/>
        </w:rPr>
      </w:pPr>
      <w:r w:rsidRPr="00E051BE">
        <w:rPr>
          <w:rFonts w:ascii="Times New Roman" w:hAnsi="Times New Roman" w:cs="Times New Roman"/>
        </w:rPr>
        <w:t xml:space="preserve">Практическая </w:t>
      </w:r>
      <w:r>
        <w:rPr>
          <w:rFonts w:ascii="Times New Roman" w:hAnsi="Times New Roman" w:cs="Times New Roman"/>
        </w:rPr>
        <w:t xml:space="preserve"> </w:t>
      </w:r>
      <w:r w:rsidRPr="00E051BE">
        <w:rPr>
          <w:rFonts w:ascii="Times New Roman" w:hAnsi="Times New Roman" w:cs="Times New Roman"/>
        </w:rPr>
        <w:t>квалификационная  работа</w:t>
      </w:r>
    </w:p>
    <w:p w:rsidR="000B2C85" w:rsidRPr="00AC2A13" w:rsidRDefault="000B2C85" w:rsidP="000B2C85">
      <w:pPr>
        <w:pStyle w:val="a3"/>
        <w:rPr>
          <w:rFonts w:ascii="Times New Roman" w:hAnsi="Times New Roman" w:cs="Times New Roman"/>
          <w:b/>
        </w:rPr>
      </w:pPr>
    </w:p>
    <w:p w:rsidR="000B2C85" w:rsidRDefault="000B2C85" w:rsidP="000B2C85">
      <w:pPr>
        <w:pStyle w:val="a3"/>
        <w:ind w:left="253" w:right="290" w:firstLine="427"/>
        <w:jc w:val="both"/>
        <w:rPr>
          <w:rFonts w:ascii="Times New Roman" w:hAnsi="Times New Roman" w:cs="Times New Roman"/>
        </w:rPr>
      </w:pPr>
      <w:r w:rsidRPr="00AC2A13">
        <w:rPr>
          <w:rFonts w:ascii="Times New Roman" w:hAnsi="Times New Roman" w:cs="Times New Roman"/>
        </w:rPr>
        <w:t>В содержание практической квалификационной работы включа</w:t>
      </w:r>
      <w:r>
        <w:rPr>
          <w:rFonts w:ascii="Times New Roman" w:hAnsi="Times New Roman" w:cs="Times New Roman"/>
        </w:rPr>
        <w:t>ю</w:t>
      </w:r>
      <w:r w:rsidRPr="00AC2A13">
        <w:rPr>
          <w:rFonts w:ascii="Times New Roman" w:hAnsi="Times New Roman" w:cs="Times New Roman"/>
        </w:rPr>
        <w:t>тся уп</w:t>
      </w:r>
      <w:r>
        <w:rPr>
          <w:rFonts w:ascii="Times New Roman" w:hAnsi="Times New Roman" w:cs="Times New Roman"/>
        </w:rPr>
        <w:t>ражнения</w:t>
      </w:r>
      <w:r w:rsidRPr="00AC2A13">
        <w:rPr>
          <w:rFonts w:ascii="Times New Roman" w:hAnsi="Times New Roman" w:cs="Times New Roman"/>
        </w:rPr>
        <w:t xml:space="preserve"> по проверке наличия </w:t>
      </w:r>
      <w:r>
        <w:rPr>
          <w:rFonts w:ascii="Times New Roman" w:hAnsi="Times New Roman" w:cs="Times New Roman"/>
        </w:rPr>
        <w:t xml:space="preserve">умений и </w:t>
      </w:r>
      <w:r w:rsidRPr="00AC2A13">
        <w:rPr>
          <w:rFonts w:ascii="Times New Roman" w:hAnsi="Times New Roman" w:cs="Times New Roman"/>
        </w:rPr>
        <w:t xml:space="preserve">навыков </w:t>
      </w:r>
      <w:r>
        <w:rPr>
          <w:rFonts w:ascii="Times New Roman" w:hAnsi="Times New Roman" w:cs="Times New Roman"/>
        </w:rPr>
        <w:t>в применении:</w:t>
      </w:r>
    </w:p>
    <w:p w:rsidR="000B2C85" w:rsidRDefault="000B2C85" w:rsidP="000B2C85">
      <w:pPr>
        <w:pStyle w:val="a3"/>
        <w:ind w:left="253" w:right="290" w:firstLine="427"/>
        <w:jc w:val="both"/>
        <w:rPr>
          <w:rFonts w:ascii="Times New Roman" w:hAnsi="Times New Roman" w:cs="Times New Roman"/>
        </w:rPr>
      </w:pPr>
      <w:r>
        <w:rPr>
          <w:rFonts w:ascii="Times New Roman" w:hAnsi="Times New Roman" w:cs="Times New Roman"/>
        </w:rPr>
        <w:t xml:space="preserve">- </w:t>
      </w:r>
      <w:r w:rsidRPr="00AC2A13">
        <w:rPr>
          <w:rFonts w:ascii="Times New Roman" w:hAnsi="Times New Roman" w:cs="Times New Roman"/>
        </w:rPr>
        <w:t xml:space="preserve"> </w:t>
      </w:r>
      <w:r w:rsidRPr="008A5BFA">
        <w:rPr>
          <w:rFonts w:ascii="Times New Roman" w:hAnsi="Times New Roman" w:cs="Times New Roman"/>
          <w:b/>
        </w:rPr>
        <w:t>специальных средств</w:t>
      </w:r>
      <w:r>
        <w:rPr>
          <w:rFonts w:ascii="Times New Roman" w:hAnsi="Times New Roman" w:cs="Times New Roman"/>
          <w:b/>
        </w:rPr>
        <w:t>:</w:t>
      </w:r>
      <w:r>
        <w:rPr>
          <w:rFonts w:ascii="Times New Roman" w:hAnsi="Times New Roman" w:cs="Times New Roman"/>
        </w:rPr>
        <w:t xml:space="preserve"> охранниками  всех разрядов (упражнения: № 1 – «Применение палки резиновой», № 2 – «Применение наручников»);</w:t>
      </w:r>
    </w:p>
    <w:p w:rsidR="000B2C85" w:rsidRDefault="000B2C85" w:rsidP="000B2C85">
      <w:pPr>
        <w:pStyle w:val="a3"/>
        <w:ind w:left="253" w:right="290" w:firstLine="427"/>
        <w:jc w:val="both"/>
        <w:rPr>
          <w:rFonts w:ascii="Times New Roman" w:hAnsi="Times New Roman" w:cs="Times New Roman"/>
        </w:rPr>
      </w:pPr>
      <w:proofErr w:type="gramStart"/>
      <w:r>
        <w:rPr>
          <w:rFonts w:ascii="Times New Roman" w:hAnsi="Times New Roman" w:cs="Times New Roman"/>
        </w:rPr>
        <w:t xml:space="preserve">- </w:t>
      </w:r>
      <w:r w:rsidRPr="00AC2A13">
        <w:rPr>
          <w:rFonts w:ascii="Times New Roman" w:hAnsi="Times New Roman" w:cs="Times New Roman"/>
        </w:rPr>
        <w:t xml:space="preserve"> </w:t>
      </w:r>
      <w:r w:rsidRPr="008A5BFA">
        <w:rPr>
          <w:rFonts w:ascii="Times New Roman" w:hAnsi="Times New Roman" w:cs="Times New Roman"/>
          <w:b/>
        </w:rPr>
        <w:t>гражданского огнестрельного оружия:</w:t>
      </w:r>
      <w:r w:rsidRPr="00AC2A13">
        <w:rPr>
          <w:rFonts w:ascii="Times New Roman" w:hAnsi="Times New Roman" w:cs="Times New Roman"/>
        </w:rPr>
        <w:t xml:space="preserve"> </w:t>
      </w:r>
      <w:r>
        <w:rPr>
          <w:rFonts w:ascii="Times New Roman" w:hAnsi="Times New Roman" w:cs="Times New Roman"/>
        </w:rPr>
        <w:t xml:space="preserve"> охранниками</w:t>
      </w:r>
      <w:r w:rsidRPr="00AC2A13">
        <w:rPr>
          <w:rFonts w:ascii="Times New Roman" w:hAnsi="Times New Roman" w:cs="Times New Roman"/>
        </w:rPr>
        <w:t xml:space="preserve"> 5</w:t>
      </w:r>
      <w:r>
        <w:rPr>
          <w:rFonts w:ascii="Times New Roman" w:hAnsi="Times New Roman" w:cs="Times New Roman"/>
        </w:rPr>
        <w:t>,6</w:t>
      </w:r>
      <w:r w:rsidRPr="00AC2A13">
        <w:rPr>
          <w:rFonts w:ascii="Times New Roman" w:hAnsi="Times New Roman" w:cs="Times New Roman"/>
        </w:rPr>
        <w:t xml:space="preserve"> </w:t>
      </w:r>
      <w:r>
        <w:rPr>
          <w:rFonts w:ascii="Times New Roman" w:hAnsi="Times New Roman" w:cs="Times New Roman"/>
        </w:rPr>
        <w:t xml:space="preserve">разрядов </w:t>
      </w:r>
      <w:r w:rsidRPr="00AC2A13">
        <w:rPr>
          <w:rFonts w:ascii="Times New Roman" w:hAnsi="Times New Roman" w:cs="Times New Roman"/>
        </w:rPr>
        <w:t xml:space="preserve"> </w:t>
      </w:r>
      <w:r>
        <w:rPr>
          <w:rFonts w:ascii="Times New Roman" w:hAnsi="Times New Roman" w:cs="Times New Roman"/>
        </w:rPr>
        <w:t>(упражнения: № 2 – «Стрельба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 № 03 – «</w:t>
      </w:r>
      <w:r w:rsidRPr="008A5BFA">
        <w:rPr>
          <w:rFonts w:ascii="Times New Roman" w:hAnsi="Times New Roman" w:cs="Times New Roman"/>
        </w:rPr>
        <w:t xml:space="preserve"> </w:t>
      </w:r>
      <w:r>
        <w:rPr>
          <w:rFonts w:ascii="Times New Roman" w:hAnsi="Times New Roman" w:cs="Times New Roman"/>
        </w:rPr>
        <w:t xml:space="preserve">Стрельба с места по неподвижной цели из гражданского огнестрельного </w:t>
      </w:r>
      <w:r w:rsidRPr="00AC2A13">
        <w:rPr>
          <w:rFonts w:ascii="Times New Roman" w:hAnsi="Times New Roman" w:cs="Times New Roman"/>
        </w:rPr>
        <w:t>оружия</w:t>
      </w:r>
      <w:r>
        <w:rPr>
          <w:rFonts w:ascii="Times New Roman" w:hAnsi="Times New Roman" w:cs="Times New Roman"/>
        </w:rPr>
        <w:t xml:space="preserve"> ограниченного поражения </w:t>
      </w:r>
      <w:r w:rsidRPr="00AC2A13">
        <w:rPr>
          <w:rFonts w:ascii="Times New Roman" w:hAnsi="Times New Roman" w:cs="Times New Roman"/>
        </w:rPr>
        <w:t xml:space="preserve"> </w:t>
      </w:r>
      <w:r>
        <w:rPr>
          <w:rFonts w:ascii="Times New Roman" w:hAnsi="Times New Roman" w:cs="Times New Roman"/>
        </w:rPr>
        <w:t>отечественного производства»;</w:t>
      </w:r>
      <w:proofErr w:type="gramEnd"/>
    </w:p>
    <w:p w:rsidR="000B2C85" w:rsidRPr="0021673A" w:rsidRDefault="000B2C85" w:rsidP="000B2C85">
      <w:pPr>
        <w:pStyle w:val="a3"/>
        <w:ind w:left="253" w:right="290" w:firstLine="427"/>
        <w:jc w:val="both"/>
        <w:rPr>
          <w:rFonts w:ascii="Times New Roman" w:hAnsi="Times New Roman" w:cs="Times New Roman"/>
          <w:b/>
        </w:rPr>
      </w:pPr>
      <w:r>
        <w:rPr>
          <w:rFonts w:ascii="Times New Roman" w:hAnsi="Times New Roman" w:cs="Times New Roman"/>
        </w:rPr>
        <w:t xml:space="preserve">- </w:t>
      </w:r>
      <w:r w:rsidRPr="0021673A">
        <w:rPr>
          <w:rFonts w:ascii="Times New Roman" w:hAnsi="Times New Roman" w:cs="Times New Roman"/>
          <w:b/>
        </w:rPr>
        <w:t>служебного (боевого) оружия</w:t>
      </w:r>
      <w:r>
        <w:rPr>
          <w:rFonts w:ascii="Times New Roman" w:hAnsi="Times New Roman" w:cs="Times New Roman"/>
          <w:b/>
        </w:rPr>
        <w:t xml:space="preserve">: </w:t>
      </w:r>
      <w:r>
        <w:rPr>
          <w:rFonts w:ascii="Times New Roman" w:hAnsi="Times New Roman" w:cs="Times New Roman"/>
        </w:rPr>
        <w:t>охранниками</w:t>
      </w:r>
      <w:r w:rsidRPr="00AC2A13">
        <w:rPr>
          <w:rFonts w:ascii="Times New Roman" w:hAnsi="Times New Roman" w:cs="Times New Roman"/>
        </w:rPr>
        <w:t xml:space="preserve"> </w:t>
      </w:r>
      <w:r>
        <w:rPr>
          <w:rFonts w:ascii="Times New Roman" w:hAnsi="Times New Roman" w:cs="Times New Roman"/>
        </w:rPr>
        <w:t>6</w:t>
      </w:r>
      <w:r w:rsidRPr="00AC2A13">
        <w:rPr>
          <w:rFonts w:ascii="Times New Roman" w:hAnsi="Times New Roman" w:cs="Times New Roman"/>
        </w:rPr>
        <w:t xml:space="preserve"> </w:t>
      </w:r>
      <w:r>
        <w:rPr>
          <w:rFonts w:ascii="Times New Roman" w:hAnsi="Times New Roman" w:cs="Times New Roman"/>
        </w:rPr>
        <w:t>разряда (упражнения: № 1 – «Стрельба с места по появляющейся цели в ограниченное время из огнестрельного нарезного короткоствольного служебного (боевого</w:t>
      </w:r>
      <w:proofErr w:type="gramStart"/>
      <w:r>
        <w:rPr>
          <w:rFonts w:ascii="Times New Roman" w:hAnsi="Times New Roman" w:cs="Times New Roman"/>
        </w:rPr>
        <w:t>)о</w:t>
      </w:r>
      <w:proofErr w:type="gramEnd"/>
      <w:r>
        <w:rPr>
          <w:rFonts w:ascii="Times New Roman" w:hAnsi="Times New Roman" w:cs="Times New Roman"/>
        </w:rPr>
        <w:t>ружия»).</w:t>
      </w:r>
    </w:p>
    <w:p w:rsidR="000B2C85" w:rsidRDefault="000B2C85" w:rsidP="000B2C85">
      <w:pPr>
        <w:pStyle w:val="Heading2"/>
        <w:spacing w:before="91"/>
        <w:ind w:left="0"/>
        <w:rPr>
          <w:rFonts w:ascii="Times New Roman" w:hAnsi="Times New Roman" w:cs="Times New Roman"/>
          <w:b w:val="0"/>
        </w:rPr>
      </w:pPr>
      <w:r>
        <w:rPr>
          <w:rFonts w:ascii="Times New Roman" w:hAnsi="Times New Roman" w:cs="Times New Roman"/>
          <w:b w:val="0"/>
        </w:rPr>
        <w:t xml:space="preserve">         </w:t>
      </w:r>
    </w:p>
    <w:p w:rsidR="00C14EB3" w:rsidRDefault="00BB1DDA" w:rsidP="00695E1F">
      <w:pPr>
        <w:jc w:val="center"/>
        <w:rPr>
          <w:rFonts w:ascii="Times New Roman" w:hAnsi="Times New Roman" w:cs="Times New Roman"/>
          <w:b/>
        </w:rPr>
      </w:pPr>
      <w:r w:rsidRPr="006C00A9">
        <w:rPr>
          <w:rFonts w:ascii="Times New Roman" w:hAnsi="Times New Roman" w:cs="Times New Roman"/>
          <w:b/>
        </w:rPr>
        <w:t xml:space="preserve">                                                                                                  </w:t>
      </w:r>
    </w:p>
    <w:p w:rsidR="004534A4" w:rsidRPr="00F12E60" w:rsidRDefault="004534A4" w:rsidP="004534A4">
      <w:pPr>
        <w:rPr>
          <w:rFonts w:ascii="Times New Roman" w:hAnsi="Times New Roman" w:cs="Times New Roman"/>
        </w:rPr>
      </w:pPr>
      <w:r w:rsidRPr="00F12E60">
        <w:rPr>
          <w:rFonts w:ascii="Times New Roman" w:hAnsi="Times New Roman" w:cs="Times New Roman"/>
        </w:rPr>
        <w:t xml:space="preserve">                                                          </w:t>
      </w:r>
      <w:r w:rsidR="00B74F8A" w:rsidRPr="00F12E60">
        <w:rPr>
          <w:rFonts w:ascii="Times New Roman" w:hAnsi="Times New Roman" w:cs="Times New Roman"/>
        </w:rPr>
        <w:t xml:space="preserve"> </w:t>
      </w:r>
      <w:r w:rsidR="00C14EB3" w:rsidRPr="00F12E60">
        <w:rPr>
          <w:rFonts w:ascii="Times New Roman" w:hAnsi="Times New Roman" w:cs="Times New Roman"/>
        </w:rPr>
        <w:t xml:space="preserve">                                                                                           </w:t>
      </w:r>
    </w:p>
    <w:p w:rsidR="004534A4" w:rsidRDefault="004534A4" w:rsidP="00695E1F">
      <w:pPr>
        <w:jc w:val="center"/>
        <w:rPr>
          <w:rFonts w:ascii="Times New Roman" w:hAnsi="Times New Roman" w:cs="Times New Roman"/>
          <w:b/>
        </w:rPr>
      </w:pPr>
      <w:r>
        <w:rPr>
          <w:rFonts w:ascii="Times New Roman" w:hAnsi="Times New Roman" w:cs="Times New Roman"/>
          <w:b/>
        </w:rPr>
        <w:t xml:space="preserve">                                                                                                                </w:t>
      </w:r>
    </w:p>
    <w:p w:rsidR="004941C3" w:rsidRDefault="004534A4" w:rsidP="00695E1F">
      <w:pPr>
        <w:jc w:val="center"/>
        <w:rPr>
          <w:rFonts w:ascii="Times New Roman" w:hAnsi="Times New Roman" w:cs="Times New Roman"/>
          <w:b/>
        </w:rPr>
      </w:pPr>
      <w:r>
        <w:rPr>
          <w:rFonts w:ascii="Times New Roman" w:hAnsi="Times New Roman" w:cs="Times New Roman"/>
          <w:b/>
        </w:rPr>
        <w:t xml:space="preserve">                                                                                                       </w:t>
      </w:r>
    </w:p>
    <w:p w:rsidR="00E07EF2" w:rsidRDefault="00A73E90" w:rsidP="00A73E90">
      <w:pPr>
        <w:tabs>
          <w:tab w:val="left" w:pos="238"/>
          <w:tab w:val="center" w:pos="5230"/>
        </w:tabs>
        <w:rPr>
          <w:rFonts w:ascii="Times New Roman" w:hAnsi="Times New Roman" w:cs="Times New Roman"/>
        </w:rPr>
      </w:pPr>
      <w:r>
        <w:rPr>
          <w:rFonts w:ascii="Times New Roman" w:hAnsi="Times New Roman" w:cs="Times New Roman"/>
          <w:b/>
        </w:rPr>
        <w:tab/>
      </w:r>
      <w:r w:rsidR="004941C3">
        <w:rPr>
          <w:rFonts w:ascii="Times New Roman" w:hAnsi="Times New Roman" w:cs="Times New Roman"/>
          <w:b/>
        </w:rPr>
        <w:t xml:space="preserve">                                                                                                    </w:t>
      </w:r>
    </w:p>
    <w:p w:rsidR="00AB3B24" w:rsidRDefault="00BB1DDA" w:rsidP="00BB1DDA">
      <w:pPr>
        <w:rPr>
          <w:rFonts w:ascii="Times New Roman" w:hAnsi="Times New Roman" w:cs="Times New Roman"/>
          <w:b/>
          <w:sz w:val="26"/>
          <w:szCs w:val="26"/>
        </w:rPr>
      </w:pPr>
      <w:r>
        <w:rPr>
          <w:rFonts w:ascii="Times New Roman" w:hAnsi="Times New Roman" w:cs="Times New Roman"/>
          <w:b/>
          <w:sz w:val="26"/>
          <w:szCs w:val="26"/>
        </w:rPr>
        <w:t xml:space="preserve">                                                                                               </w:t>
      </w:r>
    </w:p>
    <w:p w:rsidR="00F12E60" w:rsidRDefault="00AB3B24" w:rsidP="009C5ADB">
      <w:pPr>
        <w:rPr>
          <w:rFonts w:ascii="Times New Roman" w:hAnsi="Times New Roman" w:cs="Times New Roman"/>
          <w:b/>
          <w:sz w:val="26"/>
          <w:szCs w:val="26"/>
        </w:rPr>
      </w:pPr>
      <w:r>
        <w:rPr>
          <w:rFonts w:ascii="Times New Roman" w:hAnsi="Times New Roman" w:cs="Times New Roman"/>
          <w:b/>
          <w:sz w:val="26"/>
          <w:szCs w:val="26"/>
        </w:rPr>
        <w:t xml:space="preserve">                                                                                                                    </w:t>
      </w:r>
    </w:p>
    <w:p w:rsidR="00A73E90" w:rsidRDefault="00F12E60" w:rsidP="009C5ADB">
      <w:pPr>
        <w:rPr>
          <w:rFonts w:ascii="Times New Roman" w:hAnsi="Times New Roman" w:cs="Times New Roman"/>
          <w:b/>
          <w:sz w:val="26"/>
          <w:szCs w:val="26"/>
        </w:rPr>
      </w:pPr>
      <w:r>
        <w:rPr>
          <w:rFonts w:ascii="Times New Roman" w:hAnsi="Times New Roman" w:cs="Times New Roman"/>
          <w:b/>
          <w:sz w:val="26"/>
          <w:szCs w:val="26"/>
        </w:rPr>
        <w:t xml:space="preserve">                                                                                                                </w:t>
      </w:r>
      <w:r w:rsidR="00AB3B24">
        <w:rPr>
          <w:rFonts w:ascii="Times New Roman" w:hAnsi="Times New Roman" w:cs="Times New Roman"/>
          <w:b/>
          <w:sz w:val="26"/>
          <w:szCs w:val="26"/>
        </w:rPr>
        <w:t xml:space="preserve"> </w:t>
      </w: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A73E90" w:rsidRDefault="00A73E90" w:rsidP="009C5ADB">
      <w:pPr>
        <w:rPr>
          <w:rFonts w:ascii="Times New Roman" w:hAnsi="Times New Roman" w:cs="Times New Roman"/>
          <w:b/>
          <w:sz w:val="26"/>
          <w:szCs w:val="26"/>
        </w:rPr>
      </w:pPr>
    </w:p>
    <w:p w:rsidR="00BB1DDA" w:rsidRPr="001A33BF" w:rsidRDefault="00A73E90" w:rsidP="009C5ADB">
      <w:pPr>
        <w:rPr>
          <w:rFonts w:ascii="Times New Roman" w:hAnsi="Times New Roman" w:cs="Times New Roman"/>
          <w:b/>
          <w:sz w:val="24"/>
          <w:szCs w:val="24"/>
        </w:rPr>
      </w:pPr>
      <w:r>
        <w:rPr>
          <w:rFonts w:ascii="Times New Roman" w:hAnsi="Times New Roman" w:cs="Times New Roman"/>
          <w:b/>
          <w:sz w:val="26"/>
          <w:szCs w:val="26"/>
        </w:rPr>
        <w:lastRenderedPageBreak/>
        <w:t xml:space="preserve">                                                                                                                     </w:t>
      </w:r>
      <w:r w:rsidR="001A33BF" w:rsidRPr="001A33BF">
        <w:rPr>
          <w:rFonts w:ascii="Times New Roman" w:hAnsi="Times New Roman" w:cs="Times New Roman"/>
          <w:b/>
          <w:sz w:val="24"/>
          <w:szCs w:val="24"/>
        </w:rPr>
        <w:t>Приложение  № 3</w:t>
      </w:r>
    </w:p>
    <w:p w:rsidR="00BB1DDA" w:rsidRPr="001A33BF" w:rsidRDefault="00BB1DDA" w:rsidP="00BB1DDA">
      <w:pPr>
        <w:rPr>
          <w:rFonts w:ascii="Times New Roman" w:hAnsi="Times New Roman" w:cs="Times New Roman"/>
          <w:b/>
          <w:sz w:val="24"/>
          <w:szCs w:val="24"/>
        </w:rPr>
      </w:pPr>
      <w:r w:rsidRPr="00BB1DDA">
        <w:rPr>
          <w:rFonts w:ascii="Times New Roman" w:hAnsi="Times New Roman" w:cs="Times New Roman"/>
          <w:b/>
          <w:sz w:val="26"/>
          <w:szCs w:val="26"/>
        </w:rPr>
        <w:t xml:space="preserve">   </w:t>
      </w:r>
      <w:r w:rsidR="00AB3B24">
        <w:rPr>
          <w:rFonts w:ascii="Times New Roman" w:hAnsi="Times New Roman" w:cs="Times New Roman"/>
          <w:b/>
          <w:sz w:val="26"/>
          <w:szCs w:val="26"/>
        </w:rPr>
        <w:t xml:space="preserve">                                                </w:t>
      </w:r>
      <w:r w:rsidR="00AB3B24" w:rsidRPr="001A33BF">
        <w:rPr>
          <w:rFonts w:ascii="Times New Roman" w:hAnsi="Times New Roman" w:cs="Times New Roman"/>
          <w:b/>
          <w:sz w:val="24"/>
          <w:szCs w:val="24"/>
        </w:rPr>
        <w:t xml:space="preserve">ЭКЗАМЕНАЦИОННЫЕ  </w:t>
      </w:r>
      <w:r w:rsidRPr="001A33BF">
        <w:rPr>
          <w:rFonts w:ascii="Times New Roman" w:hAnsi="Times New Roman" w:cs="Times New Roman"/>
          <w:b/>
          <w:sz w:val="24"/>
          <w:szCs w:val="24"/>
        </w:rPr>
        <w:t>БИЛЕТЫ</w:t>
      </w:r>
    </w:p>
    <w:p w:rsidR="00BB1DDA" w:rsidRPr="00BB1DDA" w:rsidRDefault="00BB1DDA" w:rsidP="00BB1DDA">
      <w:pPr>
        <w:rPr>
          <w:rFonts w:ascii="Times New Roman" w:hAnsi="Times New Roman" w:cs="Times New Roman"/>
          <w:b/>
        </w:rPr>
      </w:pPr>
      <w:r w:rsidRPr="00BB1DDA">
        <w:rPr>
          <w:rFonts w:ascii="Times New Roman" w:hAnsi="Times New Roman" w:cs="Times New Roman"/>
          <w:b/>
        </w:rPr>
        <w:t xml:space="preserve">                             </w:t>
      </w:r>
      <w:r w:rsidR="00AB3B24">
        <w:rPr>
          <w:rFonts w:ascii="Times New Roman" w:hAnsi="Times New Roman" w:cs="Times New Roman"/>
          <w:b/>
        </w:rPr>
        <w:t xml:space="preserve">      </w:t>
      </w:r>
      <w:r w:rsidRPr="00BB1DDA">
        <w:rPr>
          <w:rFonts w:ascii="Times New Roman" w:hAnsi="Times New Roman" w:cs="Times New Roman"/>
          <w:b/>
        </w:rPr>
        <w:t xml:space="preserve">для  проведения  квалификационного  экзамена: </w:t>
      </w:r>
      <w:proofErr w:type="gramStart"/>
      <w:r w:rsidRPr="00BB1DDA">
        <w:rPr>
          <w:rFonts w:ascii="Times New Roman" w:hAnsi="Times New Roman" w:cs="Times New Roman"/>
          <w:b/>
        </w:rPr>
        <w:t xml:space="preserve">( </w:t>
      </w:r>
      <w:proofErr w:type="gramEnd"/>
      <w:r w:rsidRPr="00BB1DDA">
        <w:rPr>
          <w:rFonts w:ascii="Times New Roman" w:hAnsi="Times New Roman" w:cs="Times New Roman"/>
          <w:b/>
        </w:rPr>
        <w:t>5, 6 разряды )</w:t>
      </w:r>
    </w:p>
    <w:p w:rsidR="00BB1DDA" w:rsidRPr="00BB1DDA"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 В каких случаях охраннику запрещается применять огнестрельное оружие? (5-6 разряд)</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1.При ограниченной видимости вследствие погодных условий.</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 xml:space="preserve">2При значительном </w:t>
      </w:r>
      <w:proofErr w:type="gramStart"/>
      <w:r w:rsidRPr="00695E1F">
        <w:rPr>
          <w:rFonts w:ascii="Times New Roman" w:hAnsi="Times New Roman" w:cs="Times New Roman"/>
          <w:w w:val="90"/>
        </w:rPr>
        <w:t>скоплении</w:t>
      </w:r>
      <w:proofErr w:type="gramEnd"/>
      <w:r w:rsidRPr="00695E1F">
        <w:rPr>
          <w:rFonts w:ascii="Times New Roman" w:hAnsi="Times New Roman" w:cs="Times New Roman"/>
          <w:w w:val="90"/>
        </w:rPr>
        <w:t xml:space="preserve"> людей, независимо от иных условий.</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3. При значительном скоплении людей, когда от применения могут пострадать посторонние.</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2. Охранник, несущий службу в  офисном помещении  услышал звуки выстрелов в соседней комнате. Какой из вариантов действий ему следует избрать?</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1.Открыть дверь и  войти в соседнюю комнату, чтобы оценить обстановку</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2. Укрыться и, не производя других действий, ждать развития ситуации</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3. </w:t>
      </w:r>
      <w:proofErr w:type="gramStart"/>
      <w:r w:rsidR="00BB1DDA" w:rsidRPr="00695E1F">
        <w:rPr>
          <w:rFonts w:ascii="Times New Roman" w:hAnsi="Times New Roman" w:cs="Times New Roman"/>
          <w:b/>
          <w:w w:val="90"/>
        </w:rPr>
        <w:t>В системах охранно-пожарной сигнализации могут применяться, среди прочих, следующие оповещатели:</w:t>
      </w:r>
      <w:proofErr w:type="gramEnd"/>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w:t>
      </w:r>
      <w:proofErr w:type="spellStart"/>
      <w:r w:rsidR="00BB1DDA" w:rsidRPr="00695E1F">
        <w:rPr>
          <w:rFonts w:ascii="Times New Roman" w:hAnsi="Times New Roman" w:cs="Times New Roman"/>
          <w:w w:val="90"/>
        </w:rPr>
        <w:t>Магнитоконтактные</w:t>
      </w:r>
      <w:proofErr w:type="spellEnd"/>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Световые</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Емкостные</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4.  </w:t>
      </w:r>
      <w:proofErr w:type="gramStart"/>
      <w:r w:rsidR="00BB1DDA" w:rsidRPr="00695E1F">
        <w:rPr>
          <w:rFonts w:ascii="Times New Roman" w:hAnsi="Times New Roman" w:cs="Times New Roman"/>
          <w:b/>
          <w:w w:val="90"/>
        </w:rPr>
        <w:t>Защита</w:t>
      </w:r>
      <w:proofErr w:type="gramEnd"/>
      <w:r w:rsidR="00BB1DDA" w:rsidRPr="00695E1F">
        <w:rPr>
          <w:rFonts w:ascii="Times New Roman" w:hAnsi="Times New Roman" w:cs="Times New Roman"/>
          <w:b/>
          <w:w w:val="90"/>
        </w:rPr>
        <w:t xml:space="preserve"> от какого оружия не обеспечивается бронежилетами (жилетами защитными 1-5 классов защиты), используемыми в частной охранной деятельности? </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АКМ с боеприпасом, имеющим стальной </w:t>
      </w:r>
      <w:proofErr w:type="spellStart"/>
      <w:r w:rsidR="00BB1DDA" w:rsidRPr="00695E1F">
        <w:rPr>
          <w:rFonts w:ascii="Times New Roman" w:hAnsi="Times New Roman" w:cs="Times New Roman"/>
          <w:w w:val="90"/>
        </w:rPr>
        <w:t>термоупрочненный</w:t>
      </w:r>
      <w:proofErr w:type="spellEnd"/>
      <w:r w:rsidR="00BB1DDA" w:rsidRPr="00695E1F">
        <w:rPr>
          <w:rFonts w:ascii="Times New Roman" w:hAnsi="Times New Roman" w:cs="Times New Roman"/>
          <w:w w:val="90"/>
        </w:rPr>
        <w:t xml:space="preserve"> сердечник</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СВД с боеприпасом, имеющим легкоплавкий сердечник</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СВД с боеприпасом, имеющим стальной </w:t>
      </w:r>
      <w:proofErr w:type="spellStart"/>
      <w:r w:rsidR="00BB1DDA" w:rsidRPr="00695E1F">
        <w:rPr>
          <w:rFonts w:ascii="Times New Roman" w:hAnsi="Times New Roman" w:cs="Times New Roman"/>
          <w:w w:val="90"/>
        </w:rPr>
        <w:t>термоупрочненный</w:t>
      </w:r>
      <w:proofErr w:type="spellEnd"/>
      <w:r w:rsidR="00BB1DDA" w:rsidRPr="00695E1F">
        <w:rPr>
          <w:rFonts w:ascii="Times New Roman" w:hAnsi="Times New Roman" w:cs="Times New Roman"/>
          <w:w w:val="90"/>
        </w:rPr>
        <w:t xml:space="preserve"> сердечник</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5. Правильная транспортировка пострадавшего, находящегося без сознания производится: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В положении на спине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В положении на животе (при травмах брюшной полости – на боку)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 приподнятыми нижними конечностями</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 xml:space="preserve">6.  </w:t>
      </w:r>
      <w:r w:rsidRPr="00695E1F">
        <w:rPr>
          <w:rFonts w:ascii="Times New Roman" w:hAnsi="Times New Roman" w:cs="Times New Roman"/>
          <w:b/>
          <w:bCs/>
          <w:w w:val="90"/>
        </w:rPr>
        <w:t xml:space="preserve">Произойдет ли выстрел, если охранник дослал патрон в патронник пистолета, </w:t>
      </w:r>
      <w:proofErr w:type="gramStart"/>
      <w:r w:rsidRPr="00695E1F">
        <w:rPr>
          <w:rFonts w:ascii="Times New Roman" w:hAnsi="Times New Roman" w:cs="Times New Roman"/>
          <w:b/>
          <w:bCs/>
          <w:w w:val="90"/>
        </w:rPr>
        <w:t>передернув затвор и сразу поставил</w:t>
      </w:r>
      <w:proofErr w:type="gramEnd"/>
      <w:r w:rsidRPr="00695E1F">
        <w:rPr>
          <w:rFonts w:ascii="Times New Roman" w:hAnsi="Times New Roman" w:cs="Times New Roman"/>
          <w:b/>
          <w:bCs/>
          <w:w w:val="90"/>
        </w:rPr>
        <w:t xml:space="preserve"> его на предохранитель (А при этом курок сорвался с боевого взвода!)?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1.Произойдет, как и при любом срыве курка с боевого взвода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2.Произойдет, но с замедлением до 30 секунд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3.Не произойдет, пока не будет произведен повторный взвод и спуск курка при снятом предохранителе</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7. Обязан ли охранник сдавать имеющееся у него оружие при перелете по  территории Российской Федерации на воздушном судне?</w:t>
      </w:r>
      <w:r w:rsidRPr="00695E1F">
        <w:rPr>
          <w:rFonts w:ascii="Times New Roman" w:hAnsi="Times New Roman" w:cs="Times New Roman"/>
          <w:b/>
          <w:bCs/>
          <w:w w:val="90"/>
        </w:rPr>
        <w:t xml:space="preserve"> (5-6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w:t>
      </w:r>
      <w:proofErr w:type="gramStart"/>
      <w:r w:rsidRPr="00695E1F">
        <w:rPr>
          <w:rFonts w:ascii="Times New Roman" w:hAnsi="Times New Roman" w:cs="Times New Roman"/>
          <w:w w:val="90"/>
        </w:rPr>
        <w:t>Обязан</w:t>
      </w:r>
      <w:proofErr w:type="gramEnd"/>
      <w:r w:rsidRPr="00695E1F">
        <w:rPr>
          <w:rFonts w:ascii="Times New Roman" w:hAnsi="Times New Roman" w:cs="Times New Roman"/>
          <w:w w:val="90"/>
        </w:rPr>
        <w:t xml:space="preserve">  во всех случаях.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2. </w:t>
      </w:r>
      <w:proofErr w:type="gramStart"/>
      <w:r w:rsidRPr="00695E1F">
        <w:rPr>
          <w:rFonts w:ascii="Times New Roman" w:hAnsi="Times New Roman" w:cs="Times New Roman"/>
          <w:w w:val="90"/>
        </w:rPr>
        <w:t>Обязан</w:t>
      </w:r>
      <w:proofErr w:type="gramEnd"/>
      <w:r w:rsidRPr="00695E1F">
        <w:rPr>
          <w:rFonts w:ascii="Times New Roman" w:hAnsi="Times New Roman" w:cs="Times New Roman"/>
          <w:w w:val="90"/>
        </w:rPr>
        <w:t>, кроме случаев, когда при нем находится охраняемое имущество.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Не обязан.</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8. Частный охранник, имеющий на посту гражданское неогнестрельное оружие, выданное ему в охранной организации для осуществления охранных функций, применяет его:</w:t>
      </w:r>
      <w:r w:rsidRPr="00695E1F">
        <w:rPr>
          <w:rFonts w:ascii="Times New Roman" w:hAnsi="Times New Roman" w:cs="Times New Roman"/>
          <w:b/>
          <w:bCs/>
          <w:w w:val="90"/>
        </w:rPr>
        <w:t xml:space="preserve">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случаях и в порядке, установленных статьи 16, 18 Закона РФ «О частной детективной и охранной деятельности в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случаях и в порядке, установленных статьей 24 Федерального закона «Об оружии», на основаниях, общих для всех граждан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случаях и в порядке, установленных статьями 37, 39 Уголовного кодекса Российской Федерации.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Каков неснижаемый запас патронов для огнестрельного бесствольного и газового оружия, установленный нормами обеспечения для частных охранных организаций?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регламентируется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По два магазина (комплекта)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10 патрон</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Для оказания помощи водителю другой автомашины в неотложном ремонте автомобиля – при условии организации охраны места остановки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Для ожидания прибытия сотрудников ГИБДД на место ДТП с участием </w:t>
      </w:r>
      <w:proofErr w:type="gramStart"/>
      <w:r w:rsidRPr="00695E1F">
        <w:rPr>
          <w:rFonts w:ascii="Times New Roman" w:hAnsi="Times New Roman"/>
          <w:b w:val="0"/>
          <w:w w:val="90"/>
          <w:sz w:val="22"/>
          <w:szCs w:val="22"/>
        </w:rPr>
        <w:t>водителя</w:t>
      </w:r>
      <w:proofErr w:type="gramEnd"/>
      <w:r w:rsidRPr="00695E1F">
        <w:rPr>
          <w:rFonts w:ascii="Times New Roman" w:hAnsi="Times New Roman"/>
          <w:b w:val="0"/>
          <w:w w:val="90"/>
          <w:sz w:val="22"/>
          <w:szCs w:val="22"/>
        </w:rPr>
        <w:t xml:space="preserve"> </w:t>
      </w:r>
      <w:r w:rsidR="00AB3B24" w:rsidRPr="00695E1F">
        <w:rPr>
          <w:rFonts w:ascii="Times New Roman" w:hAnsi="Times New Roman"/>
          <w:b w:val="0"/>
          <w:w w:val="90"/>
          <w:sz w:val="22"/>
          <w:szCs w:val="22"/>
        </w:rPr>
        <w:t>а/м</w:t>
      </w:r>
      <w:r w:rsidRPr="00695E1F">
        <w:rPr>
          <w:rFonts w:ascii="Times New Roman" w:hAnsi="Times New Roman"/>
          <w:b w:val="0"/>
          <w:w w:val="90"/>
          <w:sz w:val="22"/>
          <w:szCs w:val="22"/>
        </w:rPr>
        <w:t>, на котором следует группа охраны - при условии принятия неотложных мер по усилению охраны, а при необходимости, и по вызову запасного автомобиля</w:t>
      </w:r>
      <w:r w:rsidR="00AB3B24" w:rsidRPr="00695E1F">
        <w:rPr>
          <w:rFonts w:ascii="Times New Roman" w:hAnsi="Times New Roman"/>
          <w:b w:val="0"/>
          <w:w w:val="90"/>
          <w:sz w:val="22"/>
          <w:szCs w:val="22"/>
        </w:rPr>
        <w:t>.</w:t>
      </w:r>
    </w:p>
    <w:p w:rsidR="00D857CF" w:rsidRDefault="00D857CF" w:rsidP="00BB1DDA">
      <w:pPr>
        <w:rPr>
          <w:rFonts w:ascii="Times New Roman" w:hAnsi="Times New Roman" w:cs="Times New Roman"/>
          <w:b/>
        </w:rPr>
      </w:pPr>
    </w:p>
    <w:p w:rsidR="00626DE4" w:rsidRDefault="00626DE4" w:rsidP="00BB1DDA">
      <w:pPr>
        <w:rPr>
          <w:rFonts w:ascii="Times New Roman" w:hAnsi="Times New Roman" w:cs="Times New Roman"/>
          <w:b/>
        </w:rPr>
      </w:pPr>
    </w:p>
    <w:p w:rsidR="00626DE4" w:rsidRDefault="00626DE4" w:rsidP="00BB1DDA">
      <w:pPr>
        <w:rPr>
          <w:rFonts w:ascii="Times New Roman" w:hAnsi="Times New Roman" w:cs="Times New Roman"/>
          <w:b/>
        </w:rPr>
      </w:pPr>
    </w:p>
    <w:p w:rsidR="00BB1DDA" w:rsidRDefault="00BB1DDA" w:rsidP="00BB1DDA">
      <w:pPr>
        <w:rPr>
          <w:rFonts w:ascii="Times New Roman" w:hAnsi="Times New Roman" w:cs="Times New Roman"/>
          <w:b/>
        </w:rPr>
      </w:pPr>
      <w:r w:rsidRPr="00695E1F">
        <w:rPr>
          <w:rFonts w:ascii="Times New Roman" w:hAnsi="Times New Roman" w:cs="Times New Roman"/>
          <w:b/>
        </w:rPr>
        <w:t>БИЛЕТ    № 2</w:t>
      </w:r>
    </w:p>
    <w:p w:rsidR="00695E1F" w:rsidRPr="00695E1F" w:rsidRDefault="00695E1F"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1. Могут ли </w:t>
      </w:r>
      <w:proofErr w:type="gramStart"/>
      <w:r w:rsidRPr="00695E1F">
        <w:rPr>
          <w:rFonts w:ascii="Times New Roman" w:hAnsi="Times New Roman" w:cs="Times New Roman"/>
          <w:b/>
          <w:w w:val="90"/>
        </w:rPr>
        <w:t>сертифицированное</w:t>
      </w:r>
      <w:proofErr w:type="gramEnd"/>
      <w:r w:rsidRPr="00695E1F">
        <w:rPr>
          <w:rFonts w:ascii="Times New Roman" w:hAnsi="Times New Roman" w:cs="Times New Roman"/>
          <w:b/>
          <w:w w:val="90"/>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Могут, так как включены в перечень видов вооружения охранников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могут, так как подлежат использованию только гражданами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Могут, при условии наличия соответствующего договора между гражданином (охранником) и частной охранной организацией</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2.  В большинстве систем охранно-пожарной сигнализации сигнал от охранных датчиков (</w:t>
      </w:r>
      <w:proofErr w:type="spellStart"/>
      <w:r w:rsidR="00BB1DDA" w:rsidRPr="00695E1F">
        <w:rPr>
          <w:rFonts w:ascii="Times New Roman" w:hAnsi="Times New Roman" w:cs="Times New Roman"/>
          <w:b/>
          <w:w w:val="90"/>
        </w:rPr>
        <w:t>извещателей</w:t>
      </w:r>
      <w:proofErr w:type="spellEnd"/>
      <w:r w:rsidR="00BB1DDA" w:rsidRPr="00695E1F">
        <w:rPr>
          <w:rFonts w:ascii="Times New Roman" w:hAnsi="Times New Roman" w:cs="Times New Roman"/>
          <w:b/>
          <w:w w:val="90"/>
        </w:rPr>
        <w:t>) передается непосредственно:</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На ПКП (приемно-контрольный прибор), формирующий сигнал тревоги</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На пульт дежурного территориального органа внутренних дел</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На ПЦН (пульт централизованного наблюдения) подразделения вневедомственной охраны</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1. Допускается.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2. Не допускается.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 xml:space="preserve">3. Допускается только при наличии уровня алкоголя в крови не менее 4 </w:t>
      </w:r>
      <w:proofErr w:type="spellStart"/>
      <w:r w:rsidRPr="00695E1F">
        <w:rPr>
          <w:rFonts w:ascii="Times New Roman" w:hAnsi="Times New Roman" w:cs="Times New Roman"/>
          <w:w w:val="90"/>
        </w:rPr>
        <w:t>Промиле</w:t>
      </w:r>
      <w:proofErr w:type="spellEnd"/>
      <w:r w:rsidRPr="00695E1F">
        <w:rPr>
          <w:rFonts w:ascii="Times New Roman" w:hAnsi="Times New Roman" w:cs="Times New Roman"/>
          <w:w w:val="90"/>
        </w:rPr>
        <w:t>.</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  Какой класс защиты бронежилета (жилета защитного) позволяет защититься от огня из автоматов АК-74, АКМ?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Первый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Второй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Третий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5. Вторым действием (вторым этапом) при оказании доврачебной помощи (первой помощи) является:</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1. Устранение состояния, угрожающего жизни и здоровью пострадавшего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Правильная транспортировка пострадавшего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Предотвращение возможных осложнений</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6. В автомашине КАМАЗ с грузом, сопровождаемой охранником, при следовании вне населенного пункта произошла поломка двигателя, требующая ремонта силами водителя. Какой из вариантов действий охранника наиболее оптимален для охраны?</w:t>
      </w:r>
      <w:r w:rsidRPr="00695E1F">
        <w:rPr>
          <w:rFonts w:ascii="Times New Roman" w:hAnsi="Times New Roman"/>
          <w:w w:val="90"/>
          <w:sz w:val="22"/>
          <w:szCs w:val="22"/>
        </w:rPr>
        <w:t xml:space="preserve"> (6 разряд)</w:t>
      </w:r>
    </w:p>
    <w:p w:rsidR="00BB1DDA" w:rsidRPr="00695E1F" w:rsidRDefault="00BB1DDA" w:rsidP="00BB1DDA">
      <w:pPr>
        <w:tabs>
          <w:tab w:val="left" w:pos="1349"/>
        </w:tabs>
        <w:rPr>
          <w:rFonts w:ascii="Times New Roman" w:hAnsi="Times New Roman" w:cs="Times New Roman"/>
          <w:w w:val="90"/>
        </w:rPr>
      </w:pPr>
      <w:r w:rsidRPr="00695E1F">
        <w:rPr>
          <w:rFonts w:ascii="Times New Roman" w:hAnsi="Times New Roman" w:cs="Times New Roman"/>
          <w:w w:val="90"/>
        </w:rPr>
        <w:t>1. Постоянное нахождение охранника рядом с водителем при ремонте с готовым к стрельбе оружием</w:t>
      </w:r>
    </w:p>
    <w:p w:rsidR="00BB1DDA" w:rsidRPr="00695E1F" w:rsidRDefault="00BB1DDA" w:rsidP="00BB1DDA">
      <w:pPr>
        <w:tabs>
          <w:tab w:val="left" w:pos="1349"/>
        </w:tabs>
        <w:rPr>
          <w:rFonts w:ascii="Times New Roman" w:hAnsi="Times New Roman" w:cs="Times New Roman"/>
          <w:w w:val="90"/>
        </w:rPr>
      </w:pPr>
      <w:r w:rsidRPr="00695E1F">
        <w:rPr>
          <w:rFonts w:ascii="Times New Roman" w:hAnsi="Times New Roman" w:cs="Times New Roman"/>
          <w:w w:val="90"/>
        </w:rPr>
        <w:t>2.Организация скрытого наружного поста со служебным оружием и необходимыми техническими средствами (с условием договоренности с водителем о месте его укрытия и действиях на случай нападения)</w:t>
      </w:r>
    </w:p>
    <w:p w:rsidR="00BB1DDA" w:rsidRPr="00695E1F" w:rsidRDefault="00BB1DDA" w:rsidP="00BB1DDA">
      <w:pPr>
        <w:tabs>
          <w:tab w:val="left" w:pos="1349"/>
        </w:tabs>
        <w:rPr>
          <w:rFonts w:ascii="Times New Roman" w:hAnsi="Times New Roman" w:cs="Times New Roman"/>
          <w:w w:val="90"/>
        </w:rPr>
      </w:pPr>
      <w:r w:rsidRPr="00695E1F">
        <w:rPr>
          <w:rFonts w:ascii="Times New Roman" w:hAnsi="Times New Roman" w:cs="Times New Roman"/>
          <w:w w:val="90"/>
        </w:rPr>
        <w:t xml:space="preserve">3. Нахождение охранника в любое время суток (постоянно на время ремонта) в кабине </w:t>
      </w:r>
      <w:proofErr w:type="spellStart"/>
      <w:r w:rsidRPr="00695E1F">
        <w:rPr>
          <w:rFonts w:ascii="Times New Roman" w:hAnsi="Times New Roman" w:cs="Times New Roman"/>
          <w:w w:val="90"/>
        </w:rPr>
        <w:t>КАМАЗа</w:t>
      </w:r>
      <w:proofErr w:type="spellEnd"/>
      <w:r w:rsidRPr="00695E1F">
        <w:rPr>
          <w:rFonts w:ascii="Times New Roman" w:hAnsi="Times New Roman" w:cs="Times New Roman"/>
          <w:w w:val="90"/>
        </w:rPr>
        <w:t xml:space="preserve"> с условием подачи водителем специально оговоренного сигнала на случай нападения</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7. На </w:t>
      </w:r>
      <w:proofErr w:type="gramStart"/>
      <w:r w:rsidRPr="00695E1F">
        <w:rPr>
          <w:rFonts w:ascii="Times New Roman" w:hAnsi="Times New Roman" w:cs="Times New Roman"/>
          <w:b/>
          <w:w w:val="90"/>
        </w:rPr>
        <w:t>основании</w:t>
      </w:r>
      <w:proofErr w:type="gramEnd"/>
      <w:r w:rsidRPr="00695E1F">
        <w:rPr>
          <w:rFonts w:ascii="Times New Roman" w:hAnsi="Times New Roman" w:cs="Times New Roman"/>
          <w:b/>
          <w:w w:val="90"/>
        </w:rPr>
        <w:t xml:space="preserve"> какого решения аннулируется удостоверение частного охранника?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На основании решения суда.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На основании решения руководителя частной охранной организации..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На основании решения органа внутренних дел.</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8. Какие меры принуждения могут применять частные охранники?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1. Задержание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2. Проверка документов, досмотр носильных вещей, применение специальных средств и огнестрельного оружия, разрешенных в частной охранной деятельности.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3. Изъятие предметов, досмотр транспорта, применение огнестрельного и холодного оружия.</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Правильная техника использования оружия предполагает в период непосредственного применения: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Обязательный контроль направления ствола оружия при досылке патрона в патронник для исключения возможного вреда посторонним лицам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отвлекаться на контроль направления ствола оружия при досылке патрона в патронник</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Какая из приводимых ниже классификаций наиболее широко охватывает возможные виды охраняемых объектов:</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1.Охраняемые объекты делятся </w:t>
      </w:r>
      <w:proofErr w:type="gramStart"/>
      <w:r w:rsidRPr="00695E1F">
        <w:rPr>
          <w:rFonts w:ascii="Times New Roman" w:hAnsi="Times New Roman"/>
          <w:b w:val="0"/>
          <w:bCs w:val="0"/>
          <w:w w:val="90"/>
          <w:sz w:val="22"/>
          <w:szCs w:val="22"/>
        </w:rPr>
        <w:t>на</w:t>
      </w:r>
      <w:proofErr w:type="gramEnd"/>
      <w:r w:rsidRPr="00695E1F">
        <w:rPr>
          <w:rFonts w:ascii="Times New Roman" w:hAnsi="Times New Roman"/>
          <w:b w:val="0"/>
          <w:bCs w:val="0"/>
          <w:w w:val="90"/>
          <w:sz w:val="22"/>
          <w:szCs w:val="22"/>
        </w:rPr>
        <w:t xml:space="preserve"> наземные и подземные </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2.Охраняемые объекты делятся </w:t>
      </w:r>
      <w:proofErr w:type="gramStart"/>
      <w:r w:rsidRPr="00695E1F">
        <w:rPr>
          <w:rFonts w:ascii="Times New Roman" w:hAnsi="Times New Roman"/>
          <w:b w:val="0"/>
          <w:bCs w:val="0"/>
          <w:w w:val="90"/>
          <w:sz w:val="22"/>
          <w:szCs w:val="22"/>
        </w:rPr>
        <w:t>на</w:t>
      </w:r>
      <w:proofErr w:type="gramEnd"/>
      <w:r w:rsidRPr="00695E1F">
        <w:rPr>
          <w:rFonts w:ascii="Times New Roman" w:hAnsi="Times New Roman"/>
          <w:b w:val="0"/>
          <w:bCs w:val="0"/>
          <w:w w:val="90"/>
          <w:sz w:val="22"/>
          <w:szCs w:val="22"/>
        </w:rPr>
        <w:t xml:space="preserve"> стационарные и подвижные</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3.Охраняемые объекты делятся </w:t>
      </w:r>
      <w:proofErr w:type="gramStart"/>
      <w:r w:rsidRPr="00695E1F">
        <w:rPr>
          <w:rFonts w:ascii="Times New Roman" w:hAnsi="Times New Roman"/>
          <w:b w:val="0"/>
          <w:bCs w:val="0"/>
          <w:w w:val="90"/>
          <w:sz w:val="22"/>
          <w:szCs w:val="22"/>
        </w:rPr>
        <w:t>на</w:t>
      </w:r>
      <w:proofErr w:type="gramEnd"/>
      <w:r w:rsidRPr="00695E1F">
        <w:rPr>
          <w:rFonts w:ascii="Times New Roman" w:hAnsi="Times New Roman"/>
          <w:b w:val="0"/>
          <w:bCs w:val="0"/>
          <w:w w:val="90"/>
          <w:sz w:val="22"/>
          <w:szCs w:val="22"/>
        </w:rPr>
        <w:t xml:space="preserve"> складские и производственные</w:t>
      </w:r>
      <w:r w:rsidR="00B51FBD" w:rsidRPr="00695E1F">
        <w:rPr>
          <w:rFonts w:ascii="Times New Roman" w:hAnsi="Times New Roman"/>
          <w:b w:val="0"/>
          <w:bCs w:val="0"/>
          <w:w w:val="90"/>
          <w:sz w:val="22"/>
          <w:szCs w:val="22"/>
        </w:rPr>
        <w:t>.</w:t>
      </w:r>
    </w:p>
    <w:p w:rsidR="00B51FBD" w:rsidRPr="00695E1F" w:rsidRDefault="00B51FBD" w:rsidP="00BB1DDA">
      <w:pPr>
        <w:pStyle w:val="21"/>
        <w:spacing w:before="0" w:line="240" w:lineRule="auto"/>
        <w:ind w:firstLine="0"/>
        <w:jc w:val="left"/>
        <w:rPr>
          <w:rFonts w:ascii="Times New Roman" w:hAnsi="Times New Roman"/>
          <w:b w:val="0"/>
          <w:bCs w:val="0"/>
          <w:w w:val="90"/>
          <w:sz w:val="22"/>
          <w:szCs w:val="22"/>
        </w:rPr>
      </w:pPr>
    </w:p>
    <w:p w:rsidR="00B51FBD" w:rsidRPr="00695E1F" w:rsidRDefault="00B51FBD" w:rsidP="00BB1DDA">
      <w:pPr>
        <w:pStyle w:val="21"/>
        <w:spacing w:before="0" w:line="240" w:lineRule="auto"/>
        <w:ind w:firstLine="0"/>
        <w:jc w:val="left"/>
        <w:rPr>
          <w:rFonts w:ascii="Times New Roman" w:hAnsi="Times New Roman"/>
          <w:b w:val="0"/>
          <w:bCs w:val="0"/>
          <w:w w:val="90"/>
          <w:sz w:val="22"/>
          <w:szCs w:val="22"/>
        </w:rPr>
      </w:pPr>
    </w:p>
    <w:p w:rsidR="00B51FBD" w:rsidRPr="00695E1F" w:rsidRDefault="00B51FBD" w:rsidP="00BB1DDA">
      <w:pPr>
        <w:pStyle w:val="21"/>
        <w:spacing w:before="0" w:line="240" w:lineRule="auto"/>
        <w:ind w:firstLine="0"/>
        <w:jc w:val="left"/>
        <w:rPr>
          <w:rFonts w:ascii="Times New Roman" w:hAnsi="Times New Roman"/>
          <w:b w:val="0"/>
          <w:bCs w:val="0"/>
          <w:w w:val="90"/>
          <w:sz w:val="22"/>
          <w:szCs w:val="22"/>
        </w:rPr>
      </w:pPr>
    </w:p>
    <w:p w:rsidR="00B51FBD" w:rsidRPr="00695E1F" w:rsidRDefault="00B51FBD" w:rsidP="00BB1DDA">
      <w:pPr>
        <w:pStyle w:val="21"/>
        <w:spacing w:before="0" w:line="240" w:lineRule="auto"/>
        <w:ind w:firstLine="0"/>
        <w:jc w:val="left"/>
        <w:rPr>
          <w:rFonts w:ascii="Times New Roman" w:hAnsi="Times New Roman"/>
          <w:b w:val="0"/>
          <w:bCs w:val="0"/>
          <w:w w:val="90"/>
          <w:sz w:val="22"/>
          <w:szCs w:val="22"/>
        </w:rPr>
      </w:pPr>
    </w:p>
    <w:p w:rsidR="00BB1DDA" w:rsidRDefault="00BB1DDA" w:rsidP="00BB1DDA">
      <w:pPr>
        <w:rPr>
          <w:rFonts w:ascii="Times New Roman" w:hAnsi="Times New Roman" w:cs="Times New Roman"/>
          <w:b/>
        </w:rPr>
      </w:pPr>
      <w:r w:rsidRPr="00695E1F">
        <w:rPr>
          <w:rFonts w:ascii="Times New Roman" w:hAnsi="Times New Roman" w:cs="Times New Roman"/>
          <w:b/>
        </w:rPr>
        <w:t>БИЛЕТ    № 3</w:t>
      </w:r>
    </w:p>
    <w:p w:rsidR="00695E1F" w:rsidRPr="00695E1F" w:rsidRDefault="00695E1F"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1. На охраняемый объект пытаются пройти лица, представившиеся работниками вневедомственной охраны органов внутренних дел, прибывшими на </w:t>
      </w:r>
      <w:proofErr w:type="spellStart"/>
      <w:r w:rsidRPr="00695E1F">
        <w:rPr>
          <w:rFonts w:ascii="Times New Roman" w:hAnsi="Times New Roman"/>
          <w:w w:val="90"/>
          <w:sz w:val="22"/>
          <w:szCs w:val="22"/>
        </w:rPr>
        <w:t>сработку</w:t>
      </w:r>
      <w:proofErr w:type="spellEnd"/>
      <w:r w:rsidRPr="00695E1F">
        <w:rPr>
          <w:rFonts w:ascii="Times New Roman" w:hAnsi="Times New Roman"/>
          <w:w w:val="90"/>
          <w:sz w:val="22"/>
          <w:szCs w:val="22"/>
        </w:rPr>
        <w:t xml:space="preserve"> сигнализации. Охранник должен:</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Незамедлительно пропустить </w:t>
      </w:r>
      <w:proofErr w:type="gramStart"/>
      <w:r w:rsidRPr="00695E1F">
        <w:rPr>
          <w:rFonts w:ascii="Times New Roman" w:hAnsi="Times New Roman"/>
          <w:b w:val="0"/>
          <w:w w:val="90"/>
          <w:sz w:val="22"/>
          <w:szCs w:val="22"/>
        </w:rPr>
        <w:t>прибывших</w:t>
      </w:r>
      <w:proofErr w:type="gramEnd"/>
      <w:r w:rsidRPr="00695E1F">
        <w:rPr>
          <w:rFonts w:ascii="Times New Roman" w:hAnsi="Times New Roman"/>
          <w:b w:val="0"/>
          <w:w w:val="90"/>
          <w:sz w:val="22"/>
          <w:szCs w:val="22"/>
        </w:rPr>
        <w:t xml:space="preserve"> на объект.</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Не допускать </w:t>
      </w:r>
      <w:proofErr w:type="gramStart"/>
      <w:r w:rsidRPr="00695E1F">
        <w:rPr>
          <w:rFonts w:ascii="Times New Roman" w:hAnsi="Times New Roman"/>
          <w:b w:val="0"/>
          <w:w w:val="90"/>
          <w:sz w:val="22"/>
          <w:szCs w:val="22"/>
        </w:rPr>
        <w:t>прибывших</w:t>
      </w:r>
      <w:proofErr w:type="gramEnd"/>
      <w:r w:rsidRPr="00695E1F">
        <w:rPr>
          <w:rFonts w:ascii="Times New Roman" w:hAnsi="Times New Roman"/>
          <w:b w:val="0"/>
          <w:w w:val="90"/>
          <w:sz w:val="22"/>
          <w:szCs w:val="22"/>
        </w:rPr>
        <w:t xml:space="preserve"> на территорию объекта без распоряжения администрации объекта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Пропустить </w:t>
      </w:r>
      <w:proofErr w:type="gramStart"/>
      <w:r w:rsidRPr="00695E1F">
        <w:rPr>
          <w:rFonts w:ascii="Times New Roman" w:hAnsi="Times New Roman"/>
          <w:b w:val="0"/>
          <w:w w:val="90"/>
          <w:sz w:val="22"/>
          <w:szCs w:val="22"/>
        </w:rPr>
        <w:t>прибывших</w:t>
      </w:r>
      <w:proofErr w:type="gramEnd"/>
      <w:r w:rsidRPr="00695E1F">
        <w:rPr>
          <w:rFonts w:ascii="Times New Roman" w:hAnsi="Times New Roman"/>
          <w:b w:val="0"/>
          <w:w w:val="90"/>
          <w:sz w:val="22"/>
          <w:szCs w:val="22"/>
        </w:rPr>
        <w:t xml:space="preserve"> на объект после проверочного звонка дежурному по  подразделению  вневедомственной охраны</w:t>
      </w:r>
    </w:p>
    <w:p w:rsidR="00BB1DDA" w:rsidRPr="00695E1F" w:rsidRDefault="00B51FBD" w:rsidP="00BB1DDA">
      <w:pPr>
        <w:pStyle w:val="a5"/>
        <w:tabs>
          <w:tab w:val="left" w:pos="567"/>
          <w:tab w:val="left" w:pos="993"/>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2. </w:t>
      </w:r>
      <w:r w:rsidR="00BB1DDA" w:rsidRPr="00695E1F">
        <w:rPr>
          <w:rFonts w:ascii="Times New Roman" w:eastAsia="Times New Roman" w:hAnsi="Times New Roman" w:cs="Times New Roman"/>
          <w:b/>
          <w:w w:val="90"/>
        </w:rPr>
        <w:t>Первое действие охранника при организации передачи информации по каналу радиосвязи:</w:t>
      </w:r>
    </w:p>
    <w:p w:rsidR="00BB1DDA" w:rsidRPr="00695E1F" w:rsidRDefault="00B51FBD"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 xml:space="preserve">1.Нажать на </w:t>
      </w:r>
      <w:proofErr w:type="spellStart"/>
      <w:r w:rsidR="00BB1DDA" w:rsidRPr="00695E1F">
        <w:rPr>
          <w:rFonts w:ascii="Times New Roman" w:eastAsia="Times New Roman" w:hAnsi="Times New Roman" w:cs="Times New Roman"/>
          <w:w w:val="90"/>
        </w:rPr>
        <w:t>тангенту</w:t>
      </w:r>
      <w:proofErr w:type="spellEnd"/>
      <w:r w:rsidR="00BB1DDA" w:rsidRPr="00695E1F">
        <w:rPr>
          <w:rFonts w:ascii="Times New Roman" w:eastAsia="Times New Roman" w:hAnsi="Times New Roman" w:cs="Times New Roman"/>
          <w:w w:val="90"/>
        </w:rPr>
        <w:t xml:space="preserve"> (клавишу передачи) радиостанции и вызвать корреспондента, назвав его и свой позывной</w:t>
      </w:r>
    </w:p>
    <w:p w:rsidR="00BB1DDA" w:rsidRPr="00695E1F" w:rsidRDefault="00B51FBD"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2.Убедиться, что канал не занят (радиообмен не производится)</w:t>
      </w:r>
    </w:p>
    <w:p w:rsidR="00BB1DDA" w:rsidRPr="00695E1F" w:rsidRDefault="00B51FBD"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3.Нажать клавишу тонального вызова</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3. Неполная разборка пистолета производится в следующем порядке:</w:t>
      </w:r>
    </w:p>
    <w:p w:rsidR="00BB1DDA" w:rsidRPr="00695E1F" w:rsidRDefault="00BB1DDA" w:rsidP="00BB1DDA">
      <w:pPr>
        <w:tabs>
          <w:tab w:val="left" w:pos="900"/>
          <w:tab w:val="left" w:pos="993"/>
        </w:tabs>
        <w:rPr>
          <w:rFonts w:ascii="Times New Roman" w:hAnsi="Times New Roman" w:cs="Times New Roman"/>
          <w:bCs/>
          <w:w w:val="90"/>
        </w:rPr>
      </w:pPr>
      <w:r w:rsidRPr="00695E1F">
        <w:rPr>
          <w:rFonts w:ascii="Times New Roman" w:hAnsi="Times New Roman" w:cs="Times New Roman"/>
          <w:bCs/>
          <w:w w:val="90"/>
        </w:rPr>
        <w:t>1. Отделить затвор, отвинтить винт рукоятки, снять рукоятку с рамки со стволом, снять возвратную пружину</w:t>
      </w:r>
    </w:p>
    <w:p w:rsidR="00BB1DDA" w:rsidRPr="00695E1F" w:rsidRDefault="00BB1DDA" w:rsidP="00BB1DDA">
      <w:pPr>
        <w:tabs>
          <w:tab w:val="left" w:pos="900"/>
          <w:tab w:val="left" w:pos="993"/>
        </w:tabs>
        <w:rPr>
          <w:rFonts w:ascii="Times New Roman" w:hAnsi="Times New Roman" w:cs="Times New Roman"/>
          <w:bCs/>
          <w:w w:val="90"/>
        </w:rPr>
      </w:pPr>
      <w:r w:rsidRPr="00695E1F">
        <w:rPr>
          <w:rFonts w:ascii="Times New Roman" w:hAnsi="Times New Roman" w:cs="Times New Roman"/>
          <w:bCs/>
          <w:w w:val="90"/>
        </w:rPr>
        <w:t xml:space="preserve">2.Выключить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BB1DDA" w:rsidRPr="00695E1F" w:rsidRDefault="00BB1DDA" w:rsidP="00BB1DDA">
      <w:pPr>
        <w:tabs>
          <w:tab w:val="left" w:pos="900"/>
        </w:tabs>
        <w:rPr>
          <w:rFonts w:ascii="Times New Roman" w:hAnsi="Times New Roman" w:cs="Times New Roman"/>
          <w:bCs/>
          <w:w w:val="90"/>
        </w:rPr>
      </w:pPr>
      <w:r w:rsidRPr="00695E1F">
        <w:rPr>
          <w:rFonts w:ascii="Times New Roman" w:hAnsi="Times New Roman" w:cs="Times New Roman"/>
          <w:bCs/>
          <w:w w:val="90"/>
        </w:rPr>
        <w:t xml:space="preserve">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  </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 xml:space="preserve">4. В </w:t>
      </w:r>
      <w:proofErr w:type="gramStart"/>
      <w:r w:rsidRPr="00695E1F">
        <w:rPr>
          <w:rFonts w:ascii="Times New Roman" w:hAnsi="Times New Roman" w:cs="Times New Roman"/>
          <w:b/>
          <w:bCs/>
          <w:w w:val="90"/>
        </w:rPr>
        <w:t>каких</w:t>
      </w:r>
      <w:proofErr w:type="gramEnd"/>
      <w:r w:rsidRPr="00695E1F">
        <w:rPr>
          <w:rFonts w:ascii="Times New Roman" w:hAnsi="Times New Roman" w:cs="Times New Roman"/>
          <w:b/>
          <w:bCs/>
          <w:w w:val="90"/>
        </w:rPr>
        <w:t xml:space="preserve"> случая факт того, что гражданин был осужден за уголовное преступление, не является препятствием для получения им удостоверения охранника?</w:t>
      </w:r>
    </w:p>
    <w:p w:rsidR="00BB1DDA" w:rsidRPr="00695E1F" w:rsidRDefault="00BB1DDA" w:rsidP="00BB1DDA">
      <w:pPr>
        <w:tabs>
          <w:tab w:val="left" w:pos="993"/>
          <w:tab w:val="left" w:pos="3110"/>
          <w:tab w:val="left" w:pos="3514"/>
        </w:tabs>
        <w:rPr>
          <w:rFonts w:ascii="Times New Roman" w:hAnsi="Times New Roman" w:cs="Times New Roman"/>
          <w:w w:val="90"/>
        </w:rPr>
      </w:pPr>
      <w:r w:rsidRPr="00695E1F">
        <w:rPr>
          <w:rFonts w:ascii="Times New Roman" w:hAnsi="Times New Roman" w:cs="Times New Roman"/>
          <w:w w:val="90"/>
        </w:rPr>
        <w:t xml:space="preserve">1..В случае, если гражданин имеет судимость за преступление, совершенное по неосторожности, либо в случае погашения или снятия судимости. </w:t>
      </w:r>
    </w:p>
    <w:p w:rsidR="00BB1DDA" w:rsidRPr="00695E1F" w:rsidRDefault="00BB1DDA" w:rsidP="00BB1DDA">
      <w:pPr>
        <w:tabs>
          <w:tab w:val="left" w:pos="993"/>
          <w:tab w:val="left" w:pos="3120"/>
        </w:tabs>
        <w:rPr>
          <w:rFonts w:ascii="Times New Roman" w:hAnsi="Times New Roman" w:cs="Times New Roman"/>
          <w:w w:val="90"/>
        </w:rPr>
      </w:pPr>
      <w:r w:rsidRPr="00695E1F">
        <w:rPr>
          <w:rFonts w:ascii="Times New Roman" w:hAnsi="Times New Roman" w:cs="Times New Roman"/>
          <w:w w:val="90"/>
        </w:rPr>
        <w:t>2..В случае, если гражданин имеет судимость за преступление, совершенное по неосторожности, либо осужден условно.</w:t>
      </w:r>
    </w:p>
    <w:p w:rsidR="00BB1DDA" w:rsidRPr="00695E1F" w:rsidRDefault="00BB1DDA" w:rsidP="00BB1DDA">
      <w:pPr>
        <w:tabs>
          <w:tab w:val="left" w:pos="993"/>
          <w:tab w:val="left" w:pos="3150"/>
        </w:tabs>
        <w:rPr>
          <w:rFonts w:ascii="Times New Roman" w:hAnsi="Times New Roman" w:cs="Times New Roman"/>
          <w:w w:val="90"/>
        </w:rPr>
      </w:pPr>
      <w:r w:rsidRPr="00695E1F">
        <w:rPr>
          <w:rFonts w:ascii="Times New Roman" w:hAnsi="Times New Roman" w:cs="Times New Roman"/>
          <w:w w:val="90"/>
        </w:rPr>
        <w:t>3...В обоих указанных выше случаях.</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5.  Непрерывное ношение бронежилета (жилета защитного) в течении 12 часов (при температуре +18-22</w:t>
      </w:r>
      <w:proofErr w:type="gramStart"/>
      <w:r w:rsidR="00BB1DDA" w:rsidRPr="00695E1F">
        <w:rPr>
          <w:rFonts w:ascii="Times New Roman" w:hAnsi="Times New Roman" w:cs="Times New Roman"/>
          <w:b/>
          <w:w w:val="90"/>
        </w:rPr>
        <w:t>°С</w:t>
      </w:r>
      <w:proofErr w:type="gramEnd"/>
      <w:r w:rsidR="00BB1DDA" w:rsidRPr="00695E1F">
        <w:rPr>
          <w:rFonts w:ascii="Times New Roman" w:hAnsi="Times New Roman" w:cs="Times New Roman"/>
          <w:b/>
          <w:w w:val="90"/>
        </w:rPr>
        <w:t xml:space="preserve"> и влажности до 60%) допускается:</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При весе жилета защитного с 9 до </w:t>
      </w:r>
      <w:smartTag w:uri="urn:schemas-microsoft-com:office:smarttags" w:element="metricconverter">
        <w:smartTagPr>
          <w:attr w:name="ProductID" w:val="12 кг"/>
        </w:smartTagPr>
        <w:r w:rsidR="00BB1DDA" w:rsidRPr="00695E1F">
          <w:rPr>
            <w:rFonts w:ascii="Times New Roman" w:hAnsi="Times New Roman" w:cs="Times New Roman"/>
            <w:w w:val="90"/>
          </w:rPr>
          <w:t>12 кг</w:t>
        </w:r>
      </w:smartTag>
      <w:r w:rsidR="00BB1DDA" w:rsidRPr="00695E1F">
        <w:rPr>
          <w:rFonts w:ascii="Times New Roman" w:hAnsi="Times New Roman" w:cs="Times New Roman"/>
          <w:w w:val="90"/>
        </w:rPr>
        <w:t>.</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 При весе жилета защитного с 7 до </w:t>
      </w:r>
      <w:smartTag w:uri="urn:schemas-microsoft-com:office:smarttags" w:element="metricconverter">
        <w:smartTagPr>
          <w:attr w:name="ProductID" w:val="9 кг"/>
        </w:smartTagPr>
        <w:r w:rsidR="00BB1DDA" w:rsidRPr="00695E1F">
          <w:rPr>
            <w:rFonts w:ascii="Times New Roman" w:hAnsi="Times New Roman" w:cs="Times New Roman"/>
            <w:w w:val="90"/>
          </w:rPr>
          <w:t>9 кг</w:t>
        </w:r>
      </w:smartTag>
      <w:r w:rsidR="00BB1DDA" w:rsidRPr="00695E1F">
        <w:rPr>
          <w:rFonts w:ascii="Times New Roman" w:hAnsi="Times New Roman" w:cs="Times New Roman"/>
          <w:w w:val="90"/>
        </w:rPr>
        <w:t>.</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При весе жилета защитного до </w:t>
      </w:r>
      <w:smartTag w:uri="urn:schemas-microsoft-com:office:smarttags" w:element="metricconverter">
        <w:smartTagPr>
          <w:attr w:name="ProductID" w:val="7 кг"/>
        </w:smartTagPr>
        <w:r w:rsidR="00BB1DDA" w:rsidRPr="00695E1F">
          <w:rPr>
            <w:rFonts w:ascii="Times New Roman" w:hAnsi="Times New Roman" w:cs="Times New Roman"/>
            <w:w w:val="90"/>
          </w:rPr>
          <w:t>7 кг</w:t>
        </w:r>
      </w:smartTag>
      <w:r w:rsidR="00BB1DDA" w:rsidRPr="00695E1F">
        <w:rPr>
          <w:rFonts w:ascii="Times New Roman" w:hAnsi="Times New Roman" w:cs="Times New Roman"/>
          <w:w w:val="90"/>
        </w:rPr>
        <w:t>.</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6. Время наложения кровоостанавливающего жгута: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Летом – не более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чем на 1,5 часа, зимой – не более, чем на 30 минут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Летом – не более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чем на 2 часа, зимой – не более, чем на 1,5 часа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Не более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чем на 1 час, независимо от окружающей температуры</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7. В соответствии с действующим законодательством при необходимой обороне вред может быть причинен: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Посягающему лицу.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Третьим лицам.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Не может быть </w:t>
      </w:r>
      <w:proofErr w:type="gramStart"/>
      <w:r w:rsidRPr="00695E1F">
        <w:rPr>
          <w:rFonts w:ascii="Times New Roman" w:hAnsi="Times New Roman" w:cs="Times New Roman"/>
          <w:w w:val="90"/>
        </w:rPr>
        <w:t>причинен</w:t>
      </w:r>
      <w:proofErr w:type="gramEnd"/>
      <w:r w:rsidRPr="00695E1F">
        <w:rPr>
          <w:rFonts w:ascii="Times New Roman" w:hAnsi="Times New Roman" w:cs="Times New Roman"/>
          <w:w w:val="90"/>
        </w:rPr>
        <w:t xml:space="preserve"> никому</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8. Наиболее эффективным способом обеспечения безопасности при просмотре (проверке) документов у посетителей охраняемых объектов является: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Проведение проверки с передачей документа для просмотра охраной через специальное защищенное окно (мини-шлюз).</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Проведение проверки с приведенным в готовность оружием и специальными средствами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Пистолет ИЖ-71 отличается от пистолета ИЖ-71 – 100: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1.Длиной ствола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2.Количеством патронов в магазине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3.Усовершенствованным ударно-спусковым механизмом</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10. Какие действия (бездействие) признаются административным правонарушением?</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Общественно опасное действие (бездействие), за которое не предусмотрено уголовное наказание.</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B51FBD" w:rsidRPr="00695E1F" w:rsidRDefault="00B51FBD" w:rsidP="00BB1DDA">
      <w:pPr>
        <w:tabs>
          <w:tab w:val="left" w:pos="1080"/>
        </w:tabs>
        <w:rPr>
          <w:rFonts w:ascii="Times New Roman" w:hAnsi="Times New Roman" w:cs="Times New Roman"/>
          <w:w w:val="90"/>
        </w:rPr>
      </w:pPr>
    </w:p>
    <w:p w:rsidR="00B51FBD" w:rsidRPr="00695E1F" w:rsidRDefault="00B51FBD" w:rsidP="00BB1DDA">
      <w:pPr>
        <w:tabs>
          <w:tab w:val="left" w:pos="1080"/>
        </w:tabs>
        <w:rPr>
          <w:rFonts w:ascii="Times New Roman" w:hAnsi="Times New Roman" w:cs="Times New Roman"/>
          <w:w w:val="90"/>
        </w:rPr>
      </w:pPr>
    </w:p>
    <w:p w:rsidR="00BB1DDA" w:rsidRPr="00695E1F" w:rsidRDefault="00BB1DDA" w:rsidP="00BB1DDA">
      <w:pPr>
        <w:rPr>
          <w:rFonts w:ascii="Times New Roman" w:hAnsi="Times New Roman" w:cs="Times New Roman"/>
        </w:rPr>
      </w:pPr>
    </w:p>
    <w:p w:rsidR="00BB1DDA" w:rsidRDefault="00BB1DDA" w:rsidP="00BB1DDA">
      <w:pPr>
        <w:rPr>
          <w:rFonts w:ascii="Times New Roman" w:hAnsi="Times New Roman" w:cs="Times New Roman"/>
          <w:b/>
        </w:rPr>
      </w:pPr>
      <w:r w:rsidRPr="00695E1F">
        <w:rPr>
          <w:rFonts w:ascii="Times New Roman" w:hAnsi="Times New Roman" w:cs="Times New Roman"/>
          <w:b/>
        </w:rPr>
        <w:t>БИЛЕТ    № 4</w:t>
      </w:r>
    </w:p>
    <w:p w:rsidR="00695E1F" w:rsidRPr="00695E1F" w:rsidRDefault="00695E1F"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1.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Документы, удостоверяющие их личность, приказ на охрану поста (маршрута)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Выданное органом внутренних дел разрешение на хранение и ношение имеющегося у них оружия, медицинскую справку формы 046-1</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Документы, удостоверяющие их личность, а также выданное органом внутренних дел разрешение на хранение и ношение имеющегося у них оружия</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2.  Какой класс защиты бронежилета (жилета защитного) позволяет защититься от огня из пистолета ПМ и револьвера системы «Наган»?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Первый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Второй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Третий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Способы временной остановки кровотечения: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Частичное сгибание конечности, наложение пластыря, наложение давящей повязки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Пальцевое прижатие, максимальное сгибание конечности, наложение жгута (закрутки), наложение давящей повязки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Придание возвышенного положения конечности, наложение асептической повязки</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4.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Нет, не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Да,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Имеют, если не используют в процессе осуществления трудовой функции служебное оружие.</w:t>
      </w:r>
    </w:p>
    <w:p w:rsidR="00BB1DDA" w:rsidRPr="00695E1F" w:rsidRDefault="00B51FBD"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5. </w:t>
      </w:r>
      <w:r w:rsidR="00BB1DDA" w:rsidRPr="00695E1F">
        <w:rPr>
          <w:rFonts w:ascii="Times New Roman" w:eastAsia="Times New Roman" w:hAnsi="Times New Roman" w:cs="Times New Roman"/>
          <w:b/>
          <w:w w:val="90"/>
        </w:rPr>
        <w:t>Радионаправлением называется способ организации радиосвязи:</w:t>
      </w:r>
    </w:p>
    <w:p w:rsidR="00BB1DDA" w:rsidRPr="00695E1F" w:rsidRDefault="00B51FBD"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 xml:space="preserve">1.Между двумя корреспондентами, имеющими разные </w:t>
      </w:r>
      <w:proofErr w:type="spellStart"/>
      <w:r w:rsidR="00BB1DDA" w:rsidRPr="00695E1F">
        <w:rPr>
          <w:rFonts w:ascii="Times New Roman" w:eastAsia="Times New Roman" w:hAnsi="Times New Roman" w:cs="Times New Roman"/>
          <w:w w:val="90"/>
        </w:rPr>
        <w:t>радиоданные</w:t>
      </w:r>
      <w:proofErr w:type="spellEnd"/>
      <w:r w:rsidR="00BB1DDA" w:rsidRPr="00695E1F">
        <w:rPr>
          <w:rFonts w:ascii="Times New Roman" w:eastAsia="Times New Roman" w:hAnsi="Times New Roman" w:cs="Times New Roman"/>
          <w:w w:val="90"/>
        </w:rPr>
        <w:t xml:space="preserve"> (разные рабочие частоты)</w:t>
      </w:r>
    </w:p>
    <w:p w:rsidR="00BB1DDA" w:rsidRPr="00695E1F" w:rsidRDefault="00B51FBD"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2.Между радиостанциями не менее</w:t>
      </w:r>
      <w:proofErr w:type="gramStart"/>
      <w:r w:rsidR="00BB1DDA" w:rsidRPr="00695E1F">
        <w:rPr>
          <w:rFonts w:ascii="Times New Roman" w:hAnsi="Times New Roman" w:cs="Times New Roman"/>
          <w:w w:val="90"/>
        </w:rPr>
        <w:t>,</w:t>
      </w:r>
      <w:proofErr w:type="gramEnd"/>
      <w:r w:rsidR="00BB1DDA" w:rsidRPr="00695E1F">
        <w:rPr>
          <w:rFonts w:ascii="Times New Roman" w:hAnsi="Times New Roman" w:cs="Times New Roman"/>
          <w:w w:val="90"/>
        </w:rPr>
        <w:t xml:space="preserve"> чем трех корреспондентов (при этом не менее чем у двух из них мощности радиосигнала совпадают)</w:t>
      </w:r>
    </w:p>
    <w:p w:rsidR="00BB1DDA" w:rsidRPr="00695E1F" w:rsidRDefault="00B51FBD"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w:t>
      </w:r>
      <w:r w:rsidR="00BB1DDA" w:rsidRPr="00695E1F">
        <w:rPr>
          <w:rFonts w:ascii="Times New Roman" w:eastAsia="Times New Roman" w:hAnsi="Times New Roman" w:cs="Times New Roman"/>
          <w:w w:val="90"/>
        </w:rPr>
        <w:t xml:space="preserve">Между двумя корреспондентами, имеющими, </w:t>
      </w:r>
      <w:r w:rsidR="00BB1DDA" w:rsidRPr="00695E1F">
        <w:rPr>
          <w:rFonts w:ascii="Times New Roman" w:hAnsi="Times New Roman" w:cs="Times New Roman"/>
          <w:w w:val="90"/>
        </w:rPr>
        <w:t xml:space="preserve">одинаковые </w:t>
      </w:r>
      <w:proofErr w:type="spellStart"/>
      <w:r w:rsidR="00BB1DDA" w:rsidRPr="00695E1F">
        <w:rPr>
          <w:rFonts w:ascii="Times New Roman" w:hAnsi="Times New Roman" w:cs="Times New Roman"/>
          <w:w w:val="90"/>
        </w:rPr>
        <w:t>радиоданные</w:t>
      </w:r>
      <w:proofErr w:type="spellEnd"/>
      <w:r w:rsidR="00BB1DDA" w:rsidRPr="00695E1F">
        <w:rPr>
          <w:rFonts w:ascii="Times New Roman" w:hAnsi="Times New Roman" w:cs="Times New Roman"/>
          <w:w w:val="90"/>
        </w:rPr>
        <w:t xml:space="preserve"> (одинаковые рабочие частоты)</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6. Охранники ГБР (группы быстрого реагирования) частного охранного предприятия прибыли на </w:t>
      </w:r>
      <w:proofErr w:type="spellStart"/>
      <w:r w:rsidRPr="00695E1F">
        <w:rPr>
          <w:rFonts w:ascii="Times New Roman" w:hAnsi="Times New Roman"/>
          <w:w w:val="90"/>
          <w:sz w:val="22"/>
          <w:szCs w:val="22"/>
        </w:rPr>
        <w:t>сработку</w:t>
      </w:r>
      <w:proofErr w:type="spellEnd"/>
      <w:r w:rsidRPr="00695E1F">
        <w:rPr>
          <w:rFonts w:ascii="Times New Roman" w:hAnsi="Times New Roman"/>
          <w:w w:val="90"/>
          <w:sz w:val="22"/>
          <w:szCs w:val="22"/>
        </w:rPr>
        <w:t xml:space="preserve"> сигнализации на охраняемый имущественный объект. Какой из вариантов оснащения и действий охранников наиболее правилен:</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BB1DDA" w:rsidRPr="00695E1F" w:rsidRDefault="00BB1DDA" w:rsidP="00BB1DDA">
      <w:pPr>
        <w:adjustRightInd w:val="0"/>
        <w:rPr>
          <w:rFonts w:ascii="Times New Roman" w:hAnsi="Times New Roman" w:cs="Times New Roman"/>
          <w:b/>
          <w:bCs/>
          <w:w w:val="90"/>
        </w:rPr>
      </w:pPr>
      <w:r w:rsidRPr="00695E1F">
        <w:rPr>
          <w:rFonts w:ascii="Times New Roman" w:hAnsi="Times New Roman" w:cs="Times New Roman"/>
          <w:b/>
          <w:bCs/>
          <w:w w:val="90"/>
        </w:rPr>
        <w:t>7. Какие виды специальных средств разрешается использовать в частной охранной деятельности?</w:t>
      </w:r>
    </w:p>
    <w:p w:rsidR="00BB1DDA" w:rsidRPr="00695E1F" w:rsidRDefault="00BB1DDA" w:rsidP="00BB1DDA">
      <w:pPr>
        <w:tabs>
          <w:tab w:val="left" w:pos="900"/>
        </w:tabs>
        <w:adjustRightInd w:val="0"/>
        <w:rPr>
          <w:rFonts w:ascii="Times New Roman" w:hAnsi="Times New Roman" w:cs="Times New Roman"/>
          <w:w w:val="90"/>
        </w:rPr>
      </w:pPr>
      <w:r w:rsidRPr="00695E1F">
        <w:rPr>
          <w:rFonts w:ascii="Times New Roman" w:hAnsi="Times New Roman" w:cs="Times New Roman"/>
          <w:w w:val="90"/>
        </w:rPr>
        <w:t>1. Резиновые палки, наручники, средства для принудительной остановки транспорта.</w:t>
      </w:r>
    </w:p>
    <w:p w:rsidR="00BB1DDA" w:rsidRPr="00695E1F" w:rsidRDefault="00BB1DDA" w:rsidP="009565EC">
      <w:pPr>
        <w:numPr>
          <w:ilvl w:val="0"/>
          <w:numId w:val="5"/>
        </w:numPr>
        <w:tabs>
          <w:tab w:val="left" w:pos="629"/>
        </w:tabs>
        <w:adjustRightInd w:val="0"/>
        <w:rPr>
          <w:rFonts w:ascii="Times New Roman" w:hAnsi="Times New Roman" w:cs="Times New Roman"/>
          <w:w w:val="90"/>
        </w:rPr>
      </w:pPr>
      <w:r w:rsidRPr="00695E1F">
        <w:rPr>
          <w:rFonts w:ascii="Times New Roman" w:hAnsi="Times New Roman" w:cs="Times New Roman"/>
          <w:w w:val="90"/>
        </w:rPr>
        <w:t xml:space="preserve"> Защитные шлемы, защитные жилеты, наручники и резиновые палки.  </w:t>
      </w:r>
    </w:p>
    <w:p w:rsidR="00BB1DDA" w:rsidRPr="00695E1F" w:rsidRDefault="00BB1DDA" w:rsidP="009565EC">
      <w:pPr>
        <w:numPr>
          <w:ilvl w:val="0"/>
          <w:numId w:val="5"/>
        </w:numPr>
        <w:tabs>
          <w:tab w:val="left" w:pos="629"/>
        </w:tabs>
        <w:adjustRightInd w:val="0"/>
        <w:rPr>
          <w:rFonts w:ascii="Times New Roman" w:hAnsi="Times New Roman" w:cs="Times New Roman"/>
          <w:w w:val="90"/>
        </w:rPr>
      </w:pPr>
      <w:r w:rsidRPr="00695E1F">
        <w:rPr>
          <w:rFonts w:ascii="Times New Roman" w:hAnsi="Times New Roman" w:cs="Times New Roman"/>
          <w:w w:val="90"/>
        </w:rPr>
        <w:t xml:space="preserve"> Резиновые палки, слезоточивые вещества, служебные собаки.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8. В соответствии с действующим законодательством о необходимой обороне  к субъектам посягательства, которое отражает </w:t>
      </w:r>
      <w:proofErr w:type="gramStart"/>
      <w:r w:rsidRPr="00695E1F">
        <w:rPr>
          <w:rFonts w:ascii="Times New Roman" w:hAnsi="Times New Roman" w:cs="Times New Roman"/>
          <w:b/>
          <w:w w:val="90"/>
        </w:rPr>
        <w:t>обороняющийся</w:t>
      </w:r>
      <w:proofErr w:type="gramEnd"/>
      <w:r w:rsidRPr="00695E1F">
        <w:rPr>
          <w:rFonts w:ascii="Times New Roman" w:hAnsi="Times New Roman" w:cs="Times New Roman"/>
          <w:b/>
          <w:w w:val="90"/>
        </w:rPr>
        <w:t>, относятся: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Люди (физические лица)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Стихия (силы природы).</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Оружие (подручные предметы).</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9. Какая особенность </w:t>
      </w:r>
      <w:proofErr w:type="spellStart"/>
      <w:r w:rsidRPr="00695E1F">
        <w:rPr>
          <w:rFonts w:ascii="Times New Roman" w:hAnsi="Times New Roman" w:cs="Times New Roman"/>
          <w:b/>
          <w:w w:val="90"/>
        </w:rPr>
        <w:t>рикошетирования</w:t>
      </w:r>
      <w:proofErr w:type="spellEnd"/>
      <w:r w:rsidRPr="00695E1F">
        <w:rPr>
          <w:rFonts w:ascii="Times New Roman" w:hAnsi="Times New Roman" w:cs="Times New Roman"/>
          <w:b/>
          <w:w w:val="90"/>
        </w:rPr>
        <w:t xml:space="preserve"> пули может использоваться и должна учитываться участником огневого контакта в его интересах?</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1.Потеря пулей опасности после рикошета</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2.Возможность избежать поражения противником из-за самой способности пули рикошетировать от препятствий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Возможность поражения с помощью рикошета цели, находящейся за укрытием</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10.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695E1F">
        <w:rPr>
          <w:rFonts w:ascii="Times New Roman" w:hAnsi="Times New Roman"/>
          <w:w w:val="90"/>
          <w:sz w:val="22"/>
          <w:szCs w:val="22"/>
        </w:rPr>
        <w:t xml:space="preserve"> (6 разряд)</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Заградительный</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Направляющий</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«На поражение»</w:t>
      </w:r>
      <w:r w:rsidR="00B51FBD" w:rsidRPr="00695E1F">
        <w:rPr>
          <w:rFonts w:ascii="Times New Roman" w:hAnsi="Times New Roman"/>
          <w:b w:val="0"/>
          <w:w w:val="90"/>
          <w:sz w:val="22"/>
          <w:szCs w:val="22"/>
        </w:rPr>
        <w:t>.</w:t>
      </w: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5</w:t>
      </w:r>
    </w:p>
    <w:p w:rsidR="009C5ADB" w:rsidRPr="00695E1F" w:rsidRDefault="009C5ADB" w:rsidP="00BB1DDA">
      <w:pPr>
        <w:rPr>
          <w:rFonts w:ascii="Times New Roman" w:hAnsi="Times New Roman" w:cs="Times New Roman"/>
          <w:b/>
        </w:rPr>
      </w:pP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 Огнестрельное бесствольное оружие предназначено:</w:t>
      </w:r>
    </w:p>
    <w:p w:rsidR="00BB1DDA" w:rsidRPr="00695E1F" w:rsidRDefault="00BB1DDA" w:rsidP="00BB1DDA">
      <w:pPr>
        <w:tabs>
          <w:tab w:val="left" w:pos="3149"/>
        </w:tabs>
        <w:rPr>
          <w:rFonts w:ascii="Times New Roman" w:hAnsi="Times New Roman" w:cs="Times New Roman"/>
          <w:b/>
          <w:w w:val="90"/>
        </w:rPr>
      </w:pPr>
      <w:r w:rsidRPr="00695E1F">
        <w:rPr>
          <w:rFonts w:ascii="Times New Roman" w:hAnsi="Times New Roman" w:cs="Times New Roman"/>
          <w:w w:val="90"/>
        </w:rPr>
        <w:t>1</w:t>
      </w:r>
      <w:r w:rsidRPr="00695E1F">
        <w:rPr>
          <w:rFonts w:ascii="Times New Roman" w:hAnsi="Times New Roman" w:cs="Times New Roman"/>
          <w:b/>
          <w:w w:val="90"/>
        </w:rPr>
        <w:t>. Для отражения нападения при помощи патронов травматического и/или светозвукового действия</w:t>
      </w:r>
    </w:p>
    <w:p w:rsidR="00BB1DDA" w:rsidRPr="00695E1F" w:rsidRDefault="00BB1DDA" w:rsidP="00BB1DDA">
      <w:pPr>
        <w:tabs>
          <w:tab w:val="left" w:pos="3149"/>
        </w:tabs>
        <w:rPr>
          <w:rFonts w:ascii="Times New Roman" w:hAnsi="Times New Roman" w:cs="Times New Roman"/>
          <w:w w:val="90"/>
        </w:rPr>
      </w:pPr>
      <w:r w:rsidRPr="00695E1F">
        <w:rPr>
          <w:rFonts w:ascii="Times New Roman" w:hAnsi="Times New Roman" w:cs="Times New Roman"/>
          <w:w w:val="90"/>
        </w:rPr>
        <w:t>2. Для решения боевых и оперативных задач</w:t>
      </w:r>
    </w:p>
    <w:p w:rsidR="00BB1DDA" w:rsidRPr="00695E1F" w:rsidRDefault="00BB1DDA" w:rsidP="00BB1DDA">
      <w:pPr>
        <w:tabs>
          <w:tab w:val="left" w:pos="3149"/>
        </w:tabs>
        <w:rPr>
          <w:rFonts w:ascii="Times New Roman" w:hAnsi="Times New Roman" w:cs="Times New Roman"/>
          <w:w w:val="90"/>
        </w:rPr>
      </w:pPr>
      <w:r w:rsidRPr="00695E1F">
        <w:rPr>
          <w:rFonts w:ascii="Times New Roman" w:hAnsi="Times New Roman" w:cs="Times New Roman"/>
          <w:w w:val="90"/>
        </w:rPr>
        <w:t>3. Для занятий спортом и охотой</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2. Каким дополнительным элементом не комплектуются </w:t>
      </w:r>
      <w:proofErr w:type="spellStart"/>
      <w:r w:rsidR="00BB1DDA" w:rsidRPr="00695E1F">
        <w:rPr>
          <w:rFonts w:ascii="Times New Roman" w:hAnsi="Times New Roman" w:cs="Times New Roman"/>
          <w:b/>
          <w:w w:val="90"/>
        </w:rPr>
        <w:t>бронешлемы</w:t>
      </w:r>
      <w:proofErr w:type="spellEnd"/>
      <w:r w:rsidR="00BB1DDA" w:rsidRPr="00695E1F">
        <w:rPr>
          <w:rFonts w:ascii="Times New Roman" w:hAnsi="Times New Roman" w:cs="Times New Roman"/>
          <w:b/>
          <w:w w:val="90"/>
        </w:rPr>
        <w:t xml:space="preserve"> (шлемы защитные)? </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Шейно-плечевой накладкой </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 </w:t>
      </w:r>
      <w:proofErr w:type="spellStart"/>
      <w:r w:rsidR="00BB1DDA" w:rsidRPr="00695E1F">
        <w:rPr>
          <w:rFonts w:ascii="Times New Roman" w:hAnsi="Times New Roman" w:cs="Times New Roman"/>
          <w:w w:val="90"/>
        </w:rPr>
        <w:t>Бармицей</w:t>
      </w:r>
      <w:proofErr w:type="spellEnd"/>
      <w:r w:rsidR="00BB1DDA" w:rsidRPr="00695E1F">
        <w:rPr>
          <w:rFonts w:ascii="Times New Roman" w:hAnsi="Times New Roman" w:cs="Times New Roman"/>
          <w:w w:val="90"/>
        </w:rPr>
        <w:t xml:space="preserve"> для защиты шеи</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Встроенной </w:t>
      </w:r>
      <w:proofErr w:type="spellStart"/>
      <w:r w:rsidR="00BB1DDA" w:rsidRPr="00695E1F">
        <w:rPr>
          <w:rFonts w:ascii="Times New Roman" w:hAnsi="Times New Roman" w:cs="Times New Roman"/>
          <w:w w:val="90"/>
        </w:rPr>
        <w:t>радиогарнитурой</w:t>
      </w:r>
      <w:proofErr w:type="spellEnd"/>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Какова минимальная продолжительность ежегодного отпуска, предусмотренная Трудовым кодексом РФ?</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менее 28 рабочих дней.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менее 28 календарных дней.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По усмотрению администрации, но не менее 14 календарных дней.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4. Что применяется для обработки раны при оказании доврачебной помощи (первой помощи)?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5 % раствор йода или иные спиртосодержащие растворы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Мазь Вишневского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Раствор перманганата калия («марганцовка»)</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5. Какой нормативный акт позволяет охранникам не допустить на охраняемый объект лиц, не предъявивших установленных документов:</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Инструкция частного охранного предприятия по охране объекта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Закон  Российской Федерации «О частной детективной и охранной деятельности в Российской Федерации»</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Локальный нормативный акт администрации охраняемого объекта</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 В каких пределах работник несет материальную ответственность за причиненный работодателю ущерб?</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7. Правильная техника использования оружия предполагает в период непосредственного применения: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Держать указательный палец вдоль спусковой скобы, переставляя его на спусковой крючок только перед выстрелом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Держать указательный палец всегда на спусковом крючке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Удерживая пистолет двумя руками, всегда держать указательные пальцы (один на другом) на спусковом крючке</w:t>
      </w:r>
    </w:p>
    <w:p w:rsidR="00BB1DDA" w:rsidRPr="00695E1F" w:rsidRDefault="00B51FBD"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8. Какое техническое средство позволяет охраннику незаметно передать на приемно-контрольный прибор сигнализации скрытый сигнал тревоги? </w:t>
      </w:r>
    </w:p>
    <w:p w:rsidR="00BB1DDA" w:rsidRPr="00695E1F" w:rsidRDefault="00BB1DDA" w:rsidP="00BB1DDA">
      <w:pPr>
        <w:tabs>
          <w:tab w:val="left" w:pos="709"/>
          <w:tab w:val="left" w:pos="993"/>
        </w:tabs>
        <w:contextualSpacing/>
        <w:rPr>
          <w:rFonts w:ascii="Times New Roman" w:hAnsi="Times New Roman" w:cs="Times New Roman"/>
          <w:w w:val="90"/>
        </w:rPr>
      </w:pPr>
      <w:r w:rsidRPr="00695E1F">
        <w:rPr>
          <w:rFonts w:ascii="Times New Roman" w:hAnsi="Times New Roman" w:cs="Times New Roman"/>
          <w:w w:val="90"/>
        </w:rPr>
        <w:t>1.Акустический датчик (извещатель), включенный в периметр сигнализации.</w:t>
      </w:r>
    </w:p>
    <w:p w:rsidR="00BB1DDA" w:rsidRPr="00695E1F" w:rsidRDefault="00BB1DDA" w:rsidP="00BB1DDA">
      <w:pPr>
        <w:tabs>
          <w:tab w:val="left" w:pos="709"/>
          <w:tab w:val="left" w:pos="993"/>
        </w:tabs>
        <w:contextualSpacing/>
        <w:rPr>
          <w:rFonts w:ascii="Times New Roman" w:hAnsi="Times New Roman" w:cs="Times New Roman"/>
          <w:w w:val="90"/>
        </w:rPr>
      </w:pPr>
      <w:r w:rsidRPr="00695E1F">
        <w:rPr>
          <w:rFonts w:ascii="Times New Roman" w:hAnsi="Times New Roman" w:cs="Times New Roman"/>
          <w:w w:val="90"/>
        </w:rPr>
        <w:t>2.Переносная тревожная кнопка, использующая радиоканал.</w:t>
      </w:r>
    </w:p>
    <w:p w:rsidR="00BB1DDA" w:rsidRPr="00695E1F" w:rsidRDefault="00BB1DDA" w:rsidP="00BB1DDA">
      <w:pPr>
        <w:tabs>
          <w:tab w:val="left" w:pos="709"/>
          <w:tab w:val="left" w:pos="993"/>
        </w:tabs>
        <w:contextualSpacing/>
        <w:rPr>
          <w:rFonts w:ascii="Times New Roman" w:hAnsi="Times New Roman" w:cs="Times New Roman"/>
          <w:w w:val="90"/>
        </w:rPr>
      </w:pPr>
      <w:r w:rsidRPr="00695E1F">
        <w:rPr>
          <w:rFonts w:ascii="Times New Roman" w:hAnsi="Times New Roman" w:cs="Times New Roman"/>
          <w:w w:val="90"/>
        </w:rPr>
        <w:t>3. Радиоволновый датчик (извещатель), включенный в периметр сигнализации.</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9. По </w:t>
      </w:r>
      <w:proofErr w:type="gramStart"/>
      <w:r w:rsidRPr="00695E1F">
        <w:rPr>
          <w:rFonts w:ascii="Times New Roman" w:hAnsi="Times New Roman" w:cs="Times New Roman"/>
          <w:b/>
          <w:w w:val="90"/>
        </w:rPr>
        <w:t>достижении</w:t>
      </w:r>
      <w:proofErr w:type="gramEnd"/>
      <w:r w:rsidRPr="00695E1F">
        <w:rPr>
          <w:rFonts w:ascii="Times New Roman" w:hAnsi="Times New Roman" w:cs="Times New Roman"/>
          <w:b/>
          <w:w w:val="90"/>
        </w:rPr>
        <w:t xml:space="preserve"> какого возраста гражданин вправе претендовать на приобретение статуса частного охранника?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По достижении 18 лет.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По достижении 21 года.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По достижении 25 лет.</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w:t>
      </w:r>
      <w:proofErr w:type="gramStart"/>
      <w:r w:rsidRPr="00695E1F">
        <w:rPr>
          <w:rFonts w:ascii="Times New Roman" w:hAnsi="Times New Roman"/>
          <w:b w:val="0"/>
          <w:w w:val="90"/>
          <w:sz w:val="22"/>
          <w:szCs w:val="22"/>
        </w:rPr>
        <w:t xml:space="preserve">Наличию у посетителей иных документов (помимо требуемых правилами прохода) </w:t>
      </w:r>
      <w:proofErr w:type="gramEnd"/>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Психологическому состоянию </w:t>
      </w:r>
      <w:proofErr w:type="gramStart"/>
      <w:r w:rsidRPr="00695E1F">
        <w:rPr>
          <w:rFonts w:ascii="Times New Roman" w:hAnsi="Times New Roman"/>
          <w:b w:val="0"/>
          <w:w w:val="90"/>
          <w:sz w:val="22"/>
          <w:szCs w:val="22"/>
        </w:rPr>
        <w:t>проверяемых</w:t>
      </w:r>
      <w:proofErr w:type="gramEnd"/>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Уточнению личных данных посетителей, не связанных с реквизитами просматриваемого документа</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6</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Записать в журнал дежурного по ПЦН данные о </w:t>
      </w:r>
      <w:proofErr w:type="spellStart"/>
      <w:r w:rsidRPr="00695E1F">
        <w:rPr>
          <w:rFonts w:ascii="Times New Roman" w:hAnsi="Times New Roman"/>
          <w:b w:val="0"/>
          <w:w w:val="90"/>
          <w:sz w:val="22"/>
          <w:szCs w:val="22"/>
        </w:rPr>
        <w:t>сработке</w:t>
      </w:r>
      <w:proofErr w:type="spellEnd"/>
      <w:r w:rsidRPr="00695E1F">
        <w:rPr>
          <w:rFonts w:ascii="Times New Roman" w:hAnsi="Times New Roman"/>
          <w:b w:val="0"/>
          <w:w w:val="90"/>
          <w:sz w:val="22"/>
          <w:szCs w:val="22"/>
        </w:rPr>
        <w:t xml:space="preserve"> сигнализации, самому выехать на охраняемый объект</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Оповестить органы внутренних дел, записать в журнал дежурного по ПЦН данные о </w:t>
      </w:r>
      <w:proofErr w:type="spellStart"/>
      <w:r w:rsidRPr="00695E1F">
        <w:rPr>
          <w:rFonts w:ascii="Times New Roman" w:hAnsi="Times New Roman"/>
          <w:b w:val="0"/>
          <w:w w:val="90"/>
          <w:sz w:val="22"/>
          <w:szCs w:val="22"/>
        </w:rPr>
        <w:t>сработке</w:t>
      </w:r>
      <w:proofErr w:type="spellEnd"/>
      <w:r w:rsidRPr="00695E1F">
        <w:rPr>
          <w:rFonts w:ascii="Times New Roman" w:hAnsi="Times New Roman"/>
          <w:b w:val="0"/>
          <w:w w:val="90"/>
          <w:sz w:val="22"/>
          <w:szCs w:val="22"/>
        </w:rPr>
        <w:t xml:space="preserve"> сигнализации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Направить на объект ГБР (группу быстрого реагирования) - дежурную группу охранников, записать в журнал дежурного по ПЦН данные о </w:t>
      </w:r>
      <w:proofErr w:type="spellStart"/>
      <w:r w:rsidRPr="00695E1F">
        <w:rPr>
          <w:rFonts w:ascii="Times New Roman" w:hAnsi="Times New Roman"/>
          <w:b w:val="0"/>
          <w:w w:val="90"/>
          <w:sz w:val="22"/>
          <w:szCs w:val="22"/>
        </w:rPr>
        <w:t>сработке</w:t>
      </w:r>
      <w:proofErr w:type="spellEnd"/>
      <w:r w:rsidRPr="00695E1F">
        <w:rPr>
          <w:rFonts w:ascii="Times New Roman" w:hAnsi="Times New Roman"/>
          <w:b w:val="0"/>
          <w:w w:val="90"/>
          <w:sz w:val="22"/>
          <w:szCs w:val="22"/>
        </w:rPr>
        <w:t xml:space="preserve"> сигнализации</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2</w:t>
      </w:r>
      <w:r w:rsidRPr="00695E1F">
        <w:rPr>
          <w:rFonts w:ascii="Times New Roman" w:hAnsi="Times New Roman" w:cs="Times New Roman"/>
          <w:b/>
          <w:w w:val="90"/>
        </w:rPr>
        <w:t>.</w:t>
      </w:r>
      <w:r w:rsidR="00BB1DDA" w:rsidRPr="00695E1F">
        <w:rPr>
          <w:rFonts w:ascii="Times New Roman" w:hAnsi="Times New Roman" w:cs="Times New Roman"/>
          <w:b/>
          <w:w w:val="90"/>
        </w:rPr>
        <w:t xml:space="preserve">   </w:t>
      </w:r>
      <w:r w:rsidR="00BB1DDA" w:rsidRPr="00695E1F">
        <w:rPr>
          <w:rFonts w:ascii="Times New Roman" w:eastAsia="Times New Roman" w:hAnsi="Times New Roman" w:cs="Times New Roman"/>
          <w:b/>
          <w:w w:val="90"/>
        </w:rPr>
        <w:t>Для осмотра труднодоступных внутренних полостей различных предметов, устройств и конструкций используется:</w:t>
      </w:r>
    </w:p>
    <w:p w:rsidR="00BB1DDA" w:rsidRPr="00695E1F" w:rsidRDefault="00EF6F49"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1.Технический эндоскоп</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2.Пробоотборник</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3.Монокуляр</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3. Палка резиновая ПУС-3, разрешенная для использования в частной охранной деятельности, выпускается в следующих вариантах:</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Раскладная и телескопическая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 </w:t>
      </w:r>
      <w:proofErr w:type="gramStart"/>
      <w:r w:rsidRPr="00695E1F">
        <w:rPr>
          <w:rFonts w:ascii="Times New Roman" w:hAnsi="Times New Roman" w:cs="Times New Roman"/>
          <w:w w:val="90"/>
        </w:rPr>
        <w:t>Прямая</w:t>
      </w:r>
      <w:proofErr w:type="gramEnd"/>
      <w:r w:rsidRPr="00695E1F">
        <w:rPr>
          <w:rFonts w:ascii="Times New Roman" w:hAnsi="Times New Roman" w:cs="Times New Roman"/>
          <w:w w:val="90"/>
        </w:rPr>
        <w:t xml:space="preserve"> и с боковой ручкой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Произвольная и штатная</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4.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1.В кобуре, со снаряженным магазином или барабаном, поставленным на предохранитель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2.В кобуре, с патроном в патроннике, </w:t>
      </w:r>
      <w:proofErr w:type="gramStart"/>
      <w:r w:rsidRPr="00695E1F">
        <w:rPr>
          <w:rFonts w:ascii="Times New Roman" w:hAnsi="Times New Roman" w:cs="Times New Roman"/>
          <w:w w:val="90"/>
        </w:rPr>
        <w:t>со</w:t>
      </w:r>
      <w:proofErr w:type="gramEnd"/>
      <w:r w:rsidRPr="00695E1F">
        <w:rPr>
          <w:rFonts w:ascii="Times New Roman" w:hAnsi="Times New Roman" w:cs="Times New Roman"/>
          <w:w w:val="90"/>
        </w:rPr>
        <w:t xml:space="preserve"> взведенным курком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3.В кобуре, с патроном в патроннике, поставленным на предохранитель</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5. В каких случаях от охранника не требуется предупреждения о применении специальных средств и огнестрельного оружия?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случаях, когда может возникнуть угроза жизни и здоровью охраняемых граждан.</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случаях,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случаях, когда имеется угроза применения насилия, опасного для жизни охранника.</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6. Куда накладывается кровоостанавливающий жгут на конечность при кровотечении?</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1. Ниже раны на 4-</w:t>
      </w:r>
      <w:smartTag w:uri="urn:schemas-microsoft-com:office:smarttags" w:element="metricconverter">
        <w:smartTagPr>
          <w:attr w:name="ProductID" w:val="6 см"/>
        </w:smartTagPr>
        <w:r w:rsidRPr="00695E1F">
          <w:rPr>
            <w:rFonts w:ascii="Times New Roman" w:hAnsi="Times New Roman" w:cs="Times New Roman"/>
            <w:w w:val="90"/>
            <w:sz w:val="22"/>
            <w:szCs w:val="22"/>
          </w:rPr>
          <w:t>6 см</w:t>
        </w:r>
      </w:smartTag>
      <w:r w:rsidRPr="00695E1F">
        <w:rPr>
          <w:rFonts w:ascii="Times New Roman" w:hAnsi="Times New Roman" w:cs="Times New Roman"/>
          <w:w w:val="90"/>
          <w:sz w:val="22"/>
          <w:szCs w:val="22"/>
        </w:rPr>
        <w:t xml:space="preserve">.            </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 xml:space="preserve"> 2. Выше раны на 4-</w:t>
      </w:r>
      <w:smartTag w:uri="urn:schemas-microsoft-com:office:smarttags" w:element="metricconverter">
        <w:smartTagPr>
          <w:attr w:name="ProductID" w:val="6 см"/>
        </w:smartTagPr>
        <w:r w:rsidRPr="00695E1F">
          <w:rPr>
            <w:rFonts w:ascii="Times New Roman" w:hAnsi="Times New Roman" w:cs="Times New Roman"/>
            <w:w w:val="90"/>
            <w:sz w:val="22"/>
            <w:szCs w:val="22"/>
          </w:rPr>
          <w:t>6 см</w:t>
        </w:r>
      </w:smartTag>
      <w:r w:rsidRPr="00695E1F">
        <w:rPr>
          <w:rFonts w:ascii="Times New Roman" w:hAnsi="Times New Roman" w:cs="Times New Roman"/>
          <w:w w:val="90"/>
          <w:sz w:val="22"/>
          <w:szCs w:val="22"/>
        </w:rPr>
        <w:t xml:space="preserve">.               </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 xml:space="preserve"> 3. Непосредственно на рану</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7. Какое требование предъявляет Закон РФ «О частной детективной и охранной деятельности в РФ» к частному охраннику при продлении удостоверения?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Пройти повторную дактилоскопическую регистрацию в органах внутренних дел.</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2. Пройти профессиональную подготовку в образовательных учреждениях, осуществляющих обучение частных охранников и сдать квалификационный экзамен. </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Пройти повышение квалификации в образовательных учреждениях, осуществляющих обучение частных охранников.</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В каком качестве газовые пистолеты и револьверы могут выдаваться охранникам в частной охранной организации?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В качестве служебного оружия, включенного в перечень видов вооружения охранников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 В качестве гражданского оружия, включенного в перечень видов вооружения охранников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В качестве </w:t>
      </w:r>
      <w:proofErr w:type="gramStart"/>
      <w:r w:rsidRPr="00695E1F">
        <w:rPr>
          <w:rFonts w:ascii="Times New Roman" w:hAnsi="Times New Roman" w:cs="Times New Roman"/>
          <w:w w:val="90"/>
        </w:rPr>
        <w:t>спец</w:t>
      </w:r>
      <w:proofErr w:type="gramEnd"/>
      <w:r w:rsidRPr="00695E1F">
        <w:rPr>
          <w:rFonts w:ascii="Times New Roman" w:hAnsi="Times New Roman" w:cs="Times New Roman"/>
          <w:w w:val="90"/>
        </w:rPr>
        <w:t xml:space="preserve"> средства, включенного в перечень спец средств, используемых в частной охранной деятельности </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Каким видом вооружения является электрошоковое устройство, выданное охраннику в частной охранной организации для работы на посту? (5-6 разряд)</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1.Гражданским оружием, разрешенным для использования в частной охранной деятельности.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2.Специальным средством, разрешенным для использования в частной охранной деятельности.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3.Служебным оружием, разрешенным для использования в частной охранной деятельности.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Посетителю нужно срочно позвонить по телефону</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Лица, представившиеся работниками милиции, попросились переночевать (при условии уведомления дежурного местного ОВД)</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 </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7</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 Правильная техника использования оружия предполагает в период непосредственного применения: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Ни при каких обстоятельствах не ставить оружие на предохранитель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ставить оружие на предохранитель после досылки патрона в патронник, даже если оружие не применяется сразу после досылки патрона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Ставить оружие на предохранитель после досылки патрона в патронник, если оружие не применяется сразу после досылки патрона </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2. 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наличии)?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 xml:space="preserve">1. Не имеет ни права, ни возможности, это дело органов внутренних дел. </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 xml:space="preserve">2.Имеет </w:t>
      </w:r>
      <w:proofErr w:type="gramStart"/>
      <w:r w:rsidRPr="00695E1F">
        <w:rPr>
          <w:rFonts w:ascii="Times New Roman" w:hAnsi="Times New Roman" w:cs="Times New Roman"/>
          <w:w w:val="90"/>
        </w:rPr>
        <w:t>право</w:t>
      </w:r>
      <w:proofErr w:type="gramEnd"/>
      <w:r w:rsidRPr="00695E1F">
        <w:rPr>
          <w:rFonts w:ascii="Times New Roman" w:hAnsi="Times New Roman" w:cs="Times New Roman"/>
          <w:w w:val="90"/>
        </w:rPr>
        <w:t xml:space="preserve"> и задерживать и изымать на месте правонарушения. </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3.Имеет право задержать указанное лицо на месте правонарушения при условии его незамедлительной передачи в МВД, но забрать орудие преступления может только в ситуациях  необходимой обороны и крайней необходимости.</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3. Укажите вариант, в котором наиболее полно и правильно указаны все классы защиты, на которые</w:t>
      </w:r>
      <w:r w:rsidR="00BB1DDA" w:rsidRPr="00695E1F">
        <w:rPr>
          <w:rFonts w:ascii="Times New Roman" w:eastAsia="Times New Roman" w:hAnsi="Times New Roman" w:cs="Times New Roman"/>
          <w:b/>
          <w:w w:val="90"/>
        </w:rPr>
        <w:t xml:space="preserve"> в соответствии с государственным стандартом подразделяется пулестойкое стекло (бронестекло):</w:t>
      </w:r>
    </w:p>
    <w:p w:rsidR="00BB1DDA" w:rsidRPr="00695E1F" w:rsidRDefault="00EF6F49" w:rsidP="00BB1DDA">
      <w:pPr>
        <w:pStyle w:val="a5"/>
        <w:tabs>
          <w:tab w:val="left" w:pos="709"/>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 1; 2; 2а; 3; 4; 5; 5а; 6; 6а (с защитой вплоть до СВД с боеприпасом 7,62, имеющим специальный сердечник)</w:t>
      </w:r>
    </w:p>
    <w:p w:rsidR="00BB1DDA" w:rsidRPr="00695E1F" w:rsidRDefault="00EF6F49" w:rsidP="00BB1DDA">
      <w:pPr>
        <w:pStyle w:val="a5"/>
        <w:tabs>
          <w:tab w:val="left" w:pos="709"/>
        </w:tabs>
        <w:ind w:left="0"/>
        <w:rPr>
          <w:rFonts w:ascii="Times New Roman" w:eastAsia="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 </w:t>
      </w:r>
      <w:r w:rsidR="00BB1DDA" w:rsidRPr="00695E1F">
        <w:rPr>
          <w:rFonts w:ascii="Times New Roman" w:eastAsia="Times New Roman" w:hAnsi="Times New Roman" w:cs="Times New Roman"/>
          <w:w w:val="90"/>
        </w:rPr>
        <w:t xml:space="preserve">1; 2; 2а; 3; 4; 5; 5а; 6 (с защитой вплоть до СВД с боеприпасом, имеющим стальной </w:t>
      </w:r>
      <w:proofErr w:type="spellStart"/>
      <w:r w:rsidR="00BB1DDA" w:rsidRPr="00695E1F">
        <w:rPr>
          <w:rFonts w:ascii="Times New Roman" w:eastAsia="Times New Roman" w:hAnsi="Times New Roman" w:cs="Times New Roman"/>
          <w:w w:val="90"/>
        </w:rPr>
        <w:t>термоупроченный</w:t>
      </w:r>
      <w:proofErr w:type="spellEnd"/>
      <w:r w:rsidR="00BB1DDA" w:rsidRPr="00695E1F">
        <w:rPr>
          <w:rFonts w:ascii="Times New Roman" w:eastAsia="Times New Roman" w:hAnsi="Times New Roman" w:cs="Times New Roman"/>
          <w:w w:val="90"/>
        </w:rPr>
        <w:t xml:space="preserve"> сердечник)</w:t>
      </w:r>
    </w:p>
    <w:p w:rsidR="00BB1DDA" w:rsidRPr="00695E1F" w:rsidRDefault="00EF6F49" w:rsidP="00BB1DDA">
      <w:pPr>
        <w:pStyle w:val="a5"/>
        <w:tabs>
          <w:tab w:val="left" w:pos="709"/>
        </w:tabs>
        <w:ind w:left="0"/>
        <w:rPr>
          <w:rFonts w:ascii="Times New Roman" w:eastAsia="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w:t>
      </w:r>
      <w:r w:rsidR="00BB1DDA" w:rsidRPr="00695E1F">
        <w:rPr>
          <w:rFonts w:ascii="Times New Roman" w:eastAsia="Times New Roman" w:hAnsi="Times New Roman" w:cs="Times New Roman"/>
          <w:w w:val="90"/>
        </w:rPr>
        <w:t>1; 2; 2а; 3; 4; 5; 5а (с защитой вплоть до АКМ с боеприпасом 7,62, имеющим специальный сердечник)</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4. Какой способ оптимален для информирования посетителей о правилах пропускного режима, установленных на охраняемом объекте:</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Размещение информации об установленных заказчиком правилах перед входом на охраняемую территорию</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Устное разъяснение со стороны охранника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Ознакомление посетителей с  текстом инструкции по охране объекта</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5. Действия по проверке документов посетителей (а также осмотру вносимого и выносимого ими имущества, регистрации и обработке их персональных данных) охраняемого объекта могут осуществляться: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1.На основании Закона РФ «О частной детективной и охранной деятельности в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2.На добровольной основе, когда посетитель ознакомился с соответствующими правилами, установленными администрацией объекта, и согласился их выполнять (то есть в силу гражданско-правовой сделки, возникающей при проходе такого посетителя на охраняемый объект).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3.На основании Кодекса Российской Федерации об административных правонарушениях.</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6.  Какова допустимая температура хранения палок резиновых, используемых в частной охранной деятельности, обеспечивающая их надлежащее техническое состояние (исправность)?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От 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+40°С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От -10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+40°С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От -30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+40°С</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7. Какие правила оказания доврачебной помощи (первой помощи) проводятся при проникающем ранении в брюшную полость?</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1. Не давать пострадавшему жидкость, извлечь инородное тело, накрыть рану стерильной салфеткой</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2. Приподнять голову, дать сладкое теплое питье, накрыть стерильной салфеткой и положить холод на рану</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 xml:space="preserve">3. Не давать пострадавшему жидкость, не извлекать инородное тело, накрыть рану стерильной салфеткой  </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Каков неснижаемый запас патронов для длинноствольного оружия (служебных ружей и карабинов), установленный нормами обеспечения для частных охранных организаций?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15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20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10 патрон</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9. Какое деяние признается преступлением? </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Виновно совершенное общественно опасное деяние.</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Виновно совершенное общественно опасное деяние, запрещенное УК  РФ   под угрозой наказания.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Общественно опасное деяние, запрещенное УК  РФ  под угрозой наказания, независимо от наличия вины.</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Предложение посетителю предъявить все предметы, содержащие металл, а при отказе – проведение принудительного осмотра посетителя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Немедленное задержание посетителя для передачи его в органы внутренних дел</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Предложение посетителю предъявить все предметы, содержащие металл, а при отказе - недопущение его на объект</w:t>
      </w:r>
    </w:p>
    <w:p w:rsidR="00E50119" w:rsidRPr="00695E1F" w:rsidRDefault="00E50119"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8</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1. </w:t>
      </w:r>
      <w:proofErr w:type="gramStart"/>
      <w:r w:rsidRPr="00695E1F">
        <w:rPr>
          <w:rFonts w:ascii="Times New Roman" w:hAnsi="Times New Roman" w:cs="Times New Roman"/>
          <w:b/>
          <w:w w:val="90"/>
        </w:rPr>
        <w:t>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 (6 разряд)</w:t>
      </w:r>
      <w:proofErr w:type="gramEnd"/>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Производится при необходимости, по усмотрению охранника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Производится в обязательном порядке, независимо от вида поста или маршрута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2.  В какой модели наручников, из числа разрешенных в частной охранной деятельности, используется соединительная цепочка?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БР-2М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БОС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БКС-1</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3. </w:t>
      </w:r>
      <w:r w:rsidR="00BB1DDA" w:rsidRPr="00695E1F">
        <w:rPr>
          <w:rFonts w:ascii="Times New Roman" w:eastAsia="Times New Roman" w:hAnsi="Times New Roman" w:cs="Times New Roman"/>
          <w:b/>
          <w:w w:val="90"/>
        </w:rPr>
        <w:t>К первичным средствам пожаротушения относятся:</w:t>
      </w:r>
    </w:p>
    <w:p w:rsidR="00BB1DDA" w:rsidRPr="00695E1F" w:rsidRDefault="00EF6F49" w:rsidP="00BB1DDA">
      <w:pPr>
        <w:pStyle w:val="a5"/>
        <w:tabs>
          <w:tab w:val="left" w:pos="709"/>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1.Пожарные автомобили</w:t>
      </w:r>
    </w:p>
    <w:p w:rsidR="00BB1DDA" w:rsidRPr="00695E1F" w:rsidRDefault="00EF6F49" w:rsidP="00BB1DDA">
      <w:pPr>
        <w:pStyle w:val="a5"/>
        <w:tabs>
          <w:tab w:val="left" w:pos="709"/>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BB1DDA" w:rsidRPr="00695E1F" w:rsidRDefault="00EF6F49" w:rsidP="00BB1DDA">
      <w:pPr>
        <w:pStyle w:val="a5"/>
        <w:tabs>
          <w:tab w:val="left" w:pos="709"/>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Пожарные </w:t>
      </w:r>
      <w:proofErr w:type="spellStart"/>
      <w:r w:rsidR="00BB1DDA" w:rsidRPr="00695E1F">
        <w:rPr>
          <w:rFonts w:ascii="Times New Roman" w:hAnsi="Times New Roman" w:cs="Times New Roman"/>
          <w:w w:val="90"/>
        </w:rPr>
        <w:t>мотопомпы</w:t>
      </w:r>
      <w:proofErr w:type="spellEnd"/>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4. При остановке в населенном пункте сотрудниками органов внутренних дел машины, перевозящей денежные средства, </w:t>
      </w:r>
      <w:proofErr w:type="gramStart"/>
      <w:r w:rsidRPr="00695E1F">
        <w:rPr>
          <w:rFonts w:ascii="Times New Roman" w:hAnsi="Times New Roman"/>
          <w:w w:val="90"/>
          <w:sz w:val="22"/>
          <w:szCs w:val="22"/>
        </w:rPr>
        <w:t>старшему</w:t>
      </w:r>
      <w:proofErr w:type="gramEnd"/>
      <w:r w:rsidRPr="00695E1F">
        <w:rPr>
          <w:rFonts w:ascii="Times New Roman" w:hAnsi="Times New Roman"/>
          <w:w w:val="90"/>
          <w:sz w:val="22"/>
          <w:szCs w:val="22"/>
        </w:rPr>
        <w:t xml:space="preserve"> группы охраны целесообразно действовать следующим образом:</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Дать команду водителю заглушить двигатель, выйти из автомобиля, подойти к сотруднику милиции, представиться, предъявить документы</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спросить о причине остановки. </w:t>
      </w:r>
      <w:proofErr w:type="gramStart"/>
      <w:r w:rsidRPr="00695E1F">
        <w:rPr>
          <w:rFonts w:ascii="Times New Roman" w:hAnsi="Times New Roman"/>
          <w:b w:val="0"/>
          <w:w w:val="90"/>
          <w:sz w:val="22"/>
          <w:szCs w:val="22"/>
        </w:rPr>
        <w:t>При любых обстоятельствах из автомобиля не выходить до прибытия группы быстрого реагирования охранной организации (ответственного лица охранного предприятия</w:t>
      </w:r>
      <w:proofErr w:type="gramEnd"/>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BB1DDA" w:rsidRPr="00695E1F" w:rsidRDefault="00BB1DDA" w:rsidP="00BB1DDA">
      <w:pPr>
        <w:suppressAutoHyphens/>
        <w:rPr>
          <w:rFonts w:ascii="Times New Roman" w:hAnsi="Times New Roman" w:cs="Times New Roman"/>
          <w:b/>
          <w:bCs/>
          <w:w w:val="90"/>
        </w:rPr>
      </w:pPr>
      <w:r w:rsidRPr="00695E1F">
        <w:rPr>
          <w:rFonts w:ascii="Times New Roman" w:hAnsi="Times New Roman" w:cs="Times New Roman"/>
          <w:b/>
          <w:bCs/>
          <w:w w:val="90"/>
        </w:rPr>
        <w:t>5.При повреждении костей предплечья или голени шину накладывают: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С захватом верхнего (по отношению к месту перелома) сустава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 захватом двух суставов (выше и ниже места перелома)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 захватом трех суставов</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 позднее 5 дней со дня наступления таких событий.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 позднее 10 дней со дня наступления таких событий.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 позднее 15 дней со дня наступления таких событий.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bCs/>
          <w:w w:val="90"/>
        </w:rPr>
        <w:t>7.  Что считается</w:t>
      </w:r>
      <w:r w:rsidRPr="00695E1F">
        <w:rPr>
          <w:rFonts w:ascii="Times New Roman" w:hAnsi="Times New Roman" w:cs="Times New Roman"/>
          <w:b/>
          <w:w w:val="90"/>
        </w:rPr>
        <w:t xml:space="preserve"> прогулом в соответствии с Трудовым кодексом Российской Федерации?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Отсутствие на рабочем месте без уважительной причины более одного часа.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Отсутствие на рабочем месте без уважительной причины более четырех часов подряд.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Отсутствие на рабочем месте без уважительной причины от двух до четырех часов.</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При осуществлении частной охранной деятельности может использоваться следующее оружие: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Только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 а также любое гражданское оружие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 а также гражданское оружие, включенное в перечень видов вооружения охранников</w:t>
      </w:r>
    </w:p>
    <w:p w:rsidR="00BB1DDA" w:rsidRPr="00695E1F" w:rsidRDefault="00BB1DDA" w:rsidP="00BB1DDA">
      <w:pPr>
        <w:pStyle w:val="21"/>
        <w:spacing w:before="0" w:line="240" w:lineRule="auto"/>
        <w:ind w:firstLine="0"/>
        <w:jc w:val="left"/>
        <w:rPr>
          <w:rFonts w:ascii="Times New Roman" w:hAnsi="Times New Roman"/>
          <w:bCs w:val="0"/>
          <w:w w:val="90"/>
          <w:sz w:val="22"/>
          <w:szCs w:val="22"/>
        </w:rPr>
      </w:pPr>
      <w:r w:rsidRPr="00695E1F">
        <w:rPr>
          <w:rFonts w:ascii="Times New Roman" w:hAnsi="Times New Roman"/>
          <w:bCs w:val="0"/>
          <w:w w:val="90"/>
          <w:sz w:val="22"/>
          <w:szCs w:val="22"/>
        </w:rPr>
        <w:t>9 Первоначальные действия охранника при обнаружении предмета с признаками взрывного устройства: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Осмотреть подозрительный предмет и перенести его в безопасное место, проинформировать </w:t>
      </w:r>
      <w:proofErr w:type="spellStart"/>
      <w:r w:rsidRPr="00695E1F">
        <w:rPr>
          <w:rFonts w:ascii="Times New Roman" w:hAnsi="Times New Roman"/>
          <w:b w:val="0"/>
          <w:w w:val="90"/>
          <w:sz w:val="22"/>
          <w:szCs w:val="22"/>
        </w:rPr>
        <w:t>правоохранит</w:t>
      </w:r>
      <w:proofErr w:type="spellEnd"/>
      <w:r w:rsidRPr="00695E1F">
        <w:rPr>
          <w:rFonts w:ascii="Times New Roman" w:hAnsi="Times New Roman"/>
          <w:b w:val="0"/>
          <w:w w:val="90"/>
          <w:sz w:val="22"/>
          <w:szCs w:val="22"/>
        </w:rPr>
        <w:t xml:space="preserve"> органы</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Действовать по указанию администрации охраняемого объекта.</w:t>
      </w:r>
    </w:p>
    <w:p w:rsidR="00BB1DDA" w:rsidRPr="00695E1F" w:rsidRDefault="00BB1DDA" w:rsidP="00BB1DDA">
      <w:pPr>
        <w:tabs>
          <w:tab w:val="left" w:pos="1134"/>
        </w:tabs>
        <w:rPr>
          <w:rFonts w:ascii="Times New Roman" w:hAnsi="Times New Roman" w:cs="Times New Roman"/>
          <w:b/>
          <w:w w:val="90"/>
        </w:rPr>
      </w:pPr>
      <w:r w:rsidRPr="00695E1F">
        <w:rPr>
          <w:rFonts w:ascii="Times New Roman" w:hAnsi="Times New Roman" w:cs="Times New Roman"/>
          <w:b/>
          <w:w w:val="90"/>
        </w:rPr>
        <w:t>10. Допускается ли причинение вреда третьим лицам в состоянии необходимой обороны?</w:t>
      </w:r>
    </w:p>
    <w:p w:rsidR="00BB1DDA" w:rsidRPr="00695E1F" w:rsidRDefault="00BB1DDA" w:rsidP="00BB1DDA">
      <w:pPr>
        <w:tabs>
          <w:tab w:val="left" w:pos="1134"/>
          <w:tab w:val="left" w:pos="2520"/>
        </w:tabs>
        <w:rPr>
          <w:rFonts w:ascii="Times New Roman" w:hAnsi="Times New Roman" w:cs="Times New Roman"/>
          <w:w w:val="90"/>
        </w:rPr>
      </w:pPr>
      <w:r w:rsidRPr="00695E1F">
        <w:rPr>
          <w:rFonts w:ascii="Times New Roman" w:hAnsi="Times New Roman" w:cs="Times New Roman"/>
          <w:w w:val="90"/>
        </w:rPr>
        <w:t>1.Да, при групповом нападении.</w:t>
      </w:r>
    </w:p>
    <w:p w:rsidR="00BB1DDA" w:rsidRPr="00695E1F" w:rsidRDefault="00BB1DDA" w:rsidP="00BB1DDA">
      <w:pPr>
        <w:tabs>
          <w:tab w:val="left" w:pos="1134"/>
          <w:tab w:val="left" w:pos="2520"/>
        </w:tabs>
        <w:rPr>
          <w:rFonts w:ascii="Times New Roman" w:hAnsi="Times New Roman" w:cs="Times New Roman"/>
          <w:w w:val="90"/>
        </w:rPr>
      </w:pPr>
      <w:r w:rsidRPr="00695E1F">
        <w:rPr>
          <w:rFonts w:ascii="Times New Roman" w:hAnsi="Times New Roman" w:cs="Times New Roman"/>
          <w:w w:val="90"/>
        </w:rPr>
        <w:t>2.Да, при вооруженном нападении.</w:t>
      </w:r>
    </w:p>
    <w:p w:rsidR="00BB1DDA" w:rsidRPr="00695E1F" w:rsidRDefault="00BB1DDA" w:rsidP="00BB1DDA">
      <w:pPr>
        <w:tabs>
          <w:tab w:val="left" w:pos="1134"/>
          <w:tab w:val="left" w:pos="2520"/>
        </w:tabs>
        <w:rPr>
          <w:rFonts w:ascii="Times New Roman" w:hAnsi="Times New Roman" w:cs="Times New Roman"/>
          <w:w w:val="90"/>
        </w:rPr>
      </w:pPr>
      <w:r w:rsidRPr="00695E1F">
        <w:rPr>
          <w:rFonts w:ascii="Times New Roman" w:hAnsi="Times New Roman" w:cs="Times New Roman"/>
          <w:w w:val="90"/>
        </w:rPr>
        <w:t>3.Нет.</w:t>
      </w: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9</w:t>
      </w:r>
    </w:p>
    <w:p w:rsidR="00BB1DDA" w:rsidRPr="00695E1F" w:rsidRDefault="00BB1DDA" w:rsidP="00BB1DDA">
      <w:pPr>
        <w:rPr>
          <w:rFonts w:ascii="Times New Roman" w:hAnsi="Times New Roman" w:cs="Times New Roman"/>
          <w:b/>
        </w:rPr>
      </w:pP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1. Где содержится норма права, позволяющая частным охранникам на законном основании производить задержание правонарушителей? </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1.В Кодексе Российской Федерации об административных правонарушениях (в статье 27.3 КоАП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Уголовно-процессуальном кодексе Российской Федерации (в статье 91 УПК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Законе Российской Федерации «О частной детективной и охранной деятельности в Российской Федерации» (в статье 12 названного закона).</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bCs/>
          <w:w w:val="90"/>
        </w:rPr>
        <w:t>2. Какова дальность полета пуль из служебных (гладкоствольных длинноствольных) ружей 12 калибра?</w:t>
      </w:r>
      <w:r w:rsidRPr="00695E1F">
        <w:rPr>
          <w:rFonts w:ascii="Times New Roman" w:hAnsi="Times New Roman" w:cs="Times New Roman"/>
          <w:b/>
          <w:w w:val="90"/>
        </w:rPr>
        <w:t xml:space="preserve">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До </w:t>
      </w:r>
      <w:smartTag w:uri="urn:schemas-microsoft-com:office:smarttags" w:element="metricconverter">
        <w:smartTagPr>
          <w:attr w:name="ProductID" w:val="1500 метров"/>
        </w:smartTagPr>
        <w:r w:rsidRPr="00695E1F">
          <w:rPr>
            <w:rFonts w:ascii="Times New Roman" w:hAnsi="Times New Roman" w:cs="Times New Roman"/>
            <w:w w:val="90"/>
          </w:rPr>
          <w:t>1500 метров</w:t>
        </w:r>
      </w:smartTag>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 До </w:t>
      </w:r>
      <w:smartTag w:uri="urn:schemas-microsoft-com:office:smarttags" w:element="metricconverter">
        <w:smartTagPr>
          <w:attr w:name="ProductID" w:val="500 метров"/>
        </w:smartTagPr>
        <w:r w:rsidRPr="00695E1F">
          <w:rPr>
            <w:rFonts w:ascii="Times New Roman" w:hAnsi="Times New Roman" w:cs="Times New Roman"/>
            <w:w w:val="90"/>
          </w:rPr>
          <w:t>500 метров</w:t>
        </w:r>
      </w:smartTag>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До </w:t>
      </w:r>
      <w:smartTag w:uri="urn:schemas-microsoft-com:office:smarttags" w:element="metricconverter">
        <w:smartTagPr>
          <w:attr w:name="ProductID" w:val="100 метров"/>
        </w:smartTagPr>
        <w:r w:rsidRPr="00695E1F">
          <w:rPr>
            <w:rFonts w:ascii="Times New Roman" w:hAnsi="Times New Roman" w:cs="Times New Roman"/>
            <w:w w:val="90"/>
          </w:rPr>
          <w:t>100 метров</w:t>
        </w:r>
      </w:smartTag>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3.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Вызвать «скорую помощь» и, не забирая </w:t>
      </w:r>
      <w:proofErr w:type="gramStart"/>
      <w:r w:rsidRPr="00695E1F">
        <w:rPr>
          <w:rFonts w:ascii="Times New Roman" w:hAnsi="Times New Roman"/>
          <w:b w:val="0"/>
          <w:w w:val="90"/>
          <w:sz w:val="22"/>
          <w:szCs w:val="22"/>
        </w:rPr>
        <w:t>у</w:t>
      </w:r>
      <w:proofErr w:type="gramEnd"/>
      <w:r w:rsidRPr="00695E1F">
        <w:rPr>
          <w:rFonts w:ascii="Times New Roman" w:hAnsi="Times New Roman"/>
          <w:b w:val="0"/>
          <w:w w:val="90"/>
          <w:sz w:val="22"/>
          <w:szCs w:val="22"/>
        </w:rPr>
        <w:t xml:space="preserve"> заболевшего оружие, сопроводить его в медицинское учреждение.</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Вызвать «скорую помощь», забрать у заболевшего оружие и убрать его в сейф либо надеть на себя, сообщить о случившемся дежурному охранного предприятия.</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Сообщить о случившемся дежурному охранного предприятия, дождаться замены охранника, после чего вызвать «скорую помощь».</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4.  Какая из палок резиновых, разрешенных для использования в частной охранной деятельности, имеет наибольший вес (850 </w:t>
      </w:r>
      <w:proofErr w:type="spellStart"/>
      <w:r w:rsidR="00BB1DDA" w:rsidRPr="00695E1F">
        <w:rPr>
          <w:rFonts w:ascii="Times New Roman" w:hAnsi="Times New Roman" w:cs="Times New Roman"/>
          <w:b/>
          <w:w w:val="90"/>
        </w:rPr>
        <w:t>гр</w:t>
      </w:r>
      <w:proofErr w:type="spellEnd"/>
      <w:r w:rsidR="00BB1DDA" w:rsidRPr="00695E1F">
        <w:rPr>
          <w:rFonts w:ascii="Times New Roman" w:hAnsi="Times New Roman" w:cs="Times New Roman"/>
          <w:b/>
          <w:w w:val="90"/>
        </w:rPr>
        <w:t>):</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ПР-К</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ПР-73М</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5. Действия по оказанию доврачебной помощи (первой помощи) при пищевом отравлении:</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1.  Вызвать рвоту нажатием на корень языка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Дать выпить 5-6 стаканов теплой воды или слабого раствора пищевой соды, вызвать рвоту, повторить несколько раз</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3.  Дать выпить два-три стакана крепкого чая</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6</w:t>
      </w:r>
      <w:r w:rsidRPr="00695E1F">
        <w:rPr>
          <w:rFonts w:ascii="Times New Roman" w:hAnsi="Times New Roman" w:cs="Times New Roman"/>
          <w:b/>
          <w:w w:val="90"/>
        </w:rPr>
        <w:t xml:space="preserve">. </w:t>
      </w:r>
      <w:r w:rsidR="00BB1DDA" w:rsidRPr="00695E1F">
        <w:rPr>
          <w:rFonts w:ascii="Times New Roman" w:eastAsia="Times New Roman" w:hAnsi="Times New Roman" w:cs="Times New Roman"/>
          <w:b/>
          <w:w w:val="90"/>
        </w:rPr>
        <w:t>В структуре ограждения периметра охраняемого частной охраной объекта могут применяться (использоваться):</w:t>
      </w:r>
    </w:p>
    <w:p w:rsidR="00BB1DDA" w:rsidRPr="00695E1F" w:rsidRDefault="00EF6F49"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1.Оголенные провода с током высокого напряжения</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2.Устройства автоматического затопления, автоматические стреляющие устройства</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Зона отторжения (участок между основным и внутренним предупредительным ограждением), контрольно-следовая полоса</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7. Обязан ли частный охранник незамедлительно информировать органы внутренних дел  в случае, если он  произвел выстрел в воздух для предупреждения о намерении применить оружие?</w:t>
      </w:r>
      <w:r w:rsidRPr="00695E1F">
        <w:rPr>
          <w:rFonts w:ascii="Times New Roman" w:hAnsi="Times New Roman" w:cs="Times New Roman"/>
          <w:b/>
          <w:bCs/>
          <w:w w:val="90"/>
        </w:rPr>
        <w:t xml:space="preserve">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Обязан информировать орган внутренних дел по месту применения оружия.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2. Не </w:t>
      </w:r>
      <w:proofErr w:type="gramStart"/>
      <w:r w:rsidRPr="00695E1F">
        <w:rPr>
          <w:rFonts w:ascii="Times New Roman" w:hAnsi="Times New Roman" w:cs="Times New Roman"/>
          <w:w w:val="90"/>
        </w:rPr>
        <w:t>обязан</w:t>
      </w:r>
      <w:proofErr w:type="gramEnd"/>
      <w:r w:rsidRPr="00695E1F">
        <w:rPr>
          <w:rFonts w:ascii="Times New Roman" w:hAnsi="Times New Roman" w:cs="Times New Roman"/>
          <w:w w:val="90"/>
        </w:rPr>
        <w:t>, поскольку нет пострадавших.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Обязан информировать орган внутренних дел по месту нахождения  частной охранной организации.</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8. В каком нормативном акте содержатся правила применения отдельных видов специальных средств?</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1.В Законе Российской Федерации «О частной детективной и охранной деятельности в Российской Федерации».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2.В Федеральном законе «Об оружии».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3.В соответствующем постановлении Правительства Российской Федерации.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9. Охранник был вынужден вступить в огневой конта</w:t>
      </w:r>
      <w:proofErr w:type="gramStart"/>
      <w:r w:rsidRPr="00695E1F">
        <w:rPr>
          <w:rFonts w:ascii="Times New Roman" w:hAnsi="Times New Roman"/>
          <w:bCs w:val="0"/>
          <w:w w:val="90"/>
          <w:sz w:val="22"/>
          <w:szCs w:val="22"/>
        </w:rPr>
        <w:t>кт с пр</w:t>
      </w:r>
      <w:proofErr w:type="gramEnd"/>
      <w:r w:rsidRPr="00695E1F">
        <w:rPr>
          <w:rFonts w:ascii="Times New Roman" w:hAnsi="Times New Roman"/>
          <w:bCs w:val="0"/>
          <w:w w:val="90"/>
          <w:sz w:val="22"/>
          <w:szCs w:val="22"/>
        </w:rPr>
        <w:t xml:space="preserve">еступником, вооруженным АК-47 на открытой местности. Непосредственно около охранника находилось отдельно стоящее дерево диаметром </w:t>
      </w:r>
      <w:smartTag w:uri="urn:schemas-microsoft-com:office:smarttags" w:element="metricconverter">
        <w:smartTagPr>
          <w:attr w:name="ProductID" w:val="30 см"/>
        </w:smartTagPr>
        <w:r w:rsidRPr="00695E1F">
          <w:rPr>
            <w:rFonts w:ascii="Times New Roman" w:hAnsi="Times New Roman"/>
            <w:bCs w:val="0"/>
            <w:w w:val="90"/>
            <w:sz w:val="22"/>
            <w:szCs w:val="22"/>
          </w:rPr>
          <w:t>30 см</w:t>
        </w:r>
      </w:smartTag>
      <w:r w:rsidRPr="00695E1F">
        <w:rPr>
          <w:rFonts w:ascii="Times New Roman" w:hAnsi="Times New Roman"/>
          <w:bCs w:val="0"/>
          <w:w w:val="90"/>
          <w:sz w:val="22"/>
          <w:szCs w:val="22"/>
        </w:rPr>
        <w:t xml:space="preserve">, в пяти метрах справа - пригорок высотой </w:t>
      </w:r>
      <w:smartTag w:uri="urn:schemas-microsoft-com:office:smarttags" w:element="metricconverter">
        <w:smartTagPr>
          <w:attr w:name="ProductID" w:val="1,5 метра"/>
        </w:smartTagPr>
        <w:r w:rsidRPr="00695E1F">
          <w:rPr>
            <w:rFonts w:ascii="Times New Roman" w:hAnsi="Times New Roman"/>
            <w:bCs w:val="0"/>
            <w:w w:val="90"/>
            <w:sz w:val="22"/>
            <w:szCs w:val="22"/>
          </w:rPr>
          <w:t>1,5 метра</w:t>
        </w:r>
      </w:smartTag>
      <w:r w:rsidRPr="00695E1F">
        <w:rPr>
          <w:rFonts w:ascii="Times New Roman" w:hAnsi="Times New Roman"/>
          <w:bCs w:val="0"/>
          <w:w w:val="90"/>
          <w:sz w:val="22"/>
          <w:szCs w:val="22"/>
        </w:rPr>
        <w:t>,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695E1F">
        <w:rPr>
          <w:rFonts w:ascii="Times New Roman" w:hAnsi="Times New Roman"/>
          <w:w w:val="90"/>
          <w:sz w:val="22"/>
          <w:szCs w:val="22"/>
        </w:rPr>
        <w:t xml:space="preserve"> (6 разряд)</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Переместиться за дерево и отслеживать действия противника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Переместиться к каменному зданию и занять удобную позицию</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Переместиться за пригорок и отслеживать действия противника</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10</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 Кто имеет право удалять с места обнаружения, а при наличии необходимых навыков - разминировать взрывные устройства: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Специально подготовленные охранники, назначенные приказом руководителя частной охранной организации</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Уполномоченные сотрудники правоохранительных органов и МЧС России</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Охранники, непосредственно обнаружившие взрывные устройства</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2. Может ли сертифицированное в установленном порядке в качестве гражданского оружия огнестрельное бесствольное оружие отечественного производства использоваться в частной охранной деятельности?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может, так как подлежит использованию только гражданами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Может, так как включено в перечень видов вооружения охранников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Может, при условии наличия соответствующего договора между гражданином (охранником) и частной охранной организацией</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3.  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БР-С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БОС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БКС-1</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4. Помогая пострадавшему, охранник оказывает ему: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Доврачебную помощь (Первую помощь)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Специализированную помощь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Медикаментозную помощь</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 xml:space="preserve">5. В целях обеспечения оказания услуг по защите жизни и здоровья граждан выдача оружия на посты и маршруты: </w:t>
      </w:r>
      <w:r w:rsidRPr="00695E1F">
        <w:rPr>
          <w:rFonts w:ascii="Times New Roman" w:hAnsi="Times New Roman" w:cs="Times New Roman"/>
          <w:b/>
          <w:bCs/>
          <w:w w:val="90"/>
        </w:rPr>
        <w:t>(5-6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Допускается.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допускается.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Допускается при условии согласования вопроса выдачи оружия с органами внутренних дел.</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6. </w:t>
      </w:r>
      <w:r w:rsidR="00BB1DDA" w:rsidRPr="00695E1F">
        <w:rPr>
          <w:rFonts w:ascii="Times New Roman" w:eastAsia="Times New Roman" w:hAnsi="Times New Roman" w:cs="Times New Roman"/>
          <w:b/>
          <w:w w:val="90"/>
        </w:rPr>
        <w:t>Охранные телевизионные системы в соответствии с требованиями государственных стандартов должны быть устойчивы:</w:t>
      </w:r>
    </w:p>
    <w:p w:rsidR="00BB1DDA" w:rsidRPr="00695E1F" w:rsidRDefault="00EF6F49"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1.К механическому воздействию.</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2.К несанкционированному доступу к программному обеспечению. </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К «ослеплению» каждой отдельно взятой камеры наблюдения лазерным лучом. </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7.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случае оказания услуг по охране имущества.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случае оказания охранных услуг на особо важных и режимных объектах.</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8.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Да,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Нет, не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3. Имеют, если посягательство сопряжено с насилием, опасным для жизни </w:t>
      </w:r>
      <w:proofErr w:type="gramStart"/>
      <w:r w:rsidRPr="00695E1F">
        <w:rPr>
          <w:rFonts w:ascii="Times New Roman" w:hAnsi="Times New Roman" w:cs="Times New Roman"/>
          <w:w w:val="90"/>
        </w:rPr>
        <w:t>обороняющегося</w:t>
      </w:r>
      <w:proofErr w:type="gramEnd"/>
      <w:r w:rsidRPr="00695E1F">
        <w:rPr>
          <w:rFonts w:ascii="Times New Roman" w:hAnsi="Times New Roman" w:cs="Times New Roman"/>
          <w:w w:val="90"/>
        </w:rPr>
        <w:t>.</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9. Наиболее эффективными мерами по обеспечению безопасной охраны инкассируемых с объекта денежных средств являются:</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 </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Наличие у охранников  служебного огнестрельного оружия и средств бронезащиты </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Проведение постоянных занятий с сотрудниками охраны по огневой и физической подготовке </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11</w:t>
      </w:r>
    </w:p>
    <w:p w:rsidR="00EF6F49" w:rsidRPr="00695E1F" w:rsidRDefault="00EF6F49" w:rsidP="00BB1DDA">
      <w:pPr>
        <w:pStyle w:val="21"/>
        <w:spacing w:before="0" w:line="240" w:lineRule="auto"/>
        <w:ind w:firstLine="0"/>
        <w:jc w:val="left"/>
        <w:rPr>
          <w:rFonts w:ascii="Times New Roman" w:hAnsi="Times New Roman"/>
          <w:bCs w:val="0"/>
          <w:w w:val="90"/>
          <w:sz w:val="22"/>
          <w:szCs w:val="22"/>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1. Первоначальные действия охранника в случае срабатывания взрывного устройства на охраняемом объекте</w:t>
      </w:r>
      <w:r w:rsidRPr="00695E1F">
        <w:rPr>
          <w:rFonts w:ascii="Times New Roman" w:hAnsi="Times New Roman"/>
          <w:w w:val="90"/>
          <w:sz w:val="22"/>
          <w:szCs w:val="22"/>
        </w:rPr>
        <w:t>:</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 </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BB1DDA" w:rsidRPr="00695E1F" w:rsidRDefault="00BB1DDA" w:rsidP="00BB1DDA">
      <w:pPr>
        <w:pStyle w:val="21"/>
        <w:tabs>
          <w:tab w:val="left" w:pos="851"/>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2. Чистка и смазка наручников, используемых в частной охранной деятельности, производится: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Согласно инструкции предприятия-изготовителя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В порядке, установленном Приказом МВД России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Произвольно, по решению охранника</w:t>
      </w:r>
    </w:p>
    <w:p w:rsidR="00BB1DDA" w:rsidRPr="00695E1F" w:rsidRDefault="00BB1DDA" w:rsidP="00BB1DDA">
      <w:pPr>
        <w:tabs>
          <w:tab w:val="left" w:pos="1134"/>
        </w:tabs>
        <w:rPr>
          <w:rFonts w:ascii="Times New Roman" w:hAnsi="Times New Roman" w:cs="Times New Roman"/>
          <w:b/>
          <w:bCs/>
          <w:w w:val="90"/>
        </w:rPr>
      </w:pPr>
      <w:r w:rsidRPr="00695E1F">
        <w:rPr>
          <w:rFonts w:ascii="Times New Roman" w:hAnsi="Times New Roman" w:cs="Times New Roman"/>
          <w:b/>
          <w:bCs/>
          <w:w w:val="90"/>
        </w:rPr>
        <w:t>3. Правильная техника использования оружия предполагает передачу оружия лицу, уполномоченному на его проверку:</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1.С патроном в патроннике и присоединенным магазином</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2.С отсоединенным магазином и после проверки факта отсутствия патрона в патроннике</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 xml:space="preserve">3.В том </w:t>
      </w:r>
      <w:proofErr w:type="gramStart"/>
      <w:r w:rsidRPr="00695E1F">
        <w:rPr>
          <w:rFonts w:ascii="Times New Roman" w:hAnsi="Times New Roman" w:cs="Times New Roman"/>
          <w:w w:val="90"/>
        </w:rPr>
        <w:t>состоянии</w:t>
      </w:r>
      <w:proofErr w:type="gramEnd"/>
      <w:r w:rsidRPr="00695E1F">
        <w:rPr>
          <w:rFonts w:ascii="Times New Roman" w:hAnsi="Times New Roman" w:cs="Times New Roman"/>
          <w:w w:val="90"/>
        </w:rPr>
        <w:t>, которого потребовал проверяющий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4. Действия по оказанию доврачебной помощи (первой помощи) при химических ожогах:</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1. Обильно промыть струей воды и нейтрализовать (кислоту – слабым раствором щелочи, щелочь – слабым раствором кислоты)</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2. Промыть водой, просушить</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3. Протереть тампоном, смоченным спиртосодержащей жидкостью</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Да, подлежит.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Подлежит частично на основании судебного решения.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3. Не подлежит.   </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6.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w:t>
      </w:r>
      <w:smartTag w:uri="urn:schemas-microsoft-com:office:smarttags" w:element="metricconverter">
        <w:smartTagPr>
          <w:attr w:name="ProductID" w:val="70 см"/>
        </w:smartTagPr>
        <w:r w:rsidR="00BB1DDA" w:rsidRPr="00695E1F">
          <w:rPr>
            <w:rFonts w:ascii="Times New Roman" w:hAnsi="Times New Roman" w:cs="Times New Roman"/>
            <w:b/>
            <w:w w:val="90"/>
          </w:rPr>
          <w:t>70 см</w:t>
        </w:r>
      </w:smartTag>
      <w:r w:rsidR="00BB1DDA" w:rsidRPr="00695E1F">
        <w:rPr>
          <w:rFonts w:ascii="Times New Roman" w:hAnsi="Times New Roman" w:cs="Times New Roman"/>
          <w:b/>
          <w:w w:val="90"/>
        </w:rPr>
        <w:t>.</w:t>
      </w:r>
      <w:r w:rsidR="00BB1DDA" w:rsidRPr="00695E1F">
        <w:rPr>
          <w:rFonts w:ascii="Times New Roman" w:eastAsia="Times New Roman" w:hAnsi="Times New Roman" w:cs="Times New Roman"/>
          <w:b/>
          <w:w w:val="90"/>
        </w:rPr>
        <w:t>:</w:t>
      </w:r>
    </w:p>
    <w:p w:rsidR="00BB1DDA" w:rsidRPr="00695E1F" w:rsidRDefault="00EF6F49"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 xml:space="preserve">1.Скрытоносимый селективный </w:t>
      </w:r>
      <w:proofErr w:type="spellStart"/>
      <w:r w:rsidR="00BB1DDA" w:rsidRPr="00695E1F">
        <w:rPr>
          <w:rFonts w:ascii="Times New Roman" w:eastAsia="Times New Roman" w:hAnsi="Times New Roman" w:cs="Times New Roman"/>
          <w:w w:val="90"/>
        </w:rPr>
        <w:t>металлодетектор</w:t>
      </w:r>
      <w:proofErr w:type="spellEnd"/>
      <w:r w:rsidR="00BB1DDA" w:rsidRPr="00695E1F">
        <w:rPr>
          <w:rFonts w:ascii="Times New Roman" w:eastAsia="Times New Roman" w:hAnsi="Times New Roman" w:cs="Times New Roman"/>
          <w:w w:val="90"/>
        </w:rPr>
        <w:t xml:space="preserve"> АКА 7220 (с сигналом оповещения, передаваемом на наушники, в том </w:t>
      </w:r>
      <w:proofErr w:type="gramStart"/>
      <w:r w:rsidR="00BB1DDA" w:rsidRPr="00695E1F">
        <w:rPr>
          <w:rFonts w:ascii="Times New Roman" w:eastAsia="Times New Roman" w:hAnsi="Times New Roman" w:cs="Times New Roman"/>
          <w:w w:val="90"/>
        </w:rPr>
        <w:t>числе</w:t>
      </w:r>
      <w:proofErr w:type="gramEnd"/>
      <w:r w:rsidR="00BB1DDA" w:rsidRPr="00695E1F">
        <w:rPr>
          <w:rFonts w:ascii="Times New Roman" w:eastAsia="Times New Roman" w:hAnsi="Times New Roman" w:cs="Times New Roman"/>
          <w:w w:val="90"/>
        </w:rPr>
        <w:t xml:space="preserve"> по радиоканалу)</w:t>
      </w:r>
    </w:p>
    <w:p w:rsidR="00BB1DDA" w:rsidRPr="00695E1F" w:rsidRDefault="00EF6F49"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w:t>
      </w:r>
      <w:r w:rsidR="00BB1DDA" w:rsidRPr="00695E1F">
        <w:rPr>
          <w:rFonts w:ascii="Times New Roman" w:eastAsia="Times New Roman" w:hAnsi="Times New Roman" w:cs="Times New Roman"/>
          <w:w w:val="90"/>
        </w:rPr>
        <w:t xml:space="preserve">Ручной </w:t>
      </w:r>
      <w:proofErr w:type="spellStart"/>
      <w:r w:rsidR="00BB1DDA" w:rsidRPr="00695E1F">
        <w:rPr>
          <w:rFonts w:ascii="Times New Roman" w:eastAsia="Times New Roman" w:hAnsi="Times New Roman" w:cs="Times New Roman"/>
          <w:w w:val="90"/>
        </w:rPr>
        <w:t>металлодетектор</w:t>
      </w:r>
      <w:proofErr w:type="spellEnd"/>
      <w:r w:rsidR="00BB1DDA" w:rsidRPr="00695E1F">
        <w:rPr>
          <w:rFonts w:ascii="Times New Roman" w:eastAsia="Times New Roman" w:hAnsi="Times New Roman" w:cs="Times New Roman"/>
          <w:w w:val="90"/>
        </w:rPr>
        <w:t xml:space="preserve"> СФИНКС ВМ-311 (с акустическим и световым сигналом оповещения)</w:t>
      </w:r>
    </w:p>
    <w:p w:rsidR="00BB1DDA" w:rsidRPr="00695E1F" w:rsidRDefault="00EF6F49"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 xml:space="preserve">3. </w:t>
      </w:r>
      <w:proofErr w:type="gramStart"/>
      <w:r w:rsidR="00BB1DDA" w:rsidRPr="00695E1F">
        <w:rPr>
          <w:rFonts w:ascii="Times New Roman" w:eastAsia="Times New Roman" w:hAnsi="Times New Roman" w:cs="Times New Roman"/>
          <w:w w:val="90"/>
        </w:rPr>
        <w:t>Ручной</w:t>
      </w:r>
      <w:proofErr w:type="gramEnd"/>
      <w:r w:rsidR="00BB1DDA" w:rsidRPr="00695E1F">
        <w:rPr>
          <w:rFonts w:ascii="Times New Roman" w:eastAsia="Times New Roman" w:hAnsi="Times New Roman" w:cs="Times New Roman"/>
          <w:w w:val="90"/>
        </w:rPr>
        <w:t xml:space="preserve"> </w:t>
      </w:r>
      <w:proofErr w:type="spellStart"/>
      <w:r w:rsidR="00BB1DDA" w:rsidRPr="00695E1F">
        <w:rPr>
          <w:rFonts w:ascii="Times New Roman" w:eastAsia="Times New Roman" w:hAnsi="Times New Roman" w:cs="Times New Roman"/>
          <w:w w:val="90"/>
        </w:rPr>
        <w:t>металлодетектор</w:t>
      </w:r>
      <w:proofErr w:type="spellEnd"/>
      <w:r w:rsidR="00BB1DDA" w:rsidRPr="00695E1F">
        <w:rPr>
          <w:rFonts w:ascii="Times New Roman" w:eastAsia="Times New Roman" w:hAnsi="Times New Roman" w:cs="Times New Roman"/>
          <w:w w:val="90"/>
        </w:rPr>
        <w:t xml:space="preserve"> АКА-7210 МИНИСКАН (с акустическим и световым сигналом оповещения)</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7. </w:t>
      </w:r>
      <w:proofErr w:type="gramStart"/>
      <w:r w:rsidRPr="00695E1F">
        <w:rPr>
          <w:rFonts w:ascii="Times New Roman" w:hAnsi="Times New Roman" w:cs="Times New Roman"/>
          <w:b/>
          <w:w w:val="90"/>
        </w:rPr>
        <w:t>При</w:t>
      </w:r>
      <w:proofErr w:type="gramEnd"/>
      <w:r w:rsidRPr="00695E1F">
        <w:rPr>
          <w:rFonts w:ascii="Times New Roman" w:hAnsi="Times New Roman" w:cs="Times New Roman"/>
          <w:b/>
          <w:w w:val="90"/>
        </w:rPr>
        <w:t xml:space="preserve"> отражения нападения на охранника, он вправе применить выданное ему в частной охранной организации огнестрельное оружие: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1.Для отражения нападения, когда его собственная жизнь подвергается непосредственной опасности.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Для отражения нападения, когда его собственная жизнь подвергается опасности.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Для отражения любого нападения на охранника или охраняемое имущество.</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8. Дополнительным тактическим действием при задержании, осуществляемом охранниками, может быть:</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Наличие у охраны оружия и специальных средств</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Подача сигналов свистком, принятых в органах внутренних дел (милиции)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Использование служебных собак</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Магазин служебного пистолета ИЖ-71-100 имеет емкость: (6 разряд)</w:t>
      </w:r>
    </w:p>
    <w:p w:rsidR="00BB1DDA" w:rsidRPr="00695E1F" w:rsidRDefault="00BB1DDA" w:rsidP="00BB1DDA">
      <w:pPr>
        <w:rPr>
          <w:rFonts w:ascii="Times New Roman" w:hAnsi="Times New Roman" w:cs="Times New Roman"/>
          <w:bCs/>
          <w:w w:val="90"/>
        </w:rPr>
      </w:pPr>
      <w:r w:rsidRPr="00695E1F">
        <w:rPr>
          <w:rFonts w:ascii="Times New Roman" w:hAnsi="Times New Roman" w:cs="Times New Roman"/>
          <w:bCs/>
          <w:w w:val="90"/>
        </w:rPr>
        <w:t xml:space="preserve">1.   10 патронов                                                                                                                           </w:t>
      </w:r>
    </w:p>
    <w:p w:rsidR="00BB1DDA" w:rsidRPr="00695E1F" w:rsidRDefault="00BB1DDA" w:rsidP="00BB1DDA">
      <w:pPr>
        <w:rPr>
          <w:rFonts w:ascii="Times New Roman" w:hAnsi="Times New Roman" w:cs="Times New Roman"/>
          <w:bCs/>
          <w:w w:val="90"/>
        </w:rPr>
      </w:pPr>
      <w:r w:rsidRPr="00695E1F">
        <w:rPr>
          <w:rFonts w:ascii="Times New Roman" w:hAnsi="Times New Roman" w:cs="Times New Roman"/>
          <w:bCs/>
          <w:w w:val="90"/>
        </w:rPr>
        <w:t>2.   8 патронов</w:t>
      </w:r>
    </w:p>
    <w:p w:rsidR="00BB1DDA" w:rsidRPr="00695E1F" w:rsidRDefault="00BB1DDA" w:rsidP="00BB1DDA">
      <w:pPr>
        <w:rPr>
          <w:rFonts w:ascii="Times New Roman" w:hAnsi="Times New Roman" w:cs="Times New Roman"/>
          <w:bCs/>
          <w:w w:val="90"/>
        </w:rPr>
      </w:pPr>
      <w:r w:rsidRPr="00695E1F">
        <w:rPr>
          <w:rFonts w:ascii="Times New Roman" w:hAnsi="Times New Roman" w:cs="Times New Roman"/>
          <w:bCs/>
          <w:w w:val="90"/>
        </w:rPr>
        <w:t>3.   12 патронов</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10. Должен ли охранник беспрепятственно допустить на охраняемый объект лиц, представившихся работниками правоохранительных органов?</w:t>
      </w:r>
    </w:p>
    <w:p w:rsidR="00BB1DDA" w:rsidRPr="00695E1F" w:rsidRDefault="00BB1DDA" w:rsidP="00BB1DDA">
      <w:pPr>
        <w:tabs>
          <w:tab w:val="left" w:pos="3960"/>
        </w:tabs>
        <w:rPr>
          <w:rFonts w:ascii="Times New Roman" w:hAnsi="Times New Roman" w:cs="Times New Roman"/>
          <w:w w:val="90"/>
        </w:rPr>
      </w:pPr>
      <w:r w:rsidRPr="00695E1F">
        <w:rPr>
          <w:rFonts w:ascii="Times New Roman" w:hAnsi="Times New Roman" w:cs="Times New Roman"/>
          <w:w w:val="90"/>
        </w:rPr>
        <w:t>1.</w:t>
      </w:r>
      <w:proofErr w:type="gramStart"/>
      <w:r w:rsidRPr="00695E1F">
        <w:rPr>
          <w:rFonts w:ascii="Times New Roman" w:hAnsi="Times New Roman" w:cs="Times New Roman"/>
          <w:w w:val="90"/>
        </w:rPr>
        <w:t>Должен</w:t>
      </w:r>
      <w:proofErr w:type="gramEnd"/>
      <w:r w:rsidRPr="00695E1F">
        <w:rPr>
          <w:rFonts w:ascii="Times New Roman" w:hAnsi="Times New Roman" w:cs="Times New Roman"/>
          <w:w w:val="90"/>
        </w:rPr>
        <w:t xml:space="preserve"> в любом случае, если предъявлены удостоверения, сходные с удостоверениями работников правоохранительных органов. </w:t>
      </w:r>
    </w:p>
    <w:p w:rsidR="00BB1DDA" w:rsidRPr="00695E1F" w:rsidRDefault="00BB1DDA" w:rsidP="00BB1DDA">
      <w:pPr>
        <w:tabs>
          <w:tab w:val="left" w:pos="993"/>
          <w:tab w:val="left" w:pos="3960"/>
        </w:tabs>
        <w:suppressAutoHyphens/>
        <w:rPr>
          <w:rFonts w:ascii="Times New Roman" w:hAnsi="Times New Roman" w:cs="Times New Roman"/>
          <w:w w:val="90"/>
        </w:rPr>
      </w:pPr>
      <w:r w:rsidRPr="00695E1F">
        <w:rPr>
          <w:rFonts w:ascii="Times New Roman" w:hAnsi="Times New Roman" w:cs="Times New Roman"/>
          <w:w w:val="90"/>
        </w:rPr>
        <w:t>2.Должен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BB1DDA" w:rsidRPr="00695E1F" w:rsidRDefault="00BB1DDA" w:rsidP="00BB1DDA">
      <w:pPr>
        <w:tabs>
          <w:tab w:val="left" w:pos="993"/>
          <w:tab w:val="left" w:pos="3499"/>
        </w:tabs>
        <w:suppressAutoHyphens/>
        <w:rPr>
          <w:rFonts w:ascii="Times New Roman" w:hAnsi="Times New Roman" w:cs="Times New Roman"/>
          <w:w w:val="90"/>
        </w:rPr>
      </w:pPr>
      <w:r w:rsidRPr="00695E1F">
        <w:rPr>
          <w:rFonts w:ascii="Times New Roman" w:hAnsi="Times New Roman" w:cs="Times New Roman"/>
          <w:w w:val="90"/>
        </w:rPr>
        <w:t>3.Не должен.</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12</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1. Вред, причиненный в состоянии крайней необходимости: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1.Не подлежит возмещению.</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2.Во всех случаях подлежит возмещению в полном объеме лицом, причинившим вред.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3.Подлежит возмещению по решению суда</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2. Правильная техника использования оружия предполагает в период непосредственного применения: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отвлекаться на расчет траектории выстрела (в части исключения вреда посторонним лицам и/или вреда их имуществу)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Обязательно рассчитывать траекторию выстрела для исключения вреда посторонним лицам, а по возможности и их имуществу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Обязательно рассчитывать траекторию выстрела для исключения вреда посторонним лицам</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3.  Палка резиновая ПР-73М, разрешенная для использования в частной охранной деятельности, имеют в своей конструкции: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Выступающий кольцевой элемент (мини-гарду) рукоятки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Боковую ручку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Металлический наконечник</w:t>
      </w:r>
    </w:p>
    <w:p w:rsidR="00BB1DDA" w:rsidRPr="00695E1F" w:rsidRDefault="00BB1DDA" w:rsidP="00BB1DDA">
      <w:pPr>
        <w:suppressAutoHyphens/>
        <w:rPr>
          <w:rFonts w:ascii="Times New Roman" w:hAnsi="Times New Roman" w:cs="Times New Roman"/>
          <w:b/>
          <w:bCs/>
          <w:w w:val="90"/>
        </w:rPr>
      </w:pPr>
      <w:r w:rsidRPr="00695E1F">
        <w:rPr>
          <w:rFonts w:ascii="Times New Roman" w:hAnsi="Times New Roman" w:cs="Times New Roman"/>
          <w:b/>
          <w:bCs/>
          <w:w w:val="90"/>
        </w:rPr>
        <w:t>4.При попадании слезоточивых и раздражающих веще</w:t>
      </w:r>
      <w:proofErr w:type="gramStart"/>
      <w:r w:rsidRPr="00695E1F">
        <w:rPr>
          <w:rFonts w:ascii="Times New Roman" w:hAnsi="Times New Roman" w:cs="Times New Roman"/>
          <w:b/>
          <w:bCs/>
          <w:w w:val="90"/>
        </w:rPr>
        <w:t>ств в гл</w:t>
      </w:r>
      <w:proofErr w:type="gramEnd"/>
      <w:r w:rsidRPr="00695E1F">
        <w:rPr>
          <w:rFonts w:ascii="Times New Roman" w:hAnsi="Times New Roman" w:cs="Times New Roman"/>
          <w:b/>
          <w:bCs/>
          <w:w w:val="90"/>
        </w:rPr>
        <w:t>аза необходимо: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Протереть глаза масляным тампоном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Протереть глаза сухой ветошью</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Промыть глаза обильной струей теплой воды, затем 2% раствором бикарбоната натрия (соды)</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5.  Какой принцип закладывается в основу работы тамбура безопасности (шлюза), оборудуемого при входе (въезде) на охраняемый объект?</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Одна дверь (ворота) не открывается, пока не будет закрыта другая дверь (ворота) </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Первая и вторая дверь (ворота) открываются и закрываются одновременно</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Двери (ворота) открываются независимо друг от друга по усмотрению охранника</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6. Эффективные тактические действия охранников по обеспечению безопасности охраняемого объекта предполагают: </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Предупреждение, обнаружение, а затем - пресечение угроз безопасности объекта (в рамках полномочий и тактических возможностей охранников)</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Обнаружение, а затем  - пресечение угроз безопасности объекта (в рамках полномочий и тактических возможностей охранников)</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Ликвидация угроз безопасности объекта по мере их возникновения (в рамках полномочий и тактических возможностей охранников)</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7. На какой срок органами внутренних дел выдается удостоверение частного охранника?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На  3 года.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На 5 лет.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На 4 года.</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8.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На них может быть нанесена любая специальная раскраска.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2. На них не могут </w:t>
      </w:r>
      <w:proofErr w:type="gramStart"/>
      <w:r w:rsidRPr="00695E1F">
        <w:rPr>
          <w:rFonts w:ascii="Times New Roman" w:hAnsi="Times New Roman" w:cs="Times New Roman"/>
          <w:w w:val="90"/>
        </w:rPr>
        <w:t>наносится</w:t>
      </w:r>
      <w:proofErr w:type="gramEnd"/>
      <w:r w:rsidRPr="00695E1F">
        <w:rPr>
          <w:rFonts w:ascii="Times New Roman" w:hAnsi="Times New Roman" w:cs="Times New Roman"/>
          <w:w w:val="90"/>
        </w:rPr>
        <w:t xml:space="preserve"> информационные надписи и знаки.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В ходе выполнения учебных стрельб для временного прекращения стрельбы подаётся команда:</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1. Стой</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2. Разряжай</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3. Отставить</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Не открывая дверей объекта, сообщить в органы внутренних дел</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Выйти и разнять дерущихся граждан, так как могут быть повреждены ограждающие конструкции охраняемого объекта</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Не предпринимать никаких действий, так как правонарушение происходит вне пределов охраняемого объекта</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13</w:t>
      </w:r>
    </w:p>
    <w:p w:rsidR="00BB1DDA" w:rsidRPr="00695E1F" w:rsidRDefault="00BB1DDA" w:rsidP="00BB1DDA">
      <w:pPr>
        <w:rPr>
          <w:rFonts w:ascii="Times New Roman" w:hAnsi="Times New Roman" w:cs="Times New Roman"/>
          <w:b/>
        </w:rPr>
      </w:pP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 Оказание охранных услуг в специальной форменной одежде в соответствии с законом является: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Обязанностью работников частной охранной организации (не зависимо от каких бы то ни было условий).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Правом работников частной охранной организации (не зависимо от каких бы то ни было условий).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Правом работников частной охранной организации (если иное не оговорено в договоре  с заказчиком).</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2. Каковы действия стрелка при </w:t>
      </w:r>
      <w:proofErr w:type="spellStart"/>
      <w:r w:rsidRPr="00695E1F">
        <w:rPr>
          <w:rFonts w:ascii="Times New Roman" w:hAnsi="Times New Roman" w:cs="Times New Roman"/>
          <w:b/>
          <w:w w:val="90"/>
        </w:rPr>
        <w:t>разряжании</w:t>
      </w:r>
      <w:proofErr w:type="spellEnd"/>
      <w:r w:rsidRPr="00695E1F">
        <w:rPr>
          <w:rFonts w:ascii="Times New Roman" w:hAnsi="Times New Roman" w:cs="Times New Roman"/>
          <w:b/>
          <w:w w:val="90"/>
        </w:rPr>
        <w:t xml:space="preserve"> пистолета?</w:t>
      </w:r>
    </w:p>
    <w:p w:rsidR="00BB1DDA" w:rsidRPr="00695E1F" w:rsidRDefault="00BB1DDA" w:rsidP="00BB1DDA">
      <w:pPr>
        <w:tabs>
          <w:tab w:val="left" w:pos="284"/>
        </w:tabs>
        <w:rPr>
          <w:rFonts w:ascii="Times New Roman" w:hAnsi="Times New Roman" w:cs="Times New Roman"/>
          <w:w w:val="90"/>
        </w:rPr>
      </w:pPr>
      <w:r w:rsidRPr="00695E1F">
        <w:rPr>
          <w:rFonts w:ascii="Times New Roman" w:hAnsi="Times New Roman" w:cs="Times New Roman"/>
          <w:w w:val="90"/>
        </w:rPr>
        <w:t>1.Передернуть затвор, проверяя наличие патрона в патроннике, извлечь магазин, сделать контрольный спуск (в условиях безопасности по направлению возможного выстрела), поставить на предохранитель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2.Извлечь магазин, поставить на предохранитель</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3.Извлечь магазин, передернуть затвор, сделать контрольный спуск (в условиях безопасности по направлению возможного выстрела), поставить на предохранитель</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3. Эффективные тактические действия охранников по осмотру автомобиля на предмет возможной установки взрывных устройств начинаются: </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С внешнего осмотра автомобиля, а затем – осмотра его салона и внутренних полостей (включая багажник, подкапотное пространство и т.д.) </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С осмотра окружающей территории, а затем – с проверки наличия связей между автомобилем  и окружающими предметами (включая покрытие дороги)</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С осмотра салона автомобиля, а затем – внутренних полостей автомобиля (включая багажник, подкапотное пространство и т.д.) </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4. Первым действием (первым этапом) при оказании доврачебной помощи (первой помощи) является: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Предотвращение возможных осложнений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Прекращение воздействия травмирующего фактора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Правильная транспортировка пострадавшего</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5. Основное назначение </w:t>
      </w:r>
      <w:r w:rsidR="00BB1DDA" w:rsidRPr="00695E1F">
        <w:rPr>
          <w:rFonts w:ascii="Times New Roman" w:eastAsia="Times New Roman" w:hAnsi="Times New Roman" w:cs="Times New Roman"/>
          <w:b/>
          <w:w w:val="90"/>
        </w:rPr>
        <w:t>системы охранного телевидения:</w:t>
      </w:r>
    </w:p>
    <w:p w:rsidR="00BB1DDA" w:rsidRPr="00695E1F" w:rsidRDefault="00EF6F49"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 xml:space="preserve">1.Обеспечение передачи визуальной информации о состоянии охраняемых зон, помещений, периметра и территории объекта в помещение охраны </w:t>
      </w:r>
    </w:p>
    <w:p w:rsidR="00BB1DDA" w:rsidRPr="00695E1F" w:rsidRDefault="00EF6F49"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BB1DDA" w:rsidRPr="00695E1F" w:rsidRDefault="00EF6F49"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3.Ретрансляция сигналов радиосвязи в пределах территории объекта</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6.  Какая из палок резиновых, разрешенных для использования в частной охранной деятельности, выпускается в варианте «телескопическая»: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ПУС-2</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ПУС-3</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7. Обязан ли частный охранник иметь личную карточку охранника?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Да, обязан.</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Нет, не обязан.</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3. </w:t>
      </w:r>
      <w:proofErr w:type="gramStart"/>
      <w:r w:rsidRPr="00695E1F">
        <w:rPr>
          <w:rFonts w:ascii="Times New Roman" w:hAnsi="Times New Roman" w:cs="Times New Roman"/>
          <w:w w:val="90"/>
        </w:rPr>
        <w:t>Обязан</w:t>
      </w:r>
      <w:proofErr w:type="gramEnd"/>
      <w:r w:rsidRPr="00695E1F">
        <w:rPr>
          <w:rFonts w:ascii="Times New Roman" w:hAnsi="Times New Roman" w:cs="Times New Roman"/>
          <w:w w:val="90"/>
        </w:rPr>
        <w:t xml:space="preserve"> только в случае выполнения трудовой функции со служебным оружием.</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Каков неснижаемый запас патронов для пистолетов и револьверов служебных, установленный нормами обеспечения для частных охранных организаций?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16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20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24 патрона</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Какие технические средства охраны могут использоваться при осуществлении частной охранной деятельности?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1.Технические средства охраны, произведенные в Российской Федерации.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2.Технические средства охраны, перечень видов которых устанавливается Правительством Российской Федерации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Любые технические средства охраны по усмотрению руководителя частной охранной организации.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10. Процедура </w:t>
      </w:r>
      <w:proofErr w:type="spellStart"/>
      <w:r w:rsidRPr="00695E1F">
        <w:rPr>
          <w:rFonts w:ascii="Times New Roman" w:hAnsi="Times New Roman"/>
          <w:w w:val="90"/>
          <w:sz w:val="22"/>
          <w:szCs w:val="22"/>
        </w:rPr>
        <w:t>заступления</w:t>
      </w:r>
      <w:proofErr w:type="spellEnd"/>
      <w:r w:rsidRPr="00695E1F">
        <w:rPr>
          <w:rFonts w:ascii="Times New Roman" w:hAnsi="Times New Roman"/>
          <w:w w:val="90"/>
          <w:sz w:val="22"/>
          <w:szCs w:val="22"/>
        </w:rPr>
        <w:t xml:space="preserve"> охранника на пост по охране стационарного объекта начинается:</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1. С внесения записи в журнал приема-сдачи дежурств</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2. С доклада администрации охраняемого объекта о </w:t>
      </w:r>
      <w:proofErr w:type="spellStart"/>
      <w:r w:rsidRPr="00695E1F">
        <w:rPr>
          <w:rFonts w:ascii="Times New Roman" w:hAnsi="Times New Roman"/>
          <w:b w:val="0"/>
          <w:bCs w:val="0"/>
          <w:w w:val="90"/>
          <w:sz w:val="22"/>
          <w:szCs w:val="22"/>
        </w:rPr>
        <w:t>заступлении</w:t>
      </w:r>
      <w:proofErr w:type="spellEnd"/>
      <w:r w:rsidRPr="00695E1F">
        <w:rPr>
          <w:rFonts w:ascii="Times New Roman" w:hAnsi="Times New Roman"/>
          <w:b w:val="0"/>
          <w:bCs w:val="0"/>
          <w:w w:val="90"/>
          <w:sz w:val="22"/>
          <w:szCs w:val="22"/>
        </w:rPr>
        <w:t xml:space="preserve"> на дежурство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 осмотра объекта и прилегающей территории</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14</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1.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При необходимости применения оружия, а также в любых других опасных ситуациях</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При необходимости применения оружия, а также при охране денежных средств и ценных грузов</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2. Реакция зрачка пострадавшего на свет свидетельствует:</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 xml:space="preserve">1. О наличии сознания                </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 xml:space="preserve"> 2. Об отсутствии сознания                   </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3. О состоянии биологической смерти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3. Оптимальными действиями по обеспечению прекращению агрессии толпы в отношении объекта охраны являются:</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Вступление сотрудников охраны в физическое противоборство с толпой</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Переключение внимания толпы, выделение и нейтрализация активности лидеров</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Применение специальных средств или оружия на поражение</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4. Могут ли иностранные граждане заниматься частной охранной деятельностью на территории Российской Федерации?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Могут.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могут.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Могут на основании соответствующего международного договора Российской Федерации.</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5. </w:t>
      </w:r>
      <w:r w:rsidR="00BB1DDA" w:rsidRPr="00695E1F">
        <w:rPr>
          <w:rFonts w:ascii="Times New Roman" w:eastAsia="Times New Roman" w:hAnsi="Times New Roman" w:cs="Times New Roman"/>
          <w:b/>
          <w:w w:val="90"/>
        </w:rPr>
        <w:t>В случае наличия на объекте (посту) охраны огнетушителя с сорванной (нарушенной) пломбой охраннику следует:</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w:t>
      </w:r>
      <w:r w:rsidR="00BB1DDA" w:rsidRPr="00695E1F">
        <w:rPr>
          <w:rFonts w:ascii="Times New Roman" w:hAnsi="Times New Roman" w:cs="Times New Roman"/>
          <w:w w:val="90"/>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2.Выбросить огнетушитель в место для бытовых отходов, как непригодный, с уведомлением об этом своего руководства (руководства объекта)</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Постараться закрепить пломбу на прежнее место и продолжить осуществление трудовой функции</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 Предусмотрено ли нормативными правовыми актами Правительства РФ применение охранниками специальных сре</w:t>
      </w:r>
      <w:proofErr w:type="gramStart"/>
      <w:r w:rsidRPr="00695E1F">
        <w:rPr>
          <w:rFonts w:ascii="Times New Roman" w:hAnsi="Times New Roman" w:cs="Times New Roman"/>
          <w:b/>
          <w:w w:val="90"/>
        </w:rPr>
        <w:t>дств дл</w:t>
      </w:r>
      <w:proofErr w:type="gramEnd"/>
      <w:r w:rsidRPr="00695E1F">
        <w:rPr>
          <w:rFonts w:ascii="Times New Roman" w:hAnsi="Times New Roman" w:cs="Times New Roman"/>
          <w:b/>
          <w:w w:val="90"/>
        </w:rPr>
        <w:t>я отражения нападения, непосредственно угрожающего жизни и здоровью охраняемых граждан?</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Нет, не предусмотрено.    2. Предусмотрено только в состоянии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Да, предусмотрено.</w:t>
      </w:r>
    </w:p>
    <w:p w:rsidR="00BB1DDA" w:rsidRPr="00695E1F" w:rsidRDefault="00BB1DDA" w:rsidP="00BB1DDA">
      <w:pPr>
        <w:tabs>
          <w:tab w:val="left" w:pos="993"/>
        </w:tabs>
        <w:rPr>
          <w:rFonts w:ascii="Times New Roman" w:hAnsi="Times New Roman" w:cs="Times New Roman"/>
          <w:b/>
          <w:bCs/>
          <w:w w:val="90"/>
        </w:rPr>
      </w:pPr>
      <w:r w:rsidRPr="00695E1F">
        <w:rPr>
          <w:rFonts w:ascii="Times New Roman" w:hAnsi="Times New Roman" w:cs="Times New Roman"/>
          <w:b/>
          <w:bCs/>
          <w:w w:val="90"/>
        </w:rPr>
        <w:t>7. При стрельбе в тире в противошумовых наушниках или защитных очках действуют следующие правила:</w:t>
      </w:r>
    </w:p>
    <w:p w:rsidR="00BB1DDA" w:rsidRPr="00695E1F" w:rsidRDefault="00BB1DDA" w:rsidP="00BB1DDA">
      <w:pPr>
        <w:tabs>
          <w:tab w:val="left" w:pos="720"/>
          <w:tab w:val="left" w:pos="993"/>
        </w:tabs>
        <w:rPr>
          <w:rFonts w:ascii="Times New Roman" w:hAnsi="Times New Roman" w:cs="Times New Roman"/>
          <w:w w:val="90"/>
        </w:rPr>
      </w:pPr>
      <w:r w:rsidRPr="00695E1F">
        <w:rPr>
          <w:rFonts w:ascii="Times New Roman" w:hAnsi="Times New Roman" w:cs="Times New Roman"/>
          <w:w w:val="90"/>
        </w:rPr>
        <w:t>1.Следует закрепить их во избежание падения во время стрельбы</w:t>
      </w:r>
    </w:p>
    <w:p w:rsidR="00BB1DDA" w:rsidRPr="00695E1F" w:rsidRDefault="00BB1DDA" w:rsidP="00BB1DDA">
      <w:pPr>
        <w:tabs>
          <w:tab w:val="left" w:pos="720"/>
          <w:tab w:val="left" w:pos="993"/>
        </w:tabs>
        <w:rPr>
          <w:rFonts w:ascii="Times New Roman" w:hAnsi="Times New Roman" w:cs="Times New Roman"/>
          <w:w w:val="90"/>
        </w:rPr>
      </w:pPr>
      <w:r w:rsidRPr="00695E1F">
        <w:rPr>
          <w:rFonts w:ascii="Times New Roman" w:hAnsi="Times New Roman" w:cs="Times New Roman"/>
          <w:w w:val="90"/>
        </w:rPr>
        <w:t>2.Запрещается одевать, поправлять и снимать их с оружием в руках</w:t>
      </w:r>
    </w:p>
    <w:p w:rsidR="00BB1DDA" w:rsidRPr="00695E1F" w:rsidRDefault="00BB1DDA" w:rsidP="00BB1DDA">
      <w:pPr>
        <w:tabs>
          <w:tab w:val="left" w:pos="720"/>
          <w:tab w:val="left" w:pos="993"/>
        </w:tabs>
        <w:rPr>
          <w:rFonts w:ascii="Times New Roman" w:hAnsi="Times New Roman" w:cs="Times New Roman"/>
          <w:w w:val="90"/>
        </w:rPr>
      </w:pPr>
      <w:r w:rsidRPr="00695E1F">
        <w:rPr>
          <w:rFonts w:ascii="Times New Roman" w:hAnsi="Times New Roman" w:cs="Times New Roman"/>
          <w:w w:val="90"/>
        </w:rPr>
        <w:t>3.Разрешается одевать, поправлять и снимать их с оружием в руках</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8. Выделение среди посетителей объектов лиц с нестандартным поведением и их дальнейший контроль является: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Действием, выходящим за рамки функциональных обязанностей охранников</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Одним из эффективных способов обеспечения антитеррористической защиты и охраны объектов</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Тактическим действием, осуществляемым исключительно по специальному поручению Заказчика</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9.  Как меняется время непрерывного ношения бронежилета (жилета защитного) при повышении температуры и влажности воздуха:</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Уменьшается</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Остается неизменным</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Увеличивается</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10. В каких случаях правомерно причинение посягающему лицу любого вреда в состоянии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случае группового посягательства.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если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если посягательство сопряжено с насилием, опасным для здоровья обороняющегося.</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15</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bCs/>
          <w:w w:val="90"/>
        </w:rPr>
        <w:t>1. Как следует производить перезарядку служебного (гладкоствольного длинноствольного) ружья с помповым механизмом?</w:t>
      </w:r>
      <w:r w:rsidRPr="00695E1F">
        <w:rPr>
          <w:rFonts w:ascii="Times New Roman" w:hAnsi="Times New Roman" w:cs="Times New Roman"/>
          <w:b/>
          <w:w w:val="90"/>
        </w:rPr>
        <w:t xml:space="preserve">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Быстрым движением цевья назад, и не задерживая в заднем положении, быстрым вперед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Медленно назад и быстро вперед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Быстро назад и медленно вперед</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2. Какие признаки, применяемые при составлении словесного портрета, позволяют наиболее быстро и достоверно выделить описываемое лицо в толпе?</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Сопутствующие элементы и признаки (одежда,  украшения,  используемые предметы).</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Анатомические признаки (описание головы, лица, волос, иных частей тела)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Функциональные признаки (осанка, походка, жестикуляция, мимика, голос и т.п.)</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3. При ожоговой ране необходимо: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Очистить рану и промыть ее холодной водой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Наложить сухую стерильную повязку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Смазать рану маслом,  наложить повязку</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w:t>
      </w:r>
      <w:r w:rsidRPr="00695E1F">
        <w:rPr>
          <w:rFonts w:ascii="Times New Roman" w:hAnsi="Times New Roman" w:cs="Times New Roman"/>
          <w:b/>
          <w:w w:val="90"/>
        </w:rPr>
        <w:t>.</w:t>
      </w:r>
      <w:r w:rsidR="00BB1DDA" w:rsidRPr="00695E1F">
        <w:rPr>
          <w:rFonts w:ascii="Times New Roman" w:hAnsi="Times New Roman" w:cs="Times New Roman"/>
          <w:b/>
          <w:w w:val="90"/>
        </w:rPr>
        <w:t xml:space="preserve">  </w:t>
      </w:r>
      <w:proofErr w:type="gramStart"/>
      <w:r w:rsidR="00BB1DDA" w:rsidRPr="00695E1F">
        <w:rPr>
          <w:rFonts w:ascii="Times New Roman" w:hAnsi="Times New Roman" w:cs="Times New Roman"/>
          <w:b/>
          <w:w w:val="90"/>
        </w:rPr>
        <w:t>Защита</w:t>
      </w:r>
      <w:proofErr w:type="gramEnd"/>
      <w:r w:rsidR="00BB1DDA" w:rsidRPr="00695E1F">
        <w:rPr>
          <w:rFonts w:ascii="Times New Roman" w:hAnsi="Times New Roman" w:cs="Times New Roman"/>
          <w:b/>
          <w:w w:val="90"/>
        </w:rPr>
        <w:t xml:space="preserve"> от какого оружия не обеспечивается </w:t>
      </w:r>
      <w:proofErr w:type="spellStart"/>
      <w:r w:rsidR="00BB1DDA" w:rsidRPr="00695E1F">
        <w:rPr>
          <w:rFonts w:ascii="Times New Roman" w:hAnsi="Times New Roman" w:cs="Times New Roman"/>
          <w:b/>
          <w:w w:val="90"/>
        </w:rPr>
        <w:t>бронешлемами</w:t>
      </w:r>
      <w:proofErr w:type="spellEnd"/>
      <w:r w:rsidR="00BB1DDA" w:rsidRPr="00695E1F">
        <w:rPr>
          <w:rFonts w:ascii="Times New Roman" w:hAnsi="Times New Roman" w:cs="Times New Roman"/>
          <w:b/>
          <w:w w:val="90"/>
        </w:rPr>
        <w:t xml:space="preserve"> (шлемами защитными 1-3 классов защиты)? </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w:t>
      </w:r>
      <w:proofErr w:type="gramStart"/>
      <w:r w:rsidR="00BB1DDA" w:rsidRPr="00695E1F">
        <w:rPr>
          <w:rFonts w:ascii="Times New Roman" w:hAnsi="Times New Roman" w:cs="Times New Roman"/>
          <w:w w:val="90"/>
        </w:rPr>
        <w:t>ТТ</w:t>
      </w:r>
      <w:proofErr w:type="gramEnd"/>
      <w:r w:rsidR="00BB1DDA" w:rsidRPr="00695E1F">
        <w:rPr>
          <w:rFonts w:ascii="Times New Roman" w:hAnsi="Times New Roman" w:cs="Times New Roman"/>
          <w:w w:val="90"/>
        </w:rPr>
        <w:t>, ПММ, ПСМ</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СВД</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АПС</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5. В каких случаях охраннику разрешается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w:t>
      </w:r>
      <w:r w:rsidRPr="00695E1F">
        <w:rPr>
          <w:rFonts w:ascii="Times New Roman" w:hAnsi="Times New Roman" w:cs="Times New Roman"/>
          <w:b/>
          <w:bCs/>
          <w:w w:val="90"/>
        </w:rPr>
        <w:t xml:space="preserve">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случае оказания ими группового сопротивления.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случае отказа выполнить требование охранника следовать в помещение охраны.</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6. К основным частям огнестрельного оружия относятся: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1.Ствол, затвор, барабан, рамка, ствольная коробка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2.Ствол, затворная рама, крышка ствольной коробки, приклад, рукоятка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3.Ствол, магазин, барабан, рамка, ствольная коробка, патрон</w:t>
      </w:r>
    </w:p>
    <w:p w:rsidR="00BB1DDA" w:rsidRPr="00695E1F" w:rsidRDefault="00EF6F49" w:rsidP="00BB1DDA">
      <w:pPr>
        <w:pStyle w:val="a5"/>
        <w:tabs>
          <w:tab w:val="left" w:pos="567"/>
          <w:tab w:val="left" w:pos="1134"/>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7. </w:t>
      </w:r>
      <w:r w:rsidR="00BB1DDA" w:rsidRPr="00695E1F">
        <w:rPr>
          <w:rFonts w:ascii="Times New Roman" w:eastAsia="Times New Roman" w:hAnsi="Times New Roman" w:cs="Times New Roman"/>
          <w:b/>
          <w:w w:val="90"/>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BB1DDA" w:rsidRPr="00695E1F" w:rsidRDefault="00EF6F49"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1.Требованиями инструкции на посту, а также указаниями администрации охраняемого объекта</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2.Требованиями инструкции предприятий-производителей указанных средств</w:t>
      </w:r>
    </w:p>
    <w:p w:rsidR="00BB1DDA" w:rsidRPr="00695E1F" w:rsidRDefault="00EF6F49" w:rsidP="00BB1DDA">
      <w:pPr>
        <w:pStyle w:val="a5"/>
        <w:tabs>
          <w:tab w:val="left" w:pos="709"/>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Личным усмотрением</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При увольнении трудовая книжка выдается работнику:</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1. За одни сутки до увольнения.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2. В день увольнения.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3. Не позднее трех рабочих дней, следующих за днем увольнения.</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9. Какое из перечисленных условий задержания, осуществляемого охранниками, является тактическим:</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Необходимость удержания инициативы в ходе задержания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Необходимость незамедлительной передачи задерживаемых в органы внутренних дел (милицию)</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Необходимость учета правового иммунитета к задержанию определенных категорий лиц</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10. Могут ли действия охранника по защите жизни и здоровья другого лица расцениваться как действия в состоянии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1.Не могут ни при каких условиях.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2.Могут, если соблюдены условия необходимой обороны, предусмотренные законом.</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3.Могут, только если при указанном лице находилось охраняемое имущество.</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16</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1. Причинение вреда, меньшего, чем </w:t>
      </w:r>
      <w:proofErr w:type="gramStart"/>
      <w:r w:rsidRPr="00695E1F">
        <w:rPr>
          <w:rFonts w:ascii="Times New Roman" w:hAnsi="Times New Roman" w:cs="Times New Roman"/>
          <w:b/>
          <w:w w:val="90"/>
        </w:rPr>
        <w:t>предотвращенный</w:t>
      </w:r>
      <w:proofErr w:type="gramEnd"/>
      <w:r w:rsidRPr="00695E1F">
        <w:rPr>
          <w:rFonts w:ascii="Times New Roman" w:hAnsi="Times New Roman" w:cs="Times New Roman"/>
          <w:b/>
          <w:w w:val="90"/>
        </w:rPr>
        <w:t>, является обязательным условием правомерности действий: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состоянии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состоянии крайней необходимости.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Как в состоянии необходимой обороны, так и в состоянии крайней необходимости.</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2. Каков порядок действий стрелка при проведении стрельб в тирах и на стрельбищах?</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Стрелок самостоятельно выходит на линию огня, по команде "заряжай" заряжает оружие и по команде "огонь" ведет огонь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Стрелок по команде "на линию огня" выходит на огневой рубеж, заряжает, стреляет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Стрелок выходит, заряжает, стреляет, производит иные действия только по мере получения отдельных команд</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К ушибленному месту необходимо приложить: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Грелку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Холод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Спиртовой компресс</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  В системах охранно-пожарной сигнализации могут применяться, среди прочих, следующие датчики (извещатели):</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Акустические</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Телевизионные</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Радиационные</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5 </w:t>
      </w:r>
      <w:r w:rsidRPr="00695E1F">
        <w:rPr>
          <w:rFonts w:ascii="Times New Roman" w:hAnsi="Times New Roman" w:cs="Times New Roman"/>
          <w:b/>
          <w:w w:val="90"/>
        </w:rPr>
        <w:t>.</w:t>
      </w:r>
      <w:r w:rsidR="00BB1DDA" w:rsidRPr="00695E1F">
        <w:rPr>
          <w:rFonts w:ascii="Times New Roman" w:hAnsi="Times New Roman" w:cs="Times New Roman"/>
          <w:b/>
          <w:w w:val="90"/>
        </w:rPr>
        <w:t xml:space="preserve"> Как меняется время непрерывного ношения бронежилета (жилета защитного) при понижении температуры воздуха:</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Уменьшается</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Остается неизменным</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Увеличивается</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6. На что обращается  приоритетное внимание при  обеспечении охраны в местах проведения массовых мероприятий?</w:t>
      </w:r>
    </w:p>
    <w:p w:rsidR="00BB1DDA" w:rsidRPr="00695E1F" w:rsidRDefault="00BB1DDA" w:rsidP="00BB1DDA">
      <w:pPr>
        <w:pStyle w:val="21"/>
        <w:tabs>
          <w:tab w:val="left" w:pos="1134"/>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Возможность посягательства на имущество участвующих в мероприятии.</w:t>
      </w:r>
    </w:p>
    <w:p w:rsidR="00BB1DDA" w:rsidRPr="00695E1F" w:rsidRDefault="00BB1DDA" w:rsidP="00BB1DDA">
      <w:pPr>
        <w:pStyle w:val="21"/>
        <w:tabs>
          <w:tab w:val="left" w:pos="1134"/>
          <w:tab w:val="left" w:pos="2869"/>
          <w:tab w:val="left" w:pos="3436"/>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2.Возможность возникновения массовых беспорядков. Признаки террористической угрозы.</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Нарушение правил, установленных организаторами мероприятия (безбилетный проход, нахождение в нетрезвом состоянии и т.п.)</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7.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Не открывая дверей объекта, вызвать милицию и скорую помощь</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Вызвать милицию и скорую помощь, в обязательном порядке выйти для оказания первой помощи пострадавшему</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Рекомендовать обратившимся самим вызвать соответствующие службы </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8. В какой срок охранник (руководитель или уполномоченный представитель  охранной организации)  должны подать заявление в орган внутренних дел о продлении срока действия удостоверения?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 менее чем за 30 дней до окончания срока его действия.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 менее чем за 15  дней до окончания срока его действия.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 менее чем за 45 дней до окончания срока его действия.</w:t>
      </w:r>
    </w:p>
    <w:p w:rsidR="00BB1DDA" w:rsidRPr="00695E1F" w:rsidRDefault="00BB1DDA" w:rsidP="00BB1DDA">
      <w:pPr>
        <w:tabs>
          <w:tab w:val="left" w:pos="1134"/>
        </w:tabs>
        <w:rPr>
          <w:rFonts w:ascii="Times New Roman" w:hAnsi="Times New Roman" w:cs="Times New Roman"/>
          <w:b/>
          <w:bCs/>
          <w:w w:val="90"/>
        </w:rPr>
      </w:pPr>
      <w:r w:rsidRPr="00695E1F">
        <w:rPr>
          <w:rFonts w:ascii="Times New Roman" w:hAnsi="Times New Roman" w:cs="Times New Roman"/>
          <w:b/>
          <w:bCs/>
          <w:w w:val="90"/>
        </w:rPr>
        <w:t>9. Правильная техника использования оружия предполагает ведение огня (в зависимости от дистанции):</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 xml:space="preserve">1.На дистанции, не превышающей </w:t>
      </w:r>
      <w:proofErr w:type="gramStart"/>
      <w:r w:rsidRPr="00695E1F">
        <w:rPr>
          <w:rFonts w:ascii="Times New Roman" w:hAnsi="Times New Roman" w:cs="Times New Roman"/>
          <w:w w:val="90"/>
        </w:rPr>
        <w:t>рекомендуемую</w:t>
      </w:r>
      <w:proofErr w:type="gramEnd"/>
      <w:r w:rsidRPr="00695E1F">
        <w:rPr>
          <w:rFonts w:ascii="Times New Roman" w:hAnsi="Times New Roman" w:cs="Times New Roman"/>
          <w:w w:val="90"/>
        </w:rPr>
        <w:t xml:space="preserve"> для данного оружия</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 xml:space="preserve">2.На любой дистанции (в том числе и превышающей </w:t>
      </w:r>
      <w:proofErr w:type="gramStart"/>
      <w:r w:rsidRPr="00695E1F">
        <w:rPr>
          <w:rFonts w:ascii="Times New Roman" w:hAnsi="Times New Roman" w:cs="Times New Roman"/>
          <w:w w:val="90"/>
        </w:rPr>
        <w:t>рекомендуемую</w:t>
      </w:r>
      <w:proofErr w:type="gramEnd"/>
      <w:r w:rsidRPr="00695E1F">
        <w:rPr>
          <w:rFonts w:ascii="Times New Roman" w:hAnsi="Times New Roman" w:cs="Times New Roman"/>
          <w:w w:val="90"/>
        </w:rPr>
        <w:t xml:space="preserve"> для данного оружия)</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3.На дистанции, не превышающей максимальную дальность полета пули из данного оружия</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10. По каким частям тела правонарушителя запрещается нанесение ударов специальным средством - резиновой палкой?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По спине и ногам,</w:t>
      </w:r>
      <w:r w:rsidR="00D857CF">
        <w:rPr>
          <w:rFonts w:ascii="Times New Roman" w:hAnsi="Times New Roman" w:cs="Times New Roman"/>
          <w:w w:val="90"/>
        </w:rPr>
        <w:t xml:space="preserve"> </w:t>
      </w:r>
      <w:r w:rsidRPr="00695E1F">
        <w:rPr>
          <w:rFonts w:ascii="Times New Roman" w:hAnsi="Times New Roman" w:cs="Times New Roman"/>
          <w:w w:val="90"/>
        </w:rPr>
        <w:t>почкам.</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По рукам и затылочной части головы.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По голове, шее, и ключичной области, животу, половым органам.</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17</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1. Применение охранниками физической силы </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2. Применение оружия и специальных средств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Использование инженерно-технических  средств</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2</w:t>
      </w:r>
      <w:proofErr w:type="gramStart"/>
      <w:r w:rsidRPr="00695E1F">
        <w:rPr>
          <w:rFonts w:ascii="Times New Roman" w:hAnsi="Times New Roman" w:cs="Times New Roman"/>
          <w:b/>
          <w:w w:val="90"/>
          <w:sz w:val="22"/>
          <w:szCs w:val="22"/>
        </w:rPr>
        <w:t xml:space="preserve"> В</w:t>
      </w:r>
      <w:proofErr w:type="gramEnd"/>
      <w:r w:rsidRPr="00695E1F">
        <w:rPr>
          <w:rFonts w:ascii="Times New Roman" w:hAnsi="Times New Roman" w:cs="Times New Roman"/>
          <w:b/>
          <w:w w:val="90"/>
          <w:sz w:val="22"/>
          <w:szCs w:val="22"/>
        </w:rPr>
        <w:t xml:space="preserve"> каком объеме проводятся мероприятия при прекращении сердечной деятельности и дыхания у пострадавшего?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Освобождение дыхательных путей, проведение ИВЛ (искусственной вентиляции легких) и НМС (непрямого массажа сердца)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Проведение НМС (непрямого массажа сердца)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Освобождение дыхательных путей, проведение ИВЛ (искусственной вентиляции легких)</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3. В случае задержки при стрельбе из пистолета в тире необходимо: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Осторожно вынуть магазин из основания рукоятки, устранить причину задержки, продолжить выполнение упражнения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Поставить оружие на предохранитель, вынуть магазин из основания рукоятки, сдать оружие руководителю стрельб (инструктору)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4.  </w:t>
      </w:r>
      <w:proofErr w:type="gramStart"/>
      <w:r w:rsidR="00BB1DDA" w:rsidRPr="00695E1F">
        <w:rPr>
          <w:rFonts w:ascii="Times New Roman" w:hAnsi="Times New Roman" w:cs="Times New Roman"/>
          <w:b/>
          <w:w w:val="90"/>
        </w:rPr>
        <w:t>Какие из приведенных ниже сокращенных (полных) наименований используются для обозначения систем спутниковой навигации?</w:t>
      </w:r>
      <w:proofErr w:type="gramEnd"/>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w:t>
      </w:r>
      <w:r w:rsidR="00BB1DDA" w:rsidRPr="00695E1F">
        <w:rPr>
          <w:rFonts w:ascii="Times New Roman" w:hAnsi="Times New Roman" w:cs="Times New Roman"/>
          <w:w w:val="90"/>
          <w:lang w:val="en-US"/>
        </w:rPr>
        <w:t>GPRS</w:t>
      </w:r>
      <w:r w:rsidR="00BB1DDA" w:rsidRPr="00695E1F">
        <w:rPr>
          <w:rFonts w:ascii="Times New Roman" w:hAnsi="Times New Roman" w:cs="Times New Roman"/>
          <w:w w:val="90"/>
        </w:rPr>
        <w:t xml:space="preserve"> (</w:t>
      </w:r>
      <w:proofErr w:type="spellStart"/>
      <w:r w:rsidR="00BB1DDA" w:rsidRPr="00695E1F">
        <w:rPr>
          <w:rFonts w:ascii="Times New Roman" w:hAnsi="Times New Roman" w:cs="Times New Roman"/>
          <w:w w:val="90"/>
        </w:rPr>
        <w:t>Джи-Пи-Эр-Эс</w:t>
      </w:r>
      <w:proofErr w:type="spellEnd"/>
      <w:r w:rsidR="00BB1DDA" w:rsidRPr="00695E1F">
        <w:rPr>
          <w:rFonts w:ascii="Times New Roman" w:hAnsi="Times New Roman" w:cs="Times New Roman"/>
          <w:w w:val="90"/>
        </w:rPr>
        <w:t xml:space="preserve">), </w:t>
      </w:r>
      <w:proofErr w:type="spellStart"/>
      <w:r w:rsidR="00BB1DDA" w:rsidRPr="00695E1F">
        <w:rPr>
          <w:rFonts w:ascii="Times New Roman" w:hAnsi="Times New Roman" w:cs="Times New Roman"/>
          <w:w w:val="90"/>
        </w:rPr>
        <w:t>Скайп</w:t>
      </w:r>
      <w:proofErr w:type="spellEnd"/>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 </w:t>
      </w:r>
      <w:r w:rsidR="00BB1DDA" w:rsidRPr="00695E1F">
        <w:rPr>
          <w:rFonts w:ascii="Times New Roman" w:hAnsi="Times New Roman" w:cs="Times New Roman"/>
          <w:w w:val="90"/>
          <w:lang w:val="en-US"/>
        </w:rPr>
        <w:t>GPS</w:t>
      </w:r>
      <w:r w:rsidR="00BB1DDA" w:rsidRPr="00695E1F">
        <w:rPr>
          <w:rFonts w:ascii="Times New Roman" w:hAnsi="Times New Roman" w:cs="Times New Roman"/>
          <w:w w:val="90"/>
        </w:rPr>
        <w:t xml:space="preserve"> (</w:t>
      </w:r>
      <w:proofErr w:type="spellStart"/>
      <w:r w:rsidR="00BB1DDA" w:rsidRPr="00695E1F">
        <w:rPr>
          <w:rFonts w:ascii="Times New Roman" w:hAnsi="Times New Roman" w:cs="Times New Roman"/>
          <w:w w:val="90"/>
        </w:rPr>
        <w:t>Джи-Пи-Эс</w:t>
      </w:r>
      <w:proofErr w:type="spellEnd"/>
      <w:r w:rsidR="00BB1DDA" w:rsidRPr="00695E1F">
        <w:rPr>
          <w:rFonts w:ascii="Times New Roman" w:hAnsi="Times New Roman" w:cs="Times New Roman"/>
          <w:w w:val="90"/>
        </w:rPr>
        <w:t xml:space="preserve">), </w:t>
      </w:r>
      <w:proofErr w:type="spellStart"/>
      <w:r w:rsidR="00BB1DDA" w:rsidRPr="00695E1F">
        <w:rPr>
          <w:rFonts w:ascii="Times New Roman" w:hAnsi="Times New Roman" w:cs="Times New Roman"/>
          <w:w w:val="90"/>
        </w:rPr>
        <w:t>Глонасс</w:t>
      </w:r>
      <w:proofErr w:type="spellEnd"/>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w:t>
      </w:r>
      <w:r w:rsidR="00BB1DDA" w:rsidRPr="00695E1F">
        <w:rPr>
          <w:rFonts w:ascii="Times New Roman" w:hAnsi="Times New Roman" w:cs="Times New Roman"/>
          <w:w w:val="90"/>
          <w:lang w:val="en-US"/>
        </w:rPr>
        <w:t>GSM</w:t>
      </w:r>
      <w:r w:rsidR="00BB1DDA" w:rsidRPr="00695E1F">
        <w:rPr>
          <w:rFonts w:ascii="Times New Roman" w:hAnsi="Times New Roman" w:cs="Times New Roman"/>
          <w:w w:val="90"/>
        </w:rPr>
        <w:t xml:space="preserve"> (</w:t>
      </w:r>
      <w:proofErr w:type="spellStart"/>
      <w:r w:rsidR="00BB1DDA" w:rsidRPr="00695E1F">
        <w:rPr>
          <w:rFonts w:ascii="Times New Roman" w:hAnsi="Times New Roman" w:cs="Times New Roman"/>
          <w:w w:val="90"/>
        </w:rPr>
        <w:t>Джи-Эс-Эм</w:t>
      </w:r>
      <w:proofErr w:type="spellEnd"/>
      <w:r w:rsidR="00BB1DDA" w:rsidRPr="00695E1F">
        <w:rPr>
          <w:rFonts w:ascii="Times New Roman" w:hAnsi="Times New Roman" w:cs="Times New Roman"/>
          <w:w w:val="90"/>
        </w:rPr>
        <w:t xml:space="preserve">), </w:t>
      </w:r>
      <w:proofErr w:type="spellStart"/>
      <w:r w:rsidR="00BB1DDA" w:rsidRPr="00695E1F">
        <w:rPr>
          <w:rFonts w:ascii="Times New Roman" w:hAnsi="Times New Roman" w:cs="Times New Roman"/>
          <w:w w:val="90"/>
        </w:rPr>
        <w:t>Скайлинк</w:t>
      </w:r>
      <w:proofErr w:type="spellEnd"/>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 xml:space="preserve">5. В </w:t>
      </w:r>
      <w:proofErr w:type="gramStart"/>
      <w:r w:rsidRPr="00695E1F">
        <w:rPr>
          <w:rFonts w:ascii="Times New Roman" w:hAnsi="Times New Roman" w:cs="Times New Roman"/>
          <w:b/>
          <w:w w:val="90"/>
        </w:rPr>
        <w:t>отношении</w:t>
      </w:r>
      <w:proofErr w:type="gramEnd"/>
      <w:r w:rsidRPr="00695E1F">
        <w:rPr>
          <w:rFonts w:ascii="Times New Roman" w:hAnsi="Times New Roman" w:cs="Times New Roman"/>
          <w:b/>
          <w:w w:val="90"/>
        </w:rPr>
        <w:t xml:space="preserve"> каких граждан запрещается применять огнестрельное оружие?</w:t>
      </w:r>
      <w:r w:rsidRPr="00695E1F">
        <w:rPr>
          <w:rFonts w:ascii="Times New Roman" w:hAnsi="Times New Roman" w:cs="Times New Roman"/>
          <w:b/>
          <w:bCs/>
          <w:w w:val="90"/>
        </w:rPr>
        <w:t xml:space="preserve">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отношении женщин с видимыми признаками беременности.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2.В отношении граждан, имеющих документ, подтверждающий наличие инвалидности.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3.В отношении женщин, лиц с явными признаками инвалидности и несовершеннолетних, когда их возраст очевиден или известен охраннику.</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На первый, второй и третий разряды.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На четвертый, пятый и шестой разряды.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На шестой, седьмой и восьмой  разряды.</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7. Какой нормативный акт позволяет охранникам не допустить на охраняемый объект лиц, не предъявивших установленных документов:</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Инструкция частного охранного предприятия по охране объекта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Закон  Российской Федерации «О частной детективной и охранной деятельности в Российской Федерации»</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Локальный нормативный акт администрации охраняемого объекта</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8.  </w:t>
      </w:r>
      <w:proofErr w:type="gramStart"/>
      <w:r w:rsidR="00BB1DDA" w:rsidRPr="00695E1F">
        <w:rPr>
          <w:rFonts w:ascii="Times New Roman" w:hAnsi="Times New Roman" w:cs="Times New Roman"/>
          <w:b/>
          <w:w w:val="90"/>
        </w:rPr>
        <w:t xml:space="preserve">Бронежилеты и </w:t>
      </w:r>
      <w:proofErr w:type="spellStart"/>
      <w:r w:rsidR="00BB1DDA" w:rsidRPr="00695E1F">
        <w:rPr>
          <w:rFonts w:ascii="Times New Roman" w:hAnsi="Times New Roman" w:cs="Times New Roman"/>
          <w:b/>
          <w:w w:val="90"/>
        </w:rPr>
        <w:t>бронешлемы</w:t>
      </w:r>
      <w:proofErr w:type="spellEnd"/>
      <w:r w:rsidR="00BB1DDA" w:rsidRPr="00695E1F">
        <w:rPr>
          <w:rFonts w:ascii="Times New Roman" w:hAnsi="Times New Roman" w:cs="Times New Roman"/>
          <w:b/>
          <w:w w:val="90"/>
        </w:rPr>
        <w:t xml:space="preserve"> (жилеты и шлемы защитные), за исключением изготовленных специально для особых условий эксплуатации, могут терять свои свойства:</w:t>
      </w:r>
      <w:proofErr w:type="gramEnd"/>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При воздействии ультрафиолетового излучения</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При намокании</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При температуре </w:t>
      </w:r>
      <w:r w:rsidR="00BB1DDA" w:rsidRPr="00695E1F">
        <w:rPr>
          <w:rFonts w:ascii="Times New Roman" w:eastAsia="Times New Roman" w:hAnsi="Times New Roman" w:cs="Times New Roman"/>
          <w:w w:val="90"/>
        </w:rPr>
        <w:t>+30</w:t>
      </w:r>
      <w:proofErr w:type="gramStart"/>
      <w:r w:rsidR="00BB1DDA" w:rsidRPr="00695E1F">
        <w:rPr>
          <w:rFonts w:ascii="Times New Roman" w:hAnsi="Times New Roman" w:cs="Times New Roman"/>
          <w:w w:val="90"/>
        </w:rPr>
        <w:t>°С</w:t>
      </w:r>
      <w:proofErr w:type="gramEnd"/>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После окончания стрельбы из пистолета в тире (на стрельбище) необходимо:</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1. Снять пистолет с затворной задержки, поставить на предохранитель, убрать оружие в кобуру, доложить руководителю стрельб</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2. По команде руководителя стрельб (инструктора) извлечь магазин, предъявить оружие к осмотру (в положении «на затворной задержке») с приложенным сбоку магазином. После осмотра оружия руководителем стрельб (инструктором) снять с затворной задержки, произвести контрольный спуск, поставить оружие на предохранитель</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3. Извлечь магазин, снять с затворной задержки, произвести контрольный спуск, поставить оружие на предохранитель, вставить магазин в основание рукоятки, доложить руководителю стрельб</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10.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695E1F">
        <w:rPr>
          <w:rFonts w:ascii="Times New Roman" w:hAnsi="Times New Roman" w:cs="Times New Roman"/>
          <w:b/>
          <w:bCs/>
          <w:w w:val="90"/>
        </w:rPr>
        <w:t xml:space="preserve">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1. В случаях и в порядке, установленных статьи 16, 18 Закона РФ «О </w:t>
      </w:r>
      <w:proofErr w:type="spellStart"/>
      <w:r w:rsidRPr="00695E1F">
        <w:rPr>
          <w:rFonts w:ascii="Times New Roman" w:hAnsi="Times New Roman" w:cs="Times New Roman"/>
          <w:w w:val="90"/>
        </w:rPr>
        <w:t>ЧДиОД</w:t>
      </w:r>
      <w:proofErr w:type="spellEnd"/>
      <w:r w:rsidRPr="00695E1F">
        <w:rPr>
          <w:rFonts w:ascii="Times New Roman" w:hAnsi="Times New Roman" w:cs="Times New Roman"/>
          <w:w w:val="90"/>
        </w:rPr>
        <w:t xml:space="preserve"> в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случаях и в порядке, установленных статьей 24 Федерального закона «Об оружии», на основаниях, общих для всех граждан Российской Федерации.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случаях и в порядке, установленных статьями 37, 39 Уголовного кодекса Российской Федерации.</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18</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1.Непосредственно в руках стрелка</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2.В кобуре стрелка или на столике стрелка - в разряженном или поставленном на предохранитель виде</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3.Какие-либо правила на этот счет отсутствуют</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2. В каком порядке проводятся мероприятия доврачебной помощи (первой помощи) при  ранении?</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1. Остановка кровотечения, обеззараживание раны, наложение повязки</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2. Обеззараживание раны, наложение повязки, остановка кровотечения</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3. Остановка кровотечения, наложение повязки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Охранник, несущий службу в  офисном помещении  услышал звуки выстрелов в соседней комнате. Какой из вариантов действий  ему следует избрать?</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1.Открыть дверь и  войти в соседнюю комнату, чтобы оценить обстановку</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2. Укрыться и, не производя других действий, ждать развития ситуации</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4. В каких случаях разрешается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случаях оказания указанными лицами группового сопротивления.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случаях отказа правонарушителя подчиниться требованию охранника  следовать в охранное помещение.</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5.  Какова допустимая температура эксплуатации палок резиновых, используемых в частной охранной деятельности, обеспечивающая их надлежащее техническое состояние (исправность)?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От -20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+30°С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От -30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+40°С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От -40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+50°С</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6.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Запрет на передачу сведений о метеорологических условиях</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Запрет на использование кодовых обозначений (переговорных таблиц)</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Запрет на передачу открытым текстом сообщений, раскрывающих существо охранных мероприятий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7. Пистолет ИЖ-71 отличается от пистолета ИЖ-71 – 100: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1.Длиной ствола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2.Количеством патронов в магазине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3.Усовершенствованным ударно-спусковым механизмом</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Может.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 может.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Может в случае, если это предусмотрено договором на оказание охранных услуг данной организации.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1.Имеет.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2.Не имеет.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3.Имеет, при обязательном условии заключения договора с собственником охраняемого имущества.</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10. Первоначальные действия охранника в случае срабатывания взрывного устройства на охраняемом объекте</w:t>
      </w:r>
      <w:r w:rsidRPr="00695E1F">
        <w:rPr>
          <w:rFonts w:ascii="Times New Roman" w:hAnsi="Times New Roman"/>
          <w:w w:val="90"/>
          <w:sz w:val="22"/>
          <w:szCs w:val="22"/>
        </w:rPr>
        <w:t>:</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 </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BB1DDA" w:rsidRPr="00695E1F" w:rsidRDefault="00BB1DDA" w:rsidP="00BB1DDA">
      <w:pPr>
        <w:pStyle w:val="21"/>
        <w:tabs>
          <w:tab w:val="left" w:pos="851"/>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19</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bCs w:val="0"/>
          <w:w w:val="90"/>
          <w:sz w:val="22"/>
          <w:szCs w:val="22"/>
        </w:rPr>
      </w:pPr>
      <w:r w:rsidRPr="00695E1F">
        <w:rPr>
          <w:rFonts w:ascii="Times New Roman" w:hAnsi="Times New Roman"/>
          <w:bCs w:val="0"/>
          <w:w w:val="90"/>
          <w:sz w:val="22"/>
          <w:szCs w:val="22"/>
        </w:rPr>
        <w:t>1. Первоначальные действия охранника при обнаружении предмета с признаками взрывного устройства: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Осмотреть подозрительный предмет и перенести его в безопасное место, проинформировать правоохранительные органы</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Действовать по указанию администрации охраняемого объекта.</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2.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1.В кобуре, со снаряженным магазином или барабаном, поставленным на предохранитель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2.В кобуре, с патроном в патроннике, </w:t>
      </w:r>
      <w:proofErr w:type="gramStart"/>
      <w:r w:rsidRPr="00695E1F">
        <w:rPr>
          <w:rFonts w:ascii="Times New Roman" w:hAnsi="Times New Roman" w:cs="Times New Roman"/>
          <w:w w:val="90"/>
        </w:rPr>
        <w:t>со</w:t>
      </w:r>
      <w:proofErr w:type="gramEnd"/>
      <w:r w:rsidRPr="00695E1F">
        <w:rPr>
          <w:rFonts w:ascii="Times New Roman" w:hAnsi="Times New Roman" w:cs="Times New Roman"/>
          <w:w w:val="90"/>
        </w:rPr>
        <w:t xml:space="preserve"> взведенным курком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3.В кобуре, с патроном в патроннике, поставленным на предохранитель</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3.  Какие типы бронежилетов (жилетов защитных) не выпускаются отечественными производителями?</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Бронежилеты скрытого ношения</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Бронежилеты со специальной подсветкой</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Бронежилеты с положительной плавучестью</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 xml:space="preserve">4. </w:t>
      </w:r>
      <w:r w:rsidRPr="00695E1F">
        <w:rPr>
          <w:rFonts w:ascii="Times New Roman" w:hAnsi="Times New Roman" w:cs="Times New Roman"/>
          <w:b/>
          <w:bCs/>
          <w:w w:val="90"/>
        </w:rPr>
        <w:t>При возникновении болей в области сердца в первую очередь необходимо: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Измерить давление и частоту пульса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 2. Помочь принять удобное положение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Дать валидол (нитроглицерин)</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5. Нарушение охранниками правил ношения оружия и патронов к нему влечет:</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1. Уголовную ответственность.</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2. Административную ответственность.</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3. Дисциплинарную ответственность.</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6. Кого и в какой срок в соответствии  с законом охранник обязан информировать о каждом случае применения оружия?</w:t>
      </w:r>
      <w:r w:rsidRPr="00695E1F">
        <w:rPr>
          <w:rFonts w:ascii="Times New Roman" w:hAnsi="Times New Roman" w:cs="Times New Roman"/>
          <w:b/>
          <w:bCs/>
          <w:w w:val="90"/>
        </w:rPr>
        <w:t xml:space="preserve">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При первой возможности руководителя частной охранной организации.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Незамедлительно орган внутренних дел по месту применения оружия.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Немедленно заказчика охранной услуги.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7. Наиболее эффективным способом обеспечения безопасности при просмотре (проверке) документов у посетителей охраняемых объектов является: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Проведение проверки с передачей документа для просмотра охраной через специальное защищенное окно (мини-шлюз).</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Проведение проверки с приведенным в готовность оружием и специальными средствами</w:t>
      </w:r>
    </w:p>
    <w:p w:rsidR="00BB1DDA" w:rsidRPr="00695E1F" w:rsidRDefault="006178E2"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8. </w:t>
      </w:r>
      <w:r w:rsidR="00BB1DDA" w:rsidRPr="00695E1F">
        <w:rPr>
          <w:rFonts w:ascii="Times New Roman" w:eastAsia="Times New Roman" w:hAnsi="Times New Roman" w:cs="Times New Roman"/>
          <w:b/>
          <w:w w:val="90"/>
        </w:rPr>
        <w:t xml:space="preserve">Для обеспечения безопасного поиска </w:t>
      </w:r>
      <w:proofErr w:type="spellStart"/>
      <w:r w:rsidR="00BB1DDA" w:rsidRPr="00695E1F">
        <w:rPr>
          <w:rFonts w:ascii="Times New Roman" w:eastAsia="Times New Roman" w:hAnsi="Times New Roman" w:cs="Times New Roman"/>
          <w:b/>
          <w:w w:val="90"/>
        </w:rPr>
        <w:t>ферромагнитных</w:t>
      </w:r>
      <w:proofErr w:type="spellEnd"/>
      <w:r w:rsidR="00BB1DDA" w:rsidRPr="00695E1F">
        <w:rPr>
          <w:rFonts w:ascii="Times New Roman" w:eastAsia="Times New Roman" w:hAnsi="Times New Roman" w:cs="Times New Roman"/>
          <w:b/>
          <w:w w:val="90"/>
        </w:rPr>
        <w:t xml:space="preserve"> предметов (черных металлов) в условиях возможного наличия взрывных устройств с электронной схемой подрыва используются:</w:t>
      </w:r>
    </w:p>
    <w:p w:rsidR="00BB1DDA" w:rsidRPr="00695E1F" w:rsidRDefault="006178E2"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1.Металлодетекторы с собственным зондирующим электромагнитным полем</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2.Магнитометрические поисковые приборы</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3.Нелинейные локаторы</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Может ли сертифицированное в установленном порядке в качестве гражданского оружия огнестрельное бесствольное оружие отечественного производства использоваться в частной охранной деятельности?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может, так как подлежит использованию только гражданами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Может, так как включено в перечень видов вооружения охранников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Может, при условии наличия соответствующего договора между гражданином (охранником) и частной охранной организацией</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10. Каким видом вооружения является электрошоковое устройство, выданное охраннику в частной охранной организации для работы на посту? (5-6 разряд)</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1.Гражданским оружием, разрешенным для использования в частной охранной деятельности.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2.Специальным средством, разрешенным для использования в частной охранной деятельности.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3.Служебным оружием, разрешенным для использования в частной охранной деятельности.</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Default="00BB1DDA" w:rsidP="00BB1DDA">
      <w:pPr>
        <w:rPr>
          <w:rFonts w:ascii="Times New Roman" w:hAnsi="Times New Roman" w:cs="Times New Roman"/>
          <w:b/>
        </w:rPr>
      </w:pPr>
      <w:r w:rsidRPr="00695E1F">
        <w:rPr>
          <w:rFonts w:ascii="Times New Roman" w:hAnsi="Times New Roman" w:cs="Times New Roman"/>
          <w:b/>
        </w:rPr>
        <w:lastRenderedPageBreak/>
        <w:t>БИЛЕТ    № 20</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Для оказания помощи водителю другой автомашины в неотложном ремонте автомобиля – при условии организации охраны места остановки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2. Какова допустимая температура эксплуатации наручников, используемых в частной охранной деятельности, обеспечивающая их надлежащее техническое состояние (исправность)?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От -20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+30°С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От -30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+40°С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От -40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+50°С</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3. В случае задержки при стрельбе из пистолета в тире необходимо: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Осторожно вынуть магазин из основания рукоятки, устранить причину задержки, продолжить выполнение упражнения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Поставить оружие на предохранитель, вынуть магазин из основания рукоятки, сдать оружие руководителю стрельб (инструктору)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BB1DDA" w:rsidRPr="00695E1F" w:rsidRDefault="006178E2"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4. </w:t>
      </w:r>
      <w:r w:rsidR="00BB1DDA" w:rsidRPr="00695E1F">
        <w:rPr>
          <w:rFonts w:ascii="Times New Roman" w:eastAsia="Times New Roman" w:hAnsi="Times New Roman" w:cs="Times New Roman"/>
          <w:b/>
          <w:w w:val="90"/>
        </w:rPr>
        <w:t>Ограждение периметра (отдельных участков территории) охраняемого объекта, в соответствии с техническими нормами подразделяется:</w:t>
      </w:r>
    </w:p>
    <w:p w:rsidR="00BB1DDA" w:rsidRPr="00695E1F" w:rsidRDefault="006178E2"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BB1DDA" w:rsidRPr="00695E1F" w:rsidRDefault="006178E2"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2.На электрическое, механическое и </w:t>
      </w:r>
      <w:proofErr w:type="spellStart"/>
      <w:proofErr w:type="gramStart"/>
      <w:r w:rsidR="00BB1DDA" w:rsidRPr="00695E1F">
        <w:rPr>
          <w:rFonts w:ascii="Times New Roman" w:hAnsi="Times New Roman" w:cs="Times New Roman"/>
          <w:w w:val="90"/>
        </w:rPr>
        <w:t>электро-механическое</w:t>
      </w:r>
      <w:proofErr w:type="spellEnd"/>
      <w:proofErr w:type="gramEnd"/>
      <w:r w:rsidR="00BB1DDA" w:rsidRPr="00695E1F">
        <w:rPr>
          <w:rFonts w:ascii="Times New Roman" w:hAnsi="Times New Roman" w:cs="Times New Roman"/>
          <w:w w:val="90"/>
        </w:rPr>
        <w:t xml:space="preserve"> (комплексное)</w:t>
      </w:r>
    </w:p>
    <w:p w:rsidR="00BB1DDA" w:rsidRPr="00695E1F" w:rsidRDefault="006178E2"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w:t>
      </w:r>
      <w:r w:rsidR="00BB1DDA" w:rsidRPr="00695E1F">
        <w:rPr>
          <w:rFonts w:ascii="Times New Roman" w:eastAsia="Times New Roman" w:hAnsi="Times New Roman" w:cs="Times New Roman"/>
          <w:w w:val="90"/>
        </w:rPr>
        <w:t xml:space="preserve">На </w:t>
      </w:r>
      <w:proofErr w:type="spellStart"/>
      <w:r w:rsidR="00BB1DDA" w:rsidRPr="00695E1F">
        <w:rPr>
          <w:rFonts w:ascii="Times New Roman" w:eastAsia="Times New Roman" w:hAnsi="Times New Roman" w:cs="Times New Roman"/>
          <w:w w:val="90"/>
        </w:rPr>
        <w:t>внутризонное</w:t>
      </w:r>
      <w:proofErr w:type="spellEnd"/>
      <w:r w:rsidR="00BB1DDA" w:rsidRPr="00695E1F">
        <w:rPr>
          <w:rFonts w:ascii="Times New Roman" w:eastAsia="Times New Roman" w:hAnsi="Times New Roman" w:cs="Times New Roman"/>
          <w:w w:val="90"/>
        </w:rPr>
        <w:t xml:space="preserve"> (</w:t>
      </w:r>
      <w:proofErr w:type="gramStart"/>
      <w:r w:rsidR="00BB1DDA" w:rsidRPr="00695E1F">
        <w:rPr>
          <w:rFonts w:ascii="Times New Roman" w:eastAsia="Times New Roman" w:hAnsi="Times New Roman" w:cs="Times New Roman"/>
          <w:w w:val="90"/>
        </w:rPr>
        <w:t>располагаемое</w:t>
      </w:r>
      <w:proofErr w:type="gramEnd"/>
      <w:r w:rsidR="00BB1DDA" w:rsidRPr="00695E1F">
        <w:rPr>
          <w:rFonts w:ascii="Times New Roman" w:eastAsia="Times New Roman" w:hAnsi="Times New Roman" w:cs="Times New Roman"/>
          <w:w w:val="90"/>
        </w:rPr>
        <w:t xml:space="preserve"> в пределах одной зоны безопасности), </w:t>
      </w:r>
      <w:proofErr w:type="spellStart"/>
      <w:r w:rsidR="00BB1DDA" w:rsidRPr="00695E1F">
        <w:rPr>
          <w:rFonts w:ascii="Times New Roman" w:eastAsia="Times New Roman" w:hAnsi="Times New Roman" w:cs="Times New Roman"/>
          <w:w w:val="90"/>
        </w:rPr>
        <w:t>внешнезонное</w:t>
      </w:r>
      <w:proofErr w:type="spellEnd"/>
      <w:r w:rsidR="00BB1DDA" w:rsidRPr="00695E1F">
        <w:rPr>
          <w:rFonts w:ascii="Times New Roman" w:eastAsia="Times New Roman" w:hAnsi="Times New Roman" w:cs="Times New Roman"/>
          <w:w w:val="90"/>
        </w:rPr>
        <w:t xml:space="preserve"> и межзонное</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5.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Немедленно уведомить прокурора и  в возможно короткий срок  органы здравоохранения и внутренних дел.</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Немедленно уведомить органы здравоохранения и руководителя охранной организации.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Незамедлительно уведомить заказчика частной охранной услуги.</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6. Какие меры принуждения могут применять частные охранники?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1. Задержание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2. Проверка документов, досмотр носильных вещей, применение специальных средств и огнестрельного оружия, разрешенных в частной охранной деятельности.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3. Изъятие предметов, досмотр транспорта, применение огнестрельного и холодного оружия.</w:t>
      </w:r>
    </w:p>
    <w:p w:rsidR="00BB1DDA" w:rsidRPr="00695E1F" w:rsidRDefault="00BB1DDA" w:rsidP="00BB1DDA">
      <w:pPr>
        <w:suppressAutoHyphens/>
        <w:rPr>
          <w:rFonts w:ascii="Times New Roman" w:hAnsi="Times New Roman" w:cs="Times New Roman"/>
          <w:b/>
          <w:bCs/>
          <w:w w:val="90"/>
        </w:rPr>
      </w:pPr>
      <w:r w:rsidRPr="00695E1F">
        <w:rPr>
          <w:rFonts w:ascii="Times New Roman" w:hAnsi="Times New Roman" w:cs="Times New Roman"/>
          <w:b/>
          <w:w w:val="90"/>
        </w:rPr>
        <w:t>7.При вынужденном длительном наложении кровоостанавливающий жгут необходимо</w:t>
      </w:r>
      <w:r w:rsidRPr="00695E1F">
        <w:rPr>
          <w:rFonts w:ascii="Times New Roman" w:hAnsi="Times New Roman" w:cs="Times New Roman"/>
          <w:b/>
          <w:bCs/>
          <w:w w:val="90"/>
        </w:rPr>
        <w:t>:</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Периодически ослаблять, и затем переносить выше прежнего места наложения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 Периодически ослаблять, и затем переносить ниже прежнего места наложения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Периодически ослаблять, и затем накладывать на прежнее место</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8. Обязан ли охранник сдавать имеющееся у него оружие при перелете по  территории Российской Федерации на воздушном судне?</w:t>
      </w:r>
      <w:r w:rsidRPr="00695E1F">
        <w:rPr>
          <w:rFonts w:ascii="Times New Roman" w:hAnsi="Times New Roman" w:cs="Times New Roman"/>
          <w:b/>
          <w:bCs/>
          <w:w w:val="90"/>
        </w:rPr>
        <w:t xml:space="preserve"> (5-6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w:t>
      </w:r>
      <w:proofErr w:type="gramStart"/>
      <w:r w:rsidRPr="00695E1F">
        <w:rPr>
          <w:rFonts w:ascii="Times New Roman" w:hAnsi="Times New Roman" w:cs="Times New Roman"/>
          <w:w w:val="90"/>
        </w:rPr>
        <w:t>Обязан</w:t>
      </w:r>
      <w:proofErr w:type="gramEnd"/>
      <w:r w:rsidRPr="00695E1F">
        <w:rPr>
          <w:rFonts w:ascii="Times New Roman" w:hAnsi="Times New Roman" w:cs="Times New Roman"/>
          <w:w w:val="90"/>
        </w:rPr>
        <w:t xml:space="preserve">  во всех случаях.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2. </w:t>
      </w:r>
      <w:proofErr w:type="gramStart"/>
      <w:r w:rsidRPr="00695E1F">
        <w:rPr>
          <w:rFonts w:ascii="Times New Roman" w:hAnsi="Times New Roman" w:cs="Times New Roman"/>
          <w:w w:val="90"/>
        </w:rPr>
        <w:t>Обязан</w:t>
      </w:r>
      <w:proofErr w:type="gramEnd"/>
      <w:r w:rsidRPr="00695E1F">
        <w:rPr>
          <w:rFonts w:ascii="Times New Roman" w:hAnsi="Times New Roman" w:cs="Times New Roman"/>
          <w:w w:val="90"/>
        </w:rPr>
        <w:t>, кроме случаев, когда при нем находится охраняемое имущество.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Не обязан.</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Неполная разборка пистолета производится в следующем порядке:</w:t>
      </w:r>
    </w:p>
    <w:p w:rsidR="00BB1DDA" w:rsidRPr="00695E1F" w:rsidRDefault="00BB1DDA" w:rsidP="00BB1DDA">
      <w:pPr>
        <w:tabs>
          <w:tab w:val="left" w:pos="900"/>
          <w:tab w:val="left" w:pos="993"/>
        </w:tabs>
        <w:rPr>
          <w:rFonts w:ascii="Times New Roman" w:hAnsi="Times New Roman" w:cs="Times New Roman"/>
          <w:bCs/>
          <w:w w:val="90"/>
        </w:rPr>
      </w:pPr>
      <w:r w:rsidRPr="00695E1F">
        <w:rPr>
          <w:rFonts w:ascii="Times New Roman" w:hAnsi="Times New Roman" w:cs="Times New Roman"/>
          <w:bCs/>
          <w:w w:val="90"/>
        </w:rPr>
        <w:t>1. Отделить затвор, отвинтить винт рукоятки, снять рукоятку с рамки со стволом, снять возвратную пружину</w:t>
      </w:r>
    </w:p>
    <w:p w:rsidR="00BB1DDA" w:rsidRPr="00695E1F" w:rsidRDefault="00BB1DDA" w:rsidP="00BB1DDA">
      <w:pPr>
        <w:tabs>
          <w:tab w:val="left" w:pos="900"/>
          <w:tab w:val="left" w:pos="993"/>
        </w:tabs>
        <w:rPr>
          <w:rFonts w:ascii="Times New Roman" w:hAnsi="Times New Roman" w:cs="Times New Roman"/>
          <w:bCs/>
          <w:w w:val="90"/>
        </w:rPr>
      </w:pPr>
      <w:r w:rsidRPr="00695E1F">
        <w:rPr>
          <w:rFonts w:ascii="Times New Roman" w:hAnsi="Times New Roman" w:cs="Times New Roman"/>
          <w:bCs/>
          <w:w w:val="90"/>
        </w:rPr>
        <w:t xml:space="preserve">2.Выключить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BB1DDA" w:rsidRPr="00695E1F" w:rsidRDefault="00BB1DDA" w:rsidP="00BB1DDA">
      <w:pPr>
        <w:tabs>
          <w:tab w:val="left" w:pos="900"/>
        </w:tabs>
        <w:rPr>
          <w:rFonts w:ascii="Times New Roman" w:hAnsi="Times New Roman" w:cs="Times New Roman"/>
          <w:bCs/>
          <w:w w:val="90"/>
        </w:rPr>
      </w:pPr>
      <w:r w:rsidRPr="00695E1F">
        <w:rPr>
          <w:rFonts w:ascii="Times New Roman" w:hAnsi="Times New Roman" w:cs="Times New Roman"/>
          <w:bCs/>
          <w:w w:val="90"/>
        </w:rPr>
        <w:t xml:space="preserve">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  </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Какая из приводимых ниже классификаций наиболее широко охватывает возможные виды охраняемых объектов:</w:t>
      </w:r>
    </w:p>
    <w:p w:rsidR="00BB1DDA" w:rsidRPr="00695E1F" w:rsidRDefault="00BB1DDA" w:rsidP="009565EC">
      <w:pPr>
        <w:pStyle w:val="21"/>
        <w:numPr>
          <w:ilvl w:val="1"/>
          <w:numId w:val="4"/>
        </w:numPr>
        <w:tabs>
          <w:tab w:val="clear" w:pos="1080"/>
        </w:tabs>
        <w:spacing w:before="0" w:line="240" w:lineRule="auto"/>
        <w:ind w:left="284" w:hanging="284"/>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Охраняемые объекты делятся </w:t>
      </w:r>
      <w:proofErr w:type="gramStart"/>
      <w:r w:rsidRPr="00695E1F">
        <w:rPr>
          <w:rFonts w:ascii="Times New Roman" w:hAnsi="Times New Roman"/>
          <w:b w:val="0"/>
          <w:bCs w:val="0"/>
          <w:w w:val="90"/>
          <w:sz w:val="22"/>
          <w:szCs w:val="22"/>
        </w:rPr>
        <w:t>на</w:t>
      </w:r>
      <w:proofErr w:type="gramEnd"/>
      <w:r w:rsidRPr="00695E1F">
        <w:rPr>
          <w:rFonts w:ascii="Times New Roman" w:hAnsi="Times New Roman"/>
          <w:b w:val="0"/>
          <w:bCs w:val="0"/>
          <w:w w:val="90"/>
          <w:sz w:val="22"/>
          <w:szCs w:val="22"/>
        </w:rPr>
        <w:t xml:space="preserve"> наземные и подземные </w:t>
      </w:r>
    </w:p>
    <w:p w:rsidR="00BB1DDA" w:rsidRPr="00695E1F" w:rsidRDefault="00BB1DDA" w:rsidP="009565EC">
      <w:pPr>
        <w:pStyle w:val="21"/>
        <w:numPr>
          <w:ilvl w:val="1"/>
          <w:numId w:val="4"/>
        </w:numPr>
        <w:tabs>
          <w:tab w:val="clear" w:pos="1080"/>
          <w:tab w:val="num" w:pos="284"/>
        </w:tabs>
        <w:spacing w:before="0" w:line="240" w:lineRule="auto"/>
        <w:ind w:hanging="108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Охраняемые объекты делятся </w:t>
      </w:r>
      <w:proofErr w:type="gramStart"/>
      <w:r w:rsidRPr="00695E1F">
        <w:rPr>
          <w:rFonts w:ascii="Times New Roman" w:hAnsi="Times New Roman"/>
          <w:b w:val="0"/>
          <w:bCs w:val="0"/>
          <w:w w:val="90"/>
          <w:sz w:val="22"/>
          <w:szCs w:val="22"/>
        </w:rPr>
        <w:t>на</w:t>
      </w:r>
      <w:proofErr w:type="gramEnd"/>
      <w:r w:rsidRPr="00695E1F">
        <w:rPr>
          <w:rFonts w:ascii="Times New Roman" w:hAnsi="Times New Roman"/>
          <w:b w:val="0"/>
          <w:bCs w:val="0"/>
          <w:w w:val="90"/>
          <w:sz w:val="22"/>
          <w:szCs w:val="22"/>
        </w:rPr>
        <w:t xml:space="preserve"> стационарные и подвижные</w:t>
      </w:r>
    </w:p>
    <w:p w:rsidR="00BB1DDA" w:rsidRPr="00695E1F" w:rsidRDefault="00BB1DDA" w:rsidP="009565EC">
      <w:pPr>
        <w:pStyle w:val="21"/>
        <w:numPr>
          <w:ilvl w:val="1"/>
          <w:numId w:val="4"/>
        </w:numPr>
        <w:tabs>
          <w:tab w:val="clear" w:pos="1080"/>
        </w:tabs>
        <w:spacing w:before="0" w:line="240" w:lineRule="auto"/>
        <w:ind w:left="284" w:hanging="284"/>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Охраняемые объекты делятся </w:t>
      </w:r>
      <w:proofErr w:type="gramStart"/>
      <w:r w:rsidRPr="00695E1F">
        <w:rPr>
          <w:rFonts w:ascii="Times New Roman" w:hAnsi="Times New Roman"/>
          <w:b w:val="0"/>
          <w:bCs w:val="0"/>
          <w:w w:val="90"/>
          <w:sz w:val="22"/>
          <w:szCs w:val="22"/>
        </w:rPr>
        <w:t>на</w:t>
      </w:r>
      <w:proofErr w:type="gramEnd"/>
      <w:r w:rsidRPr="00695E1F">
        <w:rPr>
          <w:rFonts w:ascii="Times New Roman" w:hAnsi="Times New Roman"/>
          <w:b w:val="0"/>
          <w:bCs w:val="0"/>
          <w:w w:val="90"/>
          <w:sz w:val="22"/>
          <w:szCs w:val="22"/>
        </w:rPr>
        <w:t xml:space="preserve"> складские и производственные</w:t>
      </w:r>
    </w:p>
    <w:p w:rsidR="00EC4AEE" w:rsidRDefault="00EC4AEE"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21</w:t>
      </w:r>
    </w:p>
    <w:p w:rsidR="00BB1DDA" w:rsidRPr="00695E1F" w:rsidRDefault="00BB1DDA" w:rsidP="00BB1DDA">
      <w:pPr>
        <w:rPr>
          <w:rFonts w:ascii="Times New Roman" w:hAnsi="Times New Roman" w:cs="Times New Roman"/>
          <w:b/>
        </w:rPr>
      </w:pPr>
    </w:p>
    <w:p w:rsidR="00BB1DDA" w:rsidRPr="00695E1F" w:rsidRDefault="00BB1DDA" w:rsidP="00BB1DDA">
      <w:pPr>
        <w:adjustRightInd w:val="0"/>
        <w:rPr>
          <w:rFonts w:ascii="Times New Roman" w:hAnsi="Times New Roman" w:cs="Times New Roman"/>
          <w:b/>
          <w:bCs/>
          <w:w w:val="90"/>
        </w:rPr>
      </w:pPr>
      <w:r w:rsidRPr="00695E1F">
        <w:rPr>
          <w:rFonts w:ascii="Times New Roman" w:hAnsi="Times New Roman" w:cs="Times New Roman"/>
          <w:b/>
          <w:bCs/>
          <w:w w:val="90"/>
        </w:rPr>
        <w:t>1. Какие виды специальных средств разрешается использовать в частной охранной деятельности?</w:t>
      </w:r>
    </w:p>
    <w:p w:rsidR="00BB1DDA" w:rsidRPr="00695E1F" w:rsidRDefault="00BB1DDA" w:rsidP="00BB1DDA">
      <w:pPr>
        <w:tabs>
          <w:tab w:val="left" w:pos="900"/>
        </w:tabs>
        <w:adjustRightInd w:val="0"/>
        <w:rPr>
          <w:rFonts w:ascii="Times New Roman" w:hAnsi="Times New Roman" w:cs="Times New Roman"/>
          <w:w w:val="90"/>
        </w:rPr>
      </w:pPr>
      <w:r w:rsidRPr="00695E1F">
        <w:rPr>
          <w:rFonts w:ascii="Times New Roman" w:hAnsi="Times New Roman" w:cs="Times New Roman"/>
          <w:w w:val="90"/>
        </w:rPr>
        <w:t>1. Резиновые палки, наручники, средства для принудительной остановки транспорта.</w:t>
      </w:r>
    </w:p>
    <w:p w:rsidR="00BB1DDA" w:rsidRPr="00695E1F" w:rsidRDefault="00BB1DDA" w:rsidP="00BB1DDA">
      <w:pPr>
        <w:adjustRightInd w:val="0"/>
        <w:rPr>
          <w:rFonts w:ascii="Times New Roman" w:hAnsi="Times New Roman" w:cs="Times New Roman"/>
          <w:w w:val="90"/>
        </w:rPr>
      </w:pPr>
      <w:r w:rsidRPr="00695E1F">
        <w:rPr>
          <w:rFonts w:ascii="Times New Roman" w:hAnsi="Times New Roman" w:cs="Times New Roman"/>
          <w:w w:val="90"/>
        </w:rPr>
        <w:t xml:space="preserve">2. Защитные шлемы, защитные жилеты, наручники и резиновые палки.  </w:t>
      </w:r>
    </w:p>
    <w:p w:rsidR="00BB1DDA" w:rsidRPr="00695E1F" w:rsidRDefault="00BB1DDA" w:rsidP="00BB1DDA">
      <w:pPr>
        <w:tabs>
          <w:tab w:val="left" w:pos="629"/>
        </w:tabs>
        <w:adjustRightInd w:val="0"/>
        <w:rPr>
          <w:rFonts w:ascii="Times New Roman" w:hAnsi="Times New Roman" w:cs="Times New Roman"/>
          <w:w w:val="90"/>
        </w:rPr>
      </w:pPr>
      <w:r w:rsidRPr="00695E1F">
        <w:rPr>
          <w:rFonts w:ascii="Times New Roman" w:hAnsi="Times New Roman" w:cs="Times New Roman"/>
          <w:w w:val="90"/>
        </w:rPr>
        <w:t>3. Резиновые палки, слезоточивые вещества, служебные собаки.</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2.  </w:t>
      </w:r>
      <w:proofErr w:type="gramStart"/>
      <w:r w:rsidR="00BB1DDA" w:rsidRPr="00695E1F">
        <w:rPr>
          <w:rFonts w:ascii="Times New Roman" w:hAnsi="Times New Roman" w:cs="Times New Roman"/>
          <w:b/>
          <w:w w:val="90"/>
        </w:rPr>
        <w:t>Хранение</w:t>
      </w:r>
      <w:proofErr w:type="gramEnd"/>
      <w:r w:rsidR="00BB1DDA" w:rsidRPr="00695E1F">
        <w:rPr>
          <w:rFonts w:ascii="Times New Roman" w:hAnsi="Times New Roman" w:cs="Times New Roman"/>
          <w:b/>
          <w:w w:val="90"/>
        </w:rPr>
        <w:t xml:space="preserve"> каких видов специальных средств, используемых в частной охранной деятельности, допускается ближе </w:t>
      </w:r>
      <w:smartTag w:uri="urn:schemas-microsoft-com:office:smarttags" w:element="metricconverter">
        <w:smartTagPr>
          <w:attr w:name="ProductID" w:val="1 метра"/>
        </w:smartTagPr>
        <w:r w:rsidR="00BB1DDA" w:rsidRPr="00695E1F">
          <w:rPr>
            <w:rFonts w:ascii="Times New Roman" w:hAnsi="Times New Roman" w:cs="Times New Roman"/>
            <w:b/>
            <w:w w:val="90"/>
          </w:rPr>
          <w:t>1 метра</w:t>
        </w:r>
      </w:smartTag>
      <w:r w:rsidR="00BB1DDA" w:rsidRPr="00695E1F">
        <w:rPr>
          <w:rFonts w:ascii="Times New Roman" w:hAnsi="Times New Roman" w:cs="Times New Roman"/>
          <w:b/>
          <w:w w:val="90"/>
        </w:rPr>
        <w:t xml:space="preserve"> от отопительных приборов?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Наручников.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Палок резиновых.</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Жилетов и шлемов защитных.</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3. Правильная техника использования оружия предполагает в период непосредственного применения: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Держать указательный палец вдоль спусковой скобы, переставляя его на спусковой крючок только перед выстрелом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Держать указательный палец всегда на спусковом крючке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Удерживая пистолет двумя руками, всегда держать указательные пальцы (один на другом) на спусковом крючке</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  Какой из режимов допускает одновременное открытие обоих дверей (ворот)  тамбура безопасности (входного шлюза)?</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Режим допуска руководителя объекта</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2.</w:t>
      </w:r>
      <w:r w:rsidR="00BB1DDA" w:rsidRPr="00695E1F">
        <w:rPr>
          <w:rFonts w:ascii="Times New Roman" w:hAnsi="Times New Roman" w:cs="Times New Roman"/>
          <w:w w:val="90"/>
        </w:rPr>
        <w:t>Режим экстренной эвакуации</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Режим утреннего «наплыва» посетителей</w:t>
      </w:r>
    </w:p>
    <w:p w:rsidR="00BB1DDA" w:rsidRPr="00695E1F" w:rsidRDefault="00BB1DDA" w:rsidP="00BB1DDA">
      <w:pPr>
        <w:suppressAutoHyphens/>
        <w:rPr>
          <w:rFonts w:ascii="Times New Roman" w:hAnsi="Times New Roman" w:cs="Times New Roman"/>
          <w:b/>
          <w:bCs/>
          <w:w w:val="90"/>
        </w:rPr>
      </w:pPr>
      <w:r w:rsidRPr="00695E1F">
        <w:rPr>
          <w:rFonts w:ascii="Times New Roman" w:hAnsi="Times New Roman" w:cs="Times New Roman"/>
          <w:b/>
          <w:bCs/>
          <w:w w:val="90"/>
        </w:rPr>
        <w:t>5.При повреждении костей плеча или бедра шину накладывают: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С захватом верхнего (по отношению к месту перелома) сустава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 захватом двух суставов (выше и ниже места перелома)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 захватом трех суставов (двух ниже и одного выше места перелома)</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6. Наиболее эффективными мерами по обеспечению безопасной охраны инкассируемых с объекта денежных средств являются:</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 </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Наличие у охранников  служебного огнестрельного оружия и средств бронезащиты </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Проведение постоянных занятий с сотрудниками охраны по огневой и физической подготовке </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7. Вред, причиненный в состоянии крайней необходимости: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1.Не подлежит возмещению.</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2.Во всех случаях подлежит возмещению в полном объеме лицом, причинившим вред.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3.Подлежит возмещению по решению суда</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8. Какие действия (бездействие) признаются административным правонарушением?</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Общественно опасное действие (бездействие), за которое не предусмотрено уголовное наказание.</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BB1DDA" w:rsidRPr="00695E1F" w:rsidRDefault="00BB1DDA" w:rsidP="00BB1DDA">
      <w:pPr>
        <w:tabs>
          <w:tab w:val="left" w:pos="1134"/>
        </w:tabs>
        <w:rPr>
          <w:rFonts w:ascii="Times New Roman" w:hAnsi="Times New Roman" w:cs="Times New Roman"/>
          <w:b/>
          <w:bCs/>
          <w:w w:val="90"/>
        </w:rPr>
      </w:pPr>
      <w:r w:rsidRPr="00695E1F">
        <w:rPr>
          <w:rFonts w:ascii="Times New Roman" w:hAnsi="Times New Roman" w:cs="Times New Roman"/>
          <w:b/>
          <w:bCs/>
          <w:w w:val="90"/>
        </w:rPr>
        <w:t>9. Правильная техника использования оружия предполагает ведение огня (в зависимости от дистанции):</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 xml:space="preserve">1.На дистанции, не превышающей </w:t>
      </w:r>
      <w:proofErr w:type="gramStart"/>
      <w:r w:rsidRPr="00695E1F">
        <w:rPr>
          <w:rFonts w:ascii="Times New Roman" w:hAnsi="Times New Roman" w:cs="Times New Roman"/>
          <w:w w:val="90"/>
        </w:rPr>
        <w:t>рекомендуемую</w:t>
      </w:r>
      <w:proofErr w:type="gramEnd"/>
      <w:r w:rsidRPr="00695E1F">
        <w:rPr>
          <w:rFonts w:ascii="Times New Roman" w:hAnsi="Times New Roman" w:cs="Times New Roman"/>
          <w:w w:val="90"/>
        </w:rPr>
        <w:t xml:space="preserve"> для данного оружия</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 xml:space="preserve">2.На любой дистанции (в том числе и превышающей </w:t>
      </w:r>
      <w:proofErr w:type="gramStart"/>
      <w:r w:rsidRPr="00695E1F">
        <w:rPr>
          <w:rFonts w:ascii="Times New Roman" w:hAnsi="Times New Roman" w:cs="Times New Roman"/>
          <w:w w:val="90"/>
        </w:rPr>
        <w:t>рекомендуемую</w:t>
      </w:r>
      <w:proofErr w:type="gramEnd"/>
      <w:r w:rsidRPr="00695E1F">
        <w:rPr>
          <w:rFonts w:ascii="Times New Roman" w:hAnsi="Times New Roman" w:cs="Times New Roman"/>
          <w:w w:val="90"/>
        </w:rPr>
        <w:t xml:space="preserve"> для данного оружия)</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3.На дистанции, не превышающей максимальную дальность полета пули из данного оружия</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Не открывая дверей объекта, вызвать милицию и скорую помощь</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Вызвать милицию и скорую помощь, в обязательном порядке выйти для оказания первой помощи пострадавшему</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Рекомендовать обратившимся самим вызвать соответствующие службы </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22</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 После окончания стрельбы из пистолета в тире (на стрельбище) необходимо:</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1. Снять пистолет с затворной задержки, поставить на предохранитель, убрать оружие в кобуру, доложить руководителю стрельб</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2. По команде руководителя стрельб (инструктора) извлечь магазин, предъявить оружие к осмотру (в положении «на затворной задержке») с приложенным сбоку магазином. После осмотра оружия руководителем стрельб (инструктором) снять с затворной задержки, произвести контрольный спуск, поставить оружие на предохранитель</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3. Извлечь магазин, снять с затворной задержки, произвести контрольный спуск, поставить оружие на предохранитель, вставить магазин в основание рукоятки, доложить руководителю стрельб</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2. Охранники ГБР (группы быстрого реагирования) частного охранного предприятия прибыли на </w:t>
      </w:r>
      <w:proofErr w:type="spellStart"/>
      <w:r w:rsidRPr="00695E1F">
        <w:rPr>
          <w:rFonts w:ascii="Times New Roman" w:hAnsi="Times New Roman"/>
          <w:w w:val="90"/>
          <w:sz w:val="22"/>
          <w:szCs w:val="22"/>
        </w:rPr>
        <w:t>сработку</w:t>
      </w:r>
      <w:proofErr w:type="spellEnd"/>
      <w:r w:rsidRPr="00695E1F">
        <w:rPr>
          <w:rFonts w:ascii="Times New Roman" w:hAnsi="Times New Roman"/>
          <w:w w:val="90"/>
          <w:sz w:val="22"/>
          <w:szCs w:val="22"/>
        </w:rPr>
        <w:t xml:space="preserve"> сигнализации на охраняемый имущественный объект. Какой из вариантов оснащения и действий охранников наиболее правилен:</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Третьим действием (третьим этапом) при оказании доврачебной помощи (первой помощи) является: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Предотвращение воздействия травмирующего фактора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Предотвращение возможных осложнений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Правильная транспортировка пострадавшего</w:t>
      </w:r>
    </w:p>
    <w:p w:rsidR="00BB1DDA" w:rsidRPr="00695E1F" w:rsidRDefault="00BB1DDA" w:rsidP="00BB1DDA">
      <w:pPr>
        <w:pStyle w:val="21"/>
        <w:spacing w:before="0" w:line="240" w:lineRule="auto"/>
        <w:ind w:firstLine="0"/>
        <w:jc w:val="left"/>
        <w:rPr>
          <w:rFonts w:ascii="Times New Roman" w:eastAsia="Times New Roman" w:hAnsi="Times New Roman"/>
          <w:bCs w:val="0"/>
          <w:w w:val="90"/>
          <w:sz w:val="22"/>
          <w:szCs w:val="22"/>
        </w:rPr>
      </w:pPr>
      <w:r w:rsidRPr="00695E1F">
        <w:rPr>
          <w:rFonts w:ascii="Times New Roman" w:eastAsia="Times New Roman" w:hAnsi="Times New Roman"/>
          <w:bCs w:val="0"/>
          <w:w w:val="90"/>
          <w:sz w:val="22"/>
          <w:szCs w:val="22"/>
        </w:rPr>
        <w:t>4.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BB1DDA" w:rsidRPr="00695E1F" w:rsidRDefault="006178E2" w:rsidP="00BB1DDA">
      <w:pPr>
        <w:pStyle w:val="a5"/>
        <w:ind w:left="0"/>
        <w:rPr>
          <w:rFonts w:ascii="Times New Roman" w:hAnsi="Times New Roman" w:cs="Times New Roman"/>
          <w:bCs/>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w:t>
      </w:r>
      <w:r w:rsidR="00BB1DDA" w:rsidRPr="00695E1F">
        <w:rPr>
          <w:rFonts w:ascii="Times New Roman" w:hAnsi="Times New Roman" w:cs="Times New Roman"/>
          <w:bCs/>
          <w:w w:val="90"/>
        </w:rPr>
        <w:t>Система охранной сигнализации.</w:t>
      </w:r>
    </w:p>
    <w:p w:rsidR="00BB1DDA" w:rsidRPr="00695E1F" w:rsidRDefault="006178E2" w:rsidP="00BB1DDA">
      <w:pPr>
        <w:pStyle w:val="a5"/>
        <w:ind w:left="0"/>
        <w:rPr>
          <w:rFonts w:ascii="Times New Roman" w:hAnsi="Times New Roman" w:cs="Times New Roman"/>
          <w:bCs/>
          <w:w w:val="90"/>
        </w:rPr>
      </w:pPr>
      <w:r w:rsidRPr="00695E1F">
        <w:rPr>
          <w:rFonts w:ascii="Times New Roman" w:hAnsi="Times New Roman" w:cs="Times New Roman"/>
          <w:w w:val="90"/>
        </w:rPr>
        <w:t xml:space="preserve">          2.</w:t>
      </w:r>
      <w:r w:rsidR="00BB1DDA" w:rsidRPr="00695E1F">
        <w:rPr>
          <w:rFonts w:ascii="Times New Roman" w:hAnsi="Times New Roman" w:cs="Times New Roman"/>
          <w:w w:val="90"/>
        </w:rPr>
        <w:t xml:space="preserve"> </w:t>
      </w:r>
      <w:r w:rsidR="00BB1DDA" w:rsidRPr="00695E1F">
        <w:rPr>
          <w:rFonts w:ascii="Times New Roman" w:hAnsi="Times New Roman" w:cs="Times New Roman"/>
          <w:bCs/>
          <w:w w:val="90"/>
        </w:rPr>
        <w:t>Система тревожной сигнализации.</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Система технической безопасности.</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5.  Какова температура хранения бронежилетов и </w:t>
      </w:r>
      <w:proofErr w:type="spellStart"/>
      <w:r w:rsidR="00BB1DDA" w:rsidRPr="00695E1F">
        <w:rPr>
          <w:rFonts w:ascii="Times New Roman" w:hAnsi="Times New Roman" w:cs="Times New Roman"/>
          <w:b/>
          <w:w w:val="90"/>
        </w:rPr>
        <w:t>бронешлемов</w:t>
      </w:r>
      <w:proofErr w:type="spellEnd"/>
      <w:r w:rsidR="00BB1DDA" w:rsidRPr="00695E1F">
        <w:rPr>
          <w:rFonts w:ascii="Times New Roman" w:hAnsi="Times New Roman" w:cs="Times New Roman"/>
          <w:b/>
          <w:w w:val="90"/>
        </w:rPr>
        <w:t xml:space="preserve"> (жилетов и шлемов защитных), обеспечивающая их надлежащее техническое состояние (исправность)?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От 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+20°С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От 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+30°С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От 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+40°С</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 позднее 5 дней со дня наступления таких событий.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 позднее 10 дней со дня наступления таких событий.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 позднее 15 дней со дня наступления таких событий.</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7.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Да,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Нет, не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3. Имеют, если посягательство сопряжено с насилием, опасным для жизни </w:t>
      </w:r>
      <w:proofErr w:type="gramStart"/>
      <w:r w:rsidRPr="00695E1F">
        <w:rPr>
          <w:rFonts w:ascii="Times New Roman" w:hAnsi="Times New Roman" w:cs="Times New Roman"/>
          <w:w w:val="90"/>
        </w:rPr>
        <w:t>обороняющегося</w:t>
      </w:r>
      <w:proofErr w:type="gramEnd"/>
      <w:r w:rsidRPr="00695E1F">
        <w:rPr>
          <w:rFonts w:ascii="Times New Roman" w:hAnsi="Times New Roman" w:cs="Times New Roman"/>
          <w:w w:val="90"/>
        </w:rPr>
        <w:t>.</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8. Магазин служебного пистолета ИЖ-71-100 имеет емкость: (6 разряд)</w:t>
      </w:r>
    </w:p>
    <w:p w:rsidR="00BB1DDA" w:rsidRPr="00695E1F" w:rsidRDefault="00BB1DDA" w:rsidP="00BB1DDA">
      <w:pPr>
        <w:rPr>
          <w:rFonts w:ascii="Times New Roman" w:hAnsi="Times New Roman" w:cs="Times New Roman"/>
          <w:bCs/>
          <w:w w:val="90"/>
        </w:rPr>
      </w:pPr>
      <w:r w:rsidRPr="00695E1F">
        <w:rPr>
          <w:rFonts w:ascii="Times New Roman" w:hAnsi="Times New Roman" w:cs="Times New Roman"/>
          <w:bCs/>
          <w:w w:val="90"/>
        </w:rPr>
        <w:t xml:space="preserve">1.   10 патронов                                                                                                                           </w:t>
      </w:r>
    </w:p>
    <w:p w:rsidR="00BB1DDA" w:rsidRPr="00695E1F" w:rsidRDefault="00BB1DDA" w:rsidP="00BB1DDA">
      <w:pPr>
        <w:rPr>
          <w:rFonts w:ascii="Times New Roman" w:hAnsi="Times New Roman" w:cs="Times New Roman"/>
          <w:bCs/>
          <w:w w:val="90"/>
        </w:rPr>
      </w:pPr>
      <w:r w:rsidRPr="00695E1F">
        <w:rPr>
          <w:rFonts w:ascii="Times New Roman" w:hAnsi="Times New Roman" w:cs="Times New Roman"/>
          <w:bCs/>
          <w:w w:val="90"/>
        </w:rPr>
        <w:t>2.   8 патронов</w:t>
      </w:r>
    </w:p>
    <w:p w:rsidR="00BB1DDA" w:rsidRPr="00695E1F" w:rsidRDefault="00BB1DDA" w:rsidP="00BB1DDA">
      <w:pPr>
        <w:rPr>
          <w:rFonts w:ascii="Times New Roman" w:hAnsi="Times New Roman" w:cs="Times New Roman"/>
          <w:bCs/>
          <w:w w:val="90"/>
        </w:rPr>
      </w:pPr>
      <w:r w:rsidRPr="00695E1F">
        <w:rPr>
          <w:rFonts w:ascii="Times New Roman" w:hAnsi="Times New Roman" w:cs="Times New Roman"/>
          <w:bCs/>
          <w:w w:val="90"/>
        </w:rPr>
        <w:t>3.   12 патронов</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В каком нормативном акте содержатся правила применения отдельных видов специальных средств?</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1.В Законе Российской Федерации «О частной детективной и охранной деятельности в РФ».</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2.В Федеральном законе «Об оружии».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3.В соответствующем постановлении Правительства Российской Федерации.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10.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695E1F">
        <w:rPr>
          <w:rFonts w:ascii="Times New Roman" w:hAnsi="Times New Roman"/>
          <w:w w:val="90"/>
          <w:sz w:val="22"/>
          <w:szCs w:val="22"/>
        </w:rPr>
        <w:t xml:space="preserve"> (6 разряд)</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Заградительный</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Направляющий</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«На поражение»</w:t>
      </w: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23</w:t>
      </w:r>
    </w:p>
    <w:p w:rsidR="00BB1DDA" w:rsidRPr="00695E1F" w:rsidRDefault="00BB1DDA" w:rsidP="00BB1DDA">
      <w:pPr>
        <w:rPr>
          <w:rFonts w:ascii="Times New Roman" w:hAnsi="Times New Roman" w:cs="Times New Roman"/>
          <w:b/>
        </w:rPr>
      </w:pPr>
    </w:p>
    <w:p w:rsidR="00BB1DDA" w:rsidRPr="00695E1F" w:rsidRDefault="00BB1DDA" w:rsidP="00695E1F">
      <w:pPr>
        <w:pStyle w:val="21"/>
        <w:spacing w:before="0" w:line="228"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1. Эффективные тактические действия охранников по обеспечению безопасности охраняемого объекта предполагают: </w:t>
      </w:r>
    </w:p>
    <w:p w:rsidR="00BB1DDA" w:rsidRPr="00695E1F" w:rsidRDefault="00BB1DDA" w:rsidP="00695E1F">
      <w:pPr>
        <w:pStyle w:val="21"/>
        <w:tabs>
          <w:tab w:val="left" w:pos="2869"/>
        </w:tabs>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Предупреждение, обнаружение, а затем - пресечение угроз безопасности объекта  </w:t>
      </w:r>
    </w:p>
    <w:p w:rsidR="00BB1DDA" w:rsidRPr="00695E1F" w:rsidRDefault="00BB1DDA" w:rsidP="00695E1F">
      <w:pPr>
        <w:pStyle w:val="21"/>
        <w:tabs>
          <w:tab w:val="left" w:pos="2869"/>
        </w:tabs>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Обнаружение, а затем  - пресечение угроз безопасности объекта  </w:t>
      </w:r>
    </w:p>
    <w:p w:rsidR="00BB1DDA" w:rsidRPr="00695E1F" w:rsidRDefault="00BB1DDA" w:rsidP="00695E1F">
      <w:pPr>
        <w:pStyle w:val="21"/>
        <w:tabs>
          <w:tab w:val="left" w:pos="2869"/>
        </w:tabs>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Ликвидация угроз безопасности объекта по мере их возникновения  </w:t>
      </w:r>
    </w:p>
    <w:p w:rsidR="00BB1DDA" w:rsidRPr="00695E1F" w:rsidRDefault="00BB1DDA" w:rsidP="00695E1F">
      <w:pPr>
        <w:pStyle w:val="HTML"/>
        <w:spacing w:line="228" w:lineRule="auto"/>
        <w:ind w:left="0"/>
        <w:rPr>
          <w:rFonts w:ascii="Times New Roman" w:hAnsi="Times New Roman" w:cs="Times New Roman"/>
          <w:b/>
          <w:w w:val="90"/>
          <w:sz w:val="22"/>
          <w:szCs w:val="22"/>
        </w:rPr>
      </w:pPr>
      <w:r w:rsidRPr="00695E1F">
        <w:rPr>
          <w:rFonts w:ascii="Times New Roman" w:hAnsi="Times New Roman" w:cs="Times New Roman"/>
          <w:b/>
          <w:w w:val="90"/>
          <w:sz w:val="22"/>
          <w:szCs w:val="22"/>
        </w:rPr>
        <w:t>2. Какие действия проводятся при проникающем ранении грудной клетки (с выходом воздуха в плевральную полость)?</w:t>
      </w:r>
    </w:p>
    <w:p w:rsidR="00BB1DDA" w:rsidRPr="00695E1F" w:rsidRDefault="00BB1DDA" w:rsidP="00695E1F">
      <w:pPr>
        <w:pStyle w:val="HTML"/>
        <w:tabs>
          <w:tab w:val="clear" w:pos="1966"/>
          <w:tab w:val="left" w:pos="1200"/>
        </w:tabs>
        <w:spacing w:line="228" w:lineRule="auto"/>
        <w:ind w:left="0"/>
        <w:rPr>
          <w:rFonts w:ascii="Times New Roman" w:hAnsi="Times New Roman" w:cs="Times New Roman"/>
          <w:w w:val="90"/>
          <w:sz w:val="22"/>
          <w:szCs w:val="22"/>
        </w:rPr>
      </w:pPr>
      <w:r w:rsidRPr="00695E1F">
        <w:rPr>
          <w:rFonts w:ascii="Times New Roman" w:hAnsi="Times New Roman" w:cs="Times New Roman"/>
          <w:w w:val="90"/>
          <w:sz w:val="22"/>
          <w:szCs w:val="22"/>
        </w:rPr>
        <w:t>1. Придание возвышенного положения, закрытие раны повязкой, не пропускающей воздух - с использованием индивидуального перевязочного пакета, иного полиэтиленового пакета и т.п.</w:t>
      </w:r>
    </w:p>
    <w:p w:rsidR="00BB1DDA" w:rsidRPr="00695E1F" w:rsidRDefault="00BB1DDA" w:rsidP="00695E1F">
      <w:pPr>
        <w:pStyle w:val="HTML"/>
        <w:tabs>
          <w:tab w:val="clear" w:pos="1966"/>
          <w:tab w:val="left" w:pos="1200"/>
        </w:tabs>
        <w:spacing w:line="228" w:lineRule="auto"/>
        <w:ind w:left="0"/>
        <w:rPr>
          <w:rFonts w:ascii="Times New Roman" w:hAnsi="Times New Roman" w:cs="Times New Roman"/>
          <w:w w:val="90"/>
          <w:sz w:val="22"/>
          <w:szCs w:val="22"/>
        </w:rPr>
      </w:pPr>
      <w:r w:rsidRPr="00695E1F">
        <w:rPr>
          <w:rFonts w:ascii="Times New Roman" w:hAnsi="Times New Roman" w:cs="Times New Roman"/>
          <w:w w:val="90"/>
          <w:sz w:val="22"/>
          <w:szCs w:val="22"/>
        </w:rPr>
        <w:t>2. Придание возвышенного положения, закрытие раны повязкой, обеспечивающей фиксацию грудной клетки пострадавшего</w:t>
      </w:r>
    </w:p>
    <w:p w:rsidR="00BB1DDA" w:rsidRPr="00695E1F" w:rsidRDefault="00BB1DDA" w:rsidP="00695E1F">
      <w:pPr>
        <w:pStyle w:val="HTML"/>
        <w:tabs>
          <w:tab w:val="clear" w:pos="1966"/>
          <w:tab w:val="left" w:pos="1200"/>
        </w:tabs>
        <w:spacing w:line="228" w:lineRule="auto"/>
        <w:ind w:left="0"/>
        <w:rPr>
          <w:rFonts w:ascii="Times New Roman" w:hAnsi="Times New Roman" w:cs="Times New Roman"/>
          <w:w w:val="90"/>
          <w:sz w:val="22"/>
          <w:szCs w:val="22"/>
        </w:rPr>
      </w:pPr>
      <w:r w:rsidRPr="00695E1F">
        <w:rPr>
          <w:rFonts w:ascii="Times New Roman" w:hAnsi="Times New Roman" w:cs="Times New Roman"/>
          <w:w w:val="90"/>
          <w:sz w:val="22"/>
          <w:szCs w:val="22"/>
        </w:rPr>
        <w:t>3. Придание пострадавшему положения «на спине» с закрытием раны повязкой, не пропускающей воздух - с использованием индивидуального перевязочного пакета, иного полиэтиленового пакета и т.п.</w:t>
      </w:r>
    </w:p>
    <w:p w:rsidR="00BB1DDA" w:rsidRPr="00695E1F" w:rsidRDefault="006178E2" w:rsidP="00695E1F">
      <w:pPr>
        <w:pStyle w:val="a5"/>
        <w:spacing w:line="228" w:lineRule="auto"/>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3.  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BB1DDA" w:rsidRPr="00695E1F" w:rsidRDefault="00BB1DDA" w:rsidP="00695E1F">
      <w:pPr>
        <w:spacing w:line="228" w:lineRule="auto"/>
        <w:rPr>
          <w:rFonts w:ascii="Times New Roman" w:hAnsi="Times New Roman" w:cs="Times New Roman"/>
          <w:w w:val="90"/>
        </w:rPr>
      </w:pPr>
      <w:r w:rsidRPr="00695E1F">
        <w:rPr>
          <w:rFonts w:ascii="Times New Roman" w:hAnsi="Times New Roman" w:cs="Times New Roman"/>
          <w:w w:val="90"/>
        </w:rPr>
        <w:t xml:space="preserve">1. Сменные жесткие позвоночные накладки, маски защитные, перчатки защитные, локтевые (кольцевые) защитные накладки </w:t>
      </w:r>
    </w:p>
    <w:p w:rsidR="00BB1DDA" w:rsidRPr="00695E1F" w:rsidRDefault="00BB1DDA" w:rsidP="00695E1F">
      <w:pPr>
        <w:spacing w:line="228" w:lineRule="auto"/>
        <w:rPr>
          <w:rFonts w:ascii="Times New Roman" w:hAnsi="Times New Roman" w:cs="Times New Roman"/>
          <w:w w:val="90"/>
        </w:rPr>
      </w:pPr>
      <w:r w:rsidRPr="00695E1F">
        <w:rPr>
          <w:rFonts w:ascii="Times New Roman" w:hAnsi="Times New Roman" w:cs="Times New Roman"/>
          <w:w w:val="90"/>
        </w:rPr>
        <w:t>2. Шейно-плечевые накладки, паховые накладки, сменные жесткие защитные элементы (</w:t>
      </w:r>
      <w:proofErr w:type="spellStart"/>
      <w:r w:rsidRPr="00695E1F">
        <w:rPr>
          <w:rFonts w:ascii="Times New Roman" w:hAnsi="Times New Roman" w:cs="Times New Roman"/>
          <w:w w:val="90"/>
        </w:rPr>
        <w:t>бронепластины</w:t>
      </w:r>
      <w:proofErr w:type="spellEnd"/>
      <w:r w:rsidRPr="00695E1F">
        <w:rPr>
          <w:rFonts w:ascii="Times New Roman" w:hAnsi="Times New Roman" w:cs="Times New Roman"/>
          <w:w w:val="90"/>
        </w:rPr>
        <w:t>)</w:t>
      </w:r>
    </w:p>
    <w:p w:rsidR="00BB1DDA" w:rsidRPr="00695E1F" w:rsidRDefault="00BB1DDA" w:rsidP="00695E1F">
      <w:pPr>
        <w:spacing w:line="228" w:lineRule="auto"/>
        <w:rPr>
          <w:rFonts w:ascii="Times New Roman" w:hAnsi="Times New Roman" w:cs="Times New Roman"/>
          <w:w w:val="90"/>
        </w:rPr>
      </w:pPr>
      <w:r w:rsidRPr="00695E1F">
        <w:rPr>
          <w:rFonts w:ascii="Times New Roman" w:hAnsi="Times New Roman" w:cs="Times New Roman"/>
          <w:w w:val="90"/>
        </w:rPr>
        <w:t xml:space="preserve">3. </w:t>
      </w:r>
      <w:proofErr w:type="spellStart"/>
      <w:r w:rsidRPr="00695E1F">
        <w:rPr>
          <w:rFonts w:ascii="Times New Roman" w:hAnsi="Times New Roman" w:cs="Times New Roman"/>
          <w:w w:val="90"/>
        </w:rPr>
        <w:t>Спецрадиостанции</w:t>
      </w:r>
      <w:proofErr w:type="spellEnd"/>
      <w:r w:rsidRPr="00695E1F">
        <w:rPr>
          <w:rFonts w:ascii="Times New Roman" w:hAnsi="Times New Roman" w:cs="Times New Roman"/>
          <w:w w:val="90"/>
        </w:rPr>
        <w:t xml:space="preserve"> бронированные, планшеты защитные (бронированные), сапоги специальные защитные</w:t>
      </w:r>
    </w:p>
    <w:p w:rsidR="00BB1DDA" w:rsidRPr="00695E1F" w:rsidRDefault="006178E2" w:rsidP="00695E1F">
      <w:pPr>
        <w:pStyle w:val="a5"/>
        <w:tabs>
          <w:tab w:val="left" w:pos="567"/>
        </w:tabs>
        <w:spacing w:line="228" w:lineRule="auto"/>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w:t>
      </w:r>
      <w:r w:rsidRPr="00695E1F">
        <w:rPr>
          <w:rFonts w:ascii="Times New Roman" w:hAnsi="Times New Roman" w:cs="Times New Roman"/>
          <w:b/>
          <w:w w:val="90"/>
        </w:rPr>
        <w:t xml:space="preserve">. </w:t>
      </w:r>
      <w:r w:rsidR="00BB1DDA" w:rsidRPr="00695E1F">
        <w:rPr>
          <w:rFonts w:ascii="Times New Roman" w:eastAsia="Times New Roman" w:hAnsi="Times New Roman" w:cs="Times New Roman"/>
          <w:b/>
          <w:w w:val="90"/>
        </w:rPr>
        <w:t>Система тревожной сигнализации организуется с использованием принципа:</w:t>
      </w:r>
    </w:p>
    <w:p w:rsidR="00BB1DDA" w:rsidRPr="00695E1F" w:rsidRDefault="006178E2" w:rsidP="00695E1F">
      <w:pPr>
        <w:pStyle w:val="a5"/>
        <w:spacing w:line="228" w:lineRule="auto"/>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Запрета дублирования сигнала тревоги. </w:t>
      </w:r>
    </w:p>
    <w:p w:rsidR="00BB1DDA" w:rsidRPr="00695E1F" w:rsidRDefault="006178E2" w:rsidP="00695E1F">
      <w:pPr>
        <w:pStyle w:val="a5"/>
        <w:tabs>
          <w:tab w:val="left" w:pos="709"/>
        </w:tabs>
        <w:spacing w:line="228" w:lineRule="auto"/>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Защитного отключения.</w:t>
      </w:r>
    </w:p>
    <w:p w:rsidR="00BB1DDA" w:rsidRPr="00695E1F" w:rsidRDefault="006178E2" w:rsidP="00695E1F">
      <w:pPr>
        <w:pStyle w:val="a5"/>
        <w:spacing w:line="228" w:lineRule="auto"/>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«Без права отключения»</w:t>
      </w:r>
    </w:p>
    <w:p w:rsidR="00BB1DDA" w:rsidRPr="00695E1F" w:rsidRDefault="00BB1DDA" w:rsidP="00695E1F">
      <w:pPr>
        <w:spacing w:line="228" w:lineRule="auto"/>
        <w:rPr>
          <w:rFonts w:ascii="Times New Roman" w:hAnsi="Times New Roman" w:cs="Times New Roman"/>
          <w:b/>
          <w:bCs/>
          <w:w w:val="90"/>
        </w:rPr>
      </w:pPr>
      <w:r w:rsidRPr="00695E1F">
        <w:rPr>
          <w:rFonts w:ascii="Times New Roman" w:hAnsi="Times New Roman" w:cs="Times New Roman"/>
          <w:b/>
          <w:bCs/>
          <w:w w:val="90"/>
        </w:rPr>
        <w:t>5. Должен ли охранник беспрепятственно допустить на охраняемый объект лиц, представившихся работниками правоохранительных органов?</w:t>
      </w:r>
    </w:p>
    <w:p w:rsidR="00BB1DDA" w:rsidRPr="00695E1F" w:rsidRDefault="00BB1DDA" w:rsidP="00695E1F">
      <w:pPr>
        <w:tabs>
          <w:tab w:val="left" w:pos="3960"/>
        </w:tabs>
        <w:spacing w:line="228" w:lineRule="auto"/>
        <w:rPr>
          <w:rFonts w:ascii="Times New Roman" w:hAnsi="Times New Roman" w:cs="Times New Roman"/>
          <w:w w:val="90"/>
        </w:rPr>
      </w:pPr>
      <w:r w:rsidRPr="00695E1F">
        <w:rPr>
          <w:rFonts w:ascii="Times New Roman" w:hAnsi="Times New Roman" w:cs="Times New Roman"/>
          <w:w w:val="90"/>
        </w:rPr>
        <w:t>1.</w:t>
      </w:r>
      <w:proofErr w:type="gramStart"/>
      <w:r w:rsidRPr="00695E1F">
        <w:rPr>
          <w:rFonts w:ascii="Times New Roman" w:hAnsi="Times New Roman" w:cs="Times New Roman"/>
          <w:w w:val="90"/>
        </w:rPr>
        <w:t>Должен</w:t>
      </w:r>
      <w:proofErr w:type="gramEnd"/>
      <w:r w:rsidRPr="00695E1F">
        <w:rPr>
          <w:rFonts w:ascii="Times New Roman" w:hAnsi="Times New Roman" w:cs="Times New Roman"/>
          <w:w w:val="90"/>
        </w:rPr>
        <w:t xml:space="preserve"> в любом случае, если предъявлены удостоверения, сходные с удостоверениями работников правоохранительных органов. </w:t>
      </w:r>
    </w:p>
    <w:p w:rsidR="00BB1DDA" w:rsidRPr="00695E1F" w:rsidRDefault="00BB1DDA" w:rsidP="00695E1F">
      <w:pPr>
        <w:tabs>
          <w:tab w:val="left" w:pos="993"/>
          <w:tab w:val="left" w:pos="3960"/>
        </w:tabs>
        <w:suppressAutoHyphens/>
        <w:spacing w:line="228" w:lineRule="auto"/>
        <w:rPr>
          <w:rFonts w:ascii="Times New Roman" w:hAnsi="Times New Roman" w:cs="Times New Roman"/>
          <w:w w:val="90"/>
        </w:rPr>
      </w:pPr>
      <w:r w:rsidRPr="00695E1F">
        <w:rPr>
          <w:rFonts w:ascii="Times New Roman" w:hAnsi="Times New Roman" w:cs="Times New Roman"/>
          <w:w w:val="90"/>
        </w:rPr>
        <w:t>2.Должен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BB1DDA" w:rsidRPr="00695E1F" w:rsidRDefault="00BB1DDA" w:rsidP="00695E1F">
      <w:pPr>
        <w:tabs>
          <w:tab w:val="left" w:pos="993"/>
          <w:tab w:val="left" w:pos="3499"/>
        </w:tabs>
        <w:suppressAutoHyphens/>
        <w:spacing w:line="228" w:lineRule="auto"/>
        <w:rPr>
          <w:rFonts w:ascii="Times New Roman" w:hAnsi="Times New Roman" w:cs="Times New Roman"/>
          <w:w w:val="90"/>
        </w:rPr>
      </w:pPr>
      <w:r w:rsidRPr="00695E1F">
        <w:rPr>
          <w:rFonts w:ascii="Times New Roman" w:hAnsi="Times New Roman" w:cs="Times New Roman"/>
          <w:w w:val="90"/>
        </w:rPr>
        <w:t>3.Не должен.</w:t>
      </w:r>
    </w:p>
    <w:p w:rsidR="00BB1DDA" w:rsidRPr="00695E1F" w:rsidRDefault="00BB1DDA" w:rsidP="00695E1F">
      <w:pPr>
        <w:spacing w:line="228" w:lineRule="auto"/>
        <w:rPr>
          <w:rFonts w:ascii="Times New Roman" w:hAnsi="Times New Roman" w:cs="Times New Roman"/>
          <w:b/>
          <w:w w:val="90"/>
        </w:rPr>
      </w:pPr>
      <w:r w:rsidRPr="00695E1F">
        <w:rPr>
          <w:rFonts w:ascii="Times New Roman" w:hAnsi="Times New Roman" w:cs="Times New Roman"/>
          <w:b/>
          <w:w w:val="90"/>
        </w:rPr>
        <w:t>6.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BB1DDA" w:rsidRPr="00695E1F" w:rsidRDefault="00BB1DDA" w:rsidP="00695E1F">
      <w:pPr>
        <w:tabs>
          <w:tab w:val="left" w:pos="2520"/>
        </w:tabs>
        <w:spacing w:line="228" w:lineRule="auto"/>
        <w:rPr>
          <w:rFonts w:ascii="Times New Roman" w:hAnsi="Times New Roman" w:cs="Times New Roman"/>
          <w:w w:val="90"/>
        </w:rPr>
      </w:pPr>
      <w:r w:rsidRPr="00695E1F">
        <w:rPr>
          <w:rFonts w:ascii="Times New Roman" w:hAnsi="Times New Roman" w:cs="Times New Roman"/>
          <w:w w:val="90"/>
        </w:rPr>
        <w:t>1. Допускается.</w:t>
      </w:r>
    </w:p>
    <w:p w:rsidR="00BB1DDA" w:rsidRPr="00695E1F" w:rsidRDefault="00BB1DDA" w:rsidP="00695E1F">
      <w:pPr>
        <w:tabs>
          <w:tab w:val="left" w:pos="2520"/>
        </w:tabs>
        <w:spacing w:line="228" w:lineRule="auto"/>
        <w:rPr>
          <w:rFonts w:ascii="Times New Roman" w:hAnsi="Times New Roman" w:cs="Times New Roman"/>
          <w:w w:val="90"/>
        </w:rPr>
      </w:pPr>
      <w:r w:rsidRPr="00695E1F">
        <w:rPr>
          <w:rFonts w:ascii="Times New Roman" w:hAnsi="Times New Roman" w:cs="Times New Roman"/>
          <w:w w:val="90"/>
        </w:rPr>
        <w:t>2. Не допускается.</w:t>
      </w:r>
    </w:p>
    <w:p w:rsidR="00BB1DDA" w:rsidRPr="00695E1F" w:rsidRDefault="00BB1DDA" w:rsidP="00695E1F">
      <w:pPr>
        <w:tabs>
          <w:tab w:val="left" w:pos="2520"/>
        </w:tabs>
        <w:spacing w:line="228" w:lineRule="auto"/>
        <w:rPr>
          <w:rFonts w:ascii="Times New Roman" w:hAnsi="Times New Roman" w:cs="Times New Roman"/>
          <w:w w:val="90"/>
        </w:rPr>
      </w:pPr>
      <w:r w:rsidRPr="00695E1F">
        <w:rPr>
          <w:rFonts w:ascii="Times New Roman" w:hAnsi="Times New Roman" w:cs="Times New Roman"/>
          <w:w w:val="90"/>
        </w:rPr>
        <w:t xml:space="preserve">3. Допускается только при наличии уровня алкоголя в крови не менее 4 </w:t>
      </w:r>
      <w:proofErr w:type="spellStart"/>
      <w:r w:rsidRPr="00695E1F">
        <w:rPr>
          <w:rFonts w:ascii="Times New Roman" w:hAnsi="Times New Roman" w:cs="Times New Roman"/>
          <w:w w:val="90"/>
        </w:rPr>
        <w:t>Промиле</w:t>
      </w:r>
      <w:proofErr w:type="spellEnd"/>
      <w:r w:rsidRPr="00695E1F">
        <w:rPr>
          <w:rFonts w:ascii="Times New Roman" w:hAnsi="Times New Roman" w:cs="Times New Roman"/>
          <w:w w:val="90"/>
        </w:rPr>
        <w:t>.</w:t>
      </w:r>
    </w:p>
    <w:p w:rsidR="00BB1DDA" w:rsidRPr="00695E1F" w:rsidRDefault="00BB1DDA" w:rsidP="00695E1F">
      <w:pPr>
        <w:spacing w:line="228" w:lineRule="auto"/>
        <w:rPr>
          <w:rFonts w:ascii="Times New Roman" w:hAnsi="Times New Roman" w:cs="Times New Roman"/>
          <w:b/>
          <w:bCs/>
          <w:w w:val="90"/>
        </w:rPr>
      </w:pPr>
      <w:r w:rsidRPr="00695E1F">
        <w:rPr>
          <w:rFonts w:ascii="Times New Roman" w:hAnsi="Times New Roman" w:cs="Times New Roman"/>
          <w:b/>
          <w:bCs/>
          <w:w w:val="90"/>
        </w:rPr>
        <w:t>7. Огнестрельное бесствольное оружие предназначено:</w:t>
      </w:r>
    </w:p>
    <w:p w:rsidR="00BB1DDA" w:rsidRPr="00695E1F" w:rsidRDefault="00BB1DDA" w:rsidP="00695E1F">
      <w:pPr>
        <w:tabs>
          <w:tab w:val="left" w:pos="3149"/>
        </w:tabs>
        <w:spacing w:line="228" w:lineRule="auto"/>
        <w:rPr>
          <w:rFonts w:ascii="Times New Roman" w:hAnsi="Times New Roman" w:cs="Times New Roman"/>
          <w:b/>
          <w:w w:val="90"/>
        </w:rPr>
      </w:pPr>
      <w:r w:rsidRPr="00695E1F">
        <w:rPr>
          <w:rFonts w:ascii="Times New Roman" w:hAnsi="Times New Roman" w:cs="Times New Roman"/>
          <w:b/>
          <w:w w:val="90"/>
        </w:rPr>
        <w:t>1. Для отражения нападения при помощи патронов травматического и/или светозвукового действия</w:t>
      </w:r>
    </w:p>
    <w:p w:rsidR="00BB1DDA" w:rsidRPr="00695E1F" w:rsidRDefault="00BB1DDA" w:rsidP="00695E1F">
      <w:pPr>
        <w:tabs>
          <w:tab w:val="left" w:pos="3149"/>
        </w:tabs>
        <w:spacing w:line="228" w:lineRule="auto"/>
        <w:rPr>
          <w:rFonts w:ascii="Times New Roman" w:hAnsi="Times New Roman" w:cs="Times New Roman"/>
          <w:w w:val="90"/>
        </w:rPr>
      </w:pPr>
      <w:r w:rsidRPr="00695E1F">
        <w:rPr>
          <w:rFonts w:ascii="Times New Roman" w:hAnsi="Times New Roman" w:cs="Times New Roman"/>
          <w:w w:val="90"/>
        </w:rPr>
        <w:t>2. Для решения боевых и оперативных задач</w:t>
      </w:r>
    </w:p>
    <w:p w:rsidR="00BB1DDA" w:rsidRPr="00695E1F" w:rsidRDefault="00BB1DDA" w:rsidP="00695E1F">
      <w:pPr>
        <w:tabs>
          <w:tab w:val="left" w:pos="3149"/>
        </w:tabs>
        <w:spacing w:line="228" w:lineRule="auto"/>
        <w:rPr>
          <w:rFonts w:ascii="Times New Roman" w:hAnsi="Times New Roman" w:cs="Times New Roman"/>
          <w:w w:val="90"/>
        </w:rPr>
      </w:pPr>
      <w:r w:rsidRPr="00695E1F">
        <w:rPr>
          <w:rFonts w:ascii="Times New Roman" w:hAnsi="Times New Roman" w:cs="Times New Roman"/>
          <w:w w:val="90"/>
        </w:rPr>
        <w:t>3. Для занятий спортом и охотой</w:t>
      </w:r>
    </w:p>
    <w:p w:rsidR="00BB1DDA" w:rsidRPr="00695E1F" w:rsidRDefault="00BB1DDA" w:rsidP="00695E1F">
      <w:pPr>
        <w:pStyle w:val="21"/>
        <w:spacing w:before="0" w:line="228" w:lineRule="auto"/>
        <w:ind w:firstLine="0"/>
        <w:jc w:val="left"/>
        <w:rPr>
          <w:rFonts w:ascii="Times New Roman" w:hAnsi="Times New Roman"/>
          <w:w w:val="90"/>
          <w:sz w:val="22"/>
          <w:szCs w:val="22"/>
        </w:rPr>
      </w:pPr>
      <w:r w:rsidRPr="00695E1F">
        <w:rPr>
          <w:rFonts w:ascii="Times New Roman" w:hAnsi="Times New Roman"/>
          <w:bCs w:val="0"/>
          <w:w w:val="90"/>
          <w:sz w:val="22"/>
          <w:szCs w:val="22"/>
        </w:rPr>
        <w:t>8. Охранник был вынужден вступить в огневой конта</w:t>
      </w:r>
      <w:proofErr w:type="gramStart"/>
      <w:r w:rsidRPr="00695E1F">
        <w:rPr>
          <w:rFonts w:ascii="Times New Roman" w:hAnsi="Times New Roman"/>
          <w:bCs w:val="0"/>
          <w:w w:val="90"/>
          <w:sz w:val="22"/>
          <w:szCs w:val="22"/>
        </w:rPr>
        <w:t>кт с пр</w:t>
      </w:r>
      <w:proofErr w:type="gramEnd"/>
      <w:r w:rsidRPr="00695E1F">
        <w:rPr>
          <w:rFonts w:ascii="Times New Roman" w:hAnsi="Times New Roman"/>
          <w:bCs w:val="0"/>
          <w:w w:val="90"/>
          <w:sz w:val="22"/>
          <w:szCs w:val="22"/>
        </w:rPr>
        <w:t xml:space="preserve">еступником, вооруженным АК-47 на открытой местности. Непосредственно около охранника находилось отдельно стоящее дерево диаметром </w:t>
      </w:r>
      <w:smartTag w:uri="urn:schemas-microsoft-com:office:smarttags" w:element="metricconverter">
        <w:smartTagPr>
          <w:attr w:name="ProductID" w:val="30 см"/>
        </w:smartTagPr>
        <w:r w:rsidRPr="00695E1F">
          <w:rPr>
            <w:rFonts w:ascii="Times New Roman" w:hAnsi="Times New Roman"/>
            <w:bCs w:val="0"/>
            <w:w w:val="90"/>
            <w:sz w:val="22"/>
            <w:szCs w:val="22"/>
          </w:rPr>
          <w:t>30 см</w:t>
        </w:r>
      </w:smartTag>
      <w:r w:rsidRPr="00695E1F">
        <w:rPr>
          <w:rFonts w:ascii="Times New Roman" w:hAnsi="Times New Roman"/>
          <w:bCs w:val="0"/>
          <w:w w:val="90"/>
          <w:sz w:val="22"/>
          <w:szCs w:val="22"/>
        </w:rPr>
        <w:t xml:space="preserve">, в пяти метрах справа - пригорок высотой </w:t>
      </w:r>
      <w:smartTag w:uri="urn:schemas-microsoft-com:office:smarttags" w:element="metricconverter">
        <w:smartTagPr>
          <w:attr w:name="ProductID" w:val="1,5 метра"/>
        </w:smartTagPr>
        <w:r w:rsidRPr="00695E1F">
          <w:rPr>
            <w:rFonts w:ascii="Times New Roman" w:hAnsi="Times New Roman"/>
            <w:bCs w:val="0"/>
            <w:w w:val="90"/>
            <w:sz w:val="22"/>
            <w:szCs w:val="22"/>
          </w:rPr>
          <w:t>1,5 метра</w:t>
        </w:r>
      </w:smartTag>
      <w:r w:rsidRPr="00695E1F">
        <w:rPr>
          <w:rFonts w:ascii="Times New Roman" w:hAnsi="Times New Roman"/>
          <w:bCs w:val="0"/>
          <w:w w:val="90"/>
          <w:sz w:val="22"/>
          <w:szCs w:val="22"/>
        </w:rPr>
        <w:t>,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695E1F">
        <w:rPr>
          <w:rFonts w:ascii="Times New Roman" w:hAnsi="Times New Roman"/>
          <w:w w:val="90"/>
          <w:sz w:val="22"/>
          <w:szCs w:val="22"/>
        </w:rPr>
        <w:t xml:space="preserve"> (6 разряд)</w:t>
      </w:r>
    </w:p>
    <w:p w:rsidR="00BB1DDA" w:rsidRPr="00695E1F" w:rsidRDefault="00BB1DDA" w:rsidP="00695E1F">
      <w:pPr>
        <w:pStyle w:val="21"/>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Переместиться за дерево и отслеживать действия противника</w:t>
      </w:r>
    </w:p>
    <w:p w:rsidR="00BB1DDA" w:rsidRPr="00695E1F" w:rsidRDefault="00BB1DDA" w:rsidP="00695E1F">
      <w:pPr>
        <w:pStyle w:val="21"/>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Переместиться к каменному зданию и занять удобную позицию</w:t>
      </w:r>
    </w:p>
    <w:p w:rsidR="00BB1DDA" w:rsidRPr="00695E1F" w:rsidRDefault="00BB1DDA" w:rsidP="00695E1F">
      <w:pPr>
        <w:pStyle w:val="21"/>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Переместиться за пригорок и отслеживать действия противника</w:t>
      </w:r>
    </w:p>
    <w:p w:rsidR="00BB1DDA" w:rsidRPr="00695E1F" w:rsidRDefault="00BB1DDA" w:rsidP="00695E1F">
      <w:pPr>
        <w:pStyle w:val="21"/>
        <w:spacing w:before="0" w:line="228" w:lineRule="auto"/>
        <w:ind w:firstLine="0"/>
        <w:jc w:val="left"/>
        <w:rPr>
          <w:rFonts w:ascii="Times New Roman" w:hAnsi="Times New Roman"/>
          <w:b w:val="0"/>
          <w:w w:val="90"/>
          <w:sz w:val="22"/>
          <w:szCs w:val="22"/>
        </w:rPr>
      </w:pPr>
      <w:r w:rsidRPr="00695E1F">
        <w:rPr>
          <w:rFonts w:ascii="Times New Roman" w:hAnsi="Times New Roman"/>
          <w:w w:val="90"/>
          <w:sz w:val="22"/>
          <w:szCs w:val="22"/>
        </w:rPr>
        <w:t>9. Эффективные тактические действия охранников по осмотру автомобиля на предмет возможной установки взрывных устройств начинаются</w:t>
      </w:r>
      <w:r w:rsidRPr="00695E1F">
        <w:rPr>
          <w:rFonts w:ascii="Times New Roman" w:hAnsi="Times New Roman"/>
          <w:b w:val="0"/>
          <w:w w:val="90"/>
          <w:sz w:val="22"/>
          <w:szCs w:val="22"/>
        </w:rPr>
        <w:t xml:space="preserve">: </w:t>
      </w:r>
    </w:p>
    <w:p w:rsidR="00BB1DDA" w:rsidRPr="00695E1F" w:rsidRDefault="00BB1DDA" w:rsidP="00695E1F">
      <w:pPr>
        <w:pStyle w:val="21"/>
        <w:tabs>
          <w:tab w:val="left" w:pos="2149"/>
        </w:tabs>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С внешнего осмотра автомобиля, а затем – осмотра его салона и внутренних полостей (включая багажник, подкапотное пространство и т.д.) </w:t>
      </w:r>
    </w:p>
    <w:p w:rsidR="00BB1DDA" w:rsidRPr="00695E1F" w:rsidRDefault="00BB1DDA" w:rsidP="00695E1F">
      <w:pPr>
        <w:pStyle w:val="21"/>
        <w:tabs>
          <w:tab w:val="left" w:pos="2149"/>
        </w:tabs>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С осмотра окружающей территории, а затем – с проверки наличия связей между автомобилем  и окружающими предметами (включая покрытие дороги)</w:t>
      </w:r>
    </w:p>
    <w:p w:rsidR="00BB1DDA" w:rsidRPr="00695E1F" w:rsidRDefault="00BB1DDA" w:rsidP="00695E1F">
      <w:pPr>
        <w:pStyle w:val="21"/>
        <w:tabs>
          <w:tab w:val="left" w:pos="2149"/>
        </w:tabs>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С осмотра салона автомобиля, а затем – внутренних полостей автомобиля (включая багажник, подкапотное пространство и т.д.) </w:t>
      </w:r>
    </w:p>
    <w:p w:rsidR="00BB1DDA" w:rsidRPr="00695E1F" w:rsidRDefault="00BB1DDA" w:rsidP="00695E1F">
      <w:pPr>
        <w:spacing w:line="228" w:lineRule="auto"/>
        <w:rPr>
          <w:rFonts w:ascii="Times New Roman" w:hAnsi="Times New Roman" w:cs="Times New Roman"/>
          <w:b/>
          <w:bCs/>
          <w:w w:val="90"/>
        </w:rPr>
      </w:pPr>
      <w:r w:rsidRPr="00695E1F">
        <w:rPr>
          <w:rFonts w:ascii="Times New Roman" w:hAnsi="Times New Roman" w:cs="Times New Roman"/>
          <w:b/>
          <w:w w:val="90"/>
        </w:rPr>
        <w:t>10. В каких случаях охраннику разрешается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w:t>
      </w:r>
      <w:r w:rsidRPr="00695E1F">
        <w:rPr>
          <w:rFonts w:ascii="Times New Roman" w:hAnsi="Times New Roman" w:cs="Times New Roman"/>
          <w:b/>
          <w:bCs/>
          <w:w w:val="90"/>
        </w:rPr>
        <w:t xml:space="preserve"> (5-6 разряд)</w:t>
      </w:r>
    </w:p>
    <w:p w:rsidR="00BB1DDA" w:rsidRPr="00695E1F" w:rsidRDefault="00BB1DDA" w:rsidP="00695E1F">
      <w:pPr>
        <w:tabs>
          <w:tab w:val="left" w:pos="1080"/>
        </w:tabs>
        <w:spacing w:line="228" w:lineRule="auto"/>
        <w:rPr>
          <w:rFonts w:ascii="Times New Roman" w:hAnsi="Times New Roman" w:cs="Times New Roman"/>
          <w:w w:val="90"/>
        </w:rPr>
      </w:pPr>
      <w:r w:rsidRPr="00695E1F">
        <w:rPr>
          <w:rFonts w:ascii="Times New Roman" w:hAnsi="Times New Roman" w:cs="Times New Roman"/>
          <w:w w:val="90"/>
        </w:rPr>
        <w:t>1. В случае оказания ими группового сопротивления.</w:t>
      </w:r>
    </w:p>
    <w:p w:rsidR="00BB1DDA" w:rsidRPr="00695E1F" w:rsidRDefault="00BB1DDA" w:rsidP="00695E1F">
      <w:pPr>
        <w:tabs>
          <w:tab w:val="left" w:pos="1080"/>
        </w:tabs>
        <w:spacing w:line="228" w:lineRule="auto"/>
        <w:rPr>
          <w:rFonts w:ascii="Times New Roman" w:hAnsi="Times New Roman" w:cs="Times New Roman"/>
          <w:w w:val="90"/>
        </w:rPr>
      </w:pPr>
      <w:r w:rsidRPr="00695E1F">
        <w:rPr>
          <w:rFonts w:ascii="Times New Roman" w:hAnsi="Times New Roman" w:cs="Times New Roman"/>
          <w:w w:val="90"/>
        </w:rPr>
        <w:t>2.В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BB1DDA" w:rsidRPr="00695E1F" w:rsidRDefault="00BB1DDA" w:rsidP="00695E1F">
      <w:pPr>
        <w:tabs>
          <w:tab w:val="left" w:pos="1080"/>
        </w:tabs>
        <w:spacing w:line="228" w:lineRule="auto"/>
        <w:rPr>
          <w:rFonts w:ascii="Times New Roman" w:hAnsi="Times New Roman" w:cs="Times New Roman"/>
          <w:w w:val="90"/>
        </w:rPr>
      </w:pPr>
      <w:r w:rsidRPr="00695E1F">
        <w:rPr>
          <w:rFonts w:ascii="Times New Roman" w:hAnsi="Times New Roman" w:cs="Times New Roman"/>
          <w:w w:val="90"/>
        </w:rPr>
        <w:t>3. В случае отказа выполнить требование охранника следовать в помещение охраны.</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24</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 Кто имеет право удалять с места обнаружения, а при наличии необходимых навыков - разминировать взрывные устройства: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Специально подготовленные охранники, назначенные приказом руководителя частной охранной организации</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Уполномоченные сотрудники правоохранительных органов и МЧС России</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Охранники, непосредственно обнаружившие взрывные устройства</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2. Действия по оказанию доврачебной помощи (первой помощи) при обморожении:</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1. Растереть обмороженную конечность с помощью спиртосодержащих растворов</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2. Растереть обмороженную конечность снегом</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3. Укутать пострадавшую конечность одеялом, одеждой (сухое тепло) и дать теплое питье</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3. В ходе выполнения учебных стрельб для временного прекращения стрельбы подаётся команда:</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1. Стой</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2. Разряжай</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3. Отставить</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4. В каких случаях охраннику запрещается применять огнестрельное оружие? (5-6 разряд)</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1.При ограниченной видимости вследствие погодных условий.</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2.При значительном скоплении людей, независимо от иных условий.</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3. При значительном скоплении людей, когда от применения могут пострадать посторонние.</w:t>
      </w:r>
    </w:p>
    <w:p w:rsidR="00BB1DDA" w:rsidRPr="00695E1F" w:rsidRDefault="006178E2"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5</w:t>
      </w: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Основное назначение </w:t>
      </w:r>
      <w:r w:rsidR="00BB1DDA" w:rsidRPr="00695E1F">
        <w:rPr>
          <w:rFonts w:ascii="Times New Roman" w:eastAsia="Times New Roman" w:hAnsi="Times New Roman" w:cs="Times New Roman"/>
          <w:b/>
          <w:w w:val="90"/>
        </w:rPr>
        <w:t>системы контроля и управления доступом (СКУД):</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Передача извещений о срабатывании охранной сигнализации с объекта на ПЦО</w:t>
      </w:r>
    </w:p>
    <w:p w:rsidR="00BB1DDA" w:rsidRPr="00695E1F" w:rsidRDefault="006178E2" w:rsidP="00BB1DDA">
      <w:pPr>
        <w:pStyle w:val="a5"/>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Ретрансляция сигналов радиосвязи в пределах территории объекта</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6.  Какой класс защиты бронежилета (жилета защитного) позволяет защититься от огня из пистолетов </w:t>
      </w:r>
      <w:proofErr w:type="gramStart"/>
      <w:r w:rsidR="00BB1DDA" w:rsidRPr="00695E1F">
        <w:rPr>
          <w:rFonts w:ascii="Times New Roman" w:hAnsi="Times New Roman" w:cs="Times New Roman"/>
          <w:b/>
          <w:w w:val="90"/>
        </w:rPr>
        <w:t>ТТ</w:t>
      </w:r>
      <w:proofErr w:type="gramEnd"/>
      <w:r w:rsidR="00BB1DDA" w:rsidRPr="00695E1F">
        <w:rPr>
          <w:rFonts w:ascii="Times New Roman" w:hAnsi="Times New Roman" w:cs="Times New Roman"/>
          <w:b/>
          <w:w w:val="90"/>
        </w:rPr>
        <w:t>, ПММ, ПСМ?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Первый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Второй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Третий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7. В соответствии с действующим законодательством при необходимой обороне вред может быть причинен: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Посягающему лицу.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Третьим лицам.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Не может быть </w:t>
      </w:r>
      <w:proofErr w:type="gramStart"/>
      <w:r w:rsidRPr="00695E1F">
        <w:rPr>
          <w:rFonts w:ascii="Times New Roman" w:hAnsi="Times New Roman" w:cs="Times New Roman"/>
          <w:w w:val="90"/>
        </w:rPr>
        <w:t>причинен</w:t>
      </w:r>
      <w:proofErr w:type="gramEnd"/>
      <w:r w:rsidRPr="00695E1F">
        <w:rPr>
          <w:rFonts w:ascii="Times New Roman" w:hAnsi="Times New Roman" w:cs="Times New Roman"/>
          <w:w w:val="90"/>
        </w:rPr>
        <w:t xml:space="preserve"> никому</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8. В каких случаях разрешается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случаях оказания указанными лицами группового сопротивления.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случаях отказа правонарушителя подчиниться требованию охранника  следовать в охранное помещение.</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Каков неснижаемый запас патронов для огнестрельного бесствольного и газового оружия, установленный нормами обеспечения для частных охранных организаций?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регламентируется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По два магазина (комплекта)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10 патрон</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10. Процедура </w:t>
      </w:r>
      <w:proofErr w:type="spellStart"/>
      <w:r w:rsidRPr="00695E1F">
        <w:rPr>
          <w:rFonts w:ascii="Times New Roman" w:hAnsi="Times New Roman"/>
          <w:w w:val="90"/>
          <w:sz w:val="22"/>
          <w:szCs w:val="22"/>
        </w:rPr>
        <w:t>заступления</w:t>
      </w:r>
      <w:proofErr w:type="spellEnd"/>
      <w:r w:rsidRPr="00695E1F">
        <w:rPr>
          <w:rFonts w:ascii="Times New Roman" w:hAnsi="Times New Roman"/>
          <w:w w:val="90"/>
          <w:sz w:val="22"/>
          <w:szCs w:val="22"/>
        </w:rPr>
        <w:t xml:space="preserve"> охранника на пост по охране стационарного объекта начинается:</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1. С внесения записи в журнал приема-сдачи дежурств</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2. С доклада администрации охраняемого объекта о </w:t>
      </w:r>
      <w:proofErr w:type="spellStart"/>
      <w:r w:rsidRPr="00695E1F">
        <w:rPr>
          <w:rFonts w:ascii="Times New Roman" w:hAnsi="Times New Roman"/>
          <w:b w:val="0"/>
          <w:bCs w:val="0"/>
          <w:w w:val="90"/>
          <w:sz w:val="22"/>
          <w:szCs w:val="22"/>
        </w:rPr>
        <w:t>заступлении</w:t>
      </w:r>
      <w:proofErr w:type="spellEnd"/>
      <w:r w:rsidRPr="00695E1F">
        <w:rPr>
          <w:rFonts w:ascii="Times New Roman" w:hAnsi="Times New Roman"/>
          <w:b w:val="0"/>
          <w:bCs w:val="0"/>
          <w:w w:val="90"/>
          <w:sz w:val="22"/>
          <w:szCs w:val="22"/>
        </w:rPr>
        <w:t xml:space="preserve"> на дежурство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 осмотра объекта и прилегающей территории</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25</w:t>
      </w:r>
    </w:p>
    <w:p w:rsidR="00BB1DDA" w:rsidRPr="00695E1F" w:rsidRDefault="00BB1DDA" w:rsidP="00BB1DDA">
      <w:pPr>
        <w:rPr>
          <w:rFonts w:ascii="Times New Roman" w:hAnsi="Times New Roman" w:cs="Times New Roman"/>
          <w:b/>
        </w:rPr>
      </w:pP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 В каких случаях от охранника не требуется предупреждения о применении специальных средств и огнестрельного оружия?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случаях, когда может возникнуть угроза жизни и здоровью охраняемых граждан.</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случаях,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случаях, когда имеется угроза применения насилия, опасного для жизни охранника.</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 xml:space="preserve">2. Наибольшая эффективность оказания помощи при выведении пострадавшего из обморока достигается: </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1. При поднятии ног пострадавшего выше уровня тела</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 xml:space="preserve">2. При поднесении ватки, смоченной нашатырным спиртом (при отсутствии  </w:t>
      </w:r>
      <w:proofErr w:type="spellStart"/>
      <w:r w:rsidRPr="00695E1F">
        <w:rPr>
          <w:rFonts w:ascii="Times New Roman" w:hAnsi="Times New Roman" w:cs="Times New Roman"/>
          <w:w w:val="90"/>
          <w:sz w:val="22"/>
          <w:szCs w:val="22"/>
        </w:rPr>
        <w:t>нашытыря</w:t>
      </w:r>
      <w:proofErr w:type="spellEnd"/>
      <w:r w:rsidRPr="00695E1F">
        <w:rPr>
          <w:rFonts w:ascii="Times New Roman" w:hAnsi="Times New Roman" w:cs="Times New Roman"/>
          <w:w w:val="90"/>
          <w:sz w:val="22"/>
          <w:szCs w:val="22"/>
        </w:rPr>
        <w:t xml:space="preserve"> – при нажатии на точку в центре носогубного треугольника) </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3. При укутывании пострадавшего в одеяло.</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 xml:space="preserve">3.  </w:t>
      </w:r>
      <w:proofErr w:type="gramStart"/>
      <w:r w:rsidRPr="00695E1F">
        <w:rPr>
          <w:rFonts w:ascii="Times New Roman" w:hAnsi="Times New Roman" w:cs="Times New Roman"/>
          <w:b/>
          <w:bCs/>
          <w:w w:val="90"/>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roofErr w:type="gramEnd"/>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1.Произойдет, как и при любом срыве курка с боевого взвода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2.Произойдет, но с замедлением до 30 секунд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3.Не произойдет, пока не будет произведен повторный взвод и спуск курка при снятом предохранителе</w:t>
      </w:r>
    </w:p>
    <w:p w:rsidR="00BB1DDA" w:rsidRPr="00695E1F" w:rsidRDefault="006178E2"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4. </w:t>
      </w:r>
      <w:r w:rsidR="00BB1DDA" w:rsidRPr="00695E1F">
        <w:rPr>
          <w:rFonts w:ascii="Times New Roman" w:eastAsia="Times New Roman" w:hAnsi="Times New Roman" w:cs="Times New Roman"/>
          <w:b/>
          <w:w w:val="90"/>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w:t>
      </w:r>
      <w:r w:rsidR="00BB1DDA" w:rsidRPr="00695E1F">
        <w:rPr>
          <w:rFonts w:ascii="Times New Roman" w:hAnsi="Times New Roman" w:cs="Times New Roman"/>
          <w:w w:val="90"/>
        </w:rPr>
        <w:t xml:space="preserve">«Волга», я – Петров. Прошу на связь. / Петров, какие проблемы? / «Волга», </w:t>
      </w:r>
      <w:proofErr w:type="gramStart"/>
      <w:r w:rsidR="00BB1DDA" w:rsidRPr="00695E1F">
        <w:rPr>
          <w:rFonts w:ascii="Times New Roman" w:hAnsi="Times New Roman" w:cs="Times New Roman"/>
          <w:w w:val="90"/>
        </w:rPr>
        <w:t>генеральный</w:t>
      </w:r>
      <w:proofErr w:type="gramEnd"/>
      <w:r w:rsidR="00BB1DDA" w:rsidRPr="00695E1F">
        <w:rPr>
          <w:rFonts w:ascii="Times New Roman" w:hAnsi="Times New Roman" w:cs="Times New Roman"/>
          <w:w w:val="90"/>
        </w:rPr>
        <w:t xml:space="preserve"> прибывает. / Бегу открывать. До связи. /</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w:t>
      </w:r>
      <w:r w:rsidR="00BB1DDA" w:rsidRPr="00695E1F">
        <w:rPr>
          <w:rFonts w:ascii="Times New Roman" w:eastAsia="Times New Roman" w:hAnsi="Times New Roman" w:cs="Times New Roman"/>
          <w:w w:val="90"/>
        </w:rPr>
        <w:t xml:space="preserve">«Волга», я – «Ока». / «Волга» - на связи. / </w:t>
      </w:r>
      <w:r w:rsidR="00BB1DDA" w:rsidRPr="00695E1F">
        <w:rPr>
          <w:rFonts w:ascii="Times New Roman" w:hAnsi="Times New Roman" w:cs="Times New Roman"/>
          <w:w w:val="90"/>
        </w:rPr>
        <w:t>«Волга», сам прибывает. / Понял. /</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3.«Волга, Волга», я – «Ока». Прошу на связь. / «Ока», «Волга» - на связи. / «Волга», вариант 11 для 01 / «Ока», я вас понял. Конец связи. /</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5</w:t>
      </w:r>
      <w:proofErr w:type="gramStart"/>
      <w:r w:rsidRPr="00695E1F">
        <w:rPr>
          <w:rFonts w:ascii="Times New Roman" w:hAnsi="Times New Roman"/>
          <w:w w:val="90"/>
          <w:sz w:val="22"/>
          <w:szCs w:val="22"/>
        </w:rPr>
        <w:t xml:space="preserve"> Н</w:t>
      </w:r>
      <w:proofErr w:type="gramEnd"/>
      <w:r w:rsidRPr="00695E1F">
        <w:rPr>
          <w:rFonts w:ascii="Times New Roman" w:hAnsi="Times New Roman"/>
          <w:w w:val="90"/>
          <w:sz w:val="22"/>
          <w:szCs w:val="22"/>
        </w:rPr>
        <w:t>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Вызвать «скорую помощь» и, не забирая </w:t>
      </w:r>
      <w:proofErr w:type="gramStart"/>
      <w:r w:rsidRPr="00695E1F">
        <w:rPr>
          <w:rFonts w:ascii="Times New Roman" w:hAnsi="Times New Roman"/>
          <w:b w:val="0"/>
          <w:w w:val="90"/>
          <w:sz w:val="22"/>
          <w:szCs w:val="22"/>
        </w:rPr>
        <w:t>у</w:t>
      </w:r>
      <w:proofErr w:type="gramEnd"/>
      <w:r w:rsidRPr="00695E1F">
        <w:rPr>
          <w:rFonts w:ascii="Times New Roman" w:hAnsi="Times New Roman"/>
          <w:b w:val="0"/>
          <w:w w:val="90"/>
          <w:sz w:val="22"/>
          <w:szCs w:val="22"/>
        </w:rPr>
        <w:t xml:space="preserve"> заболевшего оружие, сопроводить его в медицинское учреждение.</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Вызвать «скорую помощь», забрать у заболевшего оружие и убрать его в сейф либо надеть на себя, сообщить о случившемся дежурному охранного предприятия.</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Сообщить о случившемся дежурному охранного предприятия, дождаться замены охранника, после чего вызвать «скорую помощь».</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6.  Какие вещества (материалы) запрещается хранить совместно с бронежилетами и </w:t>
      </w:r>
      <w:proofErr w:type="spellStart"/>
      <w:r w:rsidR="00BB1DDA" w:rsidRPr="00695E1F">
        <w:rPr>
          <w:rFonts w:ascii="Times New Roman" w:hAnsi="Times New Roman" w:cs="Times New Roman"/>
          <w:b/>
          <w:w w:val="90"/>
        </w:rPr>
        <w:t>бронешлемами</w:t>
      </w:r>
      <w:proofErr w:type="spellEnd"/>
      <w:r w:rsidR="00BB1DDA" w:rsidRPr="00695E1F">
        <w:rPr>
          <w:rFonts w:ascii="Times New Roman" w:hAnsi="Times New Roman" w:cs="Times New Roman"/>
          <w:b/>
          <w:w w:val="90"/>
        </w:rPr>
        <w:t xml:space="preserve"> (жилетами и шлемами защитными)?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w:t>
      </w:r>
      <w:proofErr w:type="spellStart"/>
      <w:r w:rsidRPr="00695E1F">
        <w:rPr>
          <w:rFonts w:ascii="Times New Roman" w:hAnsi="Times New Roman" w:cs="Times New Roman"/>
          <w:w w:val="90"/>
        </w:rPr>
        <w:t>Гидросорбенты</w:t>
      </w:r>
      <w:proofErr w:type="spellEnd"/>
      <w:r w:rsidRPr="00695E1F">
        <w:rPr>
          <w:rFonts w:ascii="Times New Roman" w:hAnsi="Times New Roman" w:cs="Times New Roman"/>
          <w:w w:val="90"/>
        </w:rPr>
        <w:t xml:space="preserve">  (</w:t>
      </w:r>
      <w:proofErr w:type="spellStart"/>
      <w:r w:rsidRPr="00695E1F">
        <w:rPr>
          <w:rFonts w:ascii="Times New Roman" w:hAnsi="Times New Roman" w:cs="Times New Roman"/>
          <w:w w:val="90"/>
        </w:rPr>
        <w:t>влагопоглотители</w:t>
      </w:r>
      <w:proofErr w:type="spellEnd"/>
      <w:r w:rsidRPr="00695E1F">
        <w:rPr>
          <w:rFonts w:ascii="Times New Roman" w:hAnsi="Times New Roman" w:cs="Times New Roman"/>
          <w:w w:val="90"/>
        </w:rPr>
        <w:t>)</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Резиновые изделия (резину)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Масла и кислоты</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7. На </w:t>
      </w:r>
      <w:proofErr w:type="gramStart"/>
      <w:r w:rsidRPr="00695E1F">
        <w:rPr>
          <w:rFonts w:ascii="Times New Roman" w:hAnsi="Times New Roman" w:cs="Times New Roman"/>
          <w:b/>
          <w:w w:val="90"/>
        </w:rPr>
        <w:t>основании</w:t>
      </w:r>
      <w:proofErr w:type="gramEnd"/>
      <w:r w:rsidRPr="00695E1F">
        <w:rPr>
          <w:rFonts w:ascii="Times New Roman" w:hAnsi="Times New Roman" w:cs="Times New Roman"/>
          <w:b/>
          <w:w w:val="90"/>
        </w:rPr>
        <w:t xml:space="preserve"> какого решения аннулируется удостоверение частного охранника?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На основании решения суда.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На основании решения руководителя частной охранной организации..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На основании решения органа внутренних дел.</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 xml:space="preserve">8. В </w:t>
      </w:r>
      <w:proofErr w:type="gramStart"/>
      <w:r w:rsidRPr="00695E1F">
        <w:rPr>
          <w:rFonts w:ascii="Times New Roman" w:hAnsi="Times New Roman" w:cs="Times New Roman"/>
          <w:b/>
          <w:bCs/>
          <w:w w:val="90"/>
        </w:rPr>
        <w:t>каких</w:t>
      </w:r>
      <w:proofErr w:type="gramEnd"/>
      <w:r w:rsidRPr="00695E1F">
        <w:rPr>
          <w:rFonts w:ascii="Times New Roman" w:hAnsi="Times New Roman" w:cs="Times New Roman"/>
          <w:b/>
          <w:bCs/>
          <w:w w:val="90"/>
        </w:rPr>
        <w:t xml:space="preserve"> случая факт того, что гражданин был осужден за уголовное преступление, не является препятствием для получения им удостоверения охранника?</w:t>
      </w:r>
    </w:p>
    <w:p w:rsidR="00BB1DDA" w:rsidRPr="00695E1F" w:rsidRDefault="00BB1DDA" w:rsidP="00BB1DDA">
      <w:pPr>
        <w:tabs>
          <w:tab w:val="left" w:pos="993"/>
          <w:tab w:val="left" w:pos="3110"/>
          <w:tab w:val="left" w:pos="3514"/>
        </w:tabs>
        <w:rPr>
          <w:rFonts w:ascii="Times New Roman" w:hAnsi="Times New Roman" w:cs="Times New Roman"/>
          <w:w w:val="90"/>
        </w:rPr>
      </w:pPr>
      <w:r w:rsidRPr="00695E1F">
        <w:rPr>
          <w:rFonts w:ascii="Times New Roman" w:hAnsi="Times New Roman" w:cs="Times New Roman"/>
          <w:w w:val="90"/>
        </w:rPr>
        <w:t xml:space="preserve">1..В случае, если гражданин имеет судимость за преступление, совершенное по неосторожности, либо в случае погашения или снятия судимости. </w:t>
      </w:r>
    </w:p>
    <w:p w:rsidR="00BB1DDA" w:rsidRPr="00695E1F" w:rsidRDefault="00BB1DDA" w:rsidP="00BB1DDA">
      <w:pPr>
        <w:tabs>
          <w:tab w:val="left" w:pos="993"/>
          <w:tab w:val="left" w:pos="3120"/>
        </w:tabs>
        <w:rPr>
          <w:rFonts w:ascii="Times New Roman" w:hAnsi="Times New Roman" w:cs="Times New Roman"/>
          <w:w w:val="90"/>
        </w:rPr>
      </w:pPr>
      <w:r w:rsidRPr="00695E1F">
        <w:rPr>
          <w:rFonts w:ascii="Times New Roman" w:hAnsi="Times New Roman" w:cs="Times New Roman"/>
          <w:w w:val="90"/>
        </w:rPr>
        <w:t>2..В случае, если гражданин имеет судимость за преступление, совершенное по неосторожности, либо осужден условно.</w:t>
      </w:r>
    </w:p>
    <w:p w:rsidR="00BB1DDA" w:rsidRPr="00695E1F" w:rsidRDefault="00BB1DDA" w:rsidP="00BB1DDA">
      <w:pPr>
        <w:tabs>
          <w:tab w:val="left" w:pos="993"/>
          <w:tab w:val="left" w:pos="3150"/>
        </w:tabs>
        <w:rPr>
          <w:rFonts w:ascii="Times New Roman" w:hAnsi="Times New Roman" w:cs="Times New Roman"/>
          <w:w w:val="90"/>
        </w:rPr>
      </w:pPr>
      <w:r w:rsidRPr="00695E1F">
        <w:rPr>
          <w:rFonts w:ascii="Times New Roman" w:hAnsi="Times New Roman" w:cs="Times New Roman"/>
          <w:w w:val="90"/>
        </w:rPr>
        <w:t>3...В обоих указанных выше случаях.</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Каков неснижаемый запас патронов для пистолетов и револьверов служебных, установленный нормами обеспечения для частных охранных организаций?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16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20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24 патрона</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Какой способ оптимален для информирования посетителей о правилах пропускного режима, установленных на охраняемом объекте:</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Размещение информации об установленных заказчиком правилах перед входом на охраняемую территорию</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Устное разъяснение со стороны охранника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Ознакомление посетителей с  текстом инструкции по охране объекта</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26</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1. В автомашине КАМАЗ с грузом, сопровождаемой охранником, при следовании вне населенного пункта произошла поломка двигателя, требующая ремонта силами водителя. Какой из вариантов действий охранника наиболее оптимален для охраны?</w:t>
      </w:r>
      <w:r w:rsidRPr="00695E1F">
        <w:rPr>
          <w:rFonts w:ascii="Times New Roman" w:hAnsi="Times New Roman"/>
          <w:w w:val="90"/>
          <w:sz w:val="22"/>
          <w:szCs w:val="22"/>
        </w:rPr>
        <w:t xml:space="preserve"> (6 разряд)</w:t>
      </w:r>
    </w:p>
    <w:p w:rsidR="00BB1DDA" w:rsidRPr="00695E1F" w:rsidRDefault="00BB1DDA" w:rsidP="00BB1DDA">
      <w:pPr>
        <w:tabs>
          <w:tab w:val="left" w:pos="1349"/>
        </w:tabs>
        <w:rPr>
          <w:rFonts w:ascii="Times New Roman" w:hAnsi="Times New Roman" w:cs="Times New Roman"/>
          <w:w w:val="90"/>
        </w:rPr>
      </w:pPr>
      <w:r w:rsidRPr="00695E1F">
        <w:rPr>
          <w:rFonts w:ascii="Times New Roman" w:hAnsi="Times New Roman" w:cs="Times New Roman"/>
          <w:w w:val="90"/>
        </w:rPr>
        <w:t>1. Постоянное нахождение охранника рядом с водителем при ремонте с готовым к стрельбе оружием</w:t>
      </w:r>
    </w:p>
    <w:p w:rsidR="00BB1DDA" w:rsidRPr="00695E1F" w:rsidRDefault="00BB1DDA" w:rsidP="00BB1DDA">
      <w:pPr>
        <w:tabs>
          <w:tab w:val="left" w:pos="1349"/>
        </w:tabs>
        <w:rPr>
          <w:rFonts w:ascii="Times New Roman" w:hAnsi="Times New Roman" w:cs="Times New Roman"/>
          <w:w w:val="90"/>
        </w:rPr>
      </w:pPr>
      <w:r w:rsidRPr="00695E1F">
        <w:rPr>
          <w:rFonts w:ascii="Times New Roman" w:hAnsi="Times New Roman" w:cs="Times New Roman"/>
          <w:w w:val="90"/>
        </w:rPr>
        <w:t>2.Организация скрытого наружного поста со служебным оружием и необходимыми техническими средствами (с условием договоренности с водителем о месте его укрытия и действиях на случай нападения)</w:t>
      </w:r>
    </w:p>
    <w:p w:rsidR="00BB1DDA" w:rsidRPr="00695E1F" w:rsidRDefault="00BB1DDA" w:rsidP="00BB1DDA">
      <w:pPr>
        <w:tabs>
          <w:tab w:val="left" w:pos="1349"/>
        </w:tabs>
        <w:rPr>
          <w:rFonts w:ascii="Times New Roman" w:hAnsi="Times New Roman" w:cs="Times New Roman"/>
          <w:w w:val="90"/>
        </w:rPr>
      </w:pPr>
      <w:r w:rsidRPr="00695E1F">
        <w:rPr>
          <w:rFonts w:ascii="Times New Roman" w:hAnsi="Times New Roman" w:cs="Times New Roman"/>
          <w:w w:val="90"/>
        </w:rPr>
        <w:t xml:space="preserve">3. Нахождение охранника в любое время суток (постоянно на время ремонта) в кабине </w:t>
      </w:r>
      <w:proofErr w:type="spellStart"/>
      <w:r w:rsidRPr="00695E1F">
        <w:rPr>
          <w:rFonts w:ascii="Times New Roman" w:hAnsi="Times New Roman" w:cs="Times New Roman"/>
          <w:w w:val="90"/>
        </w:rPr>
        <w:t>КАМАЗа</w:t>
      </w:r>
      <w:proofErr w:type="spellEnd"/>
      <w:r w:rsidRPr="00695E1F">
        <w:rPr>
          <w:rFonts w:ascii="Times New Roman" w:hAnsi="Times New Roman" w:cs="Times New Roman"/>
          <w:w w:val="90"/>
        </w:rPr>
        <w:t xml:space="preserve"> с условием подачи водителем специально оговоренного сигнала на случай нападения</w:t>
      </w:r>
    </w:p>
    <w:p w:rsidR="00BB1DDA" w:rsidRPr="00695E1F" w:rsidRDefault="006178E2"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2. Основное назначение </w:t>
      </w:r>
      <w:r w:rsidR="00BB1DDA" w:rsidRPr="00695E1F">
        <w:rPr>
          <w:rFonts w:ascii="Times New Roman" w:eastAsia="Times New Roman" w:hAnsi="Times New Roman" w:cs="Times New Roman"/>
          <w:b/>
          <w:w w:val="90"/>
        </w:rPr>
        <w:t>системы оповещения на охраняемом объекте:</w:t>
      </w:r>
    </w:p>
    <w:p w:rsidR="00BB1DDA" w:rsidRPr="00695E1F" w:rsidRDefault="006178E2"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 xml:space="preserve">1.Обеспечение передачи визуальной информации о состоянии охраняемых зон, помещений, периметра и территории объекта в помещение охраны </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3.Ретрансляция сигналов радиосвязи в пределах территории объекта</w:t>
      </w:r>
    </w:p>
    <w:p w:rsidR="00BB1DDA" w:rsidRPr="00695E1F" w:rsidRDefault="00BB1DDA" w:rsidP="00BB1DDA">
      <w:pPr>
        <w:suppressAutoHyphens/>
        <w:rPr>
          <w:rFonts w:ascii="Times New Roman" w:hAnsi="Times New Roman" w:cs="Times New Roman"/>
          <w:b/>
          <w:bCs/>
          <w:w w:val="90"/>
        </w:rPr>
      </w:pPr>
      <w:r w:rsidRPr="00695E1F">
        <w:rPr>
          <w:rFonts w:ascii="Times New Roman" w:hAnsi="Times New Roman" w:cs="Times New Roman"/>
          <w:b/>
          <w:bCs/>
          <w:w w:val="90"/>
        </w:rPr>
        <w:t>3.При попадании слезоточивых и раздражающих веществ на кожу следует: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Протереть последовательно тремя тампонами - с 40% раствором этилового спирта, с 3% раствором бикарбоната натрия (соды), с мыльным раствором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Промыть кожу холодной водой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Промокнуть сухой ветошью</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  Какая модель наручников, используемых в частной охранной деятельности, обладает жесткой системой крепления браслетов между собой?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БР-С2. БОС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БКС-1</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5. Каков порядок действий стрелка при проведении стрельб в тирах и на стрельбищах?</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Стрелок самостоятельно выходит на линию огня, по команде "заряжай" заряжает оружие и по команде "огонь" ведет огонь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Стрелок по команде "на линию огня" выходит на огневой рубеж, заряжает, стреляет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Стрелок выходит, заряжает, стреляет, производит иные действия только по мере получения отдельных команд</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bCs/>
          <w:w w:val="90"/>
        </w:rPr>
        <w:t>6.  Что считается</w:t>
      </w:r>
      <w:r w:rsidRPr="00695E1F">
        <w:rPr>
          <w:rFonts w:ascii="Times New Roman" w:hAnsi="Times New Roman" w:cs="Times New Roman"/>
          <w:b/>
          <w:w w:val="90"/>
        </w:rPr>
        <w:t xml:space="preserve"> прогулом в соответствии с Трудовым кодексом Российской Федерации?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Отсутствие на рабочем месте без уважительной причины более одного часа.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Отсутствие на рабочем месте без уважительной причины более четырех часов подряд.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Отсутствие на рабочем месте без уважительной причины от двух до четырех часов.</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7. Действия по проверке документов посетителей (а также осмотру вносимого и выносимого ими имущества, регистрации и обработке их персональных данных) охраняемого объекта могут осуществляться: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1.На основании Закона РФ «О частной детективной и охранной деятельности в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2.На добровольной основе, когда посетитель ознакомился с соответствующими правилами, установленными администрацией объекта, и согласился их выполнять (то есть в силу гражданско-правовой сделки, возникающей при проходе такого посетителя на охраняемый объект).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3.На основании Кодекса Российской Федерации об административных правонарушениях.</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8.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На первый, второй и третий разряды.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На четвертый, пятый и шестой разряды.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На шестой, седьмой и восьмой  разряды.</w:t>
      </w:r>
    </w:p>
    <w:p w:rsidR="00BB1DDA" w:rsidRPr="00695E1F" w:rsidRDefault="00BB1DDA" w:rsidP="00BB1DDA">
      <w:pPr>
        <w:tabs>
          <w:tab w:val="left" w:pos="993"/>
        </w:tabs>
        <w:rPr>
          <w:rFonts w:ascii="Times New Roman" w:hAnsi="Times New Roman" w:cs="Times New Roman"/>
          <w:b/>
          <w:bCs/>
          <w:w w:val="90"/>
        </w:rPr>
      </w:pPr>
      <w:r w:rsidRPr="00695E1F">
        <w:rPr>
          <w:rFonts w:ascii="Times New Roman" w:hAnsi="Times New Roman" w:cs="Times New Roman"/>
          <w:b/>
          <w:bCs/>
          <w:w w:val="90"/>
        </w:rPr>
        <w:t>9. При стрельбе в тире в противошумовых наушниках или защитных очках действуют следующие правила:</w:t>
      </w:r>
    </w:p>
    <w:p w:rsidR="00BB1DDA" w:rsidRPr="00695E1F" w:rsidRDefault="00BB1DDA" w:rsidP="00BB1DDA">
      <w:pPr>
        <w:tabs>
          <w:tab w:val="left" w:pos="720"/>
          <w:tab w:val="left" w:pos="993"/>
        </w:tabs>
        <w:rPr>
          <w:rFonts w:ascii="Times New Roman" w:hAnsi="Times New Roman" w:cs="Times New Roman"/>
          <w:w w:val="90"/>
        </w:rPr>
      </w:pPr>
      <w:r w:rsidRPr="00695E1F">
        <w:rPr>
          <w:rFonts w:ascii="Times New Roman" w:hAnsi="Times New Roman" w:cs="Times New Roman"/>
          <w:w w:val="90"/>
        </w:rPr>
        <w:t>1.Следует закрепить их во избежание падения во время стрельбы</w:t>
      </w:r>
    </w:p>
    <w:p w:rsidR="00BB1DDA" w:rsidRPr="00695E1F" w:rsidRDefault="00BB1DDA" w:rsidP="00BB1DDA">
      <w:pPr>
        <w:tabs>
          <w:tab w:val="left" w:pos="720"/>
          <w:tab w:val="left" w:pos="993"/>
        </w:tabs>
        <w:rPr>
          <w:rFonts w:ascii="Times New Roman" w:hAnsi="Times New Roman" w:cs="Times New Roman"/>
          <w:w w:val="90"/>
        </w:rPr>
      </w:pPr>
      <w:r w:rsidRPr="00695E1F">
        <w:rPr>
          <w:rFonts w:ascii="Times New Roman" w:hAnsi="Times New Roman" w:cs="Times New Roman"/>
          <w:w w:val="90"/>
        </w:rPr>
        <w:t>2.Запрещается одевать, поправлять и снимать их с оружием в руках</w:t>
      </w:r>
    </w:p>
    <w:p w:rsidR="00BB1DDA" w:rsidRPr="00695E1F" w:rsidRDefault="00BB1DDA" w:rsidP="00BB1DDA">
      <w:pPr>
        <w:tabs>
          <w:tab w:val="left" w:pos="720"/>
          <w:tab w:val="left" w:pos="993"/>
        </w:tabs>
        <w:rPr>
          <w:rFonts w:ascii="Times New Roman" w:hAnsi="Times New Roman" w:cs="Times New Roman"/>
          <w:w w:val="90"/>
        </w:rPr>
      </w:pPr>
      <w:r w:rsidRPr="00695E1F">
        <w:rPr>
          <w:rFonts w:ascii="Times New Roman" w:hAnsi="Times New Roman" w:cs="Times New Roman"/>
          <w:w w:val="90"/>
        </w:rPr>
        <w:t>3.Разрешается одевать, поправлять и снимать их с оружием в руках</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w:t>
      </w:r>
      <w:proofErr w:type="gramStart"/>
      <w:r w:rsidRPr="00695E1F">
        <w:rPr>
          <w:rFonts w:ascii="Times New Roman" w:hAnsi="Times New Roman"/>
          <w:b w:val="0"/>
          <w:w w:val="90"/>
          <w:sz w:val="22"/>
          <w:szCs w:val="22"/>
        </w:rPr>
        <w:t xml:space="preserve">Наличию у посетителей иных документов (помимо требуемых правилами прохода) </w:t>
      </w:r>
      <w:proofErr w:type="gramEnd"/>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Психологическому состоянию </w:t>
      </w:r>
      <w:proofErr w:type="gramStart"/>
      <w:r w:rsidRPr="00695E1F">
        <w:rPr>
          <w:rFonts w:ascii="Times New Roman" w:hAnsi="Times New Roman"/>
          <w:b w:val="0"/>
          <w:w w:val="90"/>
          <w:sz w:val="22"/>
          <w:szCs w:val="22"/>
        </w:rPr>
        <w:t>проверяемых</w:t>
      </w:r>
      <w:proofErr w:type="gramEnd"/>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Уточнению личных данных посетителей, не связанных с реквизитами просматриваемого документа</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27</w:t>
      </w:r>
    </w:p>
    <w:p w:rsidR="00BB1DDA" w:rsidRPr="00695E1F" w:rsidRDefault="00BB1DDA" w:rsidP="00BB1DDA">
      <w:pPr>
        <w:rPr>
          <w:rFonts w:ascii="Times New Roman" w:hAnsi="Times New Roman" w:cs="Times New Roman"/>
          <w:b/>
        </w:rPr>
      </w:pP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Да, подлежит.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Подлежит частично на основании судебного решения.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3. Не подлежит.   </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2.  Палки резиновые, разрешенные для использования в частной охранной деятельности, имеют диаметр:</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От 30 до </w:t>
      </w:r>
      <w:smartTag w:uri="urn:schemas-microsoft-com:office:smarttags" w:element="metricconverter">
        <w:smartTagPr>
          <w:attr w:name="ProductID" w:val="32 мм"/>
        </w:smartTagPr>
        <w:r w:rsidRPr="00695E1F">
          <w:rPr>
            <w:rFonts w:ascii="Times New Roman" w:hAnsi="Times New Roman" w:cs="Times New Roman"/>
            <w:w w:val="90"/>
          </w:rPr>
          <w:t>32 мм</w:t>
        </w:r>
      </w:smartTag>
      <w:r w:rsidRPr="00695E1F">
        <w:rPr>
          <w:rFonts w:ascii="Times New Roman" w:hAnsi="Times New Roman" w:cs="Times New Roman"/>
          <w:w w:val="90"/>
        </w:rPr>
        <w:t>.</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 От 34 до </w:t>
      </w:r>
      <w:smartTag w:uri="urn:schemas-microsoft-com:office:smarttags" w:element="metricconverter">
        <w:smartTagPr>
          <w:attr w:name="ProductID" w:val="36 мм"/>
        </w:smartTagPr>
        <w:r w:rsidRPr="00695E1F">
          <w:rPr>
            <w:rFonts w:ascii="Times New Roman" w:hAnsi="Times New Roman" w:cs="Times New Roman"/>
            <w:w w:val="90"/>
          </w:rPr>
          <w:t>36 мм</w:t>
        </w:r>
      </w:smartTag>
      <w:r w:rsidRPr="00695E1F">
        <w:rPr>
          <w:rFonts w:ascii="Times New Roman" w:hAnsi="Times New Roman" w:cs="Times New Roman"/>
          <w:w w:val="90"/>
        </w:rPr>
        <w:t>.</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От 38 до </w:t>
      </w:r>
      <w:smartTag w:uri="urn:schemas-microsoft-com:office:smarttags" w:element="metricconverter">
        <w:smartTagPr>
          <w:attr w:name="ProductID" w:val="40 мм"/>
        </w:smartTagPr>
        <w:r w:rsidRPr="00695E1F">
          <w:rPr>
            <w:rFonts w:ascii="Times New Roman" w:hAnsi="Times New Roman" w:cs="Times New Roman"/>
            <w:w w:val="90"/>
          </w:rPr>
          <w:t>40 мм</w:t>
        </w:r>
      </w:smartTag>
      <w:r w:rsidRPr="00695E1F">
        <w:rPr>
          <w:rFonts w:ascii="Times New Roman" w:hAnsi="Times New Roman" w:cs="Times New Roman"/>
          <w:w w:val="90"/>
        </w:rPr>
        <w:t>.</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Техника наложения кровоостанавливающего жгута предусматривает: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Наложение жгута на одежду ниже места кровотечения (с указанием времени наложения в записке)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Наложение жгута на одежду выше места кровотечения (с указанием времени наложения в записке)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Наложение жгута под одежду выше места кровотечения</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4. </w:t>
      </w:r>
      <w:proofErr w:type="gramStart"/>
      <w:r w:rsidRPr="00695E1F">
        <w:rPr>
          <w:rFonts w:ascii="Times New Roman" w:hAnsi="Times New Roman" w:cs="Times New Roman"/>
          <w:b/>
          <w:w w:val="90"/>
        </w:rPr>
        <w:t>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 (6 разряд)</w:t>
      </w:r>
      <w:proofErr w:type="gramEnd"/>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Производится при необходимости, по усмотрению охранника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Производится в обязательном порядке, независимо от вида поста или маршрута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5. На охраняемый объект пытаются пройти лица, представившиеся работниками вневедомственной охраны органов внутренних дел, прибывшими на </w:t>
      </w:r>
      <w:proofErr w:type="spellStart"/>
      <w:r w:rsidRPr="00695E1F">
        <w:rPr>
          <w:rFonts w:ascii="Times New Roman" w:hAnsi="Times New Roman"/>
          <w:w w:val="90"/>
          <w:sz w:val="22"/>
          <w:szCs w:val="22"/>
        </w:rPr>
        <w:t>сработку</w:t>
      </w:r>
      <w:proofErr w:type="spellEnd"/>
      <w:r w:rsidRPr="00695E1F">
        <w:rPr>
          <w:rFonts w:ascii="Times New Roman" w:hAnsi="Times New Roman"/>
          <w:w w:val="90"/>
          <w:sz w:val="22"/>
          <w:szCs w:val="22"/>
        </w:rPr>
        <w:t xml:space="preserve"> сигнализации. Охранник должен:</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Незамедлительно пропустить </w:t>
      </w:r>
      <w:proofErr w:type="gramStart"/>
      <w:r w:rsidRPr="00695E1F">
        <w:rPr>
          <w:rFonts w:ascii="Times New Roman" w:hAnsi="Times New Roman"/>
          <w:b w:val="0"/>
          <w:w w:val="90"/>
          <w:sz w:val="22"/>
          <w:szCs w:val="22"/>
        </w:rPr>
        <w:t>прибывших</w:t>
      </w:r>
      <w:proofErr w:type="gramEnd"/>
      <w:r w:rsidRPr="00695E1F">
        <w:rPr>
          <w:rFonts w:ascii="Times New Roman" w:hAnsi="Times New Roman"/>
          <w:b w:val="0"/>
          <w:w w:val="90"/>
          <w:sz w:val="22"/>
          <w:szCs w:val="22"/>
        </w:rPr>
        <w:t xml:space="preserve"> на объект.</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Не допускать </w:t>
      </w:r>
      <w:proofErr w:type="gramStart"/>
      <w:r w:rsidRPr="00695E1F">
        <w:rPr>
          <w:rFonts w:ascii="Times New Roman" w:hAnsi="Times New Roman"/>
          <w:b w:val="0"/>
          <w:w w:val="90"/>
          <w:sz w:val="22"/>
          <w:szCs w:val="22"/>
        </w:rPr>
        <w:t>прибывших</w:t>
      </w:r>
      <w:proofErr w:type="gramEnd"/>
      <w:r w:rsidRPr="00695E1F">
        <w:rPr>
          <w:rFonts w:ascii="Times New Roman" w:hAnsi="Times New Roman"/>
          <w:b w:val="0"/>
          <w:w w:val="90"/>
          <w:sz w:val="22"/>
          <w:szCs w:val="22"/>
        </w:rPr>
        <w:t xml:space="preserve"> на территорию объекта без распоряжения администрации объекта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Пропустить </w:t>
      </w:r>
      <w:proofErr w:type="gramStart"/>
      <w:r w:rsidRPr="00695E1F">
        <w:rPr>
          <w:rFonts w:ascii="Times New Roman" w:hAnsi="Times New Roman"/>
          <w:b w:val="0"/>
          <w:w w:val="90"/>
          <w:sz w:val="22"/>
          <w:szCs w:val="22"/>
        </w:rPr>
        <w:t>прибывших</w:t>
      </w:r>
      <w:proofErr w:type="gramEnd"/>
      <w:r w:rsidRPr="00695E1F">
        <w:rPr>
          <w:rFonts w:ascii="Times New Roman" w:hAnsi="Times New Roman"/>
          <w:b w:val="0"/>
          <w:w w:val="90"/>
          <w:sz w:val="22"/>
          <w:szCs w:val="22"/>
        </w:rPr>
        <w:t xml:space="preserve"> на объект после проверочного звонка дежурному по  подразделению  вневедомственной охраны</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 В какой срок охранник (руководитель или уполномоченный представитель  охранной организации)  должны подать заявление в орган внутренних дел о продлении срока действия удостоверения?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 менее чем за 30 дней до окончания срока его действия.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 менее чем за 15  дней до окончания срока его действия.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 менее чем за 45 дней до окончания срока его действия.</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7. Какова минимальная продолжительность ежегодного отпуска, предусмотренная Трудовым кодексом РФ?</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менее 28 рабочих дней.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менее 28 календарных дней.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По усмотрению администрации, но не менее 14 календарных дней.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8. Каковы действия стрелка при </w:t>
      </w:r>
      <w:proofErr w:type="spellStart"/>
      <w:r w:rsidRPr="00695E1F">
        <w:rPr>
          <w:rFonts w:ascii="Times New Roman" w:hAnsi="Times New Roman" w:cs="Times New Roman"/>
          <w:b/>
          <w:w w:val="90"/>
        </w:rPr>
        <w:t>разряжании</w:t>
      </w:r>
      <w:proofErr w:type="spellEnd"/>
      <w:r w:rsidRPr="00695E1F">
        <w:rPr>
          <w:rFonts w:ascii="Times New Roman" w:hAnsi="Times New Roman" w:cs="Times New Roman"/>
          <w:b/>
          <w:w w:val="90"/>
        </w:rPr>
        <w:t xml:space="preserve"> пистолета?</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1.Передернуть затвор, проверяя наличие патрона в патроннике, извлечь магазин, сделать контрольный спуск (в условиях безопасности по направлению возможного выстрела), поставить на предохранитель</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2.Извлечь магазин, поставить на предохранитель</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3.Извлечь магазин, передернуть затвор, сделать контрольный спуск (в условиях безопасности по направлению возможного выстрела), поставить на предохранитель</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9.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Предложение посетителю предъявить все предметы, содержащие металл, а при отказе – проведение принудительного осмотра посетителя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Немедленное задержание посетителя для передачи его в органы внутренних дел</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Предложение посетителю предъявить все предметы, содержащие металл, а при отказе - недопущение его на объект</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28</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1.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При необходимости применения оружия, а также в любых других опасных ситуациях</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При необходимости применения оружия, а также при охране денежных средств и ценных грузов</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2.  </w:t>
      </w:r>
      <w:proofErr w:type="gramStart"/>
      <w:r w:rsidR="00BB1DDA" w:rsidRPr="00695E1F">
        <w:rPr>
          <w:rFonts w:ascii="Times New Roman" w:hAnsi="Times New Roman" w:cs="Times New Roman"/>
          <w:b/>
          <w:w w:val="90"/>
        </w:rPr>
        <w:t>Какие из приведенных ниже сведений по общепринятыми правилами радиообмена могут передаваться открытым текстом по радиосвязи?</w:t>
      </w:r>
      <w:proofErr w:type="gramEnd"/>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Сведения о стихийных бедствиях и несчастных случаях (без указания особо важных объектов и количества жертв)</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Сведения о фамилиях и должностях работников охранной организации и охраняемого объекта</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Сведения о происшествиях на особорежимных и оборонных объектах</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Действия по оказанию доврачебной помощи (первой помощи) при термических ожогах:</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1. Смазать маслом, кремом, промыть водой</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2. Снять обгоревшую одежду, вскрыть пузыри, наложить повязку</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3. 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  Каким способом проверяется фиксация замков наручников, не угрожающая нормальному кровообращению у правонарушителя?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Визуальным осмотром конечностей правонарушителя на предмет посинения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Периодическим открытием и закрытием замка наручников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Проверкой возможности браслетов наручников без затруднений поворачиваться на конечностях правонарушителя</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5. В каких пределах работник несет материальную ответственность за причиненный работодателю ущерб?</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6. Дополнительным тактическим действием при задержании, осуществляемом охранниками, может быть:</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Наличие у охраны оружия и специальных средств</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Подача сигналов свистком, принятых в органах внутренних дел (милиции)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Использование служебных собак</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7. 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наличии)?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1. Не имеет ни права, ни возможности, это дело органов внутренних дел.</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 xml:space="preserve">2.Имеет </w:t>
      </w:r>
      <w:proofErr w:type="gramStart"/>
      <w:r w:rsidRPr="00695E1F">
        <w:rPr>
          <w:rFonts w:ascii="Times New Roman" w:hAnsi="Times New Roman" w:cs="Times New Roman"/>
          <w:w w:val="90"/>
        </w:rPr>
        <w:t>право</w:t>
      </w:r>
      <w:proofErr w:type="gramEnd"/>
      <w:r w:rsidRPr="00695E1F">
        <w:rPr>
          <w:rFonts w:ascii="Times New Roman" w:hAnsi="Times New Roman" w:cs="Times New Roman"/>
          <w:w w:val="90"/>
        </w:rPr>
        <w:t xml:space="preserve"> и задерживать и изымать на месте правонарушения. </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3.Имеет право задержать указанное лицо на месте правонарушения при условии его незамедлительной передачи в милицию, но забрать орудие преступления может только в ситуациях  необходимой обороны и крайней необходимости.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Каков неснижаемый запас патронов для длинноствольного оружия (служебных ружей и карабинов), установленный нормами обеспечения для частных охранных организаций?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15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20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10 патрон</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При увольнении трудовая книжка выдается работнику:</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1. За одни сутки до увольнения.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2. В день увольнения.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3. Не позднее трех рабочих дней, следующих за днем увольнения.</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Не открывая дверей объекта, сообщить в органы внутренних дел </w:t>
      </w:r>
      <w:proofErr w:type="spellStart"/>
      <w:r w:rsidRPr="00695E1F">
        <w:rPr>
          <w:rFonts w:ascii="Times New Roman" w:hAnsi="Times New Roman"/>
          <w:b w:val="0"/>
          <w:w w:val="90"/>
          <w:sz w:val="22"/>
          <w:szCs w:val="22"/>
        </w:rPr>
        <w:t>ъ</w:t>
      </w:r>
      <w:proofErr w:type="spellEnd"/>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Выйти и разнять дерущихся граждан, так как могут быть повреждены ограждающие конструкции охраняемого объекта</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Не предпринимать никаких действий, так как правонарушение происходит вне пределов охраняемого объекта</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29</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Записать в журнал дежурного по ПЦН данные о </w:t>
      </w:r>
      <w:proofErr w:type="spellStart"/>
      <w:r w:rsidRPr="00695E1F">
        <w:rPr>
          <w:rFonts w:ascii="Times New Roman" w:hAnsi="Times New Roman"/>
          <w:b w:val="0"/>
          <w:w w:val="90"/>
          <w:sz w:val="22"/>
          <w:szCs w:val="22"/>
        </w:rPr>
        <w:t>сработке</w:t>
      </w:r>
      <w:proofErr w:type="spellEnd"/>
      <w:r w:rsidRPr="00695E1F">
        <w:rPr>
          <w:rFonts w:ascii="Times New Roman" w:hAnsi="Times New Roman"/>
          <w:b w:val="0"/>
          <w:w w:val="90"/>
          <w:sz w:val="22"/>
          <w:szCs w:val="22"/>
        </w:rPr>
        <w:t xml:space="preserve"> сигнализации, самому выехать на охраняемый объект</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Оповестить органы внутренних дел, записать в журнал дежурного по ПЦН данные о </w:t>
      </w:r>
      <w:proofErr w:type="spellStart"/>
      <w:r w:rsidRPr="00695E1F">
        <w:rPr>
          <w:rFonts w:ascii="Times New Roman" w:hAnsi="Times New Roman"/>
          <w:b w:val="0"/>
          <w:w w:val="90"/>
          <w:sz w:val="22"/>
          <w:szCs w:val="22"/>
        </w:rPr>
        <w:t>сработке</w:t>
      </w:r>
      <w:proofErr w:type="spellEnd"/>
      <w:r w:rsidRPr="00695E1F">
        <w:rPr>
          <w:rFonts w:ascii="Times New Roman" w:hAnsi="Times New Roman"/>
          <w:b w:val="0"/>
          <w:w w:val="90"/>
          <w:sz w:val="22"/>
          <w:szCs w:val="22"/>
        </w:rPr>
        <w:t xml:space="preserve"> сигнализации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Направить на объект ГБР (группу быстрого реагирования) - дежурную группу охранников, записать в журнал дежурного по ПЦН данные о </w:t>
      </w:r>
      <w:proofErr w:type="spellStart"/>
      <w:r w:rsidRPr="00695E1F">
        <w:rPr>
          <w:rFonts w:ascii="Times New Roman" w:hAnsi="Times New Roman"/>
          <w:b w:val="0"/>
          <w:w w:val="90"/>
          <w:sz w:val="22"/>
          <w:szCs w:val="22"/>
        </w:rPr>
        <w:t>сработке</w:t>
      </w:r>
      <w:proofErr w:type="spellEnd"/>
      <w:r w:rsidRPr="00695E1F">
        <w:rPr>
          <w:rFonts w:ascii="Times New Roman" w:hAnsi="Times New Roman"/>
          <w:b w:val="0"/>
          <w:w w:val="90"/>
          <w:sz w:val="22"/>
          <w:szCs w:val="22"/>
        </w:rPr>
        <w:t xml:space="preserve"> сигнализации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bCs/>
          <w:w w:val="90"/>
        </w:rPr>
        <w:t>2. Какова дальность полета пуль из служебных (гладкоствольных длинноствольных) ружей 12 калибра?</w:t>
      </w:r>
      <w:r w:rsidRPr="00695E1F">
        <w:rPr>
          <w:rFonts w:ascii="Times New Roman" w:hAnsi="Times New Roman" w:cs="Times New Roman"/>
          <w:b/>
          <w:w w:val="90"/>
        </w:rPr>
        <w:t xml:space="preserve">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До </w:t>
      </w:r>
      <w:smartTag w:uri="urn:schemas-microsoft-com:office:smarttags" w:element="metricconverter">
        <w:smartTagPr>
          <w:attr w:name="ProductID" w:val="1500 метров"/>
        </w:smartTagPr>
        <w:r w:rsidRPr="00695E1F">
          <w:rPr>
            <w:rFonts w:ascii="Times New Roman" w:hAnsi="Times New Roman" w:cs="Times New Roman"/>
            <w:w w:val="90"/>
          </w:rPr>
          <w:t>1500 метров</w:t>
        </w:r>
      </w:smartTag>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 До </w:t>
      </w:r>
      <w:smartTag w:uri="urn:schemas-microsoft-com:office:smarttags" w:element="metricconverter">
        <w:smartTagPr>
          <w:attr w:name="ProductID" w:val="500 метров"/>
        </w:smartTagPr>
        <w:r w:rsidRPr="00695E1F">
          <w:rPr>
            <w:rFonts w:ascii="Times New Roman" w:hAnsi="Times New Roman" w:cs="Times New Roman"/>
            <w:w w:val="90"/>
          </w:rPr>
          <w:t>500 метров</w:t>
        </w:r>
      </w:smartTag>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До </w:t>
      </w:r>
      <w:smartTag w:uri="urn:schemas-microsoft-com:office:smarttags" w:element="metricconverter">
        <w:smartTagPr>
          <w:attr w:name="ProductID" w:val="100 метров"/>
        </w:smartTagPr>
        <w:r w:rsidRPr="00695E1F">
          <w:rPr>
            <w:rFonts w:ascii="Times New Roman" w:hAnsi="Times New Roman" w:cs="Times New Roman"/>
            <w:w w:val="90"/>
          </w:rPr>
          <w:t>100 метров</w:t>
        </w:r>
      </w:smartTag>
    </w:p>
    <w:p w:rsidR="00BB1DDA" w:rsidRPr="00695E1F" w:rsidRDefault="006178E2" w:rsidP="000A6323">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3.  Какие из палок резиновых, разрешенных для использования в частной охранной деятельности, имеют наибольшую длину (</w:t>
      </w:r>
      <w:smartTag w:uri="urn:schemas-microsoft-com:office:smarttags" w:element="metricconverter">
        <w:smartTagPr>
          <w:attr w:name="ProductID" w:val="650 мм"/>
        </w:smartTagPr>
        <w:r w:rsidR="00BB1DDA" w:rsidRPr="00695E1F">
          <w:rPr>
            <w:rFonts w:ascii="Times New Roman" w:hAnsi="Times New Roman" w:cs="Times New Roman"/>
            <w:b/>
            <w:w w:val="90"/>
          </w:rPr>
          <w:t>650 мм</w:t>
        </w:r>
      </w:smartTag>
      <w:r w:rsidR="00BB1DDA" w:rsidRPr="00695E1F">
        <w:rPr>
          <w:rFonts w:ascii="Times New Roman" w:hAnsi="Times New Roman" w:cs="Times New Roman"/>
          <w:b/>
          <w:w w:val="90"/>
        </w:rPr>
        <w:t>):</w:t>
      </w:r>
    </w:p>
    <w:p w:rsidR="00BB1DDA" w:rsidRPr="00695E1F" w:rsidRDefault="00BB1DDA" w:rsidP="000A6323">
      <w:pPr>
        <w:rPr>
          <w:rFonts w:ascii="Times New Roman" w:hAnsi="Times New Roman" w:cs="Times New Roman"/>
          <w:w w:val="90"/>
        </w:rPr>
      </w:pPr>
      <w:r w:rsidRPr="00695E1F">
        <w:rPr>
          <w:rFonts w:ascii="Times New Roman" w:hAnsi="Times New Roman" w:cs="Times New Roman"/>
          <w:w w:val="90"/>
        </w:rPr>
        <w:t>1. ПУС-1 и ПУС-2</w:t>
      </w:r>
    </w:p>
    <w:p w:rsidR="00BB1DDA" w:rsidRPr="00695E1F" w:rsidRDefault="00BB1DDA" w:rsidP="000A6323">
      <w:pPr>
        <w:rPr>
          <w:rFonts w:ascii="Times New Roman" w:hAnsi="Times New Roman" w:cs="Times New Roman"/>
          <w:w w:val="90"/>
        </w:rPr>
      </w:pPr>
      <w:r w:rsidRPr="00695E1F">
        <w:rPr>
          <w:rFonts w:ascii="Times New Roman" w:hAnsi="Times New Roman" w:cs="Times New Roman"/>
          <w:w w:val="90"/>
        </w:rPr>
        <w:t>2. ПР-Т и ПР-К</w:t>
      </w:r>
    </w:p>
    <w:p w:rsidR="00BB1DDA" w:rsidRPr="00695E1F" w:rsidRDefault="00BB1DDA" w:rsidP="000A6323">
      <w:pPr>
        <w:rPr>
          <w:rFonts w:ascii="Times New Roman" w:hAnsi="Times New Roman" w:cs="Times New Roman"/>
          <w:w w:val="90"/>
        </w:rPr>
      </w:pPr>
      <w:r w:rsidRPr="00695E1F">
        <w:rPr>
          <w:rFonts w:ascii="Times New Roman" w:hAnsi="Times New Roman" w:cs="Times New Roman"/>
          <w:w w:val="90"/>
        </w:rPr>
        <w:t>3. ПУС-3</w:t>
      </w:r>
    </w:p>
    <w:p w:rsidR="006178E2" w:rsidRPr="00695E1F" w:rsidRDefault="00BB1DDA" w:rsidP="000A6323">
      <w:pPr>
        <w:pStyle w:val="ac"/>
        <w:spacing w:before="0" w:beforeAutospacing="0" w:after="0" w:afterAutospacing="0"/>
        <w:rPr>
          <w:b/>
          <w:w w:val="90"/>
          <w:sz w:val="22"/>
          <w:szCs w:val="22"/>
        </w:rPr>
      </w:pPr>
      <w:r w:rsidRPr="00695E1F">
        <w:rPr>
          <w:b/>
          <w:w w:val="90"/>
          <w:sz w:val="22"/>
          <w:szCs w:val="22"/>
        </w:rPr>
        <w:t>4.  Какое понятие определяется, как «совокупность совместно действующих технических средств, позволяющих</w:t>
      </w:r>
    </w:p>
    <w:p w:rsidR="00BB1DDA" w:rsidRPr="00695E1F" w:rsidRDefault="00BB1DDA" w:rsidP="000A6323">
      <w:pPr>
        <w:pStyle w:val="ac"/>
        <w:spacing w:before="0" w:beforeAutospacing="0" w:after="0" w:afterAutospacing="0"/>
        <w:rPr>
          <w:b/>
          <w:w w:val="90"/>
          <w:sz w:val="22"/>
          <w:szCs w:val="22"/>
        </w:rPr>
      </w:pPr>
      <w:r w:rsidRPr="00695E1F">
        <w:rPr>
          <w:b/>
          <w:w w:val="90"/>
          <w:sz w:val="22"/>
          <w:szCs w:val="22"/>
        </w:rPr>
        <w:t xml:space="preserve"> автоматически или вручную выдавать сигналы тревоги на ПЦН (в дежурную часть) при разбойном нападении на объект в период его работы»?</w:t>
      </w:r>
    </w:p>
    <w:p w:rsidR="00BB1DDA" w:rsidRPr="00695E1F" w:rsidRDefault="006178E2" w:rsidP="000A6323">
      <w:pPr>
        <w:pStyle w:val="a5"/>
        <w:ind w:left="0"/>
        <w:rPr>
          <w:rFonts w:ascii="Times New Roman" w:hAnsi="Times New Roman" w:cs="Times New Roman"/>
          <w:bCs/>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w:t>
      </w:r>
      <w:r w:rsidR="00BB1DDA" w:rsidRPr="00695E1F">
        <w:rPr>
          <w:rFonts w:ascii="Times New Roman" w:hAnsi="Times New Roman" w:cs="Times New Roman"/>
          <w:bCs/>
          <w:w w:val="90"/>
        </w:rPr>
        <w:t>Система охранной сигнализации</w:t>
      </w:r>
    </w:p>
    <w:p w:rsidR="00BB1DDA" w:rsidRPr="00695E1F" w:rsidRDefault="006178E2" w:rsidP="000A6323">
      <w:pPr>
        <w:pStyle w:val="a5"/>
        <w:ind w:left="0"/>
        <w:rPr>
          <w:rFonts w:ascii="Times New Roman" w:hAnsi="Times New Roman" w:cs="Times New Roman"/>
          <w:bCs/>
          <w:w w:val="90"/>
        </w:rPr>
      </w:pPr>
      <w:r w:rsidRPr="00695E1F">
        <w:rPr>
          <w:rFonts w:ascii="Times New Roman" w:hAnsi="Times New Roman" w:cs="Times New Roman"/>
          <w:w w:val="90"/>
        </w:rPr>
        <w:t xml:space="preserve">         2.</w:t>
      </w:r>
      <w:r w:rsidR="00BB1DDA" w:rsidRPr="00695E1F">
        <w:rPr>
          <w:rFonts w:ascii="Times New Roman" w:hAnsi="Times New Roman" w:cs="Times New Roman"/>
          <w:w w:val="90"/>
        </w:rPr>
        <w:t xml:space="preserve"> </w:t>
      </w:r>
      <w:r w:rsidR="00BB1DDA" w:rsidRPr="00695E1F">
        <w:rPr>
          <w:rFonts w:ascii="Times New Roman" w:hAnsi="Times New Roman" w:cs="Times New Roman"/>
          <w:bCs/>
          <w:w w:val="90"/>
        </w:rPr>
        <w:t>Система тревожной сигнализации</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Система технической безопасности</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5. Действия по помощи пострадавшему при попадании инородного тела в дыхательные пути?</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1. Положить пострадавшего на бок и вызвать интенсивную рвоту</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2.Нанести пострадавшему, стоящему прямо, несколько интенсивных ударов ладонью между лопаток</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3.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Немедленно уведомить прокурора и  в возможно короткий срок  органы здравоохранения и внутренних дел.</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Немедленно уведомить органы здравоохранения и руководителя охранной организации.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Незамедлительно уведомить заказчика частной охранной услуги.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7. В соответствии с действующим законодательством о необходимой обороне  к субъектам посягательства, которое отражает </w:t>
      </w:r>
      <w:proofErr w:type="gramStart"/>
      <w:r w:rsidRPr="00695E1F">
        <w:rPr>
          <w:rFonts w:ascii="Times New Roman" w:hAnsi="Times New Roman" w:cs="Times New Roman"/>
          <w:b/>
          <w:w w:val="90"/>
        </w:rPr>
        <w:t>обороняющийся</w:t>
      </w:r>
      <w:proofErr w:type="gramEnd"/>
      <w:r w:rsidRPr="00695E1F">
        <w:rPr>
          <w:rFonts w:ascii="Times New Roman" w:hAnsi="Times New Roman" w:cs="Times New Roman"/>
          <w:b/>
          <w:w w:val="90"/>
        </w:rPr>
        <w:t>, относятся: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Люди (физические лица)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Стихия (силы природы).</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Оружие (подручные предметы).</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8. Оптимальными действиями по обеспечению прекращению агрессии толпы в отношении объекта охраны являются:</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Вступление сотрудников охраны в физическое противоборство с толпой</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Переключение внимания толпы, выделение и нейтрализация активности лидеров</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Применение специальных средств или оружия на поражение</w:t>
      </w:r>
    </w:p>
    <w:p w:rsidR="00BB1DDA" w:rsidRPr="00695E1F" w:rsidRDefault="00BB1DDA" w:rsidP="00BB1DDA">
      <w:pPr>
        <w:tabs>
          <w:tab w:val="left" w:pos="1134"/>
        </w:tabs>
        <w:rPr>
          <w:rFonts w:ascii="Times New Roman" w:hAnsi="Times New Roman" w:cs="Times New Roman"/>
          <w:b/>
          <w:bCs/>
          <w:w w:val="90"/>
        </w:rPr>
      </w:pPr>
      <w:r w:rsidRPr="00695E1F">
        <w:rPr>
          <w:rFonts w:ascii="Times New Roman" w:hAnsi="Times New Roman" w:cs="Times New Roman"/>
          <w:b/>
          <w:bCs/>
          <w:w w:val="90"/>
        </w:rPr>
        <w:t>9. Правильная техника использования оружия предполагает передачу оружия лицу, уполномоченному на его проверку:</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1.С патроном в патроннике и присоединенным магазином</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2.С отсоединенным магазином и после проверки факта отсутствия патрона в патроннике</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 xml:space="preserve">3.В том </w:t>
      </w:r>
      <w:proofErr w:type="gramStart"/>
      <w:r w:rsidRPr="00695E1F">
        <w:rPr>
          <w:rFonts w:ascii="Times New Roman" w:hAnsi="Times New Roman" w:cs="Times New Roman"/>
          <w:w w:val="90"/>
        </w:rPr>
        <w:t>состоянии</w:t>
      </w:r>
      <w:proofErr w:type="gramEnd"/>
      <w:r w:rsidRPr="00695E1F">
        <w:rPr>
          <w:rFonts w:ascii="Times New Roman" w:hAnsi="Times New Roman" w:cs="Times New Roman"/>
          <w:w w:val="90"/>
        </w:rPr>
        <w:t>, которого потребовал проверяющий</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10.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Нет, не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Да,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Имеют, если не используют в процессе осуществления трудовой функции служебное оружие.</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782585" w:rsidRPr="00695E1F" w:rsidRDefault="00782585" w:rsidP="00BB1DDA">
      <w:pPr>
        <w:rPr>
          <w:rFonts w:ascii="Times New Roman" w:hAnsi="Times New Roman" w:cs="Times New Roman"/>
          <w:b/>
        </w:rPr>
      </w:pPr>
    </w:p>
    <w:p w:rsidR="000A6323" w:rsidRDefault="000A6323"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30</w:t>
      </w:r>
    </w:p>
    <w:p w:rsidR="00BB1DDA" w:rsidRPr="00695E1F" w:rsidRDefault="00BB1DDA" w:rsidP="00BB1DDA">
      <w:pPr>
        <w:rPr>
          <w:rFonts w:ascii="Times New Roman" w:hAnsi="Times New Roman" w:cs="Times New Roman"/>
          <w:b/>
        </w:rPr>
      </w:pP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 В каких случаях правомерно причинение посягающему лицу любого вреда в состоянии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случае группового посягательства.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если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если посягательство сопряжено с насилием, опасным для здоровья обороняющегося.</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2. К основным частям огнестрельного оружия относятся: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1.Ствол, затвор, барабан, рамка, ствольная коробка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2.Ствол, затворная рама, крышка ствольной коробки, приклад, рукоятка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3.Ствол, магазин, барабан, рамка, ствольная коробка, патрон</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3. Охранник, несущий службу в  офисном помещении  услышал звуки выстрелов в соседней комнате. Какой из вариантов действий ему следует избрать?</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1.Открыть дверь и  войти в соседнюю комнату, чтобы оценить обстановку</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2. Укрыться и, не производя других действий, ждать развития ситуации</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 Палки резиновые ПУС-2 и ПР-Т, разрешенные для использования в частной охранной деятельности, имеют в своей конструкции: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Выступающий кольцевой элемент (мини-гарду) рукоятки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Боковую ручку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Металлический наконечник</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5.  Порядок оказания медицинской помощи при открытых переломах.</w:t>
      </w:r>
    </w:p>
    <w:p w:rsidR="00BB1DDA" w:rsidRPr="00695E1F" w:rsidRDefault="00BB1DDA" w:rsidP="00BB1DDA">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rPr>
          <w:rFonts w:ascii="Times New Roman" w:hAnsi="Times New Roman" w:cs="Times New Roman"/>
          <w:w w:val="90"/>
          <w:sz w:val="22"/>
          <w:szCs w:val="22"/>
        </w:rPr>
      </w:pPr>
      <w:r w:rsidRPr="00695E1F">
        <w:rPr>
          <w:rFonts w:ascii="Times New Roman" w:hAnsi="Times New Roman" w:cs="Times New Roman"/>
          <w:w w:val="90"/>
          <w:sz w:val="22"/>
          <w:szCs w:val="22"/>
        </w:rPr>
        <w:t>1. Обезболить (по возможности), наложить повязку, наложить  шину</w:t>
      </w:r>
    </w:p>
    <w:p w:rsidR="00BB1DDA" w:rsidRPr="00695E1F" w:rsidRDefault="00BB1DDA" w:rsidP="00BB1DDA">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rPr>
          <w:rFonts w:ascii="Times New Roman" w:hAnsi="Times New Roman" w:cs="Times New Roman"/>
          <w:w w:val="90"/>
          <w:sz w:val="22"/>
          <w:szCs w:val="22"/>
        </w:rPr>
      </w:pPr>
      <w:r w:rsidRPr="00695E1F">
        <w:rPr>
          <w:rFonts w:ascii="Times New Roman" w:hAnsi="Times New Roman" w:cs="Times New Roman"/>
          <w:w w:val="90"/>
          <w:sz w:val="22"/>
          <w:szCs w:val="22"/>
        </w:rPr>
        <w:t>2. Наложить шину, наложить повязку на рану</w:t>
      </w:r>
    </w:p>
    <w:p w:rsidR="00BB1DDA" w:rsidRPr="00695E1F" w:rsidRDefault="00BB1DDA" w:rsidP="00BB1DDA">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rPr>
          <w:rFonts w:ascii="Times New Roman" w:hAnsi="Times New Roman" w:cs="Times New Roman"/>
          <w:w w:val="90"/>
          <w:sz w:val="22"/>
          <w:szCs w:val="22"/>
        </w:rPr>
      </w:pPr>
      <w:r w:rsidRPr="00695E1F">
        <w:rPr>
          <w:rFonts w:ascii="Times New Roman" w:hAnsi="Times New Roman" w:cs="Times New Roman"/>
          <w:w w:val="90"/>
          <w:sz w:val="22"/>
          <w:szCs w:val="22"/>
        </w:rPr>
        <w:t>3. Наложить шину и обезболить (по возможности)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6. При осуществлении частной охранной деятельности может использоваться следующее оружие: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Только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 а также любое гражданское оружие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 а также гражданское оружие, включенное в перечень видов вооружения охранников</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7. Где содержится норма права, позволяющая частным охранникам на законном основании производить задержание правонарушителей? </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1.В Кодексе Российской Федерации об административных правонарушениях (в статье 27.3 КоАП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Уголовно-процессуальном кодексе Российской Федерации (в статье 91 УПК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Законе Российской Федерации «О частной детективной и охранной деятельности в Российской Федерации» (в статье 12 названного закона).</w:t>
      </w:r>
    </w:p>
    <w:p w:rsidR="00BB1DDA" w:rsidRPr="00695E1F" w:rsidRDefault="006178E2"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8. </w:t>
      </w:r>
      <w:r w:rsidR="00BB1DDA" w:rsidRPr="00695E1F">
        <w:rPr>
          <w:rFonts w:ascii="Times New Roman" w:eastAsia="Times New Roman" w:hAnsi="Times New Roman" w:cs="Times New Roman"/>
          <w:b/>
          <w:w w:val="90"/>
        </w:rPr>
        <w:t>Технические требования к воротам с электроприводом и дистанционным управлением предусматривают:</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Установленное время их открытия и закрытия не более 20 секунд в обоих режимах</w:t>
      </w:r>
    </w:p>
    <w:p w:rsidR="00BB1DDA" w:rsidRPr="00695E1F" w:rsidRDefault="006178E2" w:rsidP="00BB1DDA">
      <w:pPr>
        <w:pStyle w:val="a5"/>
        <w:tabs>
          <w:tab w:val="left" w:pos="709"/>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Оборудование ворот устройствами аварийной остановки и открытия вручную на случай неисправности или отключения электропитания</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Обязательность обучения оператора по 5 классу электрозащиты</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9. Какое из перечисленных условий задержания, осуществляемого охранниками, является тактическим:</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Необходимость удержания инициативы в ходе задержания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Необходимость незамедлительной передачи задерживаемых в органы внутренних дел (милицию)</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Необходимость учета правового иммунитета к задержанию определенных категорий лиц</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10. Могут ли действия охранника по защите жизни и здоровья другого лица расцениваться как действия в состоянии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1.Не могут ни при каких условиях.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2.Могут, если соблюдены условия необходимой обороны, предусмотренные законом.</w:t>
      </w:r>
    </w:p>
    <w:p w:rsidR="003A569D"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3.Могут, только если при указанном лице находилось охраняемое имущество.</w:t>
      </w:r>
    </w:p>
    <w:p w:rsidR="003A569D" w:rsidRPr="00695E1F" w:rsidRDefault="003A569D" w:rsidP="00BB1DDA">
      <w:pPr>
        <w:tabs>
          <w:tab w:val="left" w:pos="1080"/>
        </w:tabs>
        <w:rPr>
          <w:rFonts w:ascii="Times New Roman" w:hAnsi="Times New Roman" w:cs="Times New Roman"/>
          <w:w w:val="90"/>
        </w:rPr>
      </w:pPr>
    </w:p>
    <w:p w:rsidR="00E50119" w:rsidRPr="00695E1F" w:rsidRDefault="006901FC" w:rsidP="006901FC">
      <w:pPr>
        <w:rPr>
          <w:rFonts w:ascii="Times New Roman" w:hAnsi="Times New Roman" w:cs="Times New Roman"/>
          <w:b/>
        </w:rPr>
      </w:pPr>
      <w:r w:rsidRPr="00695E1F">
        <w:rPr>
          <w:rFonts w:ascii="Times New Roman" w:hAnsi="Times New Roman" w:cs="Times New Roman"/>
          <w:b/>
        </w:rPr>
        <w:t xml:space="preserve">                                                         </w:t>
      </w:r>
    </w:p>
    <w:p w:rsidR="002C36B7" w:rsidRPr="00695E1F" w:rsidRDefault="00E50119" w:rsidP="006901FC">
      <w:pPr>
        <w:rPr>
          <w:rFonts w:ascii="Times New Roman" w:hAnsi="Times New Roman" w:cs="Times New Roman"/>
          <w:b/>
        </w:rPr>
      </w:pPr>
      <w:r w:rsidRPr="00695E1F">
        <w:rPr>
          <w:rFonts w:ascii="Times New Roman" w:hAnsi="Times New Roman" w:cs="Times New Roman"/>
          <w:b/>
        </w:rPr>
        <w:t xml:space="preserve">                                                          </w:t>
      </w:r>
    </w:p>
    <w:p w:rsidR="002C36B7" w:rsidRPr="00695E1F" w:rsidRDefault="002C36B7">
      <w:pPr>
        <w:rPr>
          <w:rFonts w:ascii="Times New Roman" w:hAnsi="Times New Roman" w:cs="Times New Roman"/>
          <w:b/>
        </w:rPr>
      </w:pPr>
      <w:r w:rsidRPr="00695E1F">
        <w:rPr>
          <w:rFonts w:ascii="Times New Roman" w:hAnsi="Times New Roman" w:cs="Times New Roman"/>
          <w:b/>
        </w:rPr>
        <w:br w:type="page"/>
      </w:r>
    </w:p>
    <w:p w:rsidR="002C36B7" w:rsidRPr="003A569D" w:rsidRDefault="002C36B7" w:rsidP="002C36B7">
      <w:pPr>
        <w:jc w:val="right"/>
        <w:rPr>
          <w:rFonts w:ascii="Times New Roman" w:hAnsi="Times New Roman" w:cs="Times New Roman"/>
          <w:b/>
          <w:i/>
        </w:rPr>
      </w:pPr>
      <w:r w:rsidRPr="003A569D">
        <w:rPr>
          <w:rFonts w:ascii="Times New Roman" w:hAnsi="Times New Roman" w:cs="Times New Roman"/>
          <w:b/>
          <w:i/>
        </w:rPr>
        <w:lastRenderedPageBreak/>
        <w:t>Приложение № 3</w:t>
      </w:r>
    </w:p>
    <w:p w:rsidR="006901FC" w:rsidRDefault="006901FC" w:rsidP="002C36B7">
      <w:pPr>
        <w:jc w:val="center"/>
        <w:rPr>
          <w:rFonts w:ascii="Times New Roman" w:hAnsi="Times New Roman" w:cs="Times New Roman"/>
          <w:b/>
          <w:sz w:val="20"/>
          <w:szCs w:val="20"/>
        </w:rPr>
      </w:pPr>
      <w:r w:rsidRPr="006901FC">
        <w:rPr>
          <w:rFonts w:ascii="Times New Roman" w:hAnsi="Times New Roman" w:cs="Times New Roman"/>
          <w:b/>
          <w:sz w:val="20"/>
          <w:szCs w:val="20"/>
        </w:rPr>
        <w:t>ЭКЗАМЕНАЦИОННЫЕ   БИЛЕТЫ</w:t>
      </w:r>
    </w:p>
    <w:p w:rsidR="006901FC" w:rsidRPr="006901FC" w:rsidRDefault="006901FC" w:rsidP="002C36B7">
      <w:pPr>
        <w:jc w:val="center"/>
        <w:rPr>
          <w:rFonts w:ascii="Times New Roman" w:hAnsi="Times New Roman" w:cs="Times New Roman"/>
          <w:b/>
          <w:sz w:val="24"/>
          <w:szCs w:val="24"/>
        </w:rPr>
      </w:pPr>
      <w:r w:rsidRPr="006901FC">
        <w:rPr>
          <w:rFonts w:ascii="Times New Roman" w:hAnsi="Times New Roman" w:cs="Times New Roman"/>
          <w:b/>
          <w:sz w:val="24"/>
          <w:szCs w:val="24"/>
        </w:rPr>
        <w:t>для  проведения  квалифи</w:t>
      </w:r>
      <w:r w:rsidR="00A550D8">
        <w:rPr>
          <w:rFonts w:ascii="Times New Roman" w:hAnsi="Times New Roman" w:cs="Times New Roman"/>
          <w:b/>
          <w:sz w:val="24"/>
          <w:szCs w:val="24"/>
        </w:rPr>
        <w:t>кационного  экзамена: (4 разряд</w:t>
      </w:r>
      <w:r w:rsidRPr="006901FC">
        <w:rPr>
          <w:rFonts w:ascii="Times New Roman" w:hAnsi="Times New Roman" w:cs="Times New Roman"/>
          <w:b/>
          <w:sz w:val="24"/>
          <w:szCs w:val="24"/>
        </w:rPr>
        <w:t>)</w:t>
      </w:r>
    </w:p>
    <w:p w:rsidR="006901FC" w:rsidRPr="003D4FC1" w:rsidRDefault="006901FC" w:rsidP="006901FC">
      <w:pPr>
        <w:jc w:val="right"/>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2E3224" w:rsidRPr="00857D63" w:rsidTr="00857D63">
        <w:trPr>
          <w:trHeight w:val="339"/>
        </w:trPr>
        <w:tc>
          <w:tcPr>
            <w:tcW w:w="10456" w:type="dxa"/>
          </w:tcPr>
          <w:p w:rsidR="002E3224" w:rsidRPr="009C5ADB" w:rsidRDefault="002E3224" w:rsidP="00315782">
            <w:pPr>
              <w:rPr>
                <w:rFonts w:ascii="Times New Roman" w:hAnsi="Times New Roman" w:cs="Times New Roman"/>
              </w:rPr>
            </w:pPr>
            <w:r w:rsidRPr="009C5ADB">
              <w:rPr>
                <w:rFonts w:ascii="Times New Roman" w:hAnsi="Times New Roman" w:cs="Times New Roman"/>
                <w:b/>
              </w:rPr>
              <w:t>БИЛЕТ    № 1</w:t>
            </w:r>
          </w:p>
        </w:tc>
      </w:tr>
      <w:tr w:rsidR="002E3224" w:rsidRPr="00857D63" w:rsidTr="00857D63">
        <w:trPr>
          <w:trHeight w:val="6175"/>
        </w:trPr>
        <w:tc>
          <w:tcPr>
            <w:tcW w:w="10456" w:type="dxa"/>
          </w:tcPr>
          <w:p w:rsidR="002E3224" w:rsidRPr="00857D63" w:rsidRDefault="002E3224" w:rsidP="00315782">
            <w:pPr>
              <w:tabs>
                <w:tab w:val="left" w:pos="1080"/>
              </w:tabs>
              <w:ind w:right="-57"/>
              <w:rPr>
                <w:rFonts w:ascii="Arial Narrow" w:hAnsi="Arial Narrow"/>
                <w:b/>
                <w:w w:val="90"/>
                <w:sz w:val="18"/>
                <w:szCs w:val="18"/>
              </w:rPr>
            </w:pPr>
            <w:r w:rsidRPr="00857D63">
              <w:rPr>
                <w:rFonts w:ascii="Arial Narrow" w:hAnsi="Arial Narrow"/>
                <w:b/>
                <w:w w:val="90"/>
                <w:sz w:val="18"/>
                <w:szCs w:val="18"/>
              </w:rPr>
              <w:t xml:space="preserve">1. На </w:t>
            </w:r>
            <w:proofErr w:type="gramStart"/>
            <w:r w:rsidRPr="00857D63">
              <w:rPr>
                <w:rFonts w:ascii="Arial Narrow" w:hAnsi="Arial Narrow"/>
                <w:b/>
                <w:w w:val="90"/>
                <w:sz w:val="18"/>
                <w:szCs w:val="18"/>
              </w:rPr>
              <w:t>основании</w:t>
            </w:r>
            <w:proofErr w:type="gramEnd"/>
            <w:r w:rsidRPr="00857D63">
              <w:rPr>
                <w:rFonts w:ascii="Arial Narrow" w:hAnsi="Arial Narrow"/>
                <w:b/>
                <w:w w:val="90"/>
                <w:sz w:val="18"/>
                <w:szCs w:val="18"/>
              </w:rPr>
              <w:t xml:space="preserve"> какого решения аннулируется удостоверение частного охранника?</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w w:val="90"/>
                <w:sz w:val="18"/>
                <w:szCs w:val="18"/>
              </w:rPr>
              <w:t>1. На основании решения суда.</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w w:val="90"/>
                <w:sz w:val="18"/>
                <w:szCs w:val="18"/>
              </w:rPr>
              <w:t>2. На основании решения руководителя частной охранной организации..</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w w:val="90"/>
                <w:sz w:val="18"/>
                <w:szCs w:val="18"/>
              </w:rPr>
              <w:t>3. На основании решения органа внутренних дел.</w:t>
            </w:r>
          </w:p>
          <w:p w:rsidR="002E3224" w:rsidRPr="00857D63" w:rsidRDefault="002E3224" w:rsidP="00315782">
            <w:pPr>
              <w:pStyle w:val="21"/>
              <w:spacing w:before="0" w:line="240" w:lineRule="auto"/>
              <w:ind w:right="-57" w:firstLine="0"/>
              <w:jc w:val="left"/>
              <w:rPr>
                <w:rFonts w:ascii="Arial Narrow" w:hAnsi="Arial Narrow"/>
                <w:bCs w:val="0"/>
                <w:w w:val="90"/>
                <w:sz w:val="18"/>
                <w:szCs w:val="18"/>
              </w:rPr>
            </w:pPr>
            <w:r w:rsidRPr="00857D63">
              <w:rPr>
                <w:rFonts w:ascii="Arial Narrow" w:hAnsi="Arial Narrow"/>
                <w:bCs w:val="0"/>
                <w:w w:val="90"/>
                <w:sz w:val="18"/>
                <w:szCs w:val="18"/>
              </w:rPr>
              <w:t>2. Первоначальные действия охранника при обнаружении предмета с признаками взрывного устройства:</w:t>
            </w:r>
          </w:p>
          <w:p w:rsidR="002E3224" w:rsidRPr="00857D63" w:rsidRDefault="002E3224" w:rsidP="00315782">
            <w:pPr>
              <w:pStyle w:val="21"/>
              <w:spacing w:before="0" w:line="240" w:lineRule="auto"/>
              <w:ind w:right="-57" w:firstLine="0"/>
              <w:jc w:val="left"/>
              <w:rPr>
                <w:rFonts w:ascii="Arial Narrow" w:hAnsi="Arial Narrow"/>
                <w:b w:val="0"/>
                <w:w w:val="90"/>
                <w:sz w:val="18"/>
                <w:szCs w:val="18"/>
              </w:rPr>
            </w:pPr>
            <w:r w:rsidRPr="00857D63">
              <w:rPr>
                <w:rFonts w:ascii="Arial Narrow" w:hAnsi="Arial Narrow"/>
                <w:b w:val="0"/>
                <w:w w:val="90"/>
                <w:sz w:val="18"/>
                <w:szCs w:val="18"/>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2E3224" w:rsidRPr="00857D63" w:rsidRDefault="002E3224" w:rsidP="00315782">
            <w:pPr>
              <w:pStyle w:val="21"/>
              <w:spacing w:before="0" w:line="240" w:lineRule="auto"/>
              <w:ind w:right="-57" w:firstLine="0"/>
              <w:jc w:val="left"/>
              <w:rPr>
                <w:rFonts w:ascii="Arial Narrow" w:hAnsi="Arial Narrow"/>
                <w:b w:val="0"/>
                <w:w w:val="90"/>
                <w:sz w:val="18"/>
                <w:szCs w:val="18"/>
              </w:rPr>
            </w:pPr>
            <w:r w:rsidRPr="00857D63">
              <w:rPr>
                <w:rFonts w:ascii="Arial Narrow" w:hAnsi="Arial Narrow"/>
                <w:b w:val="0"/>
                <w:w w:val="90"/>
                <w:sz w:val="18"/>
                <w:szCs w:val="18"/>
              </w:rPr>
              <w:t>2. Осмотреть подозрительный предмет и перенести его в безопасное место, проинформировать правоохранительные органы</w:t>
            </w:r>
          </w:p>
          <w:p w:rsidR="002E3224" w:rsidRPr="00857D63" w:rsidRDefault="002E3224" w:rsidP="00315782">
            <w:pPr>
              <w:pStyle w:val="21"/>
              <w:spacing w:before="0" w:line="240" w:lineRule="auto"/>
              <w:ind w:right="-57" w:firstLine="0"/>
              <w:jc w:val="left"/>
              <w:rPr>
                <w:rFonts w:ascii="Arial Narrow" w:hAnsi="Arial Narrow"/>
                <w:b w:val="0"/>
                <w:w w:val="90"/>
                <w:sz w:val="18"/>
                <w:szCs w:val="18"/>
              </w:rPr>
            </w:pPr>
            <w:r w:rsidRPr="00857D63">
              <w:rPr>
                <w:rFonts w:ascii="Arial Narrow" w:hAnsi="Arial Narrow"/>
                <w:b w:val="0"/>
                <w:w w:val="90"/>
                <w:sz w:val="18"/>
                <w:szCs w:val="18"/>
              </w:rPr>
              <w:t>3. Действовать по указанию администрации охраняемого объекта.</w:t>
            </w:r>
          </w:p>
          <w:p w:rsidR="002E3224" w:rsidRPr="00857D63" w:rsidRDefault="002E3224" w:rsidP="00315782">
            <w:pPr>
              <w:tabs>
                <w:tab w:val="left" w:pos="1080"/>
              </w:tabs>
              <w:ind w:right="-57"/>
              <w:rPr>
                <w:rFonts w:ascii="Arial Narrow" w:hAnsi="Arial Narrow"/>
                <w:b/>
                <w:w w:val="90"/>
                <w:sz w:val="18"/>
                <w:szCs w:val="18"/>
              </w:rPr>
            </w:pPr>
            <w:r w:rsidRPr="00857D63">
              <w:rPr>
                <w:rFonts w:ascii="Arial Narrow" w:hAnsi="Arial Narrow"/>
                <w:b/>
                <w:w w:val="90"/>
                <w:sz w:val="18"/>
                <w:szCs w:val="18"/>
              </w:rPr>
              <w:t xml:space="preserve">3. Какое деяние признается преступлением? </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w w:val="90"/>
                <w:sz w:val="18"/>
                <w:szCs w:val="18"/>
              </w:rPr>
              <w:t>1. Виновно совершенное общественно опасное деяние.</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w w:val="90"/>
                <w:sz w:val="18"/>
                <w:szCs w:val="18"/>
              </w:rPr>
              <w:t>2. Виновно совершенное общественно опасное деяние, запрещенное Уголовным кодексом Российской Федерации под угрозой наказания.</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w w:val="90"/>
                <w:sz w:val="18"/>
                <w:szCs w:val="18"/>
              </w:rPr>
              <w:t>3. Общественно опасное деяние, запрещенное Уголовным кодексом Российской Федерации под угрозой наказания, независимо от наличия вины.</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b/>
                <w:w w:val="90"/>
                <w:sz w:val="18"/>
                <w:szCs w:val="18"/>
              </w:rPr>
              <w:t>4.  В большинстве систем охранно-пожарной сигнализации сигнал от охранных датчиков (</w:t>
            </w:r>
            <w:proofErr w:type="spellStart"/>
            <w:r w:rsidRPr="00857D63">
              <w:rPr>
                <w:rFonts w:ascii="Arial Narrow" w:hAnsi="Arial Narrow"/>
                <w:b/>
                <w:w w:val="90"/>
                <w:sz w:val="18"/>
                <w:szCs w:val="18"/>
              </w:rPr>
              <w:t>извещателей</w:t>
            </w:r>
            <w:proofErr w:type="spellEnd"/>
            <w:r w:rsidRPr="00857D63">
              <w:rPr>
                <w:rFonts w:ascii="Arial Narrow" w:hAnsi="Arial Narrow"/>
                <w:b/>
                <w:w w:val="90"/>
                <w:sz w:val="18"/>
                <w:szCs w:val="18"/>
              </w:rPr>
              <w:t>) передается непосредственно:</w:t>
            </w:r>
          </w:p>
          <w:p w:rsidR="002E3224" w:rsidRPr="00857D63" w:rsidRDefault="002E3224" w:rsidP="00315782">
            <w:pPr>
              <w:pStyle w:val="a5"/>
              <w:ind w:left="0" w:firstLine="0"/>
              <w:rPr>
                <w:rFonts w:ascii="Arial Narrow" w:hAnsi="Arial Narrow"/>
                <w:w w:val="90"/>
                <w:sz w:val="18"/>
                <w:szCs w:val="18"/>
              </w:rPr>
            </w:pPr>
            <w:r w:rsidRPr="00857D63">
              <w:rPr>
                <w:rFonts w:ascii="Arial Narrow" w:hAnsi="Arial Narrow"/>
                <w:w w:val="90"/>
                <w:sz w:val="18"/>
                <w:szCs w:val="18"/>
              </w:rPr>
              <w:t>1. На ПКП (приемно-контрольный прибор), формирующий сигнал тревоги</w:t>
            </w:r>
          </w:p>
          <w:p w:rsidR="002E3224" w:rsidRPr="00857D63" w:rsidRDefault="002E3224" w:rsidP="00315782">
            <w:pPr>
              <w:pStyle w:val="a5"/>
              <w:ind w:left="0" w:firstLine="0"/>
              <w:rPr>
                <w:rFonts w:ascii="Arial Narrow" w:hAnsi="Arial Narrow"/>
                <w:w w:val="90"/>
                <w:sz w:val="18"/>
                <w:szCs w:val="18"/>
              </w:rPr>
            </w:pPr>
            <w:r w:rsidRPr="00857D63">
              <w:rPr>
                <w:rFonts w:ascii="Arial Narrow" w:hAnsi="Arial Narrow"/>
                <w:w w:val="90"/>
                <w:sz w:val="18"/>
                <w:szCs w:val="18"/>
              </w:rPr>
              <w:t>2. На пульт дежурного территориального органа внутренних дел</w:t>
            </w:r>
          </w:p>
          <w:p w:rsidR="002E3224" w:rsidRPr="00857D63" w:rsidRDefault="002E3224" w:rsidP="00315782">
            <w:pPr>
              <w:pStyle w:val="a5"/>
              <w:ind w:left="0" w:firstLine="0"/>
              <w:rPr>
                <w:rFonts w:ascii="Arial Narrow" w:hAnsi="Arial Narrow"/>
                <w:w w:val="90"/>
                <w:sz w:val="18"/>
                <w:szCs w:val="18"/>
              </w:rPr>
            </w:pPr>
            <w:r w:rsidRPr="00857D63">
              <w:rPr>
                <w:rFonts w:ascii="Arial Narrow" w:hAnsi="Arial Narrow"/>
                <w:w w:val="90"/>
                <w:sz w:val="18"/>
                <w:szCs w:val="18"/>
              </w:rPr>
              <w:t>3. На ПЦН (пульт централизованного наблюдения) подразделения вневедомственной охраны</w:t>
            </w:r>
          </w:p>
          <w:p w:rsidR="002E3224" w:rsidRPr="00857D63" w:rsidRDefault="002E3224" w:rsidP="00315782">
            <w:pPr>
              <w:pStyle w:val="a5"/>
              <w:ind w:left="0" w:right="-57" w:firstLine="0"/>
              <w:rPr>
                <w:rFonts w:ascii="Arial Narrow" w:hAnsi="Arial Narrow"/>
                <w:b/>
                <w:w w:val="90"/>
                <w:sz w:val="18"/>
                <w:szCs w:val="18"/>
              </w:rPr>
            </w:pPr>
            <w:r w:rsidRPr="00857D63">
              <w:rPr>
                <w:rFonts w:ascii="Arial Narrow" w:hAnsi="Arial Narrow"/>
                <w:b/>
                <w:w w:val="90"/>
                <w:sz w:val="18"/>
                <w:szCs w:val="18"/>
              </w:rPr>
              <w:t xml:space="preserve">5. Как  им дополнительным элементом не комплектуются </w:t>
            </w:r>
            <w:proofErr w:type="spellStart"/>
            <w:r w:rsidRPr="00857D63">
              <w:rPr>
                <w:rFonts w:ascii="Arial Narrow" w:hAnsi="Arial Narrow"/>
                <w:b/>
                <w:w w:val="90"/>
                <w:sz w:val="18"/>
                <w:szCs w:val="18"/>
              </w:rPr>
              <w:t>бронешлемы</w:t>
            </w:r>
            <w:proofErr w:type="spellEnd"/>
            <w:r w:rsidRPr="00857D63">
              <w:rPr>
                <w:rFonts w:ascii="Arial Narrow" w:hAnsi="Arial Narrow"/>
                <w:b/>
                <w:w w:val="90"/>
                <w:sz w:val="18"/>
                <w:szCs w:val="18"/>
              </w:rPr>
              <w:t xml:space="preserve"> (шлемы защитные)? </w:t>
            </w:r>
          </w:p>
          <w:p w:rsidR="002E3224" w:rsidRPr="00857D63" w:rsidRDefault="002E3224" w:rsidP="00315782">
            <w:pPr>
              <w:pStyle w:val="a5"/>
              <w:ind w:left="0" w:right="-57" w:firstLine="0"/>
              <w:rPr>
                <w:rFonts w:ascii="Arial Narrow" w:hAnsi="Arial Narrow"/>
                <w:w w:val="90"/>
                <w:sz w:val="18"/>
                <w:szCs w:val="18"/>
              </w:rPr>
            </w:pPr>
            <w:r w:rsidRPr="00857D63">
              <w:rPr>
                <w:rFonts w:ascii="Arial Narrow" w:hAnsi="Arial Narrow"/>
                <w:w w:val="90"/>
                <w:sz w:val="18"/>
                <w:szCs w:val="18"/>
              </w:rPr>
              <w:t xml:space="preserve">1. Шейно-плечевой накладкой </w:t>
            </w:r>
          </w:p>
          <w:p w:rsidR="002E3224" w:rsidRPr="00857D63" w:rsidRDefault="002E3224" w:rsidP="00315782">
            <w:pPr>
              <w:pStyle w:val="a5"/>
              <w:ind w:left="0" w:right="-57" w:firstLine="0"/>
              <w:rPr>
                <w:rFonts w:ascii="Arial Narrow" w:hAnsi="Arial Narrow"/>
                <w:w w:val="90"/>
                <w:sz w:val="18"/>
                <w:szCs w:val="18"/>
              </w:rPr>
            </w:pPr>
            <w:r w:rsidRPr="00857D63">
              <w:rPr>
                <w:rFonts w:ascii="Arial Narrow" w:hAnsi="Arial Narrow"/>
                <w:w w:val="90"/>
                <w:sz w:val="18"/>
                <w:szCs w:val="18"/>
              </w:rPr>
              <w:t xml:space="preserve">2. </w:t>
            </w:r>
            <w:proofErr w:type="spellStart"/>
            <w:r w:rsidRPr="00857D63">
              <w:rPr>
                <w:rFonts w:ascii="Arial Narrow" w:hAnsi="Arial Narrow"/>
                <w:w w:val="90"/>
                <w:sz w:val="18"/>
                <w:szCs w:val="18"/>
              </w:rPr>
              <w:t>Бармицей</w:t>
            </w:r>
            <w:proofErr w:type="spellEnd"/>
            <w:r w:rsidRPr="00857D63">
              <w:rPr>
                <w:rFonts w:ascii="Arial Narrow" w:hAnsi="Arial Narrow"/>
                <w:w w:val="90"/>
                <w:sz w:val="18"/>
                <w:szCs w:val="18"/>
              </w:rPr>
              <w:t xml:space="preserve"> для защиты шеи</w:t>
            </w:r>
          </w:p>
          <w:p w:rsidR="002E3224" w:rsidRPr="00857D63" w:rsidRDefault="002E3224" w:rsidP="00315782">
            <w:pPr>
              <w:pStyle w:val="a5"/>
              <w:ind w:left="0" w:right="-57" w:firstLine="0"/>
              <w:rPr>
                <w:rFonts w:ascii="Arial Narrow" w:hAnsi="Arial Narrow"/>
                <w:w w:val="90"/>
                <w:sz w:val="18"/>
                <w:szCs w:val="18"/>
              </w:rPr>
            </w:pPr>
            <w:r w:rsidRPr="00857D63">
              <w:rPr>
                <w:rFonts w:ascii="Arial Narrow" w:hAnsi="Arial Narrow"/>
                <w:w w:val="90"/>
                <w:sz w:val="18"/>
                <w:szCs w:val="18"/>
              </w:rPr>
              <w:t xml:space="preserve">3. Встроенной </w:t>
            </w:r>
            <w:proofErr w:type="spellStart"/>
            <w:r w:rsidRPr="00857D63">
              <w:rPr>
                <w:rFonts w:ascii="Arial Narrow" w:hAnsi="Arial Narrow"/>
                <w:w w:val="90"/>
                <w:sz w:val="18"/>
                <w:szCs w:val="18"/>
              </w:rPr>
              <w:t>радиогарнитурой</w:t>
            </w:r>
            <w:proofErr w:type="spellEnd"/>
          </w:p>
          <w:p w:rsidR="002E3224" w:rsidRPr="00857D63" w:rsidRDefault="002E3224" w:rsidP="00315782">
            <w:pPr>
              <w:ind w:right="-57"/>
              <w:rPr>
                <w:rFonts w:ascii="Arial Narrow" w:hAnsi="Arial Narrow"/>
                <w:b/>
                <w:w w:val="90"/>
                <w:sz w:val="18"/>
                <w:szCs w:val="18"/>
              </w:rPr>
            </w:pPr>
            <w:r w:rsidRPr="00857D63">
              <w:rPr>
                <w:rFonts w:ascii="Arial Narrow" w:hAnsi="Arial Narrow"/>
                <w:b/>
                <w:w w:val="90"/>
                <w:sz w:val="18"/>
                <w:szCs w:val="18"/>
              </w:rPr>
              <w:t xml:space="preserve">6. В соответствии с действующим законодательством о необходимой обороне  к субъектам посягательства, которое отражает </w:t>
            </w:r>
            <w:proofErr w:type="gramStart"/>
            <w:r w:rsidRPr="00857D63">
              <w:rPr>
                <w:rFonts w:ascii="Arial Narrow" w:hAnsi="Arial Narrow"/>
                <w:b/>
                <w:w w:val="90"/>
                <w:sz w:val="18"/>
                <w:szCs w:val="18"/>
              </w:rPr>
              <w:t>обороняющийся</w:t>
            </w:r>
            <w:proofErr w:type="gramEnd"/>
            <w:r w:rsidRPr="00857D63">
              <w:rPr>
                <w:rFonts w:ascii="Arial Narrow" w:hAnsi="Arial Narrow"/>
                <w:b/>
                <w:w w:val="90"/>
                <w:sz w:val="18"/>
                <w:szCs w:val="18"/>
              </w:rPr>
              <w:t>, относятся:</w:t>
            </w:r>
          </w:p>
          <w:p w:rsidR="002E3224" w:rsidRPr="00857D63" w:rsidRDefault="002E3224" w:rsidP="00315782">
            <w:pPr>
              <w:ind w:right="-57"/>
              <w:rPr>
                <w:rFonts w:ascii="Arial Narrow" w:hAnsi="Arial Narrow"/>
                <w:w w:val="90"/>
                <w:sz w:val="18"/>
                <w:szCs w:val="18"/>
              </w:rPr>
            </w:pPr>
            <w:r w:rsidRPr="00857D63">
              <w:rPr>
                <w:rFonts w:ascii="Arial Narrow" w:hAnsi="Arial Narrow"/>
                <w:w w:val="90"/>
                <w:sz w:val="18"/>
                <w:szCs w:val="18"/>
              </w:rPr>
              <w:t>1. Люди (физические лица)</w:t>
            </w:r>
          </w:p>
          <w:p w:rsidR="002E3224" w:rsidRPr="00857D63" w:rsidRDefault="002E3224" w:rsidP="00315782">
            <w:pPr>
              <w:ind w:right="-57"/>
              <w:rPr>
                <w:rFonts w:ascii="Arial Narrow" w:hAnsi="Arial Narrow"/>
                <w:w w:val="90"/>
                <w:sz w:val="18"/>
                <w:szCs w:val="18"/>
              </w:rPr>
            </w:pPr>
            <w:r w:rsidRPr="00857D63">
              <w:rPr>
                <w:rFonts w:ascii="Arial Narrow" w:hAnsi="Arial Narrow"/>
                <w:w w:val="90"/>
                <w:sz w:val="18"/>
                <w:szCs w:val="18"/>
              </w:rPr>
              <w:t>2. Стихия (силы природы).</w:t>
            </w:r>
          </w:p>
          <w:p w:rsidR="002E3224" w:rsidRPr="00857D63" w:rsidRDefault="002E3224" w:rsidP="00315782">
            <w:pPr>
              <w:ind w:right="-57"/>
              <w:rPr>
                <w:rFonts w:ascii="Arial Narrow" w:hAnsi="Arial Narrow"/>
                <w:w w:val="90"/>
                <w:sz w:val="18"/>
                <w:szCs w:val="18"/>
              </w:rPr>
            </w:pPr>
            <w:r w:rsidRPr="00857D63">
              <w:rPr>
                <w:rFonts w:ascii="Arial Narrow" w:hAnsi="Arial Narrow"/>
                <w:w w:val="90"/>
                <w:sz w:val="18"/>
                <w:szCs w:val="18"/>
              </w:rPr>
              <w:t>3. Оружие (подручные предметы).</w:t>
            </w:r>
          </w:p>
          <w:p w:rsidR="002E3224" w:rsidRPr="00857D63" w:rsidRDefault="002E3224" w:rsidP="00315782">
            <w:pPr>
              <w:ind w:right="-57"/>
              <w:rPr>
                <w:rFonts w:ascii="Arial Narrow" w:hAnsi="Arial Narrow"/>
                <w:b/>
                <w:w w:val="90"/>
                <w:sz w:val="18"/>
                <w:szCs w:val="18"/>
              </w:rPr>
            </w:pPr>
            <w:r w:rsidRPr="00857D63">
              <w:rPr>
                <w:rFonts w:ascii="Arial Narrow" w:hAnsi="Arial Narrow"/>
                <w:b/>
                <w:w w:val="90"/>
                <w:sz w:val="18"/>
                <w:szCs w:val="18"/>
              </w:rPr>
              <w:t>7. Время наложения кровоостанавливающего жгута:</w:t>
            </w:r>
          </w:p>
          <w:p w:rsidR="002E3224" w:rsidRPr="00857D63" w:rsidRDefault="002E3224" w:rsidP="00315782">
            <w:pPr>
              <w:ind w:right="-57"/>
              <w:rPr>
                <w:rFonts w:ascii="Arial Narrow" w:hAnsi="Arial Narrow"/>
                <w:w w:val="90"/>
                <w:sz w:val="18"/>
                <w:szCs w:val="18"/>
              </w:rPr>
            </w:pPr>
            <w:r w:rsidRPr="00857D63">
              <w:rPr>
                <w:rFonts w:ascii="Arial Narrow" w:hAnsi="Arial Narrow"/>
                <w:w w:val="90"/>
                <w:sz w:val="18"/>
                <w:szCs w:val="18"/>
              </w:rPr>
              <w:t>1. Летом – не более</w:t>
            </w:r>
            <w:proofErr w:type="gramStart"/>
            <w:r w:rsidRPr="00857D63">
              <w:rPr>
                <w:rFonts w:ascii="Arial Narrow" w:hAnsi="Arial Narrow"/>
                <w:w w:val="90"/>
                <w:sz w:val="18"/>
                <w:szCs w:val="18"/>
              </w:rPr>
              <w:t>,</w:t>
            </w:r>
            <w:proofErr w:type="gramEnd"/>
            <w:r w:rsidRPr="00857D63">
              <w:rPr>
                <w:rFonts w:ascii="Arial Narrow" w:hAnsi="Arial Narrow"/>
                <w:w w:val="90"/>
                <w:sz w:val="18"/>
                <w:szCs w:val="18"/>
              </w:rPr>
              <w:t xml:space="preserve"> чем на 1,5 часа, зимой – не более, чем на 30 минут</w:t>
            </w:r>
          </w:p>
          <w:p w:rsidR="002E3224" w:rsidRPr="00857D63" w:rsidRDefault="002E3224" w:rsidP="00315782">
            <w:pPr>
              <w:ind w:right="-57"/>
              <w:rPr>
                <w:rFonts w:ascii="Arial Narrow" w:hAnsi="Arial Narrow"/>
                <w:w w:val="90"/>
                <w:sz w:val="18"/>
                <w:szCs w:val="18"/>
              </w:rPr>
            </w:pPr>
            <w:r w:rsidRPr="00857D63">
              <w:rPr>
                <w:rFonts w:ascii="Arial Narrow" w:hAnsi="Arial Narrow"/>
                <w:w w:val="90"/>
                <w:sz w:val="18"/>
                <w:szCs w:val="18"/>
              </w:rPr>
              <w:t>2. Летом – не более</w:t>
            </w:r>
            <w:proofErr w:type="gramStart"/>
            <w:r w:rsidRPr="00857D63">
              <w:rPr>
                <w:rFonts w:ascii="Arial Narrow" w:hAnsi="Arial Narrow"/>
                <w:w w:val="90"/>
                <w:sz w:val="18"/>
                <w:szCs w:val="18"/>
              </w:rPr>
              <w:t>,</w:t>
            </w:r>
            <w:proofErr w:type="gramEnd"/>
            <w:r w:rsidRPr="00857D63">
              <w:rPr>
                <w:rFonts w:ascii="Arial Narrow" w:hAnsi="Arial Narrow"/>
                <w:w w:val="90"/>
                <w:sz w:val="18"/>
                <w:szCs w:val="18"/>
              </w:rPr>
              <w:t xml:space="preserve"> чем на 2 часа, зимой – не более, чем на 1,5 часа</w:t>
            </w:r>
          </w:p>
          <w:p w:rsidR="002E3224" w:rsidRPr="00857D63" w:rsidRDefault="002E3224" w:rsidP="00315782">
            <w:pPr>
              <w:ind w:right="-57"/>
              <w:rPr>
                <w:rFonts w:ascii="Arial Narrow" w:hAnsi="Arial Narrow"/>
                <w:w w:val="90"/>
                <w:sz w:val="18"/>
                <w:szCs w:val="18"/>
              </w:rPr>
            </w:pPr>
            <w:r w:rsidRPr="00857D63">
              <w:rPr>
                <w:rFonts w:ascii="Arial Narrow" w:hAnsi="Arial Narrow"/>
                <w:w w:val="90"/>
                <w:sz w:val="18"/>
                <w:szCs w:val="18"/>
              </w:rPr>
              <w:t>3. Не более</w:t>
            </w:r>
            <w:proofErr w:type="gramStart"/>
            <w:r w:rsidRPr="00857D63">
              <w:rPr>
                <w:rFonts w:ascii="Arial Narrow" w:hAnsi="Arial Narrow"/>
                <w:w w:val="90"/>
                <w:sz w:val="18"/>
                <w:szCs w:val="18"/>
              </w:rPr>
              <w:t>,</w:t>
            </w:r>
            <w:proofErr w:type="gramEnd"/>
            <w:r w:rsidRPr="00857D63">
              <w:rPr>
                <w:rFonts w:ascii="Arial Narrow" w:hAnsi="Arial Narrow"/>
                <w:w w:val="90"/>
                <w:sz w:val="18"/>
                <w:szCs w:val="18"/>
              </w:rPr>
              <w:t xml:space="preserve"> чем на 1 час, независимо от окружающей температуры</w:t>
            </w:r>
          </w:p>
          <w:p w:rsidR="002E3224" w:rsidRPr="00857D63" w:rsidRDefault="002E3224" w:rsidP="00315782">
            <w:pPr>
              <w:rPr>
                <w:sz w:val="18"/>
                <w:szCs w:val="18"/>
              </w:rPr>
            </w:pPr>
          </w:p>
        </w:tc>
      </w:tr>
      <w:tr w:rsidR="002E3224" w:rsidRPr="00857D63" w:rsidTr="00857D63">
        <w:trPr>
          <w:trHeight w:val="523"/>
        </w:trPr>
        <w:tc>
          <w:tcPr>
            <w:tcW w:w="10456" w:type="dxa"/>
            <w:tcBorders>
              <w:top w:val="single" w:sz="4" w:space="0" w:color="auto"/>
              <w:left w:val="single" w:sz="4" w:space="0" w:color="auto"/>
              <w:bottom w:val="single" w:sz="4" w:space="0" w:color="auto"/>
              <w:right w:val="single" w:sz="4" w:space="0" w:color="auto"/>
            </w:tcBorders>
          </w:tcPr>
          <w:p w:rsidR="002E3224" w:rsidRPr="009C5ADB" w:rsidRDefault="002E3224" w:rsidP="003A569D">
            <w:pPr>
              <w:rPr>
                <w:rFonts w:ascii="Times New Roman" w:hAnsi="Times New Roman" w:cs="Times New Roman"/>
              </w:rPr>
            </w:pPr>
            <w:r w:rsidRPr="009C5ADB">
              <w:rPr>
                <w:rFonts w:ascii="Times New Roman" w:hAnsi="Times New Roman" w:cs="Times New Roman"/>
                <w:b/>
              </w:rPr>
              <w:t>БИЛЕТ    № 2</w:t>
            </w:r>
          </w:p>
        </w:tc>
      </w:tr>
      <w:tr w:rsidR="002E3224" w:rsidRPr="00857D63" w:rsidTr="00857D63">
        <w:trPr>
          <w:trHeight w:val="60"/>
        </w:trPr>
        <w:tc>
          <w:tcPr>
            <w:tcW w:w="10456" w:type="dxa"/>
            <w:tcBorders>
              <w:top w:val="single" w:sz="4" w:space="0" w:color="auto"/>
              <w:left w:val="single" w:sz="4" w:space="0" w:color="auto"/>
              <w:bottom w:val="single" w:sz="4" w:space="0" w:color="auto"/>
              <w:right w:val="single" w:sz="4" w:space="0" w:color="auto"/>
            </w:tcBorders>
          </w:tcPr>
          <w:p w:rsidR="002E3224" w:rsidRPr="00857D63" w:rsidRDefault="002E3224" w:rsidP="002E3224">
            <w:pPr>
              <w:pStyle w:val="a5"/>
              <w:ind w:left="0" w:firstLine="0"/>
              <w:rPr>
                <w:rFonts w:ascii="Arial Narrow" w:hAnsi="Arial Narrow"/>
                <w:b/>
                <w:w w:val="90"/>
                <w:sz w:val="18"/>
                <w:szCs w:val="18"/>
              </w:rPr>
            </w:pPr>
            <w:r w:rsidRPr="00857D63">
              <w:rPr>
                <w:rFonts w:ascii="Arial Narrow" w:hAnsi="Arial Narrow"/>
                <w:b/>
                <w:w w:val="90"/>
                <w:sz w:val="18"/>
                <w:szCs w:val="18"/>
              </w:rPr>
              <w:t>1.  Как меняется время непрерывного ношения бронежилета (жилета защитного) при повышении температуры и влажности воздуха:</w:t>
            </w:r>
          </w:p>
          <w:p w:rsidR="002E3224" w:rsidRPr="00857D63" w:rsidRDefault="002E3224" w:rsidP="002E3224">
            <w:pPr>
              <w:pStyle w:val="a5"/>
              <w:ind w:left="0" w:firstLine="0"/>
              <w:rPr>
                <w:rFonts w:ascii="Arial Narrow" w:hAnsi="Arial Narrow"/>
                <w:w w:val="90"/>
                <w:sz w:val="18"/>
                <w:szCs w:val="18"/>
              </w:rPr>
            </w:pPr>
            <w:r w:rsidRPr="00857D63">
              <w:rPr>
                <w:rFonts w:ascii="Arial Narrow" w:hAnsi="Arial Narrow"/>
                <w:w w:val="90"/>
                <w:sz w:val="18"/>
                <w:szCs w:val="18"/>
              </w:rPr>
              <w:t>1. Уменьшается</w:t>
            </w:r>
          </w:p>
          <w:p w:rsidR="002E3224" w:rsidRPr="00857D63" w:rsidRDefault="002E3224" w:rsidP="002E3224">
            <w:pPr>
              <w:pStyle w:val="a5"/>
              <w:ind w:left="0" w:firstLine="0"/>
              <w:rPr>
                <w:rFonts w:ascii="Arial Narrow" w:hAnsi="Arial Narrow"/>
                <w:w w:val="90"/>
                <w:sz w:val="18"/>
                <w:szCs w:val="18"/>
              </w:rPr>
            </w:pPr>
            <w:r w:rsidRPr="00857D63">
              <w:rPr>
                <w:rFonts w:ascii="Arial Narrow" w:hAnsi="Arial Narrow"/>
                <w:w w:val="90"/>
                <w:sz w:val="18"/>
                <w:szCs w:val="18"/>
              </w:rPr>
              <w:t>2. Остается неизменным</w:t>
            </w:r>
          </w:p>
          <w:p w:rsidR="002E3224" w:rsidRPr="00857D63" w:rsidRDefault="002E3224" w:rsidP="002E3224">
            <w:pPr>
              <w:pStyle w:val="a5"/>
              <w:ind w:left="0" w:firstLine="0"/>
              <w:rPr>
                <w:rFonts w:ascii="Arial Narrow" w:hAnsi="Arial Narrow"/>
                <w:w w:val="90"/>
                <w:sz w:val="18"/>
                <w:szCs w:val="18"/>
              </w:rPr>
            </w:pPr>
            <w:r w:rsidRPr="00857D63">
              <w:rPr>
                <w:rFonts w:ascii="Arial Narrow" w:hAnsi="Arial Narrow"/>
                <w:w w:val="90"/>
                <w:sz w:val="18"/>
                <w:szCs w:val="18"/>
              </w:rPr>
              <w:t>3. Увеличивается</w:t>
            </w:r>
          </w:p>
          <w:p w:rsidR="002E3224" w:rsidRPr="00857D63" w:rsidRDefault="002E3224" w:rsidP="002E3224">
            <w:pPr>
              <w:adjustRightInd w:val="0"/>
              <w:rPr>
                <w:rFonts w:ascii="Arial Narrow" w:hAnsi="Arial Narrow"/>
                <w:b/>
                <w:bCs/>
                <w:w w:val="90"/>
                <w:sz w:val="18"/>
                <w:szCs w:val="18"/>
              </w:rPr>
            </w:pPr>
            <w:r w:rsidRPr="00857D63">
              <w:rPr>
                <w:rFonts w:ascii="Arial Narrow" w:hAnsi="Arial Narrow"/>
                <w:b/>
                <w:bCs/>
                <w:w w:val="90"/>
                <w:sz w:val="18"/>
                <w:szCs w:val="18"/>
              </w:rPr>
              <w:t>2. Какие виды специальных средств разрешается использовать в частной охранной деятельности?</w:t>
            </w:r>
          </w:p>
          <w:p w:rsidR="002E3224" w:rsidRPr="00857D63" w:rsidRDefault="002E3224" w:rsidP="002E3224">
            <w:pPr>
              <w:tabs>
                <w:tab w:val="left" w:pos="900"/>
              </w:tabs>
              <w:adjustRightInd w:val="0"/>
              <w:rPr>
                <w:rFonts w:ascii="Arial Narrow" w:hAnsi="Arial Narrow"/>
                <w:w w:val="90"/>
                <w:sz w:val="18"/>
                <w:szCs w:val="18"/>
              </w:rPr>
            </w:pPr>
            <w:r w:rsidRPr="00857D63">
              <w:rPr>
                <w:rFonts w:ascii="Arial Narrow" w:hAnsi="Arial Narrow"/>
                <w:w w:val="90"/>
                <w:sz w:val="18"/>
                <w:szCs w:val="18"/>
              </w:rPr>
              <w:t>1. Резиновые палки, наручники, средства для принудительной остановки транспорта.</w:t>
            </w:r>
          </w:p>
          <w:p w:rsidR="002E3224" w:rsidRPr="00857D63" w:rsidRDefault="002E3224" w:rsidP="002E3224">
            <w:pPr>
              <w:tabs>
                <w:tab w:val="left" w:pos="629"/>
              </w:tabs>
              <w:adjustRightInd w:val="0"/>
              <w:rPr>
                <w:rFonts w:ascii="Arial Narrow" w:hAnsi="Arial Narrow"/>
                <w:w w:val="90"/>
                <w:sz w:val="18"/>
                <w:szCs w:val="18"/>
              </w:rPr>
            </w:pPr>
            <w:r w:rsidRPr="00857D63">
              <w:rPr>
                <w:rFonts w:ascii="Arial Narrow" w:hAnsi="Arial Narrow"/>
                <w:w w:val="90"/>
                <w:sz w:val="18"/>
                <w:szCs w:val="18"/>
              </w:rPr>
              <w:t xml:space="preserve">2.Защитные шлемы, защитные жилеты, наручники и резиновые палки.  </w:t>
            </w:r>
          </w:p>
          <w:p w:rsidR="002E3224" w:rsidRPr="00857D63" w:rsidRDefault="002E3224" w:rsidP="002E3224">
            <w:pPr>
              <w:tabs>
                <w:tab w:val="left" w:pos="629"/>
              </w:tabs>
              <w:adjustRightInd w:val="0"/>
              <w:rPr>
                <w:rFonts w:ascii="Arial Narrow" w:hAnsi="Arial Narrow"/>
                <w:w w:val="90"/>
                <w:sz w:val="18"/>
                <w:szCs w:val="18"/>
              </w:rPr>
            </w:pPr>
            <w:r w:rsidRPr="00857D63">
              <w:rPr>
                <w:rFonts w:ascii="Arial Narrow" w:hAnsi="Arial Narrow"/>
                <w:w w:val="90"/>
                <w:sz w:val="18"/>
                <w:szCs w:val="18"/>
              </w:rPr>
              <w:t>3.Резиновые палки, слезоточивые вещества, служебные собаки.</w:t>
            </w:r>
          </w:p>
          <w:p w:rsidR="002E3224" w:rsidRPr="00857D63" w:rsidRDefault="002E3224" w:rsidP="002E3224">
            <w:pPr>
              <w:pStyle w:val="21"/>
              <w:spacing w:before="0" w:line="240" w:lineRule="auto"/>
              <w:ind w:firstLine="0"/>
              <w:jc w:val="left"/>
              <w:rPr>
                <w:rFonts w:ascii="Arial Narrow" w:hAnsi="Arial Narrow"/>
                <w:w w:val="90"/>
                <w:sz w:val="18"/>
                <w:szCs w:val="18"/>
              </w:rPr>
            </w:pPr>
            <w:r w:rsidRPr="00857D63">
              <w:rPr>
                <w:rFonts w:ascii="Arial Narrow" w:hAnsi="Arial Narrow"/>
                <w:bCs w:val="0"/>
                <w:w w:val="90"/>
                <w:sz w:val="18"/>
                <w:szCs w:val="18"/>
              </w:rPr>
              <w:t>3. Первоначальные действия охранника в случае срабатывания взрывного устройства на охраняемом объекте</w:t>
            </w:r>
            <w:r w:rsidRPr="00857D63">
              <w:rPr>
                <w:rFonts w:ascii="Arial Narrow" w:hAnsi="Arial Narrow"/>
                <w:w w:val="90"/>
                <w:sz w:val="18"/>
                <w:szCs w:val="18"/>
              </w:rPr>
              <w:t>:</w:t>
            </w:r>
          </w:p>
          <w:p w:rsidR="002E3224" w:rsidRPr="00857D63" w:rsidRDefault="002E3224" w:rsidP="002E3224">
            <w:pPr>
              <w:pStyle w:val="21"/>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 xml:space="preserve">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 </w:t>
            </w:r>
          </w:p>
          <w:p w:rsidR="002E3224" w:rsidRPr="00857D63" w:rsidRDefault="002E3224" w:rsidP="002E3224">
            <w:pPr>
              <w:pStyle w:val="21"/>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2E3224" w:rsidRPr="00857D63" w:rsidRDefault="002E3224" w:rsidP="002E3224">
            <w:pPr>
              <w:pStyle w:val="21"/>
              <w:tabs>
                <w:tab w:val="left" w:pos="851"/>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3.Отключить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2E3224" w:rsidRPr="00857D63" w:rsidRDefault="002E3224" w:rsidP="002E3224">
            <w:pPr>
              <w:pStyle w:val="a5"/>
              <w:ind w:left="0" w:firstLine="0"/>
              <w:rPr>
                <w:rFonts w:ascii="Arial Narrow" w:hAnsi="Arial Narrow"/>
                <w:b/>
                <w:w w:val="90"/>
                <w:sz w:val="18"/>
                <w:szCs w:val="18"/>
              </w:rPr>
            </w:pPr>
            <w:r w:rsidRPr="00857D63">
              <w:rPr>
                <w:rFonts w:ascii="Arial Narrow" w:hAnsi="Arial Narrow"/>
                <w:b/>
                <w:w w:val="90"/>
                <w:sz w:val="18"/>
                <w:szCs w:val="18"/>
              </w:rPr>
              <w:t>4.  Какой принцип закладывается в основу работы тамбура безопасности (шлюза), оборудуемого при входе (въезде) на охраняемый объект?</w:t>
            </w:r>
          </w:p>
          <w:p w:rsidR="002E3224" w:rsidRPr="00857D63" w:rsidRDefault="002E3224" w:rsidP="002E3224">
            <w:pPr>
              <w:pStyle w:val="a5"/>
              <w:ind w:left="0" w:firstLine="0"/>
              <w:rPr>
                <w:rFonts w:ascii="Arial Narrow" w:hAnsi="Arial Narrow"/>
                <w:w w:val="90"/>
                <w:sz w:val="18"/>
                <w:szCs w:val="18"/>
              </w:rPr>
            </w:pPr>
            <w:r w:rsidRPr="00857D63">
              <w:rPr>
                <w:rFonts w:ascii="Arial Narrow" w:hAnsi="Arial Narrow"/>
                <w:w w:val="90"/>
                <w:sz w:val="18"/>
                <w:szCs w:val="18"/>
              </w:rPr>
              <w:t xml:space="preserve">1. Одна дверь (ворота) не открывается, пока не будет закрыта другая дверь (ворота) </w:t>
            </w:r>
          </w:p>
          <w:p w:rsidR="002E3224" w:rsidRPr="00857D63" w:rsidRDefault="002E3224" w:rsidP="002E3224">
            <w:pPr>
              <w:pStyle w:val="a5"/>
              <w:ind w:left="0" w:firstLine="0"/>
              <w:rPr>
                <w:rFonts w:ascii="Arial Narrow" w:hAnsi="Arial Narrow"/>
                <w:w w:val="90"/>
                <w:sz w:val="18"/>
                <w:szCs w:val="18"/>
              </w:rPr>
            </w:pPr>
            <w:r w:rsidRPr="00857D63">
              <w:rPr>
                <w:rFonts w:ascii="Arial Narrow" w:hAnsi="Arial Narrow"/>
                <w:w w:val="90"/>
                <w:sz w:val="18"/>
                <w:szCs w:val="18"/>
              </w:rPr>
              <w:t>2. Первая и вторая дверь (ворота) открываются и закрываются одновременно</w:t>
            </w:r>
          </w:p>
          <w:p w:rsidR="002E3224" w:rsidRPr="00857D63" w:rsidRDefault="002E3224" w:rsidP="002E3224">
            <w:pPr>
              <w:pStyle w:val="a5"/>
              <w:ind w:left="0" w:firstLine="0"/>
              <w:rPr>
                <w:rFonts w:ascii="Arial Narrow" w:hAnsi="Arial Narrow"/>
                <w:w w:val="90"/>
                <w:sz w:val="18"/>
                <w:szCs w:val="18"/>
              </w:rPr>
            </w:pPr>
            <w:r w:rsidRPr="00857D63">
              <w:rPr>
                <w:rFonts w:ascii="Arial Narrow" w:hAnsi="Arial Narrow"/>
                <w:w w:val="90"/>
                <w:sz w:val="18"/>
                <w:szCs w:val="18"/>
              </w:rPr>
              <w:t>3. Двери (ворота) открываются независимо друг от друга по усмотрению охранника</w:t>
            </w:r>
          </w:p>
          <w:p w:rsidR="002E3224" w:rsidRPr="00857D63" w:rsidRDefault="002E3224" w:rsidP="002E3224">
            <w:pPr>
              <w:rPr>
                <w:rFonts w:ascii="Arial Narrow" w:hAnsi="Arial Narrow"/>
                <w:b/>
                <w:w w:val="90"/>
                <w:sz w:val="18"/>
                <w:szCs w:val="18"/>
              </w:rPr>
            </w:pPr>
            <w:r w:rsidRPr="00857D63">
              <w:rPr>
                <w:rFonts w:ascii="Arial Narrow" w:hAnsi="Arial Narrow"/>
                <w:b/>
                <w:w w:val="90"/>
                <w:sz w:val="18"/>
                <w:szCs w:val="18"/>
              </w:rPr>
              <w:t>5. Какие технические средства охраны могут использоваться при осуществлении частной охранной деятельности?</w:t>
            </w:r>
          </w:p>
          <w:p w:rsidR="002E3224" w:rsidRPr="00857D63" w:rsidRDefault="002E3224" w:rsidP="002E3224">
            <w:pPr>
              <w:tabs>
                <w:tab w:val="left" w:pos="1080"/>
              </w:tabs>
              <w:rPr>
                <w:rFonts w:ascii="Arial Narrow" w:hAnsi="Arial Narrow"/>
                <w:w w:val="90"/>
                <w:sz w:val="18"/>
                <w:szCs w:val="18"/>
              </w:rPr>
            </w:pPr>
            <w:r w:rsidRPr="00857D63">
              <w:rPr>
                <w:rFonts w:ascii="Arial Narrow" w:hAnsi="Arial Narrow"/>
                <w:w w:val="90"/>
                <w:sz w:val="18"/>
                <w:szCs w:val="18"/>
              </w:rPr>
              <w:t>1.Технические средства охраны, произведенные в Российской Федерации.</w:t>
            </w:r>
          </w:p>
          <w:p w:rsidR="002E3224" w:rsidRPr="00857D63" w:rsidRDefault="002E3224" w:rsidP="002E3224">
            <w:pPr>
              <w:tabs>
                <w:tab w:val="left" w:pos="1080"/>
              </w:tabs>
              <w:rPr>
                <w:rFonts w:ascii="Arial Narrow" w:hAnsi="Arial Narrow"/>
                <w:w w:val="90"/>
                <w:sz w:val="18"/>
                <w:szCs w:val="18"/>
              </w:rPr>
            </w:pPr>
            <w:r w:rsidRPr="00857D63">
              <w:rPr>
                <w:rFonts w:ascii="Arial Narrow" w:hAnsi="Arial Narrow"/>
                <w:w w:val="90"/>
                <w:sz w:val="18"/>
                <w:szCs w:val="18"/>
              </w:rPr>
              <w:t xml:space="preserve">2.Технические средства охраны, перечень видов которых устанавливается Правительством Российской Федерации </w:t>
            </w:r>
          </w:p>
          <w:p w:rsidR="002E3224" w:rsidRPr="00857D63" w:rsidRDefault="002E3224" w:rsidP="002E3224">
            <w:pPr>
              <w:rPr>
                <w:rFonts w:ascii="Arial Narrow" w:hAnsi="Arial Narrow"/>
                <w:w w:val="90"/>
                <w:sz w:val="18"/>
                <w:szCs w:val="18"/>
              </w:rPr>
            </w:pPr>
            <w:r w:rsidRPr="00857D63">
              <w:rPr>
                <w:rFonts w:ascii="Arial Narrow" w:hAnsi="Arial Narrow"/>
                <w:w w:val="90"/>
                <w:sz w:val="18"/>
                <w:szCs w:val="18"/>
              </w:rPr>
              <w:t>3. Любые технические средства охраны по усмотрению руководителя частной охранной организации.</w:t>
            </w:r>
          </w:p>
          <w:p w:rsidR="002E3224" w:rsidRPr="00857D63" w:rsidRDefault="002E3224" w:rsidP="002E3224">
            <w:pPr>
              <w:rPr>
                <w:rFonts w:ascii="Arial Narrow" w:hAnsi="Arial Narrow"/>
                <w:b/>
                <w:w w:val="90"/>
                <w:sz w:val="18"/>
                <w:szCs w:val="18"/>
              </w:rPr>
            </w:pPr>
            <w:r w:rsidRPr="00857D63">
              <w:rPr>
                <w:rFonts w:ascii="Arial Narrow" w:hAnsi="Arial Narrow"/>
                <w:b/>
                <w:w w:val="90"/>
                <w:sz w:val="18"/>
                <w:szCs w:val="18"/>
              </w:rPr>
              <w:t>6. Что применяется для обработки раны при оказании доврачебной помощи (первой помощи)?</w:t>
            </w:r>
          </w:p>
          <w:p w:rsidR="002E3224" w:rsidRPr="00857D63" w:rsidRDefault="002E3224" w:rsidP="002E3224">
            <w:pPr>
              <w:rPr>
                <w:rFonts w:ascii="Arial Narrow" w:hAnsi="Arial Narrow"/>
                <w:w w:val="90"/>
                <w:sz w:val="18"/>
                <w:szCs w:val="18"/>
              </w:rPr>
            </w:pPr>
            <w:r w:rsidRPr="00857D63">
              <w:rPr>
                <w:rFonts w:ascii="Arial Narrow" w:hAnsi="Arial Narrow"/>
                <w:w w:val="90"/>
                <w:sz w:val="18"/>
                <w:szCs w:val="18"/>
              </w:rPr>
              <w:t xml:space="preserve">1. 5 % раствор йода или иные спиртосодержащие растворы                       </w:t>
            </w:r>
          </w:p>
          <w:p w:rsidR="002E3224" w:rsidRPr="00857D63" w:rsidRDefault="002E3224" w:rsidP="002E3224">
            <w:pPr>
              <w:rPr>
                <w:rFonts w:ascii="Arial Narrow" w:hAnsi="Arial Narrow"/>
                <w:w w:val="90"/>
                <w:sz w:val="18"/>
                <w:szCs w:val="18"/>
              </w:rPr>
            </w:pPr>
            <w:r w:rsidRPr="00857D63">
              <w:rPr>
                <w:rFonts w:ascii="Arial Narrow" w:hAnsi="Arial Narrow"/>
                <w:w w:val="90"/>
                <w:sz w:val="18"/>
                <w:szCs w:val="18"/>
              </w:rPr>
              <w:t>2. Мазь Вишневского</w:t>
            </w:r>
          </w:p>
          <w:p w:rsidR="002E3224" w:rsidRPr="00857D63" w:rsidRDefault="002E3224" w:rsidP="002E3224">
            <w:pPr>
              <w:rPr>
                <w:rFonts w:ascii="Arial Narrow" w:hAnsi="Arial Narrow"/>
                <w:w w:val="90"/>
                <w:sz w:val="18"/>
                <w:szCs w:val="18"/>
              </w:rPr>
            </w:pPr>
            <w:r w:rsidRPr="00857D63">
              <w:rPr>
                <w:rFonts w:ascii="Arial Narrow" w:hAnsi="Arial Narrow"/>
                <w:w w:val="90"/>
                <w:sz w:val="18"/>
                <w:szCs w:val="18"/>
              </w:rPr>
              <w:t>3. Раствор перманганата калия («марганцовка»)</w:t>
            </w:r>
          </w:p>
          <w:p w:rsidR="002E3224" w:rsidRPr="00857D63" w:rsidRDefault="002E3224" w:rsidP="002E3224">
            <w:pPr>
              <w:rPr>
                <w:rFonts w:ascii="Arial Narrow" w:hAnsi="Arial Narrow"/>
                <w:b/>
                <w:w w:val="90"/>
                <w:sz w:val="18"/>
                <w:szCs w:val="18"/>
              </w:rPr>
            </w:pPr>
            <w:r w:rsidRPr="00857D63">
              <w:rPr>
                <w:rFonts w:ascii="Arial Narrow" w:hAnsi="Arial Narrow"/>
                <w:b/>
                <w:w w:val="90"/>
                <w:sz w:val="18"/>
                <w:szCs w:val="18"/>
              </w:rPr>
              <w:t xml:space="preserve">7. Причинение вреда, меньшего, чем </w:t>
            </w:r>
            <w:proofErr w:type="gramStart"/>
            <w:r w:rsidRPr="00857D63">
              <w:rPr>
                <w:rFonts w:ascii="Arial Narrow" w:hAnsi="Arial Narrow"/>
                <w:b/>
                <w:w w:val="90"/>
                <w:sz w:val="18"/>
                <w:szCs w:val="18"/>
              </w:rPr>
              <w:t>предотвращенный</w:t>
            </w:r>
            <w:proofErr w:type="gramEnd"/>
            <w:r w:rsidRPr="00857D63">
              <w:rPr>
                <w:rFonts w:ascii="Arial Narrow" w:hAnsi="Arial Narrow"/>
                <w:b/>
                <w:w w:val="90"/>
                <w:sz w:val="18"/>
                <w:szCs w:val="18"/>
              </w:rPr>
              <w:t>, является обязательным условием правомерности действий:</w:t>
            </w:r>
          </w:p>
          <w:p w:rsidR="002E3224" w:rsidRPr="00857D63" w:rsidRDefault="002E3224" w:rsidP="002E3224">
            <w:pPr>
              <w:tabs>
                <w:tab w:val="left" w:pos="1080"/>
              </w:tabs>
              <w:rPr>
                <w:rFonts w:ascii="Arial Narrow" w:hAnsi="Arial Narrow"/>
                <w:w w:val="90"/>
                <w:sz w:val="18"/>
                <w:szCs w:val="18"/>
              </w:rPr>
            </w:pPr>
            <w:r w:rsidRPr="00857D63">
              <w:rPr>
                <w:rFonts w:ascii="Arial Narrow" w:hAnsi="Arial Narrow"/>
                <w:w w:val="90"/>
                <w:sz w:val="18"/>
                <w:szCs w:val="18"/>
              </w:rPr>
              <w:t>1. В состоянии необходимой обороны.</w:t>
            </w:r>
          </w:p>
          <w:p w:rsidR="002E3224" w:rsidRPr="00857D63" w:rsidRDefault="002E3224" w:rsidP="002E3224">
            <w:pPr>
              <w:tabs>
                <w:tab w:val="left" w:pos="1080"/>
              </w:tabs>
              <w:rPr>
                <w:rFonts w:ascii="Arial Narrow" w:hAnsi="Arial Narrow"/>
                <w:w w:val="90"/>
                <w:sz w:val="18"/>
                <w:szCs w:val="18"/>
              </w:rPr>
            </w:pPr>
            <w:r w:rsidRPr="00857D63">
              <w:rPr>
                <w:rFonts w:ascii="Arial Narrow" w:hAnsi="Arial Narrow"/>
                <w:w w:val="90"/>
                <w:sz w:val="18"/>
                <w:szCs w:val="18"/>
              </w:rPr>
              <w:t>2. В состоянии крайней необходимости.</w:t>
            </w:r>
          </w:p>
          <w:p w:rsidR="002E3224" w:rsidRDefault="002E3224" w:rsidP="003A569D">
            <w:pPr>
              <w:rPr>
                <w:rFonts w:ascii="Arial Narrow" w:hAnsi="Arial Narrow"/>
                <w:w w:val="90"/>
                <w:sz w:val="18"/>
                <w:szCs w:val="18"/>
              </w:rPr>
            </w:pPr>
            <w:r w:rsidRPr="00857D63">
              <w:rPr>
                <w:rFonts w:ascii="Arial Narrow" w:hAnsi="Arial Narrow"/>
                <w:w w:val="90"/>
                <w:sz w:val="18"/>
                <w:szCs w:val="18"/>
              </w:rPr>
              <w:t>3. Как в состоянии необходимой обороны, так и в состоянии крайней необходимости.</w:t>
            </w:r>
          </w:p>
          <w:p w:rsidR="00782585" w:rsidRDefault="00782585" w:rsidP="003A569D">
            <w:pPr>
              <w:rPr>
                <w:rFonts w:ascii="Arial Narrow" w:hAnsi="Arial Narrow"/>
                <w:w w:val="90"/>
                <w:sz w:val="18"/>
                <w:szCs w:val="18"/>
              </w:rPr>
            </w:pPr>
          </w:p>
          <w:p w:rsidR="00857D63" w:rsidRPr="00857D63" w:rsidRDefault="00857D63" w:rsidP="003A569D">
            <w:pPr>
              <w:rPr>
                <w:sz w:val="18"/>
                <w:szCs w:val="18"/>
              </w:rPr>
            </w:pPr>
          </w:p>
        </w:tc>
      </w:tr>
      <w:tr w:rsidR="002E3224" w:rsidRPr="00857D63" w:rsidTr="00857D63">
        <w:trPr>
          <w:trHeight w:val="538"/>
        </w:trPr>
        <w:tc>
          <w:tcPr>
            <w:tcW w:w="10456" w:type="dxa"/>
          </w:tcPr>
          <w:p w:rsidR="002E3224" w:rsidRPr="009C5ADB" w:rsidRDefault="002E3224" w:rsidP="00315782">
            <w:pPr>
              <w:rPr>
                <w:rFonts w:ascii="Times New Roman" w:hAnsi="Times New Roman" w:cs="Times New Roman"/>
              </w:rPr>
            </w:pPr>
            <w:r w:rsidRPr="009C5ADB">
              <w:rPr>
                <w:rFonts w:ascii="Times New Roman" w:hAnsi="Times New Roman" w:cs="Times New Roman"/>
                <w:b/>
              </w:rPr>
              <w:lastRenderedPageBreak/>
              <w:t>БИЛЕТ    № 3</w:t>
            </w:r>
          </w:p>
        </w:tc>
      </w:tr>
      <w:tr w:rsidR="002E3224" w:rsidRPr="00857D63" w:rsidTr="00857D63">
        <w:trPr>
          <w:trHeight w:val="7000"/>
        </w:trPr>
        <w:tc>
          <w:tcPr>
            <w:tcW w:w="10456" w:type="dxa"/>
          </w:tcPr>
          <w:p w:rsidR="002E3224" w:rsidRPr="00857D63" w:rsidRDefault="002E3224" w:rsidP="00315782">
            <w:pPr>
              <w:spacing w:line="216" w:lineRule="auto"/>
              <w:ind w:right="-57"/>
              <w:rPr>
                <w:rFonts w:ascii="Arial Narrow" w:hAnsi="Arial Narrow"/>
                <w:b/>
                <w:bCs/>
                <w:w w:val="90"/>
                <w:sz w:val="18"/>
                <w:szCs w:val="18"/>
              </w:rPr>
            </w:pPr>
            <w:r w:rsidRPr="00857D63">
              <w:rPr>
                <w:rFonts w:ascii="Arial Narrow" w:hAnsi="Arial Narrow"/>
                <w:b/>
                <w:bCs/>
                <w:w w:val="90"/>
                <w:sz w:val="18"/>
                <w:szCs w:val="18"/>
              </w:rPr>
              <w:t>1. 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наличии)?</w:t>
            </w:r>
          </w:p>
          <w:p w:rsidR="002E3224" w:rsidRPr="00857D63" w:rsidRDefault="002E3224" w:rsidP="00315782">
            <w:pPr>
              <w:tabs>
                <w:tab w:val="left" w:pos="0"/>
              </w:tabs>
              <w:spacing w:line="216" w:lineRule="auto"/>
              <w:ind w:right="-57"/>
              <w:rPr>
                <w:rFonts w:ascii="Arial Narrow" w:hAnsi="Arial Narrow"/>
                <w:w w:val="90"/>
                <w:sz w:val="18"/>
                <w:szCs w:val="18"/>
              </w:rPr>
            </w:pPr>
            <w:r w:rsidRPr="00857D63">
              <w:rPr>
                <w:rFonts w:ascii="Arial Narrow" w:hAnsi="Arial Narrow"/>
                <w:w w:val="90"/>
                <w:sz w:val="18"/>
                <w:szCs w:val="18"/>
              </w:rPr>
              <w:t>1. Не имеет ни права, ни возможности, это дело органов внутренних дел.</w:t>
            </w:r>
          </w:p>
          <w:p w:rsidR="002E3224" w:rsidRPr="00857D63" w:rsidRDefault="002E3224" w:rsidP="00315782">
            <w:pPr>
              <w:tabs>
                <w:tab w:val="left" w:pos="993"/>
              </w:tabs>
              <w:suppressAutoHyphens/>
              <w:spacing w:line="216" w:lineRule="auto"/>
              <w:ind w:right="-57"/>
              <w:rPr>
                <w:rFonts w:ascii="Arial Narrow" w:hAnsi="Arial Narrow"/>
                <w:w w:val="90"/>
                <w:sz w:val="18"/>
                <w:szCs w:val="18"/>
              </w:rPr>
            </w:pPr>
            <w:r w:rsidRPr="00857D63">
              <w:rPr>
                <w:rFonts w:ascii="Arial Narrow" w:hAnsi="Arial Narrow"/>
                <w:w w:val="90"/>
                <w:sz w:val="18"/>
                <w:szCs w:val="18"/>
              </w:rPr>
              <w:t xml:space="preserve">2.Имеет </w:t>
            </w:r>
            <w:proofErr w:type="gramStart"/>
            <w:r w:rsidRPr="00857D63">
              <w:rPr>
                <w:rFonts w:ascii="Arial Narrow" w:hAnsi="Arial Narrow"/>
                <w:w w:val="90"/>
                <w:sz w:val="18"/>
                <w:szCs w:val="18"/>
              </w:rPr>
              <w:t>право</w:t>
            </w:r>
            <w:proofErr w:type="gramEnd"/>
            <w:r w:rsidRPr="00857D63">
              <w:rPr>
                <w:rFonts w:ascii="Arial Narrow" w:hAnsi="Arial Narrow"/>
                <w:w w:val="90"/>
                <w:sz w:val="18"/>
                <w:szCs w:val="18"/>
              </w:rPr>
              <w:t xml:space="preserve"> и задерживать и изымать на месте правонарушения. </w:t>
            </w:r>
          </w:p>
          <w:p w:rsidR="002E3224" w:rsidRPr="00857D63" w:rsidRDefault="002E3224" w:rsidP="00315782">
            <w:pPr>
              <w:tabs>
                <w:tab w:val="left" w:pos="993"/>
              </w:tabs>
              <w:suppressAutoHyphens/>
              <w:spacing w:line="216" w:lineRule="auto"/>
              <w:ind w:right="-57"/>
              <w:rPr>
                <w:rFonts w:ascii="Arial Narrow" w:hAnsi="Arial Narrow"/>
                <w:w w:val="90"/>
                <w:sz w:val="18"/>
                <w:szCs w:val="18"/>
              </w:rPr>
            </w:pPr>
            <w:r w:rsidRPr="00857D63">
              <w:rPr>
                <w:rFonts w:ascii="Arial Narrow" w:hAnsi="Arial Narrow"/>
                <w:w w:val="90"/>
                <w:sz w:val="18"/>
                <w:szCs w:val="18"/>
              </w:rPr>
              <w:t>3.Имеет право задержать указанное лицо на месте правонарушения при условии его незамедлительной передачи в милицию, но забрать орудие преступления может только в ситуациях  необходимой обороны и крайней необходимости.</w:t>
            </w:r>
          </w:p>
          <w:p w:rsidR="002E3224" w:rsidRPr="00857D63" w:rsidRDefault="002E3224" w:rsidP="00315782">
            <w:pPr>
              <w:pStyle w:val="21"/>
              <w:spacing w:before="0" w:line="216" w:lineRule="auto"/>
              <w:ind w:right="-57" w:firstLine="0"/>
              <w:jc w:val="left"/>
              <w:rPr>
                <w:rFonts w:ascii="Arial Narrow" w:hAnsi="Arial Narrow"/>
                <w:w w:val="90"/>
                <w:sz w:val="18"/>
                <w:szCs w:val="18"/>
              </w:rPr>
            </w:pPr>
            <w:r w:rsidRPr="00857D63">
              <w:rPr>
                <w:rFonts w:ascii="Arial Narrow" w:hAnsi="Arial Narrow"/>
                <w:w w:val="90"/>
                <w:sz w:val="18"/>
                <w:szCs w:val="18"/>
              </w:rPr>
              <w:t>2. Охранник, несущий службу в  офисном помещении  услышал звуки выстрелов в соседней комнате. Какой из вариантов действий ему следует избрать?</w:t>
            </w:r>
          </w:p>
          <w:p w:rsidR="002E3224" w:rsidRPr="00857D63" w:rsidRDefault="002E3224" w:rsidP="00315782">
            <w:pPr>
              <w:pStyle w:val="21"/>
              <w:spacing w:before="0" w:line="216" w:lineRule="auto"/>
              <w:ind w:right="-57" w:firstLine="0"/>
              <w:jc w:val="left"/>
              <w:rPr>
                <w:rFonts w:ascii="Arial Narrow" w:hAnsi="Arial Narrow"/>
                <w:b w:val="0"/>
                <w:bCs w:val="0"/>
                <w:w w:val="90"/>
                <w:sz w:val="18"/>
                <w:szCs w:val="18"/>
              </w:rPr>
            </w:pPr>
            <w:r w:rsidRPr="00857D63">
              <w:rPr>
                <w:rFonts w:ascii="Arial Narrow" w:hAnsi="Arial Narrow"/>
                <w:b w:val="0"/>
                <w:bCs w:val="0"/>
                <w:w w:val="90"/>
                <w:sz w:val="18"/>
                <w:szCs w:val="18"/>
              </w:rPr>
              <w:t>1.Открыть дверь и  войти в соседнюю комнату, чтобы оценить обстановку</w:t>
            </w:r>
          </w:p>
          <w:p w:rsidR="002E3224" w:rsidRPr="00857D63" w:rsidRDefault="002E3224" w:rsidP="00315782">
            <w:pPr>
              <w:pStyle w:val="21"/>
              <w:spacing w:before="0" w:line="216" w:lineRule="auto"/>
              <w:ind w:right="-57" w:firstLine="0"/>
              <w:jc w:val="left"/>
              <w:rPr>
                <w:rFonts w:ascii="Arial Narrow" w:hAnsi="Arial Narrow"/>
                <w:b w:val="0"/>
                <w:bCs w:val="0"/>
                <w:w w:val="90"/>
                <w:sz w:val="18"/>
                <w:szCs w:val="18"/>
              </w:rPr>
            </w:pPr>
            <w:r w:rsidRPr="00857D63">
              <w:rPr>
                <w:rFonts w:ascii="Arial Narrow" w:hAnsi="Arial Narrow"/>
                <w:b w:val="0"/>
                <w:bCs w:val="0"/>
                <w:w w:val="90"/>
                <w:sz w:val="18"/>
                <w:szCs w:val="18"/>
              </w:rPr>
              <w:t>2. Укрыться и, не производя других действий, ждать развития ситуации</w:t>
            </w:r>
          </w:p>
          <w:p w:rsidR="002E3224" w:rsidRPr="00857D63" w:rsidRDefault="002E3224" w:rsidP="00315782">
            <w:pPr>
              <w:pStyle w:val="21"/>
              <w:spacing w:before="0" w:line="216" w:lineRule="auto"/>
              <w:ind w:right="-57" w:firstLine="0"/>
              <w:jc w:val="left"/>
              <w:rPr>
                <w:rFonts w:ascii="Arial Narrow" w:hAnsi="Arial Narrow"/>
                <w:b w:val="0"/>
                <w:bCs w:val="0"/>
                <w:w w:val="90"/>
                <w:sz w:val="18"/>
                <w:szCs w:val="18"/>
              </w:rPr>
            </w:pPr>
            <w:r w:rsidRPr="00857D63">
              <w:rPr>
                <w:rFonts w:ascii="Arial Narrow" w:hAnsi="Arial Narrow"/>
                <w:b w:val="0"/>
                <w:bCs w:val="0"/>
                <w:w w:val="90"/>
                <w:sz w:val="18"/>
                <w:szCs w:val="18"/>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2E3224" w:rsidRPr="00857D63" w:rsidRDefault="002E3224" w:rsidP="00315782">
            <w:pPr>
              <w:spacing w:line="216" w:lineRule="auto"/>
              <w:ind w:right="-57"/>
              <w:rPr>
                <w:rFonts w:ascii="Arial Narrow" w:hAnsi="Arial Narrow"/>
                <w:b/>
                <w:w w:val="90"/>
                <w:sz w:val="18"/>
                <w:szCs w:val="18"/>
              </w:rPr>
            </w:pPr>
            <w:r w:rsidRPr="00857D63">
              <w:rPr>
                <w:rFonts w:ascii="Arial Narrow" w:hAnsi="Arial Narrow"/>
                <w:b/>
                <w:w w:val="90"/>
                <w:sz w:val="18"/>
                <w:szCs w:val="18"/>
              </w:rPr>
              <w:t>3. Действия по проверке документов посетителей (а также осмотру вносимого и выносимого ими имущества, регистрации и обработке их персональных данных) охраняемого объекта могут осуществляться:</w:t>
            </w:r>
          </w:p>
          <w:p w:rsidR="002E3224" w:rsidRPr="00857D63" w:rsidRDefault="002E3224" w:rsidP="00315782">
            <w:pPr>
              <w:tabs>
                <w:tab w:val="left" w:pos="1080"/>
              </w:tabs>
              <w:spacing w:line="216" w:lineRule="auto"/>
              <w:ind w:right="-57"/>
              <w:rPr>
                <w:rFonts w:ascii="Arial Narrow" w:hAnsi="Arial Narrow"/>
                <w:w w:val="90"/>
                <w:sz w:val="18"/>
                <w:szCs w:val="18"/>
              </w:rPr>
            </w:pPr>
            <w:r w:rsidRPr="00857D63">
              <w:rPr>
                <w:rFonts w:ascii="Arial Narrow" w:hAnsi="Arial Narrow"/>
                <w:w w:val="90"/>
                <w:sz w:val="18"/>
                <w:szCs w:val="18"/>
              </w:rPr>
              <w:t>1.На основании Закона РФ «О частной детективной и охранной деятельности в РФ».</w:t>
            </w:r>
          </w:p>
          <w:p w:rsidR="002E3224" w:rsidRPr="00857D63" w:rsidRDefault="002E3224" w:rsidP="00315782">
            <w:pPr>
              <w:tabs>
                <w:tab w:val="left" w:pos="1080"/>
              </w:tabs>
              <w:spacing w:line="216" w:lineRule="auto"/>
              <w:ind w:right="-57"/>
              <w:rPr>
                <w:rFonts w:ascii="Arial Narrow" w:hAnsi="Arial Narrow"/>
                <w:w w:val="90"/>
                <w:sz w:val="18"/>
                <w:szCs w:val="18"/>
              </w:rPr>
            </w:pPr>
            <w:r w:rsidRPr="00857D63">
              <w:rPr>
                <w:rFonts w:ascii="Arial Narrow" w:hAnsi="Arial Narrow"/>
                <w:w w:val="90"/>
                <w:sz w:val="18"/>
                <w:szCs w:val="18"/>
              </w:rPr>
              <w:t>2.На добровольной основе, когда посетитель ознакомился с соответствующими правилами, установленными администрацией объекта, и согласился их выполнять (то есть в силу гражданско-правовой сделки, возникающей при проходе такого посетителя на охраняемый объект).</w:t>
            </w:r>
          </w:p>
          <w:p w:rsidR="002E3224" w:rsidRPr="00857D63" w:rsidRDefault="002E3224" w:rsidP="00315782">
            <w:pPr>
              <w:tabs>
                <w:tab w:val="left" w:pos="1080"/>
              </w:tabs>
              <w:spacing w:line="216" w:lineRule="auto"/>
              <w:ind w:right="-57"/>
              <w:rPr>
                <w:rFonts w:ascii="Arial Narrow" w:hAnsi="Arial Narrow"/>
                <w:w w:val="90"/>
                <w:sz w:val="18"/>
                <w:szCs w:val="18"/>
              </w:rPr>
            </w:pPr>
            <w:r w:rsidRPr="00857D63">
              <w:rPr>
                <w:rFonts w:ascii="Arial Narrow" w:hAnsi="Arial Narrow"/>
                <w:w w:val="90"/>
                <w:sz w:val="18"/>
                <w:szCs w:val="18"/>
              </w:rPr>
              <w:t>3.На основании Кодекса Российской Федерации об административных правонарушениях.</w:t>
            </w:r>
          </w:p>
          <w:p w:rsidR="002E3224" w:rsidRPr="00857D63" w:rsidRDefault="002E3224" w:rsidP="00315782">
            <w:pPr>
              <w:pStyle w:val="a5"/>
              <w:tabs>
                <w:tab w:val="left" w:pos="567"/>
              </w:tabs>
              <w:spacing w:line="216" w:lineRule="auto"/>
              <w:ind w:left="0" w:right="-57" w:firstLine="0"/>
              <w:rPr>
                <w:rFonts w:ascii="Arial Narrow" w:eastAsia="Times New Roman" w:hAnsi="Arial Narrow"/>
                <w:b/>
                <w:w w:val="90"/>
                <w:sz w:val="18"/>
                <w:szCs w:val="18"/>
              </w:rPr>
            </w:pPr>
            <w:r w:rsidRPr="00857D63">
              <w:rPr>
                <w:rFonts w:ascii="Arial Narrow" w:hAnsi="Arial Narrow"/>
                <w:b/>
                <w:w w:val="90"/>
                <w:sz w:val="18"/>
                <w:szCs w:val="18"/>
              </w:rPr>
              <w:t xml:space="preserve">4. </w:t>
            </w:r>
            <w:r w:rsidRPr="00857D63">
              <w:rPr>
                <w:rFonts w:ascii="Arial Narrow" w:eastAsia="Times New Roman" w:hAnsi="Arial Narrow"/>
                <w:b/>
                <w:w w:val="90"/>
                <w:sz w:val="18"/>
                <w:szCs w:val="18"/>
              </w:rPr>
              <w:t>Система тревожной сигнализации организуется с использованием принципа:</w:t>
            </w:r>
          </w:p>
          <w:p w:rsidR="002E3224" w:rsidRPr="00857D63" w:rsidRDefault="002E3224" w:rsidP="00315782">
            <w:pPr>
              <w:pStyle w:val="a5"/>
              <w:spacing w:line="216" w:lineRule="auto"/>
              <w:ind w:left="0" w:right="-57" w:firstLine="0"/>
              <w:rPr>
                <w:rFonts w:ascii="Arial Narrow" w:hAnsi="Arial Narrow"/>
                <w:w w:val="90"/>
                <w:sz w:val="18"/>
                <w:szCs w:val="18"/>
              </w:rPr>
            </w:pPr>
            <w:r w:rsidRPr="00857D63">
              <w:rPr>
                <w:rFonts w:ascii="Arial Narrow" w:hAnsi="Arial Narrow"/>
                <w:w w:val="90"/>
                <w:sz w:val="18"/>
                <w:szCs w:val="18"/>
              </w:rPr>
              <w:t xml:space="preserve">1. Запрета дублирования сигнала тревоги. </w:t>
            </w:r>
          </w:p>
          <w:p w:rsidR="002E3224" w:rsidRPr="00857D63" w:rsidRDefault="002E3224" w:rsidP="00315782">
            <w:pPr>
              <w:pStyle w:val="a5"/>
              <w:tabs>
                <w:tab w:val="left" w:pos="709"/>
              </w:tabs>
              <w:spacing w:line="216" w:lineRule="auto"/>
              <w:ind w:left="0" w:right="-57" w:firstLine="0"/>
              <w:rPr>
                <w:rFonts w:ascii="Arial Narrow" w:hAnsi="Arial Narrow"/>
                <w:w w:val="90"/>
                <w:sz w:val="18"/>
                <w:szCs w:val="18"/>
              </w:rPr>
            </w:pPr>
            <w:r w:rsidRPr="00857D63">
              <w:rPr>
                <w:rFonts w:ascii="Arial Narrow" w:hAnsi="Arial Narrow"/>
                <w:w w:val="90"/>
                <w:sz w:val="18"/>
                <w:szCs w:val="18"/>
              </w:rPr>
              <w:t>2. Защитного отключения.</w:t>
            </w:r>
          </w:p>
          <w:p w:rsidR="002E3224" w:rsidRPr="00857D63" w:rsidRDefault="002E3224" w:rsidP="00315782">
            <w:pPr>
              <w:pStyle w:val="a5"/>
              <w:spacing w:line="216" w:lineRule="auto"/>
              <w:ind w:left="0" w:right="-57" w:firstLine="0"/>
              <w:rPr>
                <w:rFonts w:ascii="Arial Narrow" w:hAnsi="Arial Narrow"/>
                <w:w w:val="90"/>
                <w:sz w:val="18"/>
                <w:szCs w:val="18"/>
              </w:rPr>
            </w:pPr>
            <w:r w:rsidRPr="00857D63">
              <w:rPr>
                <w:rFonts w:ascii="Arial Narrow" w:hAnsi="Arial Narrow"/>
                <w:w w:val="90"/>
                <w:sz w:val="18"/>
                <w:szCs w:val="18"/>
              </w:rPr>
              <w:t>3. «Без права отключения»</w:t>
            </w:r>
          </w:p>
          <w:p w:rsidR="002E3224" w:rsidRPr="00857D63" w:rsidRDefault="002E3224" w:rsidP="00315782">
            <w:pPr>
              <w:pStyle w:val="HTML"/>
              <w:spacing w:line="216" w:lineRule="auto"/>
              <w:ind w:left="0" w:right="-57"/>
              <w:rPr>
                <w:rFonts w:ascii="Arial Narrow" w:hAnsi="Arial Narrow" w:cs="Times New Roman"/>
                <w:b/>
                <w:w w:val="90"/>
                <w:sz w:val="18"/>
                <w:szCs w:val="18"/>
              </w:rPr>
            </w:pPr>
            <w:r w:rsidRPr="00857D63">
              <w:rPr>
                <w:rFonts w:ascii="Arial Narrow" w:hAnsi="Arial Narrow" w:cs="Times New Roman"/>
                <w:b/>
                <w:w w:val="90"/>
                <w:sz w:val="18"/>
                <w:szCs w:val="18"/>
              </w:rPr>
              <w:t>5. В каком порядке проводятся мероприятия доврачебной помощи (первой помощи) при  ранении?</w:t>
            </w:r>
          </w:p>
          <w:p w:rsidR="002E3224" w:rsidRPr="00857D63" w:rsidRDefault="002E3224" w:rsidP="00315782">
            <w:pPr>
              <w:pStyle w:val="HTML"/>
              <w:tabs>
                <w:tab w:val="clear" w:pos="1966"/>
                <w:tab w:val="left" w:pos="1200"/>
              </w:tabs>
              <w:spacing w:line="216" w:lineRule="auto"/>
              <w:ind w:left="0" w:right="-57"/>
              <w:rPr>
                <w:rFonts w:ascii="Arial Narrow" w:hAnsi="Arial Narrow" w:cs="Times New Roman"/>
                <w:w w:val="90"/>
                <w:sz w:val="18"/>
                <w:szCs w:val="18"/>
              </w:rPr>
            </w:pPr>
            <w:r w:rsidRPr="00857D63">
              <w:rPr>
                <w:rFonts w:ascii="Arial Narrow" w:hAnsi="Arial Narrow" w:cs="Times New Roman"/>
                <w:w w:val="90"/>
                <w:sz w:val="18"/>
                <w:szCs w:val="18"/>
              </w:rPr>
              <w:t>1. Остановка кровотечения, обеззараживание раны, наложение повязки</w:t>
            </w:r>
          </w:p>
          <w:p w:rsidR="002E3224" w:rsidRPr="00857D63" w:rsidRDefault="002E3224" w:rsidP="00315782">
            <w:pPr>
              <w:pStyle w:val="HTML"/>
              <w:tabs>
                <w:tab w:val="clear" w:pos="1966"/>
                <w:tab w:val="left" w:pos="1200"/>
              </w:tabs>
              <w:spacing w:line="216" w:lineRule="auto"/>
              <w:ind w:left="0" w:right="-57"/>
              <w:rPr>
                <w:rFonts w:ascii="Arial Narrow" w:hAnsi="Arial Narrow" w:cs="Times New Roman"/>
                <w:w w:val="90"/>
                <w:sz w:val="18"/>
                <w:szCs w:val="18"/>
              </w:rPr>
            </w:pPr>
            <w:r w:rsidRPr="00857D63">
              <w:rPr>
                <w:rFonts w:ascii="Arial Narrow" w:hAnsi="Arial Narrow" w:cs="Times New Roman"/>
                <w:w w:val="90"/>
                <w:sz w:val="18"/>
                <w:szCs w:val="18"/>
              </w:rPr>
              <w:t>2. Обеззараживание раны, наложение повязки, остановка кровотечения</w:t>
            </w:r>
          </w:p>
          <w:p w:rsidR="002E3224" w:rsidRPr="00857D63" w:rsidRDefault="002E3224" w:rsidP="00315782">
            <w:pPr>
              <w:pStyle w:val="HTML"/>
              <w:tabs>
                <w:tab w:val="clear" w:pos="1966"/>
                <w:tab w:val="left" w:pos="1200"/>
              </w:tabs>
              <w:spacing w:line="216" w:lineRule="auto"/>
              <w:ind w:left="0" w:right="-57"/>
              <w:rPr>
                <w:rFonts w:ascii="Arial Narrow" w:hAnsi="Arial Narrow" w:cs="Times New Roman"/>
                <w:w w:val="90"/>
                <w:sz w:val="18"/>
                <w:szCs w:val="18"/>
              </w:rPr>
            </w:pPr>
            <w:r w:rsidRPr="00857D63">
              <w:rPr>
                <w:rFonts w:ascii="Arial Narrow" w:hAnsi="Arial Narrow" w:cs="Times New Roman"/>
                <w:w w:val="90"/>
                <w:sz w:val="18"/>
                <w:szCs w:val="18"/>
              </w:rPr>
              <w:t>3. Остановка кровотечения, наложение повязки</w:t>
            </w:r>
          </w:p>
          <w:p w:rsidR="002E3224" w:rsidRPr="00857D63" w:rsidRDefault="002E3224" w:rsidP="00315782">
            <w:pPr>
              <w:spacing w:line="216" w:lineRule="auto"/>
              <w:ind w:right="-57"/>
              <w:rPr>
                <w:rFonts w:ascii="Arial Narrow" w:hAnsi="Arial Narrow"/>
                <w:b/>
                <w:w w:val="90"/>
                <w:sz w:val="18"/>
                <w:szCs w:val="18"/>
              </w:rPr>
            </w:pPr>
            <w:r w:rsidRPr="00857D63">
              <w:rPr>
                <w:rFonts w:ascii="Arial Narrow" w:hAnsi="Arial Narrow"/>
                <w:b/>
                <w:w w:val="90"/>
                <w:sz w:val="18"/>
                <w:szCs w:val="18"/>
              </w:rPr>
              <w:t>6. Какова минимальная продолжительность ежегодного отпуска, предусмотренная Трудовым кодексом РФ?</w:t>
            </w:r>
          </w:p>
          <w:p w:rsidR="002E3224" w:rsidRPr="00857D63" w:rsidRDefault="002E3224" w:rsidP="00315782">
            <w:pPr>
              <w:spacing w:line="216" w:lineRule="auto"/>
              <w:ind w:right="-57"/>
              <w:rPr>
                <w:rFonts w:ascii="Arial Narrow" w:hAnsi="Arial Narrow"/>
                <w:w w:val="90"/>
                <w:sz w:val="18"/>
                <w:szCs w:val="18"/>
              </w:rPr>
            </w:pPr>
            <w:r w:rsidRPr="00857D63">
              <w:rPr>
                <w:rFonts w:ascii="Arial Narrow" w:hAnsi="Arial Narrow"/>
                <w:w w:val="90"/>
                <w:sz w:val="18"/>
                <w:szCs w:val="18"/>
              </w:rPr>
              <w:t>1. Не менее 28 рабочих дней.</w:t>
            </w:r>
          </w:p>
          <w:p w:rsidR="002E3224" w:rsidRPr="00857D63" w:rsidRDefault="002E3224" w:rsidP="00315782">
            <w:pPr>
              <w:spacing w:line="216" w:lineRule="auto"/>
              <w:ind w:right="-57"/>
              <w:rPr>
                <w:rFonts w:ascii="Arial Narrow" w:hAnsi="Arial Narrow"/>
                <w:w w:val="90"/>
                <w:sz w:val="18"/>
                <w:szCs w:val="18"/>
              </w:rPr>
            </w:pPr>
            <w:r w:rsidRPr="00857D63">
              <w:rPr>
                <w:rFonts w:ascii="Arial Narrow" w:hAnsi="Arial Narrow"/>
                <w:w w:val="90"/>
                <w:sz w:val="18"/>
                <w:szCs w:val="18"/>
              </w:rPr>
              <w:t>2. Не менее 28 календарных дней.</w:t>
            </w:r>
          </w:p>
          <w:p w:rsidR="002E3224" w:rsidRPr="00857D63" w:rsidRDefault="002E3224" w:rsidP="00315782">
            <w:pPr>
              <w:spacing w:line="216" w:lineRule="auto"/>
              <w:ind w:right="-57"/>
              <w:rPr>
                <w:rFonts w:ascii="Arial Narrow" w:hAnsi="Arial Narrow"/>
                <w:w w:val="90"/>
                <w:sz w:val="18"/>
                <w:szCs w:val="18"/>
              </w:rPr>
            </w:pPr>
            <w:r w:rsidRPr="00857D63">
              <w:rPr>
                <w:rFonts w:ascii="Arial Narrow" w:hAnsi="Arial Narrow"/>
                <w:w w:val="90"/>
                <w:sz w:val="18"/>
                <w:szCs w:val="18"/>
              </w:rPr>
              <w:t>3. По усмотрению администрации, но не менее 14 календарных дней.</w:t>
            </w:r>
          </w:p>
          <w:p w:rsidR="002E3224" w:rsidRPr="00857D63" w:rsidRDefault="002E3224" w:rsidP="00315782">
            <w:pPr>
              <w:pStyle w:val="a5"/>
              <w:spacing w:line="216" w:lineRule="auto"/>
              <w:ind w:left="0" w:right="-57" w:firstLine="0"/>
              <w:rPr>
                <w:rFonts w:ascii="Arial Narrow" w:hAnsi="Arial Narrow"/>
                <w:b/>
                <w:w w:val="90"/>
                <w:sz w:val="18"/>
                <w:szCs w:val="18"/>
              </w:rPr>
            </w:pPr>
            <w:r w:rsidRPr="00857D63">
              <w:rPr>
                <w:rFonts w:ascii="Arial Narrow" w:hAnsi="Arial Narrow"/>
                <w:b/>
                <w:w w:val="90"/>
                <w:sz w:val="18"/>
                <w:szCs w:val="18"/>
              </w:rPr>
              <w:t>7.  Как меняется время непрерывного ношения бронежилета (жилета защитного) при понижении температуры воздуха:</w:t>
            </w:r>
          </w:p>
          <w:p w:rsidR="002E3224" w:rsidRPr="00857D63" w:rsidRDefault="002E3224" w:rsidP="00315782">
            <w:pPr>
              <w:pStyle w:val="a5"/>
              <w:spacing w:line="216" w:lineRule="auto"/>
              <w:ind w:left="0" w:right="-57" w:firstLine="0"/>
              <w:rPr>
                <w:rFonts w:ascii="Arial Narrow" w:hAnsi="Arial Narrow"/>
                <w:w w:val="90"/>
                <w:sz w:val="18"/>
                <w:szCs w:val="18"/>
              </w:rPr>
            </w:pPr>
            <w:r w:rsidRPr="00857D63">
              <w:rPr>
                <w:rFonts w:ascii="Arial Narrow" w:hAnsi="Arial Narrow"/>
                <w:w w:val="90"/>
                <w:sz w:val="18"/>
                <w:szCs w:val="18"/>
              </w:rPr>
              <w:t>1. Уменьшается</w:t>
            </w:r>
          </w:p>
          <w:p w:rsidR="002E3224" w:rsidRPr="00857D63" w:rsidRDefault="002E3224" w:rsidP="00315782">
            <w:pPr>
              <w:pStyle w:val="a5"/>
              <w:spacing w:line="216" w:lineRule="auto"/>
              <w:ind w:left="0" w:right="-57" w:firstLine="0"/>
              <w:rPr>
                <w:rFonts w:ascii="Arial Narrow" w:hAnsi="Arial Narrow"/>
                <w:w w:val="90"/>
                <w:sz w:val="18"/>
                <w:szCs w:val="18"/>
              </w:rPr>
            </w:pPr>
            <w:r w:rsidRPr="00857D63">
              <w:rPr>
                <w:rFonts w:ascii="Arial Narrow" w:hAnsi="Arial Narrow"/>
                <w:w w:val="90"/>
                <w:sz w:val="18"/>
                <w:szCs w:val="18"/>
              </w:rPr>
              <w:t>2. Остается неизменным</w:t>
            </w:r>
          </w:p>
          <w:p w:rsidR="002E3224" w:rsidRPr="00857D63" w:rsidRDefault="002E3224" w:rsidP="00315782">
            <w:pPr>
              <w:pStyle w:val="a5"/>
              <w:spacing w:line="216" w:lineRule="auto"/>
              <w:ind w:left="0" w:right="-57" w:firstLine="0"/>
              <w:rPr>
                <w:rFonts w:ascii="Arial Narrow" w:hAnsi="Arial Narrow"/>
                <w:w w:val="90"/>
                <w:sz w:val="18"/>
                <w:szCs w:val="18"/>
              </w:rPr>
            </w:pPr>
            <w:r w:rsidRPr="00857D63">
              <w:rPr>
                <w:rFonts w:ascii="Arial Narrow" w:hAnsi="Arial Narrow"/>
                <w:w w:val="90"/>
                <w:sz w:val="18"/>
                <w:szCs w:val="18"/>
              </w:rPr>
              <w:t>3. Увеличивается</w:t>
            </w:r>
          </w:p>
          <w:p w:rsidR="002E3224" w:rsidRPr="00857D63" w:rsidRDefault="002E3224" w:rsidP="00315782">
            <w:pPr>
              <w:rPr>
                <w:sz w:val="18"/>
                <w:szCs w:val="18"/>
              </w:rPr>
            </w:pPr>
          </w:p>
        </w:tc>
      </w:tr>
      <w:tr w:rsidR="002E3224" w:rsidRPr="00857D63" w:rsidTr="00857D63">
        <w:trPr>
          <w:trHeight w:val="495"/>
        </w:trPr>
        <w:tc>
          <w:tcPr>
            <w:tcW w:w="10456" w:type="dxa"/>
            <w:tcBorders>
              <w:top w:val="single" w:sz="4" w:space="0" w:color="auto"/>
              <w:left w:val="single" w:sz="4" w:space="0" w:color="auto"/>
              <w:bottom w:val="single" w:sz="4" w:space="0" w:color="auto"/>
              <w:right w:val="single" w:sz="4" w:space="0" w:color="auto"/>
            </w:tcBorders>
          </w:tcPr>
          <w:p w:rsidR="002E3224" w:rsidRPr="009C5ADB" w:rsidRDefault="00857D63" w:rsidP="00857D63">
            <w:pPr>
              <w:pStyle w:val="a5"/>
              <w:ind w:left="0" w:firstLine="0"/>
              <w:rPr>
                <w:rFonts w:ascii="Times New Roman" w:hAnsi="Times New Roman" w:cs="Times New Roman"/>
                <w:b/>
              </w:rPr>
            </w:pPr>
            <w:r w:rsidRPr="009C5ADB">
              <w:rPr>
                <w:rFonts w:ascii="Times New Roman" w:hAnsi="Times New Roman" w:cs="Times New Roman"/>
                <w:b/>
              </w:rPr>
              <w:t>БИЛЕТ    № 4</w:t>
            </w:r>
          </w:p>
          <w:p w:rsidR="002E3224" w:rsidRPr="00857D63" w:rsidRDefault="002E3224" w:rsidP="003A569D">
            <w:pPr>
              <w:rPr>
                <w:sz w:val="18"/>
                <w:szCs w:val="18"/>
              </w:rPr>
            </w:pPr>
          </w:p>
        </w:tc>
      </w:tr>
      <w:tr w:rsidR="00857D63" w:rsidRPr="00857D63" w:rsidTr="00857D63">
        <w:trPr>
          <w:trHeight w:val="6180"/>
        </w:trPr>
        <w:tc>
          <w:tcPr>
            <w:tcW w:w="10456" w:type="dxa"/>
            <w:tcBorders>
              <w:top w:val="single" w:sz="4" w:space="0" w:color="auto"/>
              <w:left w:val="single" w:sz="4" w:space="0" w:color="auto"/>
              <w:bottom w:val="single" w:sz="4" w:space="0" w:color="auto"/>
              <w:right w:val="single" w:sz="4" w:space="0" w:color="auto"/>
            </w:tcBorders>
          </w:tcPr>
          <w:p w:rsidR="00857D63" w:rsidRPr="00857D63" w:rsidRDefault="00857D63" w:rsidP="00857D63">
            <w:pPr>
              <w:pStyle w:val="a5"/>
              <w:ind w:left="0" w:firstLine="0"/>
              <w:rPr>
                <w:rFonts w:ascii="Arial Narrow" w:hAnsi="Arial Narrow"/>
                <w:b/>
                <w:w w:val="90"/>
                <w:sz w:val="18"/>
                <w:szCs w:val="18"/>
              </w:rPr>
            </w:pPr>
            <w:r w:rsidRPr="00857D63">
              <w:rPr>
                <w:b/>
                <w:sz w:val="18"/>
                <w:szCs w:val="18"/>
              </w:rPr>
              <w:t xml:space="preserve">    </w:t>
            </w:r>
            <w:r w:rsidRPr="00857D63">
              <w:rPr>
                <w:rFonts w:ascii="Arial Narrow" w:hAnsi="Arial Narrow"/>
                <w:b/>
                <w:w w:val="90"/>
                <w:sz w:val="18"/>
                <w:szCs w:val="18"/>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857D63" w:rsidRPr="00857D63" w:rsidRDefault="00857D63" w:rsidP="00857D63">
            <w:pPr>
              <w:rPr>
                <w:rFonts w:ascii="Arial Narrow" w:hAnsi="Arial Narrow"/>
                <w:w w:val="90"/>
                <w:sz w:val="18"/>
                <w:szCs w:val="18"/>
              </w:rPr>
            </w:pPr>
            <w:r w:rsidRPr="00857D63">
              <w:rPr>
                <w:rFonts w:ascii="Arial Narrow" w:hAnsi="Arial Narrow"/>
                <w:w w:val="90"/>
                <w:sz w:val="18"/>
                <w:szCs w:val="18"/>
              </w:rPr>
              <w:t>1. БР-С                           2. БОС</w:t>
            </w:r>
          </w:p>
          <w:p w:rsidR="00857D63" w:rsidRPr="00857D63" w:rsidRDefault="00857D63" w:rsidP="00857D63">
            <w:pPr>
              <w:rPr>
                <w:rFonts w:ascii="Arial Narrow" w:hAnsi="Arial Narrow"/>
                <w:w w:val="90"/>
                <w:sz w:val="18"/>
                <w:szCs w:val="18"/>
              </w:rPr>
            </w:pPr>
            <w:r w:rsidRPr="00857D63">
              <w:rPr>
                <w:rFonts w:ascii="Arial Narrow" w:hAnsi="Arial Narrow"/>
                <w:w w:val="90"/>
                <w:sz w:val="18"/>
                <w:szCs w:val="18"/>
              </w:rPr>
              <w:t>3. БКС-1</w:t>
            </w:r>
          </w:p>
          <w:p w:rsidR="00857D63" w:rsidRPr="00857D63" w:rsidRDefault="00857D63" w:rsidP="00857D63">
            <w:pPr>
              <w:rPr>
                <w:rFonts w:ascii="Arial Narrow" w:hAnsi="Arial Narrow"/>
                <w:b/>
                <w:bCs/>
                <w:w w:val="90"/>
                <w:sz w:val="18"/>
                <w:szCs w:val="18"/>
              </w:rPr>
            </w:pPr>
            <w:r w:rsidRPr="00857D63">
              <w:rPr>
                <w:rFonts w:ascii="Arial Narrow" w:hAnsi="Arial Narrow"/>
                <w:b/>
                <w:bCs/>
                <w:w w:val="90"/>
                <w:sz w:val="18"/>
                <w:szCs w:val="18"/>
              </w:rPr>
              <w:t>2. Какие меры принуждения могут применять частные охранники?</w:t>
            </w:r>
          </w:p>
          <w:p w:rsidR="00857D63" w:rsidRPr="00857D63" w:rsidRDefault="00857D63" w:rsidP="00857D63">
            <w:pPr>
              <w:tabs>
                <w:tab w:val="left" w:pos="0"/>
              </w:tabs>
              <w:rPr>
                <w:rFonts w:ascii="Arial Narrow" w:hAnsi="Arial Narrow"/>
                <w:w w:val="90"/>
                <w:sz w:val="18"/>
                <w:szCs w:val="18"/>
              </w:rPr>
            </w:pPr>
            <w:r w:rsidRPr="00857D63">
              <w:rPr>
                <w:rFonts w:ascii="Arial Narrow" w:hAnsi="Arial Narrow"/>
                <w:w w:val="90"/>
                <w:sz w:val="18"/>
                <w:szCs w:val="18"/>
              </w:rPr>
              <w:t>1. Задержание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rsidR="00857D63" w:rsidRPr="00857D63" w:rsidRDefault="00857D63" w:rsidP="00857D63">
            <w:pPr>
              <w:tabs>
                <w:tab w:val="left" w:pos="0"/>
              </w:tabs>
              <w:rPr>
                <w:rFonts w:ascii="Arial Narrow" w:hAnsi="Arial Narrow"/>
                <w:w w:val="90"/>
                <w:sz w:val="18"/>
                <w:szCs w:val="18"/>
              </w:rPr>
            </w:pPr>
            <w:r w:rsidRPr="00857D63">
              <w:rPr>
                <w:rFonts w:ascii="Arial Narrow" w:hAnsi="Arial Narrow"/>
                <w:w w:val="90"/>
                <w:sz w:val="18"/>
                <w:szCs w:val="18"/>
              </w:rPr>
              <w:t>2. Проверка документов, досмотр носильных вещей, применение специальных средств и огнестрельного оружия, разрешенных в частной охранной деятельности.</w:t>
            </w:r>
          </w:p>
          <w:p w:rsidR="00857D63" w:rsidRPr="00857D63" w:rsidRDefault="00857D63" w:rsidP="00857D63">
            <w:pPr>
              <w:tabs>
                <w:tab w:val="left" w:pos="0"/>
              </w:tabs>
              <w:rPr>
                <w:rFonts w:ascii="Arial Narrow" w:hAnsi="Arial Narrow"/>
                <w:w w:val="90"/>
                <w:sz w:val="18"/>
                <w:szCs w:val="18"/>
              </w:rPr>
            </w:pPr>
            <w:r w:rsidRPr="00857D63">
              <w:rPr>
                <w:rFonts w:ascii="Arial Narrow" w:hAnsi="Arial Narrow"/>
                <w:w w:val="90"/>
                <w:sz w:val="18"/>
                <w:szCs w:val="18"/>
              </w:rPr>
              <w:t>3. Изъятие предметов, досмотр транспорта, применение огнестрельного и холодного оружия.</w:t>
            </w:r>
          </w:p>
          <w:p w:rsidR="00857D63" w:rsidRPr="00857D63" w:rsidRDefault="00857D63" w:rsidP="00857D63">
            <w:pPr>
              <w:pStyle w:val="a5"/>
              <w:ind w:left="0" w:firstLine="0"/>
              <w:rPr>
                <w:rFonts w:ascii="Arial Narrow" w:hAnsi="Arial Narrow"/>
                <w:b/>
                <w:w w:val="90"/>
                <w:sz w:val="18"/>
                <w:szCs w:val="18"/>
              </w:rPr>
            </w:pPr>
            <w:r w:rsidRPr="00857D63">
              <w:rPr>
                <w:rFonts w:ascii="Arial Narrow" w:hAnsi="Arial Narrow"/>
                <w:b/>
                <w:w w:val="90"/>
                <w:sz w:val="18"/>
                <w:szCs w:val="18"/>
              </w:rPr>
              <w:t>3.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857D63" w:rsidRPr="00857D63" w:rsidRDefault="00857D63" w:rsidP="00857D63">
            <w:pPr>
              <w:pStyle w:val="a5"/>
              <w:ind w:left="0" w:firstLine="0"/>
              <w:rPr>
                <w:rFonts w:ascii="Arial Narrow" w:hAnsi="Arial Narrow"/>
                <w:w w:val="90"/>
                <w:sz w:val="18"/>
                <w:szCs w:val="18"/>
              </w:rPr>
            </w:pPr>
            <w:r w:rsidRPr="00857D63">
              <w:rPr>
                <w:rFonts w:ascii="Arial Narrow" w:hAnsi="Arial Narrow"/>
                <w:w w:val="90"/>
                <w:sz w:val="18"/>
                <w:szCs w:val="18"/>
              </w:rPr>
              <w:t>1. Запрет на передачу сведений о метеорологических условиях</w:t>
            </w:r>
          </w:p>
          <w:p w:rsidR="00857D63" w:rsidRPr="00857D63" w:rsidRDefault="00857D63" w:rsidP="00857D63">
            <w:pPr>
              <w:pStyle w:val="a5"/>
              <w:ind w:left="0" w:firstLine="0"/>
              <w:rPr>
                <w:rFonts w:ascii="Arial Narrow" w:hAnsi="Arial Narrow"/>
                <w:w w:val="90"/>
                <w:sz w:val="18"/>
                <w:szCs w:val="18"/>
              </w:rPr>
            </w:pPr>
            <w:r w:rsidRPr="00857D63">
              <w:rPr>
                <w:rFonts w:ascii="Arial Narrow" w:hAnsi="Arial Narrow"/>
                <w:w w:val="90"/>
                <w:sz w:val="18"/>
                <w:szCs w:val="18"/>
              </w:rPr>
              <w:t>2. Запрет на использование кодовых обозначений (переговорных таблиц)</w:t>
            </w:r>
          </w:p>
          <w:p w:rsidR="00857D63" w:rsidRPr="00857D63" w:rsidRDefault="00857D63" w:rsidP="00857D63">
            <w:pPr>
              <w:pStyle w:val="a5"/>
              <w:ind w:left="0" w:firstLine="0"/>
              <w:rPr>
                <w:rFonts w:ascii="Arial Narrow" w:hAnsi="Arial Narrow"/>
                <w:w w:val="90"/>
                <w:sz w:val="18"/>
                <w:szCs w:val="18"/>
              </w:rPr>
            </w:pPr>
            <w:r w:rsidRPr="00857D63">
              <w:rPr>
                <w:rFonts w:ascii="Arial Narrow" w:hAnsi="Arial Narrow"/>
                <w:w w:val="90"/>
                <w:sz w:val="18"/>
                <w:szCs w:val="18"/>
              </w:rPr>
              <w:t>3. Запрет на передачу открытым текстом сообщений, раскрывающих существо охранных мероприятий</w:t>
            </w:r>
          </w:p>
          <w:p w:rsidR="00857D63" w:rsidRPr="00857D63" w:rsidRDefault="00857D63" w:rsidP="00857D63">
            <w:pPr>
              <w:rPr>
                <w:rFonts w:ascii="Arial Narrow" w:hAnsi="Arial Narrow"/>
                <w:b/>
                <w:w w:val="90"/>
                <w:sz w:val="18"/>
                <w:szCs w:val="18"/>
              </w:rPr>
            </w:pPr>
            <w:r w:rsidRPr="00857D63">
              <w:rPr>
                <w:rFonts w:ascii="Arial Narrow" w:hAnsi="Arial Narrow"/>
                <w:b/>
                <w:w w:val="90"/>
                <w:sz w:val="18"/>
                <w:szCs w:val="18"/>
              </w:rPr>
              <w:t>4. Могут ли иностранные граждане заниматься частной охранной деятельностью на территории Российской Федерации?</w:t>
            </w:r>
          </w:p>
          <w:p w:rsidR="00857D63" w:rsidRPr="00857D63" w:rsidRDefault="00857D63" w:rsidP="00857D63">
            <w:pPr>
              <w:rPr>
                <w:rFonts w:ascii="Arial Narrow" w:hAnsi="Arial Narrow"/>
                <w:w w:val="90"/>
                <w:sz w:val="18"/>
                <w:szCs w:val="18"/>
              </w:rPr>
            </w:pPr>
            <w:r w:rsidRPr="00857D63">
              <w:rPr>
                <w:rFonts w:ascii="Arial Narrow" w:hAnsi="Arial Narrow"/>
                <w:w w:val="90"/>
                <w:sz w:val="18"/>
                <w:szCs w:val="18"/>
              </w:rPr>
              <w:t>1. Могут.                                 2. Не могут.</w:t>
            </w:r>
          </w:p>
          <w:p w:rsidR="00857D63" w:rsidRPr="00857D63" w:rsidRDefault="00857D63" w:rsidP="00857D63">
            <w:pPr>
              <w:rPr>
                <w:rFonts w:ascii="Arial Narrow" w:hAnsi="Arial Narrow"/>
                <w:w w:val="90"/>
                <w:sz w:val="18"/>
                <w:szCs w:val="18"/>
              </w:rPr>
            </w:pPr>
            <w:r w:rsidRPr="00857D63">
              <w:rPr>
                <w:rFonts w:ascii="Arial Narrow" w:hAnsi="Arial Narrow"/>
                <w:w w:val="90"/>
                <w:sz w:val="18"/>
                <w:szCs w:val="18"/>
              </w:rPr>
              <w:t>3. Могут на основании соответствующего международного договора Российской Федерации.</w:t>
            </w:r>
          </w:p>
          <w:p w:rsidR="00857D63" w:rsidRPr="00857D63" w:rsidRDefault="00857D63" w:rsidP="00857D63">
            <w:pPr>
              <w:rPr>
                <w:rFonts w:ascii="Arial Narrow" w:hAnsi="Arial Narrow"/>
                <w:b/>
                <w:w w:val="90"/>
                <w:sz w:val="18"/>
                <w:szCs w:val="18"/>
              </w:rPr>
            </w:pPr>
            <w:r w:rsidRPr="00857D63">
              <w:rPr>
                <w:rFonts w:ascii="Arial Narrow" w:hAnsi="Arial Narrow"/>
                <w:b/>
                <w:w w:val="90"/>
                <w:sz w:val="18"/>
                <w:szCs w:val="18"/>
              </w:rPr>
              <w:t>5. К ушибленному месту необходимо приложить:</w:t>
            </w:r>
          </w:p>
          <w:p w:rsidR="00857D63" w:rsidRPr="00857D63" w:rsidRDefault="00857D63" w:rsidP="00857D63">
            <w:pPr>
              <w:rPr>
                <w:rFonts w:ascii="Arial Narrow" w:hAnsi="Arial Narrow"/>
                <w:w w:val="90"/>
                <w:sz w:val="18"/>
                <w:szCs w:val="18"/>
              </w:rPr>
            </w:pPr>
            <w:r w:rsidRPr="00857D63">
              <w:rPr>
                <w:rFonts w:ascii="Arial Narrow" w:hAnsi="Arial Narrow"/>
                <w:w w:val="90"/>
                <w:sz w:val="18"/>
                <w:szCs w:val="18"/>
              </w:rPr>
              <w:t>1. Грелку                                2. Холод</w:t>
            </w:r>
          </w:p>
          <w:p w:rsidR="00857D63" w:rsidRPr="00857D63" w:rsidRDefault="00857D63" w:rsidP="00857D63">
            <w:pPr>
              <w:rPr>
                <w:rFonts w:ascii="Arial Narrow" w:hAnsi="Arial Narrow"/>
                <w:w w:val="90"/>
                <w:sz w:val="18"/>
                <w:szCs w:val="18"/>
              </w:rPr>
            </w:pPr>
            <w:r w:rsidRPr="00857D63">
              <w:rPr>
                <w:rFonts w:ascii="Arial Narrow" w:hAnsi="Arial Narrow"/>
                <w:w w:val="90"/>
                <w:sz w:val="18"/>
                <w:szCs w:val="18"/>
              </w:rPr>
              <w:t>3. Спиртовой компресс</w:t>
            </w:r>
          </w:p>
          <w:p w:rsidR="00857D63" w:rsidRPr="00857D63" w:rsidRDefault="00857D63" w:rsidP="00857D63">
            <w:pPr>
              <w:pStyle w:val="21"/>
              <w:spacing w:before="0" w:line="240" w:lineRule="auto"/>
              <w:ind w:firstLine="0"/>
              <w:jc w:val="left"/>
              <w:rPr>
                <w:rFonts w:ascii="Arial Narrow" w:hAnsi="Arial Narrow"/>
                <w:w w:val="90"/>
                <w:sz w:val="18"/>
                <w:szCs w:val="18"/>
              </w:rPr>
            </w:pPr>
            <w:r w:rsidRPr="00857D63">
              <w:rPr>
                <w:rFonts w:ascii="Arial Narrow" w:hAnsi="Arial Narrow"/>
                <w:w w:val="90"/>
                <w:sz w:val="18"/>
                <w:szCs w:val="18"/>
              </w:rPr>
              <w:t>6. Какие признаки, применяемые при составлении словесного портрета, позволяют наиболее быстро и достоверно выделить описываемое лицо в толпе?</w:t>
            </w:r>
          </w:p>
          <w:p w:rsidR="00857D63" w:rsidRPr="00857D63" w:rsidRDefault="00857D63" w:rsidP="00857D63">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1. Сопутствующие элементы и признаки (одежда,  украшения,  используемые предметы).</w:t>
            </w:r>
          </w:p>
          <w:p w:rsidR="00857D63" w:rsidRPr="00857D63" w:rsidRDefault="00857D63" w:rsidP="00857D63">
            <w:pPr>
              <w:pStyle w:val="21"/>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2. Анатомические признаки (описание головы, лица, волос, иных частей тела)</w:t>
            </w:r>
          </w:p>
          <w:p w:rsidR="00857D63" w:rsidRPr="00857D63" w:rsidRDefault="00857D63" w:rsidP="00857D63">
            <w:pPr>
              <w:pStyle w:val="21"/>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3. Функциональные признаки (осанка, походка, жестикуляция, мимика, голос и т.п.)</w:t>
            </w:r>
          </w:p>
          <w:p w:rsidR="00857D63" w:rsidRPr="00857D63" w:rsidRDefault="00857D63" w:rsidP="00857D63">
            <w:pPr>
              <w:rPr>
                <w:rFonts w:ascii="Arial Narrow" w:hAnsi="Arial Narrow"/>
                <w:b/>
                <w:w w:val="90"/>
                <w:sz w:val="18"/>
                <w:szCs w:val="18"/>
              </w:rPr>
            </w:pPr>
            <w:r w:rsidRPr="00857D63">
              <w:rPr>
                <w:rFonts w:ascii="Arial Narrow" w:hAnsi="Arial Narrow"/>
                <w:b/>
                <w:w w:val="90"/>
                <w:sz w:val="18"/>
                <w:szCs w:val="18"/>
              </w:rPr>
              <w:t>7. Вред, причиненный в состоянии крайней необходимости:</w:t>
            </w:r>
          </w:p>
          <w:p w:rsidR="00857D63" w:rsidRPr="00857D63" w:rsidRDefault="00857D63" w:rsidP="00857D63">
            <w:pPr>
              <w:tabs>
                <w:tab w:val="left" w:pos="1080"/>
              </w:tabs>
              <w:rPr>
                <w:rFonts w:ascii="Arial Narrow" w:hAnsi="Arial Narrow"/>
                <w:w w:val="90"/>
                <w:sz w:val="18"/>
                <w:szCs w:val="18"/>
              </w:rPr>
            </w:pPr>
            <w:r w:rsidRPr="00857D63">
              <w:rPr>
                <w:rFonts w:ascii="Arial Narrow" w:hAnsi="Arial Narrow"/>
                <w:w w:val="90"/>
                <w:sz w:val="18"/>
                <w:szCs w:val="18"/>
              </w:rPr>
              <w:t>1.Не подлежит возмещению.</w:t>
            </w:r>
          </w:p>
          <w:p w:rsidR="00857D63" w:rsidRPr="00857D63" w:rsidRDefault="00857D63" w:rsidP="00857D63">
            <w:pPr>
              <w:tabs>
                <w:tab w:val="left" w:pos="1080"/>
              </w:tabs>
              <w:rPr>
                <w:rFonts w:ascii="Arial Narrow" w:hAnsi="Arial Narrow"/>
                <w:w w:val="90"/>
                <w:sz w:val="18"/>
                <w:szCs w:val="18"/>
              </w:rPr>
            </w:pPr>
            <w:r w:rsidRPr="00857D63">
              <w:rPr>
                <w:rFonts w:ascii="Arial Narrow" w:hAnsi="Arial Narrow"/>
                <w:w w:val="90"/>
                <w:sz w:val="18"/>
                <w:szCs w:val="18"/>
              </w:rPr>
              <w:t>2.Во всех случаях подлежит возмещению в полном объеме лицом, причинившим вред.</w:t>
            </w:r>
          </w:p>
          <w:p w:rsidR="00857D63" w:rsidRPr="00857D63" w:rsidRDefault="00857D63" w:rsidP="00857D63">
            <w:pPr>
              <w:tabs>
                <w:tab w:val="left" w:pos="1080"/>
              </w:tabs>
              <w:rPr>
                <w:rFonts w:ascii="Arial Narrow" w:hAnsi="Arial Narrow"/>
                <w:w w:val="90"/>
                <w:sz w:val="18"/>
                <w:szCs w:val="18"/>
              </w:rPr>
            </w:pPr>
            <w:r w:rsidRPr="00857D63">
              <w:rPr>
                <w:rFonts w:ascii="Arial Narrow" w:hAnsi="Arial Narrow"/>
                <w:w w:val="90"/>
                <w:sz w:val="18"/>
                <w:szCs w:val="18"/>
              </w:rPr>
              <w:t>3.Подлежит возмещению по решению суда</w:t>
            </w:r>
          </w:p>
          <w:p w:rsidR="00857D63" w:rsidRDefault="00857D63" w:rsidP="003A569D">
            <w:pPr>
              <w:rPr>
                <w:b/>
                <w:sz w:val="24"/>
                <w:szCs w:val="24"/>
              </w:rPr>
            </w:pPr>
          </w:p>
          <w:p w:rsidR="00E57ECC" w:rsidRDefault="00E57ECC" w:rsidP="003A569D">
            <w:pPr>
              <w:rPr>
                <w:b/>
                <w:sz w:val="24"/>
                <w:szCs w:val="24"/>
              </w:rPr>
            </w:pPr>
          </w:p>
          <w:p w:rsidR="00E57ECC" w:rsidRPr="00857D63" w:rsidRDefault="00E57ECC" w:rsidP="003A569D">
            <w:pPr>
              <w:rPr>
                <w:b/>
                <w:sz w:val="24"/>
                <w:szCs w:val="24"/>
              </w:rPr>
            </w:pPr>
          </w:p>
        </w:tc>
      </w:tr>
      <w:tr w:rsidR="002E3224" w:rsidRPr="00857D63" w:rsidTr="00857D63">
        <w:trPr>
          <w:trHeight w:val="538"/>
        </w:trPr>
        <w:tc>
          <w:tcPr>
            <w:tcW w:w="10456" w:type="dxa"/>
          </w:tcPr>
          <w:p w:rsidR="002E3224" w:rsidRPr="009C5ADB" w:rsidRDefault="002E3224" w:rsidP="003A569D">
            <w:pPr>
              <w:rPr>
                <w:rFonts w:ascii="Times New Roman" w:hAnsi="Times New Roman" w:cs="Times New Roman"/>
                <w:sz w:val="24"/>
                <w:szCs w:val="24"/>
              </w:rPr>
            </w:pPr>
            <w:r w:rsidRPr="009C5ADB">
              <w:rPr>
                <w:rFonts w:ascii="Times New Roman" w:hAnsi="Times New Roman" w:cs="Times New Roman"/>
                <w:b/>
                <w:sz w:val="24"/>
                <w:szCs w:val="24"/>
              </w:rPr>
              <w:lastRenderedPageBreak/>
              <w:t>БИЛЕТ    № 5</w:t>
            </w:r>
          </w:p>
        </w:tc>
      </w:tr>
      <w:tr w:rsidR="002E3224" w:rsidRPr="00857D63" w:rsidTr="00857D63">
        <w:trPr>
          <w:trHeight w:val="7000"/>
        </w:trPr>
        <w:tc>
          <w:tcPr>
            <w:tcW w:w="10456" w:type="dxa"/>
          </w:tcPr>
          <w:p w:rsidR="002E3224" w:rsidRPr="00857D63" w:rsidRDefault="002E3224" w:rsidP="00E57ECC">
            <w:pPr>
              <w:rPr>
                <w:rFonts w:ascii="Arial Narrow" w:hAnsi="Arial Narrow"/>
                <w:b/>
                <w:w w:val="90"/>
                <w:sz w:val="18"/>
                <w:szCs w:val="18"/>
              </w:rPr>
            </w:pPr>
            <w:r w:rsidRPr="00857D63">
              <w:rPr>
                <w:rFonts w:ascii="Arial Narrow" w:hAnsi="Arial Narrow"/>
                <w:b/>
                <w:w w:val="90"/>
                <w:sz w:val="18"/>
                <w:szCs w:val="18"/>
              </w:rPr>
              <w:t>1.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1. Может.                              2. Не может.</w:t>
            </w:r>
          </w:p>
          <w:p w:rsidR="002E3224" w:rsidRPr="00857D63" w:rsidRDefault="002E3224" w:rsidP="00E57ECC">
            <w:pPr>
              <w:pStyle w:val="a5"/>
              <w:tabs>
                <w:tab w:val="left" w:pos="567"/>
              </w:tabs>
              <w:ind w:left="0" w:firstLine="0"/>
              <w:rPr>
                <w:rFonts w:ascii="Arial Narrow" w:hAnsi="Arial Narrow"/>
                <w:w w:val="90"/>
                <w:sz w:val="18"/>
                <w:szCs w:val="18"/>
              </w:rPr>
            </w:pPr>
            <w:r w:rsidRPr="00857D63">
              <w:rPr>
                <w:rFonts w:ascii="Arial Narrow" w:hAnsi="Arial Narrow"/>
                <w:w w:val="90"/>
                <w:sz w:val="18"/>
                <w:szCs w:val="18"/>
              </w:rPr>
              <w:t>3. Может в случае, если это предусмотрено договором на оказание охранных услуг данной организации.</w:t>
            </w:r>
          </w:p>
          <w:p w:rsidR="002E3224" w:rsidRPr="00857D63" w:rsidRDefault="002E3224" w:rsidP="00E57ECC">
            <w:pPr>
              <w:pStyle w:val="a5"/>
              <w:tabs>
                <w:tab w:val="left" w:pos="567"/>
              </w:tabs>
              <w:ind w:left="0" w:firstLine="0"/>
              <w:rPr>
                <w:rFonts w:ascii="Arial Narrow" w:eastAsia="Times New Roman" w:hAnsi="Arial Narrow"/>
                <w:b/>
                <w:w w:val="90"/>
                <w:sz w:val="18"/>
                <w:szCs w:val="18"/>
              </w:rPr>
            </w:pPr>
            <w:r w:rsidRPr="00857D63">
              <w:rPr>
                <w:rFonts w:ascii="Arial Narrow" w:hAnsi="Arial Narrow"/>
                <w:b/>
                <w:w w:val="90"/>
                <w:sz w:val="18"/>
                <w:szCs w:val="18"/>
              </w:rPr>
              <w:t xml:space="preserve">2. </w:t>
            </w:r>
            <w:r w:rsidRPr="00857D63">
              <w:rPr>
                <w:rFonts w:ascii="Arial Narrow" w:eastAsia="Times New Roman" w:hAnsi="Arial Narrow"/>
                <w:b/>
                <w:w w:val="90"/>
                <w:sz w:val="18"/>
                <w:szCs w:val="18"/>
              </w:rPr>
              <w:t xml:space="preserve">Для обеспечения безопасного поиска </w:t>
            </w:r>
            <w:proofErr w:type="spellStart"/>
            <w:r w:rsidRPr="00857D63">
              <w:rPr>
                <w:rFonts w:ascii="Arial Narrow" w:eastAsia="Times New Roman" w:hAnsi="Arial Narrow"/>
                <w:b/>
                <w:w w:val="90"/>
                <w:sz w:val="18"/>
                <w:szCs w:val="18"/>
              </w:rPr>
              <w:t>ферромагнитных</w:t>
            </w:r>
            <w:proofErr w:type="spellEnd"/>
            <w:r w:rsidRPr="00857D63">
              <w:rPr>
                <w:rFonts w:ascii="Arial Narrow" w:eastAsia="Times New Roman" w:hAnsi="Arial Narrow"/>
                <w:b/>
                <w:w w:val="90"/>
                <w:sz w:val="18"/>
                <w:szCs w:val="18"/>
              </w:rPr>
              <w:t xml:space="preserve"> предметов (черных металлов) в условиях возможного наличия взрывных устройств с электронной схемой подрыва используются:</w:t>
            </w:r>
          </w:p>
          <w:p w:rsidR="002E3224" w:rsidRPr="00857D63" w:rsidRDefault="002E3224" w:rsidP="00E57ECC">
            <w:pPr>
              <w:pStyle w:val="a5"/>
              <w:tabs>
                <w:tab w:val="left" w:pos="709"/>
                <w:tab w:val="left" w:pos="993"/>
              </w:tabs>
              <w:ind w:left="0" w:firstLine="0"/>
              <w:rPr>
                <w:rFonts w:ascii="Arial Narrow" w:eastAsia="Times New Roman" w:hAnsi="Arial Narrow"/>
                <w:w w:val="90"/>
                <w:sz w:val="18"/>
                <w:szCs w:val="18"/>
              </w:rPr>
            </w:pPr>
            <w:r w:rsidRPr="00857D63">
              <w:rPr>
                <w:rFonts w:ascii="Arial Narrow" w:eastAsia="Times New Roman" w:hAnsi="Arial Narrow"/>
                <w:w w:val="90"/>
                <w:sz w:val="18"/>
                <w:szCs w:val="18"/>
              </w:rPr>
              <w:t>1.Металлодетекторы с собственным зондирующим электромагнитным полем</w:t>
            </w:r>
          </w:p>
          <w:p w:rsidR="002E3224" w:rsidRPr="00857D63" w:rsidRDefault="002E3224" w:rsidP="00E57ECC">
            <w:pPr>
              <w:pStyle w:val="a5"/>
              <w:tabs>
                <w:tab w:val="left" w:pos="709"/>
                <w:tab w:val="left" w:pos="993"/>
              </w:tabs>
              <w:ind w:left="0" w:firstLine="0"/>
              <w:rPr>
                <w:rFonts w:ascii="Arial Narrow" w:hAnsi="Arial Narrow"/>
                <w:w w:val="90"/>
                <w:sz w:val="18"/>
                <w:szCs w:val="18"/>
              </w:rPr>
            </w:pPr>
            <w:r w:rsidRPr="00857D63">
              <w:rPr>
                <w:rFonts w:ascii="Arial Narrow" w:hAnsi="Arial Narrow"/>
                <w:w w:val="90"/>
                <w:sz w:val="18"/>
                <w:szCs w:val="18"/>
              </w:rPr>
              <w:t>2.Магнитометрические поисковые приборы                          3.</w:t>
            </w:r>
            <w:r w:rsidRPr="00857D63">
              <w:rPr>
                <w:rFonts w:ascii="Arial Narrow" w:hAnsi="Arial Narrow"/>
                <w:w w:val="90"/>
                <w:sz w:val="18"/>
                <w:szCs w:val="18"/>
              </w:rPr>
              <w:tab/>
              <w:t>Нелинейные локаторы</w:t>
            </w:r>
          </w:p>
          <w:p w:rsidR="002E3224" w:rsidRPr="00857D63" w:rsidRDefault="002E3224" w:rsidP="00E57ECC">
            <w:pPr>
              <w:tabs>
                <w:tab w:val="left" w:pos="1080"/>
              </w:tabs>
              <w:rPr>
                <w:rFonts w:ascii="Arial Narrow" w:hAnsi="Arial Narrow"/>
                <w:b/>
                <w:w w:val="90"/>
                <w:sz w:val="18"/>
                <w:szCs w:val="18"/>
              </w:rPr>
            </w:pPr>
            <w:r w:rsidRPr="00857D63">
              <w:rPr>
                <w:rFonts w:ascii="Arial Narrow" w:hAnsi="Arial Narrow"/>
                <w:b/>
                <w:w w:val="90"/>
                <w:sz w:val="18"/>
                <w:szCs w:val="18"/>
              </w:rPr>
              <w:t>3. Какое требование предъявляет Закон РФ «О частной детективной и охранной деятельности в РФ» к частному охраннику при продлении удостоверения?</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1. Пройти повторную дактилоскопическую регистрацию в органах внутренних дел.</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 xml:space="preserve">2. Пройти профессиональную подготовку в образовательных учреждениях, осуществляющих обучение частных охранников и сдать квалификационный экзамен. </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3. Пройти повышение квалификации в образовательных учреждениях, осуществляющих обучение частных охранников.</w:t>
            </w:r>
          </w:p>
          <w:p w:rsidR="002E3224" w:rsidRPr="00857D63" w:rsidRDefault="002E3224" w:rsidP="00E57ECC">
            <w:pPr>
              <w:pStyle w:val="21"/>
              <w:spacing w:before="0" w:line="240" w:lineRule="auto"/>
              <w:ind w:firstLine="0"/>
              <w:jc w:val="left"/>
              <w:rPr>
                <w:rFonts w:ascii="Arial Narrow" w:hAnsi="Arial Narrow"/>
                <w:w w:val="90"/>
                <w:sz w:val="18"/>
                <w:szCs w:val="18"/>
              </w:rPr>
            </w:pPr>
            <w:r w:rsidRPr="00857D63">
              <w:rPr>
                <w:rFonts w:ascii="Arial Narrow" w:hAnsi="Arial Narrow"/>
                <w:w w:val="90"/>
                <w:sz w:val="18"/>
                <w:szCs w:val="18"/>
              </w:rPr>
              <w:t>4.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2E3224" w:rsidRPr="00857D63" w:rsidRDefault="002E3224" w:rsidP="00E57ECC">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2E3224" w:rsidRPr="00857D63" w:rsidRDefault="002E3224" w:rsidP="00E57ECC">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2. Для оказания помощи водителю другой автомашины в неотложном ремонте автомобиля – при условии организации охраны места остановки</w:t>
            </w:r>
          </w:p>
          <w:p w:rsidR="002E3224" w:rsidRPr="00857D63" w:rsidRDefault="002E3224" w:rsidP="00E57ECC">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2E3224" w:rsidRPr="00857D63" w:rsidRDefault="002E3224" w:rsidP="00E57ECC">
            <w:pPr>
              <w:pStyle w:val="a5"/>
              <w:ind w:left="0" w:firstLine="0"/>
              <w:rPr>
                <w:rFonts w:ascii="Arial Narrow" w:hAnsi="Arial Narrow"/>
                <w:b/>
                <w:w w:val="90"/>
                <w:sz w:val="18"/>
                <w:szCs w:val="18"/>
              </w:rPr>
            </w:pPr>
            <w:r w:rsidRPr="00857D63">
              <w:rPr>
                <w:rFonts w:ascii="Arial Narrow" w:hAnsi="Arial Narrow"/>
                <w:b/>
                <w:w w:val="90"/>
                <w:sz w:val="18"/>
                <w:szCs w:val="18"/>
              </w:rPr>
              <w:t>5.  Палка резиновая ПР-73М, разрешенная для использования в частной охранной деятельности, имеют в своей конструкции:</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1. Выступающий кольцевой элемент (мини-гарду) рукоятки</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2. Боковую ручку                                                     3. Металлический наконечник</w:t>
            </w:r>
          </w:p>
          <w:p w:rsidR="002E3224" w:rsidRPr="00857D63" w:rsidRDefault="002E3224" w:rsidP="00E57ECC">
            <w:pPr>
              <w:tabs>
                <w:tab w:val="left" w:pos="1080"/>
              </w:tabs>
              <w:rPr>
                <w:rFonts w:ascii="Arial Narrow" w:hAnsi="Arial Narrow"/>
                <w:b/>
                <w:w w:val="90"/>
                <w:sz w:val="18"/>
                <w:szCs w:val="18"/>
              </w:rPr>
            </w:pPr>
            <w:r w:rsidRPr="00857D63">
              <w:rPr>
                <w:rFonts w:ascii="Arial Narrow" w:hAnsi="Arial Narrow"/>
                <w:b/>
                <w:w w:val="90"/>
                <w:sz w:val="18"/>
                <w:szCs w:val="18"/>
              </w:rPr>
              <w:t>6.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1. Немедленно уведомить прокурора и  в возможно короткий срок  органы здравоохранения и внутренних дел.</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2. Немедленно уведомить органы здравоохранения и руководителя охранной организации.</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3. Незамедлительно уведомить заказчика частной охранной услуги.</w:t>
            </w:r>
          </w:p>
          <w:p w:rsidR="002E3224" w:rsidRPr="00857D63" w:rsidRDefault="002E3224" w:rsidP="00E57ECC">
            <w:pPr>
              <w:rPr>
                <w:rFonts w:ascii="Arial Narrow" w:hAnsi="Arial Narrow"/>
                <w:b/>
                <w:w w:val="90"/>
                <w:sz w:val="18"/>
                <w:szCs w:val="18"/>
              </w:rPr>
            </w:pPr>
            <w:r w:rsidRPr="00857D63">
              <w:rPr>
                <w:rFonts w:ascii="Arial Narrow" w:hAnsi="Arial Narrow"/>
                <w:b/>
                <w:w w:val="90"/>
                <w:sz w:val="18"/>
                <w:szCs w:val="18"/>
              </w:rPr>
              <w:t>7. Первым действием (первым этапом) при оказании доврачебной помощи (первой помощи) является:</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1. Предотвращение возможных осложнений</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2. Прекращение воздействия травмирующего фактора</w:t>
            </w:r>
          </w:p>
          <w:p w:rsidR="002E3224" w:rsidRPr="00857D63" w:rsidRDefault="002E3224" w:rsidP="00E57ECC">
            <w:pPr>
              <w:rPr>
                <w:sz w:val="18"/>
                <w:szCs w:val="18"/>
              </w:rPr>
            </w:pPr>
            <w:r w:rsidRPr="00857D63">
              <w:rPr>
                <w:rFonts w:ascii="Arial Narrow" w:hAnsi="Arial Narrow"/>
                <w:w w:val="90"/>
                <w:sz w:val="18"/>
                <w:szCs w:val="18"/>
              </w:rPr>
              <w:t xml:space="preserve">3. Правильная транспортировка пострадавшего                                    </w:t>
            </w:r>
          </w:p>
        </w:tc>
      </w:tr>
      <w:tr w:rsidR="002E3224" w:rsidRPr="00857D63" w:rsidTr="00857D63">
        <w:trPr>
          <w:trHeight w:val="523"/>
        </w:trPr>
        <w:tc>
          <w:tcPr>
            <w:tcW w:w="10456" w:type="dxa"/>
            <w:tcBorders>
              <w:top w:val="single" w:sz="4" w:space="0" w:color="auto"/>
              <w:left w:val="single" w:sz="4" w:space="0" w:color="auto"/>
              <w:bottom w:val="single" w:sz="4" w:space="0" w:color="auto"/>
              <w:right w:val="single" w:sz="4" w:space="0" w:color="auto"/>
            </w:tcBorders>
          </w:tcPr>
          <w:p w:rsidR="002E3224" w:rsidRPr="009C5ADB" w:rsidRDefault="002E3224" w:rsidP="003A569D">
            <w:pPr>
              <w:rPr>
                <w:rFonts w:ascii="Times New Roman" w:hAnsi="Times New Roman" w:cs="Times New Roman"/>
              </w:rPr>
            </w:pPr>
            <w:r w:rsidRPr="009C5ADB">
              <w:rPr>
                <w:rFonts w:ascii="Times New Roman" w:hAnsi="Times New Roman" w:cs="Times New Roman"/>
                <w:b/>
              </w:rPr>
              <w:t>БИЛЕТ    № 6</w:t>
            </w:r>
          </w:p>
        </w:tc>
      </w:tr>
      <w:tr w:rsidR="00E57ECC" w:rsidRPr="00857D63" w:rsidTr="00857D63">
        <w:trPr>
          <w:trHeight w:val="523"/>
        </w:trPr>
        <w:tc>
          <w:tcPr>
            <w:tcW w:w="10456" w:type="dxa"/>
            <w:tcBorders>
              <w:top w:val="single" w:sz="4" w:space="0" w:color="auto"/>
              <w:left w:val="single" w:sz="4" w:space="0" w:color="auto"/>
              <w:bottom w:val="single" w:sz="4" w:space="0" w:color="auto"/>
              <w:right w:val="single" w:sz="4" w:space="0" w:color="auto"/>
            </w:tcBorders>
          </w:tcPr>
          <w:p w:rsidR="00E57ECC" w:rsidRDefault="00E57ECC" w:rsidP="00E57ECC">
            <w:pPr>
              <w:rPr>
                <w:rFonts w:ascii="Arial Narrow" w:hAnsi="Arial Narrow"/>
                <w:b/>
                <w:w w:val="90"/>
                <w:sz w:val="18"/>
                <w:szCs w:val="18"/>
              </w:rPr>
            </w:pPr>
            <w:r w:rsidRPr="00857D63">
              <w:rPr>
                <w:rFonts w:ascii="Arial Narrow" w:hAnsi="Arial Narrow"/>
                <w:b/>
                <w:w w:val="90"/>
                <w:sz w:val="18"/>
                <w:szCs w:val="18"/>
              </w:rPr>
              <w:t xml:space="preserve">1. Могут ли действия охранника по защите жизни и здоровья другого лица расцениваться как действия в состоянии необходимой обороны:    </w:t>
            </w:r>
          </w:p>
          <w:p w:rsidR="00E57ECC" w:rsidRPr="00E57ECC" w:rsidRDefault="00E57ECC" w:rsidP="00E57ECC">
            <w:pPr>
              <w:rPr>
                <w:rFonts w:ascii="Arial Narrow" w:hAnsi="Arial Narrow"/>
                <w:b/>
                <w:w w:val="90"/>
                <w:sz w:val="18"/>
                <w:szCs w:val="18"/>
              </w:rPr>
            </w:pPr>
            <w:r w:rsidRPr="00857D63">
              <w:rPr>
                <w:rFonts w:ascii="Arial Narrow" w:hAnsi="Arial Narrow"/>
                <w:w w:val="90"/>
                <w:sz w:val="18"/>
                <w:szCs w:val="18"/>
              </w:rPr>
              <w:t>1.</w:t>
            </w:r>
            <w:r>
              <w:rPr>
                <w:rFonts w:ascii="Arial Narrow" w:hAnsi="Arial Narrow"/>
                <w:w w:val="90"/>
                <w:sz w:val="18"/>
                <w:szCs w:val="18"/>
              </w:rPr>
              <w:t xml:space="preserve"> </w:t>
            </w:r>
            <w:r w:rsidRPr="00857D63">
              <w:rPr>
                <w:rFonts w:ascii="Arial Narrow" w:hAnsi="Arial Narrow"/>
                <w:w w:val="90"/>
                <w:sz w:val="18"/>
                <w:szCs w:val="18"/>
              </w:rPr>
              <w:t>Не могут ни при каких условиях.</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2.Могут, если соблюдены условия необходимой обороны, предусмотренные законом.</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3.Могут, только если при указанном лице находилось охраняемое имущество.</w:t>
            </w:r>
          </w:p>
          <w:p w:rsidR="00E57ECC" w:rsidRPr="00857D63" w:rsidRDefault="00E57ECC" w:rsidP="00E57ECC">
            <w:pPr>
              <w:pStyle w:val="HTML"/>
              <w:ind w:left="0"/>
              <w:rPr>
                <w:rFonts w:ascii="Arial Narrow" w:hAnsi="Arial Narrow" w:cs="Times New Roman"/>
                <w:b/>
                <w:w w:val="90"/>
                <w:sz w:val="18"/>
                <w:szCs w:val="18"/>
              </w:rPr>
            </w:pPr>
            <w:r w:rsidRPr="00857D63">
              <w:rPr>
                <w:rFonts w:ascii="Arial Narrow" w:hAnsi="Arial Narrow" w:cs="Times New Roman"/>
                <w:b/>
                <w:w w:val="90"/>
                <w:sz w:val="18"/>
                <w:szCs w:val="18"/>
              </w:rPr>
              <w:t>2. Действия по помощи пострадавшему при попадании инородного тела в дыхательные пути?</w:t>
            </w:r>
          </w:p>
          <w:p w:rsidR="00E57ECC" w:rsidRPr="00857D63" w:rsidRDefault="00E57ECC" w:rsidP="00E57ECC">
            <w:pPr>
              <w:pStyle w:val="HTML"/>
              <w:tabs>
                <w:tab w:val="clear" w:pos="1966"/>
                <w:tab w:val="left" w:pos="1200"/>
              </w:tabs>
              <w:ind w:left="0"/>
              <w:rPr>
                <w:rFonts w:ascii="Arial Narrow" w:hAnsi="Arial Narrow" w:cs="Times New Roman"/>
                <w:w w:val="90"/>
                <w:sz w:val="18"/>
                <w:szCs w:val="18"/>
              </w:rPr>
            </w:pPr>
            <w:r w:rsidRPr="00857D63">
              <w:rPr>
                <w:rFonts w:ascii="Arial Narrow" w:hAnsi="Arial Narrow" w:cs="Times New Roman"/>
                <w:w w:val="90"/>
                <w:sz w:val="18"/>
                <w:szCs w:val="18"/>
              </w:rPr>
              <w:t>1. Положить пострадавшего на бок и вызвать интенсивную рвоту</w:t>
            </w:r>
          </w:p>
          <w:p w:rsidR="00E57ECC" w:rsidRPr="00857D63" w:rsidRDefault="00E57ECC" w:rsidP="00E57ECC">
            <w:pPr>
              <w:pStyle w:val="HTML"/>
              <w:tabs>
                <w:tab w:val="clear" w:pos="1966"/>
                <w:tab w:val="left" w:pos="1200"/>
              </w:tabs>
              <w:ind w:left="0"/>
              <w:rPr>
                <w:rFonts w:ascii="Arial Narrow" w:hAnsi="Arial Narrow" w:cs="Times New Roman"/>
                <w:w w:val="90"/>
                <w:sz w:val="18"/>
                <w:szCs w:val="18"/>
              </w:rPr>
            </w:pPr>
            <w:r w:rsidRPr="00857D63">
              <w:rPr>
                <w:rFonts w:ascii="Arial Narrow" w:hAnsi="Arial Narrow" w:cs="Times New Roman"/>
                <w:w w:val="90"/>
                <w:sz w:val="18"/>
                <w:szCs w:val="18"/>
              </w:rPr>
              <w:t>2.Нанести пострадавшему, стоящему прямо, несколько интенсивных ударов ладонью между лопаток</w:t>
            </w:r>
          </w:p>
          <w:p w:rsidR="00E57ECC" w:rsidRPr="00857D63" w:rsidRDefault="00E57ECC" w:rsidP="00E57ECC">
            <w:pPr>
              <w:pStyle w:val="HTML"/>
              <w:tabs>
                <w:tab w:val="clear" w:pos="1966"/>
                <w:tab w:val="left" w:pos="1200"/>
              </w:tabs>
              <w:ind w:left="0"/>
              <w:rPr>
                <w:rFonts w:ascii="Arial Narrow" w:hAnsi="Arial Narrow" w:cs="Times New Roman"/>
                <w:w w:val="90"/>
                <w:sz w:val="18"/>
                <w:szCs w:val="18"/>
              </w:rPr>
            </w:pPr>
            <w:r w:rsidRPr="00857D63">
              <w:rPr>
                <w:rFonts w:ascii="Arial Narrow" w:hAnsi="Arial Narrow" w:cs="Times New Roman"/>
                <w:w w:val="90"/>
                <w:sz w:val="18"/>
                <w:szCs w:val="18"/>
              </w:rPr>
              <w:t>3.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E57ECC" w:rsidRPr="00857D63" w:rsidRDefault="00E57ECC" w:rsidP="00E57ECC">
            <w:pPr>
              <w:pStyle w:val="a5"/>
              <w:ind w:left="0" w:firstLine="0"/>
              <w:rPr>
                <w:rFonts w:ascii="Arial Narrow" w:hAnsi="Arial Narrow"/>
                <w:b/>
                <w:w w:val="90"/>
                <w:sz w:val="18"/>
                <w:szCs w:val="18"/>
              </w:rPr>
            </w:pPr>
            <w:r w:rsidRPr="00857D63">
              <w:rPr>
                <w:rFonts w:ascii="Arial Narrow" w:hAnsi="Arial Narrow"/>
                <w:b/>
                <w:w w:val="90"/>
                <w:sz w:val="18"/>
                <w:szCs w:val="18"/>
              </w:rPr>
              <w:t>3.  Какой класс защиты бронежилета (жилета защитного) позволяет защититься от огня из автоматов АК-74, АКМ?</w:t>
            </w:r>
          </w:p>
          <w:p w:rsidR="00E57ECC" w:rsidRPr="00857D63" w:rsidRDefault="00E57ECC" w:rsidP="00E57ECC">
            <w:pPr>
              <w:rPr>
                <w:rFonts w:ascii="Arial Narrow" w:hAnsi="Arial Narrow"/>
                <w:w w:val="90"/>
                <w:sz w:val="18"/>
                <w:szCs w:val="18"/>
              </w:rPr>
            </w:pPr>
            <w:r w:rsidRPr="00857D63">
              <w:rPr>
                <w:rFonts w:ascii="Arial Narrow" w:hAnsi="Arial Narrow"/>
                <w:w w:val="90"/>
                <w:sz w:val="18"/>
                <w:szCs w:val="18"/>
              </w:rPr>
              <w:t>1. Первый                 2. Второй</w:t>
            </w:r>
          </w:p>
          <w:p w:rsidR="00E57ECC" w:rsidRPr="00857D63" w:rsidRDefault="00E57ECC" w:rsidP="00E57ECC">
            <w:pPr>
              <w:rPr>
                <w:rFonts w:ascii="Arial Narrow" w:hAnsi="Arial Narrow"/>
                <w:w w:val="90"/>
                <w:sz w:val="18"/>
                <w:szCs w:val="18"/>
              </w:rPr>
            </w:pPr>
            <w:r w:rsidRPr="00857D63">
              <w:rPr>
                <w:rFonts w:ascii="Arial Narrow" w:hAnsi="Arial Narrow"/>
                <w:w w:val="90"/>
                <w:sz w:val="18"/>
                <w:szCs w:val="18"/>
              </w:rPr>
              <w:t>3. Третий</w:t>
            </w:r>
          </w:p>
          <w:p w:rsidR="00E57ECC" w:rsidRPr="00857D63" w:rsidRDefault="00E57ECC" w:rsidP="00E57ECC">
            <w:pPr>
              <w:tabs>
                <w:tab w:val="left" w:pos="1080"/>
              </w:tabs>
              <w:rPr>
                <w:rFonts w:ascii="Arial Narrow" w:hAnsi="Arial Narrow"/>
                <w:b/>
                <w:w w:val="90"/>
                <w:sz w:val="18"/>
                <w:szCs w:val="18"/>
              </w:rPr>
            </w:pPr>
            <w:r w:rsidRPr="00857D63">
              <w:rPr>
                <w:rFonts w:ascii="Arial Narrow" w:hAnsi="Arial Narrow"/>
                <w:b/>
                <w:w w:val="90"/>
                <w:sz w:val="18"/>
                <w:szCs w:val="18"/>
              </w:rPr>
              <w:t xml:space="preserve">4. Где содержится норма права, позволяющая частным охранникам на законном основании производить задержание правонарушителей? </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1.В Кодексе Российской Федерации об административных правонарушениях (в статье 27.3 КоАП РФ).</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2. В Уголовно-процессуальном кодексе Российской Федерации (в статье 91 УПК РФ).</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3. В Законе Российской Федерации «О частной детективной и охранной деятельности в РФ» (в статье 12 названного закона).</w:t>
            </w:r>
          </w:p>
          <w:p w:rsidR="00E57ECC" w:rsidRPr="00857D63" w:rsidRDefault="00E57ECC" w:rsidP="00E57ECC">
            <w:pPr>
              <w:pStyle w:val="a5"/>
              <w:tabs>
                <w:tab w:val="left" w:pos="567"/>
              </w:tabs>
              <w:ind w:left="0" w:firstLine="0"/>
              <w:rPr>
                <w:rFonts w:ascii="Arial Narrow" w:eastAsia="Times New Roman" w:hAnsi="Arial Narrow"/>
                <w:b/>
                <w:w w:val="90"/>
                <w:sz w:val="18"/>
                <w:szCs w:val="18"/>
              </w:rPr>
            </w:pPr>
            <w:r w:rsidRPr="00857D63">
              <w:rPr>
                <w:rFonts w:ascii="Arial Narrow" w:hAnsi="Arial Narrow"/>
                <w:b/>
                <w:w w:val="90"/>
                <w:sz w:val="18"/>
                <w:szCs w:val="18"/>
              </w:rPr>
              <w:t xml:space="preserve">5. </w:t>
            </w:r>
            <w:r w:rsidRPr="00857D63">
              <w:rPr>
                <w:rFonts w:ascii="Arial Narrow" w:eastAsia="Times New Roman" w:hAnsi="Arial Narrow"/>
                <w:b/>
                <w:w w:val="90"/>
                <w:sz w:val="18"/>
                <w:szCs w:val="18"/>
              </w:rPr>
              <w:t>Ограждение периметра (отдельных участков территории) охраняемого объекта, в соответствии с техническими нормами подразделяется:</w:t>
            </w:r>
          </w:p>
          <w:p w:rsidR="00E57ECC" w:rsidRPr="00857D63" w:rsidRDefault="00E57ECC" w:rsidP="00E57ECC">
            <w:pPr>
              <w:pStyle w:val="a5"/>
              <w:tabs>
                <w:tab w:val="left" w:pos="709"/>
                <w:tab w:val="left" w:pos="1134"/>
              </w:tabs>
              <w:ind w:left="0" w:firstLine="0"/>
              <w:rPr>
                <w:rFonts w:ascii="Arial Narrow" w:eastAsia="Times New Roman" w:hAnsi="Arial Narrow"/>
                <w:w w:val="90"/>
                <w:sz w:val="18"/>
                <w:szCs w:val="18"/>
              </w:rPr>
            </w:pPr>
            <w:r w:rsidRPr="00857D63">
              <w:rPr>
                <w:rFonts w:ascii="Arial Narrow" w:eastAsia="Times New Roman" w:hAnsi="Arial Narrow"/>
                <w:w w:val="90"/>
                <w:sz w:val="18"/>
                <w:szCs w:val="18"/>
              </w:rPr>
              <w:t>1.На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E57ECC" w:rsidRPr="00857D63" w:rsidRDefault="00E57ECC" w:rsidP="00E57ECC">
            <w:pPr>
              <w:pStyle w:val="a5"/>
              <w:tabs>
                <w:tab w:val="left" w:pos="709"/>
                <w:tab w:val="left" w:pos="1134"/>
              </w:tabs>
              <w:ind w:left="0" w:firstLine="0"/>
              <w:rPr>
                <w:rFonts w:ascii="Arial Narrow" w:hAnsi="Arial Narrow"/>
                <w:w w:val="90"/>
                <w:sz w:val="18"/>
                <w:szCs w:val="18"/>
              </w:rPr>
            </w:pPr>
            <w:r w:rsidRPr="00857D63">
              <w:rPr>
                <w:rFonts w:ascii="Arial Narrow" w:hAnsi="Arial Narrow"/>
                <w:w w:val="90"/>
                <w:sz w:val="18"/>
                <w:szCs w:val="18"/>
              </w:rPr>
              <w:t xml:space="preserve">2.На электрическое, механическое и </w:t>
            </w:r>
            <w:proofErr w:type="spellStart"/>
            <w:proofErr w:type="gramStart"/>
            <w:r w:rsidRPr="00857D63">
              <w:rPr>
                <w:rFonts w:ascii="Arial Narrow" w:hAnsi="Arial Narrow"/>
                <w:w w:val="90"/>
                <w:sz w:val="18"/>
                <w:szCs w:val="18"/>
              </w:rPr>
              <w:t>электро-механическое</w:t>
            </w:r>
            <w:proofErr w:type="spellEnd"/>
            <w:proofErr w:type="gramEnd"/>
            <w:r w:rsidRPr="00857D63">
              <w:rPr>
                <w:rFonts w:ascii="Arial Narrow" w:hAnsi="Arial Narrow"/>
                <w:w w:val="90"/>
                <w:sz w:val="18"/>
                <w:szCs w:val="18"/>
              </w:rPr>
              <w:t xml:space="preserve"> (комплексное)</w:t>
            </w:r>
          </w:p>
          <w:p w:rsidR="00E57ECC" w:rsidRPr="00857D63" w:rsidRDefault="00E57ECC" w:rsidP="00E57ECC">
            <w:pPr>
              <w:pStyle w:val="a5"/>
              <w:tabs>
                <w:tab w:val="left" w:pos="709"/>
                <w:tab w:val="left" w:pos="1134"/>
              </w:tabs>
              <w:ind w:left="0" w:firstLine="0"/>
              <w:rPr>
                <w:rFonts w:ascii="Arial Narrow" w:eastAsia="Times New Roman" w:hAnsi="Arial Narrow"/>
                <w:w w:val="90"/>
                <w:sz w:val="18"/>
                <w:szCs w:val="18"/>
              </w:rPr>
            </w:pPr>
            <w:r w:rsidRPr="00857D63">
              <w:rPr>
                <w:rFonts w:ascii="Arial Narrow" w:hAnsi="Arial Narrow"/>
                <w:w w:val="90"/>
                <w:sz w:val="18"/>
                <w:szCs w:val="18"/>
              </w:rPr>
              <w:t xml:space="preserve">3. </w:t>
            </w:r>
            <w:r w:rsidRPr="00857D63">
              <w:rPr>
                <w:rFonts w:ascii="Arial Narrow" w:eastAsia="Times New Roman" w:hAnsi="Arial Narrow"/>
                <w:w w:val="90"/>
                <w:sz w:val="18"/>
                <w:szCs w:val="18"/>
              </w:rPr>
              <w:t xml:space="preserve">На </w:t>
            </w:r>
            <w:proofErr w:type="spellStart"/>
            <w:r w:rsidRPr="00857D63">
              <w:rPr>
                <w:rFonts w:ascii="Arial Narrow" w:eastAsia="Times New Roman" w:hAnsi="Arial Narrow"/>
                <w:w w:val="90"/>
                <w:sz w:val="18"/>
                <w:szCs w:val="18"/>
              </w:rPr>
              <w:t>внутризонное</w:t>
            </w:r>
            <w:proofErr w:type="spellEnd"/>
            <w:r w:rsidRPr="00857D63">
              <w:rPr>
                <w:rFonts w:ascii="Arial Narrow" w:eastAsia="Times New Roman" w:hAnsi="Arial Narrow"/>
                <w:w w:val="90"/>
                <w:sz w:val="18"/>
                <w:szCs w:val="18"/>
              </w:rPr>
              <w:t xml:space="preserve"> (</w:t>
            </w:r>
            <w:proofErr w:type="gramStart"/>
            <w:r w:rsidRPr="00857D63">
              <w:rPr>
                <w:rFonts w:ascii="Arial Narrow" w:eastAsia="Times New Roman" w:hAnsi="Arial Narrow"/>
                <w:w w:val="90"/>
                <w:sz w:val="18"/>
                <w:szCs w:val="18"/>
              </w:rPr>
              <w:t>располагаемое</w:t>
            </w:r>
            <w:proofErr w:type="gramEnd"/>
            <w:r w:rsidRPr="00857D63">
              <w:rPr>
                <w:rFonts w:ascii="Arial Narrow" w:eastAsia="Times New Roman" w:hAnsi="Arial Narrow"/>
                <w:w w:val="90"/>
                <w:sz w:val="18"/>
                <w:szCs w:val="18"/>
              </w:rPr>
              <w:t xml:space="preserve"> в пределах одной зоны безопасности), </w:t>
            </w:r>
            <w:proofErr w:type="spellStart"/>
            <w:r w:rsidRPr="00857D63">
              <w:rPr>
                <w:rFonts w:ascii="Arial Narrow" w:eastAsia="Times New Roman" w:hAnsi="Arial Narrow"/>
                <w:w w:val="90"/>
                <w:sz w:val="18"/>
                <w:szCs w:val="18"/>
              </w:rPr>
              <w:t>внешнезонное</w:t>
            </w:r>
            <w:proofErr w:type="spellEnd"/>
            <w:r w:rsidRPr="00857D63">
              <w:rPr>
                <w:rFonts w:ascii="Arial Narrow" w:eastAsia="Times New Roman" w:hAnsi="Arial Narrow"/>
                <w:w w:val="90"/>
                <w:sz w:val="18"/>
                <w:szCs w:val="18"/>
              </w:rPr>
              <w:t xml:space="preserve"> и межзонное</w:t>
            </w:r>
          </w:p>
          <w:p w:rsidR="00E57ECC" w:rsidRPr="00857D63" w:rsidRDefault="00E57ECC" w:rsidP="00E57ECC">
            <w:pPr>
              <w:tabs>
                <w:tab w:val="left" w:pos="1080"/>
              </w:tabs>
              <w:rPr>
                <w:rFonts w:ascii="Arial Narrow" w:hAnsi="Arial Narrow"/>
                <w:b/>
                <w:w w:val="90"/>
                <w:sz w:val="18"/>
                <w:szCs w:val="18"/>
              </w:rPr>
            </w:pPr>
            <w:r w:rsidRPr="00857D63">
              <w:rPr>
                <w:rFonts w:ascii="Arial Narrow" w:hAnsi="Arial Narrow"/>
                <w:b/>
                <w:w w:val="90"/>
                <w:sz w:val="18"/>
                <w:szCs w:val="18"/>
              </w:rPr>
              <w:t>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1. Нет, не имеют.                                          2. Да, имеют.</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3. Имеют, если не используют в процессе осуществления трудовой функции служебное оружие.</w:t>
            </w:r>
          </w:p>
          <w:p w:rsidR="00E57ECC" w:rsidRPr="00857D63" w:rsidRDefault="00E57ECC" w:rsidP="00E57ECC">
            <w:pPr>
              <w:pStyle w:val="21"/>
              <w:spacing w:before="0" w:line="240" w:lineRule="auto"/>
              <w:ind w:firstLine="0"/>
              <w:jc w:val="left"/>
              <w:rPr>
                <w:rFonts w:ascii="Arial Narrow" w:hAnsi="Arial Narrow"/>
                <w:w w:val="90"/>
                <w:sz w:val="18"/>
                <w:szCs w:val="18"/>
              </w:rPr>
            </w:pPr>
            <w:r w:rsidRPr="00857D63">
              <w:rPr>
                <w:rFonts w:ascii="Arial Narrow" w:hAnsi="Arial Narrow"/>
                <w:w w:val="90"/>
                <w:sz w:val="18"/>
                <w:szCs w:val="18"/>
              </w:rPr>
              <w:t>7. 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E57ECC" w:rsidRPr="00857D63" w:rsidRDefault="00E57ECC" w:rsidP="00E57ECC">
            <w:pPr>
              <w:pStyle w:val="21"/>
              <w:tabs>
                <w:tab w:val="left" w:pos="214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1. Не открывая дверей объекта, сообщить в органы внутренних дел</w:t>
            </w:r>
          </w:p>
          <w:p w:rsidR="00E57ECC" w:rsidRPr="00857D63" w:rsidRDefault="00E57ECC" w:rsidP="00E57ECC">
            <w:pPr>
              <w:pStyle w:val="21"/>
              <w:tabs>
                <w:tab w:val="left" w:pos="214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2. Выйти и разнять дерущихся граждан, так как могут быть повреждены ограждающие конструкции охраняемого объекта</w:t>
            </w:r>
          </w:p>
          <w:p w:rsidR="00782585" w:rsidRDefault="00E57ECC" w:rsidP="00E57ECC">
            <w:pPr>
              <w:rPr>
                <w:rFonts w:ascii="Arial Narrow" w:hAnsi="Arial Narrow"/>
                <w:w w:val="90"/>
                <w:sz w:val="18"/>
                <w:szCs w:val="18"/>
              </w:rPr>
            </w:pPr>
            <w:r w:rsidRPr="00857D63">
              <w:rPr>
                <w:rFonts w:ascii="Arial Narrow" w:hAnsi="Arial Narrow"/>
                <w:w w:val="90"/>
                <w:sz w:val="18"/>
                <w:szCs w:val="18"/>
              </w:rPr>
              <w:t xml:space="preserve">3. Не предпринимать никаких действий, так как правонарушение происходит вне пределов охраняемого объекта     </w:t>
            </w:r>
          </w:p>
          <w:p w:rsidR="00E57ECC" w:rsidRDefault="00E57ECC" w:rsidP="00E57ECC">
            <w:pPr>
              <w:rPr>
                <w:rFonts w:ascii="Arial Narrow" w:hAnsi="Arial Narrow"/>
                <w:w w:val="90"/>
                <w:sz w:val="18"/>
                <w:szCs w:val="18"/>
              </w:rPr>
            </w:pPr>
            <w:r w:rsidRPr="00857D63">
              <w:rPr>
                <w:rFonts w:ascii="Arial Narrow" w:hAnsi="Arial Narrow"/>
                <w:w w:val="90"/>
                <w:sz w:val="18"/>
                <w:szCs w:val="18"/>
              </w:rPr>
              <w:t xml:space="preserve">   </w:t>
            </w:r>
          </w:p>
          <w:p w:rsidR="00E57ECC" w:rsidRDefault="00E57ECC" w:rsidP="00E57ECC">
            <w:pPr>
              <w:rPr>
                <w:rFonts w:ascii="Arial Narrow" w:hAnsi="Arial Narrow"/>
                <w:w w:val="90"/>
                <w:sz w:val="18"/>
                <w:szCs w:val="18"/>
              </w:rPr>
            </w:pPr>
          </w:p>
          <w:p w:rsidR="00E57ECC" w:rsidRPr="00857D63" w:rsidRDefault="00E57ECC" w:rsidP="00E57ECC">
            <w:pPr>
              <w:rPr>
                <w:b/>
                <w:sz w:val="18"/>
                <w:szCs w:val="18"/>
              </w:rPr>
            </w:pPr>
            <w:r w:rsidRPr="00857D63">
              <w:rPr>
                <w:rFonts w:ascii="Arial Narrow" w:hAnsi="Arial Narrow"/>
                <w:w w:val="90"/>
                <w:sz w:val="18"/>
                <w:szCs w:val="18"/>
              </w:rPr>
              <w:t xml:space="preserve">                      </w:t>
            </w:r>
          </w:p>
        </w:tc>
      </w:tr>
      <w:tr w:rsidR="002E3224" w:rsidRPr="00857D63" w:rsidTr="00857D63">
        <w:trPr>
          <w:trHeight w:val="538"/>
        </w:trPr>
        <w:tc>
          <w:tcPr>
            <w:tcW w:w="10456" w:type="dxa"/>
          </w:tcPr>
          <w:p w:rsidR="002E3224" w:rsidRPr="009C5ADB" w:rsidRDefault="002E3224" w:rsidP="003A569D">
            <w:pPr>
              <w:rPr>
                <w:rFonts w:ascii="Times New Roman" w:hAnsi="Times New Roman" w:cs="Times New Roman"/>
              </w:rPr>
            </w:pPr>
            <w:r w:rsidRPr="009C5ADB">
              <w:rPr>
                <w:rFonts w:ascii="Times New Roman" w:hAnsi="Times New Roman" w:cs="Times New Roman"/>
                <w:b/>
              </w:rPr>
              <w:lastRenderedPageBreak/>
              <w:t>БИЛЕТ    № 7</w:t>
            </w:r>
          </w:p>
        </w:tc>
      </w:tr>
      <w:tr w:rsidR="002E3224" w:rsidRPr="00857D63" w:rsidTr="00E57ECC">
        <w:trPr>
          <w:trHeight w:val="6803"/>
        </w:trPr>
        <w:tc>
          <w:tcPr>
            <w:tcW w:w="10456" w:type="dxa"/>
          </w:tcPr>
          <w:p w:rsidR="002E3224" w:rsidRPr="00857D63" w:rsidRDefault="002E3224" w:rsidP="00E57ECC">
            <w:pPr>
              <w:tabs>
                <w:tab w:val="left" w:pos="1080"/>
              </w:tabs>
              <w:rPr>
                <w:rFonts w:ascii="Arial Narrow" w:hAnsi="Arial Narrow"/>
                <w:b/>
                <w:w w:val="90"/>
                <w:sz w:val="18"/>
                <w:szCs w:val="18"/>
              </w:rPr>
            </w:pPr>
            <w:r w:rsidRPr="00857D63">
              <w:rPr>
                <w:rFonts w:ascii="Arial Narrow" w:hAnsi="Arial Narrow"/>
                <w:b/>
                <w:w w:val="90"/>
                <w:sz w:val="18"/>
                <w:szCs w:val="18"/>
              </w:rPr>
              <w:t>1. В какой срок охранник (руководитель или уполномоченный представитель  охранной организации)  должны подать заявление в орган внутренних дел о продлении срока действия удостоверения?</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1. Не менее чем за 30 дней до окончания срока его действия.</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2. Не менее чем за 15  дней до окончания срока его действия.</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3. Не менее чем за 45 дней до окончания срока его действия.</w:t>
            </w:r>
          </w:p>
          <w:p w:rsidR="002E3224" w:rsidRPr="00857D63" w:rsidRDefault="002E3224" w:rsidP="00E57ECC">
            <w:pPr>
              <w:pStyle w:val="21"/>
              <w:spacing w:before="0" w:line="240" w:lineRule="auto"/>
              <w:ind w:firstLine="0"/>
              <w:jc w:val="left"/>
              <w:rPr>
                <w:rFonts w:ascii="Arial Narrow" w:hAnsi="Arial Narrow"/>
                <w:w w:val="90"/>
                <w:sz w:val="18"/>
                <w:szCs w:val="18"/>
              </w:rPr>
            </w:pPr>
            <w:r w:rsidRPr="00857D63">
              <w:rPr>
                <w:rFonts w:ascii="Arial Narrow" w:hAnsi="Arial Narrow"/>
                <w:w w:val="90"/>
                <w:sz w:val="18"/>
                <w:szCs w:val="18"/>
              </w:rPr>
              <w:t>2.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2E3224" w:rsidRPr="00857D63" w:rsidRDefault="002E3224" w:rsidP="00E57ECC">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 xml:space="preserve">1. </w:t>
            </w:r>
            <w:proofErr w:type="gramStart"/>
            <w:r w:rsidRPr="00857D63">
              <w:rPr>
                <w:rFonts w:ascii="Arial Narrow" w:hAnsi="Arial Narrow"/>
                <w:b w:val="0"/>
                <w:w w:val="90"/>
                <w:sz w:val="18"/>
                <w:szCs w:val="18"/>
              </w:rPr>
              <w:t xml:space="preserve">Наличию у посетителей иных документов (помимо требуемых правилами прохода) </w:t>
            </w:r>
            <w:proofErr w:type="gramEnd"/>
          </w:p>
          <w:p w:rsidR="002E3224" w:rsidRPr="00857D63" w:rsidRDefault="002E3224" w:rsidP="00E57ECC">
            <w:pPr>
              <w:pStyle w:val="21"/>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 xml:space="preserve">2.  Психологическому состоянию </w:t>
            </w:r>
            <w:proofErr w:type="gramStart"/>
            <w:r w:rsidRPr="00857D63">
              <w:rPr>
                <w:rFonts w:ascii="Arial Narrow" w:hAnsi="Arial Narrow"/>
                <w:b w:val="0"/>
                <w:w w:val="90"/>
                <w:sz w:val="18"/>
                <w:szCs w:val="18"/>
              </w:rPr>
              <w:t>проверяемых</w:t>
            </w:r>
            <w:proofErr w:type="gramEnd"/>
          </w:p>
          <w:p w:rsidR="002E3224" w:rsidRPr="00857D63" w:rsidRDefault="002E3224" w:rsidP="00E57ECC">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3. Уточнению личных данных посетителей, не связанных с реквизитами просматриваемого документа</w:t>
            </w:r>
          </w:p>
          <w:p w:rsidR="002E3224" w:rsidRPr="00857D63" w:rsidRDefault="002E3224" w:rsidP="00E57ECC">
            <w:pPr>
              <w:tabs>
                <w:tab w:val="left" w:pos="1080"/>
              </w:tabs>
              <w:rPr>
                <w:rFonts w:ascii="Arial Narrow" w:hAnsi="Arial Narrow"/>
                <w:b/>
                <w:w w:val="90"/>
                <w:sz w:val="18"/>
                <w:szCs w:val="18"/>
              </w:rPr>
            </w:pPr>
            <w:r w:rsidRPr="00857D63">
              <w:rPr>
                <w:rFonts w:ascii="Arial Narrow" w:hAnsi="Arial Narrow"/>
                <w:b/>
                <w:w w:val="90"/>
                <w:sz w:val="18"/>
                <w:szCs w:val="18"/>
              </w:rPr>
              <w:t>3. По каким частям тела правонарушителя запрещается нанесение ударов специальным средством - резиновой палкой?</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1. По спине и ногам.                       2. По рукам и затылочной части головы.</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3. По голове, шее, и ключичной области, животу, половым органам.</w:t>
            </w:r>
          </w:p>
          <w:p w:rsidR="002E3224" w:rsidRPr="00857D63" w:rsidRDefault="002E3224" w:rsidP="00E57ECC">
            <w:pPr>
              <w:pStyle w:val="a5"/>
              <w:tabs>
                <w:tab w:val="left" w:pos="567"/>
              </w:tabs>
              <w:ind w:left="0" w:firstLine="0"/>
              <w:rPr>
                <w:rFonts w:ascii="Arial Narrow" w:eastAsia="Times New Roman" w:hAnsi="Arial Narrow"/>
                <w:b/>
                <w:w w:val="90"/>
                <w:sz w:val="18"/>
                <w:szCs w:val="18"/>
              </w:rPr>
            </w:pPr>
            <w:r w:rsidRPr="00857D63">
              <w:rPr>
                <w:rFonts w:ascii="Arial Narrow" w:hAnsi="Arial Narrow"/>
                <w:b/>
                <w:w w:val="90"/>
                <w:sz w:val="18"/>
                <w:szCs w:val="18"/>
              </w:rPr>
              <w:t xml:space="preserve">4. Какое техническое средство позволяет охраннику незаметно передать на приемно-контрольный прибор сигнализации скрытый сигнал тревоги? </w:t>
            </w:r>
          </w:p>
          <w:p w:rsidR="002E3224" w:rsidRPr="00857D63" w:rsidRDefault="002E3224" w:rsidP="00E57ECC">
            <w:pPr>
              <w:tabs>
                <w:tab w:val="left" w:pos="709"/>
                <w:tab w:val="left" w:pos="993"/>
              </w:tabs>
              <w:contextualSpacing/>
              <w:rPr>
                <w:rFonts w:ascii="Arial Narrow" w:hAnsi="Arial Narrow"/>
                <w:w w:val="90"/>
                <w:sz w:val="18"/>
                <w:szCs w:val="18"/>
              </w:rPr>
            </w:pPr>
            <w:r w:rsidRPr="00857D63">
              <w:rPr>
                <w:rFonts w:ascii="Arial Narrow" w:hAnsi="Arial Narrow"/>
                <w:w w:val="90"/>
                <w:sz w:val="18"/>
                <w:szCs w:val="18"/>
              </w:rPr>
              <w:t>1.Акустический датчик (извещатель), включенный в периметр сигнализации.</w:t>
            </w:r>
          </w:p>
          <w:p w:rsidR="002E3224" w:rsidRPr="00857D63" w:rsidRDefault="002E3224" w:rsidP="00E57ECC">
            <w:pPr>
              <w:tabs>
                <w:tab w:val="left" w:pos="709"/>
                <w:tab w:val="left" w:pos="993"/>
              </w:tabs>
              <w:contextualSpacing/>
              <w:rPr>
                <w:rFonts w:ascii="Arial Narrow" w:hAnsi="Arial Narrow"/>
                <w:w w:val="90"/>
                <w:sz w:val="18"/>
                <w:szCs w:val="18"/>
              </w:rPr>
            </w:pPr>
            <w:r w:rsidRPr="00857D63">
              <w:rPr>
                <w:rFonts w:ascii="Arial Narrow" w:hAnsi="Arial Narrow"/>
                <w:w w:val="90"/>
                <w:sz w:val="18"/>
                <w:szCs w:val="18"/>
              </w:rPr>
              <w:t>2.Переносная тревожная кнопка, использующая радиоканал.</w:t>
            </w:r>
          </w:p>
          <w:p w:rsidR="002E3224" w:rsidRPr="00857D63" w:rsidRDefault="002E3224" w:rsidP="00E57ECC">
            <w:pPr>
              <w:tabs>
                <w:tab w:val="left" w:pos="709"/>
                <w:tab w:val="left" w:pos="993"/>
              </w:tabs>
              <w:contextualSpacing/>
              <w:rPr>
                <w:rFonts w:ascii="Arial Narrow" w:hAnsi="Arial Narrow"/>
                <w:w w:val="90"/>
                <w:sz w:val="18"/>
                <w:szCs w:val="18"/>
              </w:rPr>
            </w:pPr>
            <w:r w:rsidRPr="00857D63">
              <w:rPr>
                <w:rFonts w:ascii="Arial Narrow" w:hAnsi="Arial Narrow"/>
                <w:w w:val="90"/>
                <w:sz w:val="18"/>
                <w:szCs w:val="18"/>
              </w:rPr>
              <w:t>3. Радиоволновый датчик (извещатель), включенный в периметр сигнализации.</w:t>
            </w:r>
          </w:p>
          <w:p w:rsidR="002E3224" w:rsidRPr="00857D63" w:rsidRDefault="002E3224" w:rsidP="00E57ECC">
            <w:pPr>
              <w:pStyle w:val="a5"/>
              <w:ind w:left="0" w:firstLine="0"/>
              <w:rPr>
                <w:rFonts w:ascii="Arial Narrow" w:hAnsi="Arial Narrow"/>
                <w:b/>
                <w:w w:val="90"/>
                <w:sz w:val="18"/>
                <w:szCs w:val="18"/>
              </w:rPr>
            </w:pPr>
            <w:r w:rsidRPr="00857D63">
              <w:rPr>
                <w:rFonts w:ascii="Arial Narrow" w:hAnsi="Arial Narrow"/>
                <w:b/>
                <w:w w:val="90"/>
                <w:sz w:val="18"/>
                <w:szCs w:val="18"/>
              </w:rPr>
              <w:t>5.  Какая из палок резиновых, разрешенных для использования в частной охранной деятельности, выпускается в варианте «телескопическая»:</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1. ПУС-2                              2. ПР-Т</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3. ПУС-3</w:t>
            </w:r>
          </w:p>
          <w:p w:rsidR="002E3224" w:rsidRPr="00857D63" w:rsidRDefault="002E3224" w:rsidP="00E57ECC">
            <w:pPr>
              <w:tabs>
                <w:tab w:val="left" w:pos="1080"/>
              </w:tabs>
              <w:rPr>
                <w:rFonts w:ascii="Arial Narrow" w:hAnsi="Arial Narrow"/>
                <w:b/>
                <w:w w:val="90"/>
                <w:sz w:val="18"/>
                <w:szCs w:val="18"/>
              </w:rPr>
            </w:pPr>
            <w:r w:rsidRPr="00857D63">
              <w:rPr>
                <w:rFonts w:ascii="Arial Narrow" w:hAnsi="Arial Narrow"/>
                <w:b/>
                <w:w w:val="90"/>
                <w:sz w:val="18"/>
                <w:szCs w:val="18"/>
              </w:rPr>
              <w:t>6.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1. Да, имеют.</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2. Нет, не имеют.</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 xml:space="preserve">3. Имеют, если посягательство сопряжено с насилием, опасным для жизни </w:t>
            </w:r>
            <w:proofErr w:type="gramStart"/>
            <w:r w:rsidRPr="00857D63">
              <w:rPr>
                <w:rFonts w:ascii="Arial Narrow" w:hAnsi="Arial Narrow"/>
                <w:w w:val="90"/>
                <w:sz w:val="18"/>
                <w:szCs w:val="18"/>
              </w:rPr>
              <w:t>обороняющегося</w:t>
            </w:r>
            <w:proofErr w:type="gramEnd"/>
            <w:r w:rsidRPr="00857D63">
              <w:rPr>
                <w:rFonts w:ascii="Arial Narrow" w:hAnsi="Arial Narrow"/>
                <w:w w:val="90"/>
                <w:sz w:val="18"/>
                <w:szCs w:val="18"/>
              </w:rPr>
              <w:t>.</w:t>
            </w:r>
          </w:p>
          <w:p w:rsidR="002E3224" w:rsidRPr="00857D63" w:rsidRDefault="002E3224" w:rsidP="00E57ECC">
            <w:pPr>
              <w:rPr>
                <w:rFonts w:ascii="Arial Narrow" w:hAnsi="Arial Narrow"/>
                <w:b/>
                <w:bCs/>
                <w:w w:val="90"/>
                <w:sz w:val="18"/>
                <w:szCs w:val="18"/>
              </w:rPr>
            </w:pPr>
            <w:r w:rsidRPr="00857D63">
              <w:rPr>
                <w:rFonts w:ascii="Arial Narrow" w:hAnsi="Arial Narrow"/>
                <w:b/>
                <w:w w:val="90"/>
                <w:sz w:val="18"/>
                <w:szCs w:val="18"/>
              </w:rPr>
              <w:t xml:space="preserve">7. </w:t>
            </w:r>
            <w:r w:rsidRPr="00857D63">
              <w:rPr>
                <w:rFonts w:ascii="Arial Narrow" w:hAnsi="Arial Narrow"/>
                <w:b/>
                <w:bCs/>
                <w:w w:val="90"/>
                <w:sz w:val="18"/>
                <w:szCs w:val="18"/>
              </w:rPr>
              <w:t>При возникновении болей в области сердца в первую очередь необходимо:</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1. Измерить давление и частоту пульса        2. Помочь принять удобное положение</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3. Дать валидол (нитроглицерин)</w:t>
            </w:r>
          </w:p>
          <w:p w:rsidR="002E3224" w:rsidRPr="00857D63" w:rsidRDefault="002E3224" w:rsidP="003A569D">
            <w:pPr>
              <w:rPr>
                <w:sz w:val="18"/>
                <w:szCs w:val="18"/>
              </w:rPr>
            </w:pPr>
          </w:p>
        </w:tc>
      </w:tr>
      <w:tr w:rsidR="002E3224" w:rsidRPr="00857D63" w:rsidTr="00857D63">
        <w:trPr>
          <w:trHeight w:val="523"/>
        </w:trPr>
        <w:tc>
          <w:tcPr>
            <w:tcW w:w="10456" w:type="dxa"/>
            <w:tcBorders>
              <w:top w:val="single" w:sz="4" w:space="0" w:color="auto"/>
              <w:left w:val="single" w:sz="4" w:space="0" w:color="auto"/>
              <w:bottom w:val="single" w:sz="4" w:space="0" w:color="auto"/>
              <w:right w:val="single" w:sz="4" w:space="0" w:color="auto"/>
            </w:tcBorders>
          </w:tcPr>
          <w:p w:rsidR="002E3224" w:rsidRPr="009C5ADB" w:rsidRDefault="002E3224" w:rsidP="003A569D">
            <w:pPr>
              <w:rPr>
                <w:rFonts w:ascii="Times New Roman" w:hAnsi="Times New Roman" w:cs="Times New Roman"/>
              </w:rPr>
            </w:pPr>
            <w:r w:rsidRPr="009C5ADB">
              <w:rPr>
                <w:rFonts w:ascii="Times New Roman" w:hAnsi="Times New Roman" w:cs="Times New Roman"/>
                <w:b/>
              </w:rPr>
              <w:t>БИЛЕТ    № 8</w:t>
            </w:r>
          </w:p>
        </w:tc>
      </w:tr>
      <w:tr w:rsidR="00CF1726" w:rsidRPr="00857D63" w:rsidTr="00857D63">
        <w:trPr>
          <w:trHeight w:val="523"/>
        </w:trPr>
        <w:tc>
          <w:tcPr>
            <w:tcW w:w="10456" w:type="dxa"/>
            <w:tcBorders>
              <w:top w:val="single" w:sz="4" w:space="0" w:color="auto"/>
              <w:left w:val="single" w:sz="4" w:space="0" w:color="auto"/>
              <w:bottom w:val="single" w:sz="4" w:space="0" w:color="auto"/>
              <w:right w:val="single" w:sz="4" w:space="0" w:color="auto"/>
            </w:tcBorders>
          </w:tcPr>
          <w:p w:rsidR="00CF1726" w:rsidRPr="00857D63" w:rsidRDefault="00CF1726" w:rsidP="00CF1726">
            <w:pPr>
              <w:pStyle w:val="a5"/>
              <w:ind w:left="0" w:firstLine="0"/>
              <w:rPr>
                <w:rFonts w:ascii="Arial Narrow" w:hAnsi="Arial Narrow"/>
                <w:b/>
                <w:w w:val="90"/>
                <w:sz w:val="18"/>
                <w:szCs w:val="18"/>
              </w:rPr>
            </w:pPr>
            <w:proofErr w:type="gramStart"/>
            <w:r w:rsidRPr="00857D63">
              <w:rPr>
                <w:rFonts w:ascii="Arial Narrow" w:hAnsi="Arial Narrow"/>
                <w:b/>
                <w:w w:val="90"/>
                <w:sz w:val="18"/>
                <w:szCs w:val="18"/>
              </w:rPr>
              <w:t xml:space="preserve">Бронежилеты и </w:t>
            </w:r>
            <w:proofErr w:type="spellStart"/>
            <w:r w:rsidRPr="00857D63">
              <w:rPr>
                <w:rFonts w:ascii="Arial Narrow" w:hAnsi="Arial Narrow"/>
                <w:b/>
                <w:w w:val="90"/>
                <w:sz w:val="18"/>
                <w:szCs w:val="18"/>
              </w:rPr>
              <w:t>бронешлемы</w:t>
            </w:r>
            <w:proofErr w:type="spellEnd"/>
            <w:r w:rsidRPr="00857D63">
              <w:rPr>
                <w:rFonts w:ascii="Arial Narrow" w:hAnsi="Arial Narrow"/>
                <w:b/>
                <w:w w:val="90"/>
                <w:sz w:val="18"/>
                <w:szCs w:val="18"/>
              </w:rPr>
              <w:t xml:space="preserve"> (жилеты и шлемы защитные), за исключением изготовленных специально для особых условий эксплуатации, могут терять свои свойства:</w:t>
            </w:r>
            <w:proofErr w:type="gramEnd"/>
          </w:p>
          <w:p w:rsidR="00CF1726" w:rsidRPr="00857D63" w:rsidRDefault="00CF1726" w:rsidP="00CF1726">
            <w:pPr>
              <w:pStyle w:val="a5"/>
              <w:ind w:left="0" w:firstLine="0"/>
              <w:rPr>
                <w:rFonts w:ascii="Arial Narrow" w:hAnsi="Arial Narrow"/>
                <w:w w:val="90"/>
                <w:sz w:val="18"/>
                <w:szCs w:val="18"/>
              </w:rPr>
            </w:pPr>
            <w:r w:rsidRPr="00857D63">
              <w:rPr>
                <w:rFonts w:ascii="Arial Narrow" w:hAnsi="Arial Narrow"/>
                <w:w w:val="90"/>
                <w:sz w:val="18"/>
                <w:szCs w:val="18"/>
              </w:rPr>
              <w:t>1. При воздействии ультрафиолетового излучения                         2. При намокании</w:t>
            </w:r>
          </w:p>
          <w:p w:rsidR="00CF1726" w:rsidRPr="00857D63" w:rsidRDefault="00CF1726" w:rsidP="00CF1726">
            <w:pPr>
              <w:pStyle w:val="a5"/>
              <w:ind w:left="0" w:firstLine="0"/>
              <w:rPr>
                <w:rFonts w:ascii="Arial Narrow" w:hAnsi="Arial Narrow"/>
                <w:w w:val="90"/>
                <w:sz w:val="18"/>
                <w:szCs w:val="18"/>
              </w:rPr>
            </w:pPr>
            <w:r w:rsidRPr="00857D63">
              <w:rPr>
                <w:rFonts w:ascii="Arial Narrow" w:hAnsi="Arial Narrow"/>
                <w:w w:val="90"/>
                <w:sz w:val="18"/>
                <w:szCs w:val="18"/>
              </w:rPr>
              <w:t xml:space="preserve">3. При температуре </w:t>
            </w:r>
            <w:r w:rsidRPr="00857D63">
              <w:rPr>
                <w:rFonts w:ascii="Arial Narrow" w:eastAsia="Times New Roman" w:hAnsi="Arial Narrow"/>
                <w:w w:val="90"/>
                <w:sz w:val="18"/>
                <w:szCs w:val="18"/>
              </w:rPr>
              <w:t>+30</w:t>
            </w:r>
            <w:proofErr w:type="gramStart"/>
            <w:r w:rsidRPr="00857D63">
              <w:rPr>
                <w:rFonts w:ascii="Arial Narrow" w:hAnsi="Arial Narrow"/>
                <w:w w:val="90"/>
                <w:sz w:val="18"/>
                <w:szCs w:val="18"/>
              </w:rPr>
              <w:t>°С</w:t>
            </w:r>
            <w:proofErr w:type="gramEnd"/>
          </w:p>
          <w:p w:rsidR="00CF1726" w:rsidRPr="00857D63" w:rsidRDefault="00CF1726" w:rsidP="00CF1726">
            <w:pPr>
              <w:tabs>
                <w:tab w:val="left" w:pos="1080"/>
              </w:tabs>
              <w:rPr>
                <w:rFonts w:ascii="Arial Narrow" w:hAnsi="Arial Narrow"/>
                <w:b/>
                <w:w w:val="90"/>
                <w:sz w:val="18"/>
                <w:szCs w:val="18"/>
              </w:rPr>
            </w:pPr>
            <w:r w:rsidRPr="00857D63">
              <w:rPr>
                <w:rFonts w:ascii="Arial Narrow" w:hAnsi="Arial Narrow"/>
                <w:b/>
                <w:w w:val="90"/>
                <w:sz w:val="18"/>
                <w:szCs w:val="18"/>
              </w:rPr>
              <w:t>2. В каких случаях от охранника не требуется предупреждения о применении специальных средств и огнестрельного оружия?</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1. В случаях, когда может возникнуть угроза жизни и здоровью охраняемых граждан.</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2. В случаях,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3. В случаях, когда имеется угроза применения насилия, опасного для жизни охранника.</w:t>
            </w:r>
          </w:p>
          <w:p w:rsidR="00CF1726" w:rsidRPr="00857D63" w:rsidRDefault="00CF1726" w:rsidP="00CF1726">
            <w:pPr>
              <w:pStyle w:val="a5"/>
              <w:tabs>
                <w:tab w:val="left" w:pos="567"/>
                <w:tab w:val="left" w:pos="993"/>
              </w:tabs>
              <w:ind w:left="0" w:firstLine="0"/>
              <w:rPr>
                <w:rFonts w:ascii="Arial Narrow" w:eastAsia="Times New Roman" w:hAnsi="Arial Narrow"/>
                <w:b/>
                <w:w w:val="90"/>
                <w:sz w:val="18"/>
                <w:szCs w:val="18"/>
              </w:rPr>
            </w:pPr>
            <w:r w:rsidRPr="00857D63">
              <w:rPr>
                <w:rFonts w:ascii="Arial Narrow" w:hAnsi="Arial Narrow"/>
                <w:b/>
                <w:w w:val="90"/>
                <w:sz w:val="18"/>
                <w:szCs w:val="18"/>
              </w:rPr>
              <w:t xml:space="preserve">3. </w:t>
            </w:r>
            <w:r w:rsidRPr="00857D63">
              <w:rPr>
                <w:rFonts w:ascii="Arial Narrow" w:eastAsia="Times New Roman" w:hAnsi="Arial Narrow"/>
                <w:b/>
                <w:w w:val="90"/>
                <w:sz w:val="18"/>
                <w:szCs w:val="18"/>
              </w:rPr>
              <w:t>Первое действие охранника при организации передачи информации по каналу радиосвязи:</w:t>
            </w:r>
          </w:p>
          <w:p w:rsidR="00CF1726" w:rsidRPr="00857D63" w:rsidRDefault="00CF1726" w:rsidP="00CF1726">
            <w:pPr>
              <w:pStyle w:val="a5"/>
              <w:tabs>
                <w:tab w:val="left" w:pos="709"/>
                <w:tab w:val="left" w:pos="993"/>
              </w:tabs>
              <w:ind w:left="0" w:firstLine="0"/>
              <w:rPr>
                <w:rFonts w:ascii="Arial Narrow" w:eastAsia="Times New Roman" w:hAnsi="Arial Narrow"/>
                <w:w w:val="90"/>
                <w:sz w:val="18"/>
                <w:szCs w:val="18"/>
              </w:rPr>
            </w:pPr>
            <w:r w:rsidRPr="00857D63">
              <w:rPr>
                <w:rFonts w:ascii="Arial Narrow" w:eastAsia="Times New Roman" w:hAnsi="Arial Narrow"/>
                <w:w w:val="90"/>
                <w:sz w:val="18"/>
                <w:szCs w:val="18"/>
              </w:rPr>
              <w:t xml:space="preserve">1.Нажать на </w:t>
            </w:r>
            <w:proofErr w:type="spellStart"/>
            <w:r w:rsidRPr="00857D63">
              <w:rPr>
                <w:rFonts w:ascii="Arial Narrow" w:eastAsia="Times New Roman" w:hAnsi="Arial Narrow"/>
                <w:w w:val="90"/>
                <w:sz w:val="18"/>
                <w:szCs w:val="18"/>
              </w:rPr>
              <w:t>тангенту</w:t>
            </w:r>
            <w:proofErr w:type="spellEnd"/>
            <w:r w:rsidRPr="00857D63">
              <w:rPr>
                <w:rFonts w:ascii="Arial Narrow" w:eastAsia="Times New Roman" w:hAnsi="Arial Narrow"/>
                <w:w w:val="90"/>
                <w:sz w:val="18"/>
                <w:szCs w:val="18"/>
              </w:rPr>
              <w:t xml:space="preserve"> (клавишу передачи) радиостанции и вызвать корреспондента, назвав его и свой позывной</w:t>
            </w:r>
          </w:p>
          <w:p w:rsidR="00CF1726" w:rsidRPr="00857D63" w:rsidRDefault="00CF1726" w:rsidP="00CF1726">
            <w:pPr>
              <w:pStyle w:val="a5"/>
              <w:tabs>
                <w:tab w:val="left" w:pos="709"/>
                <w:tab w:val="left" w:pos="993"/>
              </w:tabs>
              <w:ind w:left="0" w:firstLine="0"/>
              <w:rPr>
                <w:rFonts w:ascii="Arial Narrow" w:hAnsi="Arial Narrow"/>
                <w:w w:val="90"/>
                <w:sz w:val="18"/>
                <w:szCs w:val="18"/>
              </w:rPr>
            </w:pPr>
            <w:r w:rsidRPr="00857D63">
              <w:rPr>
                <w:rFonts w:ascii="Arial Narrow" w:hAnsi="Arial Narrow"/>
                <w:w w:val="90"/>
                <w:sz w:val="18"/>
                <w:szCs w:val="18"/>
              </w:rPr>
              <w:t>2.Убедиться, что канал не занят (радиообмен не производится)</w:t>
            </w:r>
          </w:p>
          <w:p w:rsidR="00CF1726" w:rsidRPr="00857D63" w:rsidRDefault="00CF1726" w:rsidP="00CF1726">
            <w:pPr>
              <w:pStyle w:val="a5"/>
              <w:tabs>
                <w:tab w:val="left" w:pos="709"/>
                <w:tab w:val="left" w:pos="993"/>
              </w:tabs>
              <w:ind w:left="0" w:firstLine="0"/>
              <w:rPr>
                <w:rFonts w:ascii="Arial Narrow" w:hAnsi="Arial Narrow"/>
                <w:w w:val="90"/>
                <w:sz w:val="18"/>
                <w:szCs w:val="18"/>
              </w:rPr>
            </w:pPr>
            <w:r w:rsidRPr="00857D63">
              <w:rPr>
                <w:rFonts w:ascii="Arial Narrow" w:hAnsi="Arial Narrow"/>
                <w:w w:val="90"/>
                <w:sz w:val="18"/>
                <w:szCs w:val="18"/>
              </w:rPr>
              <w:t>3.Нажать клавишу тонального вызова</w:t>
            </w:r>
          </w:p>
          <w:p w:rsidR="00CF1726" w:rsidRPr="00857D63" w:rsidRDefault="00CF1726" w:rsidP="00CF1726">
            <w:pPr>
              <w:rPr>
                <w:rFonts w:ascii="Arial Narrow" w:hAnsi="Arial Narrow"/>
                <w:b/>
                <w:w w:val="90"/>
                <w:sz w:val="18"/>
                <w:szCs w:val="18"/>
              </w:rPr>
            </w:pPr>
            <w:r w:rsidRPr="00857D63">
              <w:rPr>
                <w:rFonts w:ascii="Arial Narrow" w:hAnsi="Arial Narrow"/>
                <w:b/>
                <w:w w:val="90"/>
                <w:sz w:val="18"/>
                <w:szCs w:val="18"/>
              </w:rPr>
              <w:t>4. Вторым действием (вторым этапом) при оказании доврачебной помощи (первой помощи) является:</w:t>
            </w:r>
          </w:p>
          <w:p w:rsidR="00CF1726" w:rsidRPr="00857D63" w:rsidRDefault="00CF1726" w:rsidP="00CF1726">
            <w:pPr>
              <w:tabs>
                <w:tab w:val="left" w:pos="993"/>
              </w:tabs>
              <w:rPr>
                <w:rFonts w:ascii="Arial Narrow" w:hAnsi="Arial Narrow"/>
                <w:w w:val="90"/>
                <w:sz w:val="18"/>
                <w:szCs w:val="18"/>
              </w:rPr>
            </w:pPr>
            <w:r w:rsidRPr="00857D63">
              <w:rPr>
                <w:rFonts w:ascii="Arial Narrow" w:hAnsi="Arial Narrow"/>
                <w:w w:val="90"/>
                <w:sz w:val="18"/>
                <w:szCs w:val="18"/>
              </w:rPr>
              <w:t>1. Устранение состояния, угрожающего жизни и здоровью пострадавшего</w:t>
            </w:r>
          </w:p>
          <w:p w:rsidR="00CF1726" w:rsidRPr="00857D63" w:rsidRDefault="00CF1726" w:rsidP="00CF1726">
            <w:pPr>
              <w:rPr>
                <w:rFonts w:ascii="Arial Narrow" w:hAnsi="Arial Narrow"/>
                <w:w w:val="90"/>
                <w:sz w:val="18"/>
                <w:szCs w:val="18"/>
              </w:rPr>
            </w:pPr>
            <w:r w:rsidRPr="00857D63">
              <w:rPr>
                <w:rFonts w:ascii="Arial Narrow" w:hAnsi="Arial Narrow"/>
                <w:w w:val="90"/>
                <w:sz w:val="18"/>
                <w:szCs w:val="18"/>
              </w:rPr>
              <w:t>2. Правильная транспортировка пострадавшего</w:t>
            </w:r>
          </w:p>
          <w:p w:rsidR="00CF1726" w:rsidRPr="00857D63" w:rsidRDefault="00CF1726" w:rsidP="00CF1726">
            <w:pPr>
              <w:rPr>
                <w:rFonts w:ascii="Arial Narrow" w:hAnsi="Arial Narrow"/>
                <w:w w:val="90"/>
                <w:sz w:val="18"/>
                <w:szCs w:val="18"/>
              </w:rPr>
            </w:pPr>
            <w:r w:rsidRPr="00857D63">
              <w:rPr>
                <w:rFonts w:ascii="Arial Narrow" w:hAnsi="Arial Narrow"/>
                <w:w w:val="90"/>
                <w:sz w:val="18"/>
                <w:szCs w:val="18"/>
              </w:rPr>
              <w:t>3. Предотвращение возможных осложнений</w:t>
            </w:r>
          </w:p>
          <w:p w:rsidR="00CF1726" w:rsidRPr="00857D63" w:rsidRDefault="00CF1726" w:rsidP="00CF1726">
            <w:pPr>
              <w:tabs>
                <w:tab w:val="left" w:pos="1080"/>
              </w:tabs>
              <w:rPr>
                <w:rFonts w:ascii="Arial Narrow" w:hAnsi="Arial Narrow"/>
                <w:b/>
                <w:w w:val="90"/>
                <w:sz w:val="18"/>
                <w:szCs w:val="18"/>
              </w:rPr>
            </w:pPr>
            <w:r w:rsidRPr="00857D63">
              <w:rPr>
                <w:rFonts w:ascii="Arial Narrow" w:hAnsi="Arial Narrow"/>
                <w:b/>
                <w:w w:val="90"/>
                <w:sz w:val="18"/>
                <w:szCs w:val="18"/>
              </w:rPr>
              <w:t>5. В каких случаях разрешается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2. В случаях оказания указанными лицами группового сопротивления.</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3.  В случаях отказа правонарушителя подчиниться требованию охранника  следовать в охранное помещение.</w:t>
            </w:r>
          </w:p>
          <w:p w:rsidR="00CF1726" w:rsidRPr="00857D63" w:rsidRDefault="00CF1726" w:rsidP="00CF1726">
            <w:pPr>
              <w:pStyle w:val="21"/>
              <w:spacing w:before="0" w:line="240" w:lineRule="auto"/>
              <w:ind w:firstLine="0"/>
              <w:jc w:val="left"/>
              <w:rPr>
                <w:rFonts w:ascii="Arial Narrow" w:hAnsi="Arial Narrow"/>
                <w:w w:val="90"/>
                <w:sz w:val="18"/>
                <w:szCs w:val="18"/>
              </w:rPr>
            </w:pPr>
            <w:r w:rsidRPr="00857D63">
              <w:rPr>
                <w:rFonts w:ascii="Arial Narrow" w:hAnsi="Arial Narrow"/>
                <w:w w:val="90"/>
                <w:sz w:val="18"/>
                <w:szCs w:val="18"/>
              </w:rPr>
              <w:t>6. Какая из приводимых ниже классификаций наиболее широко охватывает возможные виды охраняемых объектов:</w:t>
            </w:r>
          </w:p>
          <w:p w:rsidR="00CF1726" w:rsidRPr="00857D63" w:rsidRDefault="00CF1726" w:rsidP="00CF1726">
            <w:pPr>
              <w:pStyle w:val="21"/>
              <w:spacing w:before="0" w:line="240" w:lineRule="auto"/>
              <w:ind w:firstLine="0"/>
              <w:jc w:val="left"/>
              <w:rPr>
                <w:rFonts w:ascii="Arial Narrow" w:hAnsi="Arial Narrow"/>
                <w:b w:val="0"/>
                <w:bCs w:val="0"/>
                <w:w w:val="90"/>
                <w:sz w:val="18"/>
                <w:szCs w:val="18"/>
              </w:rPr>
            </w:pPr>
            <w:r w:rsidRPr="00857D63">
              <w:rPr>
                <w:rFonts w:ascii="Arial Narrow" w:hAnsi="Arial Narrow"/>
                <w:b w:val="0"/>
                <w:bCs w:val="0"/>
                <w:w w:val="90"/>
                <w:sz w:val="18"/>
                <w:szCs w:val="18"/>
              </w:rPr>
              <w:t xml:space="preserve">1..Охраняемые объекты делятся </w:t>
            </w:r>
            <w:proofErr w:type="gramStart"/>
            <w:r w:rsidRPr="00857D63">
              <w:rPr>
                <w:rFonts w:ascii="Arial Narrow" w:hAnsi="Arial Narrow"/>
                <w:b w:val="0"/>
                <w:bCs w:val="0"/>
                <w:w w:val="90"/>
                <w:sz w:val="18"/>
                <w:szCs w:val="18"/>
              </w:rPr>
              <w:t>на</w:t>
            </w:r>
            <w:proofErr w:type="gramEnd"/>
            <w:r w:rsidRPr="00857D63">
              <w:rPr>
                <w:rFonts w:ascii="Arial Narrow" w:hAnsi="Arial Narrow"/>
                <w:b w:val="0"/>
                <w:bCs w:val="0"/>
                <w:w w:val="90"/>
                <w:sz w:val="18"/>
                <w:szCs w:val="18"/>
              </w:rPr>
              <w:t xml:space="preserve"> наземные и подземные </w:t>
            </w:r>
          </w:p>
          <w:p w:rsidR="00CF1726" w:rsidRPr="00857D63" w:rsidRDefault="00CF1726" w:rsidP="00CF1726">
            <w:pPr>
              <w:pStyle w:val="21"/>
              <w:spacing w:before="0" w:line="240" w:lineRule="auto"/>
              <w:ind w:firstLine="0"/>
              <w:jc w:val="left"/>
              <w:rPr>
                <w:rFonts w:ascii="Arial Narrow" w:hAnsi="Arial Narrow"/>
                <w:b w:val="0"/>
                <w:bCs w:val="0"/>
                <w:w w:val="90"/>
                <w:sz w:val="18"/>
                <w:szCs w:val="18"/>
              </w:rPr>
            </w:pPr>
            <w:r w:rsidRPr="00857D63">
              <w:rPr>
                <w:rFonts w:ascii="Arial Narrow" w:hAnsi="Arial Narrow"/>
                <w:b w:val="0"/>
                <w:bCs w:val="0"/>
                <w:w w:val="90"/>
                <w:sz w:val="18"/>
                <w:szCs w:val="18"/>
              </w:rPr>
              <w:t xml:space="preserve">2..Охраняемые объекты делятся </w:t>
            </w:r>
            <w:proofErr w:type="gramStart"/>
            <w:r w:rsidRPr="00857D63">
              <w:rPr>
                <w:rFonts w:ascii="Arial Narrow" w:hAnsi="Arial Narrow"/>
                <w:b w:val="0"/>
                <w:bCs w:val="0"/>
                <w:w w:val="90"/>
                <w:sz w:val="18"/>
                <w:szCs w:val="18"/>
              </w:rPr>
              <w:t>на</w:t>
            </w:r>
            <w:proofErr w:type="gramEnd"/>
            <w:r w:rsidRPr="00857D63">
              <w:rPr>
                <w:rFonts w:ascii="Arial Narrow" w:hAnsi="Arial Narrow"/>
                <w:b w:val="0"/>
                <w:bCs w:val="0"/>
                <w:w w:val="90"/>
                <w:sz w:val="18"/>
                <w:szCs w:val="18"/>
              </w:rPr>
              <w:t xml:space="preserve"> стационарные и подвижные</w:t>
            </w:r>
          </w:p>
          <w:p w:rsidR="00CF1726" w:rsidRPr="00857D63" w:rsidRDefault="00CF1726" w:rsidP="00CF1726">
            <w:pPr>
              <w:pStyle w:val="21"/>
              <w:spacing w:before="0" w:line="240" w:lineRule="auto"/>
              <w:ind w:firstLine="0"/>
              <w:jc w:val="left"/>
              <w:rPr>
                <w:rFonts w:ascii="Arial Narrow" w:hAnsi="Arial Narrow"/>
                <w:b w:val="0"/>
                <w:bCs w:val="0"/>
                <w:w w:val="90"/>
                <w:sz w:val="18"/>
                <w:szCs w:val="18"/>
              </w:rPr>
            </w:pPr>
            <w:r w:rsidRPr="00857D63">
              <w:rPr>
                <w:rFonts w:ascii="Arial Narrow" w:hAnsi="Arial Narrow"/>
                <w:b w:val="0"/>
                <w:bCs w:val="0"/>
                <w:w w:val="90"/>
                <w:sz w:val="18"/>
                <w:szCs w:val="18"/>
              </w:rPr>
              <w:t xml:space="preserve">3..Охраняемые объекты делятся </w:t>
            </w:r>
            <w:proofErr w:type="gramStart"/>
            <w:r w:rsidRPr="00857D63">
              <w:rPr>
                <w:rFonts w:ascii="Arial Narrow" w:hAnsi="Arial Narrow"/>
                <w:b w:val="0"/>
                <w:bCs w:val="0"/>
                <w:w w:val="90"/>
                <w:sz w:val="18"/>
                <w:szCs w:val="18"/>
              </w:rPr>
              <w:t>на</w:t>
            </w:r>
            <w:proofErr w:type="gramEnd"/>
            <w:r w:rsidRPr="00857D63">
              <w:rPr>
                <w:rFonts w:ascii="Arial Narrow" w:hAnsi="Arial Narrow"/>
                <w:b w:val="0"/>
                <w:bCs w:val="0"/>
                <w:w w:val="90"/>
                <w:sz w:val="18"/>
                <w:szCs w:val="18"/>
              </w:rPr>
              <w:t xml:space="preserve"> складские и производственные</w:t>
            </w:r>
          </w:p>
          <w:p w:rsidR="00CF1726" w:rsidRPr="00857D63" w:rsidRDefault="00CF1726" w:rsidP="00CF1726">
            <w:pPr>
              <w:tabs>
                <w:tab w:val="left" w:pos="1080"/>
              </w:tabs>
              <w:rPr>
                <w:rFonts w:ascii="Arial Narrow" w:hAnsi="Arial Narrow"/>
                <w:b/>
                <w:w w:val="90"/>
                <w:sz w:val="18"/>
                <w:szCs w:val="18"/>
              </w:rPr>
            </w:pPr>
            <w:r w:rsidRPr="00857D63">
              <w:rPr>
                <w:rFonts w:ascii="Arial Narrow" w:hAnsi="Arial Narrow"/>
                <w:b/>
                <w:w w:val="90"/>
                <w:sz w:val="18"/>
                <w:szCs w:val="18"/>
              </w:rPr>
              <w:t>7. Какие действия (бездействие) признаются административным правонарушением?</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1. Общественно опасное действие (бездействие), за которое не предусмотрено уголовное наказание.</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РФ об административных правонарушениях установлена административная ответственность.</w:t>
            </w:r>
          </w:p>
          <w:p w:rsidR="00CF1726" w:rsidRPr="00857D63" w:rsidRDefault="00CF1726" w:rsidP="003A569D">
            <w:pPr>
              <w:rPr>
                <w:b/>
                <w:sz w:val="18"/>
                <w:szCs w:val="18"/>
              </w:rPr>
            </w:pPr>
          </w:p>
        </w:tc>
      </w:tr>
      <w:tr w:rsidR="002E3224" w:rsidRPr="00857D63" w:rsidTr="00857D63">
        <w:trPr>
          <w:trHeight w:val="538"/>
        </w:trPr>
        <w:tc>
          <w:tcPr>
            <w:tcW w:w="10456" w:type="dxa"/>
          </w:tcPr>
          <w:p w:rsidR="002E3224" w:rsidRPr="009C5ADB" w:rsidRDefault="002E3224" w:rsidP="003A569D">
            <w:pPr>
              <w:rPr>
                <w:rFonts w:ascii="Times New Roman" w:hAnsi="Times New Roman" w:cs="Times New Roman"/>
              </w:rPr>
            </w:pPr>
            <w:r w:rsidRPr="009C5ADB">
              <w:rPr>
                <w:rFonts w:ascii="Times New Roman" w:hAnsi="Times New Roman" w:cs="Times New Roman"/>
                <w:b/>
              </w:rPr>
              <w:lastRenderedPageBreak/>
              <w:t>БИЛЕТ    № 9</w:t>
            </w:r>
          </w:p>
        </w:tc>
      </w:tr>
      <w:tr w:rsidR="002E3224" w:rsidRPr="00857D63" w:rsidTr="00857D63">
        <w:trPr>
          <w:trHeight w:val="7000"/>
        </w:trPr>
        <w:tc>
          <w:tcPr>
            <w:tcW w:w="10456" w:type="dxa"/>
          </w:tcPr>
          <w:p w:rsidR="002E3224" w:rsidRPr="00857D63" w:rsidRDefault="002E3224" w:rsidP="00CF1726">
            <w:pPr>
              <w:tabs>
                <w:tab w:val="left" w:pos="1080"/>
              </w:tabs>
              <w:rPr>
                <w:rFonts w:ascii="Arial Narrow" w:hAnsi="Arial Narrow"/>
                <w:b/>
                <w:w w:val="90"/>
                <w:sz w:val="18"/>
                <w:szCs w:val="18"/>
              </w:rPr>
            </w:pPr>
            <w:r w:rsidRPr="00857D63">
              <w:rPr>
                <w:rFonts w:ascii="Arial Narrow" w:hAnsi="Arial Narrow"/>
                <w:b/>
                <w:w w:val="90"/>
                <w:sz w:val="18"/>
                <w:szCs w:val="18"/>
              </w:rPr>
              <w:t>1. В каких пределах работник несет материальную ответственность за причиненный работодателю ущерб?</w:t>
            </w:r>
          </w:p>
          <w:p w:rsidR="002E3224" w:rsidRPr="00857D63" w:rsidRDefault="002E3224" w:rsidP="00CF1726">
            <w:pPr>
              <w:tabs>
                <w:tab w:val="left" w:pos="1080"/>
              </w:tabs>
              <w:rPr>
                <w:rFonts w:ascii="Arial Narrow" w:hAnsi="Arial Narrow"/>
                <w:w w:val="90"/>
                <w:sz w:val="18"/>
                <w:szCs w:val="18"/>
              </w:rPr>
            </w:pPr>
            <w:r w:rsidRPr="00857D63">
              <w:rPr>
                <w:rFonts w:ascii="Arial Narrow" w:hAnsi="Arial Narrow"/>
                <w:w w:val="90"/>
                <w:sz w:val="18"/>
                <w:szCs w:val="18"/>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2E3224" w:rsidRPr="00857D63" w:rsidRDefault="002E3224" w:rsidP="00CF1726">
            <w:pPr>
              <w:tabs>
                <w:tab w:val="left" w:pos="1080"/>
              </w:tabs>
              <w:rPr>
                <w:rFonts w:ascii="Arial Narrow" w:hAnsi="Arial Narrow"/>
                <w:w w:val="90"/>
                <w:sz w:val="18"/>
                <w:szCs w:val="18"/>
              </w:rPr>
            </w:pPr>
            <w:r w:rsidRPr="00857D63">
              <w:rPr>
                <w:rFonts w:ascii="Arial Narrow" w:hAnsi="Arial Narrow"/>
                <w:w w:val="90"/>
                <w:sz w:val="18"/>
                <w:szCs w:val="18"/>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2E3224" w:rsidRPr="00857D63" w:rsidRDefault="002E3224" w:rsidP="00CF1726">
            <w:pPr>
              <w:pStyle w:val="HTML"/>
              <w:ind w:left="0"/>
              <w:rPr>
                <w:rFonts w:ascii="Arial Narrow" w:hAnsi="Arial Narrow"/>
                <w:w w:val="90"/>
                <w:sz w:val="18"/>
                <w:szCs w:val="18"/>
              </w:rPr>
            </w:pPr>
            <w:r w:rsidRPr="00857D63">
              <w:rPr>
                <w:rFonts w:ascii="Arial Narrow" w:hAnsi="Arial Narrow"/>
                <w:w w:val="90"/>
                <w:sz w:val="18"/>
                <w:szCs w:val="18"/>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2E3224" w:rsidRPr="00857D63" w:rsidRDefault="002E3224" w:rsidP="00CF1726">
            <w:pPr>
              <w:rPr>
                <w:rFonts w:ascii="Arial Narrow" w:hAnsi="Arial Narrow"/>
                <w:b/>
                <w:w w:val="90"/>
                <w:sz w:val="18"/>
                <w:szCs w:val="18"/>
              </w:rPr>
            </w:pPr>
            <w:r w:rsidRPr="00857D63">
              <w:rPr>
                <w:rFonts w:ascii="Arial Narrow" w:hAnsi="Arial Narrow"/>
                <w:b/>
                <w:w w:val="90"/>
                <w:sz w:val="18"/>
                <w:szCs w:val="18"/>
              </w:rPr>
              <w:t>2.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2E3224" w:rsidRPr="00857D63" w:rsidRDefault="002E3224" w:rsidP="00CF1726">
            <w:pPr>
              <w:tabs>
                <w:tab w:val="left" w:pos="1080"/>
              </w:tabs>
              <w:rPr>
                <w:rFonts w:ascii="Arial Narrow" w:hAnsi="Arial Narrow"/>
                <w:w w:val="90"/>
                <w:sz w:val="18"/>
                <w:szCs w:val="18"/>
              </w:rPr>
            </w:pPr>
            <w:r w:rsidRPr="00857D63">
              <w:rPr>
                <w:rFonts w:ascii="Arial Narrow" w:hAnsi="Arial Narrow"/>
                <w:w w:val="90"/>
                <w:sz w:val="18"/>
                <w:szCs w:val="18"/>
              </w:rPr>
              <w:t>1.Имеет.                                     2.Не имеет.</w:t>
            </w:r>
          </w:p>
          <w:p w:rsidR="002E3224" w:rsidRPr="00857D63" w:rsidRDefault="002E3224" w:rsidP="00CF1726">
            <w:pPr>
              <w:tabs>
                <w:tab w:val="left" w:pos="1080"/>
              </w:tabs>
              <w:rPr>
                <w:rFonts w:ascii="Arial Narrow" w:hAnsi="Arial Narrow"/>
                <w:w w:val="90"/>
                <w:sz w:val="18"/>
                <w:szCs w:val="18"/>
              </w:rPr>
            </w:pPr>
            <w:r w:rsidRPr="00857D63">
              <w:rPr>
                <w:rFonts w:ascii="Arial Narrow" w:hAnsi="Arial Narrow"/>
                <w:w w:val="90"/>
                <w:sz w:val="18"/>
                <w:szCs w:val="18"/>
              </w:rPr>
              <w:t>3.Имеет, при обязательном условии заключения договора с собственником охраняемого имущества.</w:t>
            </w:r>
          </w:p>
          <w:p w:rsidR="002E3224" w:rsidRPr="00857D63" w:rsidRDefault="002E3224" w:rsidP="00CF1726">
            <w:pPr>
              <w:pStyle w:val="HTML"/>
              <w:ind w:left="0"/>
              <w:rPr>
                <w:rFonts w:ascii="Arial Narrow" w:hAnsi="Arial Narrow" w:cs="Times New Roman"/>
                <w:b/>
                <w:w w:val="90"/>
                <w:sz w:val="18"/>
                <w:szCs w:val="18"/>
              </w:rPr>
            </w:pPr>
            <w:r w:rsidRPr="00857D63">
              <w:rPr>
                <w:rFonts w:ascii="Arial Narrow" w:hAnsi="Arial Narrow" w:cs="Times New Roman"/>
                <w:b/>
                <w:w w:val="90"/>
                <w:sz w:val="18"/>
                <w:szCs w:val="18"/>
              </w:rPr>
              <w:t>3. Какие действия проводятся при проникающем ранении грудной клетки (с выходом воздуха в плевральную полость)?</w:t>
            </w:r>
          </w:p>
          <w:p w:rsidR="002E3224" w:rsidRPr="00857D63" w:rsidRDefault="002E3224" w:rsidP="00CF1726">
            <w:pPr>
              <w:pStyle w:val="HTML"/>
              <w:tabs>
                <w:tab w:val="clear" w:pos="1966"/>
                <w:tab w:val="left" w:pos="1200"/>
              </w:tabs>
              <w:ind w:left="0"/>
              <w:rPr>
                <w:rFonts w:ascii="Arial Narrow" w:hAnsi="Arial Narrow" w:cs="Times New Roman"/>
                <w:w w:val="90"/>
                <w:sz w:val="18"/>
                <w:szCs w:val="18"/>
              </w:rPr>
            </w:pPr>
            <w:r w:rsidRPr="00857D63">
              <w:rPr>
                <w:rFonts w:ascii="Arial Narrow" w:hAnsi="Arial Narrow" w:cs="Times New Roman"/>
                <w:w w:val="90"/>
                <w:sz w:val="18"/>
                <w:szCs w:val="18"/>
              </w:rPr>
              <w:t>1. Придание возвышенного положения, закрытие раны повязкой, не пропускающей воздух - с использованием индивидуального перевязочного пакета, иного полиэтиленового пакета и т.п.</w:t>
            </w:r>
          </w:p>
          <w:p w:rsidR="002E3224" w:rsidRPr="00857D63" w:rsidRDefault="002E3224" w:rsidP="00CF1726">
            <w:pPr>
              <w:pStyle w:val="HTML"/>
              <w:tabs>
                <w:tab w:val="clear" w:pos="1966"/>
                <w:tab w:val="left" w:pos="1200"/>
              </w:tabs>
              <w:ind w:left="0"/>
              <w:rPr>
                <w:rFonts w:ascii="Arial Narrow" w:hAnsi="Arial Narrow" w:cs="Times New Roman"/>
                <w:w w:val="90"/>
                <w:sz w:val="18"/>
                <w:szCs w:val="18"/>
              </w:rPr>
            </w:pPr>
            <w:r w:rsidRPr="00857D63">
              <w:rPr>
                <w:rFonts w:ascii="Arial Narrow" w:hAnsi="Arial Narrow" w:cs="Times New Roman"/>
                <w:w w:val="90"/>
                <w:sz w:val="18"/>
                <w:szCs w:val="18"/>
              </w:rPr>
              <w:t>2. Придание возвышенного положения, закрытие раны повязкой, обеспечивающей фиксацию грудной клетки пострадавшего</w:t>
            </w:r>
          </w:p>
          <w:p w:rsidR="002E3224" w:rsidRPr="00857D63" w:rsidRDefault="002E3224" w:rsidP="00CF1726">
            <w:pPr>
              <w:pStyle w:val="HTML"/>
              <w:tabs>
                <w:tab w:val="clear" w:pos="1966"/>
                <w:tab w:val="left" w:pos="1200"/>
              </w:tabs>
              <w:ind w:left="0"/>
              <w:rPr>
                <w:rFonts w:ascii="Arial Narrow" w:hAnsi="Arial Narrow" w:cs="Times New Roman"/>
                <w:w w:val="90"/>
                <w:sz w:val="18"/>
                <w:szCs w:val="18"/>
              </w:rPr>
            </w:pPr>
            <w:r w:rsidRPr="00857D63">
              <w:rPr>
                <w:rFonts w:ascii="Arial Narrow" w:hAnsi="Arial Narrow" w:cs="Times New Roman"/>
                <w:w w:val="90"/>
                <w:sz w:val="18"/>
                <w:szCs w:val="18"/>
              </w:rPr>
              <w:t>3. Придание пострадавшему положения «на спине» с закрытием раны повязкой, не пропускающей воздух - с использованием индивидуального перевязочного пакета, иного полиэтиленового пакета и т.п.</w:t>
            </w:r>
          </w:p>
          <w:p w:rsidR="002E3224" w:rsidRPr="00857D63" w:rsidRDefault="002E3224" w:rsidP="00CF1726">
            <w:pPr>
              <w:pStyle w:val="21"/>
              <w:spacing w:before="0" w:line="240" w:lineRule="auto"/>
              <w:ind w:firstLine="0"/>
              <w:jc w:val="left"/>
              <w:rPr>
                <w:rFonts w:ascii="Arial Narrow" w:hAnsi="Arial Narrow"/>
                <w:w w:val="90"/>
                <w:sz w:val="18"/>
                <w:szCs w:val="18"/>
              </w:rPr>
            </w:pPr>
            <w:r w:rsidRPr="00857D63">
              <w:rPr>
                <w:rFonts w:ascii="Arial Narrow" w:hAnsi="Arial Narrow"/>
                <w:w w:val="90"/>
                <w:sz w:val="18"/>
                <w:szCs w:val="18"/>
              </w:rPr>
              <w:t>4. Какое из перечисленных условий задержания, осуществляемого охранниками, является тактическим:</w:t>
            </w:r>
          </w:p>
          <w:p w:rsidR="002E3224" w:rsidRPr="00857D63" w:rsidRDefault="002E3224" w:rsidP="00CF1726">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1. Необходимость удержания инициативы в ходе задержания</w:t>
            </w:r>
          </w:p>
          <w:p w:rsidR="002E3224" w:rsidRPr="00857D63" w:rsidRDefault="002E3224" w:rsidP="00CF1726">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2. Необходимость незамедлительной передачи задерживаемых в органы внутренних дел (милицию)</w:t>
            </w:r>
          </w:p>
          <w:p w:rsidR="002E3224" w:rsidRPr="00857D63" w:rsidRDefault="002E3224" w:rsidP="00CF1726">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3. Необходимость учета правового иммунитета к задержанию определенных категорий лиц</w:t>
            </w:r>
          </w:p>
          <w:p w:rsidR="002E3224" w:rsidRPr="00857D63" w:rsidRDefault="002E3224" w:rsidP="00CF1726">
            <w:pPr>
              <w:pStyle w:val="a5"/>
              <w:ind w:left="0" w:firstLine="0"/>
              <w:rPr>
                <w:rFonts w:ascii="Arial Narrow" w:hAnsi="Arial Narrow"/>
                <w:b/>
                <w:w w:val="90"/>
                <w:sz w:val="18"/>
                <w:szCs w:val="18"/>
              </w:rPr>
            </w:pPr>
            <w:r w:rsidRPr="00857D63">
              <w:rPr>
                <w:rFonts w:ascii="Arial Narrow" w:hAnsi="Arial Narrow"/>
                <w:b/>
                <w:w w:val="90"/>
                <w:sz w:val="18"/>
                <w:szCs w:val="18"/>
              </w:rPr>
              <w:t>5. Палки резиновые ПУС-2 и ПР-Т, разрешенные для использования в частной охранной деятельности, имеют в своей конструкции:</w:t>
            </w:r>
          </w:p>
          <w:p w:rsidR="002E3224" w:rsidRPr="00857D63" w:rsidRDefault="002E3224" w:rsidP="00CF1726">
            <w:pPr>
              <w:rPr>
                <w:rFonts w:ascii="Arial Narrow" w:hAnsi="Arial Narrow"/>
                <w:w w:val="90"/>
                <w:sz w:val="18"/>
                <w:szCs w:val="18"/>
              </w:rPr>
            </w:pPr>
            <w:r w:rsidRPr="00857D63">
              <w:rPr>
                <w:rFonts w:ascii="Arial Narrow" w:hAnsi="Arial Narrow"/>
                <w:w w:val="90"/>
                <w:sz w:val="18"/>
                <w:szCs w:val="18"/>
              </w:rPr>
              <w:t>1. Выступающий кольцевой элемент (мини-гарду) рукоятки</w:t>
            </w:r>
          </w:p>
          <w:p w:rsidR="002E3224" w:rsidRPr="00857D63" w:rsidRDefault="002E3224" w:rsidP="00CF1726">
            <w:pPr>
              <w:rPr>
                <w:rFonts w:ascii="Arial Narrow" w:hAnsi="Arial Narrow"/>
                <w:w w:val="90"/>
                <w:sz w:val="18"/>
                <w:szCs w:val="18"/>
              </w:rPr>
            </w:pPr>
            <w:r w:rsidRPr="00857D63">
              <w:rPr>
                <w:rFonts w:ascii="Arial Narrow" w:hAnsi="Arial Narrow"/>
                <w:w w:val="90"/>
                <w:sz w:val="18"/>
                <w:szCs w:val="18"/>
              </w:rPr>
              <w:t>2. Боковую ручку</w:t>
            </w:r>
          </w:p>
          <w:p w:rsidR="002E3224" w:rsidRPr="00857D63" w:rsidRDefault="002E3224" w:rsidP="00CF1726">
            <w:pPr>
              <w:rPr>
                <w:rFonts w:ascii="Arial Narrow" w:hAnsi="Arial Narrow"/>
                <w:w w:val="90"/>
                <w:sz w:val="18"/>
                <w:szCs w:val="18"/>
              </w:rPr>
            </w:pPr>
            <w:r w:rsidRPr="00857D63">
              <w:rPr>
                <w:rFonts w:ascii="Arial Narrow" w:hAnsi="Arial Narrow"/>
                <w:w w:val="90"/>
                <w:sz w:val="18"/>
                <w:szCs w:val="18"/>
              </w:rPr>
              <w:t>3. Металлический наконечник</w:t>
            </w:r>
          </w:p>
          <w:p w:rsidR="002E3224" w:rsidRPr="00857D63" w:rsidRDefault="002E3224" w:rsidP="00CF1726">
            <w:pPr>
              <w:rPr>
                <w:rFonts w:ascii="Arial Narrow" w:hAnsi="Arial Narrow"/>
                <w:b/>
                <w:w w:val="90"/>
                <w:sz w:val="18"/>
                <w:szCs w:val="18"/>
              </w:rPr>
            </w:pPr>
            <w:r w:rsidRPr="00857D63">
              <w:rPr>
                <w:rFonts w:ascii="Arial Narrow" w:hAnsi="Arial Narrow"/>
                <w:b/>
                <w:bCs/>
                <w:w w:val="90"/>
                <w:sz w:val="18"/>
                <w:szCs w:val="18"/>
              </w:rPr>
              <w:t>6.  Что считается</w:t>
            </w:r>
            <w:r w:rsidRPr="00857D63">
              <w:rPr>
                <w:rFonts w:ascii="Arial Narrow" w:hAnsi="Arial Narrow"/>
                <w:b/>
                <w:w w:val="90"/>
                <w:sz w:val="18"/>
                <w:szCs w:val="18"/>
              </w:rPr>
              <w:t xml:space="preserve"> прогулом в соответствии с Трудовым кодексом Российской Федерации? </w:t>
            </w:r>
          </w:p>
          <w:p w:rsidR="002E3224" w:rsidRPr="00857D63" w:rsidRDefault="002E3224" w:rsidP="00CF1726">
            <w:pPr>
              <w:rPr>
                <w:rFonts w:ascii="Arial Narrow" w:hAnsi="Arial Narrow"/>
                <w:w w:val="90"/>
                <w:sz w:val="18"/>
                <w:szCs w:val="18"/>
              </w:rPr>
            </w:pPr>
            <w:r w:rsidRPr="00857D63">
              <w:rPr>
                <w:rFonts w:ascii="Arial Narrow" w:hAnsi="Arial Narrow"/>
                <w:w w:val="90"/>
                <w:sz w:val="18"/>
                <w:szCs w:val="18"/>
              </w:rPr>
              <w:t xml:space="preserve">1. Отсутствие на рабочем месте без уважительной причины более одного часа. </w:t>
            </w:r>
          </w:p>
          <w:p w:rsidR="002E3224" w:rsidRPr="00857D63" w:rsidRDefault="002E3224" w:rsidP="00CF1726">
            <w:pPr>
              <w:rPr>
                <w:rFonts w:ascii="Arial Narrow" w:hAnsi="Arial Narrow"/>
                <w:w w:val="90"/>
                <w:sz w:val="18"/>
                <w:szCs w:val="18"/>
              </w:rPr>
            </w:pPr>
            <w:r w:rsidRPr="00857D63">
              <w:rPr>
                <w:rFonts w:ascii="Arial Narrow" w:hAnsi="Arial Narrow"/>
                <w:w w:val="90"/>
                <w:sz w:val="18"/>
                <w:szCs w:val="18"/>
              </w:rPr>
              <w:t>2. Отсутствие на рабочем месте без уважительной причины более четырех часов подряд.</w:t>
            </w:r>
          </w:p>
          <w:p w:rsidR="002E3224" w:rsidRPr="00857D63" w:rsidRDefault="002E3224" w:rsidP="00CF1726">
            <w:pPr>
              <w:rPr>
                <w:rFonts w:ascii="Arial Narrow" w:hAnsi="Arial Narrow"/>
                <w:w w:val="90"/>
                <w:sz w:val="18"/>
                <w:szCs w:val="18"/>
              </w:rPr>
            </w:pPr>
            <w:r w:rsidRPr="00857D63">
              <w:rPr>
                <w:rFonts w:ascii="Arial Narrow" w:hAnsi="Arial Narrow"/>
                <w:w w:val="90"/>
                <w:sz w:val="18"/>
                <w:szCs w:val="18"/>
              </w:rPr>
              <w:t>3. Отсутствие на рабочем месте без уважительной причины от двух до четырех часов.</w:t>
            </w:r>
          </w:p>
          <w:p w:rsidR="002E3224" w:rsidRPr="00857D63" w:rsidRDefault="002E3224" w:rsidP="00CF1726">
            <w:pPr>
              <w:pStyle w:val="a5"/>
              <w:ind w:left="0" w:firstLine="0"/>
              <w:rPr>
                <w:rFonts w:ascii="Arial Narrow" w:hAnsi="Arial Narrow"/>
                <w:b/>
                <w:w w:val="90"/>
                <w:sz w:val="18"/>
                <w:szCs w:val="18"/>
              </w:rPr>
            </w:pPr>
            <w:r w:rsidRPr="00857D63">
              <w:rPr>
                <w:rFonts w:ascii="Arial Narrow" w:hAnsi="Arial Narrow"/>
                <w:b/>
                <w:w w:val="90"/>
                <w:sz w:val="18"/>
                <w:szCs w:val="18"/>
              </w:rPr>
              <w:t>7.  В большинстве систем охранно-пожарной сигнализации сигнал от охранных датчиков (</w:t>
            </w:r>
            <w:proofErr w:type="spellStart"/>
            <w:r w:rsidRPr="00857D63">
              <w:rPr>
                <w:rFonts w:ascii="Arial Narrow" w:hAnsi="Arial Narrow"/>
                <w:b/>
                <w:w w:val="90"/>
                <w:sz w:val="18"/>
                <w:szCs w:val="18"/>
              </w:rPr>
              <w:t>извещателей</w:t>
            </w:r>
            <w:proofErr w:type="spellEnd"/>
            <w:r w:rsidRPr="00857D63">
              <w:rPr>
                <w:rFonts w:ascii="Arial Narrow" w:hAnsi="Arial Narrow"/>
                <w:b/>
                <w:w w:val="90"/>
                <w:sz w:val="18"/>
                <w:szCs w:val="18"/>
              </w:rPr>
              <w:t>) передается непосредственно:</w:t>
            </w:r>
          </w:p>
          <w:p w:rsidR="002E3224" w:rsidRPr="00857D63" w:rsidRDefault="002E3224" w:rsidP="00CF1726">
            <w:pPr>
              <w:pStyle w:val="a5"/>
              <w:ind w:left="0" w:firstLine="0"/>
              <w:rPr>
                <w:rFonts w:ascii="Arial Narrow" w:hAnsi="Arial Narrow"/>
                <w:w w:val="90"/>
                <w:sz w:val="18"/>
                <w:szCs w:val="18"/>
              </w:rPr>
            </w:pPr>
            <w:r w:rsidRPr="00857D63">
              <w:rPr>
                <w:rFonts w:ascii="Arial Narrow" w:hAnsi="Arial Narrow"/>
                <w:w w:val="90"/>
                <w:sz w:val="18"/>
                <w:szCs w:val="18"/>
              </w:rPr>
              <w:t>1. На ПКП (приемно-контрольный прибор), формирующий сигнал тревоги</w:t>
            </w:r>
          </w:p>
          <w:p w:rsidR="002E3224" w:rsidRPr="00857D63" w:rsidRDefault="002E3224" w:rsidP="00CF1726">
            <w:pPr>
              <w:pStyle w:val="a5"/>
              <w:ind w:left="0" w:firstLine="0"/>
              <w:rPr>
                <w:rFonts w:ascii="Arial Narrow" w:hAnsi="Arial Narrow"/>
                <w:w w:val="90"/>
                <w:sz w:val="18"/>
                <w:szCs w:val="18"/>
              </w:rPr>
            </w:pPr>
            <w:r w:rsidRPr="00857D63">
              <w:rPr>
                <w:rFonts w:ascii="Arial Narrow" w:hAnsi="Arial Narrow"/>
                <w:w w:val="90"/>
                <w:sz w:val="18"/>
                <w:szCs w:val="18"/>
              </w:rPr>
              <w:t>2. На пульт дежурного территориального органа внутренних дел</w:t>
            </w:r>
          </w:p>
          <w:p w:rsidR="002E3224" w:rsidRPr="00857D63" w:rsidRDefault="002E3224" w:rsidP="00CF1726">
            <w:pPr>
              <w:pStyle w:val="a5"/>
              <w:ind w:left="0" w:firstLine="0"/>
              <w:rPr>
                <w:rFonts w:ascii="Arial Narrow" w:hAnsi="Arial Narrow"/>
                <w:w w:val="90"/>
                <w:sz w:val="18"/>
                <w:szCs w:val="18"/>
              </w:rPr>
            </w:pPr>
            <w:r w:rsidRPr="00857D63">
              <w:rPr>
                <w:rFonts w:ascii="Arial Narrow" w:hAnsi="Arial Narrow"/>
                <w:w w:val="90"/>
                <w:sz w:val="18"/>
                <w:szCs w:val="18"/>
              </w:rPr>
              <w:t>3. На ПЦН (пульт централизованного наблюдения) подразделения вневедомственной охраны</w:t>
            </w:r>
          </w:p>
          <w:p w:rsidR="002E3224" w:rsidRPr="00857D63" w:rsidRDefault="002E3224" w:rsidP="003A569D">
            <w:pPr>
              <w:rPr>
                <w:sz w:val="18"/>
                <w:szCs w:val="18"/>
              </w:rPr>
            </w:pPr>
          </w:p>
        </w:tc>
      </w:tr>
      <w:tr w:rsidR="002E3224" w:rsidRPr="00857D63" w:rsidTr="00857D63">
        <w:trPr>
          <w:trHeight w:val="523"/>
        </w:trPr>
        <w:tc>
          <w:tcPr>
            <w:tcW w:w="10456" w:type="dxa"/>
            <w:tcBorders>
              <w:top w:val="single" w:sz="4" w:space="0" w:color="auto"/>
              <w:left w:val="single" w:sz="4" w:space="0" w:color="auto"/>
              <w:bottom w:val="single" w:sz="4" w:space="0" w:color="auto"/>
              <w:right w:val="single" w:sz="4" w:space="0" w:color="auto"/>
            </w:tcBorders>
          </w:tcPr>
          <w:p w:rsidR="002E3224" w:rsidRPr="009C5ADB" w:rsidRDefault="002E3224" w:rsidP="003A569D">
            <w:pPr>
              <w:rPr>
                <w:rFonts w:ascii="Times New Roman" w:hAnsi="Times New Roman" w:cs="Times New Roman"/>
              </w:rPr>
            </w:pPr>
            <w:r w:rsidRPr="009C5ADB">
              <w:rPr>
                <w:rFonts w:ascii="Times New Roman" w:hAnsi="Times New Roman" w:cs="Times New Roman"/>
                <w:b/>
              </w:rPr>
              <w:t>БИЛЕТ    № 10</w:t>
            </w:r>
          </w:p>
        </w:tc>
      </w:tr>
      <w:tr w:rsidR="002E3224" w:rsidRPr="00857D63" w:rsidTr="00857D63">
        <w:trPr>
          <w:trHeight w:val="6814"/>
        </w:trPr>
        <w:tc>
          <w:tcPr>
            <w:tcW w:w="10456" w:type="dxa"/>
            <w:tcBorders>
              <w:top w:val="single" w:sz="4" w:space="0" w:color="auto"/>
              <w:left w:val="single" w:sz="4" w:space="0" w:color="auto"/>
              <w:bottom w:val="single" w:sz="4" w:space="0" w:color="auto"/>
              <w:right w:val="single" w:sz="4" w:space="0" w:color="auto"/>
            </w:tcBorders>
          </w:tcPr>
          <w:p w:rsidR="002E3224" w:rsidRPr="00315782" w:rsidRDefault="002E3224" w:rsidP="00CF1726">
            <w:pPr>
              <w:pStyle w:val="a5"/>
              <w:tabs>
                <w:tab w:val="left" w:pos="567"/>
              </w:tabs>
              <w:ind w:left="0" w:firstLine="0"/>
              <w:rPr>
                <w:rFonts w:ascii="Arial Narrow" w:eastAsia="Times New Roman" w:hAnsi="Arial Narrow"/>
                <w:b/>
                <w:w w:val="90"/>
                <w:sz w:val="20"/>
                <w:szCs w:val="18"/>
              </w:rPr>
            </w:pPr>
            <w:r w:rsidRPr="00315782">
              <w:rPr>
                <w:rFonts w:ascii="Arial Narrow" w:hAnsi="Arial Narrow"/>
                <w:b/>
                <w:w w:val="90"/>
                <w:sz w:val="20"/>
                <w:szCs w:val="18"/>
              </w:rPr>
              <w:t>1</w:t>
            </w:r>
            <w:r w:rsidR="00CF1726" w:rsidRPr="00315782">
              <w:rPr>
                <w:rFonts w:ascii="Arial Narrow" w:hAnsi="Arial Narrow"/>
                <w:b/>
                <w:w w:val="90"/>
                <w:sz w:val="20"/>
                <w:szCs w:val="18"/>
              </w:rPr>
              <w:t xml:space="preserve">. </w:t>
            </w:r>
            <w:r w:rsidRPr="00315782">
              <w:rPr>
                <w:rFonts w:ascii="Arial Narrow" w:eastAsia="Times New Roman" w:hAnsi="Arial Narrow"/>
                <w:b/>
                <w:w w:val="90"/>
                <w:sz w:val="20"/>
                <w:szCs w:val="18"/>
              </w:rPr>
              <w:t>Технические требования к воротам с электроприводом и дистанционным управлением предусматривают:</w:t>
            </w:r>
          </w:p>
          <w:p w:rsidR="002E3224" w:rsidRPr="00315782" w:rsidRDefault="002E3224" w:rsidP="00CF1726">
            <w:pPr>
              <w:pStyle w:val="a5"/>
              <w:ind w:left="0" w:firstLine="0"/>
              <w:rPr>
                <w:rFonts w:ascii="Arial Narrow" w:hAnsi="Arial Narrow"/>
                <w:w w:val="90"/>
                <w:sz w:val="20"/>
                <w:szCs w:val="18"/>
              </w:rPr>
            </w:pPr>
            <w:r w:rsidRPr="00315782">
              <w:rPr>
                <w:rFonts w:ascii="Arial Narrow" w:hAnsi="Arial Narrow"/>
                <w:w w:val="90"/>
                <w:sz w:val="20"/>
                <w:szCs w:val="18"/>
              </w:rPr>
              <w:t>1. Установленное время их открытия и закрытия не более 20 секунд в обоих режимах</w:t>
            </w:r>
          </w:p>
          <w:p w:rsidR="002E3224" w:rsidRPr="00315782" w:rsidRDefault="002E3224" w:rsidP="00CF1726">
            <w:pPr>
              <w:pStyle w:val="a5"/>
              <w:tabs>
                <w:tab w:val="left" w:pos="709"/>
              </w:tabs>
              <w:ind w:left="0" w:firstLine="0"/>
              <w:rPr>
                <w:rFonts w:ascii="Arial Narrow" w:hAnsi="Arial Narrow"/>
                <w:w w:val="90"/>
                <w:sz w:val="20"/>
                <w:szCs w:val="18"/>
              </w:rPr>
            </w:pPr>
            <w:r w:rsidRPr="00315782">
              <w:rPr>
                <w:rFonts w:ascii="Arial Narrow" w:hAnsi="Arial Narrow"/>
                <w:w w:val="90"/>
                <w:sz w:val="20"/>
                <w:szCs w:val="18"/>
              </w:rPr>
              <w:t>2. Оборудование ворот устройствами аварийной остановки и открытия вручную на случай неисправности или отключения электропитания</w:t>
            </w:r>
          </w:p>
          <w:p w:rsidR="002E3224" w:rsidRPr="00315782" w:rsidRDefault="002E3224" w:rsidP="00CF1726">
            <w:pPr>
              <w:pStyle w:val="a5"/>
              <w:ind w:left="0" w:firstLine="0"/>
              <w:rPr>
                <w:rFonts w:ascii="Arial Narrow" w:hAnsi="Arial Narrow"/>
                <w:w w:val="90"/>
                <w:sz w:val="20"/>
                <w:szCs w:val="18"/>
              </w:rPr>
            </w:pPr>
            <w:r w:rsidRPr="00315782">
              <w:rPr>
                <w:rFonts w:ascii="Arial Narrow" w:hAnsi="Arial Narrow"/>
                <w:w w:val="90"/>
                <w:sz w:val="20"/>
                <w:szCs w:val="18"/>
              </w:rPr>
              <w:t>3. Обязательность обучения оператора по 5 классу электрозащиты</w:t>
            </w:r>
          </w:p>
          <w:p w:rsidR="002E3224" w:rsidRPr="00315782" w:rsidRDefault="002E3224" w:rsidP="00CF1726">
            <w:pPr>
              <w:rPr>
                <w:rFonts w:ascii="Arial Narrow" w:hAnsi="Arial Narrow"/>
                <w:b/>
                <w:bCs/>
                <w:w w:val="90"/>
                <w:sz w:val="20"/>
                <w:szCs w:val="18"/>
              </w:rPr>
            </w:pPr>
            <w:r w:rsidRPr="00315782">
              <w:rPr>
                <w:rFonts w:ascii="Arial Narrow" w:hAnsi="Arial Narrow"/>
                <w:b/>
                <w:bCs/>
                <w:w w:val="90"/>
                <w:sz w:val="20"/>
                <w:szCs w:val="18"/>
              </w:rPr>
              <w:t xml:space="preserve">2. В </w:t>
            </w:r>
            <w:proofErr w:type="gramStart"/>
            <w:r w:rsidRPr="00315782">
              <w:rPr>
                <w:rFonts w:ascii="Arial Narrow" w:hAnsi="Arial Narrow"/>
                <w:b/>
                <w:bCs/>
                <w:w w:val="90"/>
                <w:sz w:val="20"/>
                <w:szCs w:val="18"/>
              </w:rPr>
              <w:t>каких</w:t>
            </w:r>
            <w:proofErr w:type="gramEnd"/>
            <w:r w:rsidRPr="00315782">
              <w:rPr>
                <w:rFonts w:ascii="Arial Narrow" w:hAnsi="Arial Narrow"/>
                <w:b/>
                <w:bCs/>
                <w:w w:val="90"/>
                <w:sz w:val="20"/>
                <w:szCs w:val="18"/>
              </w:rPr>
              <w:t xml:space="preserve"> случая факт того, что гражданин был осужден за уголовное преступление, не является препятствием для получения им удостоверения охранника?</w:t>
            </w:r>
          </w:p>
          <w:p w:rsidR="002E3224" w:rsidRPr="00315782" w:rsidRDefault="002E3224" w:rsidP="00CF1726">
            <w:pPr>
              <w:tabs>
                <w:tab w:val="left" w:pos="993"/>
                <w:tab w:val="left" w:pos="3110"/>
                <w:tab w:val="left" w:pos="3514"/>
              </w:tabs>
              <w:rPr>
                <w:rFonts w:ascii="Arial Narrow" w:hAnsi="Arial Narrow"/>
                <w:w w:val="90"/>
                <w:sz w:val="20"/>
                <w:szCs w:val="18"/>
              </w:rPr>
            </w:pPr>
            <w:r w:rsidRPr="00315782">
              <w:rPr>
                <w:rFonts w:ascii="Arial Narrow" w:hAnsi="Arial Narrow"/>
                <w:w w:val="90"/>
                <w:sz w:val="20"/>
                <w:szCs w:val="18"/>
              </w:rPr>
              <w:t xml:space="preserve">1..В случае, если гражданин имеет судимость за преступление, совершенное по неосторожности, либо в случае погашения или снятия судимости. </w:t>
            </w:r>
          </w:p>
          <w:p w:rsidR="002E3224" w:rsidRPr="00315782" w:rsidRDefault="002E3224" w:rsidP="00CF1726">
            <w:pPr>
              <w:tabs>
                <w:tab w:val="left" w:pos="993"/>
                <w:tab w:val="left" w:pos="3120"/>
              </w:tabs>
              <w:rPr>
                <w:rFonts w:ascii="Arial Narrow" w:hAnsi="Arial Narrow"/>
                <w:w w:val="90"/>
                <w:sz w:val="20"/>
                <w:szCs w:val="18"/>
              </w:rPr>
            </w:pPr>
            <w:r w:rsidRPr="00315782">
              <w:rPr>
                <w:rFonts w:ascii="Arial Narrow" w:hAnsi="Arial Narrow"/>
                <w:w w:val="90"/>
                <w:sz w:val="20"/>
                <w:szCs w:val="18"/>
              </w:rPr>
              <w:t>2..В случае, если гражданин имеет судимость за преступление, совершенное по неосторожности, либо осужден условно.</w:t>
            </w:r>
          </w:p>
          <w:p w:rsidR="002E3224" w:rsidRPr="00315782" w:rsidRDefault="002E3224" w:rsidP="00CF1726">
            <w:pPr>
              <w:tabs>
                <w:tab w:val="left" w:pos="993"/>
                <w:tab w:val="left" w:pos="3150"/>
              </w:tabs>
              <w:rPr>
                <w:rFonts w:ascii="Arial Narrow" w:hAnsi="Arial Narrow"/>
                <w:w w:val="90"/>
                <w:sz w:val="20"/>
                <w:szCs w:val="18"/>
              </w:rPr>
            </w:pPr>
            <w:r w:rsidRPr="00315782">
              <w:rPr>
                <w:rFonts w:ascii="Arial Narrow" w:hAnsi="Arial Narrow"/>
                <w:w w:val="90"/>
                <w:sz w:val="20"/>
                <w:szCs w:val="18"/>
              </w:rPr>
              <w:t>3...В обоих указанных выше случаях.</w:t>
            </w:r>
          </w:p>
          <w:p w:rsidR="002E3224" w:rsidRPr="00315782" w:rsidRDefault="002E3224" w:rsidP="00CF1726">
            <w:pPr>
              <w:pStyle w:val="a5"/>
              <w:ind w:left="0" w:firstLine="0"/>
              <w:rPr>
                <w:rFonts w:ascii="Arial Narrow" w:hAnsi="Arial Narrow"/>
                <w:b/>
                <w:w w:val="90"/>
                <w:sz w:val="20"/>
                <w:szCs w:val="18"/>
              </w:rPr>
            </w:pPr>
            <w:r w:rsidRPr="00315782">
              <w:rPr>
                <w:rFonts w:ascii="Arial Narrow" w:hAnsi="Arial Narrow"/>
                <w:b/>
                <w:w w:val="90"/>
                <w:sz w:val="20"/>
                <w:szCs w:val="18"/>
              </w:rPr>
              <w:t xml:space="preserve">3.  Какие из палок резиновых, разрешенных для использования в </w:t>
            </w:r>
            <w:proofErr w:type="spellStart"/>
            <w:r w:rsidRPr="00315782">
              <w:rPr>
                <w:rFonts w:ascii="Arial Narrow" w:hAnsi="Arial Narrow"/>
                <w:b/>
                <w:w w:val="90"/>
                <w:sz w:val="20"/>
                <w:szCs w:val="18"/>
              </w:rPr>
              <w:t>частн</w:t>
            </w:r>
            <w:proofErr w:type="spellEnd"/>
            <w:r w:rsidRPr="00315782">
              <w:rPr>
                <w:rFonts w:ascii="Arial Narrow" w:hAnsi="Arial Narrow"/>
                <w:b/>
                <w:w w:val="90"/>
                <w:sz w:val="20"/>
                <w:szCs w:val="18"/>
              </w:rPr>
              <w:t>. охранной деятельности, имеют наибольшую длину (</w:t>
            </w:r>
            <w:smartTag w:uri="urn:schemas-microsoft-com:office:smarttags" w:element="metricconverter">
              <w:smartTagPr>
                <w:attr w:name="ProductID" w:val="650 мм"/>
              </w:smartTagPr>
              <w:r w:rsidRPr="00315782">
                <w:rPr>
                  <w:rFonts w:ascii="Arial Narrow" w:hAnsi="Arial Narrow"/>
                  <w:b/>
                  <w:w w:val="90"/>
                  <w:sz w:val="20"/>
                  <w:szCs w:val="18"/>
                </w:rPr>
                <w:t>650 мм</w:t>
              </w:r>
            </w:smartTag>
            <w:r w:rsidRPr="00315782">
              <w:rPr>
                <w:rFonts w:ascii="Arial Narrow" w:hAnsi="Arial Narrow"/>
                <w:b/>
                <w:w w:val="90"/>
                <w:sz w:val="20"/>
                <w:szCs w:val="18"/>
              </w:rPr>
              <w:t>):</w:t>
            </w:r>
          </w:p>
          <w:p w:rsidR="002E3224" w:rsidRPr="00315782" w:rsidRDefault="002E3224" w:rsidP="00CF1726">
            <w:pPr>
              <w:rPr>
                <w:rFonts w:ascii="Arial Narrow" w:hAnsi="Arial Narrow"/>
                <w:w w:val="90"/>
                <w:sz w:val="20"/>
                <w:szCs w:val="18"/>
              </w:rPr>
            </w:pPr>
            <w:r w:rsidRPr="00315782">
              <w:rPr>
                <w:rFonts w:ascii="Arial Narrow" w:hAnsi="Arial Narrow"/>
                <w:w w:val="90"/>
                <w:sz w:val="20"/>
                <w:szCs w:val="18"/>
              </w:rPr>
              <w:t xml:space="preserve">1. ПУС-1 и ПУС-2                              2. ПР-Т и ПР-К                          </w:t>
            </w:r>
          </w:p>
          <w:p w:rsidR="002E3224" w:rsidRPr="00315782" w:rsidRDefault="002E3224" w:rsidP="00CF1726">
            <w:pPr>
              <w:rPr>
                <w:rFonts w:ascii="Arial Narrow" w:hAnsi="Arial Narrow"/>
                <w:w w:val="90"/>
                <w:sz w:val="20"/>
                <w:szCs w:val="18"/>
              </w:rPr>
            </w:pPr>
            <w:r w:rsidRPr="00315782">
              <w:rPr>
                <w:rFonts w:ascii="Arial Narrow" w:hAnsi="Arial Narrow"/>
                <w:w w:val="90"/>
                <w:sz w:val="20"/>
                <w:szCs w:val="18"/>
              </w:rPr>
              <w:t>3. ПУС-3</w:t>
            </w:r>
          </w:p>
          <w:p w:rsidR="002E3224" w:rsidRPr="00315782" w:rsidRDefault="002E3224" w:rsidP="00CF1726">
            <w:pPr>
              <w:pStyle w:val="HTML"/>
              <w:ind w:left="0"/>
              <w:rPr>
                <w:rFonts w:ascii="Arial Narrow" w:hAnsi="Arial Narrow" w:cs="Times New Roman"/>
                <w:b/>
                <w:w w:val="90"/>
                <w:szCs w:val="18"/>
              </w:rPr>
            </w:pPr>
            <w:r w:rsidRPr="00315782">
              <w:rPr>
                <w:rFonts w:ascii="Arial Narrow" w:hAnsi="Arial Narrow" w:cs="Times New Roman"/>
                <w:b/>
                <w:w w:val="90"/>
                <w:szCs w:val="18"/>
              </w:rPr>
              <w:t>4.  Порядок оказания медицинской помощи при открытых переломах.</w:t>
            </w:r>
          </w:p>
          <w:p w:rsidR="002E3224" w:rsidRPr="00315782" w:rsidRDefault="002E3224" w:rsidP="00CF1726">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rPr>
                <w:rFonts w:ascii="Arial Narrow" w:hAnsi="Arial Narrow" w:cs="Times New Roman"/>
                <w:w w:val="90"/>
                <w:szCs w:val="18"/>
              </w:rPr>
            </w:pPr>
            <w:r w:rsidRPr="00315782">
              <w:rPr>
                <w:rFonts w:ascii="Arial Narrow" w:hAnsi="Arial Narrow" w:cs="Times New Roman"/>
                <w:w w:val="90"/>
                <w:szCs w:val="18"/>
              </w:rPr>
              <w:t>1. Обезболить (по возможности), наложить повязку, наложить  шину</w:t>
            </w:r>
          </w:p>
          <w:p w:rsidR="002E3224" w:rsidRPr="00315782" w:rsidRDefault="002E3224" w:rsidP="00CF1726">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rPr>
                <w:rFonts w:ascii="Arial Narrow" w:hAnsi="Arial Narrow" w:cs="Times New Roman"/>
                <w:w w:val="90"/>
                <w:szCs w:val="18"/>
              </w:rPr>
            </w:pPr>
            <w:r w:rsidRPr="00315782">
              <w:rPr>
                <w:rFonts w:ascii="Arial Narrow" w:hAnsi="Arial Narrow" w:cs="Times New Roman"/>
                <w:w w:val="90"/>
                <w:szCs w:val="18"/>
              </w:rPr>
              <w:t>2. Наложить шину, наложить повязку на рану</w:t>
            </w:r>
          </w:p>
          <w:p w:rsidR="002E3224" w:rsidRPr="00315782" w:rsidRDefault="002E3224" w:rsidP="00CF1726">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rPr>
                <w:rFonts w:ascii="Arial Narrow" w:hAnsi="Arial Narrow" w:cs="Times New Roman"/>
                <w:w w:val="90"/>
                <w:szCs w:val="18"/>
              </w:rPr>
            </w:pPr>
            <w:r w:rsidRPr="00315782">
              <w:rPr>
                <w:rFonts w:ascii="Arial Narrow" w:hAnsi="Arial Narrow" w:cs="Times New Roman"/>
                <w:w w:val="90"/>
                <w:szCs w:val="18"/>
              </w:rPr>
              <w:t>3. Наложить шину и обезболить (по возможности)</w:t>
            </w:r>
          </w:p>
          <w:p w:rsidR="002E3224" w:rsidRPr="00315782" w:rsidRDefault="002E3224" w:rsidP="00CF1726">
            <w:pPr>
              <w:rPr>
                <w:rFonts w:ascii="Arial Narrow" w:hAnsi="Arial Narrow"/>
                <w:b/>
                <w:w w:val="90"/>
                <w:sz w:val="20"/>
                <w:szCs w:val="18"/>
              </w:rPr>
            </w:pPr>
            <w:r w:rsidRPr="00315782">
              <w:rPr>
                <w:rFonts w:ascii="Arial Narrow" w:hAnsi="Arial Narrow"/>
                <w:b/>
                <w:w w:val="90"/>
                <w:sz w:val="20"/>
                <w:szCs w:val="18"/>
              </w:rPr>
              <w:t>5. В соответствии с действующим законодательством при необходимой обороне вред может быть причинен:</w:t>
            </w:r>
          </w:p>
          <w:p w:rsidR="002E3224" w:rsidRPr="00315782" w:rsidRDefault="002E3224" w:rsidP="00CF1726">
            <w:pPr>
              <w:rPr>
                <w:rFonts w:ascii="Arial Narrow" w:hAnsi="Arial Narrow"/>
                <w:w w:val="90"/>
                <w:sz w:val="20"/>
                <w:szCs w:val="18"/>
              </w:rPr>
            </w:pPr>
            <w:r w:rsidRPr="00315782">
              <w:rPr>
                <w:rFonts w:ascii="Arial Narrow" w:hAnsi="Arial Narrow"/>
                <w:w w:val="90"/>
                <w:sz w:val="20"/>
                <w:szCs w:val="18"/>
              </w:rPr>
              <w:t>1. Посягающему лицу.</w:t>
            </w:r>
          </w:p>
          <w:p w:rsidR="002E3224" w:rsidRPr="00315782" w:rsidRDefault="002E3224" w:rsidP="00CF1726">
            <w:pPr>
              <w:rPr>
                <w:rFonts w:ascii="Arial Narrow" w:hAnsi="Arial Narrow"/>
                <w:w w:val="90"/>
                <w:sz w:val="20"/>
                <w:szCs w:val="18"/>
              </w:rPr>
            </w:pPr>
            <w:r w:rsidRPr="00315782">
              <w:rPr>
                <w:rFonts w:ascii="Arial Narrow" w:hAnsi="Arial Narrow"/>
                <w:w w:val="90"/>
                <w:sz w:val="20"/>
                <w:szCs w:val="18"/>
              </w:rPr>
              <w:t>2. Третьим лицам.</w:t>
            </w:r>
          </w:p>
          <w:p w:rsidR="002E3224" w:rsidRPr="00315782" w:rsidRDefault="002E3224" w:rsidP="00CF1726">
            <w:pPr>
              <w:rPr>
                <w:rFonts w:ascii="Arial Narrow" w:hAnsi="Arial Narrow"/>
                <w:w w:val="90"/>
                <w:sz w:val="20"/>
                <w:szCs w:val="18"/>
              </w:rPr>
            </w:pPr>
            <w:r w:rsidRPr="00315782">
              <w:rPr>
                <w:rFonts w:ascii="Arial Narrow" w:hAnsi="Arial Narrow"/>
                <w:w w:val="90"/>
                <w:sz w:val="20"/>
                <w:szCs w:val="18"/>
              </w:rPr>
              <w:t xml:space="preserve">3. Не может быть </w:t>
            </w:r>
            <w:proofErr w:type="gramStart"/>
            <w:r w:rsidRPr="00315782">
              <w:rPr>
                <w:rFonts w:ascii="Arial Narrow" w:hAnsi="Arial Narrow"/>
                <w:w w:val="90"/>
                <w:sz w:val="20"/>
                <w:szCs w:val="18"/>
              </w:rPr>
              <w:t>причинен</w:t>
            </w:r>
            <w:proofErr w:type="gramEnd"/>
            <w:r w:rsidRPr="00315782">
              <w:rPr>
                <w:rFonts w:ascii="Arial Narrow" w:hAnsi="Arial Narrow"/>
                <w:w w:val="90"/>
                <w:sz w:val="20"/>
                <w:szCs w:val="18"/>
              </w:rPr>
              <w:t xml:space="preserve"> никому</w:t>
            </w:r>
          </w:p>
          <w:p w:rsidR="002E3224" w:rsidRPr="00315782" w:rsidRDefault="002E3224" w:rsidP="00CF1726">
            <w:pPr>
              <w:pStyle w:val="21"/>
              <w:spacing w:before="0" w:line="240" w:lineRule="auto"/>
              <w:ind w:firstLine="0"/>
              <w:jc w:val="left"/>
              <w:rPr>
                <w:rFonts w:ascii="Arial Narrow" w:hAnsi="Arial Narrow"/>
                <w:w w:val="90"/>
                <w:sz w:val="20"/>
                <w:szCs w:val="18"/>
              </w:rPr>
            </w:pPr>
            <w:r w:rsidRPr="00315782">
              <w:rPr>
                <w:rFonts w:ascii="Arial Narrow" w:hAnsi="Arial Narrow"/>
                <w:w w:val="90"/>
                <w:sz w:val="20"/>
                <w:szCs w:val="18"/>
              </w:rPr>
              <w:t xml:space="preserve">6. Эффективные тактические действия охранников по осмотру автомобиля на предмет возможной установки взрывных устройств начинаются: </w:t>
            </w:r>
          </w:p>
          <w:p w:rsidR="002E3224" w:rsidRPr="00315782" w:rsidRDefault="002E3224" w:rsidP="00CF1726">
            <w:pPr>
              <w:pStyle w:val="21"/>
              <w:tabs>
                <w:tab w:val="left" w:pos="2149"/>
              </w:tabs>
              <w:spacing w:before="0" w:line="240" w:lineRule="auto"/>
              <w:ind w:firstLine="0"/>
              <w:jc w:val="left"/>
              <w:rPr>
                <w:rFonts w:ascii="Arial Narrow" w:hAnsi="Arial Narrow"/>
                <w:b w:val="0"/>
                <w:w w:val="90"/>
                <w:sz w:val="20"/>
                <w:szCs w:val="18"/>
              </w:rPr>
            </w:pPr>
            <w:r w:rsidRPr="00315782">
              <w:rPr>
                <w:rFonts w:ascii="Arial Narrow" w:hAnsi="Arial Narrow"/>
                <w:b w:val="0"/>
                <w:w w:val="90"/>
                <w:sz w:val="20"/>
                <w:szCs w:val="18"/>
              </w:rPr>
              <w:t xml:space="preserve">1. С внешнего осмотра автомобиля, а затем – осмотра его салона и внутренних полостей (включая багажник, подкапотное пространство и т.д.) </w:t>
            </w:r>
          </w:p>
          <w:p w:rsidR="002E3224" w:rsidRPr="00315782" w:rsidRDefault="002E3224" w:rsidP="00CF1726">
            <w:pPr>
              <w:pStyle w:val="21"/>
              <w:tabs>
                <w:tab w:val="left" w:pos="2149"/>
              </w:tabs>
              <w:spacing w:before="0" w:line="240" w:lineRule="auto"/>
              <w:ind w:firstLine="0"/>
              <w:jc w:val="left"/>
              <w:rPr>
                <w:rFonts w:ascii="Arial Narrow" w:hAnsi="Arial Narrow"/>
                <w:b w:val="0"/>
                <w:w w:val="90"/>
                <w:sz w:val="20"/>
                <w:szCs w:val="18"/>
              </w:rPr>
            </w:pPr>
            <w:r w:rsidRPr="00315782">
              <w:rPr>
                <w:rFonts w:ascii="Arial Narrow" w:hAnsi="Arial Narrow"/>
                <w:b w:val="0"/>
                <w:w w:val="90"/>
                <w:sz w:val="20"/>
                <w:szCs w:val="18"/>
              </w:rPr>
              <w:t>2. С осмотра окружающей территории, а затем – с проверки наличия связей между автомобилем  и окружающими предметами (включая покрытие дороги)</w:t>
            </w:r>
          </w:p>
          <w:p w:rsidR="002E3224" w:rsidRPr="00315782" w:rsidRDefault="002E3224" w:rsidP="00CF1726">
            <w:pPr>
              <w:pStyle w:val="21"/>
              <w:tabs>
                <w:tab w:val="left" w:pos="2149"/>
              </w:tabs>
              <w:spacing w:before="0" w:line="240" w:lineRule="auto"/>
              <w:ind w:firstLine="0"/>
              <w:jc w:val="left"/>
              <w:rPr>
                <w:rFonts w:ascii="Arial Narrow" w:hAnsi="Arial Narrow"/>
                <w:b w:val="0"/>
                <w:w w:val="90"/>
                <w:sz w:val="20"/>
                <w:szCs w:val="18"/>
              </w:rPr>
            </w:pPr>
            <w:r w:rsidRPr="00315782">
              <w:rPr>
                <w:rFonts w:ascii="Arial Narrow" w:hAnsi="Arial Narrow"/>
                <w:b w:val="0"/>
                <w:w w:val="90"/>
                <w:sz w:val="20"/>
                <w:szCs w:val="18"/>
              </w:rPr>
              <w:t xml:space="preserve">3. С осмотра салона автомобиля, а затем – внутренних полостей автомобиля (включая багажник, подкапотное пространство и т.д.) </w:t>
            </w:r>
          </w:p>
          <w:p w:rsidR="002E3224" w:rsidRPr="00315782" w:rsidRDefault="002E3224" w:rsidP="00CF1726">
            <w:pPr>
              <w:tabs>
                <w:tab w:val="left" w:pos="1134"/>
              </w:tabs>
              <w:rPr>
                <w:rFonts w:ascii="Arial Narrow" w:hAnsi="Arial Narrow"/>
                <w:b/>
                <w:w w:val="90"/>
                <w:sz w:val="20"/>
                <w:szCs w:val="18"/>
              </w:rPr>
            </w:pPr>
            <w:r w:rsidRPr="00315782">
              <w:rPr>
                <w:rFonts w:ascii="Arial Narrow" w:hAnsi="Arial Narrow"/>
                <w:b/>
                <w:w w:val="90"/>
                <w:sz w:val="20"/>
                <w:szCs w:val="18"/>
              </w:rPr>
              <w:t>7. Допускается ли причинение вреда третьим лицам в состоянии необходимой обороны?</w:t>
            </w:r>
          </w:p>
          <w:p w:rsidR="002E3224" w:rsidRPr="00315782" w:rsidRDefault="002E3224" w:rsidP="00CF1726">
            <w:pPr>
              <w:tabs>
                <w:tab w:val="left" w:pos="1134"/>
                <w:tab w:val="left" w:pos="2520"/>
              </w:tabs>
              <w:rPr>
                <w:rFonts w:ascii="Arial Narrow" w:hAnsi="Arial Narrow"/>
                <w:w w:val="90"/>
                <w:sz w:val="20"/>
                <w:szCs w:val="18"/>
              </w:rPr>
            </w:pPr>
            <w:r w:rsidRPr="00315782">
              <w:rPr>
                <w:rFonts w:ascii="Arial Narrow" w:hAnsi="Arial Narrow"/>
                <w:w w:val="90"/>
                <w:sz w:val="20"/>
                <w:szCs w:val="18"/>
              </w:rPr>
              <w:t>1.  Да, при групповом нападении.                    2.</w:t>
            </w:r>
            <w:r w:rsidRPr="00315782">
              <w:rPr>
                <w:rFonts w:ascii="Arial Narrow" w:hAnsi="Arial Narrow"/>
                <w:w w:val="90"/>
                <w:sz w:val="20"/>
                <w:szCs w:val="18"/>
              </w:rPr>
              <w:tab/>
              <w:t>Да, при вооруженном нападении.               3.</w:t>
            </w:r>
            <w:r w:rsidRPr="00315782">
              <w:rPr>
                <w:rFonts w:ascii="Arial Narrow" w:hAnsi="Arial Narrow"/>
                <w:w w:val="90"/>
                <w:sz w:val="20"/>
                <w:szCs w:val="18"/>
              </w:rPr>
              <w:tab/>
              <w:t>Нет.</w:t>
            </w:r>
          </w:p>
          <w:p w:rsidR="002E3224" w:rsidRPr="00857D63" w:rsidRDefault="002E3224" w:rsidP="003A569D">
            <w:pPr>
              <w:rPr>
                <w:sz w:val="18"/>
                <w:szCs w:val="18"/>
              </w:rPr>
            </w:pPr>
          </w:p>
        </w:tc>
      </w:tr>
      <w:tr w:rsidR="002E3224" w:rsidTr="00636172">
        <w:trPr>
          <w:trHeight w:val="274"/>
        </w:trPr>
        <w:tc>
          <w:tcPr>
            <w:tcW w:w="10456"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11</w:t>
            </w:r>
          </w:p>
        </w:tc>
      </w:tr>
      <w:tr w:rsidR="002E3224" w:rsidTr="001E453F">
        <w:trPr>
          <w:trHeight w:val="7000"/>
        </w:trPr>
        <w:tc>
          <w:tcPr>
            <w:tcW w:w="10456" w:type="dxa"/>
          </w:tcPr>
          <w:p w:rsidR="002E3224" w:rsidRPr="006C3C6E" w:rsidRDefault="002E3224" w:rsidP="003A569D">
            <w:pPr>
              <w:rPr>
                <w:rFonts w:ascii="Arial Narrow" w:hAnsi="Arial Narrow"/>
                <w:b/>
                <w:w w:val="90"/>
                <w:sz w:val="20"/>
                <w:szCs w:val="20"/>
              </w:rPr>
            </w:pPr>
            <w:r w:rsidRPr="006C3C6E">
              <w:rPr>
                <w:rFonts w:ascii="Arial Narrow" w:hAnsi="Arial Narrow"/>
                <w:b/>
                <w:w w:val="90"/>
                <w:sz w:val="20"/>
                <w:szCs w:val="20"/>
              </w:rPr>
              <w:t>1. Нарушение охранниками правил ношения оружия и патронов к нему влечет:</w:t>
            </w:r>
          </w:p>
          <w:p w:rsidR="002E3224" w:rsidRPr="006C3C6E" w:rsidRDefault="002E3224" w:rsidP="003A569D">
            <w:pPr>
              <w:tabs>
                <w:tab w:val="left" w:pos="2520"/>
              </w:tabs>
              <w:rPr>
                <w:rFonts w:ascii="Arial Narrow" w:hAnsi="Arial Narrow"/>
                <w:w w:val="90"/>
                <w:sz w:val="20"/>
                <w:szCs w:val="20"/>
              </w:rPr>
            </w:pPr>
            <w:r w:rsidRPr="006C3C6E">
              <w:rPr>
                <w:rFonts w:ascii="Arial Narrow" w:hAnsi="Arial Narrow"/>
                <w:w w:val="90"/>
                <w:sz w:val="20"/>
                <w:szCs w:val="20"/>
              </w:rPr>
              <w:t>1. Уголовную ответственность.                           2. Административную ответственность.</w:t>
            </w:r>
          </w:p>
          <w:p w:rsidR="002E3224" w:rsidRPr="006C3C6E" w:rsidRDefault="002E3224" w:rsidP="003A569D">
            <w:pPr>
              <w:tabs>
                <w:tab w:val="left" w:pos="2520"/>
              </w:tabs>
              <w:rPr>
                <w:rFonts w:ascii="Arial Narrow" w:hAnsi="Arial Narrow"/>
                <w:w w:val="90"/>
                <w:sz w:val="20"/>
                <w:szCs w:val="20"/>
              </w:rPr>
            </w:pPr>
            <w:r w:rsidRPr="006C3C6E">
              <w:rPr>
                <w:rFonts w:ascii="Arial Narrow" w:hAnsi="Arial Narrow"/>
                <w:w w:val="90"/>
                <w:sz w:val="20"/>
                <w:szCs w:val="20"/>
              </w:rPr>
              <w:t>3. Дисциплинарную ответственность.</w:t>
            </w:r>
          </w:p>
          <w:p w:rsidR="002E3224" w:rsidRPr="006C3C6E" w:rsidRDefault="002E3224" w:rsidP="003A569D">
            <w:pPr>
              <w:rPr>
                <w:rFonts w:ascii="Arial Narrow" w:hAnsi="Arial Narrow"/>
                <w:b/>
                <w:w w:val="90"/>
                <w:sz w:val="20"/>
                <w:szCs w:val="20"/>
              </w:rPr>
            </w:pPr>
            <w:r w:rsidRPr="006C3C6E">
              <w:rPr>
                <w:rFonts w:ascii="Arial Narrow" w:hAnsi="Arial Narrow"/>
                <w:b/>
                <w:w w:val="90"/>
                <w:sz w:val="20"/>
                <w:szCs w:val="20"/>
              </w:rPr>
              <w:t>2. Действия по оказанию доврачебной помощи (первой помощи) при пищевом отравлении:</w:t>
            </w:r>
          </w:p>
          <w:p w:rsidR="002E3224" w:rsidRPr="006C3C6E" w:rsidRDefault="002E3224" w:rsidP="003A569D">
            <w:pPr>
              <w:pStyle w:val="HTML"/>
              <w:ind w:left="0"/>
              <w:rPr>
                <w:rFonts w:ascii="Arial Narrow" w:hAnsi="Arial Narrow" w:cs="Times New Roman"/>
                <w:w w:val="90"/>
              </w:rPr>
            </w:pPr>
            <w:r w:rsidRPr="006C3C6E">
              <w:rPr>
                <w:rFonts w:ascii="Arial Narrow" w:hAnsi="Arial Narrow" w:cs="Times New Roman"/>
                <w:w w:val="90"/>
              </w:rPr>
              <w:t>1.  Вызвать рвоту нажатием на корень языка</w:t>
            </w:r>
          </w:p>
          <w:p w:rsidR="002E3224" w:rsidRPr="006C3C6E" w:rsidRDefault="002E3224" w:rsidP="003A569D">
            <w:pPr>
              <w:rPr>
                <w:rFonts w:ascii="Arial Narrow" w:hAnsi="Arial Narrow"/>
                <w:w w:val="90"/>
                <w:sz w:val="20"/>
                <w:szCs w:val="20"/>
              </w:rPr>
            </w:pPr>
            <w:r w:rsidRPr="006C3C6E">
              <w:rPr>
                <w:rFonts w:ascii="Arial Narrow" w:hAnsi="Arial Narrow"/>
                <w:w w:val="90"/>
                <w:sz w:val="20"/>
                <w:szCs w:val="20"/>
              </w:rPr>
              <w:t>2. Дать выпить 5-6 стаканов теплой воды или слабого раствора пищевой соды, вызвать рвоту, повторить несколько раз</w:t>
            </w:r>
          </w:p>
          <w:p w:rsidR="002E3224" w:rsidRPr="006C3C6E" w:rsidRDefault="002E3224" w:rsidP="003A569D">
            <w:pPr>
              <w:pStyle w:val="HTML"/>
              <w:ind w:left="0"/>
              <w:rPr>
                <w:rFonts w:ascii="Arial Narrow" w:hAnsi="Arial Narrow" w:cs="Times New Roman"/>
                <w:w w:val="90"/>
              </w:rPr>
            </w:pPr>
            <w:r w:rsidRPr="006C3C6E">
              <w:rPr>
                <w:rFonts w:ascii="Arial Narrow" w:hAnsi="Arial Narrow" w:cs="Times New Roman"/>
                <w:w w:val="90"/>
              </w:rPr>
              <w:t>3.  Дать выпить два-три стакана крепкого чая</w:t>
            </w:r>
          </w:p>
          <w:p w:rsidR="002E3224" w:rsidRPr="006C3C6E" w:rsidRDefault="002E3224" w:rsidP="003A569D">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2E3224" w:rsidRPr="006C3C6E" w:rsidRDefault="002E3224" w:rsidP="003A569D">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1. Записать в журнал дежурного по ПЦН данные о </w:t>
            </w:r>
            <w:proofErr w:type="spellStart"/>
            <w:r w:rsidRPr="006C3C6E">
              <w:rPr>
                <w:rFonts w:ascii="Arial Narrow" w:hAnsi="Arial Narrow"/>
                <w:b w:val="0"/>
                <w:w w:val="90"/>
                <w:sz w:val="20"/>
                <w:szCs w:val="20"/>
              </w:rPr>
              <w:t>сработке</w:t>
            </w:r>
            <w:proofErr w:type="spellEnd"/>
            <w:r w:rsidRPr="006C3C6E">
              <w:rPr>
                <w:rFonts w:ascii="Arial Narrow" w:hAnsi="Arial Narrow"/>
                <w:b w:val="0"/>
                <w:w w:val="90"/>
                <w:sz w:val="20"/>
                <w:szCs w:val="20"/>
              </w:rPr>
              <w:t xml:space="preserve"> сигнализации, самому выехать на охраняемый объект</w:t>
            </w:r>
          </w:p>
          <w:p w:rsidR="002E3224" w:rsidRPr="006C3C6E" w:rsidRDefault="002E3224" w:rsidP="003A569D">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2. Оповестить органы внутренних дел, записать в журнал дежурного по ПЦН данные о </w:t>
            </w:r>
            <w:proofErr w:type="spellStart"/>
            <w:r w:rsidRPr="006C3C6E">
              <w:rPr>
                <w:rFonts w:ascii="Arial Narrow" w:hAnsi="Arial Narrow"/>
                <w:b w:val="0"/>
                <w:w w:val="90"/>
                <w:sz w:val="20"/>
                <w:szCs w:val="20"/>
              </w:rPr>
              <w:t>сработке</w:t>
            </w:r>
            <w:proofErr w:type="spellEnd"/>
            <w:r w:rsidRPr="006C3C6E">
              <w:rPr>
                <w:rFonts w:ascii="Arial Narrow" w:hAnsi="Arial Narrow"/>
                <w:b w:val="0"/>
                <w:w w:val="90"/>
                <w:sz w:val="20"/>
                <w:szCs w:val="20"/>
              </w:rPr>
              <w:t xml:space="preserve"> сигнализации</w:t>
            </w:r>
          </w:p>
          <w:p w:rsidR="002E3224" w:rsidRPr="006C3C6E" w:rsidRDefault="002E3224" w:rsidP="003A569D">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3. Направить на объект ГБР (группу быстрого реагирования) - дежурную группу охранников, записать в журнал дежурного по ПЦН данные о </w:t>
            </w:r>
            <w:proofErr w:type="spellStart"/>
            <w:r w:rsidRPr="006C3C6E">
              <w:rPr>
                <w:rFonts w:ascii="Arial Narrow" w:hAnsi="Arial Narrow"/>
                <w:b w:val="0"/>
                <w:w w:val="90"/>
                <w:sz w:val="20"/>
                <w:szCs w:val="20"/>
              </w:rPr>
              <w:t>сработке</w:t>
            </w:r>
            <w:proofErr w:type="spellEnd"/>
            <w:r w:rsidRPr="006C3C6E">
              <w:rPr>
                <w:rFonts w:ascii="Arial Narrow" w:hAnsi="Arial Narrow"/>
                <w:b w:val="0"/>
                <w:w w:val="90"/>
                <w:sz w:val="20"/>
                <w:szCs w:val="20"/>
              </w:rPr>
              <w:t xml:space="preserve"> сигнализации</w:t>
            </w:r>
          </w:p>
          <w:p w:rsidR="002E3224" w:rsidRPr="006C3C6E" w:rsidRDefault="002E3224" w:rsidP="003A569D">
            <w:pPr>
              <w:tabs>
                <w:tab w:val="left" w:pos="1080"/>
              </w:tabs>
              <w:rPr>
                <w:rFonts w:ascii="Arial Narrow" w:hAnsi="Arial Narrow"/>
                <w:b/>
                <w:w w:val="90"/>
                <w:sz w:val="20"/>
                <w:szCs w:val="20"/>
              </w:rPr>
            </w:pPr>
            <w:r w:rsidRPr="006C3C6E">
              <w:rPr>
                <w:rFonts w:ascii="Arial Narrow" w:hAnsi="Arial Narrow"/>
                <w:b/>
                <w:w w:val="90"/>
                <w:sz w:val="20"/>
                <w:szCs w:val="20"/>
              </w:rPr>
              <w:t>4. Предусмотрено ли нормативными правовыми актами Правительства РФ применение охранниками специальных сре</w:t>
            </w:r>
            <w:proofErr w:type="gramStart"/>
            <w:r w:rsidRPr="006C3C6E">
              <w:rPr>
                <w:rFonts w:ascii="Arial Narrow" w:hAnsi="Arial Narrow"/>
                <w:b/>
                <w:w w:val="90"/>
                <w:sz w:val="20"/>
                <w:szCs w:val="20"/>
              </w:rPr>
              <w:t>дств дл</w:t>
            </w:r>
            <w:proofErr w:type="gramEnd"/>
            <w:r w:rsidRPr="006C3C6E">
              <w:rPr>
                <w:rFonts w:ascii="Arial Narrow" w:hAnsi="Arial Narrow"/>
                <w:b/>
                <w:w w:val="90"/>
                <w:sz w:val="20"/>
                <w:szCs w:val="20"/>
              </w:rPr>
              <w:t>я отражения нападения, непосредственно угрожающего жизни и здоровью охраняемых граждан?</w:t>
            </w:r>
          </w:p>
          <w:p w:rsidR="002E3224" w:rsidRPr="006C3C6E" w:rsidRDefault="002E3224" w:rsidP="00315782">
            <w:pPr>
              <w:tabs>
                <w:tab w:val="left" w:pos="1080"/>
              </w:tabs>
              <w:rPr>
                <w:rFonts w:ascii="Arial Narrow" w:hAnsi="Arial Narrow"/>
                <w:w w:val="90"/>
                <w:sz w:val="20"/>
                <w:szCs w:val="20"/>
              </w:rPr>
            </w:pPr>
            <w:r w:rsidRPr="006C3C6E">
              <w:rPr>
                <w:rFonts w:ascii="Arial Narrow" w:hAnsi="Arial Narrow"/>
                <w:w w:val="90"/>
                <w:sz w:val="20"/>
                <w:szCs w:val="20"/>
              </w:rPr>
              <w:t>1. Нет, не предусмотрено.    2. Предусмотрено только в состоянии необходимой обороны.</w:t>
            </w:r>
          </w:p>
          <w:p w:rsidR="002E3224" w:rsidRPr="006C3C6E" w:rsidRDefault="002E3224" w:rsidP="00315782">
            <w:pPr>
              <w:tabs>
                <w:tab w:val="left" w:pos="1080"/>
              </w:tabs>
              <w:rPr>
                <w:rFonts w:ascii="Arial Narrow" w:hAnsi="Arial Narrow"/>
                <w:w w:val="90"/>
                <w:sz w:val="20"/>
                <w:szCs w:val="20"/>
              </w:rPr>
            </w:pPr>
            <w:r w:rsidRPr="006C3C6E">
              <w:rPr>
                <w:rFonts w:ascii="Arial Narrow" w:hAnsi="Arial Narrow"/>
                <w:w w:val="90"/>
                <w:sz w:val="20"/>
                <w:szCs w:val="20"/>
              </w:rPr>
              <w:t>3. Да, предусмотрено.</w:t>
            </w:r>
          </w:p>
          <w:p w:rsidR="002E3224" w:rsidRPr="006C3C6E" w:rsidRDefault="002E3224" w:rsidP="00315782">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5</w:t>
            </w:r>
            <w:r>
              <w:rPr>
                <w:rFonts w:ascii="Arial Narrow" w:hAnsi="Arial Narrow"/>
                <w:b/>
                <w:w w:val="90"/>
                <w:sz w:val="20"/>
                <w:szCs w:val="20"/>
              </w:rPr>
              <w:t xml:space="preserve">. </w:t>
            </w:r>
            <w:r w:rsidRPr="006C3C6E">
              <w:rPr>
                <w:rFonts w:ascii="Arial Narrow" w:eastAsia="Times New Roman" w:hAnsi="Arial Narrow"/>
                <w:b/>
                <w:w w:val="90"/>
                <w:sz w:val="20"/>
                <w:szCs w:val="20"/>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2E3224" w:rsidRPr="006C3C6E" w:rsidRDefault="002E3224" w:rsidP="00315782">
            <w:pPr>
              <w:pStyle w:val="a5"/>
              <w:tabs>
                <w:tab w:val="left" w:pos="709"/>
                <w:tab w:val="left" w:pos="993"/>
              </w:tabs>
              <w:ind w:left="0" w:firstLine="0"/>
              <w:rPr>
                <w:rFonts w:ascii="Arial Narrow" w:hAnsi="Arial Narrow"/>
                <w:w w:val="90"/>
                <w:sz w:val="20"/>
                <w:szCs w:val="20"/>
              </w:rPr>
            </w:pPr>
            <w:r>
              <w:rPr>
                <w:rFonts w:ascii="Arial Narrow" w:eastAsia="Times New Roman" w:hAnsi="Arial Narrow"/>
                <w:w w:val="90"/>
                <w:sz w:val="20"/>
                <w:szCs w:val="20"/>
              </w:rPr>
              <w:t>1.</w:t>
            </w:r>
            <w:r w:rsidRPr="006C3C6E">
              <w:rPr>
                <w:rFonts w:ascii="Arial Narrow" w:hAnsi="Arial Narrow"/>
                <w:w w:val="90"/>
                <w:sz w:val="20"/>
                <w:szCs w:val="20"/>
              </w:rPr>
              <w:t xml:space="preserve">«Волга», я – Петров. Прошу на связь. / Петров, какие проблемы? / «Волга», </w:t>
            </w:r>
            <w:proofErr w:type="gramStart"/>
            <w:r w:rsidRPr="006C3C6E">
              <w:rPr>
                <w:rFonts w:ascii="Arial Narrow" w:hAnsi="Arial Narrow"/>
                <w:w w:val="90"/>
                <w:sz w:val="20"/>
                <w:szCs w:val="20"/>
              </w:rPr>
              <w:t>генеральный</w:t>
            </w:r>
            <w:proofErr w:type="gramEnd"/>
            <w:r w:rsidRPr="006C3C6E">
              <w:rPr>
                <w:rFonts w:ascii="Arial Narrow" w:hAnsi="Arial Narrow"/>
                <w:w w:val="90"/>
                <w:sz w:val="20"/>
                <w:szCs w:val="20"/>
              </w:rPr>
              <w:t xml:space="preserve"> прибывает. / Бегу открывать. До связи. /</w:t>
            </w:r>
          </w:p>
          <w:p w:rsidR="002E3224" w:rsidRPr="006C3C6E" w:rsidRDefault="002E3224" w:rsidP="00315782">
            <w:pPr>
              <w:pStyle w:val="a5"/>
              <w:tabs>
                <w:tab w:val="left" w:pos="709"/>
                <w:tab w:val="left" w:pos="993"/>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eastAsia="Times New Roman" w:hAnsi="Arial Narrow"/>
                <w:w w:val="90"/>
                <w:sz w:val="20"/>
                <w:szCs w:val="20"/>
              </w:rPr>
              <w:t xml:space="preserve">«Волга», я – «Ока». / «Волга» - на связи. / </w:t>
            </w:r>
            <w:r w:rsidRPr="006C3C6E">
              <w:rPr>
                <w:rFonts w:ascii="Arial Narrow" w:hAnsi="Arial Narrow"/>
                <w:w w:val="90"/>
                <w:sz w:val="20"/>
                <w:szCs w:val="20"/>
              </w:rPr>
              <w:t>«Волга», сам прибывает. / Понял. /</w:t>
            </w:r>
          </w:p>
          <w:p w:rsidR="002E3224" w:rsidRPr="006C3C6E" w:rsidRDefault="002E3224" w:rsidP="00315782">
            <w:pPr>
              <w:pStyle w:val="a5"/>
              <w:tabs>
                <w:tab w:val="left" w:pos="709"/>
                <w:tab w:val="left" w:pos="993"/>
              </w:tabs>
              <w:ind w:left="0" w:firstLine="0"/>
              <w:rPr>
                <w:rFonts w:ascii="Arial Narrow" w:hAnsi="Arial Narrow"/>
                <w:w w:val="90"/>
                <w:sz w:val="20"/>
                <w:szCs w:val="20"/>
              </w:rPr>
            </w:pPr>
            <w:r>
              <w:rPr>
                <w:rFonts w:ascii="Arial Narrow" w:hAnsi="Arial Narrow"/>
                <w:w w:val="90"/>
                <w:sz w:val="20"/>
                <w:szCs w:val="20"/>
              </w:rPr>
              <w:t>3.</w:t>
            </w:r>
            <w:r w:rsidRPr="006C3C6E">
              <w:rPr>
                <w:rFonts w:ascii="Arial Narrow" w:hAnsi="Arial Narrow"/>
                <w:w w:val="90"/>
                <w:sz w:val="20"/>
                <w:szCs w:val="20"/>
              </w:rPr>
              <w:t>«Волга, Волга», я – «Ока». Прошу на связь. / «Ока», «Волга» - на связи. / «Волга», вариант 11 для 01 / «Ока», я вас понял. Конец связи. /</w:t>
            </w:r>
          </w:p>
          <w:p w:rsidR="002E3224" w:rsidRPr="006C3C6E" w:rsidRDefault="002E3224" w:rsidP="00315782">
            <w:pPr>
              <w:pStyle w:val="a5"/>
              <w:ind w:left="0" w:firstLine="0"/>
              <w:rPr>
                <w:rFonts w:ascii="Arial Narrow" w:hAnsi="Arial Narrow"/>
                <w:b/>
                <w:w w:val="90"/>
                <w:sz w:val="20"/>
                <w:szCs w:val="20"/>
              </w:rPr>
            </w:pPr>
            <w:r w:rsidRPr="006C3C6E">
              <w:rPr>
                <w:rFonts w:ascii="Arial Narrow" w:hAnsi="Arial Narrow"/>
                <w:b/>
                <w:w w:val="90"/>
                <w:sz w:val="20"/>
                <w:szCs w:val="20"/>
              </w:rPr>
              <w:t>6.  Какие типы бронежилетов (жилетов защитных) не выпускаются отечественными производителями?</w:t>
            </w:r>
          </w:p>
          <w:p w:rsidR="002E3224" w:rsidRPr="006C3C6E" w:rsidRDefault="002E3224" w:rsidP="00315782">
            <w:pPr>
              <w:pStyle w:val="a5"/>
              <w:ind w:left="0" w:firstLine="0"/>
              <w:rPr>
                <w:rFonts w:ascii="Arial Narrow" w:hAnsi="Arial Narrow"/>
                <w:w w:val="90"/>
                <w:sz w:val="20"/>
                <w:szCs w:val="20"/>
              </w:rPr>
            </w:pPr>
            <w:r w:rsidRPr="006C3C6E">
              <w:rPr>
                <w:rFonts w:ascii="Arial Narrow" w:hAnsi="Arial Narrow"/>
                <w:w w:val="90"/>
                <w:sz w:val="20"/>
                <w:szCs w:val="20"/>
              </w:rPr>
              <w:t>1. Бронежилеты скрытого ношения</w:t>
            </w:r>
          </w:p>
          <w:p w:rsidR="002E3224" w:rsidRPr="006C3C6E" w:rsidRDefault="002E3224" w:rsidP="00315782">
            <w:pPr>
              <w:pStyle w:val="a5"/>
              <w:ind w:left="0" w:firstLine="0"/>
              <w:rPr>
                <w:rFonts w:ascii="Arial Narrow" w:hAnsi="Arial Narrow"/>
                <w:w w:val="90"/>
                <w:sz w:val="20"/>
                <w:szCs w:val="20"/>
              </w:rPr>
            </w:pPr>
            <w:r w:rsidRPr="006C3C6E">
              <w:rPr>
                <w:rFonts w:ascii="Arial Narrow" w:hAnsi="Arial Narrow"/>
                <w:w w:val="90"/>
                <w:sz w:val="20"/>
                <w:szCs w:val="20"/>
              </w:rPr>
              <w:t>2. Бронежилеты со специальной подсветкой</w:t>
            </w:r>
          </w:p>
          <w:p w:rsidR="002E3224" w:rsidRPr="006C3C6E" w:rsidRDefault="002E3224" w:rsidP="00315782">
            <w:pPr>
              <w:pStyle w:val="a5"/>
              <w:ind w:left="0" w:firstLine="0"/>
              <w:rPr>
                <w:rFonts w:ascii="Arial Narrow" w:hAnsi="Arial Narrow"/>
                <w:w w:val="90"/>
                <w:sz w:val="20"/>
                <w:szCs w:val="20"/>
              </w:rPr>
            </w:pPr>
            <w:r w:rsidRPr="006C3C6E">
              <w:rPr>
                <w:rFonts w:ascii="Arial Narrow" w:hAnsi="Arial Narrow"/>
                <w:w w:val="90"/>
                <w:sz w:val="20"/>
                <w:szCs w:val="20"/>
              </w:rPr>
              <w:t>3. Бронежилеты с положительной плавучестью</w:t>
            </w:r>
          </w:p>
          <w:p w:rsidR="002E3224" w:rsidRPr="006C3C6E" w:rsidRDefault="002E3224" w:rsidP="00315782">
            <w:pPr>
              <w:tabs>
                <w:tab w:val="left" w:pos="1080"/>
              </w:tabs>
              <w:rPr>
                <w:rFonts w:ascii="Arial Narrow" w:hAnsi="Arial Narrow"/>
                <w:b/>
                <w:w w:val="90"/>
                <w:sz w:val="20"/>
                <w:szCs w:val="20"/>
              </w:rPr>
            </w:pPr>
            <w:r w:rsidRPr="006C3C6E">
              <w:rPr>
                <w:rFonts w:ascii="Arial Narrow" w:hAnsi="Arial Narrow"/>
                <w:b/>
                <w:w w:val="90"/>
                <w:sz w:val="20"/>
                <w:szCs w:val="20"/>
              </w:rPr>
              <w:t>7.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2E3224" w:rsidRPr="006C3C6E" w:rsidRDefault="002E3224" w:rsidP="00315782">
            <w:pPr>
              <w:tabs>
                <w:tab w:val="left" w:pos="1080"/>
              </w:tabs>
              <w:rPr>
                <w:rFonts w:ascii="Arial Narrow" w:hAnsi="Arial Narrow"/>
                <w:w w:val="90"/>
                <w:sz w:val="20"/>
                <w:szCs w:val="20"/>
              </w:rPr>
            </w:pPr>
            <w:r w:rsidRPr="006C3C6E">
              <w:rPr>
                <w:rFonts w:ascii="Arial Narrow" w:hAnsi="Arial Narrow"/>
                <w:w w:val="90"/>
                <w:sz w:val="20"/>
                <w:szCs w:val="20"/>
              </w:rPr>
              <w:t>1. Да, подлежит.                                                         2.  Подлежит частично на основании судебного решения.</w:t>
            </w:r>
          </w:p>
          <w:p w:rsidR="00382BA4" w:rsidRPr="00382BA4" w:rsidRDefault="002E3224" w:rsidP="00315782">
            <w:pPr>
              <w:tabs>
                <w:tab w:val="left" w:pos="1080"/>
              </w:tabs>
              <w:rPr>
                <w:rFonts w:ascii="Arial Narrow" w:hAnsi="Arial Narrow"/>
                <w:w w:val="90"/>
                <w:sz w:val="20"/>
                <w:szCs w:val="20"/>
              </w:rPr>
            </w:pPr>
            <w:r w:rsidRPr="006C3C6E">
              <w:rPr>
                <w:rFonts w:ascii="Arial Narrow" w:hAnsi="Arial Narrow"/>
                <w:w w:val="90"/>
                <w:sz w:val="20"/>
                <w:szCs w:val="20"/>
              </w:rPr>
              <w:t xml:space="preserve">3. Не подлежит.   </w:t>
            </w:r>
          </w:p>
        </w:tc>
      </w:tr>
      <w:tr w:rsidR="002E3224" w:rsidTr="001E453F">
        <w:trPr>
          <w:trHeight w:val="523"/>
        </w:trPr>
        <w:tc>
          <w:tcPr>
            <w:tcW w:w="10456"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12</w:t>
            </w:r>
          </w:p>
        </w:tc>
      </w:tr>
      <w:tr w:rsidR="00382BA4" w:rsidTr="001E453F">
        <w:trPr>
          <w:trHeight w:val="523"/>
        </w:trPr>
        <w:tc>
          <w:tcPr>
            <w:tcW w:w="10456" w:type="dxa"/>
            <w:tcBorders>
              <w:top w:val="single" w:sz="4" w:space="0" w:color="auto"/>
              <w:left w:val="single" w:sz="4" w:space="0" w:color="auto"/>
              <w:bottom w:val="single" w:sz="4" w:space="0" w:color="auto"/>
              <w:right w:val="single" w:sz="4" w:space="0" w:color="auto"/>
            </w:tcBorders>
          </w:tcPr>
          <w:p w:rsidR="00382BA4" w:rsidRPr="006C3C6E" w:rsidRDefault="00382BA4" w:rsidP="00315782">
            <w:pPr>
              <w:tabs>
                <w:tab w:val="left" w:pos="1080"/>
              </w:tabs>
              <w:rPr>
                <w:rFonts w:ascii="Arial Narrow" w:hAnsi="Arial Narrow"/>
                <w:b/>
                <w:w w:val="90"/>
                <w:sz w:val="20"/>
                <w:szCs w:val="20"/>
              </w:rPr>
            </w:pPr>
            <w:r w:rsidRPr="006C3C6E">
              <w:rPr>
                <w:rFonts w:ascii="Arial Narrow" w:hAnsi="Arial Narrow"/>
                <w:b/>
                <w:w w:val="90"/>
                <w:sz w:val="20"/>
                <w:szCs w:val="20"/>
              </w:rPr>
              <w:t>1.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382BA4" w:rsidRPr="006C3C6E" w:rsidRDefault="00382BA4" w:rsidP="00315782">
            <w:pPr>
              <w:tabs>
                <w:tab w:val="left" w:pos="1080"/>
              </w:tabs>
              <w:rPr>
                <w:rFonts w:ascii="Arial Narrow" w:hAnsi="Arial Narrow"/>
                <w:w w:val="90"/>
                <w:sz w:val="20"/>
                <w:szCs w:val="20"/>
              </w:rPr>
            </w:pPr>
            <w:r w:rsidRPr="006C3C6E">
              <w:rPr>
                <w:rFonts w:ascii="Arial Narrow" w:hAnsi="Arial Narrow"/>
                <w:w w:val="90"/>
                <w:sz w:val="20"/>
                <w:szCs w:val="20"/>
              </w:rPr>
              <w:t>1. На первый, второй и третий разряды.</w:t>
            </w:r>
          </w:p>
          <w:p w:rsidR="00382BA4" w:rsidRPr="006C3C6E" w:rsidRDefault="00382BA4" w:rsidP="00315782">
            <w:pPr>
              <w:tabs>
                <w:tab w:val="left" w:pos="1080"/>
              </w:tabs>
              <w:rPr>
                <w:rFonts w:ascii="Arial Narrow" w:hAnsi="Arial Narrow"/>
                <w:w w:val="90"/>
                <w:sz w:val="20"/>
                <w:szCs w:val="20"/>
              </w:rPr>
            </w:pPr>
            <w:r w:rsidRPr="006C3C6E">
              <w:rPr>
                <w:rFonts w:ascii="Arial Narrow" w:hAnsi="Arial Narrow"/>
                <w:w w:val="90"/>
                <w:sz w:val="20"/>
                <w:szCs w:val="20"/>
              </w:rPr>
              <w:t>2. На четвертый, пятый и шестой разряды.</w:t>
            </w:r>
          </w:p>
          <w:p w:rsidR="00382BA4" w:rsidRPr="006C3C6E" w:rsidRDefault="00382BA4" w:rsidP="00315782">
            <w:pPr>
              <w:tabs>
                <w:tab w:val="left" w:pos="1080"/>
              </w:tabs>
              <w:rPr>
                <w:rFonts w:ascii="Arial Narrow" w:hAnsi="Arial Narrow"/>
                <w:w w:val="90"/>
                <w:sz w:val="20"/>
                <w:szCs w:val="20"/>
              </w:rPr>
            </w:pPr>
            <w:r w:rsidRPr="006C3C6E">
              <w:rPr>
                <w:rFonts w:ascii="Arial Narrow" w:hAnsi="Arial Narrow"/>
                <w:w w:val="90"/>
                <w:sz w:val="20"/>
                <w:szCs w:val="20"/>
              </w:rPr>
              <w:t>3. На шестой, седьмой и восьмой  разряды.</w:t>
            </w:r>
          </w:p>
          <w:p w:rsidR="00382BA4" w:rsidRPr="006C3C6E" w:rsidRDefault="00382BA4" w:rsidP="00315782">
            <w:pPr>
              <w:pStyle w:val="a5"/>
              <w:ind w:left="0" w:firstLine="0"/>
              <w:rPr>
                <w:rFonts w:ascii="Arial Narrow" w:hAnsi="Arial Narrow"/>
                <w:b/>
                <w:w w:val="90"/>
                <w:sz w:val="20"/>
                <w:szCs w:val="20"/>
              </w:rPr>
            </w:pPr>
            <w:r w:rsidRPr="006C3C6E">
              <w:rPr>
                <w:rFonts w:ascii="Arial Narrow" w:hAnsi="Arial Narrow"/>
                <w:b/>
                <w:w w:val="90"/>
                <w:sz w:val="20"/>
                <w:szCs w:val="20"/>
              </w:rPr>
              <w:t>2.  Какой класс защиты бронежилета (жилета защитного) позволяет защититься от огня из пистолета ПМ и револьвера системы «Наган»?</w:t>
            </w:r>
          </w:p>
          <w:p w:rsidR="00382BA4" w:rsidRPr="006C3C6E" w:rsidRDefault="00382BA4" w:rsidP="00315782">
            <w:pPr>
              <w:rPr>
                <w:rFonts w:ascii="Arial Narrow" w:hAnsi="Arial Narrow"/>
                <w:w w:val="90"/>
                <w:sz w:val="20"/>
                <w:szCs w:val="20"/>
              </w:rPr>
            </w:pPr>
            <w:r w:rsidRPr="006C3C6E">
              <w:rPr>
                <w:rFonts w:ascii="Arial Narrow" w:hAnsi="Arial Narrow"/>
                <w:w w:val="90"/>
                <w:sz w:val="20"/>
                <w:szCs w:val="20"/>
              </w:rPr>
              <w:t>1. Первый</w:t>
            </w:r>
          </w:p>
          <w:p w:rsidR="00382BA4" w:rsidRPr="006C3C6E" w:rsidRDefault="00382BA4" w:rsidP="00315782">
            <w:pPr>
              <w:rPr>
                <w:rFonts w:ascii="Arial Narrow" w:hAnsi="Arial Narrow"/>
                <w:w w:val="90"/>
                <w:sz w:val="20"/>
                <w:szCs w:val="20"/>
              </w:rPr>
            </w:pPr>
            <w:r w:rsidRPr="006C3C6E">
              <w:rPr>
                <w:rFonts w:ascii="Arial Narrow" w:hAnsi="Arial Narrow"/>
                <w:w w:val="90"/>
                <w:sz w:val="20"/>
                <w:szCs w:val="20"/>
              </w:rPr>
              <w:t>2. Второй</w:t>
            </w:r>
          </w:p>
          <w:p w:rsidR="00382BA4" w:rsidRPr="006C3C6E" w:rsidRDefault="00382BA4" w:rsidP="00315782">
            <w:pPr>
              <w:rPr>
                <w:rFonts w:ascii="Arial Narrow" w:hAnsi="Arial Narrow"/>
                <w:w w:val="90"/>
                <w:sz w:val="20"/>
                <w:szCs w:val="20"/>
              </w:rPr>
            </w:pPr>
            <w:r w:rsidRPr="006C3C6E">
              <w:rPr>
                <w:rFonts w:ascii="Arial Narrow" w:hAnsi="Arial Narrow"/>
                <w:w w:val="90"/>
                <w:sz w:val="20"/>
                <w:szCs w:val="20"/>
              </w:rPr>
              <w:t>3. Третий</w:t>
            </w:r>
          </w:p>
          <w:p w:rsidR="00382BA4" w:rsidRPr="006C3C6E" w:rsidRDefault="00382BA4" w:rsidP="00315782">
            <w:pPr>
              <w:pStyle w:val="HTML"/>
              <w:ind w:left="0"/>
              <w:rPr>
                <w:rFonts w:ascii="Arial Narrow" w:hAnsi="Arial Narrow" w:cs="Times New Roman"/>
                <w:b/>
                <w:w w:val="90"/>
              </w:rPr>
            </w:pPr>
            <w:r w:rsidRPr="006C3C6E">
              <w:rPr>
                <w:rFonts w:ascii="Arial Narrow" w:hAnsi="Arial Narrow" w:cs="Times New Roman"/>
                <w:b/>
                <w:w w:val="90"/>
              </w:rPr>
              <w:t xml:space="preserve">3. Наибольшая эффективность оказания помощи при выведении пострадавшего из обморока достигается: </w:t>
            </w:r>
          </w:p>
          <w:p w:rsidR="00382BA4" w:rsidRPr="006C3C6E" w:rsidRDefault="00382BA4" w:rsidP="00315782">
            <w:pPr>
              <w:pStyle w:val="HTML"/>
              <w:ind w:left="0"/>
              <w:rPr>
                <w:rFonts w:ascii="Arial Narrow" w:hAnsi="Arial Narrow" w:cs="Times New Roman"/>
                <w:w w:val="90"/>
              </w:rPr>
            </w:pPr>
            <w:r w:rsidRPr="006C3C6E">
              <w:rPr>
                <w:rFonts w:ascii="Arial Narrow" w:hAnsi="Arial Narrow" w:cs="Times New Roman"/>
                <w:w w:val="90"/>
              </w:rPr>
              <w:t>1. При поднятии ног пострадавшего выше уровня тела</w:t>
            </w:r>
          </w:p>
          <w:p w:rsidR="00382BA4" w:rsidRPr="006C3C6E" w:rsidRDefault="00382BA4" w:rsidP="00315782">
            <w:pPr>
              <w:pStyle w:val="HTML"/>
              <w:ind w:left="0"/>
              <w:rPr>
                <w:rFonts w:ascii="Arial Narrow" w:hAnsi="Arial Narrow" w:cs="Times New Roman"/>
                <w:w w:val="90"/>
              </w:rPr>
            </w:pPr>
            <w:r w:rsidRPr="006C3C6E">
              <w:rPr>
                <w:rFonts w:ascii="Arial Narrow" w:hAnsi="Arial Narrow" w:cs="Times New Roman"/>
                <w:w w:val="90"/>
              </w:rPr>
              <w:t xml:space="preserve">2. При поднесении ватки, смоченной нашатырным спиртом (при отсутствии  </w:t>
            </w:r>
            <w:proofErr w:type="spellStart"/>
            <w:r w:rsidRPr="006C3C6E">
              <w:rPr>
                <w:rFonts w:ascii="Arial Narrow" w:hAnsi="Arial Narrow" w:cs="Times New Roman"/>
                <w:w w:val="90"/>
              </w:rPr>
              <w:t>нашытыря</w:t>
            </w:r>
            <w:proofErr w:type="spellEnd"/>
            <w:r w:rsidRPr="006C3C6E">
              <w:rPr>
                <w:rFonts w:ascii="Arial Narrow" w:hAnsi="Arial Narrow" w:cs="Times New Roman"/>
                <w:w w:val="90"/>
              </w:rPr>
              <w:t xml:space="preserve"> – при нажатии на точку в центре носогубного треугольника) </w:t>
            </w:r>
          </w:p>
          <w:p w:rsidR="00382BA4" w:rsidRPr="006C3C6E" w:rsidRDefault="00382BA4" w:rsidP="00315782">
            <w:pPr>
              <w:pStyle w:val="HTML"/>
              <w:ind w:left="0"/>
              <w:rPr>
                <w:rFonts w:ascii="Arial Narrow" w:hAnsi="Arial Narrow" w:cs="Times New Roman"/>
                <w:w w:val="90"/>
              </w:rPr>
            </w:pPr>
            <w:r w:rsidRPr="006C3C6E">
              <w:rPr>
                <w:rFonts w:ascii="Arial Narrow" w:hAnsi="Arial Narrow" w:cs="Times New Roman"/>
                <w:w w:val="90"/>
              </w:rPr>
              <w:t>3. При укутывании пострадавшего в одеяло.</w:t>
            </w:r>
          </w:p>
          <w:p w:rsidR="00382BA4" w:rsidRPr="006C3C6E" w:rsidRDefault="00382BA4" w:rsidP="00315782">
            <w:pPr>
              <w:tabs>
                <w:tab w:val="left" w:pos="1080"/>
              </w:tabs>
              <w:rPr>
                <w:rFonts w:ascii="Arial Narrow" w:hAnsi="Arial Narrow"/>
                <w:b/>
                <w:w w:val="90"/>
                <w:sz w:val="20"/>
                <w:szCs w:val="20"/>
              </w:rPr>
            </w:pPr>
            <w:r w:rsidRPr="006C3C6E">
              <w:rPr>
                <w:rFonts w:ascii="Arial Narrow" w:hAnsi="Arial Narrow"/>
                <w:b/>
                <w:w w:val="90"/>
                <w:sz w:val="20"/>
                <w:szCs w:val="20"/>
              </w:rPr>
              <w:t>4. В каких случаях правомерно причинение посягающему лицу любого вреда в состоянии необходимой обороны?</w:t>
            </w:r>
          </w:p>
          <w:p w:rsidR="00382BA4" w:rsidRPr="006C3C6E" w:rsidRDefault="00382BA4" w:rsidP="00315782">
            <w:pPr>
              <w:tabs>
                <w:tab w:val="left" w:pos="1080"/>
              </w:tabs>
              <w:rPr>
                <w:rFonts w:ascii="Arial Narrow" w:hAnsi="Arial Narrow"/>
                <w:w w:val="90"/>
                <w:sz w:val="20"/>
                <w:szCs w:val="20"/>
              </w:rPr>
            </w:pPr>
            <w:r w:rsidRPr="006C3C6E">
              <w:rPr>
                <w:rFonts w:ascii="Arial Narrow" w:hAnsi="Arial Narrow"/>
                <w:w w:val="90"/>
                <w:sz w:val="20"/>
                <w:szCs w:val="20"/>
              </w:rPr>
              <w:t>1. В случае группового посягательства.</w:t>
            </w:r>
          </w:p>
          <w:p w:rsidR="00382BA4" w:rsidRPr="006C3C6E" w:rsidRDefault="00382BA4" w:rsidP="00315782">
            <w:pPr>
              <w:tabs>
                <w:tab w:val="left" w:pos="1080"/>
              </w:tabs>
              <w:rPr>
                <w:rFonts w:ascii="Arial Narrow" w:hAnsi="Arial Narrow"/>
                <w:w w:val="90"/>
                <w:sz w:val="20"/>
                <w:szCs w:val="20"/>
              </w:rPr>
            </w:pPr>
            <w:r w:rsidRPr="006C3C6E">
              <w:rPr>
                <w:rFonts w:ascii="Arial Narrow" w:hAnsi="Arial Narrow"/>
                <w:w w:val="90"/>
                <w:sz w:val="20"/>
                <w:szCs w:val="20"/>
              </w:rPr>
              <w:t>2. В случае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если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382BA4" w:rsidRPr="006C3C6E" w:rsidRDefault="00382BA4" w:rsidP="00315782">
            <w:pPr>
              <w:tabs>
                <w:tab w:val="left" w:pos="1080"/>
              </w:tabs>
              <w:rPr>
                <w:rFonts w:ascii="Arial Narrow" w:hAnsi="Arial Narrow"/>
                <w:w w:val="90"/>
                <w:sz w:val="20"/>
                <w:szCs w:val="20"/>
              </w:rPr>
            </w:pPr>
            <w:r w:rsidRPr="006C3C6E">
              <w:rPr>
                <w:rFonts w:ascii="Arial Narrow" w:hAnsi="Arial Narrow"/>
                <w:w w:val="90"/>
                <w:sz w:val="20"/>
                <w:szCs w:val="20"/>
              </w:rPr>
              <w:t>3. В случае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если посягательство сопряжено с насилием, опасным для здоровья обороняющегося.</w:t>
            </w:r>
          </w:p>
          <w:p w:rsidR="00382BA4" w:rsidRPr="006C3C6E" w:rsidRDefault="00382BA4" w:rsidP="00315782">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5</w:t>
            </w:r>
            <w:r>
              <w:rPr>
                <w:rFonts w:ascii="Arial Narrow" w:hAnsi="Arial Narrow"/>
                <w:b/>
                <w:w w:val="90"/>
                <w:sz w:val="20"/>
                <w:szCs w:val="20"/>
              </w:rPr>
              <w:t>.</w:t>
            </w:r>
            <w:r w:rsidRPr="006C3C6E">
              <w:rPr>
                <w:rFonts w:ascii="Arial Narrow" w:eastAsia="Times New Roman" w:hAnsi="Arial Narrow"/>
                <w:b/>
                <w:w w:val="90"/>
                <w:sz w:val="20"/>
                <w:szCs w:val="20"/>
              </w:rPr>
              <w:t>В структуре ограждения периметра охраняемого частной охраной объекта могут применяться (использоваться):</w:t>
            </w:r>
          </w:p>
          <w:p w:rsidR="00382BA4" w:rsidRPr="006C3C6E" w:rsidRDefault="00382BA4" w:rsidP="00315782">
            <w:pPr>
              <w:pStyle w:val="a5"/>
              <w:tabs>
                <w:tab w:val="left" w:pos="709"/>
                <w:tab w:val="left" w:pos="1134"/>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Оголенные провода с током высокого напряжения</w:t>
            </w:r>
          </w:p>
          <w:p w:rsidR="00382BA4" w:rsidRPr="006C3C6E" w:rsidRDefault="00382BA4" w:rsidP="00315782">
            <w:pPr>
              <w:pStyle w:val="a5"/>
              <w:tabs>
                <w:tab w:val="left" w:pos="709"/>
                <w:tab w:val="left" w:pos="1134"/>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Устройства автоматического затопления, автоматические стреляющие устройства</w:t>
            </w:r>
          </w:p>
          <w:p w:rsidR="00382BA4" w:rsidRPr="006C3C6E" w:rsidRDefault="00382BA4" w:rsidP="00315782">
            <w:pPr>
              <w:pStyle w:val="a5"/>
              <w:tabs>
                <w:tab w:val="left" w:pos="709"/>
                <w:tab w:val="left" w:pos="1134"/>
              </w:tabs>
              <w:ind w:left="0" w:firstLine="0"/>
              <w:rPr>
                <w:rFonts w:ascii="Arial Narrow" w:hAnsi="Arial Narrow"/>
                <w:w w:val="90"/>
                <w:sz w:val="20"/>
                <w:szCs w:val="20"/>
              </w:rPr>
            </w:pPr>
            <w:r>
              <w:rPr>
                <w:rFonts w:ascii="Arial Narrow" w:hAnsi="Arial Narrow"/>
                <w:w w:val="90"/>
                <w:sz w:val="20"/>
                <w:szCs w:val="20"/>
              </w:rPr>
              <w:t xml:space="preserve">3. </w:t>
            </w:r>
            <w:r w:rsidRPr="006C3C6E">
              <w:rPr>
                <w:rFonts w:ascii="Arial Narrow" w:hAnsi="Arial Narrow"/>
                <w:w w:val="90"/>
                <w:sz w:val="20"/>
                <w:szCs w:val="20"/>
              </w:rPr>
              <w:t>Зона отторжения (участок между основным и внутренним предупредительным ограждением), контрольно-следовая полоса</w:t>
            </w:r>
          </w:p>
          <w:p w:rsidR="00382BA4" w:rsidRPr="006C3C6E" w:rsidRDefault="00382BA4" w:rsidP="00315782">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 xml:space="preserve">6. Процедура </w:t>
            </w:r>
            <w:proofErr w:type="spellStart"/>
            <w:r w:rsidRPr="006C3C6E">
              <w:rPr>
                <w:rFonts w:ascii="Arial Narrow" w:hAnsi="Arial Narrow"/>
                <w:w w:val="90"/>
                <w:sz w:val="20"/>
                <w:szCs w:val="20"/>
              </w:rPr>
              <w:t>заступления</w:t>
            </w:r>
            <w:proofErr w:type="spellEnd"/>
            <w:r w:rsidRPr="006C3C6E">
              <w:rPr>
                <w:rFonts w:ascii="Arial Narrow" w:hAnsi="Arial Narrow"/>
                <w:w w:val="90"/>
                <w:sz w:val="20"/>
                <w:szCs w:val="20"/>
              </w:rPr>
              <w:t xml:space="preserve"> охранника на пост по охране стационарного объекта начинается:</w:t>
            </w:r>
          </w:p>
          <w:p w:rsidR="00382BA4" w:rsidRPr="006C3C6E" w:rsidRDefault="00382BA4" w:rsidP="00315782">
            <w:pPr>
              <w:pStyle w:val="21"/>
              <w:spacing w:before="0" w:line="240" w:lineRule="auto"/>
              <w:ind w:firstLine="0"/>
              <w:jc w:val="left"/>
              <w:rPr>
                <w:rFonts w:ascii="Arial Narrow" w:hAnsi="Arial Narrow"/>
                <w:b w:val="0"/>
                <w:bCs w:val="0"/>
                <w:w w:val="90"/>
                <w:sz w:val="20"/>
                <w:szCs w:val="20"/>
              </w:rPr>
            </w:pPr>
            <w:r w:rsidRPr="006C3C6E">
              <w:rPr>
                <w:rFonts w:ascii="Arial Narrow" w:hAnsi="Arial Narrow"/>
                <w:b w:val="0"/>
                <w:bCs w:val="0"/>
                <w:w w:val="90"/>
                <w:sz w:val="20"/>
                <w:szCs w:val="20"/>
              </w:rPr>
              <w:t>1. С внесения записи в журнал приема-сдачи дежурств</w:t>
            </w:r>
          </w:p>
          <w:p w:rsidR="00382BA4" w:rsidRPr="006C3C6E" w:rsidRDefault="00382BA4" w:rsidP="00315782">
            <w:pPr>
              <w:pStyle w:val="21"/>
              <w:spacing w:before="0" w:line="240" w:lineRule="auto"/>
              <w:ind w:firstLine="0"/>
              <w:jc w:val="left"/>
              <w:rPr>
                <w:rFonts w:ascii="Arial Narrow" w:hAnsi="Arial Narrow"/>
                <w:b w:val="0"/>
                <w:bCs w:val="0"/>
                <w:w w:val="90"/>
                <w:sz w:val="20"/>
                <w:szCs w:val="20"/>
              </w:rPr>
            </w:pPr>
            <w:r w:rsidRPr="006C3C6E">
              <w:rPr>
                <w:rFonts w:ascii="Arial Narrow" w:hAnsi="Arial Narrow"/>
                <w:b w:val="0"/>
                <w:bCs w:val="0"/>
                <w:w w:val="90"/>
                <w:sz w:val="20"/>
                <w:szCs w:val="20"/>
              </w:rPr>
              <w:t xml:space="preserve">2. С доклада администрации охраняемого объекта о </w:t>
            </w:r>
            <w:proofErr w:type="spellStart"/>
            <w:r w:rsidRPr="006C3C6E">
              <w:rPr>
                <w:rFonts w:ascii="Arial Narrow" w:hAnsi="Arial Narrow"/>
                <w:b w:val="0"/>
                <w:bCs w:val="0"/>
                <w:w w:val="90"/>
                <w:sz w:val="20"/>
                <w:szCs w:val="20"/>
              </w:rPr>
              <w:t>заступлении</w:t>
            </w:r>
            <w:proofErr w:type="spellEnd"/>
            <w:r w:rsidRPr="006C3C6E">
              <w:rPr>
                <w:rFonts w:ascii="Arial Narrow" w:hAnsi="Arial Narrow"/>
                <w:b w:val="0"/>
                <w:bCs w:val="0"/>
                <w:w w:val="90"/>
                <w:sz w:val="20"/>
                <w:szCs w:val="20"/>
              </w:rPr>
              <w:t xml:space="preserve"> на дежурство</w:t>
            </w:r>
          </w:p>
          <w:p w:rsidR="00382BA4" w:rsidRPr="006C3C6E" w:rsidRDefault="00382BA4" w:rsidP="00315782">
            <w:pPr>
              <w:rPr>
                <w:rFonts w:ascii="Arial Narrow" w:hAnsi="Arial Narrow"/>
                <w:w w:val="90"/>
                <w:sz w:val="20"/>
                <w:szCs w:val="20"/>
              </w:rPr>
            </w:pPr>
            <w:r w:rsidRPr="006C3C6E">
              <w:rPr>
                <w:rFonts w:ascii="Arial Narrow" w:hAnsi="Arial Narrow"/>
                <w:w w:val="90"/>
                <w:sz w:val="20"/>
                <w:szCs w:val="20"/>
              </w:rPr>
              <w:t>3. С осмотра объекта и прилегающей территории</w:t>
            </w:r>
          </w:p>
          <w:p w:rsidR="00382BA4" w:rsidRPr="006C3C6E" w:rsidRDefault="00382BA4" w:rsidP="00315782">
            <w:pPr>
              <w:rPr>
                <w:rFonts w:ascii="Arial Narrow" w:hAnsi="Arial Narrow"/>
                <w:b/>
                <w:w w:val="90"/>
                <w:sz w:val="20"/>
                <w:szCs w:val="20"/>
              </w:rPr>
            </w:pPr>
            <w:r w:rsidRPr="006C3C6E">
              <w:rPr>
                <w:rFonts w:ascii="Arial Narrow" w:hAnsi="Arial Narrow"/>
                <w:b/>
                <w:w w:val="90"/>
                <w:sz w:val="20"/>
                <w:szCs w:val="20"/>
              </w:rPr>
              <w:t>7.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382BA4" w:rsidRPr="006C3C6E" w:rsidRDefault="00382BA4" w:rsidP="00315782">
            <w:pPr>
              <w:tabs>
                <w:tab w:val="left" w:pos="2520"/>
              </w:tabs>
              <w:rPr>
                <w:rFonts w:ascii="Arial Narrow" w:hAnsi="Arial Narrow"/>
                <w:w w:val="90"/>
                <w:sz w:val="20"/>
                <w:szCs w:val="20"/>
              </w:rPr>
            </w:pPr>
            <w:r w:rsidRPr="006C3C6E">
              <w:rPr>
                <w:rFonts w:ascii="Arial Narrow" w:hAnsi="Arial Narrow"/>
                <w:w w:val="90"/>
                <w:sz w:val="20"/>
                <w:szCs w:val="20"/>
              </w:rPr>
              <w:t>1. Допускается.                                     2. Не допускается.</w:t>
            </w:r>
          </w:p>
          <w:p w:rsidR="00382BA4" w:rsidRPr="00382BA4" w:rsidRDefault="00382BA4" w:rsidP="00315782">
            <w:pPr>
              <w:tabs>
                <w:tab w:val="left" w:pos="2520"/>
              </w:tabs>
              <w:rPr>
                <w:rFonts w:ascii="Arial Narrow" w:hAnsi="Arial Narrow"/>
                <w:w w:val="90"/>
                <w:sz w:val="20"/>
                <w:szCs w:val="20"/>
              </w:rPr>
            </w:pPr>
            <w:r w:rsidRPr="006C3C6E">
              <w:rPr>
                <w:rFonts w:ascii="Arial Narrow" w:hAnsi="Arial Narrow"/>
                <w:w w:val="90"/>
                <w:sz w:val="20"/>
                <w:szCs w:val="20"/>
              </w:rPr>
              <w:t xml:space="preserve">3. Допускается только при наличии уровня алкоголя в крови не менее 4 </w:t>
            </w:r>
            <w:proofErr w:type="spellStart"/>
            <w:r w:rsidRPr="006C3C6E">
              <w:rPr>
                <w:rFonts w:ascii="Arial Narrow" w:hAnsi="Arial Narrow"/>
                <w:w w:val="90"/>
                <w:sz w:val="20"/>
                <w:szCs w:val="20"/>
              </w:rPr>
              <w:t>Промиле</w:t>
            </w:r>
            <w:proofErr w:type="spellEnd"/>
            <w:r w:rsidRPr="006C3C6E">
              <w:rPr>
                <w:rFonts w:ascii="Arial Narrow" w:hAnsi="Arial Narrow"/>
                <w:w w:val="90"/>
                <w:sz w:val="20"/>
                <w:szCs w:val="20"/>
              </w:rPr>
              <w:t>.</w:t>
            </w:r>
          </w:p>
        </w:tc>
      </w:tr>
      <w:tr w:rsidR="002E3224" w:rsidTr="001E453F">
        <w:trPr>
          <w:trHeight w:val="275"/>
        </w:trPr>
        <w:tc>
          <w:tcPr>
            <w:tcW w:w="10456" w:type="dxa"/>
          </w:tcPr>
          <w:p w:rsidR="00CC23FB" w:rsidRDefault="00CC23FB" w:rsidP="003A569D">
            <w:pPr>
              <w:rPr>
                <w:rFonts w:ascii="Times New Roman" w:hAnsi="Times New Roman" w:cs="Times New Roman"/>
                <w:b/>
              </w:rPr>
            </w:pPr>
          </w:p>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13</w:t>
            </w:r>
          </w:p>
        </w:tc>
      </w:tr>
      <w:tr w:rsidR="002E3224" w:rsidTr="001E453F">
        <w:trPr>
          <w:trHeight w:val="7000"/>
        </w:trPr>
        <w:tc>
          <w:tcPr>
            <w:tcW w:w="10456" w:type="dxa"/>
          </w:tcPr>
          <w:p w:rsidR="002E3224" w:rsidRPr="006C3C6E" w:rsidRDefault="002E3224" w:rsidP="00382BA4">
            <w:pPr>
              <w:rPr>
                <w:rFonts w:ascii="Arial Narrow" w:hAnsi="Arial Narrow"/>
                <w:b/>
                <w:w w:val="90"/>
                <w:sz w:val="20"/>
                <w:szCs w:val="20"/>
              </w:rPr>
            </w:pPr>
            <w:r w:rsidRPr="006C3C6E">
              <w:rPr>
                <w:rFonts w:ascii="Arial Narrow" w:hAnsi="Arial Narrow"/>
                <w:b/>
                <w:w w:val="90"/>
                <w:sz w:val="20"/>
                <w:szCs w:val="20"/>
              </w:rPr>
              <w:lastRenderedPageBreak/>
              <w:t>1. При увольнении трудовая книжка выдается работнику:</w:t>
            </w:r>
          </w:p>
          <w:p w:rsidR="002E3224" w:rsidRPr="006C3C6E" w:rsidRDefault="002E3224" w:rsidP="00382BA4">
            <w:pPr>
              <w:tabs>
                <w:tab w:val="left" w:pos="2520"/>
              </w:tabs>
              <w:rPr>
                <w:rFonts w:ascii="Arial Narrow" w:hAnsi="Arial Narrow"/>
                <w:w w:val="90"/>
                <w:sz w:val="20"/>
                <w:szCs w:val="20"/>
              </w:rPr>
            </w:pPr>
            <w:r w:rsidRPr="006C3C6E">
              <w:rPr>
                <w:rFonts w:ascii="Arial Narrow" w:hAnsi="Arial Narrow"/>
                <w:w w:val="90"/>
                <w:sz w:val="20"/>
                <w:szCs w:val="20"/>
              </w:rPr>
              <w:t>1. За одни сутки до увольнения.                2. В день увольнения.</w:t>
            </w:r>
          </w:p>
          <w:p w:rsidR="002E3224" w:rsidRPr="006C3C6E" w:rsidRDefault="002E3224" w:rsidP="00382BA4">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3. Не позднее трех рабочих дней, следующих за днем увольнения </w:t>
            </w:r>
          </w:p>
          <w:p w:rsidR="002E3224" w:rsidRPr="006C3C6E" w:rsidRDefault="002E3224" w:rsidP="00382BA4">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2. Какой нормативный акт позволяет охранникам не допустить на охраняемый объект лиц, не предъявивших установленных документов:</w:t>
            </w:r>
          </w:p>
          <w:p w:rsidR="002E3224" w:rsidRPr="006C3C6E" w:rsidRDefault="002E3224" w:rsidP="00382BA4">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Инструкция частного охранного предприятия по охране объекта</w:t>
            </w:r>
          </w:p>
          <w:p w:rsidR="002E3224" w:rsidRPr="006C3C6E" w:rsidRDefault="002E3224" w:rsidP="00382BA4">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Закон  Российской Федерации «О частной детективной и охранной деятельности в Российской Федерации»</w:t>
            </w:r>
          </w:p>
          <w:p w:rsidR="002E3224" w:rsidRPr="006C3C6E" w:rsidRDefault="002E3224" w:rsidP="00382BA4">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Локальный нормативный акт администрации охраняемого объекта</w:t>
            </w:r>
          </w:p>
          <w:p w:rsidR="002E3224" w:rsidRPr="006C3C6E" w:rsidRDefault="002E3224" w:rsidP="00382BA4">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3</w:t>
            </w:r>
            <w:r>
              <w:rPr>
                <w:rFonts w:ascii="Arial Narrow" w:hAnsi="Arial Narrow"/>
                <w:b/>
                <w:w w:val="90"/>
                <w:sz w:val="20"/>
                <w:szCs w:val="20"/>
              </w:rPr>
              <w:t xml:space="preserve">. </w:t>
            </w:r>
            <w:r w:rsidRPr="006C3C6E">
              <w:rPr>
                <w:rFonts w:ascii="Arial Narrow" w:hAnsi="Arial Narrow"/>
                <w:b/>
                <w:w w:val="90"/>
                <w:sz w:val="20"/>
                <w:szCs w:val="20"/>
              </w:rPr>
              <w:t xml:space="preserve">Основное назначение </w:t>
            </w:r>
            <w:r w:rsidRPr="006C3C6E">
              <w:rPr>
                <w:rFonts w:ascii="Arial Narrow" w:eastAsia="Times New Roman" w:hAnsi="Arial Narrow"/>
                <w:b/>
                <w:w w:val="90"/>
                <w:sz w:val="20"/>
                <w:szCs w:val="20"/>
              </w:rPr>
              <w:t>системы контроля и управления доступом (СКУД):</w:t>
            </w:r>
          </w:p>
          <w:p w:rsidR="002E3224" w:rsidRPr="006C3C6E" w:rsidRDefault="002E3224" w:rsidP="00382BA4">
            <w:pPr>
              <w:pStyle w:val="a5"/>
              <w:ind w:left="0" w:firstLine="0"/>
              <w:rPr>
                <w:rFonts w:ascii="Arial Narrow" w:hAnsi="Arial Narrow"/>
                <w:w w:val="90"/>
                <w:sz w:val="20"/>
                <w:szCs w:val="20"/>
              </w:rPr>
            </w:pPr>
            <w:r w:rsidRPr="006C3C6E">
              <w:rPr>
                <w:rFonts w:ascii="Arial Narrow" w:hAnsi="Arial Narrow"/>
                <w:w w:val="90"/>
                <w:sz w:val="20"/>
                <w:szCs w:val="20"/>
              </w:rPr>
              <w:t>1. Передача извещений о срабатывании охранной сигнализации с объекта на ПЦО</w:t>
            </w:r>
          </w:p>
          <w:p w:rsidR="002E3224" w:rsidRPr="006C3C6E" w:rsidRDefault="002E3224" w:rsidP="00382BA4">
            <w:pPr>
              <w:pStyle w:val="a5"/>
              <w:ind w:left="0" w:firstLine="0"/>
              <w:rPr>
                <w:rFonts w:ascii="Arial Narrow" w:eastAsia="Times New Roman" w:hAnsi="Arial Narrow"/>
                <w:w w:val="90"/>
                <w:sz w:val="20"/>
                <w:szCs w:val="20"/>
              </w:rPr>
            </w:pPr>
            <w:r w:rsidRPr="006C3C6E">
              <w:rPr>
                <w:rFonts w:ascii="Arial Narrow" w:eastAsia="Times New Roman" w:hAnsi="Arial Narrow"/>
                <w:w w:val="90"/>
                <w:sz w:val="20"/>
                <w:szCs w:val="20"/>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2E3224" w:rsidRPr="006C3C6E" w:rsidRDefault="002E3224" w:rsidP="00382BA4">
            <w:pPr>
              <w:pStyle w:val="a5"/>
              <w:ind w:left="0" w:firstLine="0"/>
              <w:rPr>
                <w:rFonts w:ascii="Arial Narrow" w:hAnsi="Arial Narrow"/>
                <w:w w:val="90"/>
                <w:sz w:val="20"/>
                <w:szCs w:val="20"/>
              </w:rPr>
            </w:pPr>
            <w:r w:rsidRPr="006C3C6E">
              <w:rPr>
                <w:rFonts w:ascii="Arial Narrow" w:hAnsi="Arial Narrow"/>
                <w:w w:val="90"/>
                <w:sz w:val="20"/>
                <w:szCs w:val="20"/>
              </w:rPr>
              <w:t>3. Ретрансляция сигналов радиосвязи в пределах территории объекта</w:t>
            </w:r>
          </w:p>
          <w:p w:rsidR="002E3224" w:rsidRPr="006C3C6E" w:rsidRDefault="002E3224" w:rsidP="00382BA4">
            <w:pPr>
              <w:tabs>
                <w:tab w:val="left" w:pos="1080"/>
              </w:tabs>
              <w:rPr>
                <w:rFonts w:ascii="Arial Narrow" w:hAnsi="Arial Narrow"/>
                <w:b/>
                <w:w w:val="90"/>
                <w:sz w:val="20"/>
                <w:szCs w:val="20"/>
              </w:rPr>
            </w:pPr>
            <w:r w:rsidRPr="006C3C6E">
              <w:rPr>
                <w:rFonts w:ascii="Arial Narrow" w:hAnsi="Arial Narrow"/>
                <w:b/>
                <w:w w:val="90"/>
                <w:sz w:val="20"/>
                <w:szCs w:val="20"/>
              </w:rPr>
              <w:t>4. На какой срок органами внутренних дел выдается удостоверение частного охранника?</w:t>
            </w:r>
          </w:p>
          <w:p w:rsidR="002E3224" w:rsidRPr="006C3C6E" w:rsidRDefault="002E3224" w:rsidP="00382BA4">
            <w:pPr>
              <w:tabs>
                <w:tab w:val="left" w:pos="1080"/>
              </w:tabs>
              <w:rPr>
                <w:rFonts w:ascii="Arial Narrow" w:hAnsi="Arial Narrow"/>
                <w:w w:val="90"/>
                <w:sz w:val="20"/>
                <w:szCs w:val="20"/>
              </w:rPr>
            </w:pPr>
            <w:r w:rsidRPr="006C3C6E">
              <w:rPr>
                <w:rFonts w:ascii="Arial Narrow" w:hAnsi="Arial Narrow"/>
                <w:w w:val="90"/>
                <w:sz w:val="20"/>
                <w:szCs w:val="20"/>
              </w:rPr>
              <w:t>1. На  3 года.                                   2. На 5 лет.</w:t>
            </w:r>
          </w:p>
          <w:p w:rsidR="002E3224" w:rsidRPr="006C3C6E" w:rsidRDefault="002E3224" w:rsidP="00382BA4">
            <w:pPr>
              <w:tabs>
                <w:tab w:val="left" w:pos="1080"/>
              </w:tabs>
              <w:rPr>
                <w:rFonts w:ascii="Arial Narrow" w:hAnsi="Arial Narrow"/>
                <w:w w:val="90"/>
                <w:sz w:val="20"/>
                <w:szCs w:val="20"/>
              </w:rPr>
            </w:pPr>
            <w:r w:rsidRPr="006C3C6E">
              <w:rPr>
                <w:rFonts w:ascii="Arial Narrow" w:hAnsi="Arial Narrow"/>
                <w:w w:val="90"/>
                <w:sz w:val="20"/>
                <w:szCs w:val="20"/>
              </w:rPr>
              <w:t>3. На 4 года.</w:t>
            </w:r>
          </w:p>
          <w:p w:rsidR="002E3224" w:rsidRPr="006C3C6E" w:rsidRDefault="002E3224" w:rsidP="00382BA4">
            <w:pPr>
              <w:pStyle w:val="HTML"/>
              <w:ind w:left="0"/>
              <w:rPr>
                <w:rFonts w:ascii="Arial Narrow" w:hAnsi="Arial Narrow" w:cs="Times New Roman"/>
                <w:b/>
                <w:w w:val="90"/>
              </w:rPr>
            </w:pPr>
            <w:r w:rsidRPr="006C3C6E">
              <w:rPr>
                <w:rFonts w:ascii="Arial Narrow" w:hAnsi="Arial Narrow" w:cs="Times New Roman"/>
                <w:b/>
                <w:w w:val="90"/>
              </w:rPr>
              <w:t>5. Куда накладывается кровоостанавливающий жгут на конечность при кровотечении?</w:t>
            </w:r>
          </w:p>
          <w:p w:rsidR="002E3224" w:rsidRPr="006C3C6E" w:rsidRDefault="002E3224" w:rsidP="00382BA4">
            <w:pPr>
              <w:pStyle w:val="HTML"/>
              <w:ind w:left="0"/>
              <w:rPr>
                <w:rFonts w:ascii="Arial Narrow" w:hAnsi="Arial Narrow" w:cs="Times New Roman"/>
                <w:w w:val="90"/>
              </w:rPr>
            </w:pPr>
            <w:r w:rsidRPr="006C3C6E">
              <w:rPr>
                <w:rFonts w:ascii="Arial Narrow" w:hAnsi="Arial Narrow" w:cs="Times New Roman"/>
                <w:w w:val="90"/>
              </w:rPr>
              <w:t>1. Ниже раны на 4-</w:t>
            </w:r>
            <w:smartTag w:uri="urn:schemas-microsoft-com:office:smarttags" w:element="metricconverter">
              <w:smartTagPr>
                <w:attr w:name="ProductID" w:val="6 см"/>
              </w:smartTagPr>
              <w:r w:rsidRPr="006C3C6E">
                <w:rPr>
                  <w:rFonts w:ascii="Arial Narrow" w:hAnsi="Arial Narrow" w:cs="Times New Roman"/>
                  <w:w w:val="90"/>
                </w:rPr>
                <w:t>6 см</w:t>
              </w:r>
            </w:smartTag>
            <w:r w:rsidRPr="006C3C6E">
              <w:rPr>
                <w:rFonts w:ascii="Arial Narrow" w:hAnsi="Arial Narrow" w:cs="Times New Roman"/>
                <w:w w:val="90"/>
              </w:rPr>
              <w:t xml:space="preserve">.            </w:t>
            </w:r>
          </w:p>
          <w:p w:rsidR="002E3224" w:rsidRPr="006C3C6E" w:rsidRDefault="002E3224" w:rsidP="00382BA4">
            <w:pPr>
              <w:pStyle w:val="HTML"/>
              <w:ind w:left="0"/>
              <w:rPr>
                <w:rFonts w:ascii="Arial Narrow" w:hAnsi="Arial Narrow" w:cs="Times New Roman"/>
                <w:w w:val="90"/>
              </w:rPr>
            </w:pPr>
            <w:r w:rsidRPr="006C3C6E">
              <w:rPr>
                <w:rFonts w:ascii="Arial Narrow" w:hAnsi="Arial Narrow" w:cs="Times New Roman"/>
                <w:w w:val="90"/>
              </w:rPr>
              <w:t xml:space="preserve"> 2. Выше раны на 4-</w:t>
            </w:r>
            <w:smartTag w:uri="urn:schemas-microsoft-com:office:smarttags" w:element="metricconverter">
              <w:smartTagPr>
                <w:attr w:name="ProductID" w:val="6 см"/>
              </w:smartTagPr>
              <w:r w:rsidRPr="006C3C6E">
                <w:rPr>
                  <w:rFonts w:ascii="Arial Narrow" w:hAnsi="Arial Narrow" w:cs="Times New Roman"/>
                  <w:w w:val="90"/>
                </w:rPr>
                <w:t>6 см</w:t>
              </w:r>
            </w:smartTag>
            <w:r w:rsidRPr="006C3C6E">
              <w:rPr>
                <w:rFonts w:ascii="Arial Narrow" w:hAnsi="Arial Narrow" w:cs="Times New Roman"/>
                <w:w w:val="90"/>
              </w:rPr>
              <w:t xml:space="preserve">.               </w:t>
            </w:r>
          </w:p>
          <w:p w:rsidR="002E3224" w:rsidRPr="006C3C6E" w:rsidRDefault="002E3224" w:rsidP="00382BA4">
            <w:pPr>
              <w:pStyle w:val="HTML"/>
              <w:ind w:left="0"/>
              <w:rPr>
                <w:rFonts w:ascii="Arial Narrow" w:hAnsi="Arial Narrow" w:cs="Times New Roman"/>
                <w:w w:val="90"/>
              </w:rPr>
            </w:pPr>
            <w:r w:rsidRPr="006C3C6E">
              <w:rPr>
                <w:rFonts w:ascii="Arial Narrow" w:hAnsi="Arial Narrow" w:cs="Times New Roman"/>
                <w:w w:val="90"/>
              </w:rPr>
              <w:t xml:space="preserve"> 3. Непосредственно на рану</w:t>
            </w:r>
          </w:p>
          <w:p w:rsidR="002E3224" w:rsidRPr="006C3C6E" w:rsidRDefault="002E3224" w:rsidP="00382BA4">
            <w:pPr>
              <w:tabs>
                <w:tab w:val="left" w:pos="1080"/>
              </w:tabs>
              <w:rPr>
                <w:rFonts w:ascii="Arial Narrow" w:hAnsi="Arial Narrow"/>
                <w:b/>
                <w:w w:val="90"/>
                <w:sz w:val="20"/>
                <w:szCs w:val="20"/>
              </w:rPr>
            </w:pPr>
            <w:r w:rsidRPr="006C3C6E">
              <w:rPr>
                <w:rFonts w:ascii="Arial Narrow" w:hAnsi="Arial Narrow"/>
                <w:b/>
                <w:w w:val="90"/>
                <w:sz w:val="20"/>
                <w:szCs w:val="20"/>
              </w:rPr>
              <w:t>6.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2E3224" w:rsidRPr="006C3C6E" w:rsidRDefault="002E3224" w:rsidP="00382BA4">
            <w:pPr>
              <w:tabs>
                <w:tab w:val="left" w:pos="1080"/>
              </w:tabs>
              <w:rPr>
                <w:rFonts w:ascii="Arial Narrow" w:hAnsi="Arial Narrow"/>
                <w:w w:val="90"/>
                <w:sz w:val="20"/>
                <w:szCs w:val="20"/>
              </w:rPr>
            </w:pPr>
            <w:r w:rsidRPr="006C3C6E">
              <w:rPr>
                <w:rFonts w:ascii="Arial Narrow" w:hAnsi="Arial Narrow"/>
                <w:w w:val="90"/>
                <w:sz w:val="20"/>
                <w:szCs w:val="20"/>
              </w:rPr>
              <w:t>1. В случае оказания услуг по охране имущества.</w:t>
            </w:r>
          </w:p>
          <w:p w:rsidR="002E3224" w:rsidRPr="006C3C6E" w:rsidRDefault="002E3224" w:rsidP="00382BA4">
            <w:pPr>
              <w:tabs>
                <w:tab w:val="left" w:pos="1080"/>
              </w:tabs>
              <w:rPr>
                <w:rFonts w:ascii="Arial Narrow" w:hAnsi="Arial Narrow"/>
                <w:w w:val="90"/>
                <w:sz w:val="20"/>
                <w:szCs w:val="20"/>
              </w:rPr>
            </w:pPr>
            <w:r w:rsidRPr="006C3C6E">
              <w:rPr>
                <w:rFonts w:ascii="Arial Narrow" w:hAnsi="Arial Narrow"/>
                <w:w w:val="90"/>
                <w:sz w:val="20"/>
                <w:szCs w:val="20"/>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2E3224" w:rsidRPr="006C3C6E" w:rsidRDefault="002E3224" w:rsidP="00382BA4">
            <w:pPr>
              <w:tabs>
                <w:tab w:val="left" w:pos="1080"/>
              </w:tabs>
              <w:rPr>
                <w:rFonts w:ascii="Arial Narrow" w:hAnsi="Arial Narrow"/>
                <w:w w:val="90"/>
                <w:sz w:val="20"/>
                <w:szCs w:val="20"/>
              </w:rPr>
            </w:pPr>
            <w:r w:rsidRPr="006C3C6E">
              <w:rPr>
                <w:rFonts w:ascii="Arial Narrow" w:hAnsi="Arial Narrow"/>
                <w:w w:val="90"/>
                <w:sz w:val="20"/>
                <w:szCs w:val="20"/>
              </w:rPr>
              <w:t>3. В случае оказания охранных услуг на особо важных и режимных объектах.</w:t>
            </w:r>
          </w:p>
          <w:p w:rsidR="002E3224" w:rsidRPr="006C3C6E" w:rsidRDefault="002E3224" w:rsidP="00382BA4">
            <w:pPr>
              <w:pStyle w:val="a5"/>
              <w:ind w:left="0" w:firstLine="0"/>
              <w:rPr>
                <w:rFonts w:ascii="Arial Narrow" w:hAnsi="Arial Narrow"/>
                <w:b/>
                <w:w w:val="90"/>
                <w:sz w:val="20"/>
                <w:szCs w:val="20"/>
              </w:rPr>
            </w:pPr>
            <w:r w:rsidRPr="006C3C6E">
              <w:rPr>
                <w:rFonts w:ascii="Arial Narrow" w:hAnsi="Arial Narrow"/>
                <w:b/>
                <w:w w:val="90"/>
                <w:sz w:val="20"/>
                <w:szCs w:val="20"/>
              </w:rPr>
              <w:t xml:space="preserve">7.  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2E3224" w:rsidRPr="006C3C6E" w:rsidRDefault="002E3224" w:rsidP="00382BA4">
            <w:pPr>
              <w:rPr>
                <w:rFonts w:ascii="Arial Narrow" w:hAnsi="Arial Narrow"/>
                <w:w w:val="90"/>
                <w:sz w:val="20"/>
                <w:szCs w:val="20"/>
              </w:rPr>
            </w:pPr>
            <w:r w:rsidRPr="006C3C6E">
              <w:rPr>
                <w:rFonts w:ascii="Arial Narrow" w:hAnsi="Arial Narrow"/>
                <w:w w:val="90"/>
                <w:sz w:val="20"/>
                <w:szCs w:val="20"/>
              </w:rPr>
              <w:t xml:space="preserve">1. Сменные жесткие позвоночные накладки, маски защитные, перчатки защитные, локтевые (кольцевые) защитные накладки </w:t>
            </w:r>
          </w:p>
          <w:p w:rsidR="002E3224" w:rsidRPr="006C3C6E" w:rsidRDefault="002E3224" w:rsidP="00382BA4">
            <w:pPr>
              <w:rPr>
                <w:rFonts w:ascii="Arial Narrow" w:hAnsi="Arial Narrow"/>
                <w:w w:val="90"/>
                <w:sz w:val="20"/>
                <w:szCs w:val="20"/>
              </w:rPr>
            </w:pPr>
            <w:r w:rsidRPr="006C3C6E">
              <w:rPr>
                <w:rFonts w:ascii="Arial Narrow" w:hAnsi="Arial Narrow"/>
                <w:w w:val="90"/>
                <w:sz w:val="20"/>
                <w:szCs w:val="20"/>
              </w:rPr>
              <w:t>2. Шейно-плечевые накладки, паховые накладки, сменные жесткие защитные элементы (</w:t>
            </w:r>
            <w:proofErr w:type="spellStart"/>
            <w:r w:rsidRPr="006C3C6E">
              <w:rPr>
                <w:rFonts w:ascii="Arial Narrow" w:hAnsi="Arial Narrow"/>
                <w:w w:val="90"/>
                <w:sz w:val="20"/>
                <w:szCs w:val="20"/>
              </w:rPr>
              <w:t>бронепластины</w:t>
            </w:r>
            <w:proofErr w:type="spellEnd"/>
            <w:r w:rsidRPr="006C3C6E">
              <w:rPr>
                <w:rFonts w:ascii="Arial Narrow" w:hAnsi="Arial Narrow"/>
                <w:w w:val="90"/>
                <w:sz w:val="20"/>
                <w:szCs w:val="20"/>
              </w:rPr>
              <w:t>)</w:t>
            </w:r>
          </w:p>
          <w:p w:rsidR="002E3224" w:rsidRPr="00857F9A" w:rsidRDefault="002E3224" w:rsidP="003A569D">
            <w:pPr>
              <w:rPr>
                <w:rFonts w:ascii="Arial Narrow" w:hAnsi="Arial Narrow"/>
                <w:w w:val="90"/>
                <w:sz w:val="20"/>
                <w:szCs w:val="20"/>
              </w:rPr>
            </w:pPr>
            <w:r w:rsidRPr="006C3C6E">
              <w:rPr>
                <w:rFonts w:ascii="Arial Narrow" w:hAnsi="Arial Narrow"/>
                <w:w w:val="90"/>
                <w:sz w:val="20"/>
                <w:szCs w:val="20"/>
              </w:rPr>
              <w:t xml:space="preserve">3. </w:t>
            </w:r>
            <w:proofErr w:type="spellStart"/>
            <w:r w:rsidRPr="006C3C6E">
              <w:rPr>
                <w:rFonts w:ascii="Arial Narrow" w:hAnsi="Arial Narrow"/>
                <w:w w:val="90"/>
                <w:sz w:val="20"/>
                <w:szCs w:val="20"/>
              </w:rPr>
              <w:t>Спецрадиостанции</w:t>
            </w:r>
            <w:proofErr w:type="spellEnd"/>
            <w:r w:rsidRPr="006C3C6E">
              <w:rPr>
                <w:rFonts w:ascii="Arial Narrow" w:hAnsi="Arial Narrow"/>
                <w:w w:val="90"/>
                <w:sz w:val="20"/>
                <w:szCs w:val="20"/>
              </w:rPr>
              <w:t xml:space="preserve"> бронированные, планшеты защитные (бронированные), сапоги специальные защитные</w:t>
            </w:r>
          </w:p>
        </w:tc>
      </w:tr>
      <w:tr w:rsidR="002E3224" w:rsidTr="001E453F">
        <w:trPr>
          <w:trHeight w:val="352"/>
        </w:trPr>
        <w:tc>
          <w:tcPr>
            <w:tcW w:w="10456"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14</w:t>
            </w:r>
          </w:p>
        </w:tc>
      </w:tr>
      <w:tr w:rsidR="00857F9A" w:rsidTr="001E453F">
        <w:trPr>
          <w:trHeight w:val="523"/>
        </w:trPr>
        <w:tc>
          <w:tcPr>
            <w:tcW w:w="10456" w:type="dxa"/>
            <w:tcBorders>
              <w:top w:val="single" w:sz="4" w:space="0" w:color="auto"/>
              <w:left w:val="single" w:sz="4" w:space="0" w:color="auto"/>
              <w:bottom w:val="single" w:sz="4" w:space="0" w:color="auto"/>
              <w:right w:val="single" w:sz="4" w:space="0" w:color="auto"/>
            </w:tcBorders>
          </w:tcPr>
          <w:p w:rsidR="00857F9A" w:rsidRPr="006C3C6E" w:rsidRDefault="00857F9A" w:rsidP="00857F9A">
            <w:pPr>
              <w:pStyle w:val="a5"/>
              <w:ind w:left="0" w:firstLine="0"/>
              <w:rPr>
                <w:rFonts w:ascii="Arial Narrow" w:hAnsi="Arial Narrow"/>
                <w:b/>
                <w:w w:val="90"/>
                <w:sz w:val="20"/>
                <w:szCs w:val="20"/>
              </w:rPr>
            </w:pPr>
            <w:r w:rsidRPr="006C3C6E">
              <w:rPr>
                <w:rFonts w:ascii="Arial Narrow" w:hAnsi="Arial Narrow"/>
                <w:b/>
                <w:w w:val="90"/>
                <w:sz w:val="20"/>
                <w:szCs w:val="20"/>
              </w:rPr>
              <w:t>Какова допустимая температура эксплуатации палок резиновых, используемых в частной охранной деятельности, обеспечивающая их надлежащее техническое состояние (исправность)?</w:t>
            </w:r>
          </w:p>
          <w:p w:rsidR="00857F9A" w:rsidRPr="006C3C6E" w:rsidRDefault="00857F9A" w:rsidP="00857F9A">
            <w:pPr>
              <w:rPr>
                <w:rFonts w:ascii="Arial Narrow" w:hAnsi="Arial Narrow"/>
                <w:w w:val="90"/>
                <w:sz w:val="20"/>
                <w:szCs w:val="20"/>
              </w:rPr>
            </w:pPr>
            <w:r w:rsidRPr="006C3C6E">
              <w:rPr>
                <w:rFonts w:ascii="Arial Narrow" w:hAnsi="Arial Narrow"/>
                <w:w w:val="90"/>
                <w:sz w:val="20"/>
                <w:szCs w:val="20"/>
              </w:rPr>
              <w:t>1. От -20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+30°С                                              2. От -30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+40°С</w:t>
            </w:r>
          </w:p>
          <w:p w:rsidR="00857F9A" w:rsidRPr="006C3C6E" w:rsidRDefault="00857F9A" w:rsidP="00857F9A">
            <w:pPr>
              <w:rPr>
                <w:rFonts w:ascii="Arial Narrow" w:hAnsi="Arial Narrow"/>
                <w:w w:val="90"/>
                <w:sz w:val="20"/>
                <w:szCs w:val="20"/>
              </w:rPr>
            </w:pPr>
            <w:r w:rsidRPr="006C3C6E">
              <w:rPr>
                <w:rFonts w:ascii="Arial Narrow" w:hAnsi="Arial Narrow"/>
                <w:w w:val="90"/>
                <w:sz w:val="20"/>
                <w:szCs w:val="20"/>
              </w:rPr>
              <w:t>3. От -40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+50°С</w:t>
            </w:r>
          </w:p>
          <w:p w:rsidR="00857F9A" w:rsidRPr="006C3C6E" w:rsidRDefault="00857F9A" w:rsidP="00857F9A">
            <w:pPr>
              <w:tabs>
                <w:tab w:val="left" w:pos="1080"/>
              </w:tabs>
              <w:rPr>
                <w:rFonts w:ascii="Arial Narrow" w:hAnsi="Arial Narrow"/>
                <w:b/>
                <w:w w:val="90"/>
                <w:sz w:val="20"/>
                <w:szCs w:val="20"/>
              </w:rPr>
            </w:pPr>
            <w:r w:rsidRPr="006C3C6E">
              <w:rPr>
                <w:rFonts w:ascii="Arial Narrow" w:hAnsi="Arial Narrow"/>
                <w:b/>
                <w:w w:val="90"/>
                <w:sz w:val="20"/>
                <w:szCs w:val="20"/>
              </w:rPr>
              <w:t>2. Обязан ли частный охранник иметь личную карточку охранника?</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1. Да, обязан.                                      2. Нет, не обязан.</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 xml:space="preserve">3. </w:t>
            </w:r>
            <w:proofErr w:type="gramStart"/>
            <w:r w:rsidRPr="006C3C6E">
              <w:rPr>
                <w:rFonts w:ascii="Arial Narrow" w:hAnsi="Arial Narrow"/>
                <w:w w:val="90"/>
                <w:sz w:val="20"/>
                <w:szCs w:val="20"/>
              </w:rPr>
              <w:t>Обязан</w:t>
            </w:r>
            <w:proofErr w:type="gramEnd"/>
            <w:r w:rsidRPr="006C3C6E">
              <w:rPr>
                <w:rFonts w:ascii="Arial Narrow" w:hAnsi="Arial Narrow"/>
                <w:w w:val="90"/>
                <w:sz w:val="20"/>
                <w:szCs w:val="20"/>
              </w:rPr>
              <w:t xml:space="preserve"> только в случае выполнения трудовой функции со служебным оружием.</w:t>
            </w:r>
          </w:p>
          <w:p w:rsidR="00857F9A" w:rsidRPr="006C3C6E" w:rsidRDefault="00857F9A" w:rsidP="00857F9A">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Наиболее эффективным способом обеспечения безопасности при просмотре (проверке) документов у посетителей охраняемых объектов является:</w:t>
            </w:r>
          </w:p>
          <w:p w:rsidR="00857F9A" w:rsidRPr="006C3C6E" w:rsidRDefault="00857F9A" w:rsidP="00857F9A">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857F9A" w:rsidRPr="006C3C6E" w:rsidRDefault="00857F9A" w:rsidP="00857F9A">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Проведение проверки с передачей документа для просмотра охраной через специальное защищенное окно (мини-шлюз).</w:t>
            </w:r>
          </w:p>
          <w:p w:rsidR="00857F9A" w:rsidRPr="006C3C6E" w:rsidRDefault="00857F9A" w:rsidP="00857F9A">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Проведение проверки с приведенным в готовность оружием и специальными средствами</w:t>
            </w:r>
          </w:p>
          <w:p w:rsidR="00857F9A" w:rsidRPr="006C3C6E" w:rsidRDefault="00857F9A" w:rsidP="00857F9A">
            <w:pPr>
              <w:tabs>
                <w:tab w:val="left" w:pos="1080"/>
              </w:tabs>
              <w:rPr>
                <w:rFonts w:ascii="Arial Narrow" w:hAnsi="Arial Narrow"/>
                <w:b/>
                <w:w w:val="90"/>
                <w:sz w:val="20"/>
                <w:szCs w:val="20"/>
              </w:rPr>
            </w:pPr>
            <w:r w:rsidRPr="006C3C6E">
              <w:rPr>
                <w:rFonts w:ascii="Arial Narrow" w:hAnsi="Arial Narrow"/>
                <w:b/>
                <w:w w:val="90"/>
                <w:sz w:val="20"/>
                <w:szCs w:val="20"/>
              </w:rPr>
              <w:t>4.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1. На них может быть нанесена любая специальная раскраска.</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 xml:space="preserve">2. На них не могут </w:t>
            </w:r>
            <w:proofErr w:type="gramStart"/>
            <w:r w:rsidRPr="006C3C6E">
              <w:rPr>
                <w:rFonts w:ascii="Arial Narrow" w:hAnsi="Arial Narrow"/>
                <w:w w:val="90"/>
                <w:sz w:val="20"/>
                <w:szCs w:val="20"/>
              </w:rPr>
              <w:t>наносится</w:t>
            </w:r>
            <w:proofErr w:type="gramEnd"/>
            <w:r w:rsidRPr="006C3C6E">
              <w:rPr>
                <w:rFonts w:ascii="Arial Narrow" w:hAnsi="Arial Narrow"/>
                <w:w w:val="90"/>
                <w:sz w:val="20"/>
                <w:szCs w:val="20"/>
              </w:rPr>
              <w:t xml:space="preserve"> информационные надписи и знаки.</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857F9A" w:rsidRPr="006C3C6E" w:rsidRDefault="00857F9A" w:rsidP="00857F9A">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5</w:t>
            </w:r>
            <w:r>
              <w:rPr>
                <w:rFonts w:ascii="Arial Narrow" w:hAnsi="Arial Narrow"/>
                <w:b/>
                <w:w w:val="90"/>
                <w:sz w:val="20"/>
                <w:szCs w:val="20"/>
              </w:rPr>
              <w:t xml:space="preserve">. </w:t>
            </w:r>
            <w:r w:rsidRPr="006C3C6E">
              <w:rPr>
                <w:rFonts w:ascii="Arial Narrow" w:hAnsi="Arial Narrow"/>
                <w:b/>
                <w:w w:val="90"/>
                <w:sz w:val="20"/>
                <w:szCs w:val="20"/>
              </w:rPr>
              <w:t>Укажите вариант, в котором наиболее полно и правильно указаны все классы защиты, на которые</w:t>
            </w:r>
            <w:r w:rsidRPr="006C3C6E">
              <w:rPr>
                <w:rFonts w:ascii="Arial Narrow" w:eastAsia="Times New Roman" w:hAnsi="Arial Narrow"/>
                <w:b/>
                <w:w w:val="90"/>
                <w:sz w:val="20"/>
                <w:szCs w:val="20"/>
              </w:rPr>
              <w:t xml:space="preserve"> в соответствии с государственным стандартом подразделяется пулестойкое стекло (бронестекло):</w:t>
            </w:r>
          </w:p>
          <w:p w:rsidR="00857F9A" w:rsidRPr="006C3C6E" w:rsidRDefault="00857F9A" w:rsidP="00857F9A">
            <w:pPr>
              <w:pStyle w:val="a5"/>
              <w:tabs>
                <w:tab w:val="left" w:pos="709"/>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1; 2; 2а; 3; 4; 5; 5а; 6; 6а (с защитой вплоть до СВД с боеприпасом 7,62, имеющим специальный сердечник)</w:t>
            </w:r>
          </w:p>
          <w:p w:rsidR="00857F9A" w:rsidRPr="006C3C6E" w:rsidRDefault="00857F9A" w:rsidP="00857F9A">
            <w:pPr>
              <w:pStyle w:val="a5"/>
              <w:tabs>
                <w:tab w:val="left" w:pos="709"/>
              </w:tabs>
              <w:ind w:left="0" w:firstLine="0"/>
              <w:rPr>
                <w:rFonts w:ascii="Arial Narrow" w:eastAsia="Times New Roman" w:hAnsi="Arial Narrow"/>
                <w:w w:val="90"/>
                <w:sz w:val="20"/>
                <w:szCs w:val="20"/>
              </w:rPr>
            </w:pPr>
            <w:r>
              <w:rPr>
                <w:rFonts w:ascii="Arial Narrow" w:hAnsi="Arial Narrow"/>
                <w:w w:val="90"/>
                <w:sz w:val="20"/>
                <w:szCs w:val="20"/>
              </w:rPr>
              <w:t>2.</w:t>
            </w:r>
            <w:r w:rsidRPr="006C3C6E">
              <w:rPr>
                <w:rFonts w:ascii="Arial Narrow" w:eastAsia="Times New Roman" w:hAnsi="Arial Narrow"/>
                <w:w w:val="90"/>
                <w:sz w:val="20"/>
                <w:szCs w:val="20"/>
              </w:rPr>
              <w:t xml:space="preserve">1; 2; 2а; 3; 4; 5; 5а; 6 (с защитой вплоть до СВД с боеприпасом, имеющим стальной </w:t>
            </w:r>
            <w:proofErr w:type="spellStart"/>
            <w:r w:rsidRPr="006C3C6E">
              <w:rPr>
                <w:rFonts w:ascii="Arial Narrow" w:eastAsia="Times New Roman" w:hAnsi="Arial Narrow"/>
                <w:w w:val="90"/>
                <w:sz w:val="20"/>
                <w:szCs w:val="20"/>
              </w:rPr>
              <w:t>термоупроченный</w:t>
            </w:r>
            <w:proofErr w:type="spellEnd"/>
            <w:r w:rsidRPr="006C3C6E">
              <w:rPr>
                <w:rFonts w:ascii="Arial Narrow" w:eastAsia="Times New Roman" w:hAnsi="Arial Narrow"/>
                <w:w w:val="90"/>
                <w:sz w:val="20"/>
                <w:szCs w:val="20"/>
              </w:rPr>
              <w:t xml:space="preserve"> сердечник)</w:t>
            </w:r>
          </w:p>
          <w:p w:rsidR="00857F9A" w:rsidRPr="006C3C6E" w:rsidRDefault="00857F9A" w:rsidP="00857F9A">
            <w:pPr>
              <w:pStyle w:val="a5"/>
              <w:tabs>
                <w:tab w:val="left" w:pos="709"/>
              </w:tabs>
              <w:ind w:left="0" w:firstLine="0"/>
              <w:rPr>
                <w:rFonts w:ascii="Arial Narrow" w:eastAsia="Times New Roman" w:hAnsi="Arial Narrow"/>
                <w:w w:val="90"/>
                <w:sz w:val="20"/>
                <w:szCs w:val="20"/>
              </w:rPr>
            </w:pPr>
            <w:r w:rsidRPr="006C3C6E">
              <w:rPr>
                <w:rFonts w:ascii="Arial Narrow" w:hAnsi="Arial Narrow"/>
                <w:w w:val="90"/>
                <w:sz w:val="20"/>
                <w:szCs w:val="20"/>
              </w:rPr>
              <w:t xml:space="preserve">3. </w:t>
            </w:r>
            <w:r w:rsidRPr="006C3C6E">
              <w:rPr>
                <w:rFonts w:ascii="Arial Narrow" w:eastAsia="Times New Roman" w:hAnsi="Arial Narrow"/>
                <w:w w:val="90"/>
                <w:sz w:val="20"/>
                <w:szCs w:val="20"/>
              </w:rPr>
              <w:t>1; 2; 2а; 3; 4; 5; 5а (с защитой вплоть до АКМ с боеприпасом 7,62, имеющим специальный сердечник)</w:t>
            </w:r>
          </w:p>
          <w:p w:rsidR="00857F9A" w:rsidRPr="006C3C6E" w:rsidRDefault="00857F9A" w:rsidP="00857F9A">
            <w:pPr>
              <w:suppressAutoHyphens/>
              <w:rPr>
                <w:rFonts w:ascii="Arial Narrow" w:hAnsi="Arial Narrow"/>
                <w:b/>
                <w:bCs/>
                <w:w w:val="90"/>
                <w:sz w:val="20"/>
                <w:szCs w:val="20"/>
              </w:rPr>
            </w:pPr>
            <w:r w:rsidRPr="006C3C6E">
              <w:rPr>
                <w:rFonts w:ascii="Arial Narrow" w:hAnsi="Arial Narrow"/>
                <w:b/>
                <w:bCs/>
                <w:w w:val="90"/>
                <w:sz w:val="20"/>
                <w:szCs w:val="20"/>
              </w:rPr>
              <w:t>6..При повреждении костей предплечья или голени шину накладывают:</w:t>
            </w:r>
          </w:p>
          <w:p w:rsidR="00857F9A" w:rsidRPr="006C3C6E" w:rsidRDefault="00857F9A" w:rsidP="00857F9A">
            <w:pPr>
              <w:rPr>
                <w:rFonts w:ascii="Arial Narrow" w:hAnsi="Arial Narrow"/>
                <w:w w:val="90"/>
                <w:sz w:val="20"/>
                <w:szCs w:val="20"/>
              </w:rPr>
            </w:pPr>
            <w:r w:rsidRPr="006C3C6E">
              <w:rPr>
                <w:rFonts w:ascii="Arial Narrow" w:hAnsi="Arial Narrow"/>
                <w:w w:val="90"/>
                <w:sz w:val="20"/>
                <w:szCs w:val="20"/>
              </w:rPr>
              <w:t>1. С захватом верхнего (по отношению к месту перелома) сустава</w:t>
            </w:r>
          </w:p>
          <w:p w:rsidR="00857F9A" w:rsidRPr="006C3C6E" w:rsidRDefault="00857F9A" w:rsidP="00857F9A">
            <w:pPr>
              <w:rPr>
                <w:rFonts w:ascii="Arial Narrow" w:hAnsi="Arial Narrow"/>
                <w:w w:val="90"/>
                <w:sz w:val="20"/>
                <w:szCs w:val="20"/>
              </w:rPr>
            </w:pPr>
            <w:r w:rsidRPr="006C3C6E">
              <w:rPr>
                <w:rFonts w:ascii="Arial Narrow" w:hAnsi="Arial Narrow"/>
                <w:w w:val="90"/>
                <w:sz w:val="20"/>
                <w:szCs w:val="20"/>
              </w:rPr>
              <w:t>2. С захватом двух суставов (выше и ниже места перелома)</w:t>
            </w:r>
            <w:r w:rsidR="00636172">
              <w:rPr>
                <w:rFonts w:ascii="Arial Narrow" w:hAnsi="Arial Narrow"/>
                <w:w w:val="90"/>
                <w:sz w:val="20"/>
                <w:szCs w:val="20"/>
              </w:rPr>
              <w:t xml:space="preserve">. </w:t>
            </w:r>
            <w:r w:rsidRPr="006C3C6E">
              <w:rPr>
                <w:rFonts w:ascii="Arial Narrow" w:hAnsi="Arial Narrow"/>
                <w:w w:val="90"/>
                <w:sz w:val="20"/>
                <w:szCs w:val="20"/>
              </w:rPr>
              <w:t>3. С захватом трех суставов</w:t>
            </w:r>
          </w:p>
          <w:p w:rsidR="00857F9A" w:rsidRPr="006C3C6E" w:rsidRDefault="00857F9A" w:rsidP="00857F9A">
            <w:pPr>
              <w:tabs>
                <w:tab w:val="left" w:pos="1080"/>
              </w:tabs>
              <w:rPr>
                <w:rFonts w:ascii="Arial Narrow" w:hAnsi="Arial Narrow"/>
                <w:b/>
                <w:w w:val="90"/>
                <w:sz w:val="20"/>
                <w:szCs w:val="20"/>
              </w:rPr>
            </w:pPr>
            <w:r w:rsidRPr="006C3C6E">
              <w:rPr>
                <w:rFonts w:ascii="Arial Narrow" w:hAnsi="Arial Narrow"/>
                <w:b/>
                <w:w w:val="90"/>
                <w:sz w:val="20"/>
                <w:szCs w:val="20"/>
              </w:rPr>
              <w:t xml:space="preserve">7. По </w:t>
            </w:r>
            <w:proofErr w:type="gramStart"/>
            <w:r w:rsidRPr="006C3C6E">
              <w:rPr>
                <w:rFonts w:ascii="Arial Narrow" w:hAnsi="Arial Narrow"/>
                <w:b/>
                <w:w w:val="90"/>
                <w:sz w:val="20"/>
                <w:szCs w:val="20"/>
              </w:rPr>
              <w:t>достижении</w:t>
            </w:r>
            <w:proofErr w:type="gramEnd"/>
            <w:r w:rsidRPr="006C3C6E">
              <w:rPr>
                <w:rFonts w:ascii="Arial Narrow" w:hAnsi="Arial Narrow"/>
                <w:b/>
                <w:w w:val="90"/>
                <w:sz w:val="20"/>
                <w:szCs w:val="20"/>
              </w:rPr>
              <w:t xml:space="preserve"> какого возраста гражданин вправе претендовать на приобретение статуса частного охранника?</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1. По достижении 18 лет.</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2. По достижении 21 года.</w:t>
            </w:r>
          </w:p>
          <w:p w:rsidR="00857F9A" w:rsidRPr="00857F9A"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3. По достижении 25 лет.</w:t>
            </w:r>
          </w:p>
        </w:tc>
      </w:tr>
      <w:tr w:rsidR="002E3224" w:rsidTr="001E453F">
        <w:trPr>
          <w:trHeight w:val="417"/>
        </w:trPr>
        <w:tc>
          <w:tcPr>
            <w:tcW w:w="10456"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15</w:t>
            </w:r>
          </w:p>
        </w:tc>
      </w:tr>
      <w:tr w:rsidR="002E3224" w:rsidTr="001E453F">
        <w:trPr>
          <w:trHeight w:val="7000"/>
        </w:trPr>
        <w:tc>
          <w:tcPr>
            <w:tcW w:w="10456" w:type="dxa"/>
          </w:tcPr>
          <w:p w:rsidR="002E3224" w:rsidRPr="006C3C6E" w:rsidRDefault="002E3224" w:rsidP="00664EBA">
            <w:pPr>
              <w:tabs>
                <w:tab w:val="left" w:pos="1080"/>
              </w:tabs>
              <w:rPr>
                <w:rFonts w:ascii="Arial Narrow" w:hAnsi="Arial Narrow"/>
                <w:b/>
                <w:w w:val="90"/>
                <w:sz w:val="20"/>
                <w:szCs w:val="20"/>
              </w:rPr>
            </w:pPr>
            <w:r w:rsidRPr="006C3C6E">
              <w:rPr>
                <w:rFonts w:ascii="Arial Narrow" w:hAnsi="Arial Narrow"/>
                <w:b/>
                <w:w w:val="90"/>
                <w:sz w:val="20"/>
                <w:szCs w:val="20"/>
              </w:rPr>
              <w:t>1. Оказание охранных услуг в специальной форменной одежде в соответствии с законом является:</w:t>
            </w:r>
          </w:p>
          <w:p w:rsidR="002E3224" w:rsidRPr="006C3C6E" w:rsidRDefault="002E3224" w:rsidP="00664EBA">
            <w:pPr>
              <w:tabs>
                <w:tab w:val="left" w:pos="1080"/>
              </w:tabs>
              <w:rPr>
                <w:rFonts w:ascii="Arial Narrow" w:hAnsi="Arial Narrow"/>
                <w:w w:val="90"/>
                <w:sz w:val="20"/>
                <w:szCs w:val="20"/>
              </w:rPr>
            </w:pPr>
            <w:r w:rsidRPr="006C3C6E">
              <w:rPr>
                <w:rFonts w:ascii="Arial Narrow" w:hAnsi="Arial Narrow"/>
                <w:w w:val="90"/>
                <w:sz w:val="20"/>
                <w:szCs w:val="20"/>
              </w:rPr>
              <w:t>1. Обязанностью работников частной охранной организации (не зависимо от каких бы то ни было условий).</w:t>
            </w:r>
          </w:p>
          <w:p w:rsidR="002E3224" w:rsidRPr="006C3C6E" w:rsidRDefault="002E3224" w:rsidP="00664EBA">
            <w:pPr>
              <w:tabs>
                <w:tab w:val="left" w:pos="1080"/>
              </w:tabs>
              <w:rPr>
                <w:rFonts w:ascii="Arial Narrow" w:hAnsi="Arial Narrow"/>
                <w:w w:val="90"/>
                <w:sz w:val="20"/>
                <w:szCs w:val="20"/>
              </w:rPr>
            </w:pPr>
            <w:r w:rsidRPr="006C3C6E">
              <w:rPr>
                <w:rFonts w:ascii="Arial Narrow" w:hAnsi="Arial Narrow"/>
                <w:w w:val="90"/>
                <w:sz w:val="20"/>
                <w:szCs w:val="20"/>
              </w:rPr>
              <w:t>2. Правом работников частной охранной организации (не зависимо от каких бы то ни было условий).</w:t>
            </w:r>
          </w:p>
          <w:p w:rsidR="002E3224" w:rsidRPr="006C3C6E" w:rsidRDefault="002E3224" w:rsidP="00664EBA">
            <w:pPr>
              <w:pStyle w:val="a5"/>
              <w:tabs>
                <w:tab w:val="left" w:pos="567"/>
              </w:tabs>
              <w:ind w:left="0" w:firstLine="0"/>
              <w:rPr>
                <w:rFonts w:ascii="Arial Narrow" w:hAnsi="Arial Narrow"/>
                <w:b/>
                <w:w w:val="90"/>
                <w:sz w:val="20"/>
                <w:szCs w:val="20"/>
              </w:rPr>
            </w:pPr>
            <w:r w:rsidRPr="006C3C6E">
              <w:rPr>
                <w:rFonts w:ascii="Arial Narrow" w:hAnsi="Arial Narrow"/>
                <w:w w:val="90"/>
                <w:sz w:val="20"/>
                <w:szCs w:val="20"/>
              </w:rPr>
              <w:t xml:space="preserve">3. </w:t>
            </w:r>
            <w:proofErr w:type="gramStart"/>
            <w:r w:rsidRPr="006C3C6E">
              <w:rPr>
                <w:rFonts w:ascii="Arial Narrow" w:hAnsi="Arial Narrow"/>
                <w:w w:val="90"/>
                <w:sz w:val="20"/>
                <w:szCs w:val="20"/>
              </w:rPr>
              <w:t>Правом работников частной охранной организации (если иное не оговорено в договоре  с заказчиком</w:t>
            </w:r>
            <w:r w:rsidRPr="006C3C6E">
              <w:rPr>
                <w:rFonts w:ascii="Arial Narrow" w:hAnsi="Arial Narrow"/>
                <w:b/>
                <w:w w:val="90"/>
                <w:sz w:val="20"/>
                <w:szCs w:val="20"/>
              </w:rPr>
              <w:t xml:space="preserve"> </w:t>
            </w:r>
            <w:proofErr w:type="gramEnd"/>
          </w:p>
          <w:p w:rsidR="002E3224" w:rsidRPr="006C3C6E" w:rsidRDefault="002E3224" w:rsidP="00664EBA">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2</w:t>
            </w:r>
            <w:r>
              <w:rPr>
                <w:rFonts w:ascii="Arial Narrow" w:hAnsi="Arial Narrow"/>
                <w:b/>
                <w:w w:val="90"/>
                <w:sz w:val="20"/>
                <w:szCs w:val="20"/>
              </w:rPr>
              <w:t xml:space="preserve">. </w:t>
            </w:r>
            <w:r w:rsidRPr="006C3C6E">
              <w:rPr>
                <w:rFonts w:ascii="Arial Narrow" w:hAnsi="Arial Narrow"/>
                <w:b/>
                <w:w w:val="90"/>
                <w:sz w:val="20"/>
                <w:szCs w:val="20"/>
              </w:rPr>
              <w:t xml:space="preserve">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w:t>
            </w:r>
            <w:smartTag w:uri="urn:schemas-microsoft-com:office:smarttags" w:element="metricconverter">
              <w:smartTagPr>
                <w:attr w:name="ProductID" w:val="70 см"/>
              </w:smartTagPr>
              <w:r w:rsidRPr="006C3C6E">
                <w:rPr>
                  <w:rFonts w:ascii="Arial Narrow" w:hAnsi="Arial Narrow"/>
                  <w:b/>
                  <w:w w:val="90"/>
                  <w:sz w:val="20"/>
                  <w:szCs w:val="20"/>
                </w:rPr>
                <w:t>70 см</w:t>
              </w:r>
            </w:smartTag>
            <w:r w:rsidRPr="006C3C6E">
              <w:rPr>
                <w:rFonts w:ascii="Arial Narrow" w:hAnsi="Arial Narrow"/>
                <w:b/>
                <w:w w:val="90"/>
                <w:sz w:val="20"/>
                <w:szCs w:val="20"/>
              </w:rPr>
              <w:t>.</w:t>
            </w:r>
            <w:r w:rsidRPr="006C3C6E">
              <w:rPr>
                <w:rFonts w:ascii="Arial Narrow" w:eastAsia="Times New Roman" w:hAnsi="Arial Narrow"/>
                <w:b/>
                <w:w w:val="90"/>
                <w:sz w:val="20"/>
                <w:szCs w:val="20"/>
              </w:rPr>
              <w:t>:</w:t>
            </w:r>
          </w:p>
          <w:p w:rsidR="002E3224" w:rsidRPr="006C3C6E" w:rsidRDefault="002E3224" w:rsidP="00664EBA">
            <w:pPr>
              <w:pStyle w:val="a5"/>
              <w:tabs>
                <w:tab w:val="left" w:pos="709"/>
                <w:tab w:val="left" w:pos="993"/>
              </w:tabs>
              <w:ind w:left="0" w:firstLine="0"/>
              <w:rPr>
                <w:rFonts w:ascii="Arial Narrow" w:eastAsia="Times New Roman" w:hAnsi="Arial Narrow"/>
                <w:w w:val="90"/>
                <w:sz w:val="20"/>
                <w:szCs w:val="20"/>
              </w:rPr>
            </w:pPr>
            <w:r w:rsidRPr="006C3C6E">
              <w:rPr>
                <w:rFonts w:ascii="Arial Narrow" w:eastAsia="Times New Roman" w:hAnsi="Arial Narrow"/>
                <w:w w:val="90"/>
                <w:sz w:val="20"/>
                <w:szCs w:val="20"/>
              </w:rPr>
              <w:t xml:space="preserve">1.Скрытоносимый селективный </w:t>
            </w:r>
            <w:proofErr w:type="spellStart"/>
            <w:r w:rsidRPr="006C3C6E">
              <w:rPr>
                <w:rFonts w:ascii="Arial Narrow" w:eastAsia="Times New Roman" w:hAnsi="Arial Narrow"/>
                <w:w w:val="90"/>
                <w:sz w:val="20"/>
                <w:szCs w:val="20"/>
              </w:rPr>
              <w:t>металлодетектор</w:t>
            </w:r>
            <w:proofErr w:type="spellEnd"/>
            <w:r w:rsidRPr="006C3C6E">
              <w:rPr>
                <w:rFonts w:ascii="Arial Narrow" w:eastAsia="Times New Roman" w:hAnsi="Arial Narrow"/>
                <w:w w:val="90"/>
                <w:sz w:val="20"/>
                <w:szCs w:val="20"/>
              </w:rPr>
              <w:t xml:space="preserve"> АКА 7220 (с сигналом оповещения, передаваемом на наушники, в том </w:t>
            </w:r>
            <w:proofErr w:type="gramStart"/>
            <w:r w:rsidRPr="006C3C6E">
              <w:rPr>
                <w:rFonts w:ascii="Arial Narrow" w:eastAsia="Times New Roman" w:hAnsi="Arial Narrow"/>
                <w:w w:val="90"/>
                <w:sz w:val="20"/>
                <w:szCs w:val="20"/>
              </w:rPr>
              <w:t>числе</w:t>
            </w:r>
            <w:proofErr w:type="gramEnd"/>
            <w:r w:rsidRPr="006C3C6E">
              <w:rPr>
                <w:rFonts w:ascii="Arial Narrow" w:eastAsia="Times New Roman" w:hAnsi="Arial Narrow"/>
                <w:w w:val="90"/>
                <w:sz w:val="20"/>
                <w:szCs w:val="20"/>
              </w:rPr>
              <w:t xml:space="preserve"> по радиоканалу)</w:t>
            </w:r>
          </w:p>
          <w:p w:rsidR="002E3224" w:rsidRPr="006C3C6E" w:rsidRDefault="002E3224" w:rsidP="00664EBA">
            <w:pPr>
              <w:pStyle w:val="a5"/>
              <w:tabs>
                <w:tab w:val="left" w:pos="709"/>
                <w:tab w:val="left" w:pos="993"/>
              </w:tabs>
              <w:ind w:left="0" w:firstLine="0"/>
              <w:rPr>
                <w:rFonts w:ascii="Arial Narrow" w:eastAsia="Times New Roman" w:hAnsi="Arial Narrow"/>
                <w:w w:val="90"/>
                <w:sz w:val="20"/>
                <w:szCs w:val="20"/>
              </w:rPr>
            </w:pPr>
            <w:r>
              <w:rPr>
                <w:rFonts w:ascii="Arial Narrow" w:hAnsi="Arial Narrow"/>
                <w:w w:val="90"/>
                <w:sz w:val="20"/>
                <w:szCs w:val="20"/>
              </w:rPr>
              <w:t>2.</w:t>
            </w:r>
            <w:r w:rsidRPr="006C3C6E">
              <w:rPr>
                <w:rFonts w:ascii="Arial Narrow" w:eastAsia="Times New Roman" w:hAnsi="Arial Narrow"/>
                <w:w w:val="90"/>
                <w:sz w:val="20"/>
                <w:szCs w:val="20"/>
              </w:rPr>
              <w:t xml:space="preserve">Ручной </w:t>
            </w:r>
            <w:proofErr w:type="spellStart"/>
            <w:r w:rsidRPr="006C3C6E">
              <w:rPr>
                <w:rFonts w:ascii="Arial Narrow" w:eastAsia="Times New Roman" w:hAnsi="Arial Narrow"/>
                <w:w w:val="90"/>
                <w:sz w:val="20"/>
                <w:szCs w:val="20"/>
              </w:rPr>
              <w:t>металлодетектор</w:t>
            </w:r>
            <w:proofErr w:type="spellEnd"/>
            <w:r w:rsidRPr="006C3C6E">
              <w:rPr>
                <w:rFonts w:ascii="Arial Narrow" w:eastAsia="Times New Roman" w:hAnsi="Arial Narrow"/>
                <w:w w:val="90"/>
                <w:sz w:val="20"/>
                <w:szCs w:val="20"/>
              </w:rPr>
              <w:t xml:space="preserve"> СФИНКС ВМ-311 (с акустическим и световым сигналом оповещения)</w:t>
            </w:r>
          </w:p>
          <w:p w:rsidR="002E3224" w:rsidRPr="006C3C6E" w:rsidRDefault="002E3224" w:rsidP="00664EBA">
            <w:pPr>
              <w:pStyle w:val="a5"/>
              <w:tabs>
                <w:tab w:val="left" w:pos="709"/>
                <w:tab w:val="left" w:pos="993"/>
              </w:tabs>
              <w:ind w:left="0" w:firstLine="0"/>
              <w:rPr>
                <w:rFonts w:ascii="Arial Narrow" w:eastAsia="Times New Roman" w:hAnsi="Arial Narrow"/>
                <w:w w:val="90"/>
                <w:sz w:val="20"/>
                <w:szCs w:val="20"/>
              </w:rPr>
            </w:pPr>
            <w:r>
              <w:rPr>
                <w:rFonts w:ascii="Arial Narrow" w:eastAsia="Times New Roman" w:hAnsi="Arial Narrow"/>
                <w:w w:val="90"/>
                <w:sz w:val="20"/>
                <w:szCs w:val="20"/>
              </w:rPr>
              <w:t xml:space="preserve">3. </w:t>
            </w:r>
            <w:proofErr w:type="gramStart"/>
            <w:r w:rsidRPr="006C3C6E">
              <w:rPr>
                <w:rFonts w:ascii="Arial Narrow" w:eastAsia="Times New Roman" w:hAnsi="Arial Narrow"/>
                <w:w w:val="90"/>
                <w:sz w:val="20"/>
                <w:szCs w:val="20"/>
              </w:rPr>
              <w:t>Ручной</w:t>
            </w:r>
            <w:proofErr w:type="gramEnd"/>
            <w:r w:rsidRPr="006C3C6E">
              <w:rPr>
                <w:rFonts w:ascii="Arial Narrow" w:eastAsia="Times New Roman" w:hAnsi="Arial Narrow"/>
                <w:w w:val="90"/>
                <w:sz w:val="20"/>
                <w:szCs w:val="20"/>
              </w:rPr>
              <w:t xml:space="preserve"> </w:t>
            </w:r>
            <w:proofErr w:type="spellStart"/>
            <w:r w:rsidRPr="006C3C6E">
              <w:rPr>
                <w:rFonts w:ascii="Arial Narrow" w:eastAsia="Times New Roman" w:hAnsi="Arial Narrow"/>
                <w:w w:val="90"/>
                <w:sz w:val="20"/>
                <w:szCs w:val="20"/>
              </w:rPr>
              <w:t>металлодетектор</w:t>
            </w:r>
            <w:proofErr w:type="spellEnd"/>
            <w:r w:rsidRPr="006C3C6E">
              <w:rPr>
                <w:rFonts w:ascii="Arial Narrow" w:eastAsia="Times New Roman" w:hAnsi="Arial Narrow"/>
                <w:w w:val="90"/>
                <w:sz w:val="20"/>
                <w:szCs w:val="20"/>
              </w:rPr>
              <w:t xml:space="preserve"> АКА-7210 МИНИСКАН (с акустическим и световым сигналом оповещения)</w:t>
            </w:r>
          </w:p>
          <w:p w:rsidR="002E3224" w:rsidRPr="006C3C6E" w:rsidRDefault="002E3224" w:rsidP="00664EBA">
            <w:pPr>
              <w:rPr>
                <w:rFonts w:ascii="Arial Narrow" w:hAnsi="Arial Narrow"/>
                <w:b/>
                <w:w w:val="90"/>
                <w:sz w:val="20"/>
                <w:szCs w:val="20"/>
              </w:rPr>
            </w:pPr>
            <w:r w:rsidRPr="006C3C6E">
              <w:rPr>
                <w:rFonts w:ascii="Arial Narrow" w:hAnsi="Arial Narrow"/>
                <w:b/>
                <w:w w:val="90"/>
                <w:sz w:val="20"/>
                <w:szCs w:val="20"/>
              </w:rPr>
              <w:t>3. Правильная транспортировка пострадавшего, находящегося без сознания производится:</w:t>
            </w:r>
          </w:p>
          <w:p w:rsidR="002E3224" w:rsidRPr="006C3C6E" w:rsidRDefault="002E3224" w:rsidP="00664EBA">
            <w:pPr>
              <w:rPr>
                <w:rFonts w:ascii="Arial Narrow" w:hAnsi="Arial Narrow"/>
                <w:w w:val="90"/>
                <w:sz w:val="20"/>
                <w:szCs w:val="20"/>
              </w:rPr>
            </w:pPr>
            <w:r w:rsidRPr="006C3C6E">
              <w:rPr>
                <w:rFonts w:ascii="Arial Narrow" w:hAnsi="Arial Narrow"/>
                <w:w w:val="90"/>
                <w:sz w:val="20"/>
                <w:szCs w:val="20"/>
              </w:rPr>
              <w:t>1. В положении на спине              2. В положении на животе (при травмах брюшной полости – на боку)</w:t>
            </w:r>
          </w:p>
          <w:p w:rsidR="002E3224" w:rsidRPr="006C3C6E" w:rsidRDefault="002E3224" w:rsidP="00664EBA">
            <w:pPr>
              <w:rPr>
                <w:rFonts w:ascii="Arial Narrow" w:hAnsi="Arial Narrow"/>
                <w:w w:val="90"/>
                <w:sz w:val="20"/>
                <w:szCs w:val="20"/>
              </w:rPr>
            </w:pPr>
            <w:r w:rsidRPr="006C3C6E">
              <w:rPr>
                <w:rFonts w:ascii="Arial Narrow" w:hAnsi="Arial Narrow"/>
                <w:w w:val="90"/>
                <w:sz w:val="20"/>
                <w:szCs w:val="20"/>
              </w:rPr>
              <w:t>3. С приподнятыми нижними конечностями</w:t>
            </w:r>
          </w:p>
          <w:p w:rsidR="002E3224" w:rsidRPr="006C3C6E" w:rsidRDefault="002E3224" w:rsidP="00664EBA">
            <w:pPr>
              <w:tabs>
                <w:tab w:val="left" w:pos="1080"/>
              </w:tabs>
              <w:rPr>
                <w:rFonts w:ascii="Arial Narrow" w:hAnsi="Arial Narrow"/>
                <w:b/>
                <w:w w:val="90"/>
                <w:sz w:val="20"/>
                <w:szCs w:val="20"/>
              </w:rPr>
            </w:pPr>
            <w:r w:rsidRPr="006C3C6E">
              <w:rPr>
                <w:rFonts w:ascii="Arial Narrow" w:hAnsi="Arial Narrow"/>
                <w:b/>
                <w:w w:val="90"/>
                <w:sz w:val="20"/>
                <w:szCs w:val="20"/>
              </w:rPr>
              <w:t>4.В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p>
          <w:p w:rsidR="002E3224" w:rsidRPr="006C3C6E" w:rsidRDefault="002E3224" w:rsidP="00664EBA">
            <w:pPr>
              <w:tabs>
                <w:tab w:val="left" w:pos="1080"/>
              </w:tabs>
              <w:rPr>
                <w:rFonts w:ascii="Arial Narrow" w:hAnsi="Arial Narrow"/>
                <w:w w:val="90"/>
                <w:sz w:val="20"/>
                <w:szCs w:val="20"/>
              </w:rPr>
            </w:pPr>
            <w:r w:rsidRPr="006C3C6E">
              <w:rPr>
                <w:rFonts w:ascii="Arial Narrow" w:hAnsi="Arial Narrow"/>
                <w:w w:val="90"/>
                <w:sz w:val="20"/>
                <w:szCs w:val="20"/>
              </w:rPr>
              <w:t>1. Не позднее 5 дней со дня наступления таких событий.</w:t>
            </w:r>
          </w:p>
          <w:p w:rsidR="002E3224" w:rsidRPr="006C3C6E" w:rsidRDefault="002E3224" w:rsidP="00664EBA">
            <w:pPr>
              <w:tabs>
                <w:tab w:val="left" w:pos="1080"/>
              </w:tabs>
              <w:rPr>
                <w:rFonts w:ascii="Arial Narrow" w:hAnsi="Arial Narrow"/>
                <w:w w:val="90"/>
                <w:sz w:val="20"/>
                <w:szCs w:val="20"/>
              </w:rPr>
            </w:pPr>
            <w:r w:rsidRPr="006C3C6E">
              <w:rPr>
                <w:rFonts w:ascii="Arial Narrow" w:hAnsi="Arial Narrow"/>
                <w:w w:val="90"/>
                <w:sz w:val="20"/>
                <w:szCs w:val="20"/>
              </w:rPr>
              <w:t>2. Не позднее 10 дней со дня наступления таких событий.</w:t>
            </w:r>
          </w:p>
          <w:p w:rsidR="002E3224" w:rsidRPr="006C3C6E" w:rsidRDefault="002E3224" w:rsidP="00664EBA">
            <w:pPr>
              <w:pStyle w:val="a5"/>
              <w:ind w:left="0" w:firstLine="0"/>
              <w:rPr>
                <w:rFonts w:ascii="Arial Narrow" w:hAnsi="Arial Narrow"/>
                <w:w w:val="90"/>
                <w:sz w:val="20"/>
                <w:szCs w:val="20"/>
              </w:rPr>
            </w:pPr>
            <w:r w:rsidRPr="006C3C6E">
              <w:rPr>
                <w:rFonts w:ascii="Arial Narrow" w:hAnsi="Arial Narrow"/>
                <w:w w:val="90"/>
                <w:sz w:val="20"/>
                <w:szCs w:val="20"/>
              </w:rPr>
              <w:t>3. Не позднее 15 дней со дня наступления таких событий.</w:t>
            </w:r>
          </w:p>
          <w:p w:rsidR="002E3224" w:rsidRPr="006C3C6E" w:rsidRDefault="002E3224" w:rsidP="00664EBA">
            <w:pPr>
              <w:pStyle w:val="a5"/>
              <w:ind w:left="0" w:firstLine="0"/>
              <w:rPr>
                <w:rFonts w:ascii="Arial Narrow" w:hAnsi="Arial Narrow"/>
                <w:b/>
                <w:w w:val="90"/>
                <w:sz w:val="20"/>
                <w:szCs w:val="20"/>
              </w:rPr>
            </w:pPr>
            <w:r w:rsidRPr="006C3C6E">
              <w:rPr>
                <w:rFonts w:ascii="Arial Narrow" w:hAnsi="Arial Narrow"/>
                <w:b/>
                <w:w w:val="90"/>
                <w:sz w:val="20"/>
                <w:szCs w:val="20"/>
              </w:rPr>
              <w:t xml:space="preserve">5.  </w:t>
            </w:r>
            <w:proofErr w:type="gramStart"/>
            <w:r w:rsidRPr="006C3C6E">
              <w:rPr>
                <w:rFonts w:ascii="Arial Narrow" w:hAnsi="Arial Narrow"/>
                <w:b/>
                <w:w w:val="90"/>
                <w:sz w:val="20"/>
                <w:szCs w:val="20"/>
              </w:rPr>
              <w:t>Защита</w:t>
            </w:r>
            <w:proofErr w:type="gramEnd"/>
            <w:r w:rsidRPr="006C3C6E">
              <w:rPr>
                <w:rFonts w:ascii="Arial Narrow" w:hAnsi="Arial Narrow"/>
                <w:b/>
                <w:w w:val="90"/>
                <w:sz w:val="20"/>
                <w:szCs w:val="20"/>
              </w:rPr>
              <w:t xml:space="preserve"> от какого оружия не обеспечивается бронежилетами (жилетами защитными 1-5 классов защиты), используемыми в частной охранной деятельности? </w:t>
            </w:r>
          </w:p>
          <w:p w:rsidR="002E3224" w:rsidRPr="006C3C6E" w:rsidRDefault="002E3224" w:rsidP="00664EBA">
            <w:pPr>
              <w:pStyle w:val="a5"/>
              <w:ind w:left="0" w:firstLine="0"/>
              <w:rPr>
                <w:rFonts w:ascii="Arial Narrow" w:hAnsi="Arial Narrow"/>
                <w:w w:val="90"/>
                <w:sz w:val="20"/>
                <w:szCs w:val="20"/>
              </w:rPr>
            </w:pPr>
            <w:r w:rsidRPr="006C3C6E">
              <w:rPr>
                <w:rFonts w:ascii="Arial Narrow" w:hAnsi="Arial Narrow"/>
                <w:w w:val="90"/>
                <w:sz w:val="20"/>
                <w:szCs w:val="20"/>
              </w:rPr>
              <w:t xml:space="preserve">1. АКМ с боеприпасом, имеющим стальной </w:t>
            </w:r>
            <w:proofErr w:type="spellStart"/>
            <w:r w:rsidRPr="006C3C6E">
              <w:rPr>
                <w:rFonts w:ascii="Arial Narrow" w:hAnsi="Arial Narrow"/>
                <w:w w:val="90"/>
                <w:sz w:val="20"/>
                <w:szCs w:val="20"/>
              </w:rPr>
              <w:t>термоупрочненный</w:t>
            </w:r>
            <w:proofErr w:type="spellEnd"/>
            <w:r w:rsidRPr="006C3C6E">
              <w:rPr>
                <w:rFonts w:ascii="Arial Narrow" w:hAnsi="Arial Narrow"/>
                <w:w w:val="90"/>
                <w:sz w:val="20"/>
                <w:szCs w:val="20"/>
              </w:rPr>
              <w:t xml:space="preserve"> сердечник           2. СВД с боеприпасом, имеющим легкоплавкий сердечник</w:t>
            </w:r>
          </w:p>
          <w:p w:rsidR="002E3224" w:rsidRPr="006C3C6E" w:rsidRDefault="002E3224" w:rsidP="00664EBA">
            <w:pPr>
              <w:pStyle w:val="a5"/>
              <w:ind w:left="0" w:firstLine="0"/>
              <w:rPr>
                <w:rFonts w:ascii="Arial Narrow" w:hAnsi="Arial Narrow"/>
                <w:w w:val="90"/>
                <w:sz w:val="20"/>
                <w:szCs w:val="20"/>
              </w:rPr>
            </w:pPr>
            <w:r w:rsidRPr="006C3C6E">
              <w:rPr>
                <w:rFonts w:ascii="Arial Narrow" w:hAnsi="Arial Narrow"/>
                <w:w w:val="90"/>
                <w:sz w:val="20"/>
                <w:szCs w:val="20"/>
              </w:rPr>
              <w:t xml:space="preserve">3. СВД с боеприпасом, имеющим стальной </w:t>
            </w:r>
            <w:proofErr w:type="spellStart"/>
            <w:r w:rsidRPr="006C3C6E">
              <w:rPr>
                <w:rFonts w:ascii="Arial Narrow" w:hAnsi="Arial Narrow"/>
                <w:w w:val="90"/>
                <w:sz w:val="20"/>
                <w:szCs w:val="20"/>
              </w:rPr>
              <w:t>термоупрочненный</w:t>
            </w:r>
            <w:proofErr w:type="spellEnd"/>
            <w:r w:rsidRPr="006C3C6E">
              <w:rPr>
                <w:rFonts w:ascii="Arial Narrow" w:hAnsi="Arial Narrow"/>
                <w:w w:val="90"/>
                <w:sz w:val="20"/>
                <w:szCs w:val="20"/>
              </w:rPr>
              <w:t xml:space="preserve"> сердечник</w:t>
            </w:r>
          </w:p>
          <w:p w:rsidR="002E3224" w:rsidRPr="006C3C6E" w:rsidRDefault="002E3224" w:rsidP="00664EBA">
            <w:pPr>
              <w:pStyle w:val="21"/>
              <w:tabs>
                <w:tab w:val="left" w:pos="2869"/>
              </w:tabs>
              <w:spacing w:before="0" w:line="240" w:lineRule="auto"/>
              <w:ind w:firstLine="0"/>
              <w:jc w:val="left"/>
              <w:rPr>
                <w:rFonts w:ascii="Arial Narrow" w:hAnsi="Arial Narrow"/>
                <w:w w:val="90"/>
                <w:sz w:val="20"/>
                <w:szCs w:val="20"/>
              </w:rPr>
            </w:pPr>
            <w:r w:rsidRPr="006C3C6E">
              <w:rPr>
                <w:rFonts w:ascii="Arial Narrow" w:hAnsi="Arial Narrow"/>
                <w:w w:val="90"/>
                <w:sz w:val="20"/>
                <w:szCs w:val="20"/>
              </w:rPr>
              <w:t xml:space="preserve">6. На охраняемый объект пытаются пройти лица, представившиеся работниками вневедомственной охраны органов внутренних дел, прибывшими на </w:t>
            </w:r>
            <w:proofErr w:type="spellStart"/>
            <w:r w:rsidRPr="006C3C6E">
              <w:rPr>
                <w:rFonts w:ascii="Arial Narrow" w:hAnsi="Arial Narrow"/>
                <w:w w:val="90"/>
                <w:sz w:val="20"/>
                <w:szCs w:val="20"/>
              </w:rPr>
              <w:t>сработку</w:t>
            </w:r>
            <w:proofErr w:type="spellEnd"/>
            <w:r w:rsidRPr="006C3C6E">
              <w:rPr>
                <w:rFonts w:ascii="Arial Narrow" w:hAnsi="Arial Narrow"/>
                <w:w w:val="90"/>
                <w:sz w:val="20"/>
                <w:szCs w:val="20"/>
              </w:rPr>
              <w:t xml:space="preserve"> сигнализации. Охранник должен:</w:t>
            </w:r>
          </w:p>
          <w:p w:rsidR="002E3224" w:rsidRPr="006C3C6E" w:rsidRDefault="002E3224" w:rsidP="00664EBA">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1. Незамедлительно пропустить </w:t>
            </w:r>
            <w:proofErr w:type="gramStart"/>
            <w:r w:rsidRPr="006C3C6E">
              <w:rPr>
                <w:rFonts w:ascii="Arial Narrow" w:hAnsi="Arial Narrow"/>
                <w:b w:val="0"/>
                <w:w w:val="90"/>
                <w:sz w:val="20"/>
                <w:szCs w:val="20"/>
              </w:rPr>
              <w:t>прибывших</w:t>
            </w:r>
            <w:proofErr w:type="gramEnd"/>
            <w:r w:rsidRPr="006C3C6E">
              <w:rPr>
                <w:rFonts w:ascii="Arial Narrow" w:hAnsi="Arial Narrow"/>
                <w:b w:val="0"/>
                <w:w w:val="90"/>
                <w:sz w:val="20"/>
                <w:szCs w:val="20"/>
              </w:rPr>
              <w:t xml:space="preserve"> на объект.</w:t>
            </w:r>
          </w:p>
          <w:p w:rsidR="002E3224" w:rsidRPr="006C3C6E" w:rsidRDefault="002E3224" w:rsidP="00664EBA">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2. Не допускать </w:t>
            </w:r>
            <w:proofErr w:type="gramStart"/>
            <w:r w:rsidRPr="006C3C6E">
              <w:rPr>
                <w:rFonts w:ascii="Arial Narrow" w:hAnsi="Arial Narrow"/>
                <w:b w:val="0"/>
                <w:w w:val="90"/>
                <w:sz w:val="20"/>
                <w:szCs w:val="20"/>
              </w:rPr>
              <w:t>прибывших</w:t>
            </w:r>
            <w:proofErr w:type="gramEnd"/>
            <w:r w:rsidRPr="006C3C6E">
              <w:rPr>
                <w:rFonts w:ascii="Arial Narrow" w:hAnsi="Arial Narrow"/>
                <w:b w:val="0"/>
                <w:w w:val="90"/>
                <w:sz w:val="20"/>
                <w:szCs w:val="20"/>
              </w:rPr>
              <w:t xml:space="preserve"> на территорию объекта без распоряжения администрации объекта</w:t>
            </w:r>
          </w:p>
          <w:p w:rsidR="002E3224" w:rsidRPr="006C3C6E" w:rsidRDefault="002E3224" w:rsidP="00664EBA">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3. Пропустить </w:t>
            </w:r>
            <w:proofErr w:type="gramStart"/>
            <w:r w:rsidRPr="006C3C6E">
              <w:rPr>
                <w:rFonts w:ascii="Arial Narrow" w:hAnsi="Arial Narrow"/>
                <w:b w:val="0"/>
                <w:w w:val="90"/>
                <w:sz w:val="20"/>
                <w:szCs w:val="20"/>
              </w:rPr>
              <w:t>прибывших</w:t>
            </w:r>
            <w:proofErr w:type="gramEnd"/>
            <w:r w:rsidRPr="006C3C6E">
              <w:rPr>
                <w:rFonts w:ascii="Arial Narrow" w:hAnsi="Arial Narrow"/>
                <w:b w:val="0"/>
                <w:w w:val="90"/>
                <w:sz w:val="20"/>
                <w:szCs w:val="20"/>
              </w:rPr>
              <w:t xml:space="preserve"> на объект после проверочного звонка дежурному по  подразделению  вневедомственной охраны</w:t>
            </w:r>
          </w:p>
          <w:p w:rsidR="002E3224" w:rsidRPr="006C3C6E" w:rsidRDefault="002E3224" w:rsidP="00664EBA">
            <w:pPr>
              <w:rPr>
                <w:rFonts w:ascii="Arial Narrow" w:hAnsi="Arial Narrow"/>
                <w:b/>
                <w:w w:val="90"/>
                <w:sz w:val="20"/>
                <w:szCs w:val="20"/>
              </w:rPr>
            </w:pPr>
            <w:r w:rsidRPr="006C3C6E">
              <w:rPr>
                <w:rFonts w:ascii="Arial Narrow" w:hAnsi="Arial Narrow"/>
                <w:b/>
                <w:bCs/>
                <w:w w:val="90"/>
                <w:sz w:val="20"/>
                <w:szCs w:val="20"/>
              </w:rPr>
              <w:t>7.  Что считается</w:t>
            </w:r>
            <w:r w:rsidRPr="006C3C6E">
              <w:rPr>
                <w:rFonts w:ascii="Arial Narrow" w:hAnsi="Arial Narrow"/>
                <w:b/>
                <w:w w:val="90"/>
                <w:sz w:val="20"/>
                <w:szCs w:val="20"/>
              </w:rPr>
              <w:t xml:space="preserve"> прогулом в соответствии с Трудовым кодексом Российской Федерации? </w:t>
            </w:r>
          </w:p>
          <w:p w:rsidR="002E3224" w:rsidRPr="006C3C6E" w:rsidRDefault="002E3224" w:rsidP="00664EBA">
            <w:pPr>
              <w:rPr>
                <w:rFonts w:ascii="Arial Narrow" w:hAnsi="Arial Narrow"/>
                <w:w w:val="90"/>
                <w:sz w:val="20"/>
                <w:szCs w:val="20"/>
              </w:rPr>
            </w:pPr>
            <w:r w:rsidRPr="006C3C6E">
              <w:rPr>
                <w:rFonts w:ascii="Arial Narrow" w:hAnsi="Arial Narrow"/>
                <w:w w:val="90"/>
                <w:sz w:val="20"/>
                <w:szCs w:val="20"/>
              </w:rPr>
              <w:t xml:space="preserve">1. Отсутствие на рабочем месте без уважительной причины более одного часа. </w:t>
            </w:r>
          </w:p>
          <w:p w:rsidR="002E3224" w:rsidRPr="006C3C6E" w:rsidRDefault="002E3224" w:rsidP="00664EBA">
            <w:pPr>
              <w:rPr>
                <w:rFonts w:ascii="Arial Narrow" w:hAnsi="Arial Narrow"/>
                <w:w w:val="90"/>
                <w:sz w:val="20"/>
                <w:szCs w:val="20"/>
              </w:rPr>
            </w:pPr>
            <w:r w:rsidRPr="006C3C6E">
              <w:rPr>
                <w:rFonts w:ascii="Arial Narrow" w:hAnsi="Arial Narrow"/>
                <w:w w:val="90"/>
                <w:sz w:val="20"/>
                <w:szCs w:val="20"/>
              </w:rPr>
              <w:t>2. Отсутствие на рабочем месте без уважительной причины более четырех часов подряд.</w:t>
            </w:r>
          </w:p>
          <w:p w:rsidR="002E3224" w:rsidRPr="00136B2B" w:rsidRDefault="002E3224" w:rsidP="003A569D">
            <w:pPr>
              <w:rPr>
                <w:rFonts w:ascii="Arial Narrow" w:hAnsi="Arial Narrow"/>
                <w:w w:val="90"/>
                <w:sz w:val="20"/>
                <w:szCs w:val="20"/>
              </w:rPr>
            </w:pPr>
            <w:r w:rsidRPr="006C3C6E">
              <w:rPr>
                <w:rFonts w:ascii="Arial Narrow" w:hAnsi="Arial Narrow"/>
                <w:w w:val="90"/>
                <w:sz w:val="20"/>
                <w:szCs w:val="20"/>
              </w:rPr>
              <w:t>3. Отсутствие на рабочем месте без уважительной причины от двух до четырех часов.</w:t>
            </w:r>
          </w:p>
        </w:tc>
      </w:tr>
      <w:tr w:rsidR="002E3224" w:rsidTr="001E453F">
        <w:trPr>
          <w:trHeight w:val="367"/>
        </w:trPr>
        <w:tc>
          <w:tcPr>
            <w:tcW w:w="10456" w:type="dxa"/>
            <w:tcBorders>
              <w:top w:val="single" w:sz="4" w:space="0" w:color="auto"/>
              <w:left w:val="single" w:sz="4" w:space="0" w:color="auto"/>
              <w:bottom w:val="single" w:sz="4" w:space="0" w:color="auto"/>
              <w:right w:val="single" w:sz="4" w:space="0" w:color="auto"/>
            </w:tcBorders>
          </w:tcPr>
          <w:p w:rsidR="002E3224" w:rsidRPr="00A55ABA" w:rsidRDefault="002E3224" w:rsidP="00136B2B">
            <w:pPr>
              <w:rPr>
                <w:rFonts w:ascii="Times New Roman" w:hAnsi="Times New Roman" w:cs="Times New Roman"/>
              </w:rPr>
            </w:pPr>
            <w:r w:rsidRPr="00A55ABA">
              <w:rPr>
                <w:rFonts w:ascii="Times New Roman" w:hAnsi="Times New Roman" w:cs="Times New Roman"/>
                <w:b/>
              </w:rPr>
              <w:t>БИЛЕТ    № 16</w:t>
            </w:r>
          </w:p>
        </w:tc>
      </w:tr>
      <w:tr w:rsidR="00136B2B" w:rsidTr="001E453F">
        <w:trPr>
          <w:trHeight w:val="523"/>
        </w:trPr>
        <w:tc>
          <w:tcPr>
            <w:tcW w:w="10456" w:type="dxa"/>
            <w:tcBorders>
              <w:top w:val="single" w:sz="4" w:space="0" w:color="auto"/>
              <w:left w:val="single" w:sz="4" w:space="0" w:color="auto"/>
              <w:bottom w:val="single" w:sz="4" w:space="0" w:color="auto"/>
              <w:right w:val="single" w:sz="4" w:space="0" w:color="auto"/>
            </w:tcBorders>
          </w:tcPr>
          <w:p w:rsidR="00136B2B" w:rsidRPr="006C3C6E" w:rsidRDefault="00136B2B" w:rsidP="00136B2B">
            <w:pPr>
              <w:rPr>
                <w:rFonts w:ascii="Arial Narrow" w:hAnsi="Arial Narrow"/>
                <w:b/>
                <w:w w:val="90"/>
                <w:sz w:val="20"/>
                <w:szCs w:val="20"/>
              </w:rPr>
            </w:pPr>
            <w:r w:rsidRPr="006C3C6E">
              <w:rPr>
                <w:rFonts w:ascii="Arial Narrow" w:hAnsi="Arial Narrow"/>
                <w:b/>
                <w:w w:val="90"/>
                <w:sz w:val="20"/>
                <w:szCs w:val="20"/>
              </w:rPr>
              <w:t>1. Могут ли иностранные граждане заниматься частной охранной деятельностью на территории Российской Федерации?</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1. Могут.</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2. Не могут.</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3. Могут на основании соответствующего международного договора Российской Федерации.</w:t>
            </w:r>
          </w:p>
          <w:p w:rsidR="00136B2B" w:rsidRPr="006C3C6E" w:rsidRDefault="00136B2B" w:rsidP="00136B2B">
            <w:pPr>
              <w:pStyle w:val="a5"/>
              <w:ind w:left="0" w:firstLine="0"/>
              <w:rPr>
                <w:rFonts w:ascii="Arial Narrow" w:hAnsi="Arial Narrow"/>
                <w:b/>
                <w:w w:val="90"/>
                <w:sz w:val="20"/>
                <w:szCs w:val="20"/>
              </w:rPr>
            </w:pPr>
            <w:r w:rsidRPr="006C3C6E">
              <w:rPr>
                <w:rFonts w:ascii="Arial Narrow" w:hAnsi="Arial Narrow"/>
                <w:b/>
                <w:w w:val="90"/>
                <w:sz w:val="20"/>
                <w:szCs w:val="20"/>
              </w:rPr>
              <w:t xml:space="preserve">2.  Какая из палок резиновых, разрешенных для использования в частной охранной деятельности, имеет наибольший вес (850 </w:t>
            </w:r>
            <w:proofErr w:type="spellStart"/>
            <w:r w:rsidRPr="006C3C6E">
              <w:rPr>
                <w:rFonts w:ascii="Arial Narrow" w:hAnsi="Arial Narrow"/>
                <w:b/>
                <w:w w:val="90"/>
                <w:sz w:val="20"/>
                <w:szCs w:val="20"/>
              </w:rPr>
              <w:t>гр</w:t>
            </w:r>
            <w:proofErr w:type="spellEnd"/>
            <w:r w:rsidRPr="006C3C6E">
              <w:rPr>
                <w:rFonts w:ascii="Arial Narrow" w:hAnsi="Arial Narrow"/>
                <w:b/>
                <w:w w:val="90"/>
                <w:sz w:val="20"/>
                <w:szCs w:val="20"/>
              </w:rPr>
              <w:t>):</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1. ПР-К</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2. ПР-Т</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3. ПР-73М</w:t>
            </w:r>
          </w:p>
          <w:p w:rsidR="00136B2B" w:rsidRPr="006C3C6E" w:rsidRDefault="00136B2B" w:rsidP="00136B2B">
            <w:pPr>
              <w:tabs>
                <w:tab w:val="left" w:pos="1080"/>
              </w:tabs>
              <w:rPr>
                <w:rFonts w:ascii="Arial Narrow" w:hAnsi="Arial Narrow"/>
                <w:b/>
                <w:w w:val="90"/>
                <w:sz w:val="20"/>
                <w:szCs w:val="20"/>
              </w:rPr>
            </w:pPr>
            <w:r w:rsidRPr="006C3C6E">
              <w:rPr>
                <w:rFonts w:ascii="Arial Narrow" w:hAnsi="Arial Narrow"/>
                <w:b/>
                <w:w w:val="90"/>
                <w:sz w:val="20"/>
                <w:szCs w:val="20"/>
              </w:rPr>
              <w:t>3. Какие действия (бездействие) признаются административным правонарушением?</w:t>
            </w:r>
          </w:p>
          <w:p w:rsidR="00136B2B" w:rsidRPr="006C3C6E" w:rsidRDefault="00136B2B" w:rsidP="00136B2B">
            <w:pPr>
              <w:tabs>
                <w:tab w:val="left" w:pos="1080"/>
              </w:tabs>
              <w:rPr>
                <w:rFonts w:ascii="Arial Narrow" w:hAnsi="Arial Narrow"/>
                <w:w w:val="90"/>
                <w:sz w:val="20"/>
                <w:szCs w:val="20"/>
              </w:rPr>
            </w:pPr>
            <w:r w:rsidRPr="006C3C6E">
              <w:rPr>
                <w:rFonts w:ascii="Arial Narrow" w:hAnsi="Arial Narrow"/>
                <w:w w:val="90"/>
                <w:sz w:val="20"/>
                <w:szCs w:val="20"/>
              </w:rPr>
              <w:t>1. Общественно опасное действие (бездействие), за которое не предусмотрено уголовное наказание.</w:t>
            </w:r>
          </w:p>
          <w:p w:rsidR="00136B2B" w:rsidRPr="006C3C6E" w:rsidRDefault="00136B2B" w:rsidP="00136B2B">
            <w:pPr>
              <w:tabs>
                <w:tab w:val="left" w:pos="1080"/>
              </w:tabs>
              <w:rPr>
                <w:rFonts w:ascii="Arial Narrow" w:hAnsi="Arial Narrow"/>
                <w:w w:val="90"/>
                <w:sz w:val="20"/>
                <w:szCs w:val="20"/>
              </w:rPr>
            </w:pPr>
            <w:r w:rsidRPr="006C3C6E">
              <w:rPr>
                <w:rFonts w:ascii="Arial Narrow" w:hAnsi="Arial Narrow"/>
                <w:w w:val="90"/>
                <w:sz w:val="20"/>
                <w:szCs w:val="20"/>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136B2B" w:rsidRPr="006C3C6E" w:rsidRDefault="00136B2B" w:rsidP="00136B2B">
            <w:pPr>
              <w:tabs>
                <w:tab w:val="left" w:pos="1080"/>
              </w:tabs>
              <w:rPr>
                <w:rFonts w:ascii="Arial Narrow" w:hAnsi="Arial Narrow"/>
                <w:w w:val="90"/>
                <w:sz w:val="20"/>
                <w:szCs w:val="20"/>
              </w:rPr>
            </w:pPr>
            <w:r w:rsidRPr="006C3C6E">
              <w:rPr>
                <w:rFonts w:ascii="Arial Narrow" w:hAnsi="Arial Narrow"/>
                <w:w w:val="90"/>
                <w:sz w:val="20"/>
                <w:szCs w:val="20"/>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136B2B" w:rsidRPr="006C3C6E" w:rsidRDefault="00136B2B" w:rsidP="00136B2B">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4.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136B2B" w:rsidRPr="006C3C6E" w:rsidRDefault="00136B2B" w:rsidP="00136B2B">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Не открывая дверей объекта, вызвать милицию и скорую помощь</w:t>
            </w:r>
          </w:p>
          <w:p w:rsidR="00136B2B" w:rsidRPr="006C3C6E" w:rsidRDefault="00136B2B" w:rsidP="00136B2B">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Вызвать милицию и скорую помощь, в обязательном порядке выйти для оказания первой помощи пострадавшему</w:t>
            </w:r>
          </w:p>
          <w:p w:rsidR="00136B2B" w:rsidRPr="006C3C6E" w:rsidRDefault="00136B2B" w:rsidP="00136B2B">
            <w:pPr>
              <w:pStyle w:val="a5"/>
              <w:ind w:left="0" w:firstLine="0"/>
              <w:rPr>
                <w:rFonts w:ascii="Arial Narrow" w:hAnsi="Arial Narrow"/>
                <w:b/>
                <w:w w:val="90"/>
                <w:sz w:val="20"/>
                <w:szCs w:val="20"/>
              </w:rPr>
            </w:pPr>
            <w:r w:rsidRPr="006C3C6E">
              <w:rPr>
                <w:rFonts w:ascii="Arial Narrow" w:hAnsi="Arial Narrow"/>
                <w:b/>
                <w:w w:val="90"/>
                <w:sz w:val="20"/>
                <w:szCs w:val="20"/>
              </w:rPr>
              <w:t xml:space="preserve">5. Рекомендовать обратившимся самим вызвать соответствующие службы 91. </w:t>
            </w:r>
            <w:proofErr w:type="gramStart"/>
            <w:r w:rsidRPr="006C3C6E">
              <w:rPr>
                <w:rFonts w:ascii="Arial Narrow" w:hAnsi="Arial Narrow"/>
                <w:b/>
                <w:w w:val="90"/>
                <w:sz w:val="20"/>
                <w:szCs w:val="20"/>
              </w:rPr>
              <w:t>В системах охранно-пожарной сигнализации могут применяться, среди прочих, следующие оповещатели:</w:t>
            </w:r>
            <w:proofErr w:type="gramEnd"/>
          </w:p>
          <w:p w:rsidR="00136B2B" w:rsidRPr="006C3C6E" w:rsidRDefault="00136B2B" w:rsidP="00136B2B">
            <w:pPr>
              <w:pStyle w:val="a5"/>
              <w:ind w:left="0" w:firstLine="0"/>
              <w:rPr>
                <w:rFonts w:ascii="Arial Narrow" w:hAnsi="Arial Narrow"/>
                <w:w w:val="90"/>
                <w:sz w:val="20"/>
                <w:szCs w:val="20"/>
              </w:rPr>
            </w:pPr>
            <w:r w:rsidRPr="006C3C6E">
              <w:rPr>
                <w:rFonts w:ascii="Arial Narrow" w:hAnsi="Arial Narrow"/>
                <w:w w:val="90"/>
                <w:sz w:val="20"/>
                <w:szCs w:val="20"/>
              </w:rPr>
              <w:t xml:space="preserve">1. </w:t>
            </w:r>
            <w:proofErr w:type="spellStart"/>
            <w:r w:rsidRPr="006C3C6E">
              <w:rPr>
                <w:rFonts w:ascii="Arial Narrow" w:hAnsi="Arial Narrow"/>
                <w:w w:val="90"/>
                <w:sz w:val="20"/>
                <w:szCs w:val="20"/>
              </w:rPr>
              <w:t>Магнитоконтактные</w:t>
            </w:r>
            <w:proofErr w:type="spellEnd"/>
          </w:p>
          <w:p w:rsidR="00136B2B" w:rsidRPr="006C3C6E" w:rsidRDefault="00136B2B" w:rsidP="00136B2B">
            <w:pPr>
              <w:pStyle w:val="a5"/>
              <w:ind w:left="0" w:firstLine="0"/>
              <w:rPr>
                <w:rFonts w:ascii="Arial Narrow" w:hAnsi="Arial Narrow"/>
                <w:w w:val="90"/>
                <w:sz w:val="20"/>
                <w:szCs w:val="20"/>
              </w:rPr>
            </w:pPr>
            <w:r w:rsidRPr="006C3C6E">
              <w:rPr>
                <w:rFonts w:ascii="Arial Narrow" w:hAnsi="Arial Narrow"/>
                <w:w w:val="90"/>
                <w:sz w:val="20"/>
                <w:szCs w:val="20"/>
              </w:rPr>
              <w:t>2. Световые</w:t>
            </w:r>
          </w:p>
          <w:p w:rsidR="00136B2B" w:rsidRPr="006C3C6E" w:rsidRDefault="00136B2B" w:rsidP="00136B2B">
            <w:pPr>
              <w:pStyle w:val="a5"/>
              <w:ind w:left="0" w:firstLine="0"/>
              <w:rPr>
                <w:rFonts w:ascii="Arial Narrow" w:hAnsi="Arial Narrow"/>
                <w:w w:val="90"/>
                <w:sz w:val="20"/>
                <w:szCs w:val="20"/>
              </w:rPr>
            </w:pPr>
            <w:r w:rsidRPr="006C3C6E">
              <w:rPr>
                <w:rFonts w:ascii="Arial Narrow" w:hAnsi="Arial Narrow"/>
                <w:w w:val="90"/>
                <w:sz w:val="20"/>
                <w:szCs w:val="20"/>
              </w:rPr>
              <w:t>3. Емкостные</w:t>
            </w:r>
          </w:p>
          <w:p w:rsidR="00136B2B" w:rsidRPr="006C3C6E" w:rsidRDefault="00136B2B" w:rsidP="00136B2B">
            <w:pPr>
              <w:rPr>
                <w:rFonts w:ascii="Arial Narrow" w:hAnsi="Arial Narrow"/>
                <w:b/>
                <w:bCs/>
                <w:w w:val="90"/>
                <w:sz w:val="20"/>
                <w:szCs w:val="20"/>
              </w:rPr>
            </w:pPr>
            <w:r w:rsidRPr="006C3C6E">
              <w:rPr>
                <w:rFonts w:ascii="Arial Narrow" w:hAnsi="Arial Narrow"/>
                <w:b/>
                <w:bCs/>
                <w:w w:val="90"/>
                <w:sz w:val="20"/>
                <w:szCs w:val="20"/>
              </w:rPr>
              <w:t>6. При ожоговой ране необходимо:</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1. Очистить рану и промыть ее холодной водой</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2. Наложить сухую стерильную повязку</w:t>
            </w:r>
            <w:r w:rsidR="00636172">
              <w:rPr>
                <w:rFonts w:ascii="Arial Narrow" w:hAnsi="Arial Narrow"/>
                <w:w w:val="90"/>
                <w:sz w:val="20"/>
                <w:szCs w:val="20"/>
              </w:rPr>
              <w:t xml:space="preserve">.  </w:t>
            </w:r>
            <w:r w:rsidRPr="006C3C6E">
              <w:rPr>
                <w:rFonts w:ascii="Arial Narrow" w:hAnsi="Arial Narrow"/>
                <w:w w:val="90"/>
                <w:sz w:val="20"/>
                <w:szCs w:val="20"/>
              </w:rPr>
              <w:t>3. Смазать рану маслом,  наложить повязку</w:t>
            </w:r>
          </w:p>
          <w:p w:rsidR="00136B2B" w:rsidRPr="006C3C6E" w:rsidRDefault="00136B2B" w:rsidP="00136B2B">
            <w:pPr>
              <w:tabs>
                <w:tab w:val="left" w:pos="1080"/>
              </w:tabs>
              <w:rPr>
                <w:rFonts w:ascii="Arial Narrow" w:hAnsi="Arial Narrow"/>
                <w:b/>
                <w:w w:val="90"/>
                <w:sz w:val="20"/>
                <w:szCs w:val="20"/>
              </w:rPr>
            </w:pPr>
            <w:r w:rsidRPr="006C3C6E">
              <w:rPr>
                <w:rFonts w:ascii="Arial Narrow" w:hAnsi="Arial Narrow"/>
                <w:b/>
                <w:w w:val="90"/>
                <w:sz w:val="20"/>
                <w:szCs w:val="20"/>
              </w:rPr>
              <w:t xml:space="preserve">7. На </w:t>
            </w:r>
            <w:proofErr w:type="gramStart"/>
            <w:r w:rsidRPr="006C3C6E">
              <w:rPr>
                <w:rFonts w:ascii="Arial Narrow" w:hAnsi="Arial Narrow"/>
                <w:b/>
                <w:w w:val="90"/>
                <w:sz w:val="20"/>
                <w:szCs w:val="20"/>
              </w:rPr>
              <w:t>основании</w:t>
            </w:r>
            <w:proofErr w:type="gramEnd"/>
            <w:r w:rsidRPr="006C3C6E">
              <w:rPr>
                <w:rFonts w:ascii="Arial Narrow" w:hAnsi="Arial Narrow"/>
                <w:b/>
                <w:w w:val="90"/>
                <w:sz w:val="20"/>
                <w:szCs w:val="20"/>
              </w:rPr>
              <w:t xml:space="preserve"> какого решения аннулируется удостоверение частного охранника?</w:t>
            </w:r>
          </w:p>
          <w:p w:rsidR="00136B2B" w:rsidRPr="006C3C6E" w:rsidRDefault="00136B2B" w:rsidP="00136B2B">
            <w:pPr>
              <w:tabs>
                <w:tab w:val="left" w:pos="1080"/>
              </w:tabs>
              <w:rPr>
                <w:rFonts w:ascii="Arial Narrow" w:hAnsi="Arial Narrow"/>
                <w:w w:val="90"/>
                <w:sz w:val="20"/>
                <w:szCs w:val="20"/>
              </w:rPr>
            </w:pPr>
            <w:r w:rsidRPr="006C3C6E">
              <w:rPr>
                <w:rFonts w:ascii="Arial Narrow" w:hAnsi="Arial Narrow"/>
                <w:w w:val="90"/>
                <w:sz w:val="20"/>
                <w:szCs w:val="20"/>
              </w:rPr>
              <w:t>1. На основании решения суда.</w:t>
            </w:r>
          </w:p>
          <w:p w:rsidR="00136B2B" w:rsidRPr="006C3C6E" w:rsidRDefault="00136B2B" w:rsidP="00136B2B">
            <w:pPr>
              <w:tabs>
                <w:tab w:val="left" w:pos="1080"/>
              </w:tabs>
              <w:rPr>
                <w:rFonts w:ascii="Arial Narrow" w:hAnsi="Arial Narrow"/>
                <w:w w:val="90"/>
                <w:sz w:val="20"/>
                <w:szCs w:val="20"/>
              </w:rPr>
            </w:pPr>
            <w:r w:rsidRPr="006C3C6E">
              <w:rPr>
                <w:rFonts w:ascii="Arial Narrow" w:hAnsi="Arial Narrow"/>
                <w:w w:val="90"/>
                <w:sz w:val="20"/>
                <w:szCs w:val="20"/>
              </w:rPr>
              <w:t>2. На основании решения руководителя частной охранной организации..</w:t>
            </w:r>
          </w:p>
          <w:p w:rsidR="00136B2B" w:rsidRPr="00136B2B" w:rsidRDefault="00136B2B" w:rsidP="00136B2B">
            <w:pPr>
              <w:tabs>
                <w:tab w:val="left" w:pos="1080"/>
              </w:tabs>
              <w:rPr>
                <w:rFonts w:ascii="Arial Narrow" w:hAnsi="Arial Narrow"/>
                <w:w w:val="90"/>
                <w:sz w:val="20"/>
                <w:szCs w:val="20"/>
              </w:rPr>
            </w:pPr>
            <w:r w:rsidRPr="006C3C6E">
              <w:rPr>
                <w:rFonts w:ascii="Arial Narrow" w:hAnsi="Arial Narrow"/>
                <w:w w:val="90"/>
                <w:sz w:val="20"/>
                <w:szCs w:val="20"/>
              </w:rPr>
              <w:t>3. На основании решения органа внутренних дел.</w:t>
            </w:r>
          </w:p>
        </w:tc>
      </w:tr>
    </w:tbl>
    <w:p w:rsidR="006901FC" w:rsidRDefault="006901FC" w:rsidP="006901F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2E3224" w:rsidTr="00061B92">
        <w:trPr>
          <w:trHeight w:val="307"/>
        </w:trPr>
        <w:tc>
          <w:tcPr>
            <w:tcW w:w="10456"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17</w:t>
            </w:r>
          </w:p>
        </w:tc>
      </w:tr>
      <w:tr w:rsidR="002E3224" w:rsidTr="001E453F">
        <w:trPr>
          <w:trHeight w:val="7000"/>
        </w:trPr>
        <w:tc>
          <w:tcPr>
            <w:tcW w:w="10456" w:type="dxa"/>
          </w:tcPr>
          <w:p w:rsidR="002E3224" w:rsidRPr="006C3C6E" w:rsidRDefault="002E3224" w:rsidP="001E453F">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1. На что обращается  приоритетное внимание при  обеспечении охраны в местах проведения массовых мероприятий?</w:t>
            </w:r>
          </w:p>
          <w:p w:rsidR="002E3224" w:rsidRPr="006C3C6E" w:rsidRDefault="002E3224" w:rsidP="001E453F">
            <w:pPr>
              <w:pStyle w:val="21"/>
              <w:tabs>
                <w:tab w:val="left" w:pos="1134"/>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Возможность посягательства на имущество участвующих в мероприятии.</w:t>
            </w:r>
          </w:p>
          <w:p w:rsidR="002E3224" w:rsidRPr="006C3C6E" w:rsidRDefault="002E3224" w:rsidP="001E453F">
            <w:pPr>
              <w:pStyle w:val="21"/>
              <w:tabs>
                <w:tab w:val="left" w:pos="1134"/>
                <w:tab w:val="left" w:pos="2869"/>
                <w:tab w:val="left" w:pos="3436"/>
              </w:tabs>
              <w:spacing w:before="0" w:line="240" w:lineRule="auto"/>
              <w:ind w:firstLine="0"/>
              <w:jc w:val="left"/>
              <w:rPr>
                <w:rFonts w:ascii="Arial Narrow" w:hAnsi="Arial Narrow"/>
                <w:b w:val="0"/>
                <w:w w:val="90"/>
                <w:sz w:val="20"/>
                <w:szCs w:val="20"/>
              </w:rPr>
            </w:pPr>
            <w:r>
              <w:rPr>
                <w:rFonts w:ascii="Arial Narrow" w:hAnsi="Arial Narrow"/>
                <w:b w:val="0"/>
                <w:w w:val="90"/>
                <w:sz w:val="20"/>
                <w:szCs w:val="20"/>
              </w:rPr>
              <w:t>2.</w:t>
            </w:r>
            <w:r w:rsidRPr="006C3C6E">
              <w:rPr>
                <w:rFonts w:ascii="Arial Narrow" w:hAnsi="Arial Narrow"/>
                <w:b w:val="0"/>
                <w:w w:val="90"/>
                <w:sz w:val="20"/>
                <w:szCs w:val="20"/>
              </w:rPr>
              <w:t>Возможность возникновения массовых беспорядков. Признаки террористической угрозы.</w:t>
            </w:r>
          </w:p>
          <w:p w:rsidR="002E3224" w:rsidRPr="006C3C6E" w:rsidRDefault="002E3224" w:rsidP="001E453F">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Нарушение правил, установленных организаторами мероприятия (безбилетный проход, нахождение в нетрезвом состоянии и т.п.)</w:t>
            </w:r>
          </w:p>
          <w:p w:rsidR="002E3224" w:rsidRPr="006C3C6E" w:rsidRDefault="002E3224" w:rsidP="001E453F">
            <w:pPr>
              <w:tabs>
                <w:tab w:val="left" w:pos="1080"/>
              </w:tabs>
              <w:rPr>
                <w:rFonts w:ascii="Arial Narrow" w:hAnsi="Arial Narrow"/>
                <w:b/>
                <w:w w:val="90"/>
                <w:sz w:val="20"/>
                <w:szCs w:val="20"/>
              </w:rPr>
            </w:pPr>
            <w:r w:rsidRPr="006C3C6E">
              <w:rPr>
                <w:rFonts w:ascii="Arial Narrow" w:hAnsi="Arial Narrow"/>
                <w:b/>
                <w:w w:val="90"/>
                <w:sz w:val="20"/>
                <w:szCs w:val="20"/>
              </w:rPr>
              <w:t>2. В каких пределах работник несет материальную ответственность за причиненный работодателю ущерб?</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2. В пределах своего среднего месячного заработка, если иное не предусмотрено Трудовым кодексом РФ и иными федеральными законами.</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3. В размере не более двух средних месячных заработков, если иное не предусмотрено ТК РФ или иными федеральными законами.</w:t>
            </w:r>
          </w:p>
          <w:p w:rsidR="002E3224" w:rsidRPr="006C3C6E" w:rsidRDefault="002E3224" w:rsidP="001E453F">
            <w:pPr>
              <w:rPr>
                <w:rFonts w:ascii="Arial Narrow" w:hAnsi="Arial Narrow"/>
                <w:b/>
                <w:w w:val="90"/>
                <w:sz w:val="20"/>
                <w:szCs w:val="20"/>
              </w:rPr>
            </w:pPr>
            <w:r w:rsidRPr="006C3C6E">
              <w:rPr>
                <w:rFonts w:ascii="Arial Narrow" w:hAnsi="Arial Narrow"/>
                <w:b/>
                <w:w w:val="90"/>
                <w:sz w:val="20"/>
                <w:szCs w:val="20"/>
              </w:rPr>
              <w:t>3. Действия по оказанию доврачебной помощи (первой помощи) при обморожении:</w:t>
            </w:r>
          </w:p>
          <w:p w:rsidR="002E3224" w:rsidRPr="006C3C6E" w:rsidRDefault="002E3224" w:rsidP="001E453F">
            <w:pPr>
              <w:pStyle w:val="HTML"/>
              <w:ind w:left="0"/>
              <w:rPr>
                <w:rFonts w:ascii="Arial Narrow" w:hAnsi="Arial Narrow" w:cs="Times New Roman"/>
                <w:w w:val="90"/>
              </w:rPr>
            </w:pPr>
            <w:r w:rsidRPr="006C3C6E">
              <w:rPr>
                <w:rFonts w:ascii="Arial Narrow" w:hAnsi="Arial Narrow" w:cs="Times New Roman"/>
                <w:w w:val="90"/>
              </w:rPr>
              <w:t>1. Растереть обмороженную конечность с помощью спиртосодержащих растворов</w:t>
            </w:r>
          </w:p>
          <w:p w:rsidR="002E3224" w:rsidRPr="006C3C6E" w:rsidRDefault="002E3224" w:rsidP="001E453F">
            <w:pPr>
              <w:pStyle w:val="HTML"/>
              <w:ind w:left="0"/>
              <w:rPr>
                <w:rFonts w:ascii="Arial Narrow" w:hAnsi="Arial Narrow" w:cs="Times New Roman"/>
                <w:w w:val="90"/>
              </w:rPr>
            </w:pPr>
            <w:r w:rsidRPr="006C3C6E">
              <w:rPr>
                <w:rFonts w:ascii="Arial Narrow" w:hAnsi="Arial Narrow" w:cs="Times New Roman"/>
                <w:w w:val="90"/>
              </w:rPr>
              <w:t>2. Растереть обмороженную конечность снегом</w:t>
            </w:r>
          </w:p>
          <w:p w:rsidR="002E3224" w:rsidRPr="006C3C6E" w:rsidRDefault="002E3224" w:rsidP="001E453F">
            <w:pPr>
              <w:pStyle w:val="HTML"/>
              <w:ind w:left="0"/>
              <w:rPr>
                <w:rFonts w:ascii="Arial Narrow" w:hAnsi="Arial Narrow" w:cs="Times New Roman"/>
                <w:w w:val="90"/>
              </w:rPr>
            </w:pPr>
            <w:r w:rsidRPr="006C3C6E">
              <w:rPr>
                <w:rFonts w:ascii="Arial Narrow" w:hAnsi="Arial Narrow" w:cs="Times New Roman"/>
                <w:w w:val="90"/>
              </w:rPr>
              <w:t>3. Укутать пострадавшую конечность одеялом, одеждой (сухое тепло) и дать теплое питье</w:t>
            </w:r>
          </w:p>
          <w:p w:rsidR="002E3224" w:rsidRPr="006C3C6E" w:rsidRDefault="002E3224" w:rsidP="001E453F">
            <w:pPr>
              <w:tabs>
                <w:tab w:val="left" w:pos="1080"/>
              </w:tabs>
              <w:rPr>
                <w:rFonts w:ascii="Arial Narrow" w:hAnsi="Arial Narrow"/>
                <w:b/>
                <w:w w:val="90"/>
                <w:sz w:val="20"/>
                <w:szCs w:val="20"/>
              </w:rPr>
            </w:pPr>
            <w:r w:rsidRPr="006C3C6E">
              <w:rPr>
                <w:rFonts w:ascii="Arial Narrow" w:hAnsi="Arial Narrow"/>
                <w:b/>
                <w:w w:val="90"/>
                <w:sz w:val="20"/>
                <w:szCs w:val="20"/>
              </w:rPr>
              <w:t>4. В какой срок охранник (руководитель или уполномоченный представитель  охранной организации)  должны подать заявление в орган внутренних дел о продлении срока действия удостоверения?</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1. Не менее чем за 30 дней до окончания срока его действия.</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2. Не менее чем за 15  дней до окончания срока его действия.</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3. Не менее чем за 45 дней до окончания срока его действия.</w:t>
            </w:r>
          </w:p>
          <w:p w:rsidR="002E3224" w:rsidRPr="006C3C6E" w:rsidRDefault="002E3224" w:rsidP="001E453F">
            <w:pPr>
              <w:pStyle w:val="a5"/>
              <w:ind w:left="0" w:firstLine="0"/>
              <w:rPr>
                <w:rFonts w:ascii="Arial Narrow" w:hAnsi="Arial Narrow"/>
                <w:b/>
                <w:w w:val="90"/>
                <w:sz w:val="20"/>
                <w:szCs w:val="20"/>
              </w:rPr>
            </w:pPr>
            <w:r w:rsidRPr="006C3C6E">
              <w:rPr>
                <w:rFonts w:ascii="Arial Narrow" w:hAnsi="Arial Narrow"/>
                <w:b/>
                <w:w w:val="90"/>
                <w:sz w:val="20"/>
                <w:szCs w:val="20"/>
              </w:rPr>
              <w:t>5.  Непрерывное ношение бронежилета (жилета защитного) в течении 12 часов (при темп.+18-22</w:t>
            </w:r>
            <w:proofErr w:type="gramStart"/>
            <w:r w:rsidRPr="006C3C6E">
              <w:rPr>
                <w:rFonts w:ascii="Arial Narrow" w:hAnsi="Arial Narrow"/>
                <w:b/>
                <w:w w:val="90"/>
                <w:sz w:val="20"/>
                <w:szCs w:val="20"/>
              </w:rPr>
              <w:t>°С</w:t>
            </w:r>
            <w:proofErr w:type="gramEnd"/>
            <w:r w:rsidRPr="006C3C6E">
              <w:rPr>
                <w:rFonts w:ascii="Arial Narrow" w:hAnsi="Arial Narrow"/>
                <w:b/>
                <w:w w:val="90"/>
                <w:sz w:val="20"/>
                <w:szCs w:val="20"/>
              </w:rPr>
              <w:t xml:space="preserve"> и влажности до 60%) допускается:</w:t>
            </w:r>
          </w:p>
          <w:p w:rsidR="002E3224" w:rsidRPr="006C3C6E" w:rsidRDefault="002E3224" w:rsidP="001E453F">
            <w:pPr>
              <w:pStyle w:val="a5"/>
              <w:ind w:left="0" w:firstLine="0"/>
              <w:rPr>
                <w:rFonts w:ascii="Arial Narrow" w:hAnsi="Arial Narrow"/>
                <w:w w:val="90"/>
                <w:sz w:val="20"/>
                <w:szCs w:val="20"/>
              </w:rPr>
            </w:pPr>
            <w:r w:rsidRPr="006C3C6E">
              <w:rPr>
                <w:rFonts w:ascii="Arial Narrow" w:hAnsi="Arial Narrow"/>
                <w:w w:val="90"/>
                <w:sz w:val="20"/>
                <w:szCs w:val="20"/>
              </w:rPr>
              <w:t xml:space="preserve">1. При весе жилета защитного с 9 до </w:t>
            </w:r>
            <w:smartTag w:uri="urn:schemas-microsoft-com:office:smarttags" w:element="metricconverter">
              <w:smartTagPr>
                <w:attr w:name="ProductID" w:val="12 кг"/>
              </w:smartTagPr>
              <w:r w:rsidRPr="006C3C6E">
                <w:rPr>
                  <w:rFonts w:ascii="Arial Narrow" w:hAnsi="Arial Narrow"/>
                  <w:w w:val="90"/>
                  <w:sz w:val="20"/>
                  <w:szCs w:val="20"/>
                </w:rPr>
                <w:t>12 кг</w:t>
              </w:r>
            </w:smartTag>
            <w:r w:rsidRPr="006C3C6E">
              <w:rPr>
                <w:rFonts w:ascii="Arial Narrow" w:hAnsi="Arial Narrow"/>
                <w:w w:val="90"/>
                <w:sz w:val="20"/>
                <w:szCs w:val="20"/>
              </w:rPr>
              <w:t>.</w:t>
            </w:r>
          </w:p>
          <w:p w:rsidR="002E3224" w:rsidRPr="006C3C6E" w:rsidRDefault="002E3224" w:rsidP="001E453F">
            <w:pPr>
              <w:pStyle w:val="a5"/>
              <w:ind w:left="0" w:firstLine="0"/>
              <w:rPr>
                <w:rFonts w:ascii="Arial Narrow" w:hAnsi="Arial Narrow"/>
                <w:w w:val="90"/>
                <w:sz w:val="20"/>
                <w:szCs w:val="20"/>
              </w:rPr>
            </w:pPr>
            <w:r w:rsidRPr="006C3C6E">
              <w:rPr>
                <w:rFonts w:ascii="Arial Narrow" w:hAnsi="Arial Narrow"/>
                <w:w w:val="90"/>
                <w:sz w:val="20"/>
                <w:szCs w:val="20"/>
              </w:rPr>
              <w:t xml:space="preserve">2. При весе жилета защитного с 7 до </w:t>
            </w:r>
            <w:smartTag w:uri="urn:schemas-microsoft-com:office:smarttags" w:element="metricconverter">
              <w:smartTagPr>
                <w:attr w:name="ProductID" w:val="9 кг"/>
              </w:smartTagPr>
              <w:r w:rsidRPr="006C3C6E">
                <w:rPr>
                  <w:rFonts w:ascii="Arial Narrow" w:hAnsi="Arial Narrow"/>
                  <w:w w:val="90"/>
                  <w:sz w:val="20"/>
                  <w:szCs w:val="20"/>
                </w:rPr>
                <w:t>9 кг</w:t>
              </w:r>
            </w:smartTag>
            <w:r w:rsidRPr="006C3C6E">
              <w:rPr>
                <w:rFonts w:ascii="Arial Narrow" w:hAnsi="Arial Narrow"/>
                <w:w w:val="90"/>
                <w:sz w:val="20"/>
                <w:szCs w:val="20"/>
              </w:rPr>
              <w:t>.</w:t>
            </w:r>
          </w:p>
          <w:p w:rsidR="002E3224" w:rsidRPr="006C3C6E" w:rsidRDefault="002E3224" w:rsidP="001E453F">
            <w:pPr>
              <w:pStyle w:val="a5"/>
              <w:ind w:left="0" w:firstLine="0"/>
              <w:rPr>
                <w:rFonts w:ascii="Arial Narrow" w:hAnsi="Arial Narrow"/>
                <w:w w:val="90"/>
                <w:sz w:val="20"/>
                <w:szCs w:val="20"/>
              </w:rPr>
            </w:pPr>
            <w:r w:rsidRPr="006C3C6E">
              <w:rPr>
                <w:rFonts w:ascii="Arial Narrow" w:hAnsi="Arial Narrow"/>
                <w:w w:val="90"/>
                <w:sz w:val="20"/>
                <w:szCs w:val="20"/>
              </w:rPr>
              <w:t xml:space="preserve">3. При весе жилета защитного до </w:t>
            </w:r>
            <w:smartTag w:uri="urn:schemas-microsoft-com:office:smarttags" w:element="metricconverter">
              <w:smartTagPr>
                <w:attr w:name="ProductID" w:val="7 кг"/>
              </w:smartTagPr>
              <w:r w:rsidRPr="006C3C6E">
                <w:rPr>
                  <w:rFonts w:ascii="Arial Narrow" w:hAnsi="Arial Narrow"/>
                  <w:w w:val="90"/>
                  <w:sz w:val="20"/>
                  <w:szCs w:val="20"/>
                </w:rPr>
                <w:t>7 кг</w:t>
              </w:r>
            </w:smartTag>
            <w:r w:rsidRPr="006C3C6E">
              <w:rPr>
                <w:rFonts w:ascii="Arial Narrow" w:hAnsi="Arial Narrow"/>
                <w:w w:val="90"/>
                <w:sz w:val="20"/>
                <w:szCs w:val="20"/>
              </w:rPr>
              <w:t>.</w:t>
            </w:r>
          </w:p>
          <w:p w:rsidR="002E3224" w:rsidRPr="006C3C6E" w:rsidRDefault="002E3224" w:rsidP="001E453F">
            <w:pPr>
              <w:pStyle w:val="21"/>
              <w:spacing w:before="0" w:line="240" w:lineRule="auto"/>
              <w:ind w:firstLine="0"/>
              <w:jc w:val="left"/>
              <w:rPr>
                <w:rFonts w:ascii="Arial Narrow" w:eastAsia="Times New Roman" w:hAnsi="Arial Narrow"/>
                <w:bCs w:val="0"/>
                <w:w w:val="90"/>
                <w:sz w:val="20"/>
                <w:szCs w:val="20"/>
              </w:rPr>
            </w:pPr>
            <w:r w:rsidRPr="006C3C6E">
              <w:rPr>
                <w:rFonts w:ascii="Arial Narrow" w:eastAsia="Times New Roman" w:hAnsi="Arial Narrow"/>
                <w:bCs w:val="0"/>
                <w:w w:val="90"/>
                <w:sz w:val="20"/>
                <w:szCs w:val="20"/>
              </w:rPr>
              <w:t>6.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2E3224" w:rsidRPr="006C3C6E" w:rsidRDefault="002E3224" w:rsidP="001E453F">
            <w:pPr>
              <w:pStyle w:val="a5"/>
              <w:ind w:left="0" w:firstLine="0"/>
              <w:rPr>
                <w:rFonts w:ascii="Arial Narrow" w:hAnsi="Arial Narrow"/>
                <w:bCs/>
                <w:w w:val="90"/>
                <w:sz w:val="20"/>
                <w:szCs w:val="20"/>
              </w:rPr>
            </w:pPr>
            <w:r w:rsidRPr="006C3C6E">
              <w:rPr>
                <w:rFonts w:ascii="Arial Narrow" w:hAnsi="Arial Narrow"/>
                <w:w w:val="90"/>
                <w:sz w:val="20"/>
                <w:szCs w:val="20"/>
              </w:rPr>
              <w:t xml:space="preserve">1. </w:t>
            </w:r>
            <w:r w:rsidRPr="006C3C6E">
              <w:rPr>
                <w:rFonts w:ascii="Arial Narrow" w:hAnsi="Arial Narrow"/>
                <w:bCs/>
                <w:w w:val="90"/>
                <w:sz w:val="20"/>
                <w:szCs w:val="20"/>
              </w:rPr>
              <w:t>Система охранной сигнализации.</w:t>
            </w:r>
          </w:p>
          <w:p w:rsidR="002E3224" w:rsidRPr="006C3C6E" w:rsidRDefault="002E3224" w:rsidP="001E453F">
            <w:pPr>
              <w:pStyle w:val="a5"/>
              <w:ind w:left="0" w:firstLine="0"/>
              <w:rPr>
                <w:rFonts w:ascii="Arial Narrow" w:hAnsi="Arial Narrow"/>
                <w:bCs/>
                <w:w w:val="90"/>
                <w:sz w:val="20"/>
                <w:szCs w:val="20"/>
              </w:rPr>
            </w:pPr>
            <w:r w:rsidRPr="006C3C6E">
              <w:rPr>
                <w:rFonts w:ascii="Arial Narrow" w:hAnsi="Arial Narrow"/>
                <w:w w:val="90"/>
                <w:sz w:val="20"/>
                <w:szCs w:val="20"/>
              </w:rPr>
              <w:t xml:space="preserve">2.. </w:t>
            </w:r>
            <w:r w:rsidRPr="006C3C6E">
              <w:rPr>
                <w:rFonts w:ascii="Arial Narrow" w:hAnsi="Arial Narrow"/>
                <w:bCs/>
                <w:w w:val="90"/>
                <w:sz w:val="20"/>
                <w:szCs w:val="20"/>
              </w:rPr>
              <w:t>Система тревожной сигнализации.</w:t>
            </w:r>
          </w:p>
          <w:p w:rsidR="002E3224" w:rsidRPr="006C3C6E" w:rsidRDefault="002E3224" w:rsidP="001E453F">
            <w:pPr>
              <w:pStyle w:val="a5"/>
              <w:ind w:left="0" w:firstLine="0"/>
              <w:rPr>
                <w:rFonts w:ascii="Arial Narrow" w:hAnsi="Arial Narrow"/>
                <w:w w:val="90"/>
                <w:sz w:val="20"/>
                <w:szCs w:val="20"/>
              </w:rPr>
            </w:pPr>
            <w:r w:rsidRPr="006C3C6E">
              <w:rPr>
                <w:rFonts w:ascii="Arial Narrow" w:hAnsi="Arial Narrow"/>
                <w:w w:val="90"/>
                <w:sz w:val="20"/>
                <w:szCs w:val="20"/>
              </w:rPr>
              <w:t>3. Система технической безопасности.</w:t>
            </w:r>
          </w:p>
          <w:p w:rsidR="002E3224" w:rsidRPr="006C3C6E" w:rsidRDefault="002E3224" w:rsidP="001E453F">
            <w:pPr>
              <w:tabs>
                <w:tab w:val="left" w:pos="1080"/>
              </w:tabs>
              <w:rPr>
                <w:rFonts w:ascii="Arial Narrow" w:hAnsi="Arial Narrow"/>
                <w:b/>
                <w:w w:val="90"/>
                <w:sz w:val="20"/>
                <w:szCs w:val="20"/>
              </w:rPr>
            </w:pPr>
            <w:r w:rsidRPr="006C3C6E">
              <w:rPr>
                <w:rFonts w:ascii="Arial Narrow" w:hAnsi="Arial Narrow"/>
                <w:b/>
                <w:w w:val="90"/>
                <w:sz w:val="20"/>
                <w:szCs w:val="20"/>
              </w:rPr>
              <w:t>7.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1. Да, имеют.                                      2. Нет, не имеют.</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 xml:space="preserve">3. Имеют, если посягательство сопряжено с насилием, опасным для жизни </w:t>
            </w:r>
            <w:proofErr w:type="gramStart"/>
            <w:r w:rsidRPr="006C3C6E">
              <w:rPr>
                <w:rFonts w:ascii="Arial Narrow" w:hAnsi="Arial Narrow"/>
                <w:w w:val="90"/>
                <w:sz w:val="20"/>
                <w:szCs w:val="20"/>
              </w:rPr>
              <w:t>обороняющегося</w:t>
            </w:r>
            <w:proofErr w:type="gramEnd"/>
            <w:r w:rsidRPr="006C3C6E">
              <w:rPr>
                <w:rFonts w:ascii="Arial Narrow" w:hAnsi="Arial Narrow"/>
                <w:w w:val="90"/>
                <w:sz w:val="20"/>
                <w:szCs w:val="20"/>
              </w:rPr>
              <w:t>.</w:t>
            </w:r>
          </w:p>
          <w:p w:rsidR="002E3224" w:rsidRDefault="002E3224" w:rsidP="003A569D"/>
        </w:tc>
      </w:tr>
      <w:tr w:rsidR="002E3224" w:rsidTr="00061B92">
        <w:trPr>
          <w:trHeight w:val="366"/>
        </w:trPr>
        <w:tc>
          <w:tcPr>
            <w:tcW w:w="10456"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18</w:t>
            </w:r>
          </w:p>
        </w:tc>
      </w:tr>
      <w:tr w:rsidR="00061B92" w:rsidTr="001E453F">
        <w:trPr>
          <w:trHeight w:val="523"/>
        </w:trPr>
        <w:tc>
          <w:tcPr>
            <w:tcW w:w="10456" w:type="dxa"/>
            <w:tcBorders>
              <w:top w:val="single" w:sz="4" w:space="0" w:color="auto"/>
              <w:left w:val="single" w:sz="4" w:space="0" w:color="auto"/>
              <w:bottom w:val="single" w:sz="4" w:space="0" w:color="auto"/>
              <w:right w:val="single" w:sz="4" w:space="0" w:color="auto"/>
            </w:tcBorders>
          </w:tcPr>
          <w:p w:rsidR="00061B92" w:rsidRPr="006C3C6E" w:rsidRDefault="00061B92" w:rsidP="00061B92">
            <w:pPr>
              <w:tabs>
                <w:tab w:val="left" w:pos="1080"/>
              </w:tabs>
              <w:rPr>
                <w:rFonts w:ascii="Arial Narrow" w:hAnsi="Arial Narrow"/>
                <w:b/>
                <w:w w:val="90"/>
                <w:sz w:val="20"/>
                <w:szCs w:val="20"/>
              </w:rPr>
            </w:pPr>
            <w:r w:rsidRPr="006C3C6E">
              <w:rPr>
                <w:rFonts w:ascii="Arial Narrow" w:hAnsi="Arial Narrow"/>
                <w:b/>
                <w:w w:val="90"/>
                <w:sz w:val="20"/>
                <w:szCs w:val="20"/>
              </w:rPr>
              <w:t>1. Обязан ли частный охранник иметь личную карточку охранника?</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1. Да, обязан.                                       2. Нет, не обязан.</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 xml:space="preserve">3. </w:t>
            </w:r>
            <w:proofErr w:type="gramStart"/>
            <w:r w:rsidRPr="006C3C6E">
              <w:rPr>
                <w:rFonts w:ascii="Arial Narrow" w:hAnsi="Arial Narrow"/>
                <w:w w:val="90"/>
                <w:sz w:val="20"/>
                <w:szCs w:val="20"/>
              </w:rPr>
              <w:t>Обязан</w:t>
            </w:r>
            <w:proofErr w:type="gramEnd"/>
            <w:r w:rsidRPr="006C3C6E">
              <w:rPr>
                <w:rFonts w:ascii="Arial Narrow" w:hAnsi="Arial Narrow"/>
                <w:w w:val="90"/>
                <w:sz w:val="20"/>
                <w:szCs w:val="20"/>
              </w:rPr>
              <w:t xml:space="preserve"> только в случае выполнения трудовой функции со служебным оружием.</w:t>
            </w:r>
          </w:p>
          <w:p w:rsidR="00061B92" w:rsidRPr="006C3C6E" w:rsidRDefault="00061B92" w:rsidP="00061B92">
            <w:pPr>
              <w:rPr>
                <w:rFonts w:ascii="Arial Narrow" w:hAnsi="Arial Narrow"/>
                <w:b/>
                <w:w w:val="90"/>
                <w:sz w:val="20"/>
                <w:szCs w:val="20"/>
              </w:rPr>
            </w:pPr>
            <w:r w:rsidRPr="006C3C6E">
              <w:rPr>
                <w:rFonts w:ascii="Arial Narrow" w:hAnsi="Arial Narrow"/>
                <w:b/>
                <w:w w:val="90"/>
                <w:sz w:val="20"/>
                <w:szCs w:val="20"/>
              </w:rPr>
              <w:t>2. Техника наложения кровоостанавливающего жгута предусматривает:</w:t>
            </w:r>
          </w:p>
          <w:p w:rsidR="00061B92" w:rsidRPr="006C3C6E" w:rsidRDefault="00061B92" w:rsidP="00061B92">
            <w:pPr>
              <w:rPr>
                <w:rFonts w:ascii="Arial Narrow" w:hAnsi="Arial Narrow"/>
                <w:w w:val="90"/>
                <w:sz w:val="20"/>
                <w:szCs w:val="20"/>
              </w:rPr>
            </w:pPr>
            <w:r w:rsidRPr="006C3C6E">
              <w:rPr>
                <w:rFonts w:ascii="Arial Narrow" w:hAnsi="Arial Narrow"/>
                <w:w w:val="90"/>
                <w:sz w:val="20"/>
                <w:szCs w:val="20"/>
              </w:rPr>
              <w:t>1. Наложение жгута на одежду ниже места кровотечения (с указанием времени наложения в записке)</w:t>
            </w:r>
          </w:p>
          <w:p w:rsidR="00061B92" w:rsidRPr="006C3C6E" w:rsidRDefault="00061B92" w:rsidP="00061B92">
            <w:pPr>
              <w:rPr>
                <w:rFonts w:ascii="Arial Narrow" w:hAnsi="Arial Narrow"/>
                <w:w w:val="90"/>
                <w:sz w:val="20"/>
                <w:szCs w:val="20"/>
              </w:rPr>
            </w:pPr>
            <w:r w:rsidRPr="006C3C6E">
              <w:rPr>
                <w:rFonts w:ascii="Arial Narrow" w:hAnsi="Arial Narrow"/>
                <w:w w:val="90"/>
                <w:sz w:val="20"/>
                <w:szCs w:val="20"/>
              </w:rPr>
              <w:t>2. Наложение жгута на одежду выше места кровотечения (с указанием времени наложения в записке)</w:t>
            </w:r>
          </w:p>
          <w:p w:rsidR="00061B92" w:rsidRPr="006C3C6E" w:rsidRDefault="00061B92" w:rsidP="00061B92">
            <w:pPr>
              <w:rPr>
                <w:rFonts w:ascii="Arial Narrow" w:hAnsi="Arial Narrow"/>
                <w:w w:val="90"/>
                <w:sz w:val="20"/>
                <w:szCs w:val="20"/>
              </w:rPr>
            </w:pPr>
            <w:r w:rsidRPr="006C3C6E">
              <w:rPr>
                <w:rFonts w:ascii="Arial Narrow" w:hAnsi="Arial Narrow"/>
                <w:w w:val="90"/>
                <w:sz w:val="20"/>
                <w:szCs w:val="20"/>
              </w:rPr>
              <w:t>3. Наложение жгута под одежду выше места кровотечения</w:t>
            </w:r>
          </w:p>
          <w:p w:rsidR="00061B92" w:rsidRPr="006C3C6E" w:rsidRDefault="00061B92" w:rsidP="00061B92">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Кто имеет право удалять с места обнаружения, а при наличии необходимых навыков - разминировать взрывные устройства:</w:t>
            </w:r>
          </w:p>
          <w:p w:rsidR="00061B92" w:rsidRPr="006C3C6E" w:rsidRDefault="00061B92" w:rsidP="00061B92">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Специально подготовленные охранники, назначенные приказом руководителя частной охранной организации</w:t>
            </w:r>
          </w:p>
          <w:p w:rsidR="00061B92" w:rsidRPr="006C3C6E" w:rsidRDefault="00061B92" w:rsidP="00061B92">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Уполномоченные сотрудники правоохранительных органов и МЧС России</w:t>
            </w:r>
          </w:p>
          <w:p w:rsidR="00061B92" w:rsidRPr="006C3C6E" w:rsidRDefault="00061B92" w:rsidP="00061B92">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Охранники, непосредственно обнаружившие взрывные устройства</w:t>
            </w:r>
          </w:p>
          <w:p w:rsidR="00061B92" w:rsidRPr="006C3C6E" w:rsidRDefault="00061B92" w:rsidP="00061B92">
            <w:pPr>
              <w:tabs>
                <w:tab w:val="left" w:pos="1080"/>
              </w:tabs>
              <w:rPr>
                <w:rFonts w:ascii="Arial Narrow" w:hAnsi="Arial Narrow"/>
                <w:b/>
                <w:w w:val="90"/>
                <w:sz w:val="20"/>
                <w:szCs w:val="20"/>
              </w:rPr>
            </w:pPr>
            <w:r w:rsidRPr="006C3C6E">
              <w:rPr>
                <w:rFonts w:ascii="Arial Narrow" w:hAnsi="Arial Narrow"/>
                <w:b/>
                <w:w w:val="90"/>
                <w:sz w:val="20"/>
                <w:szCs w:val="20"/>
              </w:rPr>
              <w:t>4. Оказание охранных услуг в специальной форменной одежде в соответствии с законом является:</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1. Обязанностью работников частной охранной организации (не зависимо от каких бы то ни было условий).</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2. Правом работников частной охранной организации (не зависимо от каких бы то ни было условий).</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3. Правом работников частной охранной организации (если иное не оговорено в договоре  с заказчиком).</w:t>
            </w:r>
          </w:p>
          <w:p w:rsidR="00061B92" w:rsidRPr="006C3C6E" w:rsidRDefault="00061B92" w:rsidP="00061B92">
            <w:pPr>
              <w:pStyle w:val="a5"/>
              <w:ind w:left="0" w:firstLine="0"/>
              <w:rPr>
                <w:rFonts w:ascii="Arial Narrow" w:hAnsi="Arial Narrow"/>
                <w:b/>
                <w:w w:val="90"/>
                <w:sz w:val="20"/>
                <w:szCs w:val="20"/>
              </w:rPr>
            </w:pPr>
            <w:r w:rsidRPr="006C3C6E">
              <w:rPr>
                <w:rFonts w:ascii="Arial Narrow" w:hAnsi="Arial Narrow"/>
                <w:b/>
                <w:w w:val="90"/>
                <w:sz w:val="20"/>
                <w:szCs w:val="20"/>
              </w:rPr>
              <w:t>5.  Палки резиновые, разрешенные для использования в частной охранной деятельности, имеют диаметр:</w:t>
            </w:r>
          </w:p>
          <w:p w:rsidR="00061B92" w:rsidRPr="006C3C6E" w:rsidRDefault="00061B92" w:rsidP="00061B92">
            <w:pPr>
              <w:rPr>
                <w:rFonts w:ascii="Arial Narrow" w:hAnsi="Arial Narrow"/>
                <w:w w:val="90"/>
                <w:sz w:val="20"/>
                <w:szCs w:val="20"/>
              </w:rPr>
            </w:pPr>
            <w:r w:rsidRPr="006C3C6E">
              <w:rPr>
                <w:rFonts w:ascii="Arial Narrow" w:hAnsi="Arial Narrow"/>
                <w:w w:val="90"/>
                <w:sz w:val="20"/>
                <w:szCs w:val="20"/>
              </w:rPr>
              <w:t xml:space="preserve">1. От 30 до </w:t>
            </w:r>
            <w:smartTag w:uri="urn:schemas-microsoft-com:office:smarttags" w:element="metricconverter">
              <w:smartTagPr>
                <w:attr w:name="ProductID" w:val="32 мм"/>
              </w:smartTagPr>
              <w:r w:rsidRPr="006C3C6E">
                <w:rPr>
                  <w:rFonts w:ascii="Arial Narrow" w:hAnsi="Arial Narrow"/>
                  <w:w w:val="90"/>
                  <w:sz w:val="20"/>
                  <w:szCs w:val="20"/>
                </w:rPr>
                <w:t>32 мм</w:t>
              </w:r>
            </w:smartTag>
            <w:r w:rsidRPr="006C3C6E">
              <w:rPr>
                <w:rFonts w:ascii="Arial Narrow" w:hAnsi="Arial Narrow"/>
                <w:w w:val="90"/>
                <w:sz w:val="20"/>
                <w:szCs w:val="20"/>
              </w:rPr>
              <w:t xml:space="preserve">.                                                 2. От 34 до </w:t>
            </w:r>
            <w:smartTag w:uri="urn:schemas-microsoft-com:office:smarttags" w:element="metricconverter">
              <w:smartTagPr>
                <w:attr w:name="ProductID" w:val="36 мм"/>
              </w:smartTagPr>
              <w:r w:rsidRPr="006C3C6E">
                <w:rPr>
                  <w:rFonts w:ascii="Arial Narrow" w:hAnsi="Arial Narrow"/>
                  <w:w w:val="90"/>
                  <w:sz w:val="20"/>
                  <w:szCs w:val="20"/>
                </w:rPr>
                <w:t>36 мм</w:t>
              </w:r>
            </w:smartTag>
            <w:r w:rsidRPr="006C3C6E">
              <w:rPr>
                <w:rFonts w:ascii="Arial Narrow" w:hAnsi="Arial Narrow"/>
                <w:w w:val="90"/>
                <w:sz w:val="20"/>
                <w:szCs w:val="20"/>
              </w:rPr>
              <w:t>.</w:t>
            </w:r>
          </w:p>
          <w:p w:rsidR="00061B92" w:rsidRPr="006C3C6E" w:rsidRDefault="00061B92" w:rsidP="00061B92">
            <w:pPr>
              <w:rPr>
                <w:rFonts w:ascii="Arial Narrow" w:hAnsi="Arial Narrow"/>
                <w:w w:val="90"/>
                <w:sz w:val="20"/>
                <w:szCs w:val="20"/>
              </w:rPr>
            </w:pPr>
            <w:r w:rsidRPr="006C3C6E">
              <w:rPr>
                <w:rFonts w:ascii="Arial Narrow" w:hAnsi="Arial Narrow"/>
                <w:w w:val="90"/>
                <w:sz w:val="20"/>
                <w:szCs w:val="20"/>
              </w:rPr>
              <w:t xml:space="preserve">3. От 38 до </w:t>
            </w:r>
            <w:smartTag w:uri="urn:schemas-microsoft-com:office:smarttags" w:element="metricconverter">
              <w:smartTagPr>
                <w:attr w:name="ProductID" w:val="40 мм"/>
              </w:smartTagPr>
              <w:r w:rsidRPr="006C3C6E">
                <w:rPr>
                  <w:rFonts w:ascii="Arial Narrow" w:hAnsi="Arial Narrow"/>
                  <w:w w:val="90"/>
                  <w:sz w:val="20"/>
                  <w:szCs w:val="20"/>
                </w:rPr>
                <w:t>40 мм</w:t>
              </w:r>
            </w:smartTag>
            <w:r w:rsidRPr="006C3C6E">
              <w:rPr>
                <w:rFonts w:ascii="Arial Narrow" w:hAnsi="Arial Narrow"/>
                <w:w w:val="90"/>
                <w:sz w:val="20"/>
                <w:szCs w:val="20"/>
              </w:rPr>
              <w:t>.</w:t>
            </w:r>
          </w:p>
          <w:p w:rsidR="00061B92" w:rsidRPr="006C3C6E" w:rsidRDefault="00061B92" w:rsidP="00061B92">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 xml:space="preserve">6. </w:t>
            </w:r>
            <w:r w:rsidRPr="006C3C6E">
              <w:rPr>
                <w:rFonts w:ascii="Arial Narrow" w:eastAsia="Times New Roman" w:hAnsi="Arial Narrow"/>
                <w:b/>
                <w:w w:val="90"/>
                <w:sz w:val="20"/>
                <w:szCs w:val="20"/>
              </w:rPr>
              <w:t>К первичным средствам пожаротушения относятся:</w:t>
            </w:r>
          </w:p>
          <w:p w:rsidR="00061B92" w:rsidRPr="006C3C6E" w:rsidRDefault="00061B92" w:rsidP="00061B92">
            <w:pPr>
              <w:pStyle w:val="a5"/>
              <w:tabs>
                <w:tab w:val="left" w:pos="709"/>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Пожарные автомобили</w:t>
            </w:r>
          </w:p>
          <w:p w:rsidR="00061B92" w:rsidRPr="006C3C6E" w:rsidRDefault="00061B92" w:rsidP="00061B92">
            <w:pPr>
              <w:pStyle w:val="a5"/>
              <w:tabs>
                <w:tab w:val="left" w:pos="709"/>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 xml:space="preserve">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061B92" w:rsidRPr="006C3C6E" w:rsidRDefault="00061B92" w:rsidP="00061B92">
            <w:pPr>
              <w:pStyle w:val="a5"/>
              <w:tabs>
                <w:tab w:val="left" w:pos="709"/>
              </w:tabs>
              <w:ind w:left="0" w:firstLine="0"/>
              <w:rPr>
                <w:rFonts w:ascii="Arial Narrow" w:hAnsi="Arial Narrow"/>
                <w:w w:val="90"/>
                <w:sz w:val="20"/>
                <w:szCs w:val="20"/>
              </w:rPr>
            </w:pPr>
            <w:r>
              <w:rPr>
                <w:rFonts w:ascii="Arial Narrow" w:hAnsi="Arial Narrow"/>
                <w:w w:val="90"/>
                <w:sz w:val="20"/>
                <w:szCs w:val="20"/>
              </w:rPr>
              <w:t xml:space="preserve">3. </w:t>
            </w:r>
            <w:r w:rsidRPr="006C3C6E">
              <w:rPr>
                <w:rFonts w:ascii="Arial Narrow" w:hAnsi="Arial Narrow"/>
                <w:w w:val="90"/>
                <w:sz w:val="20"/>
                <w:szCs w:val="20"/>
              </w:rPr>
              <w:t xml:space="preserve">Пожарные </w:t>
            </w:r>
            <w:proofErr w:type="spellStart"/>
            <w:r w:rsidRPr="006C3C6E">
              <w:rPr>
                <w:rFonts w:ascii="Arial Narrow" w:hAnsi="Arial Narrow"/>
                <w:w w:val="90"/>
                <w:sz w:val="20"/>
                <w:szCs w:val="20"/>
              </w:rPr>
              <w:t>мотопомпы</w:t>
            </w:r>
            <w:proofErr w:type="spellEnd"/>
          </w:p>
          <w:p w:rsidR="00061B92" w:rsidRPr="006C3C6E" w:rsidRDefault="00061B92" w:rsidP="00061B92">
            <w:pPr>
              <w:tabs>
                <w:tab w:val="left" w:pos="1080"/>
              </w:tabs>
              <w:rPr>
                <w:rFonts w:ascii="Arial Narrow" w:hAnsi="Arial Narrow"/>
                <w:b/>
                <w:w w:val="90"/>
                <w:sz w:val="20"/>
                <w:szCs w:val="20"/>
              </w:rPr>
            </w:pPr>
            <w:r w:rsidRPr="006C3C6E">
              <w:rPr>
                <w:rFonts w:ascii="Arial Narrow" w:hAnsi="Arial Narrow"/>
                <w:b/>
                <w:w w:val="90"/>
                <w:sz w:val="20"/>
                <w:szCs w:val="20"/>
              </w:rPr>
              <w:t>7. В каких случаях от охранника не требуется предупреждения о применении специальных средств и огнестрельного оружия?</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1. В случаях, когда может возникнуть угроза жизни и здоровью охраняемых граждан.</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2. В случаях,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061B92" w:rsidRPr="00061B92"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3. В случаях, когда имеется угроза применения насилия, опасного для жизни охранника.</w:t>
            </w:r>
          </w:p>
        </w:tc>
      </w:tr>
    </w:tbl>
    <w:p w:rsidR="006901FC" w:rsidRDefault="006901FC" w:rsidP="006901FC"/>
    <w:p w:rsidR="006901FC" w:rsidRDefault="006901FC" w:rsidP="006901FC"/>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0"/>
      </w:tblGrid>
      <w:tr w:rsidR="002E3224" w:rsidTr="001B5C95">
        <w:trPr>
          <w:trHeight w:val="339"/>
        </w:trPr>
        <w:tc>
          <w:tcPr>
            <w:tcW w:w="10490"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19</w:t>
            </w:r>
          </w:p>
        </w:tc>
      </w:tr>
      <w:tr w:rsidR="002E3224" w:rsidTr="001B5C95">
        <w:trPr>
          <w:trHeight w:val="7167"/>
        </w:trPr>
        <w:tc>
          <w:tcPr>
            <w:tcW w:w="10490" w:type="dxa"/>
          </w:tcPr>
          <w:p w:rsidR="002E3224" w:rsidRPr="006C3C6E" w:rsidRDefault="002E3224" w:rsidP="00095429">
            <w:pPr>
              <w:pStyle w:val="a5"/>
              <w:ind w:left="0" w:firstLine="0"/>
              <w:rPr>
                <w:rFonts w:ascii="Arial Narrow" w:hAnsi="Arial Narrow"/>
                <w:b/>
                <w:w w:val="90"/>
                <w:sz w:val="20"/>
                <w:szCs w:val="20"/>
              </w:rPr>
            </w:pPr>
            <w:r w:rsidRPr="006C3C6E">
              <w:rPr>
                <w:rFonts w:ascii="Arial Narrow" w:hAnsi="Arial Narrow"/>
                <w:b/>
                <w:w w:val="90"/>
                <w:sz w:val="20"/>
                <w:szCs w:val="20"/>
              </w:rPr>
              <w:t xml:space="preserve">1.  Какой класс защиты бронежилета (жилета защитного) позволяет защититься от огня из пистолетов </w:t>
            </w:r>
            <w:proofErr w:type="gramStart"/>
            <w:r w:rsidRPr="006C3C6E">
              <w:rPr>
                <w:rFonts w:ascii="Arial Narrow" w:hAnsi="Arial Narrow"/>
                <w:b/>
                <w:w w:val="90"/>
                <w:sz w:val="20"/>
                <w:szCs w:val="20"/>
              </w:rPr>
              <w:t>ТТ</w:t>
            </w:r>
            <w:proofErr w:type="gramEnd"/>
            <w:r w:rsidRPr="006C3C6E">
              <w:rPr>
                <w:rFonts w:ascii="Arial Narrow" w:hAnsi="Arial Narrow"/>
                <w:b/>
                <w:w w:val="90"/>
                <w:sz w:val="20"/>
                <w:szCs w:val="20"/>
              </w:rPr>
              <w:t>, ПММ, ПСМ?</w:t>
            </w:r>
          </w:p>
          <w:p w:rsidR="002E3224" w:rsidRPr="006C3C6E" w:rsidRDefault="002E3224" w:rsidP="00095429">
            <w:pPr>
              <w:rPr>
                <w:rFonts w:ascii="Arial Narrow" w:hAnsi="Arial Narrow"/>
                <w:w w:val="90"/>
                <w:sz w:val="20"/>
                <w:szCs w:val="20"/>
              </w:rPr>
            </w:pPr>
            <w:r w:rsidRPr="006C3C6E">
              <w:rPr>
                <w:rFonts w:ascii="Arial Narrow" w:hAnsi="Arial Narrow"/>
                <w:w w:val="90"/>
                <w:sz w:val="20"/>
                <w:szCs w:val="20"/>
              </w:rPr>
              <w:t>1. Первый                                     2. Второй                                                3. Третий</w:t>
            </w:r>
          </w:p>
          <w:p w:rsidR="002E3224" w:rsidRPr="006C3C6E" w:rsidRDefault="002E3224" w:rsidP="00095429">
            <w:pPr>
              <w:tabs>
                <w:tab w:val="left" w:pos="1080"/>
              </w:tabs>
              <w:rPr>
                <w:rFonts w:ascii="Arial Narrow" w:hAnsi="Arial Narrow"/>
                <w:b/>
                <w:w w:val="90"/>
                <w:sz w:val="20"/>
                <w:szCs w:val="20"/>
              </w:rPr>
            </w:pPr>
            <w:r w:rsidRPr="006C3C6E">
              <w:rPr>
                <w:rFonts w:ascii="Arial Narrow" w:hAnsi="Arial Narrow"/>
                <w:b/>
                <w:w w:val="90"/>
                <w:sz w:val="20"/>
                <w:szCs w:val="20"/>
              </w:rPr>
              <w:t>2.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2E3224" w:rsidRPr="006C3C6E" w:rsidRDefault="002E3224" w:rsidP="00095429">
            <w:pPr>
              <w:tabs>
                <w:tab w:val="left" w:pos="1080"/>
              </w:tabs>
              <w:rPr>
                <w:rFonts w:ascii="Arial Narrow" w:hAnsi="Arial Narrow"/>
                <w:w w:val="90"/>
                <w:sz w:val="20"/>
                <w:szCs w:val="20"/>
              </w:rPr>
            </w:pPr>
            <w:r w:rsidRPr="006C3C6E">
              <w:rPr>
                <w:rFonts w:ascii="Arial Narrow" w:hAnsi="Arial Narrow"/>
                <w:w w:val="90"/>
                <w:sz w:val="20"/>
                <w:szCs w:val="20"/>
              </w:rPr>
              <w:t>1. Нет, не имеют.                                               2. Да, имеют.</w:t>
            </w:r>
          </w:p>
          <w:p w:rsidR="002E3224" w:rsidRPr="006C3C6E" w:rsidRDefault="002E3224" w:rsidP="00095429">
            <w:pPr>
              <w:tabs>
                <w:tab w:val="left" w:pos="1080"/>
              </w:tabs>
              <w:rPr>
                <w:rFonts w:ascii="Arial Narrow" w:hAnsi="Arial Narrow"/>
                <w:w w:val="90"/>
                <w:sz w:val="20"/>
                <w:szCs w:val="20"/>
              </w:rPr>
            </w:pPr>
            <w:r w:rsidRPr="006C3C6E">
              <w:rPr>
                <w:rFonts w:ascii="Arial Narrow" w:hAnsi="Arial Narrow"/>
                <w:w w:val="90"/>
                <w:sz w:val="20"/>
                <w:szCs w:val="20"/>
              </w:rPr>
              <w:t>3. Имеют, если не используют в процессе осуществления трудовой функции служебное оружие.</w:t>
            </w:r>
          </w:p>
          <w:p w:rsidR="002E3224" w:rsidRPr="006C3C6E" w:rsidRDefault="002E3224" w:rsidP="00095429">
            <w:pPr>
              <w:pStyle w:val="a5"/>
              <w:ind w:left="0" w:firstLine="0"/>
              <w:rPr>
                <w:rFonts w:ascii="Arial Narrow" w:hAnsi="Arial Narrow"/>
                <w:b/>
                <w:w w:val="90"/>
                <w:sz w:val="20"/>
                <w:szCs w:val="20"/>
              </w:rPr>
            </w:pPr>
            <w:r w:rsidRPr="006C3C6E">
              <w:rPr>
                <w:rFonts w:ascii="Arial Narrow" w:hAnsi="Arial Narrow"/>
                <w:b/>
                <w:w w:val="90"/>
                <w:sz w:val="20"/>
                <w:szCs w:val="20"/>
              </w:rPr>
              <w:t>3.  Какой из режимов допускает одновременное открытие обоих дверей (ворот)  тамбура безопасности (входного шлюза)?</w:t>
            </w:r>
          </w:p>
          <w:p w:rsidR="002E3224" w:rsidRPr="006C3C6E" w:rsidRDefault="002E3224" w:rsidP="00095429">
            <w:pPr>
              <w:pStyle w:val="a5"/>
              <w:ind w:left="0" w:firstLine="0"/>
              <w:rPr>
                <w:rFonts w:ascii="Arial Narrow" w:hAnsi="Arial Narrow"/>
                <w:w w:val="90"/>
                <w:sz w:val="20"/>
                <w:szCs w:val="20"/>
              </w:rPr>
            </w:pPr>
            <w:r w:rsidRPr="006C3C6E">
              <w:rPr>
                <w:rFonts w:ascii="Arial Narrow" w:hAnsi="Arial Narrow"/>
                <w:w w:val="90"/>
                <w:sz w:val="20"/>
                <w:szCs w:val="20"/>
              </w:rPr>
              <w:t>1. Режим допуска руководителя объекта                                        2..Режим экстренной эвакуации</w:t>
            </w:r>
          </w:p>
          <w:p w:rsidR="002E3224" w:rsidRPr="006C3C6E" w:rsidRDefault="002E3224" w:rsidP="00095429">
            <w:pPr>
              <w:pStyle w:val="a5"/>
              <w:ind w:left="0" w:firstLine="0"/>
              <w:rPr>
                <w:rFonts w:ascii="Arial Narrow" w:hAnsi="Arial Narrow"/>
                <w:w w:val="90"/>
                <w:sz w:val="20"/>
                <w:szCs w:val="20"/>
              </w:rPr>
            </w:pPr>
            <w:r w:rsidRPr="006C3C6E">
              <w:rPr>
                <w:rFonts w:ascii="Arial Narrow" w:hAnsi="Arial Narrow"/>
                <w:w w:val="90"/>
                <w:sz w:val="20"/>
                <w:szCs w:val="20"/>
              </w:rPr>
              <w:t>3. Режим утреннего «наплыва» посетителей</w:t>
            </w:r>
          </w:p>
          <w:p w:rsidR="002E3224" w:rsidRPr="006C3C6E" w:rsidRDefault="002E3224" w:rsidP="00095429">
            <w:pPr>
              <w:suppressAutoHyphens/>
              <w:rPr>
                <w:rFonts w:ascii="Arial Narrow" w:hAnsi="Arial Narrow"/>
                <w:b/>
                <w:bCs/>
                <w:w w:val="90"/>
                <w:sz w:val="20"/>
                <w:szCs w:val="20"/>
              </w:rPr>
            </w:pPr>
            <w:r w:rsidRPr="006C3C6E">
              <w:rPr>
                <w:rFonts w:ascii="Arial Narrow" w:hAnsi="Arial Narrow"/>
                <w:b/>
                <w:bCs/>
                <w:w w:val="90"/>
                <w:sz w:val="20"/>
                <w:szCs w:val="20"/>
              </w:rPr>
              <w:t>4..При попадании слезоточивых и раздражающих веществ на кожу следует:</w:t>
            </w:r>
          </w:p>
          <w:p w:rsidR="002E3224" w:rsidRPr="006C3C6E" w:rsidRDefault="002E3224" w:rsidP="00095429">
            <w:pPr>
              <w:rPr>
                <w:rFonts w:ascii="Arial Narrow" w:hAnsi="Arial Narrow"/>
                <w:w w:val="90"/>
                <w:sz w:val="20"/>
                <w:szCs w:val="20"/>
              </w:rPr>
            </w:pPr>
            <w:r w:rsidRPr="006C3C6E">
              <w:rPr>
                <w:rFonts w:ascii="Arial Narrow" w:hAnsi="Arial Narrow"/>
                <w:w w:val="90"/>
                <w:sz w:val="20"/>
                <w:szCs w:val="20"/>
              </w:rPr>
              <w:t>1. Протереть последовательно тремя тампонами - с 40% раствором этилового спирта, с 3% раствором бикарбоната натрия (соды), с мыльным раствором</w:t>
            </w:r>
          </w:p>
          <w:p w:rsidR="002E3224" w:rsidRPr="006C3C6E" w:rsidRDefault="002E3224" w:rsidP="00095429">
            <w:pPr>
              <w:rPr>
                <w:rFonts w:ascii="Arial Narrow" w:hAnsi="Arial Narrow"/>
                <w:w w:val="90"/>
                <w:sz w:val="20"/>
                <w:szCs w:val="20"/>
              </w:rPr>
            </w:pPr>
            <w:r w:rsidRPr="006C3C6E">
              <w:rPr>
                <w:rFonts w:ascii="Arial Narrow" w:hAnsi="Arial Narrow"/>
                <w:w w:val="90"/>
                <w:sz w:val="20"/>
                <w:szCs w:val="20"/>
              </w:rPr>
              <w:t>2. Промыть кожу холодной водой                                    3. Промокнуть сухой ветошью</w:t>
            </w:r>
          </w:p>
          <w:p w:rsidR="002E3224" w:rsidRPr="006C3C6E" w:rsidRDefault="002E3224" w:rsidP="00095429">
            <w:pPr>
              <w:tabs>
                <w:tab w:val="left" w:pos="1080"/>
              </w:tabs>
              <w:rPr>
                <w:rFonts w:ascii="Arial Narrow" w:hAnsi="Arial Narrow"/>
                <w:b/>
                <w:w w:val="90"/>
                <w:sz w:val="20"/>
                <w:szCs w:val="20"/>
              </w:rPr>
            </w:pPr>
            <w:r w:rsidRPr="006C3C6E">
              <w:rPr>
                <w:rFonts w:ascii="Arial Narrow" w:hAnsi="Arial Narrow"/>
                <w:b/>
                <w:w w:val="90"/>
                <w:sz w:val="20"/>
                <w:szCs w:val="20"/>
              </w:rPr>
              <w:t>5. В каких случаях разрешается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w:t>
            </w:r>
          </w:p>
          <w:p w:rsidR="002E3224" w:rsidRPr="006C3C6E" w:rsidRDefault="002E3224" w:rsidP="00095429">
            <w:pPr>
              <w:tabs>
                <w:tab w:val="left" w:pos="1080"/>
              </w:tabs>
              <w:rPr>
                <w:rFonts w:ascii="Arial Narrow" w:hAnsi="Arial Narrow"/>
                <w:w w:val="90"/>
                <w:sz w:val="20"/>
                <w:szCs w:val="20"/>
              </w:rPr>
            </w:pPr>
            <w:r w:rsidRPr="006C3C6E">
              <w:rPr>
                <w:rFonts w:ascii="Arial Narrow" w:hAnsi="Arial Narrow"/>
                <w:w w:val="90"/>
                <w:sz w:val="20"/>
                <w:szCs w:val="20"/>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2E3224" w:rsidRPr="006C3C6E" w:rsidRDefault="002E3224" w:rsidP="00095429">
            <w:pPr>
              <w:tabs>
                <w:tab w:val="left" w:pos="1080"/>
              </w:tabs>
              <w:rPr>
                <w:rFonts w:ascii="Arial Narrow" w:hAnsi="Arial Narrow"/>
                <w:w w:val="90"/>
                <w:sz w:val="20"/>
                <w:szCs w:val="20"/>
              </w:rPr>
            </w:pPr>
            <w:r w:rsidRPr="006C3C6E">
              <w:rPr>
                <w:rFonts w:ascii="Arial Narrow" w:hAnsi="Arial Narrow"/>
                <w:w w:val="90"/>
                <w:sz w:val="20"/>
                <w:szCs w:val="20"/>
              </w:rPr>
              <w:t>2. В случаях оказания указанными лицами группового сопротивления.</w:t>
            </w:r>
          </w:p>
          <w:p w:rsidR="002E3224" w:rsidRPr="006C3C6E" w:rsidRDefault="002E3224" w:rsidP="00095429">
            <w:pPr>
              <w:tabs>
                <w:tab w:val="left" w:pos="1080"/>
              </w:tabs>
              <w:rPr>
                <w:rFonts w:ascii="Arial Narrow" w:hAnsi="Arial Narrow"/>
                <w:w w:val="90"/>
                <w:sz w:val="20"/>
                <w:szCs w:val="20"/>
              </w:rPr>
            </w:pPr>
            <w:r w:rsidRPr="006C3C6E">
              <w:rPr>
                <w:rFonts w:ascii="Arial Narrow" w:hAnsi="Arial Narrow"/>
                <w:w w:val="90"/>
                <w:sz w:val="20"/>
                <w:szCs w:val="20"/>
              </w:rPr>
              <w:t>3.  В случаях отказа правонарушителя подчиниться требованию охранника  следовать в охранное помещение.</w:t>
            </w:r>
          </w:p>
          <w:p w:rsidR="002E3224" w:rsidRPr="006C3C6E" w:rsidRDefault="002E3224" w:rsidP="00095429">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 xml:space="preserve">6. При остановке в населенном пункте сотрудниками органов внутренних дел машины, перевозящей денежные средства, </w:t>
            </w:r>
            <w:proofErr w:type="gramStart"/>
            <w:r w:rsidRPr="006C3C6E">
              <w:rPr>
                <w:rFonts w:ascii="Arial Narrow" w:hAnsi="Arial Narrow"/>
                <w:w w:val="90"/>
                <w:sz w:val="20"/>
                <w:szCs w:val="20"/>
              </w:rPr>
              <w:t>старшему</w:t>
            </w:r>
            <w:proofErr w:type="gramEnd"/>
            <w:r w:rsidRPr="006C3C6E">
              <w:rPr>
                <w:rFonts w:ascii="Arial Narrow" w:hAnsi="Arial Narrow"/>
                <w:w w:val="90"/>
                <w:sz w:val="20"/>
                <w:szCs w:val="20"/>
              </w:rPr>
              <w:t xml:space="preserve"> группы охраны целесообразно действовать следующим образом:</w:t>
            </w:r>
          </w:p>
          <w:p w:rsidR="002E3224" w:rsidRPr="006C3C6E" w:rsidRDefault="002E3224" w:rsidP="00095429">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Дать команду водителю заглушить двигатель, выйти из автомобиля, подойти к сотруднику милиции, представиться, предъявить документы</w:t>
            </w:r>
          </w:p>
          <w:p w:rsidR="002E3224" w:rsidRPr="006C3C6E" w:rsidRDefault="002E3224" w:rsidP="00095429">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2.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спросить о причине остановки. </w:t>
            </w:r>
            <w:proofErr w:type="gramStart"/>
            <w:r w:rsidRPr="006C3C6E">
              <w:rPr>
                <w:rFonts w:ascii="Arial Narrow" w:hAnsi="Arial Narrow"/>
                <w:b w:val="0"/>
                <w:w w:val="90"/>
                <w:sz w:val="20"/>
                <w:szCs w:val="20"/>
              </w:rPr>
              <w:t>При любых обстоятельствах из автомобиля не выходить до прибытия группы быстрого реагирования охранной организации (ответственного лица охранного предприятия</w:t>
            </w:r>
            <w:proofErr w:type="gramEnd"/>
          </w:p>
          <w:p w:rsidR="002E3224" w:rsidRPr="006C3C6E" w:rsidRDefault="002E3224" w:rsidP="00095429">
            <w:pPr>
              <w:pStyle w:val="21"/>
              <w:tabs>
                <w:tab w:val="left" w:pos="214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2E3224" w:rsidRPr="006C3C6E" w:rsidRDefault="002E3224" w:rsidP="00095429">
            <w:pPr>
              <w:adjustRightInd w:val="0"/>
              <w:rPr>
                <w:rFonts w:ascii="Arial Narrow" w:hAnsi="Arial Narrow"/>
                <w:b/>
                <w:bCs/>
                <w:w w:val="90"/>
                <w:sz w:val="20"/>
                <w:szCs w:val="20"/>
              </w:rPr>
            </w:pPr>
            <w:r w:rsidRPr="006C3C6E">
              <w:rPr>
                <w:rFonts w:ascii="Arial Narrow" w:hAnsi="Arial Narrow"/>
                <w:b/>
                <w:bCs/>
                <w:w w:val="90"/>
                <w:sz w:val="20"/>
                <w:szCs w:val="20"/>
              </w:rPr>
              <w:t>7. Какие виды специальных средств разрешается использовать в частной охранной деятельности?</w:t>
            </w:r>
          </w:p>
          <w:p w:rsidR="002E3224" w:rsidRPr="006C3C6E" w:rsidRDefault="002E3224" w:rsidP="00095429">
            <w:pPr>
              <w:tabs>
                <w:tab w:val="left" w:pos="900"/>
              </w:tabs>
              <w:adjustRightInd w:val="0"/>
              <w:rPr>
                <w:rFonts w:ascii="Arial Narrow" w:hAnsi="Arial Narrow"/>
                <w:w w:val="90"/>
                <w:sz w:val="20"/>
                <w:szCs w:val="20"/>
              </w:rPr>
            </w:pPr>
            <w:r w:rsidRPr="006C3C6E">
              <w:rPr>
                <w:rFonts w:ascii="Arial Narrow" w:hAnsi="Arial Narrow"/>
                <w:w w:val="90"/>
                <w:sz w:val="20"/>
                <w:szCs w:val="20"/>
              </w:rPr>
              <w:t>1. Резиновые палки, наручники, средства для принудительной остановки транспорта.</w:t>
            </w:r>
          </w:p>
          <w:p w:rsidR="002E3224" w:rsidRPr="006C3C6E" w:rsidRDefault="002E3224" w:rsidP="00095429">
            <w:pPr>
              <w:tabs>
                <w:tab w:val="left" w:pos="629"/>
              </w:tabs>
              <w:adjustRightInd w:val="0"/>
              <w:rPr>
                <w:rFonts w:ascii="Arial Narrow" w:hAnsi="Arial Narrow"/>
                <w:w w:val="90"/>
                <w:sz w:val="20"/>
                <w:szCs w:val="20"/>
              </w:rPr>
            </w:pPr>
            <w:r w:rsidRPr="006C3C6E">
              <w:rPr>
                <w:rFonts w:ascii="Arial Narrow" w:hAnsi="Arial Narrow"/>
                <w:w w:val="90"/>
                <w:sz w:val="20"/>
                <w:szCs w:val="20"/>
              </w:rPr>
              <w:t xml:space="preserve">2..Защитные шлемы, защитные жилеты, наручники и резиновые палки.  </w:t>
            </w:r>
          </w:p>
          <w:p w:rsidR="002E3224" w:rsidRPr="00095429" w:rsidRDefault="002E3224" w:rsidP="00095429">
            <w:pPr>
              <w:tabs>
                <w:tab w:val="left" w:pos="629"/>
              </w:tabs>
              <w:adjustRightInd w:val="0"/>
              <w:rPr>
                <w:rFonts w:ascii="Arial Narrow" w:hAnsi="Arial Narrow"/>
                <w:w w:val="90"/>
                <w:sz w:val="20"/>
                <w:szCs w:val="20"/>
              </w:rPr>
            </w:pPr>
            <w:r w:rsidRPr="006C3C6E">
              <w:rPr>
                <w:rFonts w:ascii="Arial Narrow" w:hAnsi="Arial Narrow"/>
                <w:w w:val="90"/>
                <w:sz w:val="20"/>
                <w:szCs w:val="20"/>
              </w:rPr>
              <w:t>3..Резиновые палки, слезоточивые вещества, служебные собаки.</w:t>
            </w:r>
          </w:p>
        </w:tc>
      </w:tr>
      <w:tr w:rsidR="002E3224" w:rsidTr="001B5C95">
        <w:trPr>
          <w:trHeight w:val="264"/>
        </w:trPr>
        <w:tc>
          <w:tcPr>
            <w:tcW w:w="10490"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20</w:t>
            </w:r>
          </w:p>
        </w:tc>
      </w:tr>
      <w:tr w:rsidR="00095429" w:rsidTr="00636172">
        <w:trPr>
          <w:trHeight w:val="60"/>
        </w:trPr>
        <w:tc>
          <w:tcPr>
            <w:tcW w:w="10490" w:type="dxa"/>
            <w:tcBorders>
              <w:top w:val="single" w:sz="4" w:space="0" w:color="auto"/>
              <w:left w:val="single" w:sz="4" w:space="0" w:color="auto"/>
              <w:bottom w:val="single" w:sz="4" w:space="0" w:color="auto"/>
              <w:right w:val="single" w:sz="4" w:space="0" w:color="auto"/>
            </w:tcBorders>
          </w:tcPr>
          <w:p w:rsidR="00095429" w:rsidRPr="006C3C6E" w:rsidRDefault="00095429" w:rsidP="00315782">
            <w:pPr>
              <w:rPr>
                <w:rFonts w:ascii="Arial Narrow" w:hAnsi="Arial Narrow"/>
                <w:b/>
                <w:bCs/>
                <w:w w:val="90"/>
                <w:sz w:val="20"/>
                <w:szCs w:val="20"/>
              </w:rPr>
            </w:pPr>
            <w:r w:rsidRPr="006C3C6E">
              <w:rPr>
                <w:rFonts w:ascii="Arial Narrow" w:hAnsi="Arial Narrow"/>
                <w:b/>
                <w:bCs/>
                <w:w w:val="90"/>
                <w:sz w:val="20"/>
                <w:szCs w:val="20"/>
              </w:rPr>
              <w:t>1. 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наличии)?</w:t>
            </w:r>
          </w:p>
          <w:p w:rsidR="00095429" w:rsidRPr="006C3C6E" w:rsidRDefault="00095429" w:rsidP="00636172">
            <w:pPr>
              <w:tabs>
                <w:tab w:val="left" w:pos="0"/>
              </w:tabs>
              <w:rPr>
                <w:rFonts w:ascii="Arial Narrow" w:hAnsi="Arial Narrow"/>
                <w:w w:val="90"/>
                <w:sz w:val="20"/>
                <w:szCs w:val="20"/>
              </w:rPr>
            </w:pPr>
            <w:r w:rsidRPr="006C3C6E">
              <w:rPr>
                <w:rFonts w:ascii="Arial Narrow" w:hAnsi="Arial Narrow"/>
                <w:w w:val="90"/>
                <w:sz w:val="20"/>
                <w:szCs w:val="20"/>
              </w:rPr>
              <w:t>1. Не имеет ни права, ни возможности, это дело органов внутренних дел.</w:t>
            </w:r>
            <w:r w:rsidR="00636172">
              <w:rPr>
                <w:rFonts w:ascii="Arial Narrow" w:hAnsi="Arial Narrow"/>
                <w:w w:val="90"/>
                <w:sz w:val="20"/>
                <w:szCs w:val="20"/>
              </w:rPr>
              <w:t xml:space="preserve">  </w:t>
            </w:r>
            <w:r w:rsidRPr="006C3C6E">
              <w:rPr>
                <w:rFonts w:ascii="Arial Narrow" w:hAnsi="Arial Narrow"/>
                <w:w w:val="90"/>
                <w:sz w:val="20"/>
                <w:szCs w:val="20"/>
              </w:rPr>
              <w:t xml:space="preserve">2..Имеет право и задерживать и изымать на месте правонарушения. </w:t>
            </w:r>
          </w:p>
          <w:p w:rsidR="00095429" w:rsidRPr="006C3C6E" w:rsidRDefault="00095429" w:rsidP="00315782">
            <w:pPr>
              <w:tabs>
                <w:tab w:val="left" w:pos="993"/>
              </w:tabs>
              <w:suppressAutoHyphens/>
              <w:rPr>
                <w:rFonts w:ascii="Arial Narrow" w:hAnsi="Arial Narrow"/>
                <w:w w:val="90"/>
                <w:sz w:val="20"/>
                <w:szCs w:val="20"/>
              </w:rPr>
            </w:pPr>
            <w:r w:rsidRPr="006C3C6E">
              <w:rPr>
                <w:rFonts w:ascii="Arial Narrow" w:hAnsi="Arial Narrow"/>
                <w:w w:val="90"/>
                <w:sz w:val="20"/>
                <w:szCs w:val="20"/>
              </w:rPr>
              <w:t>3..Имеет право задержать указанное лицо на месте правонарушения при условии его незамедлительной передачи в милицию, но забрать орудие преступления может только в ситуациях  необходимой обороны и крайней необходимости.</w:t>
            </w:r>
          </w:p>
          <w:p w:rsidR="00095429" w:rsidRPr="006C3C6E" w:rsidRDefault="00095429" w:rsidP="00315782">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2.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095429" w:rsidRPr="006C3C6E" w:rsidRDefault="00095429" w:rsidP="00315782">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Предложение посетителю предъявить все предметы, содержащие металл, а при отказе – проведение принудительного осмотра посетителя</w:t>
            </w:r>
          </w:p>
          <w:p w:rsidR="00095429" w:rsidRPr="006C3C6E" w:rsidRDefault="00095429" w:rsidP="00315782">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Немедленное задержание посетителя для передачи его в органы внутренних дел</w:t>
            </w:r>
          </w:p>
          <w:p w:rsidR="00095429" w:rsidRPr="006C3C6E" w:rsidRDefault="00095429" w:rsidP="00315782">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Предложение посетителю предъявить все предметы, содержащие металл, а при отказе - недопущение его на объект</w:t>
            </w:r>
          </w:p>
          <w:p w:rsidR="00095429" w:rsidRPr="006C3C6E" w:rsidRDefault="00095429" w:rsidP="00315782">
            <w:pPr>
              <w:rPr>
                <w:rFonts w:ascii="Arial Narrow" w:hAnsi="Arial Narrow"/>
                <w:w w:val="90"/>
                <w:sz w:val="20"/>
                <w:szCs w:val="20"/>
              </w:rPr>
            </w:pPr>
            <w:r w:rsidRPr="006C3C6E">
              <w:rPr>
                <w:rFonts w:ascii="Arial Narrow" w:hAnsi="Arial Narrow"/>
                <w:b/>
                <w:w w:val="90"/>
                <w:sz w:val="20"/>
                <w:szCs w:val="20"/>
              </w:rPr>
              <w:t xml:space="preserve">3. Могут ли действия охранника по защите жизни и здоровья другого лица расцениваться как действия в состоянии необходимой обороны:                  </w:t>
            </w:r>
            <w:r w:rsidRPr="006C3C6E">
              <w:rPr>
                <w:rFonts w:ascii="Arial Narrow" w:hAnsi="Arial Narrow"/>
                <w:w w:val="90"/>
                <w:sz w:val="20"/>
                <w:szCs w:val="20"/>
              </w:rPr>
              <w:t>1.</w:t>
            </w:r>
            <w:r w:rsidRPr="006C3C6E">
              <w:rPr>
                <w:rFonts w:ascii="Arial Narrow" w:hAnsi="Arial Narrow"/>
                <w:w w:val="90"/>
                <w:sz w:val="20"/>
                <w:szCs w:val="20"/>
              </w:rPr>
              <w:tab/>
              <w:t>Не могут ни при каких условиях.</w:t>
            </w:r>
          </w:p>
          <w:p w:rsidR="00095429" w:rsidRPr="006C3C6E" w:rsidRDefault="00095429" w:rsidP="00315782">
            <w:pPr>
              <w:tabs>
                <w:tab w:val="left" w:pos="1080"/>
              </w:tabs>
              <w:rPr>
                <w:rFonts w:ascii="Arial Narrow" w:hAnsi="Arial Narrow"/>
                <w:w w:val="90"/>
                <w:sz w:val="20"/>
                <w:szCs w:val="20"/>
              </w:rPr>
            </w:pPr>
            <w:r w:rsidRPr="006C3C6E">
              <w:rPr>
                <w:rFonts w:ascii="Arial Narrow" w:hAnsi="Arial Narrow"/>
                <w:w w:val="90"/>
                <w:sz w:val="20"/>
                <w:szCs w:val="20"/>
              </w:rPr>
              <w:t>2..Могут, если соблюдены условия необходимой обороны, предусмотренные законом.</w:t>
            </w:r>
          </w:p>
          <w:p w:rsidR="00095429" w:rsidRPr="006C3C6E" w:rsidRDefault="00095429" w:rsidP="00315782">
            <w:pPr>
              <w:tabs>
                <w:tab w:val="left" w:pos="1080"/>
              </w:tabs>
              <w:rPr>
                <w:rFonts w:ascii="Arial Narrow" w:hAnsi="Arial Narrow"/>
                <w:w w:val="90"/>
                <w:sz w:val="20"/>
                <w:szCs w:val="20"/>
              </w:rPr>
            </w:pPr>
            <w:r w:rsidRPr="006C3C6E">
              <w:rPr>
                <w:rFonts w:ascii="Arial Narrow" w:hAnsi="Arial Narrow"/>
                <w:w w:val="90"/>
                <w:sz w:val="20"/>
                <w:szCs w:val="20"/>
              </w:rPr>
              <w:t>3..Могут, только если при указанном лице находилось охраняемое имущество.</w:t>
            </w:r>
          </w:p>
          <w:p w:rsidR="00095429" w:rsidRPr="006C3C6E" w:rsidRDefault="00095429" w:rsidP="00315782">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4</w:t>
            </w:r>
            <w:r>
              <w:rPr>
                <w:rFonts w:ascii="Arial Narrow" w:hAnsi="Arial Narrow"/>
                <w:b/>
                <w:w w:val="90"/>
                <w:sz w:val="20"/>
                <w:szCs w:val="20"/>
              </w:rPr>
              <w:t xml:space="preserve">. </w:t>
            </w:r>
            <w:r w:rsidRPr="006C3C6E">
              <w:rPr>
                <w:rFonts w:ascii="Arial Narrow" w:hAnsi="Arial Narrow"/>
                <w:b/>
                <w:w w:val="90"/>
                <w:sz w:val="20"/>
                <w:szCs w:val="20"/>
              </w:rPr>
              <w:t xml:space="preserve">Основное назначение </w:t>
            </w:r>
            <w:r w:rsidRPr="006C3C6E">
              <w:rPr>
                <w:rFonts w:ascii="Arial Narrow" w:eastAsia="Times New Roman" w:hAnsi="Arial Narrow"/>
                <w:b/>
                <w:w w:val="90"/>
                <w:sz w:val="20"/>
                <w:szCs w:val="20"/>
              </w:rPr>
              <w:t>системы охранного телевидения:</w:t>
            </w:r>
          </w:p>
          <w:p w:rsidR="00095429" w:rsidRPr="006C3C6E" w:rsidRDefault="00095429" w:rsidP="00315782">
            <w:pPr>
              <w:pStyle w:val="a5"/>
              <w:tabs>
                <w:tab w:val="left" w:pos="709"/>
                <w:tab w:val="left" w:pos="993"/>
              </w:tabs>
              <w:ind w:left="0" w:firstLine="0"/>
              <w:rPr>
                <w:rFonts w:ascii="Arial Narrow" w:eastAsia="Times New Roman" w:hAnsi="Arial Narrow"/>
                <w:w w:val="90"/>
                <w:sz w:val="20"/>
                <w:szCs w:val="20"/>
              </w:rPr>
            </w:pPr>
            <w:r w:rsidRPr="006C3C6E">
              <w:rPr>
                <w:rFonts w:ascii="Arial Narrow" w:eastAsia="Times New Roman" w:hAnsi="Arial Narrow"/>
                <w:w w:val="90"/>
                <w:sz w:val="20"/>
                <w:szCs w:val="20"/>
              </w:rPr>
              <w:t xml:space="preserve">1.Обеспечение передачи </w:t>
            </w:r>
            <w:proofErr w:type="spellStart"/>
            <w:r w:rsidRPr="006C3C6E">
              <w:rPr>
                <w:rFonts w:ascii="Arial Narrow" w:eastAsia="Times New Roman" w:hAnsi="Arial Narrow"/>
                <w:w w:val="90"/>
                <w:sz w:val="20"/>
                <w:szCs w:val="20"/>
              </w:rPr>
              <w:t>визуальн</w:t>
            </w:r>
            <w:proofErr w:type="spellEnd"/>
            <w:r w:rsidRPr="006C3C6E">
              <w:rPr>
                <w:rFonts w:ascii="Arial Narrow" w:eastAsia="Times New Roman" w:hAnsi="Arial Narrow"/>
                <w:w w:val="90"/>
                <w:sz w:val="20"/>
                <w:szCs w:val="20"/>
              </w:rPr>
              <w:t xml:space="preserve">. информации о состоянии охраняемых зон, помещений, периметра и территории объекта в помещение охраны </w:t>
            </w:r>
          </w:p>
          <w:p w:rsidR="00095429" w:rsidRPr="006C3C6E" w:rsidRDefault="00095429" w:rsidP="00315782">
            <w:pPr>
              <w:pStyle w:val="a5"/>
              <w:tabs>
                <w:tab w:val="left" w:pos="709"/>
                <w:tab w:val="left" w:pos="993"/>
              </w:tabs>
              <w:ind w:left="0" w:firstLine="0"/>
              <w:rPr>
                <w:rFonts w:ascii="Arial Narrow" w:hAnsi="Arial Narrow"/>
                <w:w w:val="90"/>
                <w:sz w:val="20"/>
                <w:szCs w:val="20"/>
              </w:rPr>
            </w:pPr>
            <w:r w:rsidRPr="006C3C6E">
              <w:rPr>
                <w:rFonts w:ascii="Arial Narrow" w:hAnsi="Arial Narrow"/>
                <w:w w:val="90"/>
                <w:sz w:val="20"/>
                <w:szCs w:val="20"/>
              </w:rPr>
              <w:t>2..Оперативное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095429" w:rsidRPr="006C3C6E" w:rsidRDefault="00095429" w:rsidP="00315782">
            <w:pPr>
              <w:pStyle w:val="a5"/>
              <w:tabs>
                <w:tab w:val="left" w:pos="709"/>
                <w:tab w:val="left" w:pos="993"/>
              </w:tabs>
              <w:ind w:left="0" w:firstLine="0"/>
              <w:rPr>
                <w:rFonts w:ascii="Arial Narrow" w:hAnsi="Arial Narrow"/>
                <w:w w:val="90"/>
                <w:sz w:val="20"/>
                <w:szCs w:val="20"/>
              </w:rPr>
            </w:pPr>
            <w:r w:rsidRPr="006C3C6E">
              <w:rPr>
                <w:rFonts w:ascii="Arial Narrow" w:hAnsi="Arial Narrow"/>
                <w:w w:val="90"/>
                <w:sz w:val="20"/>
                <w:szCs w:val="20"/>
              </w:rPr>
              <w:t>3..Ретрансляция сигналов радиосвязи в пределах территории объекта</w:t>
            </w:r>
          </w:p>
          <w:p w:rsidR="00095429" w:rsidRPr="006C3C6E" w:rsidRDefault="00095429" w:rsidP="00315782">
            <w:pPr>
              <w:rPr>
                <w:rFonts w:ascii="Arial Narrow" w:hAnsi="Arial Narrow"/>
                <w:b/>
                <w:w w:val="90"/>
                <w:sz w:val="20"/>
                <w:szCs w:val="20"/>
              </w:rPr>
            </w:pPr>
            <w:r w:rsidRPr="006C3C6E">
              <w:rPr>
                <w:rFonts w:ascii="Arial Narrow" w:hAnsi="Arial Narrow"/>
                <w:b/>
                <w:w w:val="90"/>
                <w:sz w:val="20"/>
                <w:szCs w:val="20"/>
              </w:rPr>
              <w:t>5. Способы временной остановки кровотечения:</w:t>
            </w:r>
          </w:p>
          <w:p w:rsidR="00095429" w:rsidRPr="006C3C6E" w:rsidRDefault="00095429" w:rsidP="00315782">
            <w:pPr>
              <w:rPr>
                <w:rFonts w:ascii="Arial Narrow" w:hAnsi="Arial Narrow"/>
                <w:w w:val="90"/>
                <w:sz w:val="20"/>
                <w:szCs w:val="20"/>
              </w:rPr>
            </w:pPr>
            <w:r w:rsidRPr="006C3C6E">
              <w:rPr>
                <w:rFonts w:ascii="Arial Narrow" w:hAnsi="Arial Narrow"/>
                <w:w w:val="90"/>
                <w:sz w:val="20"/>
                <w:szCs w:val="20"/>
              </w:rPr>
              <w:t>1. Частичное сгибание конечности, наложение пластыря, наложение давящей повязки</w:t>
            </w:r>
          </w:p>
          <w:p w:rsidR="00095429" w:rsidRPr="006C3C6E" w:rsidRDefault="00095429" w:rsidP="00315782">
            <w:pPr>
              <w:rPr>
                <w:rFonts w:ascii="Arial Narrow" w:hAnsi="Arial Narrow"/>
                <w:w w:val="90"/>
                <w:sz w:val="20"/>
                <w:szCs w:val="20"/>
              </w:rPr>
            </w:pPr>
            <w:r w:rsidRPr="006C3C6E">
              <w:rPr>
                <w:rFonts w:ascii="Arial Narrow" w:hAnsi="Arial Narrow"/>
                <w:w w:val="90"/>
                <w:sz w:val="20"/>
                <w:szCs w:val="20"/>
              </w:rPr>
              <w:t>2. Пальцевое прижатие, максимальное сгибание конечности, наложение жгута (закрутки), наложение давящей повязки</w:t>
            </w:r>
          </w:p>
          <w:p w:rsidR="00095429" w:rsidRPr="006C3C6E" w:rsidRDefault="00095429" w:rsidP="00315782">
            <w:pPr>
              <w:rPr>
                <w:rFonts w:ascii="Arial Narrow" w:hAnsi="Arial Narrow"/>
                <w:w w:val="90"/>
                <w:sz w:val="20"/>
                <w:szCs w:val="20"/>
              </w:rPr>
            </w:pPr>
            <w:r w:rsidRPr="006C3C6E">
              <w:rPr>
                <w:rFonts w:ascii="Arial Narrow" w:hAnsi="Arial Narrow"/>
                <w:w w:val="90"/>
                <w:sz w:val="20"/>
                <w:szCs w:val="20"/>
              </w:rPr>
              <w:t>3. Придание возвышенного положения конечности, наложение асептической повязки</w:t>
            </w:r>
          </w:p>
          <w:p w:rsidR="00095429" w:rsidRPr="006C3C6E" w:rsidRDefault="00095429" w:rsidP="00315782">
            <w:pPr>
              <w:pStyle w:val="a5"/>
              <w:ind w:left="0" w:firstLine="0"/>
              <w:rPr>
                <w:rFonts w:ascii="Arial Narrow" w:hAnsi="Arial Narrow"/>
                <w:b/>
                <w:w w:val="90"/>
                <w:sz w:val="20"/>
                <w:szCs w:val="20"/>
              </w:rPr>
            </w:pPr>
            <w:r w:rsidRPr="006C3C6E">
              <w:rPr>
                <w:rFonts w:ascii="Arial Narrow" w:hAnsi="Arial Narrow"/>
                <w:b/>
                <w:w w:val="90"/>
                <w:sz w:val="20"/>
                <w:szCs w:val="20"/>
              </w:rPr>
              <w:t>6.  Какая модель наручников, используемых в ЧОД, обладает жесткой системой крепления браслетов между собой?</w:t>
            </w:r>
          </w:p>
          <w:p w:rsidR="00095429" w:rsidRPr="006C3C6E" w:rsidRDefault="00095429" w:rsidP="00315782">
            <w:pPr>
              <w:rPr>
                <w:rFonts w:ascii="Arial Narrow" w:hAnsi="Arial Narrow"/>
                <w:w w:val="90"/>
                <w:sz w:val="20"/>
                <w:szCs w:val="20"/>
              </w:rPr>
            </w:pPr>
            <w:r w:rsidRPr="006C3C6E">
              <w:rPr>
                <w:rFonts w:ascii="Arial Narrow" w:hAnsi="Arial Narrow"/>
                <w:w w:val="90"/>
                <w:sz w:val="20"/>
                <w:szCs w:val="20"/>
              </w:rPr>
              <w:t>1. БР-С                                        2. БОС                                                   3. БКС-1</w:t>
            </w:r>
          </w:p>
          <w:p w:rsidR="00095429" w:rsidRPr="006C3C6E" w:rsidRDefault="00095429" w:rsidP="00315782">
            <w:pPr>
              <w:tabs>
                <w:tab w:val="left" w:pos="1080"/>
              </w:tabs>
              <w:rPr>
                <w:rFonts w:ascii="Arial Narrow" w:hAnsi="Arial Narrow"/>
                <w:b/>
                <w:w w:val="90"/>
                <w:sz w:val="20"/>
                <w:szCs w:val="20"/>
              </w:rPr>
            </w:pPr>
            <w:r w:rsidRPr="006C3C6E">
              <w:rPr>
                <w:rFonts w:ascii="Arial Narrow" w:hAnsi="Arial Narrow"/>
                <w:b/>
                <w:w w:val="90"/>
                <w:sz w:val="20"/>
                <w:szCs w:val="20"/>
              </w:rPr>
              <w:t xml:space="preserve">7. Какое деяние признается преступлением? </w:t>
            </w:r>
          </w:p>
          <w:p w:rsidR="00095429" w:rsidRPr="006C3C6E" w:rsidRDefault="00095429" w:rsidP="00315782">
            <w:pPr>
              <w:tabs>
                <w:tab w:val="left" w:pos="1080"/>
              </w:tabs>
              <w:rPr>
                <w:rFonts w:ascii="Arial Narrow" w:hAnsi="Arial Narrow"/>
                <w:w w:val="90"/>
                <w:sz w:val="20"/>
                <w:szCs w:val="20"/>
              </w:rPr>
            </w:pPr>
            <w:r w:rsidRPr="006C3C6E">
              <w:rPr>
                <w:rFonts w:ascii="Arial Narrow" w:hAnsi="Arial Narrow"/>
                <w:w w:val="90"/>
                <w:sz w:val="20"/>
                <w:szCs w:val="20"/>
              </w:rPr>
              <w:t>1. Виновно совершенное общественно опасное деяние.</w:t>
            </w:r>
          </w:p>
          <w:p w:rsidR="00095429" w:rsidRPr="006C3C6E" w:rsidRDefault="00095429" w:rsidP="00315782">
            <w:pPr>
              <w:tabs>
                <w:tab w:val="left" w:pos="1080"/>
              </w:tabs>
              <w:rPr>
                <w:rFonts w:ascii="Arial Narrow" w:hAnsi="Arial Narrow"/>
                <w:w w:val="90"/>
                <w:sz w:val="20"/>
                <w:szCs w:val="20"/>
              </w:rPr>
            </w:pPr>
            <w:r w:rsidRPr="006C3C6E">
              <w:rPr>
                <w:rFonts w:ascii="Arial Narrow" w:hAnsi="Arial Narrow"/>
                <w:w w:val="90"/>
                <w:sz w:val="20"/>
                <w:szCs w:val="20"/>
              </w:rPr>
              <w:t>2. Виновно совершенное общественно опасное деяние, запрещенное Уголовным кодексом Российской Федерации под угрозой наказания.</w:t>
            </w:r>
          </w:p>
          <w:p w:rsidR="00095429" w:rsidRDefault="00095429" w:rsidP="00315782">
            <w:pPr>
              <w:tabs>
                <w:tab w:val="left" w:pos="1080"/>
              </w:tabs>
              <w:rPr>
                <w:rFonts w:ascii="Arial Narrow" w:hAnsi="Arial Narrow"/>
                <w:w w:val="90"/>
                <w:sz w:val="20"/>
                <w:szCs w:val="20"/>
              </w:rPr>
            </w:pPr>
            <w:r w:rsidRPr="006C3C6E">
              <w:rPr>
                <w:rFonts w:ascii="Arial Narrow" w:hAnsi="Arial Narrow"/>
                <w:w w:val="90"/>
                <w:sz w:val="20"/>
                <w:szCs w:val="20"/>
              </w:rPr>
              <w:t>3. Общественно опасное деяние, запрещенное Уголовным кодексом Российской Федерации под угрозой наказания, независимо от наличия вины.</w:t>
            </w:r>
          </w:p>
          <w:p w:rsidR="00782585" w:rsidRPr="00095429" w:rsidRDefault="00782585" w:rsidP="00315782">
            <w:pPr>
              <w:tabs>
                <w:tab w:val="left" w:pos="1080"/>
              </w:tabs>
              <w:rPr>
                <w:rFonts w:ascii="Arial Narrow" w:hAnsi="Arial Narrow"/>
                <w:w w:val="90"/>
                <w:sz w:val="20"/>
                <w:szCs w:val="20"/>
              </w:rPr>
            </w:pPr>
          </w:p>
        </w:tc>
      </w:tr>
      <w:tr w:rsidR="002E3224" w:rsidTr="001B5C95">
        <w:trPr>
          <w:trHeight w:val="275"/>
        </w:trPr>
        <w:tc>
          <w:tcPr>
            <w:tcW w:w="10490"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21</w:t>
            </w:r>
          </w:p>
        </w:tc>
      </w:tr>
      <w:tr w:rsidR="002E3224" w:rsidRPr="004C2875" w:rsidTr="001B5C95">
        <w:trPr>
          <w:trHeight w:val="7000"/>
        </w:trPr>
        <w:tc>
          <w:tcPr>
            <w:tcW w:w="10490" w:type="dxa"/>
          </w:tcPr>
          <w:p w:rsidR="002E3224" w:rsidRPr="006C3C6E" w:rsidRDefault="002E3224" w:rsidP="001B5C95">
            <w:pPr>
              <w:rPr>
                <w:rFonts w:ascii="Arial Narrow" w:hAnsi="Arial Narrow"/>
                <w:b/>
                <w:w w:val="90"/>
                <w:sz w:val="20"/>
                <w:szCs w:val="20"/>
              </w:rPr>
            </w:pPr>
            <w:r w:rsidRPr="006C3C6E">
              <w:rPr>
                <w:rFonts w:ascii="Arial Narrow" w:hAnsi="Arial Narrow"/>
                <w:b/>
                <w:w w:val="90"/>
                <w:sz w:val="20"/>
                <w:szCs w:val="20"/>
              </w:rPr>
              <w:t xml:space="preserve">1. Причинение вреда, меньшего, чем </w:t>
            </w:r>
            <w:proofErr w:type="gramStart"/>
            <w:r w:rsidRPr="006C3C6E">
              <w:rPr>
                <w:rFonts w:ascii="Arial Narrow" w:hAnsi="Arial Narrow"/>
                <w:b/>
                <w:w w:val="90"/>
                <w:sz w:val="20"/>
                <w:szCs w:val="20"/>
              </w:rPr>
              <w:t>предотвращенный</w:t>
            </w:r>
            <w:proofErr w:type="gramEnd"/>
            <w:r w:rsidRPr="006C3C6E">
              <w:rPr>
                <w:rFonts w:ascii="Arial Narrow" w:hAnsi="Arial Narrow"/>
                <w:b/>
                <w:w w:val="90"/>
                <w:sz w:val="20"/>
                <w:szCs w:val="20"/>
              </w:rPr>
              <w:t>, является обязательным условием правомерности действий:</w:t>
            </w:r>
          </w:p>
          <w:p w:rsidR="002E3224" w:rsidRPr="006C3C6E" w:rsidRDefault="002E3224" w:rsidP="001B5C95">
            <w:pPr>
              <w:tabs>
                <w:tab w:val="left" w:pos="1080"/>
              </w:tabs>
              <w:rPr>
                <w:rFonts w:ascii="Arial Narrow" w:hAnsi="Arial Narrow"/>
                <w:w w:val="90"/>
                <w:sz w:val="20"/>
                <w:szCs w:val="20"/>
              </w:rPr>
            </w:pPr>
            <w:r>
              <w:rPr>
                <w:rFonts w:ascii="Arial Narrow" w:hAnsi="Arial Narrow"/>
                <w:w w:val="90"/>
                <w:sz w:val="20"/>
                <w:szCs w:val="20"/>
              </w:rPr>
              <w:t xml:space="preserve">1. </w:t>
            </w:r>
            <w:r w:rsidRPr="006C3C6E">
              <w:rPr>
                <w:rFonts w:ascii="Arial Narrow" w:hAnsi="Arial Narrow"/>
                <w:w w:val="90"/>
                <w:sz w:val="20"/>
                <w:szCs w:val="20"/>
              </w:rPr>
              <w:t>В состоянии необходимой обороны.</w:t>
            </w:r>
          </w:p>
          <w:p w:rsidR="002E3224" w:rsidRPr="006C3C6E" w:rsidRDefault="002E3224" w:rsidP="001B5C95">
            <w:pPr>
              <w:tabs>
                <w:tab w:val="left" w:pos="1080"/>
              </w:tabs>
              <w:rPr>
                <w:rFonts w:ascii="Arial Narrow" w:hAnsi="Arial Narrow"/>
                <w:w w:val="90"/>
                <w:sz w:val="20"/>
                <w:szCs w:val="20"/>
              </w:rPr>
            </w:pPr>
            <w:r>
              <w:rPr>
                <w:rFonts w:ascii="Arial Narrow" w:hAnsi="Arial Narrow"/>
                <w:w w:val="90"/>
                <w:sz w:val="20"/>
                <w:szCs w:val="20"/>
              </w:rPr>
              <w:t xml:space="preserve">2. </w:t>
            </w:r>
            <w:r w:rsidRPr="006C3C6E">
              <w:rPr>
                <w:rFonts w:ascii="Arial Narrow" w:hAnsi="Arial Narrow"/>
                <w:w w:val="90"/>
                <w:sz w:val="20"/>
                <w:szCs w:val="20"/>
              </w:rPr>
              <w:t>В состоянии крайней необходимости.</w:t>
            </w:r>
          </w:p>
          <w:p w:rsidR="002E3224" w:rsidRPr="006C3C6E" w:rsidRDefault="002E3224" w:rsidP="001B5C95">
            <w:pPr>
              <w:tabs>
                <w:tab w:val="left" w:pos="1080"/>
              </w:tabs>
              <w:rPr>
                <w:rFonts w:ascii="Arial Narrow" w:hAnsi="Arial Narrow"/>
                <w:w w:val="90"/>
                <w:sz w:val="20"/>
                <w:szCs w:val="20"/>
              </w:rPr>
            </w:pPr>
            <w:r w:rsidRPr="006C3C6E">
              <w:rPr>
                <w:rFonts w:ascii="Arial Narrow" w:hAnsi="Arial Narrow"/>
                <w:w w:val="90"/>
                <w:sz w:val="20"/>
                <w:szCs w:val="20"/>
              </w:rPr>
              <w:t>3. Как в состоянии необходимой обороны, так и в состоянии крайней необходимости.</w:t>
            </w:r>
          </w:p>
          <w:p w:rsidR="002E3224" w:rsidRPr="006C3C6E" w:rsidRDefault="002E3224" w:rsidP="001B5C95">
            <w:pPr>
              <w:pStyle w:val="a5"/>
              <w:ind w:left="0" w:firstLine="0"/>
              <w:rPr>
                <w:rFonts w:ascii="Arial Narrow" w:hAnsi="Arial Narrow"/>
                <w:b/>
                <w:w w:val="90"/>
                <w:sz w:val="20"/>
                <w:szCs w:val="20"/>
              </w:rPr>
            </w:pPr>
            <w:r w:rsidRPr="006C3C6E">
              <w:rPr>
                <w:rFonts w:ascii="Arial Narrow" w:hAnsi="Arial Narrow"/>
                <w:b/>
                <w:w w:val="90"/>
                <w:sz w:val="20"/>
                <w:szCs w:val="20"/>
              </w:rPr>
              <w:t xml:space="preserve">2.  </w:t>
            </w:r>
            <w:proofErr w:type="gramStart"/>
            <w:r w:rsidRPr="006C3C6E">
              <w:rPr>
                <w:rFonts w:ascii="Arial Narrow" w:hAnsi="Arial Narrow"/>
                <w:b/>
                <w:w w:val="90"/>
                <w:sz w:val="20"/>
                <w:szCs w:val="20"/>
              </w:rPr>
              <w:t>Защита</w:t>
            </w:r>
            <w:proofErr w:type="gramEnd"/>
            <w:r w:rsidRPr="006C3C6E">
              <w:rPr>
                <w:rFonts w:ascii="Arial Narrow" w:hAnsi="Arial Narrow"/>
                <w:b/>
                <w:w w:val="90"/>
                <w:sz w:val="20"/>
                <w:szCs w:val="20"/>
              </w:rPr>
              <w:t xml:space="preserve"> от какого оружия не обеспечивается </w:t>
            </w:r>
            <w:proofErr w:type="spellStart"/>
            <w:r w:rsidRPr="006C3C6E">
              <w:rPr>
                <w:rFonts w:ascii="Arial Narrow" w:hAnsi="Arial Narrow"/>
                <w:b/>
                <w:w w:val="90"/>
                <w:sz w:val="20"/>
                <w:szCs w:val="20"/>
              </w:rPr>
              <w:t>бронешлемами</w:t>
            </w:r>
            <w:proofErr w:type="spellEnd"/>
            <w:r w:rsidRPr="006C3C6E">
              <w:rPr>
                <w:rFonts w:ascii="Arial Narrow" w:hAnsi="Arial Narrow"/>
                <w:b/>
                <w:w w:val="90"/>
                <w:sz w:val="20"/>
                <w:szCs w:val="20"/>
              </w:rPr>
              <w:t xml:space="preserve"> (шлемами защитными 1-3 классов защиты)? </w:t>
            </w:r>
          </w:p>
          <w:p w:rsidR="002E3224" w:rsidRPr="006C3C6E" w:rsidRDefault="002E3224" w:rsidP="001B5C95">
            <w:pPr>
              <w:pStyle w:val="a5"/>
              <w:ind w:left="0" w:firstLine="0"/>
              <w:rPr>
                <w:rFonts w:ascii="Arial Narrow" w:hAnsi="Arial Narrow"/>
                <w:w w:val="90"/>
                <w:sz w:val="20"/>
                <w:szCs w:val="20"/>
              </w:rPr>
            </w:pPr>
            <w:r w:rsidRPr="006C3C6E">
              <w:rPr>
                <w:rFonts w:ascii="Arial Narrow" w:hAnsi="Arial Narrow"/>
                <w:w w:val="90"/>
                <w:sz w:val="20"/>
                <w:szCs w:val="20"/>
              </w:rPr>
              <w:t xml:space="preserve">1. </w:t>
            </w:r>
            <w:proofErr w:type="gramStart"/>
            <w:r w:rsidRPr="006C3C6E">
              <w:rPr>
                <w:rFonts w:ascii="Arial Narrow" w:hAnsi="Arial Narrow"/>
                <w:w w:val="90"/>
                <w:sz w:val="20"/>
                <w:szCs w:val="20"/>
              </w:rPr>
              <w:t>ТТ</w:t>
            </w:r>
            <w:proofErr w:type="gramEnd"/>
            <w:r w:rsidRPr="006C3C6E">
              <w:rPr>
                <w:rFonts w:ascii="Arial Narrow" w:hAnsi="Arial Narrow"/>
                <w:w w:val="90"/>
                <w:sz w:val="20"/>
                <w:szCs w:val="20"/>
              </w:rPr>
              <w:t>, ПММ, ПСМ                                                2. СВД</w:t>
            </w:r>
          </w:p>
          <w:p w:rsidR="002E3224" w:rsidRPr="006C3C6E" w:rsidRDefault="002E3224" w:rsidP="001B5C95">
            <w:pPr>
              <w:pStyle w:val="a5"/>
              <w:ind w:left="0" w:firstLine="0"/>
              <w:rPr>
                <w:rFonts w:ascii="Arial Narrow" w:hAnsi="Arial Narrow"/>
                <w:w w:val="90"/>
                <w:sz w:val="20"/>
                <w:szCs w:val="20"/>
              </w:rPr>
            </w:pPr>
            <w:r w:rsidRPr="006C3C6E">
              <w:rPr>
                <w:rFonts w:ascii="Arial Narrow" w:hAnsi="Arial Narrow"/>
                <w:w w:val="90"/>
                <w:sz w:val="20"/>
                <w:szCs w:val="20"/>
              </w:rPr>
              <w:t>3. АПС</w:t>
            </w:r>
          </w:p>
          <w:p w:rsidR="002E3224" w:rsidRPr="006C3C6E" w:rsidRDefault="002E3224" w:rsidP="001B5C95">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Наиболее эффективными мерами по обеспечению безопасной охраны инкассируемых с объекта денежных средств являются:</w:t>
            </w:r>
          </w:p>
          <w:p w:rsidR="002E3224" w:rsidRPr="006C3C6E" w:rsidRDefault="002E3224" w:rsidP="001B5C95">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 </w:t>
            </w:r>
          </w:p>
          <w:p w:rsidR="002E3224" w:rsidRPr="006C3C6E" w:rsidRDefault="002E3224" w:rsidP="001B5C95">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2. Наличие у охранников  служебного огнестрельного оружия и средств бронезащиты </w:t>
            </w:r>
          </w:p>
          <w:p w:rsidR="002E3224" w:rsidRPr="006C3C6E" w:rsidRDefault="002E3224" w:rsidP="001B5C95">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3. Проведение постоянных занятий с сотрудниками охраны по огневой и физической подготовке </w:t>
            </w:r>
          </w:p>
          <w:p w:rsidR="002E3224" w:rsidRPr="006C3C6E" w:rsidRDefault="002E3224" w:rsidP="001B5C95">
            <w:pPr>
              <w:tabs>
                <w:tab w:val="left" w:pos="1080"/>
              </w:tabs>
              <w:rPr>
                <w:rFonts w:ascii="Arial Narrow" w:hAnsi="Arial Narrow"/>
                <w:b/>
                <w:w w:val="90"/>
                <w:sz w:val="20"/>
                <w:szCs w:val="20"/>
              </w:rPr>
            </w:pPr>
            <w:r w:rsidRPr="006C3C6E">
              <w:rPr>
                <w:rFonts w:ascii="Arial Narrow" w:hAnsi="Arial Narrow"/>
                <w:b/>
                <w:w w:val="90"/>
                <w:sz w:val="20"/>
                <w:szCs w:val="20"/>
              </w:rPr>
              <w:t>4.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2E3224" w:rsidRPr="006C3C6E" w:rsidRDefault="002E3224" w:rsidP="001B5C95">
            <w:pPr>
              <w:tabs>
                <w:tab w:val="left" w:pos="1080"/>
              </w:tabs>
              <w:rPr>
                <w:rFonts w:ascii="Arial Narrow" w:hAnsi="Arial Narrow"/>
                <w:w w:val="90"/>
                <w:sz w:val="20"/>
                <w:szCs w:val="20"/>
              </w:rPr>
            </w:pPr>
            <w:r w:rsidRPr="006C3C6E">
              <w:rPr>
                <w:rFonts w:ascii="Arial Narrow" w:hAnsi="Arial Narrow"/>
                <w:w w:val="90"/>
                <w:sz w:val="20"/>
                <w:szCs w:val="20"/>
              </w:rPr>
              <w:t>1. В случае оказания услуг по охране имущества.</w:t>
            </w:r>
          </w:p>
          <w:p w:rsidR="002E3224" w:rsidRPr="006C3C6E" w:rsidRDefault="002E3224" w:rsidP="001B5C95">
            <w:pPr>
              <w:tabs>
                <w:tab w:val="left" w:pos="1080"/>
              </w:tabs>
              <w:rPr>
                <w:rFonts w:ascii="Arial Narrow" w:hAnsi="Arial Narrow"/>
                <w:w w:val="90"/>
                <w:sz w:val="20"/>
                <w:szCs w:val="20"/>
              </w:rPr>
            </w:pPr>
            <w:r w:rsidRPr="006C3C6E">
              <w:rPr>
                <w:rFonts w:ascii="Arial Narrow" w:hAnsi="Arial Narrow"/>
                <w:w w:val="90"/>
                <w:sz w:val="20"/>
                <w:szCs w:val="20"/>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2E3224" w:rsidRPr="006C3C6E" w:rsidRDefault="002E3224" w:rsidP="001B5C95">
            <w:pPr>
              <w:tabs>
                <w:tab w:val="left" w:pos="1080"/>
              </w:tabs>
              <w:rPr>
                <w:rFonts w:ascii="Arial Narrow" w:hAnsi="Arial Narrow"/>
                <w:w w:val="90"/>
                <w:sz w:val="20"/>
                <w:szCs w:val="20"/>
              </w:rPr>
            </w:pPr>
            <w:r w:rsidRPr="006C3C6E">
              <w:rPr>
                <w:rFonts w:ascii="Arial Narrow" w:hAnsi="Arial Narrow"/>
                <w:w w:val="90"/>
                <w:sz w:val="20"/>
                <w:szCs w:val="20"/>
              </w:rPr>
              <w:t>3. В случае оказания охранных услуг на особо важных и режимных объектах.</w:t>
            </w:r>
          </w:p>
          <w:p w:rsidR="002E3224" w:rsidRPr="006C3C6E" w:rsidRDefault="002E3224" w:rsidP="001B5C95">
            <w:pPr>
              <w:rPr>
                <w:rFonts w:ascii="Arial Narrow" w:hAnsi="Arial Narrow"/>
                <w:b/>
                <w:w w:val="90"/>
                <w:sz w:val="20"/>
                <w:szCs w:val="20"/>
              </w:rPr>
            </w:pPr>
            <w:r w:rsidRPr="006C3C6E">
              <w:rPr>
                <w:rFonts w:ascii="Arial Narrow" w:hAnsi="Arial Narrow"/>
                <w:b/>
                <w:w w:val="90"/>
                <w:sz w:val="20"/>
                <w:szCs w:val="20"/>
              </w:rPr>
              <w:t>5. Действия по оказанию доврачебной помощи (первой помощи) при термических ожогах:</w:t>
            </w:r>
          </w:p>
          <w:p w:rsidR="002E3224" w:rsidRPr="006C3C6E" w:rsidRDefault="002E3224" w:rsidP="001B5C95">
            <w:pPr>
              <w:pStyle w:val="HTML"/>
              <w:ind w:left="0"/>
              <w:rPr>
                <w:rFonts w:ascii="Arial Narrow" w:hAnsi="Arial Narrow" w:cs="Times New Roman"/>
                <w:w w:val="90"/>
              </w:rPr>
            </w:pPr>
            <w:r w:rsidRPr="006C3C6E">
              <w:rPr>
                <w:rFonts w:ascii="Arial Narrow" w:hAnsi="Arial Narrow" w:cs="Times New Roman"/>
                <w:w w:val="90"/>
              </w:rPr>
              <w:t>1. Смазать маслом, кремом, промыть водой</w:t>
            </w:r>
          </w:p>
          <w:p w:rsidR="002E3224" w:rsidRPr="006C3C6E" w:rsidRDefault="002E3224" w:rsidP="001B5C95">
            <w:pPr>
              <w:pStyle w:val="HTML"/>
              <w:ind w:left="0"/>
              <w:rPr>
                <w:rFonts w:ascii="Arial Narrow" w:hAnsi="Arial Narrow" w:cs="Times New Roman"/>
                <w:w w:val="90"/>
              </w:rPr>
            </w:pPr>
            <w:r w:rsidRPr="006C3C6E">
              <w:rPr>
                <w:rFonts w:ascii="Arial Narrow" w:hAnsi="Arial Narrow" w:cs="Times New Roman"/>
                <w:w w:val="90"/>
              </w:rPr>
              <w:t>2. Снять обгоревшую одежду, вскрыть пузыри, наложить повязку</w:t>
            </w:r>
          </w:p>
          <w:p w:rsidR="002E3224" w:rsidRPr="006C3C6E" w:rsidRDefault="002E3224" w:rsidP="001B5C95">
            <w:pPr>
              <w:pStyle w:val="HTML"/>
              <w:ind w:left="0"/>
              <w:rPr>
                <w:rFonts w:ascii="Arial Narrow" w:hAnsi="Arial Narrow" w:cs="Times New Roman"/>
                <w:w w:val="90"/>
              </w:rPr>
            </w:pPr>
            <w:r w:rsidRPr="006C3C6E">
              <w:rPr>
                <w:rFonts w:ascii="Arial Narrow" w:hAnsi="Arial Narrow" w:cs="Times New Roman"/>
                <w:w w:val="90"/>
              </w:rPr>
              <w:t>3. 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2E3224" w:rsidRPr="006C3C6E" w:rsidRDefault="002E3224" w:rsidP="001B5C95">
            <w:pPr>
              <w:tabs>
                <w:tab w:val="left" w:pos="1080"/>
              </w:tabs>
              <w:rPr>
                <w:rFonts w:ascii="Arial Narrow" w:hAnsi="Arial Narrow"/>
                <w:b/>
                <w:w w:val="90"/>
                <w:sz w:val="20"/>
                <w:szCs w:val="20"/>
              </w:rPr>
            </w:pPr>
            <w:r w:rsidRPr="006C3C6E">
              <w:rPr>
                <w:rFonts w:ascii="Arial Narrow" w:hAnsi="Arial Narrow"/>
                <w:b/>
                <w:w w:val="90"/>
                <w:sz w:val="20"/>
                <w:szCs w:val="20"/>
              </w:rPr>
              <w:t xml:space="preserve">6. По </w:t>
            </w:r>
            <w:proofErr w:type="gramStart"/>
            <w:r w:rsidRPr="006C3C6E">
              <w:rPr>
                <w:rFonts w:ascii="Arial Narrow" w:hAnsi="Arial Narrow"/>
                <w:b/>
                <w:w w:val="90"/>
                <w:sz w:val="20"/>
                <w:szCs w:val="20"/>
              </w:rPr>
              <w:t>достижении</w:t>
            </w:r>
            <w:proofErr w:type="gramEnd"/>
            <w:r w:rsidRPr="006C3C6E">
              <w:rPr>
                <w:rFonts w:ascii="Arial Narrow" w:hAnsi="Arial Narrow"/>
                <w:b/>
                <w:w w:val="90"/>
                <w:sz w:val="20"/>
                <w:szCs w:val="20"/>
              </w:rPr>
              <w:t xml:space="preserve"> какого возраста гражданин вправе претендовать на приобретение статуса частного охранника?</w:t>
            </w:r>
          </w:p>
          <w:p w:rsidR="002E3224" w:rsidRPr="006C3C6E" w:rsidRDefault="002E3224" w:rsidP="001B5C95">
            <w:pPr>
              <w:tabs>
                <w:tab w:val="left" w:pos="1080"/>
              </w:tabs>
              <w:rPr>
                <w:rFonts w:ascii="Arial Narrow" w:hAnsi="Arial Narrow"/>
                <w:w w:val="90"/>
                <w:sz w:val="20"/>
                <w:szCs w:val="20"/>
              </w:rPr>
            </w:pPr>
            <w:r w:rsidRPr="006C3C6E">
              <w:rPr>
                <w:rFonts w:ascii="Arial Narrow" w:hAnsi="Arial Narrow"/>
                <w:w w:val="90"/>
                <w:sz w:val="20"/>
                <w:szCs w:val="20"/>
              </w:rPr>
              <w:t xml:space="preserve">1. По достижении 18 лет.                                          2. По достижении 21 года.                  </w:t>
            </w:r>
          </w:p>
          <w:p w:rsidR="002E3224" w:rsidRPr="006C3C6E" w:rsidRDefault="002E3224" w:rsidP="001B5C95">
            <w:pPr>
              <w:tabs>
                <w:tab w:val="left" w:pos="1080"/>
              </w:tabs>
              <w:rPr>
                <w:rFonts w:ascii="Arial Narrow" w:hAnsi="Arial Narrow"/>
                <w:w w:val="90"/>
                <w:sz w:val="20"/>
                <w:szCs w:val="20"/>
              </w:rPr>
            </w:pPr>
            <w:r w:rsidRPr="006C3C6E">
              <w:rPr>
                <w:rFonts w:ascii="Arial Narrow" w:hAnsi="Arial Narrow"/>
                <w:w w:val="90"/>
                <w:sz w:val="20"/>
                <w:szCs w:val="20"/>
              </w:rPr>
              <w:t>3. По достижении 25 лет.</w:t>
            </w:r>
          </w:p>
          <w:p w:rsidR="002E3224" w:rsidRPr="006C3C6E" w:rsidRDefault="002E3224" w:rsidP="001B5C95">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7</w:t>
            </w:r>
            <w:r>
              <w:rPr>
                <w:rFonts w:ascii="Arial Narrow" w:hAnsi="Arial Narrow"/>
                <w:b/>
                <w:w w:val="90"/>
                <w:sz w:val="20"/>
                <w:szCs w:val="20"/>
              </w:rPr>
              <w:t xml:space="preserve">. </w:t>
            </w:r>
            <w:r w:rsidRPr="006C3C6E">
              <w:rPr>
                <w:rFonts w:ascii="Arial Narrow" w:eastAsia="Times New Roman" w:hAnsi="Arial Narrow"/>
                <w:b/>
                <w:w w:val="90"/>
                <w:sz w:val="20"/>
                <w:szCs w:val="20"/>
              </w:rPr>
              <w:t>Радионаправлением называется способ организации радиосвязи:</w:t>
            </w:r>
          </w:p>
          <w:p w:rsidR="002E3224" w:rsidRPr="006C3C6E" w:rsidRDefault="002E3224" w:rsidP="001B5C95">
            <w:pPr>
              <w:pStyle w:val="a5"/>
              <w:tabs>
                <w:tab w:val="left" w:pos="709"/>
                <w:tab w:val="left" w:pos="1134"/>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 xml:space="preserve">Между двумя корреспондентами, имеющими разные </w:t>
            </w:r>
            <w:proofErr w:type="spellStart"/>
            <w:r w:rsidRPr="006C3C6E">
              <w:rPr>
                <w:rFonts w:ascii="Arial Narrow" w:eastAsia="Times New Roman" w:hAnsi="Arial Narrow"/>
                <w:w w:val="90"/>
                <w:sz w:val="20"/>
                <w:szCs w:val="20"/>
              </w:rPr>
              <w:t>радиоданные</w:t>
            </w:r>
            <w:proofErr w:type="spellEnd"/>
            <w:r w:rsidRPr="006C3C6E">
              <w:rPr>
                <w:rFonts w:ascii="Arial Narrow" w:eastAsia="Times New Roman" w:hAnsi="Arial Narrow"/>
                <w:w w:val="90"/>
                <w:sz w:val="20"/>
                <w:szCs w:val="20"/>
              </w:rPr>
              <w:t xml:space="preserve"> (разные рабочие частоты)</w:t>
            </w:r>
          </w:p>
          <w:p w:rsidR="002E3224" w:rsidRPr="006C3C6E" w:rsidRDefault="002E3224" w:rsidP="001B5C95">
            <w:pPr>
              <w:pStyle w:val="a5"/>
              <w:tabs>
                <w:tab w:val="left" w:pos="709"/>
                <w:tab w:val="left" w:pos="1134"/>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Между радиостанциями не менее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чем трех корреспондентов (при этом не менее чем у двух из них мощности радиосигнала совпадают)</w:t>
            </w:r>
          </w:p>
          <w:p w:rsidR="002E3224" w:rsidRPr="001B5C95" w:rsidRDefault="002E3224" w:rsidP="001B5C95">
            <w:pPr>
              <w:pStyle w:val="a5"/>
              <w:tabs>
                <w:tab w:val="left" w:pos="709"/>
                <w:tab w:val="left" w:pos="1134"/>
              </w:tabs>
              <w:ind w:left="0" w:firstLine="0"/>
              <w:rPr>
                <w:rFonts w:ascii="Arial Narrow" w:hAnsi="Arial Narrow"/>
                <w:w w:val="90"/>
                <w:sz w:val="20"/>
                <w:szCs w:val="20"/>
              </w:rPr>
            </w:pPr>
            <w:r w:rsidRPr="006C3C6E">
              <w:rPr>
                <w:rFonts w:ascii="Arial Narrow" w:hAnsi="Arial Narrow"/>
                <w:w w:val="90"/>
                <w:sz w:val="20"/>
                <w:szCs w:val="20"/>
              </w:rPr>
              <w:t xml:space="preserve">3. </w:t>
            </w:r>
            <w:r w:rsidRPr="006C3C6E">
              <w:rPr>
                <w:rFonts w:ascii="Arial Narrow" w:eastAsia="Times New Roman" w:hAnsi="Arial Narrow"/>
                <w:w w:val="90"/>
                <w:sz w:val="20"/>
                <w:szCs w:val="20"/>
              </w:rPr>
              <w:t xml:space="preserve">Между двумя корреспондентами, имеющими, </w:t>
            </w:r>
            <w:r w:rsidRPr="006C3C6E">
              <w:rPr>
                <w:rFonts w:ascii="Arial Narrow" w:hAnsi="Arial Narrow"/>
                <w:w w:val="90"/>
                <w:sz w:val="20"/>
                <w:szCs w:val="20"/>
              </w:rPr>
              <w:t xml:space="preserve">одинаковые </w:t>
            </w:r>
            <w:proofErr w:type="spellStart"/>
            <w:r w:rsidRPr="006C3C6E">
              <w:rPr>
                <w:rFonts w:ascii="Arial Narrow" w:hAnsi="Arial Narrow"/>
                <w:w w:val="90"/>
                <w:sz w:val="20"/>
                <w:szCs w:val="20"/>
              </w:rPr>
              <w:t>радиоданные</w:t>
            </w:r>
            <w:proofErr w:type="spellEnd"/>
            <w:r w:rsidRPr="006C3C6E">
              <w:rPr>
                <w:rFonts w:ascii="Arial Narrow" w:hAnsi="Arial Narrow"/>
                <w:w w:val="90"/>
                <w:sz w:val="20"/>
                <w:szCs w:val="20"/>
              </w:rPr>
              <w:t xml:space="preserve"> (одинаковые рабочие частоты)</w:t>
            </w:r>
          </w:p>
        </w:tc>
      </w:tr>
      <w:tr w:rsidR="002E3224" w:rsidTr="001B5C95">
        <w:trPr>
          <w:trHeight w:val="256"/>
        </w:trPr>
        <w:tc>
          <w:tcPr>
            <w:tcW w:w="10490"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22</w:t>
            </w:r>
          </w:p>
        </w:tc>
      </w:tr>
      <w:tr w:rsidR="001B5C95" w:rsidTr="001B5C95">
        <w:trPr>
          <w:trHeight w:val="523"/>
        </w:trPr>
        <w:tc>
          <w:tcPr>
            <w:tcW w:w="10490" w:type="dxa"/>
            <w:tcBorders>
              <w:top w:val="single" w:sz="4" w:space="0" w:color="auto"/>
              <w:left w:val="single" w:sz="4" w:space="0" w:color="auto"/>
              <w:bottom w:val="single" w:sz="4" w:space="0" w:color="auto"/>
              <w:right w:val="single" w:sz="4" w:space="0" w:color="auto"/>
            </w:tcBorders>
          </w:tcPr>
          <w:p w:rsidR="001B5C95" w:rsidRPr="006C3C6E" w:rsidRDefault="001B5C95" w:rsidP="001B5C95">
            <w:pPr>
              <w:rPr>
                <w:rFonts w:ascii="Arial Narrow" w:hAnsi="Arial Narrow"/>
                <w:b/>
                <w:bCs/>
                <w:w w:val="90"/>
                <w:sz w:val="20"/>
                <w:szCs w:val="20"/>
              </w:rPr>
            </w:pPr>
            <w:r w:rsidRPr="006C3C6E">
              <w:rPr>
                <w:rFonts w:ascii="Arial Narrow" w:hAnsi="Arial Narrow"/>
                <w:b/>
                <w:bCs/>
                <w:w w:val="90"/>
                <w:sz w:val="20"/>
                <w:szCs w:val="20"/>
              </w:rPr>
              <w:t>1. Какие меры принуждения могут применять частные охранники?</w:t>
            </w:r>
          </w:p>
          <w:p w:rsidR="001B5C95" w:rsidRPr="006C3C6E" w:rsidRDefault="001B5C95" w:rsidP="001B5C95">
            <w:pPr>
              <w:tabs>
                <w:tab w:val="left" w:pos="0"/>
              </w:tabs>
              <w:rPr>
                <w:rFonts w:ascii="Arial Narrow" w:hAnsi="Arial Narrow"/>
                <w:w w:val="90"/>
                <w:sz w:val="20"/>
                <w:szCs w:val="20"/>
              </w:rPr>
            </w:pPr>
            <w:r w:rsidRPr="006C3C6E">
              <w:rPr>
                <w:rFonts w:ascii="Arial Narrow" w:hAnsi="Arial Narrow"/>
                <w:w w:val="90"/>
                <w:sz w:val="20"/>
                <w:szCs w:val="20"/>
              </w:rPr>
              <w:t>1. Задержание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rsidR="001B5C95" w:rsidRPr="006C3C6E" w:rsidRDefault="001B5C95" w:rsidP="001B5C95">
            <w:pPr>
              <w:tabs>
                <w:tab w:val="left" w:pos="0"/>
              </w:tabs>
              <w:rPr>
                <w:rFonts w:ascii="Arial Narrow" w:hAnsi="Arial Narrow"/>
                <w:w w:val="90"/>
                <w:sz w:val="20"/>
                <w:szCs w:val="20"/>
              </w:rPr>
            </w:pPr>
            <w:r w:rsidRPr="006C3C6E">
              <w:rPr>
                <w:rFonts w:ascii="Arial Narrow" w:hAnsi="Arial Narrow"/>
                <w:w w:val="90"/>
                <w:sz w:val="20"/>
                <w:szCs w:val="20"/>
              </w:rPr>
              <w:t>2. Проверка документов, досмотр носильных вещей, применение специальных средств и огнестрельного оружия, разрешенных в частной охранной деятельности.</w:t>
            </w:r>
          </w:p>
          <w:p w:rsidR="001B5C95" w:rsidRPr="006C3C6E" w:rsidRDefault="001B5C95" w:rsidP="001B5C95">
            <w:pPr>
              <w:tabs>
                <w:tab w:val="left" w:pos="0"/>
              </w:tabs>
              <w:rPr>
                <w:rFonts w:ascii="Arial Narrow" w:hAnsi="Arial Narrow"/>
                <w:w w:val="90"/>
                <w:sz w:val="20"/>
                <w:szCs w:val="20"/>
              </w:rPr>
            </w:pPr>
            <w:r w:rsidRPr="006C3C6E">
              <w:rPr>
                <w:rFonts w:ascii="Arial Narrow" w:hAnsi="Arial Narrow"/>
                <w:w w:val="90"/>
                <w:sz w:val="20"/>
                <w:szCs w:val="20"/>
              </w:rPr>
              <w:t>3. Изъятие предметов, досмотр транспорта, применение огнестрельного и холодного оружия.</w:t>
            </w:r>
          </w:p>
          <w:p w:rsidR="001B5C95" w:rsidRPr="006C3C6E" w:rsidRDefault="001B5C95" w:rsidP="001B5C95">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2</w:t>
            </w:r>
            <w:r>
              <w:rPr>
                <w:rFonts w:ascii="Arial Narrow" w:hAnsi="Arial Narrow"/>
                <w:b/>
                <w:w w:val="90"/>
                <w:sz w:val="20"/>
                <w:szCs w:val="20"/>
              </w:rPr>
              <w:t xml:space="preserve">. </w:t>
            </w:r>
            <w:r w:rsidRPr="006C3C6E">
              <w:rPr>
                <w:rFonts w:ascii="Arial Narrow" w:hAnsi="Arial Narrow"/>
                <w:b/>
                <w:w w:val="90"/>
                <w:sz w:val="20"/>
                <w:szCs w:val="20"/>
              </w:rPr>
              <w:t xml:space="preserve">Основное назначение </w:t>
            </w:r>
            <w:r w:rsidRPr="006C3C6E">
              <w:rPr>
                <w:rFonts w:ascii="Arial Narrow" w:eastAsia="Times New Roman" w:hAnsi="Arial Narrow"/>
                <w:b/>
                <w:w w:val="90"/>
                <w:sz w:val="20"/>
                <w:szCs w:val="20"/>
              </w:rPr>
              <w:t>системы оповещения на охраняемом объекте:</w:t>
            </w:r>
          </w:p>
          <w:p w:rsidR="001B5C95" w:rsidRPr="006C3C6E" w:rsidRDefault="001B5C95" w:rsidP="001B5C95">
            <w:pPr>
              <w:pStyle w:val="a5"/>
              <w:tabs>
                <w:tab w:val="left" w:pos="709"/>
                <w:tab w:val="left" w:pos="993"/>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1B5C95" w:rsidRPr="006C3C6E" w:rsidRDefault="001B5C95" w:rsidP="001B5C95">
            <w:pPr>
              <w:pStyle w:val="a5"/>
              <w:tabs>
                <w:tab w:val="left" w:pos="709"/>
                <w:tab w:val="left" w:pos="993"/>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1B5C95" w:rsidRPr="006C3C6E" w:rsidRDefault="001B5C95" w:rsidP="001B5C95">
            <w:pPr>
              <w:pStyle w:val="a5"/>
              <w:tabs>
                <w:tab w:val="left" w:pos="709"/>
                <w:tab w:val="left" w:pos="993"/>
              </w:tabs>
              <w:ind w:left="0" w:firstLine="0"/>
              <w:rPr>
                <w:rFonts w:ascii="Arial Narrow" w:hAnsi="Arial Narrow"/>
                <w:w w:val="90"/>
                <w:sz w:val="20"/>
                <w:szCs w:val="20"/>
              </w:rPr>
            </w:pPr>
            <w:r>
              <w:rPr>
                <w:rFonts w:ascii="Arial Narrow" w:hAnsi="Arial Narrow"/>
                <w:w w:val="90"/>
                <w:sz w:val="20"/>
                <w:szCs w:val="20"/>
              </w:rPr>
              <w:t>3.</w:t>
            </w:r>
            <w:r w:rsidRPr="006C3C6E">
              <w:rPr>
                <w:rFonts w:ascii="Arial Narrow" w:hAnsi="Arial Narrow"/>
                <w:w w:val="90"/>
                <w:sz w:val="20"/>
                <w:szCs w:val="20"/>
              </w:rPr>
              <w:t>Ретрансляция сигналов радиосвязи в пределах территории объекта</w:t>
            </w:r>
          </w:p>
          <w:p w:rsidR="001B5C95" w:rsidRPr="006C3C6E" w:rsidRDefault="001B5C95" w:rsidP="001B5C95">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1B5C95" w:rsidRPr="006C3C6E" w:rsidRDefault="001B5C95" w:rsidP="001B5C95">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Посетителю нужно срочно позвонить по телефону</w:t>
            </w:r>
          </w:p>
          <w:p w:rsidR="001B5C95" w:rsidRPr="006C3C6E" w:rsidRDefault="001B5C95" w:rsidP="001B5C95">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Лица, представившиеся работниками милиции, попросились переночевать (при условии уведомления дежурного местного ОВД)</w:t>
            </w:r>
          </w:p>
          <w:p w:rsidR="001B5C95" w:rsidRPr="006C3C6E" w:rsidRDefault="001B5C95" w:rsidP="001B5C95">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 </w:t>
            </w:r>
          </w:p>
          <w:p w:rsidR="001B5C95" w:rsidRPr="006C3C6E" w:rsidRDefault="001B5C95" w:rsidP="001B5C95">
            <w:pPr>
              <w:rPr>
                <w:rFonts w:ascii="Arial Narrow" w:hAnsi="Arial Narrow"/>
                <w:b/>
                <w:w w:val="90"/>
                <w:sz w:val="20"/>
                <w:szCs w:val="20"/>
              </w:rPr>
            </w:pPr>
            <w:r w:rsidRPr="006C3C6E">
              <w:rPr>
                <w:rFonts w:ascii="Arial Narrow" w:hAnsi="Arial Narrow"/>
                <w:b/>
                <w:w w:val="90"/>
                <w:sz w:val="20"/>
                <w:szCs w:val="20"/>
              </w:rPr>
              <w:t>4. В соответствии с действующим законодательством при необходимой обороне вред может быть причинен:</w:t>
            </w:r>
          </w:p>
          <w:p w:rsidR="001B5C95" w:rsidRPr="006C3C6E" w:rsidRDefault="001B5C95" w:rsidP="001B5C95">
            <w:pPr>
              <w:rPr>
                <w:rFonts w:ascii="Arial Narrow" w:hAnsi="Arial Narrow"/>
                <w:w w:val="90"/>
                <w:sz w:val="20"/>
                <w:szCs w:val="20"/>
              </w:rPr>
            </w:pPr>
            <w:r w:rsidRPr="006C3C6E">
              <w:rPr>
                <w:rFonts w:ascii="Arial Narrow" w:hAnsi="Arial Narrow"/>
                <w:w w:val="90"/>
                <w:sz w:val="20"/>
                <w:szCs w:val="20"/>
              </w:rPr>
              <w:t>1. Посягающему лицу.                                           2. Третьим лицам.</w:t>
            </w:r>
          </w:p>
          <w:p w:rsidR="001B5C95" w:rsidRPr="006C3C6E" w:rsidRDefault="001B5C95" w:rsidP="001B5C95">
            <w:pPr>
              <w:rPr>
                <w:rFonts w:ascii="Arial Narrow" w:hAnsi="Arial Narrow"/>
                <w:w w:val="90"/>
                <w:sz w:val="20"/>
                <w:szCs w:val="20"/>
              </w:rPr>
            </w:pPr>
            <w:r w:rsidRPr="006C3C6E">
              <w:rPr>
                <w:rFonts w:ascii="Arial Narrow" w:hAnsi="Arial Narrow"/>
                <w:w w:val="90"/>
                <w:sz w:val="20"/>
                <w:szCs w:val="20"/>
              </w:rPr>
              <w:t xml:space="preserve">3. Не может быть </w:t>
            </w:r>
            <w:proofErr w:type="gramStart"/>
            <w:r w:rsidRPr="006C3C6E">
              <w:rPr>
                <w:rFonts w:ascii="Arial Narrow" w:hAnsi="Arial Narrow"/>
                <w:w w:val="90"/>
                <w:sz w:val="20"/>
                <w:szCs w:val="20"/>
              </w:rPr>
              <w:t>причинен</w:t>
            </w:r>
            <w:proofErr w:type="gramEnd"/>
            <w:r w:rsidRPr="006C3C6E">
              <w:rPr>
                <w:rFonts w:ascii="Arial Narrow" w:hAnsi="Arial Narrow"/>
                <w:w w:val="90"/>
                <w:sz w:val="20"/>
                <w:szCs w:val="20"/>
              </w:rPr>
              <w:t xml:space="preserve"> никому</w:t>
            </w:r>
          </w:p>
          <w:p w:rsidR="001B5C95" w:rsidRPr="006C3C6E" w:rsidRDefault="001B5C95" w:rsidP="001B5C95">
            <w:pPr>
              <w:pStyle w:val="HTML"/>
              <w:ind w:left="0"/>
              <w:rPr>
                <w:rFonts w:ascii="Arial Narrow" w:hAnsi="Arial Narrow" w:cs="Times New Roman"/>
                <w:b/>
                <w:w w:val="90"/>
              </w:rPr>
            </w:pPr>
            <w:r w:rsidRPr="006C3C6E">
              <w:rPr>
                <w:rFonts w:ascii="Arial Narrow" w:hAnsi="Arial Narrow" w:cs="Times New Roman"/>
                <w:b/>
                <w:w w:val="90"/>
              </w:rPr>
              <w:t>5. Какие правила оказания доврачебной помощи (первой помощи) проводятся при проникающем ранении в брюшную полость?</w:t>
            </w:r>
          </w:p>
          <w:p w:rsidR="001B5C95" w:rsidRPr="006C3C6E" w:rsidRDefault="001B5C95" w:rsidP="001B5C95">
            <w:pPr>
              <w:pStyle w:val="HTML"/>
              <w:tabs>
                <w:tab w:val="clear" w:pos="1966"/>
                <w:tab w:val="left" w:pos="1200"/>
              </w:tabs>
              <w:ind w:left="0"/>
              <w:rPr>
                <w:rFonts w:ascii="Arial Narrow" w:hAnsi="Arial Narrow" w:cs="Times New Roman"/>
                <w:w w:val="90"/>
              </w:rPr>
            </w:pPr>
            <w:r w:rsidRPr="006C3C6E">
              <w:rPr>
                <w:rFonts w:ascii="Arial Narrow" w:hAnsi="Arial Narrow" w:cs="Times New Roman"/>
                <w:w w:val="90"/>
              </w:rPr>
              <w:t>1. Не давать пострадавшему жидкость, извлечь инородное тело, накрыть рану стерильной салфеткой</w:t>
            </w:r>
          </w:p>
          <w:p w:rsidR="001B5C95" w:rsidRPr="006C3C6E" w:rsidRDefault="001B5C95" w:rsidP="001B5C95">
            <w:pPr>
              <w:pStyle w:val="HTML"/>
              <w:tabs>
                <w:tab w:val="clear" w:pos="1966"/>
                <w:tab w:val="left" w:pos="1200"/>
              </w:tabs>
              <w:ind w:left="0"/>
              <w:rPr>
                <w:rFonts w:ascii="Arial Narrow" w:hAnsi="Arial Narrow" w:cs="Times New Roman"/>
                <w:w w:val="90"/>
              </w:rPr>
            </w:pPr>
            <w:r w:rsidRPr="006C3C6E">
              <w:rPr>
                <w:rFonts w:ascii="Arial Narrow" w:hAnsi="Arial Narrow" w:cs="Times New Roman"/>
                <w:w w:val="90"/>
              </w:rPr>
              <w:t>2. Приподнять голову, дать сладкое теплое питье, накрыть стерильной салфеткой и положить холод на рану</w:t>
            </w:r>
          </w:p>
          <w:p w:rsidR="001B5C95" w:rsidRPr="006C3C6E" w:rsidRDefault="001B5C95" w:rsidP="001B5C95">
            <w:pPr>
              <w:pStyle w:val="HTML"/>
              <w:tabs>
                <w:tab w:val="clear" w:pos="1966"/>
                <w:tab w:val="left" w:pos="1200"/>
              </w:tabs>
              <w:ind w:left="0"/>
              <w:rPr>
                <w:rFonts w:ascii="Arial Narrow" w:hAnsi="Arial Narrow" w:cs="Times New Roman"/>
                <w:w w:val="90"/>
              </w:rPr>
            </w:pPr>
            <w:r w:rsidRPr="006C3C6E">
              <w:rPr>
                <w:rFonts w:ascii="Arial Narrow" w:hAnsi="Arial Narrow" w:cs="Times New Roman"/>
                <w:w w:val="90"/>
              </w:rPr>
              <w:t xml:space="preserve">3. Не давать пострадавшему жидкость, не извлекать инородное тело, накрыть рану стерильной салфеткой  </w:t>
            </w:r>
          </w:p>
          <w:p w:rsidR="001B5C95" w:rsidRPr="006C3C6E" w:rsidRDefault="001B5C95" w:rsidP="001B5C95">
            <w:pPr>
              <w:pStyle w:val="a5"/>
              <w:ind w:left="0" w:firstLine="0"/>
              <w:rPr>
                <w:rFonts w:ascii="Arial Narrow" w:hAnsi="Arial Narrow"/>
                <w:b/>
                <w:w w:val="90"/>
                <w:sz w:val="20"/>
                <w:szCs w:val="20"/>
              </w:rPr>
            </w:pPr>
            <w:r w:rsidRPr="006C3C6E">
              <w:rPr>
                <w:rFonts w:ascii="Arial Narrow" w:hAnsi="Arial Narrow"/>
                <w:b/>
                <w:w w:val="90"/>
                <w:sz w:val="20"/>
                <w:szCs w:val="20"/>
              </w:rPr>
              <w:t>6. Палка резиновая ПУС-3, разрешенная для использования в частной охранной деятельности, выпускается в следующих вариантах:</w:t>
            </w:r>
          </w:p>
          <w:p w:rsidR="001B5C95" w:rsidRPr="006C3C6E" w:rsidRDefault="001B5C95" w:rsidP="001B5C95">
            <w:pPr>
              <w:rPr>
                <w:rFonts w:ascii="Arial Narrow" w:hAnsi="Arial Narrow"/>
                <w:w w:val="90"/>
                <w:sz w:val="20"/>
                <w:szCs w:val="20"/>
              </w:rPr>
            </w:pPr>
            <w:r w:rsidRPr="006C3C6E">
              <w:rPr>
                <w:rFonts w:ascii="Arial Narrow" w:hAnsi="Arial Narrow"/>
                <w:w w:val="90"/>
                <w:sz w:val="20"/>
                <w:szCs w:val="20"/>
              </w:rPr>
              <w:t>1. Раскладная и телескопическая</w:t>
            </w:r>
            <w:r w:rsidR="00636172">
              <w:rPr>
                <w:rFonts w:ascii="Arial Narrow" w:hAnsi="Arial Narrow"/>
                <w:w w:val="90"/>
                <w:sz w:val="20"/>
                <w:szCs w:val="20"/>
              </w:rPr>
              <w:t xml:space="preserve">.              </w:t>
            </w:r>
            <w:r w:rsidRPr="006C3C6E">
              <w:rPr>
                <w:rFonts w:ascii="Arial Narrow" w:hAnsi="Arial Narrow"/>
                <w:w w:val="90"/>
                <w:sz w:val="20"/>
                <w:szCs w:val="20"/>
              </w:rPr>
              <w:t xml:space="preserve">2. </w:t>
            </w:r>
            <w:proofErr w:type="gramStart"/>
            <w:r w:rsidRPr="006C3C6E">
              <w:rPr>
                <w:rFonts w:ascii="Arial Narrow" w:hAnsi="Arial Narrow"/>
                <w:w w:val="90"/>
                <w:sz w:val="20"/>
                <w:szCs w:val="20"/>
              </w:rPr>
              <w:t>Прямая</w:t>
            </w:r>
            <w:proofErr w:type="gramEnd"/>
            <w:r w:rsidRPr="006C3C6E">
              <w:rPr>
                <w:rFonts w:ascii="Arial Narrow" w:hAnsi="Arial Narrow"/>
                <w:w w:val="90"/>
                <w:sz w:val="20"/>
                <w:szCs w:val="20"/>
              </w:rPr>
              <w:t xml:space="preserve"> и с боковой ру</w:t>
            </w:r>
            <w:r w:rsidR="00636172">
              <w:rPr>
                <w:rFonts w:ascii="Arial Narrow" w:hAnsi="Arial Narrow"/>
                <w:w w:val="90"/>
                <w:sz w:val="20"/>
                <w:szCs w:val="20"/>
              </w:rPr>
              <w:t xml:space="preserve">чкой            </w:t>
            </w:r>
            <w:r w:rsidRPr="006C3C6E">
              <w:rPr>
                <w:rFonts w:ascii="Arial Narrow" w:hAnsi="Arial Narrow"/>
                <w:w w:val="90"/>
                <w:sz w:val="20"/>
                <w:szCs w:val="20"/>
              </w:rPr>
              <w:t>3. Произвольная и штатная</w:t>
            </w:r>
          </w:p>
          <w:p w:rsidR="001B5C95" w:rsidRPr="006C3C6E" w:rsidRDefault="001B5C95" w:rsidP="001B5C95">
            <w:pPr>
              <w:tabs>
                <w:tab w:val="left" w:pos="1080"/>
              </w:tabs>
              <w:rPr>
                <w:rFonts w:ascii="Arial Narrow" w:hAnsi="Arial Narrow"/>
                <w:b/>
                <w:w w:val="90"/>
                <w:sz w:val="20"/>
                <w:szCs w:val="20"/>
              </w:rPr>
            </w:pPr>
            <w:r w:rsidRPr="006C3C6E">
              <w:rPr>
                <w:rFonts w:ascii="Arial Narrow" w:hAnsi="Arial Narrow"/>
                <w:b/>
                <w:w w:val="90"/>
                <w:sz w:val="20"/>
                <w:szCs w:val="20"/>
              </w:rPr>
              <w:t>7.В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p>
          <w:p w:rsidR="001B5C95" w:rsidRPr="006C3C6E" w:rsidRDefault="001B5C95" w:rsidP="001B5C95">
            <w:pPr>
              <w:tabs>
                <w:tab w:val="left" w:pos="1080"/>
              </w:tabs>
              <w:rPr>
                <w:rFonts w:ascii="Arial Narrow" w:hAnsi="Arial Narrow"/>
                <w:w w:val="90"/>
                <w:sz w:val="20"/>
                <w:szCs w:val="20"/>
              </w:rPr>
            </w:pPr>
            <w:r w:rsidRPr="006C3C6E">
              <w:rPr>
                <w:rFonts w:ascii="Arial Narrow" w:hAnsi="Arial Narrow"/>
                <w:w w:val="90"/>
                <w:sz w:val="20"/>
                <w:szCs w:val="20"/>
              </w:rPr>
              <w:t>1. Не позднее 5 дней со дня наступления таких событий.</w:t>
            </w:r>
            <w:r w:rsidR="00636172">
              <w:rPr>
                <w:rFonts w:ascii="Arial Narrow" w:hAnsi="Arial Narrow"/>
                <w:w w:val="90"/>
                <w:sz w:val="20"/>
                <w:szCs w:val="20"/>
              </w:rPr>
              <w:t xml:space="preserve">   </w:t>
            </w:r>
            <w:r w:rsidRPr="006C3C6E">
              <w:rPr>
                <w:rFonts w:ascii="Arial Narrow" w:hAnsi="Arial Narrow"/>
                <w:w w:val="90"/>
                <w:sz w:val="20"/>
                <w:szCs w:val="20"/>
              </w:rPr>
              <w:t>2. Не позднее 10 дней со дня наступления таких событий.</w:t>
            </w:r>
          </w:p>
          <w:p w:rsidR="001B5C95" w:rsidRPr="001B5C95" w:rsidRDefault="001B5C95" w:rsidP="001B5C95">
            <w:pPr>
              <w:tabs>
                <w:tab w:val="left" w:pos="1080"/>
              </w:tabs>
              <w:rPr>
                <w:rFonts w:ascii="Arial Narrow" w:hAnsi="Arial Narrow"/>
                <w:w w:val="90"/>
                <w:sz w:val="20"/>
                <w:szCs w:val="20"/>
              </w:rPr>
            </w:pPr>
            <w:r w:rsidRPr="006C3C6E">
              <w:rPr>
                <w:rFonts w:ascii="Arial Narrow" w:hAnsi="Arial Narrow"/>
                <w:w w:val="90"/>
                <w:sz w:val="20"/>
                <w:szCs w:val="20"/>
              </w:rPr>
              <w:t>3. Не позднее 15 дней со дня наступления таких событий.</w:t>
            </w:r>
          </w:p>
        </w:tc>
      </w:tr>
      <w:tr w:rsidR="002E3224" w:rsidTr="00001B31">
        <w:trPr>
          <w:trHeight w:val="275"/>
        </w:trPr>
        <w:tc>
          <w:tcPr>
            <w:tcW w:w="10490"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23</w:t>
            </w:r>
          </w:p>
        </w:tc>
      </w:tr>
      <w:tr w:rsidR="002E3224" w:rsidTr="001B5C95">
        <w:trPr>
          <w:trHeight w:val="7000"/>
        </w:trPr>
        <w:tc>
          <w:tcPr>
            <w:tcW w:w="10490" w:type="dxa"/>
          </w:tcPr>
          <w:p w:rsidR="002E3224" w:rsidRPr="006C3C6E" w:rsidRDefault="002E3224" w:rsidP="00001B31">
            <w:pPr>
              <w:pStyle w:val="a5"/>
              <w:ind w:left="0" w:firstLine="0"/>
              <w:rPr>
                <w:rFonts w:ascii="Arial Narrow" w:hAnsi="Arial Narrow"/>
                <w:b/>
                <w:w w:val="90"/>
                <w:sz w:val="20"/>
                <w:szCs w:val="20"/>
              </w:rPr>
            </w:pPr>
            <w:r w:rsidRPr="006C3C6E">
              <w:rPr>
                <w:rFonts w:ascii="Arial Narrow" w:hAnsi="Arial Narrow"/>
                <w:b/>
                <w:w w:val="90"/>
                <w:sz w:val="20"/>
                <w:szCs w:val="20"/>
              </w:rPr>
              <w:t xml:space="preserve">1.  </w:t>
            </w:r>
            <w:proofErr w:type="gramStart"/>
            <w:r w:rsidRPr="006C3C6E">
              <w:rPr>
                <w:rFonts w:ascii="Arial Narrow" w:hAnsi="Arial Narrow"/>
                <w:b/>
                <w:w w:val="90"/>
                <w:sz w:val="20"/>
                <w:szCs w:val="20"/>
              </w:rPr>
              <w:t>Хранение</w:t>
            </w:r>
            <w:proofErr w:type="gramEnd"/>
            <w:r w:rsidRPr="006C3C6E">
              <w:rPr>
                <w:rFonts w:ascii="Arial Narrow" w:hAnsi="Arial Narrow"/>
                <w:b/>
                <w:w w:val="90"/>
                <w:sz w:val="20"/>
                <w:szCs w:val="20"/>
              </w:rPr>
              <w:t xml:space="preserve"> каких видов специальных средств, используемых в частной охранной деятельности, допускается ближе </w:t>
            </w:r>
            <w:smartTag w:uri="urn:schemas-microsoft-com:office:smarttags" w:element="metricconverter">
              <w:smartTagPr>
                <w:attr w:name="ProductID" w:val="1 метра"/>
              </w:smartTagPr>
              <w:r w:rsidRPr="006C3C6E">
                <w:rPr>
                  <w:rFonts w:ascii="Arial Narrow" w:hAnsi="Arial Narrow"/>
                  <w:b/>
                  <w:w w:val="90"/>
                  <w:sz w:val="20"/>
                  <w:szCs w:val="20"/>
                </w:rPr>
                <w:t>1 метра</w:t>
              </w:r>
            </w:smartTag>
            <w:r w:rsidRPr="006C3C6E">
              <w:rPr>
                <w:rFonts w:ascii="Arial Narrow" w:hAnsi="Arial Narrow"/>
                <w:b/>
                <w:w w:val="90"/>
                <w:sz w:val="20"/>
                <w:szCs w:val="20"/>
              </w:rPr>
              <w:t xml:space="preserve"> от отопительных приборов?</w:t>
            </w:r>
          </w:p>
          <w:p w:rsidR="002E3224" w:rsidRPr="006C3C6E" w:rsidRDefault="002E3224" w:rsidP="00001B31">
            <w:pPr>
              <w:rPr>
                <w:rFonts w:ascii="Arial Narrow" w:hAnsi="Arial Narrow"/>
                <w:w w:val="90"/>
                <w:sz w:val="20"/>
                <w:szCs w:val="20"/>
              </w:rPr>
            </w:pPr>
            <w:r w:rsidRPr="006C3C6E">
              <w:rPr>
                <w:rFonts w:ascii="Arial Narrow" w:hAnsi="Arial Narrow"/>
                <w:w w:val="90"/>
                <w:sz w:val="20"/>
                <w:szCs w:val="20"/>
              </w:rPr>
              <w:t>1. Наручников.</w:t>
            </w:r>
          </w:p>
          <w:p w:rsidR="002E3224" w:rsidRPr="006C3C6E" w:rsidRDefault="002E3224" w:rsidP="00001B31">
            <w:pPr>
              <w:rPr>
                <w:rFonts w:ascii="Arial Narrow" w:hAnsi="Arial Narrow"/>
                <w:w w:val="90"/>
                <w:sz w:val="20"/>
                <w:szCs w:val="20"/>
              </w:rPr>
            </w:pPr>
            <w:r w:rsidRPr="006C3C6E">
              <w:rPr>
                <w:rFonts w:ascii="Arial Narrow" w:hAnsi="Arial Narrow"/>
                <w:w w:val="90"/>
                <w:sz w:val="20"/>
                <w:szCs w:val="20"/>
              </w:rPr>
              <w:t>2. Палок резиновых.</w:t>
            </w:r>
          </w:p>
          <w:p w:rsidR="002E3224" w:rsidRPr="006C3C6E" w:rsidRDefault="002E3224" w:rsidP="00001B31">
            <w:pPr>
              <w:rPr>
                <w:rFonts w:ascii="Arial Narrow" w:hAnsi="Arial Narrow"/>
                <w:w w:val="90"/>
                <w:sz w:val="20"/>
                <w:szCs w:val="20"/>
              </w:rPr>
            </w:pPr>
            <w:r w:rsidRPr="006C3C6E">
              <w:rPr>
                <w:rFonts w:ascii="Arial Narrow" w:hAnsi="Arial Narrow"/>
                <w:w w:val="90"/>
                <w:sz w:val="20"/>
                <w:szCs w:val="20"/>
              </w:rPr>
              <w:t>3. Жилетов и шлемов защитных.</w:t>
            </w:r>
          </w:p>
          <w:p w:rsidR="002E3224" w:rsidRPr="006C3C6E" w:rsidRDefault="002E3224" w:rsidP="00001B31">
            <w:pPr>
              <w:tabs>
                <w:tab w:val="left" w:pos="1080"/>
              </w:tabs>
              <w:rPr>
                <w:rFonts w:ascii="Arial Narrow" w:hAnsi="Arial Narrow"/>
                <w:b/>
                <w:w w:val="90"/>
                <w:sz w:val="20"/>
                <w:szCs w:val="20"/>
              </w:rPr>
            </w:pPr>
            <w:r w:rsidRPr="006C3C6E">
              <w:rPr>
                <w:rFonts w:ascii="Arial Narrow" w:hAnsi="Arial Narrow"/>
                <w:b/>
                <w:w w:val="90"/>
                <w:sz w:val="20"/>
                <w:szCs w:val="20"/>
              </w:rPr>
              <w:t>2.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2E3224" w:rsidRPr="006C3C6E" w:rsidRDefault="002E3224" w:rsidP="00001B31">
            <w:pPr>
              <w:tabs>
                <w:tab w:val="left" w:pos="1080"/>
              </w:tabs>
              <w:rPr>
                <w:rFonts w:ascii="Arial Narrow" w:hAnsi="Arial Narrow"/>
                <w:w w:val="90"/>
                <w:sz w:val="20"/>
                <w:szCs w:val="20"/>
              </w:rPr>
            </w:pPr>
            <w:r w:rsidRPr="006C3C6E">
              <w:rPr>
                <w:rFonts w:ascii="Arial Narrow" w:hAnsi="Arial Narrow"/>
                <w:w w:val="90"/>
                <w:sz w:val="20"/>
                <w:szCs w:val="20"/>
              </w:rPr>
              <w:t>1. На первый, второй и третий разряды.</w:t>
            </w:r>
          </w:p>
          <w:p w:rsidR="002E3224" w:rsidRPr="006C3C6E" w:rsidRDefault="002E3224" w:rsidP="00001B31">
            <w:pPr>
              <w:tabs>
                <w:tab w:val="left" w:pos="1080"/>
              </w:tabs>
              <w:rPr>
                <w:rFonts w:ascii="Arial Narrow" w:hAnsi="Arial Narrow"/>
                <w:w w:val="90"/>
                <w:sz w:val="20"/>
                <w:szCs w:val="20"/>
              </w:rPr>
            </w:pPr>
            <w:r w:rsidRPr="006C3C6E">
              <w:rPr>
                <w:rFonts w:ascii="Arial Narrow" w:hAnsi="Arial Narrow"/>
                <w:w w:val="90"/>
                <w:sz w:val="20"/>
                <w:szCs w:val="20"/>
              </w:rPr>
              <w:t>2. На четвертый, пятый и шестой разряды.</w:t>
            </w:r>
          </w:p>
          <w:p w:rsidR="002E3224" w:rsidRPr="006C3C6E" w:rsidRDefault="002E3224" w:rsidP="00001B31">
            <w:pPr>
              <w:tabs>
                <w:tab w:val="left" w:pos="1080"/>
              </w:tabs>
              <w:rPr>
                <w:rFonts w:ascii="Arial Narrow" w:hAnsi="Arial Narrow"/>
                <w:w w:val="90"/>
                <w:sz w:val="20"/>
                <w:szCs w:val="20"/>
              </w:rPr>
            </w:pPr>
            <w:r w:rsidRPr="006C3C6E">
              <w:rPr>
                <w:rFonts w:ascii="Arial Narrow" w:hAnsi="Arial Narrow"/>
                <w:w w:val="90"/>
                <w:sz w:val="20"/>
                <w:szCs w:val="20"/>
              </w:rPr>
              <w:t>3. На шестой, седьмой и восьмой  разряды.</w:t>
            </w:r>
          </w:p>
          <w:p w:rsidR="002E3224" w:rsidRPr="006C3C6E" w:rsidRDefault="002E3224" w:rsidP="00001B31">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Оптимальными действиями по обеспечению прекращению агрессии толпы в отношении объекта охраны являются:</w:t>
            </w:r>
          </w:p>
          <w:p w:rsidR="002E3224" w:rsidRPr="006C3C6E" w:rsidRDefault="002E3224" w:rsidP="00001B31">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Вступление сотрудников охраны в физическое противоборство с толпой</w:t>
            </w:r>
          </w:p>
          <w:p w:rsidR="002E3224" w:rsidRPr="006C3C6E" w:rsidRDefault="002E3224" w:rsidP="00001B31">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Переключение внимания толпы, выделение и нейтрализация активности лидеров</w:t>
            </w:r>
          </w:p>
          <w:p w:rsidR="002E3224" w:rsidRPr="006C3C6E" w:rsidRDefault="002E3224" w:rsidP="00001B31">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Применение специальных средств или оружия на поражение</w:t>
            </w:r>
          </w:p>
          <w:p w:rsidR="002E3224" w:rsidRPr="006C3C6E" w:rsidRDefault="002E3224" w:rsidP="00001B31">
            <w:pPr>
              <w:tabs>
                <w:tab w:val="left" w:pos="1080"/>
              </w:tabs>
              <w:rPr>
                <w:rFonts w:ascii="Arial Narrow" w:hAnsi="Arial Narrow"/>
                <w:b/>
                <w:w w:val="90"/>
                <w:sz w:val="20"/>
                <w:szCs w:val="20"/>
              </w:rPr>
            </w:pPr>
            <w:r w:rsidRPr="006C3C6E">
              <w:rPr>
                <w:rFonts w:ascii="Arial Narrow" w:hAnsi="Arial Narrow"/>
                <w:b/>
                <w:w w:val="90"/>
                <w:sz w:val="20"/>
                <w:szCs w:val="20"/>
              </w:rPr>
              <w:t>4. Предусмотрено ли нормативными правовыми актами Правительства РФ применение охранниками специальных сре</w:t>
            </w:r>
            <w:proofErr w:type="gramStart"/>
            <w:r w:rsidRPr="006C3C6E">
              <w:rPr>
                <w:rFonts w:ascii="Arial Narrow" w:hAnsi="Arial Narrow"/>
                <w:b/>
                <w:w w:val="90"/>
                <w:sz w:val="20"/>
                <w:szCs w:val="20"/>
              </w:rPr>
              <w:t>дств дл</w:t>
            </w:r>
            <w:proofErr w:type="gramEnd"/>
            <w:r w:rsidRPr="006C3C6E">
              <w:rPr>
                <w:rFonts w:ascii="Arial Narrow" w:hAnsi="Arial Narrow"/>
                <w:b/>
                <w:w w:val="90"/>
                <w:sz w:val="20"/>
                <w:szCs w:val="20"/>
              </w:rPr>
              <w:t>я отражения нападения, непосредственно угрожающего жизни и здоровью охраняемых граждан?</w:t>
            </w:r>
          </w:p>
          <w:p w:rsidR="002E3224" w:rsidRPr="006C3C6E" w:rsidRDefault="002E3224" w:rsidP="00001B31">
            <w:pPr>
              <w:tabs>
                <w:tab w:val="left" w:pos="1080"/>
              </w:tabs>
              <w:rPr>
                <w:rFonts w:ascii="Arial Narrow" w:hAnsi="Arial Narrow"/>
                <w:w w:val="90"/>
                <w:sz w:val="20"/>
                <w:szCs w:val="20"/>
              </w:rPr>
            </w:pPr>
            <w:r w:rsidRPr="006C3C6E">
              <w:rPr>
                <w:rFonts w:ascii="Arial Narrow" w:hAnsi="Arial Narrow"/>
                <w:w w:val="90"/>
                <w:sz w:val="20"/>
                <w:szCs w:val="20"/>
              </w:rPr>
              <w:t>1. Нет, не предусмотрено.    2. Предусмотрено только в состоянии необходимой обороны.</w:t>
            </w:r>
          </w:p>
          <w:p w:rsidR="002E3224" w:rsidRPr="006C3C6E" w:rsidRDefault="002E3224" w:rsidP="00001B31">
            <w:pPr>
              <w:pStyle w:val="a5"/>
              <w:tabs>
                <w:tab w:val="left" w:pos="567"/>
                <w:tab w:val="left" w:pos="1134"/>
              </w:tabs>
              <w:ind w:left="0" w:firstLine="0"/>
              <w:rPr>
                <w:rFonts w:ascii="Arial Narrow" w:hAnsi="Arial Narrow"/>
                <w:w w:val="90"/>
                <w:sz w:val="20"/>
                <w:szCs w:val="20"/>
              </w:rPr>
            </w:pPr>
            <w:r w:rsidRPr="006C3C6E">
              <w:rPr>
                <w:rFonts w:ascii="Arial Narrow" w:hAnsi="Arial Narrow"/>
                <w:w w:val="90"/>
                <w:sz w:val="20"/>
                <w:szCs w:val="20"/>
              </w:rPr>
              <w:t>3. Да, предусмотрено.</w:t>
            </w:r>
          </w:p>
          <w:p w:rsidR="002E3224" w:rsidRPr="006C3C6E" w:rsidRDefault="002E3224" w:rsidP="00001B31">
            <w:pPr>
              <w:pStyle w:val="a5"/>
              <w:tabs>
                <w:tab w:val="left" w:pos="567"/>
                <w:tab w:val="left" w:pos="1134"/>
              </w:tabs>
              <w:ind w:left="0" w:firstLine="0"/>
              <w:rPr>
                <w:rFonts w:ascii="Arial Narrow" w:eastAsia="Times New Roman" w:hAnsi="Arial Narrow"/>
                <w:b/>
                <w:w w:val="90"/>
                <w:sz w:val="20"/>
                <w:szCs w:val="20"/>
              </w:rPr>
            </w:pPr>
            <w:r w:rsidRPr="006C3C6E">
              <w:rPr>
                <w:rFonts w:ascii="Arial Narrow" w:hAnsi="Arial Narrow"/>
                <w:b/>
                <w:w w:val="90"/>
                <w:sz w:val="20"/>
                <w:szCs w:val="20"/>
              </w:rPr>
              <w:t>5</w:t>
            </w:r>
            <w:r>
              <w:rPr>
                <w:rFonts w:ascii="Arial Narrow" w:hAnsi="Arial Narrow"/>
                <w:b/>
                <w:w w:val="90"/>
                <w:sz w:val="20"/>
                <w:szCs w:val="20"/>
              </w:rPr>
              <w:t xml:space="preserve">. </w:t>
            </w:r>
            <w:r w:rsidRPr="006C3C6E">
              <w:rPr>
                <w:rFonts w:ascii="Arial Narrow" w:eastAsia="Times New Roman" w:hAnsi="Arial Narrow"/>
                <w:b/>
                <w:w w:val="90"/>
                <w:sz w:val="20"/>
                <w:szCs w:val="20"/>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2E3224" w:rsidRPr="006C3C6E" w:rsidRDefault="002E3224" w:rsidP="00001B31">
            <w:pPr>
              <w:pStyle w:val="a5"/>
              <w:tabs>
                <w:tab w:val="left" w:pos="709"/>
                <w:tab w:val="left" w:pos="1134"/>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Требованиями инструкции на посту, а также указаниями администрации охраняемого объекта</w:t>
            </w:r>
          </w:p>
          <w:p w:rsidR="002E3224" w:rsidRPr="006C3C6E" w:rsidRDefault="002E3224" w:rsidP="00001B31">
            <w:pPr>
              <w:pStyle w:val="a5"/>
              <w:tabs>
                <w:tab w:val="left" w:pos="709"/>
                <w:tab w:val="left" w:pos="1134"/>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Требованиями инструкции предприятий-производителей указанных средств</w:t>
            </w:r>
          </w:p>
          <w:p w:rsidR="002E3224" w:rsidRPr="006C3C6E" w:rsidRDefault="002E3224" w:rsidP="00001B31">
            <w:pPr>
              <w:pStyle w:val="a5"/>
              <w:tabs>
                <w:tab w:val="left" w:pos="709"/>
              </w:tabs>
              <w:ind w:left="0" w:firstLine="0"/>
              <w:rPr>
                <w:rFonts w:ascii="Arial Narrow" w:hAnsi="Arial Narrow"/>
                <w:w w:val="90"/>
                <w:sz w:val="20"/>
                <w:szCs w:val="20"/>
              </w:rPr>
            </w:pPr>
            <w:r w:rsidRPr="006C3C6E">
              <w:rPr>
                <w:rFonts w:ascii="Arial Narrow" w:hAnsi="Arial Narrow"/>
                <w:w w:val="90"/>
                <w:sz w:val="20"/>
                <w:szCs w:val="20"/>
              </w:rPr>
              <w:t>3.  Личным усмотрением</w:t>
            </w:r>
          </w:p>
          <w:p w:rsidR="002E3224" w:rsidRPr="006C3C6E" w:rsidRDefault="002E3224" w:rsidP="00001B31">
            <w:pPr>
              <w:tabs>
                <w:tab w:val="left" w:pos="1080"/>
              </w:tabs>
              <w:rPr>
                <w:rFonts w:ascii="Arial Narrow" w:hAnsi="Arial Narrow"/>
                <w:b/>
                <w:w w:val="90"/>
                <w:sz w:val="20"/>
                <w:szCs w:val="20"/>
              </w:rPr>
            </w:pPr>
            <w:r w:rsidRPr="006C3C6E">
              <w:rPr>
                <w:rFonts w:ascii="Arial Narrow" w:hAnsi="Arial Narrow"/>
                <w:b/>
                <w:w w:val="90"/>
                <w:sz w:val="20"/>
                <w:szCs w:val="20"/>
              </w:rPr>
              <w:t xml:space="preserve">6. Где содержится норма права, позволяющая частным охранникам на законном основании производить задержание правонарушителей? </w:t>
            </w:r>
          </w:p>
          <w:p w:rsidR="002E3224" w:rsidRPr="006C3C6E" w:rsidRDefault="002E3224" w:rsidP="00001B31">
            <w:pPr>
              <w:tabs>
                <w:tab w:val="left" w:pos="1080"/>
              </w:tabs>
              <w:rPr>
                <w:rFonts w:ascii="Arial Narrow" w:hAnsi="Arial Narrow"/>
                <w:w w:val="90"/>
                <w:sz w:val="20"/>
                <w:szCs w:val="20"/>
              </w:rPr>
            </w:pPr>
            <w:r>
              <w:rPr>
                <w:rFonts w:ascii="Arial Narrow" w:hAnsi="Arial Narrow"/>
                <w:w w:val="90"/>
                <w:sz w:val="20"/>
                <w:szCs w:val="20"/>
              </w:rPr>
              <w:t>1.</w:t>
            </w:r>
            <w:r w:rsidRPr="006C3C6E">
              <w:rPr>
                <w:rFonts w:ascii="Arial Narrow" w:hAnsi="Arial Narrow"/>
                <w:w w:val="90"/>
                <w:sz w:val="20"/>
                <w:szCs w:val="20"/>
              </w:rPr>
              <w:t>В Кодексе Российской Федерации об административных правонарушениях (в статье 27.3 КоАП РФ).</w:t>
            </w:r>
          </w:p>
          <w:p w:rsidR="002E3224" w:rsidRPr="006C3C6E" w:rsidRDefault="002E3224" w:rsidP="00001B31">
            <w:pPr>
              <w:tabs>
                <w:tab w:val="left" w:pos="1080"/>
              </w:tabs>
              <w:rPr>
                <w:rFonts w:ascii="Arial Narrow" w:hAnsi="Arial Narrow"/>
                <w:w w:val="90"/>
                <w:sz w:val="20"/>
                <w:szCs w:val="20"/>
              </w:rPr>
            </w:pPr>
            <w:r>
              <w:rPr>
                <w:rFonts w:ascii="Arial Narrow" w:hAnsi="Arial Narrow"/>
                <w:w w:val="90"/>
                <w:sz w:val="20"/>
                <w:szCs w:val="20"/>
              </w:rPr>
              <w:t xml:space="preserve">2. </w:t>
            </w:r>
            <w:r w:rsidRPr="006C3C6E">
              <w:rPr>
                <w:rFonts w:ascii="Arial Narrow" w:hAnsi="Arial Narrow"/>
                <w:w w:val="90"/>
                <w:sz w:val="20"/>
                <w:szCs w:val="20"/>
              </w:rPr>
              <w:t>В Уголовно-процессуальном кодексе Российской Федерации (в статье 91 УПК РФ).</w:t>
            </w:r>
          </w:p>
          <w:p w:rsidR="002E3224" w:rsidRPr="00FB7135" w:rsidRDefault="002E3224" w:rsidP="00001B31">
            <w:pPr>
              <w:rPr>
                <w:rFonts w:ascii="Arial Narrow" w:hAnsi="Arial Narrow"/>
                <w:w w:val="90"/>
                <w:sz w:val="20"/>
                <w:szCs w:val="20"/>
              </w:rPr>
            </w:pPr>
            <w:r>
              <w:rPr>
                <w:rFonts w:ascii="Arial Narrow" w:hAnsi="Arial Narrow"/>
                <w:w w:val="90"/>
                <w:sz w:val="20"/>
                <w:szCs w:val="20"/>
              </w:rPr>
              <w:t xml:space="preserve">3. </w:t>
            </w:r>
            <w:r w:rsidRPr="00FB7135">
              <w:rPr>
                <w:rFonts w:ascii="Arial Narrow" w:hAnsi="Arial Narrow"/>
                <w:w w:val="90"/>
                <w:sz w:val="20"/>
                <w:szCs w:val="20"/>
              </w:rPr>
              <w:t>В Законе РФ «О частной детективной и охранной деятельности в Российской Федерации» (в статье 12 названного закона).</w:t>
            </w:r>
          </w:p>
          <w:p w:rsidR="002E3224" w:rsidRPr="006C3C6E" w:rsidRDefault="002E3224" w:rsidP="00001B31">
            <w:pPr>
              <w:rPr>
                <w:rFonts w:ascii="Arial Narrow" w:hAnsi="Arial Narrow"/>
                <w:b/>
                <w:w w:val="90"/>
                <w:sz w:val="20"/>
                <w:szCs w:val="20"/>
              </w:rPr>
            </w:pPr>
            <w:r w:rsidRPr="006C3C6E">
              <w:rPr>
                <w:rFonts w:ascii="Arial Narrow" w:hAnsi="Arial Narrow"/>
                <w:b/>
                <w:w w:val="90"/>
                <w:sz w:val="20"/>
                <w:szCs w:val="20"/>
              </w:rPr>
              <w:t>7. Третьим действием (третьим этапом) при оказании доврачебной помощи (первой помощи) является:</w:t>
            </w:r>
          </w:p>
          <w:p w:rsidR="002E3224" w:rsidRPr="006C3C6E" w:rsidRDefault="002E3224" w:rsidP="00001B31">
            <w:pPr>
              <w:rPr>
                <w:rFonts w:ascii="Arial Narrow" w:hAnsi="Arial Narrow"/>
                <w:w w:val="90"/>
                <w:sz w:val="20"/>
                <w:szCs w:val="20"/>
              </w:rPr>
            </w:pPr>
            <w:r w:rsidRPr="006C3C6E">
              <w:rPr>
                <w:rFonts w:ascii="Arial Narrow" w:hAnsi="Arial Narrow"/>
                <w:w w:val="90"/>
                <w:sz w:val="20"/>
                <w:szCs w:val="20"/>
              </w:rPr>
              <w:t>1. Предотвращение воздействия травмирующего фактора</w:t>
            </w:r>
          </w:p>
          <w:p w:rsidR="002E3224" w:rsidRPr="006C3C6E" w:rsidRDefault="002E3224" w:rsidP="00001B31">
            <w:pPr>
              <w:rPr>
                <w:rFonts w:ascii="Arial Narrow" w:hAnsi="Arial Narrow"/>
                <w:w w:val="90"/>
                <w:sz w:val="20"/>
                <w:szCs w:val="20"/>
              </w:rPr>
            </w:pPr>
            <w:r w:rsidRPr="006C3C6E">
              <w:rPr>
                <w:rFonts w:ascii="Arial Narrow" w:hAnsi="Arial Narrow"/>
                <w:w w:val="90"/>
                <w:sz w:val="20"/>
                <w:szCs w:val="20"/>
              </w:rPr>
              <w:t>2. Предотвращение возможных осложнений</w:t>
            </w:r>
          </w:p>
          <w:p w:rsidR="002E3224" w:rsidRPr="006C3C6E" w:rsidRDefault="002E3224" w:rsidP="00001B31">
            <w:pPr>
              <w:rPr>
                <w:rFonts w:ascii="Arial Narrow" w:hAnsi="Arial Narrow"/>
                <w:w w:val="90"/>
                <w:sz w:val="20"/>
                <w:szCs w:val="20"/>
              </w:rPr>
            </w:pPr>
            <w:r w:rsidRPr="006C3C6E">
              <w:rPr>
                <w:rFonts w:ascii="Arial Narrow" w:hAnsi="Arial Narrow"/>
                <w:w w:val="90"/>
                <w:sz w:val="20"/>
                <w:szCs w:val="20"/>
              </w:rPr>
              <w:t>3. Правильная транспортировка пострадавшего</w:t>
            </w:r>
          </w:p>
          <w:p w:rsidR="002E3224" w:rsidRDefault="002E3224" w:rsidP="003A569D"/>
        </w:tc>
      </w:tr>
      <w:tr w:rsidR="002E3224" w:rsidTr="00001B31">
        <w:trPr>
          <w:trHeight w:val="330"/>
        </w:trPr>
        <w:tc>
          <w:tcPr>
            <w:tcW w:w="10490"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24</w:t>
            </w:r>
          </w:p>
        </w:tc>
      </w:tr>
      <w:tr w:rsidR="00001B31" w:rsidTr="001B5C95">
        <w:trPr>
          <w:trHeight w:val="523"/>
        </w:trPr>
        <w:tc>
          <w:tcPr>
            <w:tcW w:w="10490" w:type="dxa"/>
            <w:tcBorders>
              <w:top w:val="single" w:sz="4" w:space="0" w:color="auto"/>
              <w:left w:val="single" w:sz="4" w:space="0" w:color="auto"/>
              <w:bottom w:val="single" w:sz="4" w:space="0" w:color="auto"/>
              <w:right w:val="single" w:sz="4" w:space="0" w:color="auto"/>
            </w:tcBorders>
          </w:tcPr>
          <w:p w:rsidR="00001B31" w:rsidRPr="006C3C6E" w:rsidRDefault="00001B31" w:rsidP="00001B31">
            <w:pPr>
              <w:rPr>
                <w:rFonts w:ascii="Arial Narrow" w:hAnsi="Arial Narrow"/>
                <w:b/>
                <w:w w:val="90"/>
                <w:sz w:val="20"/>
                <w:szCs w:val="20"/>
              </w:rPr>
            </w:pPr>
            <w:r w:rsidRPr="006C3C6E">
              <w:rPr>
                <w:rFonts w:ascii="Arial Narrow" w:hAnsi="Arial Narrow"/>
                <w:b/>
                <w:w w:val="90"/>
                <w:sz w:val="20"/>
                <w:szCs w:val="20"/>
              </w:rPr>
              <w:t>1. Нарушение охранниками правил ношения оружия и патронов к нему влечет:</w:t>
            </w:r>
          </w:p>
          <w:p w:rsidR="00001B31" w:rsidRPr="006C3C6E" w:rsidRDefault="00001B31" w:rsidP="00001B31">
            <w:pPr>
              <w:tabs>
                <w:tab w:val="left" w:pos="2520"/>
              </w:tabs>
              <w:rPr>
                <w:rFonts w:ascii="Arial Narrow" w:hAnsi="Arial Narrow"/>
                <w:w w:val="90"/>
                <w:sz w:val="20"/>
                <w:szCs w:val="20"/>
              </w:rPr>
            </w:pPr>
            <w:r w:rsidRPr="006C3C6E">
              <w:rPr>
                <w:rFonts w:ascii="Arial Narrow" w:hAnsi="Arial Narrow"/>
                <w:w w:val="90"/>
                <w:sz w:val="20"/>
                <w:szCs w:val="20"/>
              </w:rPr>
              <w:t>1. Уголовную ответственность.</w:t>
            </w:r>
          </w:p>
          <w:p w:rsidR="00001B31" w:rsidRPr="006C3C6E" w:rsidRDefault="00001B31" w:rsidP="00001B31">
            <w:pPr>
              <w:tabs>
                <w:tab w:val="left" w:pos="2520"/>
              </w:tabs>
              <w:rPr>
                <w:rFonts w:ascii="Arial Narrow" w:hAnsi="Arial Narrow"/>
                <w:w w:val="90"/>
                <w:sz w:val="20"/>
                <w:szCs w:val="20"/>
              </w:rPr>
            </w:pPr>
            <w:r w:rsidRPr="006C3C6E">
              <w:rPr>
                <w:rFonts w:ascii="Arial Narrow" w:hAnsi="Arial Narrow"/>
                <w:w w:val="90"/>
                <w:sz w:val="20"/>
                <w:szCs w:val="20"/>
              </w:rPr>
              <w:t>2. Административную ответственность.</w:t>
            </w:r>
          </w:p>
          <w:p w:rsidR="00001B31" w:rsidRPr="006C3C6E" w:rsidRDefault="00001B31" w:rsidP="00001B31">
            <w:pPr>
              <w:tabs>
                <w:tab w:val="left" w:pos="2520"/>
              </w:tabs>
              <w:rPr>
                <w:rFonts w:ascii="Arial Narrow" w:hAnsi="Arial Narrow"/>
                <w:w w:val="90"/>
                <w:sz w:val="20"/>
                <w:szCs w:val="20"/>
              </w:rPr>
            </w:pPr>
            <w:r w:rsidRPr="006C3C6E">
              <w:rPr>
                <w:rFonts w:ascii="Arial Narrow" w:hAnsi="Arial Narrow"/>
                <w:w w:val="90"/>
                <w:sz w:val="20"/>
                <w:szCs w:val="20"/>
              </w:rPr>
              <w:t>3. Дисциплинарную ответственность.</w:t>
            </w:r>
          </w:p>
          <w:p w:rsidR="00001B31" w:rsidRPr="006C3C6E" w:rsidRDefault="00001B31" w:rsidP="00001B31">
            <w:pPr>
              <w:pStyle w:val="a5"/>
              <w:ind w:left="0" w:firstLine="0"/>
              <w:rPr>
                <w:rFonts w:ascii="Arial Narrow" w:hAnsi="Arial Narrow"/>
                <w:b/>
                <w:w w:val="90"/>
                <w:sz w:val="20"/>
                <w:szCs w:val="20"/>
              </w:rPr>
            </w:pPr>
            <w:r w:rsidRPr="006C3C6E">
              <w:rPr>
                <w:rFonts w:ascii="Arial Narrow" w:hAnsi="Arial Narrow"/>
                <w:b/>
                <w:w w:val="90"/>
                <w:sz w:val="20"/>
                <w:szCs w:val="20"/>
              </w:rPr>
              <w:t>2. Какова допустимая температура эксплуатации наручников, используемых в частной охранной деятельности, обеспечивающая их надлежащее техническое состояние (исправность)?</w:t>
            </w:r>
          </w:p>
          <w:p w:rsidR="00001B31" w:rsidRPr="006C3C6E" w:rsidRDefault="00001B31" w:rsidP="00001B31">
            <w:pPr>
              <w:rPr>
                <w:rFonts w:ascii="Arial Narrow" w:hAnsi="Arial Narrow"/>
                <w:w w:val="90"/>
                <w:sz w:val="20"/>
                <w:szCs w:val="20"/>
              </w:rPr>
            </w:pPr>
            <w:r w:rsidRPr="006C3C6E">
              <w:rPr>
                <w:rFonts w:ascii="Arial Narrow" w:hAnsi="Arial Narrow"/>
                <w:w w:val="90"/>
                <w:sz w:val="20"/>
                <w:szCs w:val="20"/>
              </w:rPr>
              <w:t>1. От -20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+30°С </w:t>
            </w:r>
          </w:p>
          <w:p w:rsidR="00001B31" w:rsidRPr="006C3C6E" w:rsidRDefault="00001B31" w:rsidP="00001B31">
            <w:pPr>
              <w:rPr>
                <w:rFonts w:ascii="Arial Narrow" w:hAnsi="Arial Narrow"/>
                <w:w w:val="90"/>
                <w:sz w:val="20"/>
                <w:szCs w:val="20"/>
              </w:rPr>
            </w:pPr>
            <w:r w:rsidRPr="006C3C6E">
              <w:rPr>
                <w:rFonts w:ascii="Arial Narrow" w:hAnsi="Arial Narrow"/>
                <w:w w:val="90"/>
                <w:sz w:val="20"/>
                <w:szCs w:val="20"/>
              </w:rPr>
              <w:t>2. От -30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+40°С</w:t>
            </w:r>
          </w:p>
          <w:p w:rsidR="00001B31" w:rsidRPr="006C3C6E" w:rsidRDefault="00001B31" w:rsidP="00001B31">
            <w:pPr>
              <w:rPr>
                <w:rFonts w:ascii="Arial Narrow" w:hAnsi="Arial Narrow"/>
                <w:w w:val="90"/>
                <w:sz w:val="20"/>
                <w:szCs w:val="20"/>
              </w:rPr>
            </w:pPr>
            <w:r w:rsidRPr="006C3C6E">
              <w:rPr>
                <w:rFonts w:ascii="Arial Narrow" w:hAnsi="Arial Narrow"/>
                <w:w w:val="90"/>
                <w:sz w:val="20"/>
                <w:szCs w:val="20"/>
              </w:rPr>
              <w:t>3. От -40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+50°С</w:t>
            </w:r>
          </w:p>
          <w:p w:rsidR="00001B31" w:rsidRPr="006C3C6E" w:rsidRDefault="00001B31" w:rsidP="00001B31">
            <w:pPr>
              <w:suppressAutoHyphens/>
              <w:rPr>
                <w:rFonts w:ascii="Arial Narrow" w:hAnsi="Arial Narrow"/>
                <w:b/>
                <w:bCs/>
                <w:w w:val="90"/>
                <w:sz w:val="20"/>
                <w:szCs w:val="20"/>
              </w:rPr>
            </w:pPr>
            <w:r w:rsidRPr="006C3C6E">
              <w:rPr>
                <w:rFonts w:ascii="Arial Narrow" w:hAnsi="Arial Narrow"/>
                <w:b/>
                <w:w w:val="90"/>
                <w:sz w:val="20"/>
                <w:szCs w:val="20"/>
              </w:rPr>
              <w:t>3..При вынужденном длительном наложении кровоостанавливающий жгут необходимо</w:t>
            </w:r>
            <w:r w:rsidRPr="006C3C6E">
              <w:rPr>
                <w:rFonts w:ascii="Arial Narrow" w:hAnsi="Arial Narrow"/>
                <w:b/>
                <w:bCs/>
                <w:w w:val="90"/>
                <w:sz w:val="20"/>
                <w:szCs w:val="20"/>
              </w:rPr>
              <w:t>:</w:t>
            </w:r>
          </w:p>
          <w:p w:rsidR="00001B31" w:rsidRPr="006C3C6E" w:rsidRDefault="00001B31" w:rsidP="00001B31">
            <w:pPr>
              <w:rPr>
                <w:rFonts w:ascii="Arial Narrow" w:hAnsi="Arial Narrow"/>
                <w:w w:val="90"/>
                <w:sz w:val="20"/>
                <w:szCs w:val="20"/>
              </w:rPr>
            </w:pPr>
            <w:r w:rsidRPr="006C3C6E">
              <w:rPr>
                <w:rFonts w:ascii="Arial Narrow" w:hAnsi="Arial Narrow"/>
                <w:w w:val="90"/>
                <w:sz w:val="20"/>
                <w:szCs w:val="20"/>
              </w:rPr>
              <w:t xml:space="preserve">1. Периодически ослаблять, и затем переносить выше прежнего места наложения </w:t>
            </w:r>
          </w:p>
          <w:p w:rsidR="00001B31" w:rsidRPr="006C3C6E" w:rsidRDefault="00001B31" w:rsidP="00001B31">
            <w:pPr>
              <w:rPr>
                <w:rFonts w:ascii="Arial Narrow" w:hAnsi="Arial Narrow"/>
                <w:w w:val="90"/>
                <w:sz w:val="20"/>
                <w:szCs w:val="20"/>
              </w:rPr>
            </w:pPr>
            <w:r w:rsidRPr="006C3C6E">
              <w:rPr>
                <w:rFonts w:ascii="Arial Narrow" w:hAnsi="Arial Narrow"/>
                <w:w w:val="90"/>
                <w:sz w:val="20"/>
                <w:szCs w:val="20"/>
              </w:rPr>
              <w:t xml:space="preserve">2. Периодически ослаблять, и затем переносить ниже прежнего места наложения </w:t>
            </w:r>
          </w:p>
          <w:p w:rsidR="00001B31" w:rsidRPr="006C3C6E" w:rsidRDefault="00001B31" w:rsidP="00001B31">
            <w:pPr>
              <w:rPr>
                <w:rFonts w:ascii="Arial Narrow" w:hAnsi="Arial Narrow"/>
                <w:w w:val="90"/>
                <w:sz w:val="20"/>
                <w:szCs w:val="20"/>
              </w:rPr>
            </w:pPr>
            <w:r w:rsidRPr="006C3C6E">
              <w:rPr>
                <w:rFonts w:ascii="Arial Narrow" w:hAnsi="Arial Narrow"/>
                <w:w w:val="90"/>
                <w:sz w:val="20"/>
                <w:szCs w:val="20"/>
              </w:rPr>
              <w:t>3. Периодически ослаблять, и затем накладывать на прежнее место</w:t>
            </w:r>
          </w:p>
          <w:p w:rsidR="00001B31" w:rsidRPr="006C3C6E" w:rsidRDefault="00001B31" w:rsidP="00001B31">
            <w:pPr>
              <w:tabs>
                <w:tab w:val="left" w:pos="1080"/>
              </w:tabs>
              <w:rPr>
                <w:rFonts w:ascii="Arial Narrow" w:hAnsi="Arial Narrow"/>
                <w:b/>
                <w:w w:val="90"/>
                <w:sz w:val="20"/>
                <w:szCs w:val="20"/>
              </w:rPr>
            </w:pPr>
            <w:r w:rsidRPr="006C3C6E">
              <w:rPr>
                <w:rFonts w:ascii="Arial Narrow" w:hAnsi="Arial Narrow"/>
                <w:b/>
                <w:w w:val="90"/>
                <w:sz w:val="20"/>
                <w:szCs w:val="20"/>
              </w:rPr>
              <w:t>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001B31" w:rsidRPr="006C3C6E" w:rsidRDefault="00001B31" w:rsidP="00001B31">
            <w:pPr>
              <w:tabs>
                <w:tab w:val="left" w:pos="1080"/>
              </w:tabs>
              <w:rPr>
                <w:rFonts w:ascii="Arial Narrow" w:hAnsi="Arial Narrow"/>
                <w:w w:val="90"/>
                <w:sz w:val="20"/>
                <w:szCs w:val="20"/>
              </w:rPr>
            </w:pPr>
            <w:r w:rsidRPr="006C3C6E">
              <w:rPr>
                <w:rFonts w:ascii="Arial Narrow" w:hAnsi="Arial Narrow"/>
                <w:w w:val="90"/>
                <w:sz w:val="20"/>
                <w:szCs w:val="20"/>
              </w:rPr>
              <w:t>1. Немедленно уведомить прокурора и  в возможно короткий срок  органы здравоохранения и внутренних дел.</w:t>
            </w:r>
          </w:p>
          <w:p w:rsidR="00001B31" w:rsidRPr="006C3C6E" w:rsidRDefault="00001B31" w:rsidP="00001B31">
            <w:pPr>
              <w:tabs>
                <w:tab w:val="left" w:pos="1080"/>
              </w:tabs>
              <w:rPr>
                <w:rFonts w:ascii="Arial Narrow" w:hAnsi="Arial Narrow"/>
                <w:w w:val="90"/>
                <w:sz w:val="20"/>
                <w:szCs w:val="20"/>
              </w:rPr>
            </w:pPr>
            <w:r w:rsidRPr="006C3C6E">
              <w:rPr>
                <w:rFonts w:ascii="Arial Narrow" w:hAnsi="Arial Narrow"/>
                <w:w w:val="90"/>
                <w:sz w:val="20"/>
                <w:szCs w:val="20"/>
              </w:rPr>
              <w:t>2. Немедленно уведомить органы здравоохранения и руководителя охранной организации.</w:t>
            </w:r>
          </w:p>
          <w:p w:rsidR="00001B31" w:rsidRPr="006C3C6E" w:rsidRDefault="00001B31" w:rsidP="00001B31">
            <w:pPr>
              <w:tabs>
                <w:tab w:val="left" w:pos="1080"/>
              </w:tabs>
              <w:rPr>
                <w:rFonts w:ascii="Arial Narrow" w:hAnsi="Arial Narrow"/>
                <w:w w:val="90"/>
                <w:sz w:val="20"/>
                <w:szCs w:val="20"/>
              </w:rPr>
            </w:pPr>
            <w:r w:rsidRPr="006C3C6E">
              <w:rPr>
                <w:rFonts w:ascii="Arial Narrow" w:hAnsi="Arial Narrow"/>
                <w:w w:val="90"/>
                <w:sz w:val="20"/>
                <w:szCs w:val="20"/>
              </w:rPr>
              <w:t>3. Незамедлительно уведомить заказчика частной охранной услуги.</w:t>
            </w:r>
          </w:p>
          <w:p w:rsidR="00001B31" w:rsidRPr="006C3C6E" w:rsidRDefault="00001B31" w:rsidP="00001B31">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5</w:t>
            </w:r>
            <w:r>
              <w:rPr>
                <w:rFonts w:ascii="Arial Narrow" w:hAnsi="Arial Narrow"/>
                <w:b/>
                <w:w w:val="90"/>
                <w:sz w:val="20"/>
                <w:szCs w:val="20"/>
              </w:rPr>
              <w:t xml:space="preserve">. </w:t>
            </w:r>
            <w:r w:rsidRPr="006C3C6E">
              <w:rPr>
                <w:rFonts w:ascii="Arial Narrow" w:eastAsia="Times New Roman" w:hAnsi="Arial Narrow"/>
                <w:b/>
                <w:w w:val="90"/>
                <w:sz w:val="20"/>
                <w:szCs w:val="20"/>
              </w:rPr>
              <w:t>Для осмотра труднодоступных внутренних полостей различных предметов, устройств и конструкций используется:</w:t>
            </w:r>
          </w:p>
          <w:p w:rsidR="00001B31" w:rsidRPr="006C3C6E" w:rsidRDefault="00001B31" w:rsidP="00001B31">
            <w:pPr>
              <w:pStyle w:val="a5"/>
              <w:tabs>
                <w:tab w:val="left" w:pos="709"/>
                <w:tab w:val="left" w:pos="1134"/>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Технический эндоскоп</w:t>
            </w:r>
          </w:p>
          <w:p w:rsidR="00001B31" w:rsidRPr="006C3C6E" w:rsidRDefault="00001B31" w:rsidP="00001B31">
            <w:pPr>
              <w:pStyle w:val="a5"/>
              <w:tabs>
                <w:tab w:val="left" w:pos="709"/>
                <w:tab w:val="left" w:pos="1134"/>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Пробоотборник</w:t>
            </w:r>
          </w:p>
          <w:p w:rsidR="00001B31" w:rsidRPr="006C3C6E" w:rsidRDefault="00001B31" w:rsidP="00001B31">
            <w:pPr>
              <w:pStyle w:val="a5"/>
              <w:tabs>
                <w:tab w:val="left" w:pos="709"/>
                <w:tab w:val="left" w:pos="1134"/>
              </w:tabs>
              <w:ind w:left="0" w:firstLine="0"/>
              <w:rPr>
                <w:rFonts w:ascii="Arial Narrow" w:hAnsi="Arial Narrow"/>
                <w:w w:val="90"/>
                <w:sz w:val="20"/>
                <w:szCs w:val="20"/>
              </w:rPr>
            </w:pPr>
            <w:r>
              <w:rPr>
                <w:rFonts w:ascii="Arial Narrow" w:hAnsi="Arial Narrow"/>
                <w:w w:val="90"/>
                <w:sz w:val="20"/>
                <w:szCs w:val="20"/>
              </w:rPr>
              <w:t>3.</w:t>
            </w:r>
            <w:r w:rsidRPr="006C3C6E">
              <w:rPr>
                <w:rFonts w:ascii="Arial Narrow" w:hAnsi="Arial Narrow"/>
                <w:w w:val="90"/>
                <w:sz w:val="20"/>
                <w:szCs w:val="20"/>
              </w:rPr>
              <w:t>Монокуляр</w:t>
            </w:r>
          </w:p>
          <w:p w:rsidR="00001B31" w:rsidRPr="006C3C6E" w:rsidRDefault="00001B31" w:rsidP="00001B31">
            <w:pPr>
              <w:tabs>
                <w:tab w:val="left" w:pos="1080"/>
              </w:tabs>
              <w:rPr>
                <w:rFonts w:ascii="Arial Narrow" w:hAnsi="Arial Narrow"/>
                <w:b/>
                <w:w w:val="90"/>
                <w:sz w:val="20"/>
                <w:szCs w:val="20"/>
              </w:rPr>
            </w:pPr>
            <w:r w:rsidRPr="006C3C6E">
              <w:rPr>
                <w:rFonts w:ascii="Arial Narrow" w:hAnsi="Arial Narrow"/>
                <w:b/>
                <w:w w:val="90"/>
                <w:sz w:val="20"/>
                <w:szCs w:val="20"/>
              </w:rPr>
              <w:t>6.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001B31" w:rsidRPr="006C3C6E" w:rsidRDefault="00001B31" w:rsidP="00001B31">
            <w:pPr>
              <w:tabs>
                <w:tab w:val="left" w:pos="1080"/>
              </w:tabs>
              <w:rPr>
                <w:rFonts w:ascii="Arial Narrow" w:hAnsi="Arial Narrow"/>
                <w:w w:val="90"/>
                <w:sz w:val="20"/>
                <w:szCs w:val="20"/>
              </w:rPr>
            </w:pPr>
            <w:r w:rsidRPr="006C3C6E">
              <w:rPr>
                <w:rFonts w:ascii="Arial Narrow" w:hAnsi="Arial Narrow"/>
                <w:w w:val="90"/>
                <w:sz w:val="20"/>
                <w:szCs w:val="20"/>
              </w:rPr>
              <w:t xml:space="preserve">1. Да, подлежит.                             </w:t>
            </w:r>
            <w:r w:rsidR="00636172">
              <w:rPr>
                <w:rFonts w:ascii="Arial Narrow" w:hAnsi="Arial Narrow"/>
                <w:w w:val="90"/>
                <w:sz w:val="20"/>
                <w:szCs w:val="20"/>
              </w:rPr>
              <w:t>2.</w:t>
            </w:r>
            <w:r w:rsidRPr="006C3C6E">
              <w:rPr>
                <w:rFonts w:ascii="Arial Narrow" w:hAnsi="Arial Narrow"/>
                <w:w w:val="90"/>
                <w:sz w:val="20"/>
                <w:szCs w:val="20"/>
              </w:rPr>
              <w:t>Подлежит частично на основании судебного решения.</w:t>
            </w:r>
            <w:r w:rsidR="00636172">
              <w:rPr>
                <w:rFonts w:ascii="Arial Narrow" w:hAnsi="Arial Narrow"/>
                <w:w w:val="90"/>
                <w:sz w:val="20"/>
                <w:szCs w:val="20"/>
              </w:rPr>
              <w:t xml:space="preserve">  </w:t>
            </w:r>
            <w:r w:rsidRPr="006C3C6E">
              <w:rPr>
                <w:rFonts w:ascii="Arial Narrow" w:hAnsi="Arial Narrow"/>
                <w:w w:val="90"/>
                <w:sz w:val="20"/>
                <w:szCs w:val="20"/>
              </w:rPr>
              <w:t xml:space="preserve">3. Не подлежит.   </w:t>
            </w:r>
          </w:p>
          <w:p w:rsidR="00001B31" w:rsidRPr="006C3C6E" w:rsidRDefault="00001B31" w:rsidP="00001B31">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7. Какой способ оптимален для информирования посетителей о правилах пропускного режима, установленных на охраняемом объекте:</w:t>
            </w:r>
          </w:p>
          <w:p w:rsidR="00001B31" w:rsidRPr="006C3C6E" w:rsidRDefault="00001B31" w:rsidP="00001B31">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Размещение информации об установленных заказчиком правилах перед входом на охраняемую территорию</w:t>
            </w:r>
          </w:p>
          <w:p w:rsidR="00001B31" w:rsidRPr="006C3C6E" w:rsidRDefault="00001B31" w:rsidP="00001B31">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Устное разъяснение со стороны охранника</w:t>
            </w:r>
          </w:p>
          <w:p w:rsidR="00001B31" w:rsidRPr="00001B31" w:rsidRDefault="00001B31" w:rsidP="00001B31">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Ознакомление посетителей с  текстом инструкции по охране объекта</w:t>
            </w:r>
          </w:p>
        </w:tc>
      </w:tr>
      <w:tr w:rsidR="002E3224" w:rsidTr="00261010">
        <w:trPr>
          <w:trHeight w:val="133"/>
        </w:trPr>
        <w:tc>
          <w:tcPr>
            <w:tcW w:w="10490"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25</w:t>
            </w:r>
          </w:p>
        </w:tc>
      </w:tr>
      <w:tr w:rsidR="002E3224" w:rsidTr="001B5C95">
        <w:trPr>
          <w:trHeight w:val="7000"/>
        </w:trPr>
        <w:tc>
          <w:tcPr>
            <w:tcW w:w="10490" w:type="dxa"/>
          </w:tcPr>
          <w:p w:rsidR="002E3224" w:rsidRPr="006C3C6E" w:rsidRDefault="002E3224" w:rsidP="00B739F6">
            <w:pPr>
              <w:tabs>
                <w:tab w:val="left" w:pos="1080"/>
              </w:tabs>
              <w:rPr>
                <w:rFonts w:ascii="Arial Narrow" w:hAnsi="Arial Narrow"/>
                <w:b/>
                <w:w w:val="90"/>
                <w:sz w:val="20"/>
                <w:szCs w:val="20"/>
              </w:rPr>
            </w:pPr>
            <w:r w:rsidRPr="006C3C6E">
              <w:rPr>
                <w:rFonts w:ascii="Arial Narrow" w:hAnsi="Arial Narrow"/>
                <w:b/>
                <w:w w:val="90"/>
                <w:sz w:val="20"/>
                <w:szCs w:val="20"/>
              </w:rPr>
              <w:t>1. Какое требование предъявляет Закон РФ «О частной детективной и охранной деятельности в РФ» к частному охраннику при продлении удостоверения?</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1. Пройти повторную дактилоскопическую регистрацию в органах внутренних дел.</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 xml:space="preserve">2. Пройти профессиональную подготовку в образовательных учреждениях, осуществляющих обучение частных охранников и сдать квалификационный экзамен. </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3. Пройти повышение квалификации в образовательных учреждениях, осуществляющих обучение частных охранников.</w:t>
            </w:r>
          </w:p>
          <w:p w:rsidR="002E3224" w:rsidRPr="006C3C6E" w:rsidRDefault="002E3224" w:rsidP="00B739F6">
            <w:pPr>
              <w:pStyle w:val="a5"/>
              <w:ind w:left="0" w:firstLine="0"/>
              <w:rPr>
                <w:rFonts w:ascii="Arial Narrow" w:hAnsi="Arial Narrow"/>
                <w:b/>
                <w:w w:val="90"/>
                <w:sz w:val="20"/>
                <w:szCs w:val="20"/>
              </w:rPr>
            </w:pPr>
            <w:r w:rsidRPr="006C3C6E">
              <w:rPr>
                <w:rFonts w:ascii="Arial Narrow" w:hAnsi="Arial Narrow"/>
                <w:b/>
                <w:w w:val="90"/>
                <w:sz w:val="20"/>
                <w:szCs w:val="20"/>
              </w:rPr>
              <w:t xml:space="preserve">2.  </w:t>
            </w:r>
            <w:proofErr w:type="gramStart"/>
            <w:r w:rsidRPr="006C3C6E">
              <w:rPr>
                <w:rFonts w:ascii="Arial Narrow" w:hAnsi="Arial Narrow"/>
                <w:b/>
                <w:w w:val="90"/>
                <w:sz w:val="20"/>
                <w:szCs w:val="20"/>
              </w:rPr>
              <w:t>Какие из приведенных ниже сокращенных (полных) наименований используются для обозначения систем спутниковой навигации?</w:t>
            </w:r>
            <w:proofErr w:type="gramEnd"/>
          </w:p>
          <w:p w:rsidR="002E3224" w:rsidRPr="006C3C6E" w:rsidRDefault="002E3224" w:rsidP="00B739F6">
            <w:pPr>
              <w:pStyle w:val="a5"/>
              <w:ind w:left="0" w:firstLine="0"/>
              <w:rPr>
                <w:rFonts w:ascii="Arial Narrow" w:hAnsi="Arial Narrow"/>
                <w:w w:val="90"/>
                <w:sz w:val="20"/>
                <w:szCs w:val="20"/>
              </w:rPr>
            </w:pPr>
            <w:r w:rsidRPr="006C3C6E">
              <w:rPr>
                <w:rFonts w:ascii="Arial Narrow" w:hAnsi="Arial Narrow"/>
                <w:w w:val="90"/>
                <w:sz w:val="20"/>
                <w:szCs w:val="20"/>
              </w:rPr>
              <w:t xml:space="preserve">1. </w:t>
            </w:r>
            <w:r w:rsidRPr="006C3C6E">
              <w:rPr>
                <w:rFonts w:ascii="Arial Narrow" w:hAnsi="Arial Narrow"/>
                <w:w w:val="90"/>
                <w:sz w:val="20"/>
                <w:szCs w:val="20"/>
                <w:lang w:val="en-US"/>
              </w:rPr>
              <w:t>GPRS</w:t>
            </w:r>
            <w:r w:rsidRPr="006C3C6E">
              <w:rPr>
                <w:rFonts w:ascii="Arial Narrow" w:hAnsi="Arial Narrow"/>
                <w:w w:val="90"/>
                <w:sz w:val="20"/>
                <w:szCs w:val="20"/>
              </w:rPr>
              <w:t xml:space="preserve"> (</w:t>
            </w:r>
            <w:proofErr w:type="spellStart"/>
            <w:r w:rsidRPr="006C3C6E">
              <w:rPr>
                <w:rFonts w:ascii="Arial Narrow" w:hAnsi="Arial Narrow"/>
                <w:w w:val="90"/>
                <w:sz w:val="20"/>
                <w:szCs w:val="20"/>
              </w:rPr>
              <w:t>Джи-Пи-Эр-Эс</w:t>
            </w:r>
            <w:proofErr w:type="spellEnd"/>
            <w:r w:rsidRPr="006C3C6E">
              <w:rPr>
                <w:rFonts w:ascii="Arial Narrow" w:hAnsi="Arial Narrow"/>
                <w:w w:val="90"/>
                <w:sz w:val="20"/>
                <w:szCs w:val="20"/>
              </w:rPr>
              <w:t xml:space="preserve">), </w:t>
            </w:r>
            <w:proofErr w:type="spellStart"/>
            <w:r w:rsidRPr="006C3C6E">
              <w:rPr>
                <w:rFonts w:ascii="Arial Narrow" w:hAnsi="Arial Narrow"/>
                <w:w w:val="90"/>
                <w:sz w:val="20"/>
                <w:szCs w:val="20"/>
              </w:rPr>
              <w:t>Скайп</w:t>
            </w:r>
            <w:proofErr w:type="spellEnd"/>
          </w:p>
          <w:p w:rsidR="002E3224" w:rsidRPr="006C3C6E" w:rsidRDefault="002E3224" w:rsidP="00B739F6">
            <w:pPr>
              <w:pStyle w:val="a5"/>
              <w:ind w:left="0" w:firstLine="0"/>
              <w:rPr>
                <w:rFonts w:ascii="Arial Narrow" w:hAnsi="Arial Narrow"/>
                <w:w w:val="90"/>
                <w:sz w:val="20"/>
                <w:szCs w:val="20"/>
              </w:rPr>
            </w:pPr>
            <w:r w:rsidRPr="006C3C6E">
              <w:rPr>
                <w:rFonts w:ascii="Arial Narrow" w:hAnsi="Arial Narrow"/>
                <w:w w:val="90"/>
                <w:sz w:val="20"/>
                <w:szCs w:val="20"/>
              </w:rPr>
              <w:t xml:space="preserve">2. </w:t>
            </w:r>
            <w:r w:rsidRPr="006C3C6E">
              <w:rPr>
                <w:rFonts w:ascii="Arial Narrow" w:hAnsi="Arial Narrow"/>
                <w:w w:val="90"/>
                <w:sz w:val="20"/>
                <w:szCs w:val="20"/>
                <w:lang w:val="en-US"/>
              </w:rPr>
              <w:t>GPS</w:t>
            </w:r>
            <w:r w:rsidRPr="006C3C6E">
              <w:rPr>
                <w:rFonts w:ascii="Arial Narrow" w:hAnsi="Arial Narrow"/>
                <w:w w:val="90"/>
                <w:sz w:val="20"/>
                <w:szCs w:val="20"/>
              </w:rPr>
              <w:t xml:space="preserve"> (</w:t>
            </w:r>
            <w:proofErr w:type="spellStart"/>
            <w:r w:rsidRPr="006C3C6E">
              <w:rPr>
                <w:rFonts w:ascii="Arial Narrow" w:hAnsi="Arial Narrow"/>
                <w:w w:val="90"/>
                <w:sz w:val="20"/>
                <w:szCs w:val="20"/>
              </w:rPr>
              <w:t>Джи-Пи-Эс</w:t>
            </w:r>
            <w:proofErr w:type="spellEnd"/>
            <w:r w:rsidRPr="006C3C6E">
              <w:rPr>
                <w:rFonts w:ascii="Arial Narrow" w:hAnsi="Arial Narrow"/>
                <w:w w:val="90"/>
                <w:sz w:val="20"/>
                <w:szCs w:val="20"/>
              </w:rPr>
              <w:t xml:space="preserve">), </w:t>
            </w:r>
            <w:proofErr w:type="spellStart"/>
            <w:r w:rsidRPr="006C3C6E">
              <w:rPr>
                <w:rFonts w:ascii="Arial Narrow" w:hAnsi="Arial Narrow"/>
                <w:w w:val="90"/>
                <w:sz w:val="20"/>
                <w:szCs w:val="20"/>
              </w:rPr>
              <w:t>Глонасс</w:t>
            </w:r>
            <w:proofErr w:type="spellEnd"/>
          </w:p>
          <w:p w:rsidR="002E3224" w:rsidRPr="006C3C6E" w:rsidRDefault="002E3224" w:rsidP="00B739F6">
            <w:pPr>
              <w:pStyle w:val="a5"/>
              <w:ind w:left="0" w:firstLine="0"/>
              <w:rPr>
                <w:rFonts w:ascii="Arial Narrow" w:hAnsi="Arial Narrow"/>
                <w:w w:val="90"/>
                <w:sz w:val="20"/>
                <w:szCs w:val="20"/>
              </w:rPr>
            </w:pPr>
            <w:r w:rsidRPr="006C3C6E">
              <w:rPr>
                <w:rFonts w:ascii="Arial Narrow" w:hAnsi="Arial Narrow"/>
                <w:w w:val="90"/>
                <w:sz w:val="20"/>
                <w:szCs w:val="20"/>
              </w:rPr>
              <w:t xml:space="preserve">3. </w:t>
            </w:r>
            <w:r w:rsidRPr="006C3C6E">
              <w:rPr>
                <w:rFonts w:ascii="Arial Narrow" w:hAnsi="Arial Narrow"/>
                <w:w w:val="90"/>
                <w:sz w:val="20"/>
                <w:szCs w:val="20"/>
                <w:lang w:val="en-US"/>
              </w:rPr>
              <w:t>GSM</w:t>
            </w:r>
            <w:r w:rsidRPr="006C3C6E">
              <w:rPr>
                <w:rFonts w:ascii="Arial Narrow" w:hAnsi="Arial Narrow"/>
                <w:w w:val="90"/>
                <w:sz w:val="20"/>
                <w:szCs w:val="20"/>
              </w:rPr>
              <w:t xml:space="preserve"> (</w:t>
            </w:r>
            <w:proofErr w:type="spellStart"/>
            <w:r w:rsidRPr="006C3C6E">
              <w:rPr>
                <w:rFonts w:ascii="Arial Narrow" w:hAnsi="Arial Narrow"/>
                <w:w w:val="90"/>
                <w:sz w:val="20"/>
                <w:szCs w:val="20"/>
              </w:rPr>
              <w:t>Джи-Эс-Эм</w:t>
            </w:r>
            <w:proofErr w:type="spellEnd"/>
            <w:r w:rsidRPr="006C3C6E">
              <w:rPr>
                <w:rFonts w:ascii="Arial Narrow" w:hAnsi="Arial Narrow"/>
                <w:w w:val="90"/>
                <w:sz w:val="20"/>
                <w:szCs w:val="20"/>
              </w:rPr>
              <w:t xml:space="preserve">), </w:t>
            </w:r>
            <w:proofErr w:type="spellStart"/>
            <w:r w:rsidRPr="006C3C6E">
              <w:rPr>
                <w:rFonts w:ascii="Arial Narrow" w:hAnsi="Arial Narrow"/>
                <w:w w:val="90"/>
                <w:sz w:val="20"/>
                <w:szCs w:val="20"/>
              </w:rPr>
              <w:t>Скайлинк</w:t>
            </w:r>
            <w:proofErr w:type="spellEnd"/>
          </w:p>
          <w:p w:rsidR="002E3224" w:rsidRPr="006C3C6E" w:rsidRDefault="002E3224" w:rsidP="00B739F6">
            <w:pPr>
              <w:rPr>
                <w:rFonts w:ascii="Arial Narrow" w:hAnsi="Arial Narrow"/>
                <w:b/>
                <w:w w:val="90"/>
                <w:sz w:val="20"/>
                <w:szCs w:val="20"/>
              </w:rPr>
            </w:pPr>
            <w:r w:rsidRPr="006C3C6E">
              <w:rPr>
                <w:rFonts w:ascii="Arial Narrow" w:hAnsi="Arial Narrow"/>
                <w:b/>
                <w:w w:val="90"/>
                <w:sz w:val="20"/>
                <w:szCs w:val="20"/>
              </w:rPr>
              <w:t>3. Действия по проверке документов посетителей (а также осмотру вносимого и выносимого ими имущества, регистрации и обработке их персональных данных) охраняемого объекта могут осуществляться:</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1.На основании Закона РФ «О частной детективной и охранной деятельности в РФ».</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2.На добровольной основе, когда посетитель ознакомился с соответствующими правилами, установленными администрацией объекта, и согласился их выполнять (то есть в силу гражданско-правовой сделки, возникающей при проходе такого посетителя на охраняемый объект).</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3.На основании Кодекса Российской Федерации об административных правонарушениях.</w:t>
            </w:r>
          </w:p>
          <w:p w:rsidR="002E3224" w:rsidRPr="006C3C6E" w:rsidRDefault="002E3224" w:rsidP="00B739F6">
            <w:pPr>
              <w:pStyle w:val="a5"/>
              <w:ind w:left="0" w:firstLine="0"/>
              <w:rPr>
                <w:rFonts w:ascii="Arial Narrow" w:hAnsi="Arial Narrow"/>
                <w:b/>
                <w:w w:val="90"/>
                <w:sz w:val="20"/>
                <w:szCs w:val="20"/>
              </w:rPr>
            </w:pPr>
            <w:r w:rsidRPr="006C3C6E">
              <w:rPr>
                <w:rFonts w:ascii="Arial Narrow" w:hAnsi="Arial Narrow"/>
                <w:b/>
                <w:w w:val="90"/>
                <w:sz w:val="20"/>
                <w:szCs w:val="20"/>
              </w:rPr>
              <w:t xml:space="preserve">4.  Какова температура хранения бронежилетов и </w:t>
            </w:r>
            <w:proofErr w:type="spellStart"/>
            <w:r w:rsidRPr="006C3C6E">
              <w:rPr>
                <w:rFonts w:ascii="Arial Narrow" w:hAnsi="Arial Narrow"/>
                <w:b/>
                <w:w w:val="90"/>
                <w:sz w:val="20"/>
                <w:szCs w:val="20"/>
              </w:rPr>
              <w:t>бронешлемов</w:t>
            </w:r>
            <w:proofErr w:type="spellEnd"/>
            <w:r w:rsidRPr="006C3C6E">
              <w:rPr>
                <w:rFonts w:ascii="Arial Narrow" w:hAnsi="Arial Narrow"/>
                <w:b/>
                <w:w w:val="90"/>
                <w:sz w:val="20"/>
                <w:szCs w:val="20"/>
              </w:rPr>
              <w:t xml:space="preserve"> (жилетов и шлемов защитных), обеспечивающая их надлежащее техническое состояние (исправность)?</w:t>
            </w:r>
          </w:p>
          <w:p w:rsidR="002E3224" w:rsidRPr="006C3C6E" w:rsidRDefault="002E3224" w:rsidP="00B739F6">
            <w:pPr>
              <w:rPr>
                <w:rFonts w:ascii="Arial Narrow" w:hAnsi="Arial Narrow"/>
                <w:w w:val="90"/>
                <w:sz w:val="20"/>
                <w:szCs w:val="20"/>
              </w:rPr>
            </w:pPr>
            <w:r w:rsidRPr="006C3C6E">
              <w:rPr>
                <w:rFonts w:ascii="Arial Narrow" w:hAnsi="Arial Narrow"/>
                <w:w w:val="90"/>
                <w:sz w:val="20"/>
                <w:szCs w:val="20"/>
              </w:rPr>
              <w:t>1. От 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+20°С                           2. От 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+30°С                                     3. От 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+40°С</w:t>
            </w:r>
          </w:p>
          <w:p w:rsidR="002E3224" w:rsidRPr="006C3C6E" w:rsidRDefault="002E3224" w:rsidP="00B739F6">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5. Выделение среди посетителей объектов лиц с нестандартным поведением и их дальнейший контроль является:</w:t>
            </w:r>
          </w:p>
          <w:p w:rsidR="002E3224" w:rsidRPr="006C3C6E" w:rsidRDefault="002E3224" w:rsidP="00B739F6">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Действием, выходящим за рамки функциональных обязанностей охранников</w:t>
            </w:r>
          </w:p>
          <w:p w:rsidR="002E3224" w:rsidRPr="006C3C6E" w:rsidRDefault="002E3224" w:rsidP="00B739F6">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Одним из эффективных способов обеспечения антитеррористической защиты и охраны объектов</w:t>
            </w:r>
          </w:p>
          <w:p w:rsidR="002E3224" w:rsidRPr="006C3C6E" w:rsidRDefault="002E3224" w:rsidP="00B739F6">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Тактическим действием, осуществляемым исключительно по специальному поручению Заказчика</w:t>
            </w:r>
          </w:p>
          <w:p w:rsidR="002E3224" w:rsidRPr="006C3C6E" w:rsidRDefault="002E3224" w:rsidP="00B739F6">
            <w:pPr>
              <w:tabs>
                <w:tab w:val="left" w:pos="1080"/>
              </w:tabs>
              <w:rPr>
                <w:rFonts w:ascii="Arial Narrow" w:hAnsi="Arial Narrow"/>
                <w:b/>
                <w:w w:val="90"/>
                <w:sz w:val="20"/>
                <w:szCs w:val="20"/>
              </w:rPr>
            </w:pPr>
            <w:r w:rsidRPr="006C3C6E">
              <w:rPr>
                <w:rFonts w:ascii="Arial Narrow" w:hAnsi="Arial Narrow"/>
                <w:b/>
                <w:w w:val="90"/>
                <w:sz w:val="20"/>
                <w:szCs w:val="20"/>
              </w:rPr>
              <w:t>6.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1. На них может быть нанесена любая специальная раскраска.</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 xml:space="preserve">2. На них не могут </w:t>
            </w:r>
            <w:proofErr w:type="gramStart"/>
            <w:r w:rsidRPr="006C3C6E">
              <w:rPr>
                <w:rFonts w:ascii="Arial Narrow" w:hAnsi="Arial Narrow"/>
                <w:w w:val="90"/>
                <w:sz w:val="20"/>
                <w:szCs w:val="20"/>
              </w:rPr>
              <w:t>наносится</w:t>
            </w:r>
            <w:proofErr w:type="gramEnd"/>
            <w:r w:rsidRPr="006C3C6E">
              <w:rPr>
                <w:rFonts w:ascii="Arial Narrow" w:hAnsi="Arial Narrow"/>
                <w:w w:val="90"/>
                <w:sz w:val="20"/>
                <w:szCs w:val="20"/>
              </w:rPr>
              <w:t xml:space="preserve"> информационные надписи и знаки.</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2E3224" w:rsidRPr="006C3C6E" w:rsidRDefault="002E3224" w:rsidP="00B739F6">
            <w:pPr>
              <w:rPr>
                <w:rFonts w:ascii="Arial Narrow" w:hAnsi="Arial Narrow"/>
                <w:b/>
                <w:bCs/>
                <w:w w:val="90"/>
                <w:sz w:val="20"/>
                <w:szCs w:val="20"/>
              </w:rPr>
            </w:pPr>
            <w:r w:rsidRPr="006C3C6E">
              <w:rPr>
                <w:rFonts w:ascii="Arial Narrow" w:hAnsi="Arial Narrow"/>
                <w:b/>
                <w:bCs/>
                <w:w w:val="90"/>
                <w:sz w:val="20"/>
                <w:szCs w:val="20"/>
              </w:rPr>
              <w:t>7.При попадании слезоточивых и раздражающих веще</w:t>
            </w:r>
            <w:proofErr w:type="gramStart"/>
            <w:r w:rsidRPr="006C3C6E">
              <w:rPr>
                <w:rFonts w:ascii="Arial Narrow" w:hAnsi="Arial Narrow"/>
                <w:b/>
                <w:bCs/>
                <w:w w:val="90"/>
                <w:sz w:val="20"/>
                <w:szCs w:val="20"/>
              </w:rPr>
              <w:t>ств в гл</w:t>
            </w:r>
            <w:proofErr w:type="gramEnd"/>
            <w:r w:rsidRPr="006C3C6E">
              <w:rPr>
                <w:rFonts w:ascii="Arial Narrow" w:hAnsi="Arial Narrow"/>
                <w:b/>
                <w:bCs/>
                <w:w w:val="90"/>
                <w:sz w:val="20"/>
                <w:szCs w:val="20"/>
              </w:rPr>
              <w:t>аза необходимо:</w:t>
            </w:r>
          </w:p>
          <w:p w:rsidR="002E3224" w:rsidRPr="006C3C6E" w:rsidRDefault="002E3224" w:rsidP="00B739F6">
            <w:pPr>
              <w:rPr>
                <w:rFonts w:ascii="Arial Narrow" w:hAnsi="Arial Narrow"/>
                <w:w w:val="90"/>
                <w:sz w:val="20"/>
                <w:szCs w:val="20"/>
              </w:rPr>
            </w:pPr>
            <w:r w:rsidRPr="006C3C6E">
              <w:rPr>
                <w:rFonts w:ascii="Arial Narrow" w:hAnsi="Arial Narrow"/>
                <w:w w:val="90"/>
                <w:sz w:val="20"/>
                <w:szCs w:val="20"/>
              </w:rPr>
              <w:t>1. Протереть глаза масляным тампоном                                      2. Протереть глаза сухой ветошью</w:t>
            </w:r>
          </w:p>
          <w:p w:rsidR="002E3224" w:rsidRPr="00261010" w:rsidRDefault="002E3224" w:rsidP="003A569D">
            <w:pPr>
              <w:rPr>
                <w:rFonts w:ascii="Arial Narrow" w:hAnsi="Arial Narrow"/>
                <w:w w:val="90"/>
                <w:sz w:val="20"/>
                <w:szCs w:val="20"/>
              </w:rPr>
            </w:pPr>
            <w:r w:rsidRPr="006C3C6E">
              <w:rPr>
                <w:rFonts w:ascii="Arial Narrow" w:hAnsi="Arial Narrow"/>
                <w:w w:val="90"/>
                <w:sz w:val="20"/>
                <w:szCs w:val="20"/>
              </w:rPr>
              <w:t>3. Промыть глаза обильной струей теплой воды, затем 2% раствором бикарбоната натрия (соды)</w:t>
            </w:r>
          </w:p>
        </w:tc>
      </w:tr>
      <w:tr w:rsidR="002E3224" w:rsidTr="00261010">
        <w:trPr>
          <w:trHeight w:val="188"/>
        </w:trPr>
        <w:tc>
          <w:tcPr>
            <w:tcW w:w="10490"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26</w:t>
            </w:r>
          </w:p>
        </w:tc>
      </w:tr>
      <w:tr w:rsidR="00B739F6" w:rsidTr="00261010">
        <w:trPr>
          <w:trHeight w:val="275"/>
        </w:trPr>
        <w:tc>
          <w:tcPr>
            <w:tcW w:w="10490" w:type="dxa"/>
            <w:tcBorders>
              <w:top w:val="single" w:sz="4" w:space="0" w:color="auto"/>
              <w:left w:val="single" w:sz="4" w:space="0" w:color="auto"/>
              <w:bottom w:val="single" w:sz="4" w:space="0" w:color="auto"/>
              <w:right w:val="single" w:sz="4" w:space="0" w:color="auto"/>
            </w:tcBorders>
          </w:tcPr>
          <w:p w:rsidR="00261010" w:rsidRPr="006C3C6E" w:rsidRDefault="00261010" w:rsidP="00261010">
            <w:pPr>
              <w:tabs>
                <w:tab w:val="left" w:pos="1080"/>
              </w:tabs>
              <w:rPr>
                <w:rFonts w:ascii="Arial Narrow" w:hAnsi="Arial Narrow"/>
                <w:b/>
                <w:w w:val="90"/>
                <w:sz w:val="20"/>
                <w:szCs w:val="20"/>
              </w:rPr>
            </w:pPr>
            <w:r w:rsidRPr="006C3C6E">
              <w:rPr>
                <w:rFonts w:ascii="Arial Narrow" w:hAnsi="Arial Narrow"/>
                <w:b/>
                <w:w w:val="90"/>
                <w:sz w:val="20"/>
                <w:szCs w:val="20"/>
              </w:rPr>
              <w:t>1. По каким частям тела правонарушителя запрещается нанесение ударов специальным средством - резиновой палкой?</w:t>
            </w:r>
          </w:p>
          <w:p w:rsidR="00261010" w:rsidRPr="006C3C6E" w:rsidRDefault="00261010" w:rsidP="00261010">
            <w:pPr>
              <w:tabs>
                <w:tab w:val="left" w:pos="1080"/>
              </w:tabs>
              <w:rPr>
                <w:rFonts w:ascii="Arial Narrow" w:hAnsi="Arial Narrow"/>
                <w:w w:val="90"/>
                <w:sz w:val="20"/>
                <w:szCs w:val="20"/>
              </w:rPr>
            </w:pPr>
            <w:r w:rsidRPr="006C3C6E">
              <w:rPr>
                <w:rFonts w:ascii="Arial Narrow" w:hAnsi="Arial Narrow"/>
                <w:w w:val="90"/>
                <w:sz w:val="20"/>
                <w:szCs w:val="20"/>
              </w:rPr>
              <w:t>1. По спине и ногам.                                         2. По рукам и затылочной части головы.</w:t>
            </w:r>
          </w:p>
          <w:p w:rsidR="00261010" w:rsidRPr="006C3C6E" w:rsidRDefault="00261010" w:rsidP="00261010">
            <w:pPr>
              <w:tabs>
                <w:tab w:val="left" w:pos="1080"/>
              </w:tabs>
              <w:rPr>
                <w:rFonts w:ascii="Arial Narrow" w:hAnsi="Arial Narrow"/>
                <w:w w:val="90"/>
                <w:sz w:val="20"/>
                <w:szCs w:val="20"/>
              </w:rPr>
            </w:pPr>
            <w:r w:rsidRPr="006C3C6E">
              <w:rPr>
                <w:rFonts w:ascii="Arial Narrow" w:hAnsi="Arial Narrow"/>
                <w:w w:val="90"/>
                <w:sz w:val="20"/>
                <w:szCs w:val="20"/>
              </w:rPr>
              <w:t>3. По голове, шее, и ключичной области, животу, половым органам.</w:t>
            </w:r>
          </w:p>
          <w:p w:rsidR="00261010" w:rsidRPr="006C3C6E" w:rsidRDefault="00261010" w:rsidP="00261010">
            <w:pPr>
              <w:rPr>
                <w:rFonts w:ascii="Arial Narrow" w:hAnsi="Arial Narrow"/>
                <w:b/>
                <w:w w:val="90"/>
                <w:sz w:val="20"/>
                <w:szCs w:val="20"/>
              </w:rPr>
            </w:pPr>
            <w:r w:rsidRPr="006C3C6E">
              <w:rPr>
                <w:rFonts w:ascii="Arial Narrow" w:hAnsi="Arial Narrow"/>
                <w:b/>
                <w:w w:val="90"/>
                <w:sz w:val="20"/>
                <w:szCs w:val="20"/>
              </w:rPr>
              <w:t>2. Помогая пострадавшему, охранник оказывает ему:</w:t>
            </w:r>
          </w:p>
          <w:p w:rsidR="00636172" w:rsidRDefault="00261010" w:rsidP="00261010">
            <w:pPr>
              <w:rPr>
                <w:rFonts w:ascii="Arial Narrow" w:hAnsi="Arial Narrow"/>
                <w:w w:val="90"/>
                <w:sz w:val="20"/>
                <w:szCs w:val="20"/>
              </w:rPr>
            </w:pPr>
            <w:r w:rsidRPr="006C3C6E">
              <w:rPr>
                <w:rFonts w:ascii="Arial Narrow" w:hAnsi="Arial Narrow"/>
                <w:w w:val="90"/>
                <w:sz w:val="20"/>
                <w:szCs w:val="20"/>
              </w:rPr>
              <w:t>1. Доврачебную помощь (Первую помощь)</w:t>
            </w:r>
            <w:r w:rsidR="00636172">
              <w:rPr>
                <w:rFonts w:ascii="Arial Narrow" w:hAnsi="Arial Narrow"/>
                <w:w w:val="90"/>
                <w:sz w:val="20"/>
                <w:szCs w:val="20"/>
              </w:rPr>
              <w:t xml:space="preserve">. </w:t>
            </w:r>
            <w:r w:rsidRPr="006C3C6E">
              <w:rPr>
                <w:rFonts w:ascii="Arial Narrow" w:hAnsi="Arial Narrow"/>
                <w:w w:val="90"/>
                <w:sz w:val="20"/>
                <w:szCs w:val="20"/>
              </w:rPr>
              <w:t>2. Специализированную помощь</w:t>
            </w:r>
            <w:r w:rsidR="00636172">
              <w:rPr>
                <w:rFonts w:ascii="Arial Narrow" w:hAnsi="Arial Narrow"/>
                <w:w w:val="90"/>
                <w:sz w:val="20"/>
                <w:szCs w:val="20"/>
              </w:rPr>
              <w:t>.</w:t>
            </w:r>
          </w:p>
          <w:p w:rsidR="00261010" w:rsidRPr="006C3C6E" w:rsidRDefault="00636172" w:rsidP="00261010">
            <w:pPr>
              <w:rPr>
                <w:rFonts w:ascii="Arial Narrow" w:hAnsi="Arial Narrow"/>
                <w:w w:val="90"/>
                <w:sz w:val="20"/>
                <w:szCs w:val="20"/>
              </w:rPr>
            </w:pPr>
            <w:r>
              <w:rPr>
                <w:rFonts w:ascii="Arial Narrow" w:hAnsi="Arial Narrow"/>
                <w:w w:val="90"/>
                <w:sz w:val="20"/>
                <w:szCs w:val="20"/>
              </w:rPr>
              <w:t xml:space="preserve"> </w:t>
            </w:r>
            <w:r w:rsidR="00261010" w:rsidRPr="006C3C6E">
              <w:rPr>
                <w:rFonts w:ascii="Arial Narrow" w:hAnsi="Arial Narrow"/>
                <w:w w:val="90"/>
                <w:sz w:val="20"/>
                <w:szCs w:val="20"/>
              </w:rPr>
              <w:t>3. Медикаментозную помощь</w:t>
            </w:r>
          </w:p>
          <w:p w:rsidR="00261010" w:rsidRPr="006C3C6E" w:rsidRDefault="00261010" w:rsidP="00261010">
            <w:pPr>
              <w:rPr>
                <w:rFonts w:ascii="Arial Narrow" w:hAnsi="Arial Narrow"/>
                <w:b/>
                <w:bCs/>
                <w:w w:val="90"/>
                <w:sz w:val="20"/>
                <w:szCs w:val="20"/>
              </w:rPr>
            </w:pPr>
            <w:r w:rsidRPr="006C3C6E">
              <w:rPr>
                <w:rFonts w:ascii="Arial Narrow" w:hAnsi="Arial Narrow"/>
                <w:b/>
                <w:bCs/>
                <w:w w:val="90"/>
                <w:sz w:val="20"/>
                <w:szCs w:val="20"/>
              </w:rPr>
              <w:t>3. Должен ли охранник беспрепятственно допустить на охраняемый объект лиц, представившихся работниками правоохранительных органов?</w:t>
            </w:r>
          </w:p>
          <w:p w:rsidR="00261010" w:rsidRPr="006C3C6E" w:rsidRDefault="00261010" w:rsidP="00261010">
            <w:pPr>
              <w:tabs>
                <w:tab w:val="left" w:pos="3960"/>
              </w:tabs>
              <w:rPr>
                <w:rFonts w:ascii="Arial Narrow" w:hAnsi="Arial Narrow"/>
                <w:w w:val="90"/>
                <w:sz w:val="20"/>
                <w:szCs w:val="20"/>
              </w:rPr>
            </w:pPr>
            <w:r w:rsidRPr="006C3C6E">
              <w:rPr>
                <w:rFonts w:ascii="Arial Narrow" w:hAnsi="Arial Narrow"/>
                <w:w w:val="90"/>
                <w:sz w:val="20"/>
                <w:szCs w:val="20"/>
              </w:rPr>
              <w:t>1.</w:t>
            </w:r>
            <w:proofErr w:type="gramStart"/>
            <w:r w:rsidRPr="006C3C6E">
              <w:rPr>
                <w:rFonts w:ascii="Arial Narrow" w:hAnsi="Arial Narrow"/>
                <w:w w:val="90"/>
                <w:sz w:val="20"/>
                <w:szCs w:val="20"/>
              </w:rPr>
              <w:t>Должен</w:t>
            </w:r>
            <w:proofErr w:type="gramEnd"/>
            <w:r w:rsidRPr="006C3C6E">
              <w:rPr>
                <w:rFonts w:ascii="Arial Narrow" w:hAnsi="Arial Narrow"/>
                <w:w w:val="90"/>
                <w:sz w:val="20"/>
                <w:szCs w:val="20"/>
              </w:rPr>
              <w:t xml:space="preserve"> в любом случае, если предъявлены удостоверения, сходные с удостоверениями работников правоохранительных органов. </w:t>
            </w:r>
          </w:p>
          <w:p w:rsidR="00261010" w:rsidRPr="006C3C6E" w:rsidRDefault="00261010" w:rsidP="00261010">
            <w:pPr>
              <w:tabs>
                <w:tab w:val="left" w:pos="993"/>
                <w:tab w:val="left" w:pos="3960"/>
              </w:tabs>
              <w:suppressAutoHyphens/>
              <w:rPr>
                <w:rFonts w:ascii="Arial Narrow" w:hAnsi="Arial Narrow"/>
                <w:w w:val="90"/>
                <w:sz w:val="20"/>
                <w:szCs w:val="20"/>
              </w:rPr>
            </w:pPr>
            <w:r w:rsidRPr="006C3C6E">
              <w:rPr>
                <w:rFonts w:ascii="Arial Narrow" w:hAnsi="Arial Narrow"/>
                <w:w w:val="90"/>
                <w:sz w:val="20"/>
                <w:szCs w:val="20"/>
              </w:rPr>
              <w:t>2..Должен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261010" w:rsidRPr="006C3C6E" w:rsidRDefault="00261010" w:rsidP="00261010">
            <w:pPr>
              <w:tabs>
                <w:tab w:val="left" w:pos="993"/>
                <w:tab w:val="left" w:pos="3499"/>
              </w:tabs>
              <w:suppressAutoHyphens/>
              <w:rPr>
                <w:rFonts w:ascii="Arial Narrow" w:hAnsi="Arial Narrow"/>
                <w:w w:val="90"/>
                <w:sz w:val="20"/>
                <w:szCs w:val="20"/>
              </w:rPr>
            </w:pPr>
            <w:r w:rsidRPr="006C3C6E">
              <w:rPr>
                <w:rFonts w:ascii="Arial Narrow" w:hAnsi="Arial Narrow"/>
                <w:w w:val="90"/>
                <w:sz w:val="20"/>
                <w:szCs w:val="20"/>
              </w:rPr>
              <w:t>3. Не должен.</w:t>
            </w:r>
          </w:p>
          <w:p w:rsidR="00261010" w:rsidRPr="006C3C6E" w:rsidRDefault="00261010" w:rsidP="00261010">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 xml:space="preserve">4. Эффективные тактические действия охранников по обеспечению безопасности охраняемого объекта предполагают: </w:t>
            </w:r>
          </w:p>
          <w:p w:rsidR="00261010" w:rsidRPr="006C3C6E" w:rsidRDefault="00261010" w:rsidP="00261010">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1. Предупреждение, обнаружение, а затем - пресечение угроз безопасности объекта (в рамках </w:t>
            </w:r>
            <w:proofErr w:type="spellStart"/>
            <w:r w:rsidRPr="006C3C6E">
              <w:rPr>
                <w:rFonts w:ascii="Arial Narrow" w:hAnsi="Arial Narrow"/>
                <w:b w:val="0"/>
                <w:w w:val="90"/>
                <w:sz w:val="20"/>
                <w:szCs w:val="20"/>
              </w:rPr>
              <w:t>полномоч</w:t>
            </w:r>
            <w:proofErr w:type="spellEnd"/>
            <w:r w:rsidRPr="006C3C6E">
              <w:rPr>
                <w:rFonts w:ascii="Arial Narrow" w:hAnsi="Arial Narrow"/>
                <w:b w:val="0"/>
                <w:w w:val="90"/>
                <w:sz w:val="20"/>
                <w:szCs w:val="20"/>
              </w:rPr>
              <w:t xml:space="preserve"> и </w:t>
            </w:r>
            <w:proofErr w:type="spellStart"/>
            <w:r w:rsidRPr="006C3C6E">
              <w:rPr>
                <w:rFonts w:ascii="Arial Narrow" w:hAnsi="Arial Narrow"/>
                <w:b w:val="0"/>
                <w:w w:val="90"/>
                <w:sz w:val="20"/>
                <w:szCs w:val="20"/>
              </w:rPr>
              <w:t>тактическ</w:t>
            </w:r>
            <w:proofErr w:type="spellEnd"/>
            <w:r w:rsidRPr="006C3C6E">
              <w:rPr>
                <w:rFonts w:ascii="Arial Narrow" w:hAnsi="Arial Narrow"/>
                <w:b w:val="0"/>
                <w:w w:val="90"/>
                <w:sz w:val="20"/>
                <w:szCs w:val="20"/>
              </w:rPr>
              <w:t xml:space="preserve"> возможностей охранников)</w:t>
            </w:r>
          </w:p>
          <w:p w:rsidR="00261010" w:rsidRPr="006C3C6E" w:rsidRDefault="00261010" w:rsidP="00261010">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Обнаружение, а затем  - пресечение угроз безопасности объекта (в рамках полномочий и тактических возможностей охранников)</w:t>
            </w:r>
          </w:p>
          <w:p w:rsidR="00261010" w:rsidRPr="006C3C6E" w:rsidRDefault="00261010" w:rsidP="00261010">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Ликвидация угроз безопасности объекта по мере их возникновения (в рамках полномочий и тактических возможностей охранников)</w:t>
            </w:r>
          </w:p>
          <w:p w:rsidR="00261010" w:rsidRPr="006C3C6E" w:rsidRDefault="00261010" w:rsidP="00261010">
            <w:pPr>
              <w:pStyle w:val="a5"/>
              <w:ind w:left="0" w:firstLine="0"/>
              <w:rPr>
                <w:rFonts w:ascii="Arial Narrow" w:hAnsi="Arial Narrow"/>
                <w:b/>
                <w:w w:val="90"/>
                <w:sz w:val="20"/>
                <w:szCs w:val="20"/>
              </w:rPr>
            </w:pPr>
            <w:r w:rsidRPr="006C3C6E">
              <w:rPr>
                <w:rFonts w:ascii="Arial Narrow" w:hAnsi="Arial Narrow"/>
                <w:b/>
                <w:w w:val="90"/>
                <w:sz w:val="20"/>
                <w:szCs w:val="20"/>
              </w:rPr>
              <w:t>5.  Каким способом проверяется фиксация замков наручников, не угрожающая нормальному кровообращению у правонарушителя?</w:t>
            </w:r>
          </w:p>
          <w:p w:rsidR="00261010" w:rsidRPr="006C3C6E" w:rsidRDefault="00261010" w:rsidP="00261010">
            <w:pPr>
              <w:rPr>
                <w:rFonts w:ascii="Arial Narrow" w:hAnsi="Arial Narrow"/>
                <w:w w:val="90"/>
                <w:sz w:val="20"/>
                <w:szCs w:val="20"/>
              </w:rPr>
            </w:pPr>
            <w:r w:rsidRPr="006C3C6E">
              <w:rPr>
                <w:rFonts w:ascii="Arial Narrow" w:hAnsi="Arial Narrow"/>
                <w:w w:val="90"/>
                <w:sz w:val="20"/>
                <w:szCs w:val="20"/>
              </w:rPr>
              <w:t>1. Визуальным осмотром конечностей правонарушителя на предмет посинения</w:t>
            </w:r>
          </w:p>
          <w:p w:rsidR="00261010" w:rsidRPr="006C3C6E" w:rsidRDefault="00261010" w:rsidP="00261010">
            <w:pPr>
              <w:rPr>
                <w:rFonts w:ascii="Arial Narrow" w:hAnsi="Arial Narrow"/>
                <w:w w:val="90"/>
                <w:sz w:val="20"/>
                <w:szCs w:val="20"/>
              </w:rPr>
            </w:pPr>
            <w:r w:rsidRPr="006C3C6E">
              <w:rPr>
                <w:rFonts w:ascii="Arial Narrow" w:hAnsi="Arial Narrow"/>
                <w:w w:val="90"/>
                <w:sz w:val="20"/>
                <w:szCs w:val="20"/>
              </w:rPr>
              <w:t>2. Периодическим открытием и закрытием замка наручников</w:t>
            </w:r>
          </w:p>
          <w:p w:rsidR="00261010" w:rsidRPr="006C3C6E" w:rsidRDefault="00261010" w:rsidP="00261010">
            <w:pPr>
              <w:rPr>
                <w:rFonts w:ascii="Arial Narrow" w:hAnsi="Arial Narrow"/>
                <w:w w:val="90"/>
                <w:sz w:val="20"/>
                <w:szCs w:val="20"/>
              </w:rPr>
            </w:pPr>
            <w:r w:rsidRPr="006C3C6E">
              <w:rPr>
                <w:rFonts w:ascii="Arial Narrow" w:hAnsi="Arial Narrow"/>
                <w:w w:val="90"/>
                <w:sz w:val="20"/>
                <w:szCs w:val="20"/>
              </w:rPr>
              <w:t>3. Проверкой возможности браслетов наручников без затруднений поворачиваться на конечностях правонарушителя</w:t>
            </w:r>
          </w:p>
          <w:p w:rsidR="00261010" w:rsidRPr="006C3C6E" w:rsidRDefault="00261010" w:rsidP="00261010">
            <w:pPr>
              <w:rPr>
                <w:rFonts w:ascii="Arial Narrow" w:hAnsi="Arial Narrow"/>
                <w:b/>
                <w:bCs/>
                <w:w w:val="90"/>
                <w:sz w:val="20"/>
                <w:szCs w:val="20"/>
              </w:rPr>
            </w:pPr>
            <w:r w:rsidRPr="006C3C6E">
              <w:rPr>
                <w:rFonts w:ascii="Arial Narrow" w:hAnsi="Arial Narrow"/>
                <w:b/>
                <w:bCs/>
                <w:w w:val="90"/>
                <w:sz w:val="20"/>
                <w:szCs w:val="20"/>
              </w:rPr>
              <w:t xml:space="preserve">6. В </w:t>
            </w:r>
            <w:proofErr w:type="gramStart"/>
            <w:r w:rsidRPr="006C3C6E">
              <w:rPr>
                <w:rFonts w:ascii="Arial Narrow" w:hAnsi="Arial Narrow"/>
                <w:b/>
                <w:bCs/>
                <w:w w:val="90"/>
                <w:sz w:val="20"/>
                <w:szCs w:val="20"/>
              </w:rPr>
              <w:t>каких</w:t>
            </w:r>
            <w:proofErr w:type="gramEnd"/>
            <w:r w:rsidRPr="006C3C6E">
              <w:rPr>
                <w:rFonts w:ascii="Arial Narrow" w:hAnsi="Arial Narrow"/>
                <w:b/>
                <w:bCs/>
                <w:w w:val="90"/>
                <w:sz w:val="20"/>
                <w:szCs w:val="20"/>
              </w:rPr>
              <w:t xml:space="preserve"> случая факт того, что гражданин был осужден за уголовное преступление, не является препятствием для получения им удостоверения охранника?</w:t>
            </w:r>
          </w:p>
          <w:p w:rsidR="00261010" w:rsidRPr="006C3C6E" w:rsidRDefault="00261010" w:rsidP="00261010">
            <w:pPr>
              <w:tabs>
                <w:tab w:val="left" w:pos="993"/>
                <w:tab w:val="left" w:pos="3110"/>
                <w:tab w:val="left" w:pos="3514"/>
              </w:tabs>
              <w:rPr>
                <w:rFonts w:ascii="Arial Narrow" w:hAnsi="Arial Narrow"/>
                <w:w w:val="90"/>
                <w:sz w:val="20"/>
                <w:szCs w:val="20"/>
              </w:rPr>
            </w:pPr>
            <w:r w:rsidRPr="006C3C6E">
              <w:rPr>
                <w:rFonts w:ascii="Arial Narrow" w:hAnsi="Arial Narrow"/>
                <w:w w:val="90"/>
                <w:sz w:val="20"/>
                <w:szCs w:val="20"/>
              </w:rPr>
              <w:t xml:space="preserve">1..В случае, если гражданин имеет судимость за преступление, совершенное по неосторожности, либо в случае погашения или снятия судимости. </w:t>
            </w:r>
          </w:p>
          <w:p w:rsidR="00261010" w:rsidRPr="006C3C6E" w:rsidRDefault="00261010" w:rsidP="00261010">
            <w:pPr>
              <w:tabs>
                <w:tab w:val="left" w:pos="993"/>
                <w:tab w:val="left" w:pos="3120"/>
              </w:tabs>
              <w:rPr>
                <w:rFonts w:ascii="Arial Narrow" w:hAnsi="Arial Narrow"/>
                <w:w w:val="90"/>
                <w:sz w:val="20"/>
                <w:szCs w:val="20"/>
              </w:rPr>
            </w:pPr>
            <w:r w:rsidRPr="006C3C6E">
              <w:rPr>
                <w:rFonts w:ascii="Arial Narrow" w:hAnsi="Arial Narrow"/>
                <w:w w:val="90"/>
                <w:sz w:val="20"/>
                <w:szCs w:val="20"/>
              </w:rPr>
              <w:t>2..В случае, если гражданин имеет судимость за преступление, совершенное по неосторожности, либо осужден условно.</w:t>
            </w:r>
          </w:p>
          <w:p w:rsidR="00261010" w:rsidRPr="006C3C6E" w:rsidRDefault="00261010" w:rsidP="00261010">
            <w:pPr>
              <w:tabs>
                <w:tab w:val="left" w:pos="993"/>
                <w:tab w:val="left" w:pos="3150"/>
              </w:tabs>
              <w:rPr>
                <w:rFonts w:ascii="Arial Narrow" w:hAnsi="Arial Narrow"/>
                <w:w w:val="90"/>
                <w:sz w:val="20"/>
                <w:szCs w:val="20"/>
              </w:rPr>
            </w:pPr>
            <w:r w:rsidRPr="006C3C6E">
              <w:rPr>
                <w:rFonts w:ascii="Arial Narrow" w:hAnsi="Arial Narrow"/>
                <w:w w:val="90"/>
                <w:sz w:val="20"/>
                <w:szCs w:val="20"/>
              </w:rPr>
              <w:t>3...В обоих указанных выше случаях.</w:t>
            </w:r>
          </w:p>
          <w:p w:rsidR="00261010" w:rsidRPr="006C3C6E" w:rsidRDefault="00261010" w:rsidP="00261010">
            <w:pPr>
              <w:pStyle w:val="a5"/>
              <w:ind w:left="0" w:firstLine="0"/>
              <w:rPr>
                <w:rFonts w:ascii="Arial Narrow" w:hAnsi="Arial Narrow"/>
                <w:b/>
                <w:w w:val="90"/>
                <w:sz w:val="20"/>
                <w:szCs w:val="20"/>
              </w:rPr>
            </w:pPr>
            <w:r w:rsidRPr="006C3C6E">
              <w:rPr>
                <w:rFonts w:ascii="Arial Narrow" w:hAnsi="Arial Narrow"/>
                <w:b/>
                <w:w w:val="90"/>
                <w:sz w:val="20"/>
                <w:szCs w:val="20"/>
              </w:rPr>
              <w:t xml:space="preserve">7.  </w:t>
            </w:r>
            <w:proofErr w:type="gramStart"/>
            <w:r w:rsidRPr="006C3C6E">
              <w:rPr>
                <w:rFonts w:ascii="Arial Narrow" w:hAnsi="Arial Narrow"/>
                <w:b/>
                <w:w w:val="90"/>
                <w:sz w:val="20"/>
                <w:szCs w:val="20"/>
              </w:rPr>
              <w:t>Какие из приведенных ниже сведений по общепринятыми правилами радиообмена могут передаваться открытым текстом по радиосвязи?</w:t>
            </w:r>
            <w:proofErr w:type="gramEnd"/>
          </w:p>
          <w:p w:rsidR="00261010" w:rsidRPr="006C3C6E" w:rsidRDefault="00261010" w:rsidP="00261010">
            <w:pPr>
              <w:pStyle w:val="a5"/>
              <w:ind w:left="0" w:firstLine="0"/>
              <w:rPr>
                <w:rFonts w:ascii="Arial Narrow" w:hAnsi="Arial Narrow"/>
                <w:w w:val="90"/>
                <w:sz w:val="20"/>
                <w:szCs w:val="20"/>
              </w:rPr>
            </w:pPr>
            <w:r w:rsidRPr="006C3C6E">
              <w:rPr>
                <w:rFonts w:ascii="Arial Narrow" w:hAnsi="Arial Narrow"/>
                <w:w w:val="90"/>
                <w:sz w:val="20"/>
                <w:szCs w:val="20"/>
              </w:rPr>
              <w:t>1. Сведения о стихийных бедствиях и несчастных случаях (без указания особо важных объектов и количества жертв)</w:t>
            </w:r>
          </w:p>
          <w:p w:rsidR="00261010" w:rsidRPr="006C3C6E" w:rsidRDefault="00261010" w:rsidP="00261010">
            <w:pPr>
              <w:pStyle w:val="a5"/>
              <w:ind w:left="0" w:firstLine="0"/>
              <w:rPr>
                <w:rFonts w:ascii="Arial Narrow" w:hAnsi="Arial Narrow"/>
                <w:w w:val="90"/>
                <w:sz w:val="20"/>
                <w:szCs w:val="20"/>
              </w:rPr>
            </w:pPr>
            <w:r w:rsidRPr="006C3C6E">
              <w:rPr>
                <w:rFonts w:ascii="Arial Narrow" w:hAnsi="Arial Narrow"/>
                <w:w w:val="90"/>
                <w:sz w:val="20"/>
                <w:szCs w:val="20"/>
              </w:rPr>
              <w:t>2. Сведения о фамилиях и должностях работников охранной организации и охраняемого объекта</w:t>
            </w:r>
          </w:p>
          <w:p w:rsidR="00B739F6" w:rsidRPr="00261010" w:rsidRDefault="00261010" w:rsidP="00261010">
            <w:pPr>
              <w:pStyle w:val="a5"/>
              <w:ind w:left="0" w:firstLine="0"/>
              <w:rPr>
                <w:rFonts w:ascii="Arial Narrow" w:hAnsi="Arial Narrow"/>
                <w:w w:val="90"/>
                <w:sz w:val="20"/>
                <w:szCs w:val="20"/>
              </w:rPr>
            </w:pPr>
            <w:r w:rsidRPr="006C3C6E">
              <w:rPr>
                <w:rFonts w:ascii="Arial Narrow" w:hAnsi="Arial Narrow"/>
                <w:w w:val="90"/>
                <w:sz w:val="20"/>
                <w:szCs w:val="20"/>
              </w:rPr>
              <w:t>3. Сведения о происшествиях на особорежимных и оборонных объектах</w:t>
            </w:r>
          </w:p>
        </w:tc>
      </w:tr>
      <w:tr w:rsidR="002E3224" w:rsidTr="0078161B">
        <w:trPr>
          <w:trHeight w:val="275"/>
        </w:trPr>
        <w:tc>
          <w:tcPr>
            <w:tcW w:w="10490"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27</w:t>
            </w:r>
          </w:p>
        </w:tc>
      </w:tr>
      <w:tr w:rsidR="002E3224" w:rsidTr="001B5C95">
        <w:trPr>
          <w:trHeight w:val="7000"/>
        </w:trPr>
        <w:tc>
          <w:tcPr>
            <w:tcW w:w="10490" w:type="dxa"/>
          </w:tcPr>
          <w:p w:rsidR="002E3224" w:rsidRPr="006C3C6E" w:rsidRDefault="002E3224" w:rsidP="0078161B">
            <w:pPr>
              <w:pStyle w:val="a5"/>
              <w:ind w:left="0" w:firstLine="0"/>
              <w:rPr>
                <w:rFonts w:ascii="Arial Narrow" w:hAnsi="Arial Narrow"/>
                <w:b/>
                <w:w w:val="90"/>
                <w:sz w:val="20"/>
                <w:szCs w:val="20"/>
              </w:rPr>
            </w:pPr>
            <w:r w:rsidRPr="006C3C6E">
              <w:rPr>
                <w:rFonts w:ascii="Arial Narrow" w:hAnsi="Arial Narrow"/>
                <w:b/>
                <w:w w:val="90"/>
                <w:sz w:val="20"/>
                <w:szCs w:val="20"/>
              </w:rPr>
              <w:lastRenderedPageBreak/>
              <w:t xml:space="preserve">1.  Какие вещества (материалы) запрещается хранить совместно с бронежилетами и </w:t>
            </w:r>
            <w:proofErr w:type="spellStart"/>
            <w:r w:rsidRPr="006C3C6E">
              <w:rPr>
                <w:rFonts w:ascii="Arial Narrow" w:hAnsi="Arial Narrow"/>
                <w:b/>
                <w:w w:val="90"/>
                <w:sz w:val="20"/>
                <w:szCs w:val="20"/>
              </w:rPr>
              <w:t>бронешлемами</w:t>
            </w:r>
            <w:proofErr w:type="spellEnd"/>
            <w:r w:rsidRPr="006C3C6E">
              <w:rPr>
                <w:rFonts w:ascii="Arial Narrow" w:hAnsi="Arial Narrow"/>
                <w:b/>
                <w:w w:val="90"/>
                <w:sz w:val="20"/>
                <w:szCs w:val="20"/>
              </w:rPr>
              <w:t xml:space="preserve"> (жилетами и шлемами защитными)?</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 xml:space="preserve">1. </w:t>
            </w:r>
            <w:proofErr w:type="spellStart"/>
            <w:r w:rsidRPr="006C3C6E">
              <w:rPr>
                <w:rFonts w:ascii="Arial Narrow" w:hAnsi="Arial Narrow"/>
                <w:w w:val="90"/>
                <w:sz w:val="20"/>
                <w:szCs w:val="20"/>
              </w:rPr>
              <w:t>Гидросорбенты</w:t>
            </w:r>
            <w:proofErr w:type="spellEnd"/>
            <w:r w:rsidRPr="006C3C6E">
              <w:rPr>
                <w:rFonts w:ascii="Arial Narrow" w:hAnsi="Arial Narrow"/>
                <w:w w:val="90"/>
                <w:sz w:val="20"/>
                <w:szCs w:val="20"/>
              </w:rPr>
              <w:t xml:space="preserve">  (</w:t>
            </w:r>
            <w:proofErr w:type="spellStart"/>
            <w:r w:rsidRPr="006C3C6E">
              <w:rPr>
                <w:rFonts w:ascii="Arial Narrow" w:hAnsi="Arial Narrow"/>
                <w:w w:val="90"/>
                <w:sz w:val="20"/>
                <w:szCs w:val="20"/>
              </w:rPr>
              <w:t>влагопоглотители</w:t>
            </w:r>
            <w:proofErr w:type="spellEnd"/>
            <w:r w:rsidRPr="006C3C6E">
              <w:rPr>
                <w:rFonts w:ascii="Arial Narrow" w:hAnsi="Arial Narrow"/>
                <w:w w:val="90"/>
                <w:sz w:val="20"/>
                <w:szCs w:val="20"/>
              </w:rPr>
              <w:t>)                          2. Резиновые изделия (резину)</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3. Масла и кислоты</w:t>
            </w:r>
          </w:p>
          <w:p w:rsidR="002E3224" w:rsidRPr="006C3C6E" w:rsidRDefault="002E3224" w:rsidP="0078161B">
            <w:pPr>
              <w:rPr>
                <w:rFonts w:ascii="Arial Narrow" w:hAnsi="Arial Narrow"/>
                <w:b/>
                <w:w w:val="90"/>
                <w:sz w:val="20"/>
                <w:szCs w:val="20"/>
              </w:rPr>
            </w:pPr>
            <w:r w:rsidRPr="006C3C6E">
              <w:rPr>
                <w:rFonts w:ascii="Arial Narrow" w:hAnsi="Arial Narrow"/>
                <w:b/>
                <w:w w:val="90"/>
                <w:sz w:val="20"/>
                <w:szCs w:val="20"/>
              </w:rPr>
              <w:t>2. Какова минимальная продолжительность ежегодного отпуска, предусмотренная Трудовым кодексом РФ?</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1. Не менее 28 рабочих дней.                                  2. Не менее 28 календарных дней.</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3. По усмотрению администрации, но не менее 14 календарных дней.</w:t>
            </w:r>
          </w:p>
          <w:p w:rsidR="002E3224" w:rsidRPr="006C3C6E" w:rsidRDefault="002E3224" w:rsidP="0078161B">
            <w:pPr>
              <w:rPr>
                <w:rFonts w:ascii="Arial Narrow" w:hAnsi="Arial Narrow"/>
                <w:b/>
                <w:bCs/>
                <w:w w:val="90"/>
                <w:sz w:val="20"/>
                <w:szCs w:val="20"/>
              </w:rPr>
            </w:pPr>
            <w:r w:rsidRPr="006C3C6E">
              <w:rPr>
                <w:rFonts w:ascii="Arial Narrow" w:hAnsi="Arial Narrow"/>
                <w:b/>
                <w:bCs/>
                <w:w w:val="90"/>
                <w:sz w:val="20"/>
                <w:szCs w:val="20"/>
              </w:rPr>
              <w:t>3. При повреждении костей плеча или бедра шину накладывают:</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1. С захватом верхнего (по отношению к месту перелома) сустава</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2. С захватом двух суставов (выше и ниже места перелома)</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3. С захватом трех суставов (двух ниже и одного выше места перелома)</w:t>
            </w:r>
          </w:p>
          <w:p w:rsidR="002E3224" w:rsidRPr="006C3C6E" w:rsidRDefault="002E3224" w:rsidP="0078161B">
            <w:pPr>
              <w:rPr>
                <w:rFonts w:ascii="Arial Narrow" w:hAnsi="Arial Narrow"/>
                <w:b/>
                <w:w w:val="90"/>
                <w:sz w:val="20"/>
                <w:szCs w:val="20"/>
              </w:rPr>
            </w:pPr>
            <w:r w:rsidRPr="006C3C6E">
              <w:rPr>
                <w:rFonts w:ascii="Arial Narrow" w:hAnsi="Arial Narrow"/>
                <w:b/>
                <w:w w:val="90"/>
                <w:sz w:val="20"/>
                <w:szCs w:val="20"/>
              </w:rPr>
              <w:t>4.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2E3224" w:rsidRPr="006C3C6E" w:rsidRDefault="002E3224" w:rsidP="0078161B">
            <w:pPr>
              <w:tabs>
                <w:tab w:val="left" w:pos="1080"/>
              </w:tabs>
              <w:rPr>
                <w:rFonts w:ascii="Arial Narrow" w:hAnsi="Arial Narrow"/>
                <w:w w:val="90"/>
                <w:sz w:val="20"/>
                <w:szCs w:val="20"/>
              </w:rPr>
            </w:pPr>
            <w:r w:rsidRPr="006C3C6E">
              <w:rPr>
                <w:rFonts w:ascii="Arial Narrow" w:hAnsi="Arial Narrow"/>
                <w:w w:val="90"/>
                <w:sz w:val="20"/>
                <w:szCs w:val="20"/>
              </w:rPr>
              <w:t>1.Имеет.</w:t>
            </w:r>
          </w:p>
          <w:p w:rsidR="002E3224" w:rsidRPr="006C3C6E" w:rsidRDefault="002E3224" w:rsidP="0078161B">
            <w:pPr>
              <w:tabs>
                <w:tab w:val="left" w:pos="1080"/>
              </w:tabs>
              <w:rPr>
                <w:rFonts w:ascii="Arial Narrow" w:hAnsi="Arial Narrow"/>
                <w:w w:val="90"/>
                <w:sz w:val="20"/>
                <w:szCs w:val="20"/>
              </w:rPr>
            </w:pPr>
            <w:r w:rsidRPr="006C3C6E">
              <w:rPr>
                <w:rFonts w:ascii="Arial Narrow" w:hAnsi="Arial Narrow"/>
                <w:w w:val="90"/>
                <w:sz w:val="20"/>
                <w:szCs w:val="20"/>
              </w:rPr>
              <w:t>2.Не имеет.</w:t>
            </w:r>
          </w:p>
          <w:p w:rsidR="002E3224" w:rsidRPr="006C3C6E" w:rsidRDefault="002E3224" w:rsidP="0078161B">
            <w:pPr>
              <w:tabs>
                <w:tab w:val="left" w:pos="1080"/>
              </w:tabs>
              <w:rPr>
                <w:rFonts w:ascii="Arial Narrow" w:hAnsi="Arial Narrow"/>
                <w:w w:val="90"/>
                <w:sz w:val="20"/>
                <w:szCs w:val="20"/>
              </w:rPr>
            </w:pPr>
            <w:r w:rsidRPr="006C3C6E">
              <w:rPr>
                <w:rFonts w:ascii="Arial Narrow" w:hAnsi="Arial Narrow"/>
                <w:w w:val="90"/>
                <w:sz w:val="20"/>
                <w:szCs w:val="20"/>
              </w:rPr>
              <w:t>3.Имеет, при обязательном условии заключения договора с собственником охраняемого имущества.</w:t>
            </w:r>
          </w:p>
          <w:p w:rsidR="002E3224" w:rsidRPr="006C3C6E" w:rsidRDefault="002E3224" w:rsidP="0078161B">
            <w:pPr>
              <w:pStyle w:val="ac"/>
              <w:spacing w:before="0" w:beforeAutospacing="0" w:after="0" w:afterAutospacing="0"/>
              <w:rPr>
                <w:rFonts w:ascii="Arial Narrow" w:hAnsi="Arial Narrow"/>
                <w:b/>
                <w:w w:val="90"/>
                <w:sz w:val="20"/>
                <w:szCs w:val="20"/>
              </w:rPr>
            </w:pPr>
            <w:r w:rsidRPr="006C3C6E">
              <w:rPr>
                <w:rFonts w:ascii="Arial Narrow" w:hAnsi="Arial Narrow"/>
                <w:b/>
                <w:w w:val="90"/>
                <w:sz w:val="20"/>
                <w:szCs w:val="20"/>
              </w:rPr>
              <w:t>5.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2E3224" w:rsidRPr="006C3C6E" w:rsidRDefault="002E3224" w:rsidP="0078161B">
            <w:pPr>
              <w:pStyle w:val="a5"/>
              <w:ind w:left="0" w:firstLine="0"/>
              <w:rPr>
                <w:rFonts w:ascii="Arial Narrow" w:hAnsi="Arial Narrow"/>
                <w:bCs/>
                <w:w w:val="90"/>
                <w:sz w:val="20"/>
                <w:szCs w:val="20"/>
              </w:rPr>
            </w:pPr>
            <w:r w:rsidRPr="006C3C6E">
              <w:rPr>
                <w:rFonts w:ascii="Arial Narrow" w:hAnsi="Arial Narrow"/>
                <w:w w:val="90"/>
                <w:sz w:val="20"/>
                <w:szCs w:val="20"/>
              </w:rPr>
              <w:t xml:space="preserve">1. </w:t>
            </w:r>
            <w:r w:rsidRPr="006C3C6E">
              <w:rPr>
                <w:rFonts w:ascii="Arial Narrow" w:hAnsi="Arial Narrow"/>
                <w:bCs/>
                <w:w w:val="90"/>
                <w:sz w:val="20"/>
                <w:szCs w:val="20"/>
              </w:rPr>
              <w:t xml:space="preserve">Система охранной сигнализации                                                     </w:t>
            </w:r>
            <w:r w:rsidRPr="006C3C6E">
              <w:rPr>
                <w:rFonts w:ascii="Arial Narrow" w:hAnsi="Arial Narrow"/>
                <w:w w:val="90"/>
                <w:sz w:val="20"/>
                <w:szCs w:val="20"/>
              </w:rPr>
              <w:t xml:space="preserve">2.. </w:t>
            </w:r>
            <w:r w:rsidRPr="006C3C6E">
              <w:rPr>
                <w:rFonts w:ascii="Arial Narrow" w:hAnsi="Arial Narrow"/>
                <w:bCs/>
                <w:w w:val="90"/>
                <w:sz w:val="20"/>
                <w:szCs w:val="20"/>
              </w:rPr>
              <w:t>Система тревожной сигнализации</w:t>
            </w:r>
          </w:p>
          <w:p w:rsidR="002E3224" w:rsidRPr="006C3C6E" w:rsidRDefault="002E3224" w:rsidP="0078161B">
            <w:pPr>
              <w:pStyle w:val="a5"/>
              <w:ind w:left="0" w:firstLine="0"/>
              <w:rPr>
                <w:rFonts w:ascii="Arial Narrow" w:hAnsi="Arial Narrow"/>
                <w:w w:val="90"/>
                <w:sz w:val="20"/>
                <w:szCs w:val="20"/>
              </w:rPr>
            </w:pPr>
            <w:r w:rsidRPr="006C3C6E">
              <w:rPr>
                <w:rFonts w:ascii="Arial Narrow" w:hAnsi="Arial Narrow"/>
                <w:w w:val="90"/>
                <w:sz w:val="20"/>
                <w:szCs w:val="20"/>
              </w:rPr>
              <w:t>3. Система технической безопасности</w:t>
            </w:r>
          </w:p>
          <w:p w:rsidR="002E3224" w:rsidRPr="006C3C6E" w:rsidRDefault="002E3224" w:rsidP="0078161B">
            <w:pPr>
              <w:rPr>
                <w:rFonts w:ascii="Arial Narrow" w:hAnsi="Arial Narrow"/>
                <w:b/>
                <w:w w:val="90"/>
                <w:sz w:val="20"/>
                <w:szCs w:val="20"/>
              </w:rPr>
            </w:pPr>
            <w:r w:rsidRPr="006C3C6E">
              <w:rPr>
                <w:rFonts w:ascii="Arial Narrow" w:hAnsi="Arial Narrow"/>
                <w:b/>
                <w:w w:val="90"/>
                <w:sz w:val="20"/>
                <w:szCs w:val="20"/>
              </w:rPr>
              <w:t>6. Вред, причиненный в состоянии крайней необходимости:</w:t>
            </w:r>
          </w:p>
          <w:p w:rsidR="002E3224" w:rsidRPr="006C3C6E" w:rsidRDefault="002E3224" w:rsidP="0078161B">
            <w:pPr>
              <w:tabs>
                <w:tab w:val="left" w:pos="1080"/>
              </w:tabs>
              <w:rPr>
                <w:rFonts w:ascii="Arial Narrow" w:hAnsi="Arial Narrow"/>
                <w:w w:val="90"/>
                <w:sz w:val="20"/>
                <w:szCs w:val="20"/>
              </w:rPr>
            </w:pPr>
            <w:r>
              <w:rPr>
                <w:rFonts w:ascii="Arial Narrow" w:hAnsi="Arial Narrow"/>
                <w:w w:val="90"/>
                <w:sz w:val="20"/>
                <w:szCs w:val="20"/>
              </w:rPr>
              <w:t>1.</w:t>
            </w:r>
            <w:r w:rsidRPr="006C3C6E">
              <w:rPr>
                <w:rFonts w:ascii="Arial Narrow" w:hAnsi="Arial Narrow"/>
                <w:w w:val="90"/>
                <w:sz w:val="20"/>
                <w:szCs w:val="20"/>
              </w:rPr>
              <w:t>Не подлежит возмещению.</w:t>
            </w:r>
          </w:p>
          <w:p w:rsidR="002E3224" w:rsidRPr="006C3C6E" w:rsidRDefault="002E3224" w:rsidP="0078161B">
            <w:pPr>
              <w:tabs>
                <w:tab w:val="left" w:pos="1080"/>
              </w:tabs>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Во всех случаях подлежит возмещению в полном объеме лицом, причинившим вред.</w:t>
            </w:r>
          </w:p>
          <w:p w:rsidR="002E3224" w:rsidRPr="006C3C6E" w:rsidRDefault="002E3224" w:rsidP="0078161B">
            <w:pPr>
              <w:tabs>
                <w:tab w:val="left" w:pos="1080"/>
              </w:tabs>
              <w:rPr>
                <w:rFonts w:ascii="Arial Narrow" w:hAnsi="Arial Narrow"/>
                <w:w w:val="90"/>
                <w:sz w:val="20"/>
                <w:szCs w:val="20"/>
              </w:rPr>
            </w:pPr>
            <w:r>
              <w:rPr>
                <w:rFonts w:ascii="Arial Narrow" w:hAnsi="Arial Narrow"/>
                <w:w w:val="90"/>
                <w:sz w:val="20"/>
                <w:szCs w:val="20"/>
              </w:rPr>
              <w:t>3.</w:t>
            </w:r>
            <w:r w:rsidRPr="006C3C6E">
              <w:rPr>
                <w:rFonts w:ascii="Arial Narrow" w:hAnsi="Arial Narrow"/>
                <w:w w:val="90"/>
                <w:sz w:val="20"/>
                <w:szCs w:val="20"/>
              </w:rPr>
              <w:t>Подлежит возмещению по решению суда</w:t>
            </w:r>
          </w:p>
          <w:p w:rsidR="002E3224" w:rsidRPr="006C3C6E" w:rsidRDefault="002E3224" w:rsidP="0078161B">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 xml:space="preserve">7. Охранники ГБР (группы быстрого реагирования) частного охранного предприятия прибыли на </w:t>
            </w:r>
            <w:proofErr w:type="spellStart"/>
            <w:r w:rsidRPr="006C3C6E">
              <w:rPr>
                <w:rFonts w:ascii="Arial Narrow" w:hAnsi="Arial Narrow"/>
                <w:w w:val="90"/>
                <w:sz w:val="20"/>
                <w:szCs w:val="20"/>
              </w:rPr>
              <w:t>сработку</w:t>
            </w:r>
            <w:proofErr w:type="spellEnd"/>
            <w:r w:rsidRPr="006C3C6E">
              <w:rPr>
                <w:rFonts w:ascii="Arial Narrow" w:hAnsi="Arial Narrow"/>
                <w:w w:val="90"/>
                <w:sz w:val="20"/>
                <w:szCs w:val="20"/>
              </w:rPr>
              <w:t xml:space="preserve"> сигнализации на охраняемый имущественный объект. Какой из вариантов оснащения и действий охранников наиболее правилен:</w:t>
            </w:r>
          </w:p>
          <w:p w:rsidR="002E3224" w:rsidRPr="006C3C6E" w:rsidRDefault="002E3224" w:rsidP="0078161B">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2E3224" w:rsidRPr="006C3C6E" w:rsidRDefault="002E3224" w:rsidP="0078161B">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2E3224" w:rsidRDefault="002E3224" w:rsidP="0078161B">
            <w:r w:rsidRPr="006C3C6E">
              <w:rPr>
                <w:rFonts w:ascii="Arial Narrow" w:hAnsi="Arial Narrow"/>
                <w:w w:val="90"/>
                <w:sz w:val="20"/>
                <w:szCs w:val="20"/>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tc>
      </w:tr>
      <w:tr w:rsidR="002E3224" w:rsidTr="00136F2E">
        <w:trPr>
          <w:trHeight w:val="298"/>
        </w:trPr>
        <w:tc>
          <w:tcPr>
            <w:tcW w:w="10490"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28</w:t>
            </w:r>
          </w:p>
        </w:tc>
      </w:tr>
      <w:tr w:rsidR="00136F2E" w:rsidTr="001B5C95">
        <w:trPr>
          <w:trHeight w:val="523"/>
        </w:trPr>
        <w:tc>
          <w:tcPr>
            <w:tcW w:w="10490" w:type="dxa"/>
            <w:tcBorders>
              <w:top w:val="single" w:sz="4" w:space="0" w:color="auto"/>
              <w:left w:val="single" w:sz="4" w:space="0" w:color="auto"/>
              <w:bottom w:val="single" w:sz="4" w:space="0" w:color="auto"/>
              <w:right w:val="single" w:sz="4" w:space="0" w:color="auto"/>
            </w:tcBorders>
          </w:tcPr>
          <w:p w:rsidR="00136F2E" w:rsidRPr="006C3C6E" w:rsidRDefault="00136F2E" w:rsidP="00136F2E">
            <w:pPr>
              <w:rPr>
                <w:rFonts w:ascii="Arial Narrow" w:hAnsi="Arial Narrow"/>
                <w:b/>
                <w:w w:val="90"/>
                <w:sz w:val="20"/>
                <w:szCs w:val="20"/>
              </w:rPr>
            </w:pPr>
            <w:r w:rsidRPr="006C3C6E">
              <w:rPr>
                <w:rFonts w:ascii="Arial Narrow" w:hAnsi="Arial Narrow"/>
                <w:b/>
                <w:w w:val="90"/>
                <w:sz w:val="20"/>
                <w:szCs w:val="20"/>
              </w:rPr>
              <w:t>1.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136F2E" w:rsidRPr="006C3C6E" w:rsidRDefault="00136F2E" w:rsidP="00136F2E">
            <w:pPr>
              <w:tabs>
                <w:tab w:val="left" w:pos="2520"/>
              </w:tabs>
              <w:rPr>
                <w:rFonts w:ascii="Arial Narrow" w:hAnsi="Arial Narrow"/>
                <w:w w:val="90"/>
                <w:sz w:val="20"/>
                <w:szCs w:val="20"/>
              </w:rPr>
            </w:pPr>
            <w:r w:rsidRPr="006C3C6E">
              <w:rPr>
                <w:rFonts w:ascii="Arial Narrow" w:hAnsi="Arial Narrow"/>
                <w:w w:val="90"/>
                <w:sz w:val="20"/>
                <w:szCs w:val="20"/>
              </w:rPr>
              <w:t>1. Допускается.</w:t>
            </w:r>
          </w:p>
          <w:p w:rsidR="00136F2E" w:rsidRPr="006C3C6E" w:rsidRDefault="00136F2E" w:rsidP="00136F2E">
            <w:pPr>
              <w:tabs>
                <w:tab w:val="left" w:pos="2520"/>
              </w:tabs>
              <w:rPr>
                <w:rFonts w:ascii="Arial Narrow" w:hAnsi="Arial Narrow"/>
                <w:w w:val="90"/>
                <w:sz w:val="20"/>
                <w:szCs w:val="20"/>
              </w:rPr>
            </w:pPr>
            <w:r w:rsidRPr="006C3C6E">
              <w:rPr>
                <w:rFonts w:ascii="Arial Narrow" w:hAnsi="Arial Narrow"/>
                <w:w w:val="90"/>
                <w:sz w:val="20"/>
                <w:szCs w:val="20"/>
              </w:rPr>
              <w:t>2. Не допускается.</w:t>
            </w:r>
          </w:p>
          <w:p w:rsidR="00136F2E" w:rsidRPr="006C3C6E" w:rsidRDefault="00136F2E" w:rsidP="00136F2E">
            <w:pPr>
              <w:tabs>
                <w:tab w:val="left" w:pos="2520"/>
              </w:tabs>
              <w:rPr>
                <w:rFonts w:ascii="Arial Narrow" w:hAnsi="Arial Narrow"/>
                <w:w w:val="90"/>
                <w:sz w:val="20"/>
                <w:szCs w:val="20"/>
              </w:rPr>
            </w:pPr>
            <w:r w:rsidRPr="006C3C6E">
              <w:rPr>
                <w:rFonts w:ascii="Arial Narrow" w:hAnsi="Arial Narrow"/>
                <w:w w:val="90"/>
                <w:sz w:val="20"/>
                <w:szCs w:val="20"/>
              </w:rPr>
              <w:t xml:space="preserve">3. Допускается только при наличии уровня алкоголя в крови не менее 4 </w:t>
            </w:r>
            <w:proofErr w:type="spellStart"/>
            <w:r w:rsidRPr="006C3C6E">
              <w:rPr>
                <w:rFonts w:ascii="Arial Narrow" w:hAnsi="Arial Narrow"/>
                <w:w w:val="90"/>
                <w:sz w:val="20"/>
                <w:szCs w:val="20"/>
              </w:rPr>
              <w:t>Промиле</w:t>
            </w:r>
            <w:proofErr w:type="spellEnd"/>
            <w:r w:rsidRPr="006C3C6E">
              <w:rPr>
                <w:rFonts w:ascii="Arial Narrow" w:hAnsi="Arial Narrow"/>
                <w:w w:val="90"/>
                <w:sz w:val="20"/>
                <w:szCs w:val="20"/>
              </w:rPr>
              <w:t>.</w:t>
            </w:r>
          </w:p>
          <w:p w:rsidR="00136F2E" w:rsidRPr="006C3C6E" w:rsidRDefault="00136F2E" w:rsidP="00136F2E">
            <w:pPr>
              <w:pStyle w:val="HTML"/>
              <w:ind w:left="0"/>
              <w:rPr>
                <w:rFonts w:ascii="Arial Narrow" w:hAnsi="Arial Narrow" w:cs="Times New Roman"/>
                <w:b/>
                <w:w w:val="90"/>
              </w:rPr>
            </w:pPr>
            <w:r w:rsidRPr="006C3C6E">
              <w:rPr>
                <w:rFonts w:ascii="Arial Narrow" w:hAnsi="Arial Narrow" w:cs="Times New Roman"/>
                <w:b/>
                <w:w w:val="90"/>
              </w:rPr>
              <w:t>2. Реакция зрачка пострадавшего на свет свидетельствует:</w:t>
            </w:r>
          </w:p>
          <w:p w:rsidR="00136F2E" w:rsidRPr="006C3C6E" w:rsidRDefault="00136F2E" w:rsidP="00136F2E">
            <w:pPr>
              <w:pStyle w:val="HTML"/>
              <w:tabs>
                <w:tab w:val="clear" w:pos="1966"/>
                <w:tab w:val="left" w:pos="1200"/>
              </w:tabs>
              <w:ind w:left="0"/>
              <w:rPr>
                <w:rFonts w:ascii="Arial Narrow" w:hAnsi="Arial Narrow" w:cs="Times New Roman"/>
                <w:w w:val="90"/>
              </w:rPr>
            </w:pPr>
            <w:r w:rsidRPr="006C3C6E">
              <w:rPr>
                <w:rFonts w:ascii="Arial Narrow" w:hAnsi="Arial Narrow" w:cs="Times New Roman"/>
                <w:w w:val="90"/>
              </w:rPr>
              <w:t xml:space="preserve">1. О наличии сознания                </w:t>
            </w:r>
          </w:p>
          <w:p w:rsidR="00136F2E" w:rsidRPr="006C3C6E" w:rsidRDefault="00136F2E" w:rsidP="00136F2E">
            <w:pPr>
              <w:pStyle w:val="HTML"/>
              <w:tabs>
                <w:tab w:val="clear" w:pos="1966"/>
                <w:tab w:val="left" w:pos="1200"/>
              </w:tabs>
              <w:ind w:left="0"/>
              <w:rPr>
                <w:rFonts w:ascii="Arial Narrow" w:hAnsi="Arial Narrow" w:cs="Times New Roman"/>
                <w:w w:val="90"/>
              </w:rPr>
            </w:pPr>
            <w:r w:rsidRPr="006C3C6E">
              <w:rPr>
                <w:rFonts w:ascii="Arial Narrow" w:hAnsi="Arial Narrow" w:cs="Times New Roman"/>
                <w:w w:val="90"/>
              </w:rPr>
              <w:t xml:space="preserve"> 2. Об отсутствии сознания                   3. О состоянии биологической смерти</w:t>
            </w:r>
          </w:p>
          <w:p w:rsidR="00136F2E" w:rsidRPr="006C3C6E" w:rsidRDefault="00136F2E" w:rsidP="00136F2E">
            <w:pPr>
              <w:tabs>
                <w:tab w:val="left" w:pos="1080"/>
              </w:tabs>
              <w:rPr>
                <w:rFonts w:ascii="Arial Narrow" w:hAnsi="Arial Narrow"/>
                <w:b/>
                <w:w w:val="90"/>
                <w:sz w:val="20"/>
                <w:szCs w:val="20"/>
              </w:rPr>
            </w:pPr>
            <w:r w:rsidRPr="006C3C6E">
              <w:rPr>
                <w:rFonts w:ascii="Arial Narrow" w:hAnsi="Arial Narrow"/>
                <w:b/>
                <w:w w:val="90"/>
                <w:sz w:val="20"/>
                <w:szCs w:val="20"/>
              </w:rPr>
              <w:t>3. В каких случаях правомерно причинение посягающему лицу любого вреда в состоянии необходимой обороны?</w:t>
            </w:r>
          </w:p>
          <w:p w:rsidR="00136F2E" w:rsidRPr="006C3C6E" w:rsidRDefault="00136F2E" w:rsidP="00136F2E">
            <w:pPr>
              <w:tabs>
                <w:tab w:val="left" w:pos="1080"/>
              </w:tabs>
              <w:rPr>
                <w:rFonts w:ascii="Arial Narrow" w:hAnsi="Arial Narrow"/>
                <w:w w:val="90"/>
                <w:sz w:val="20"/>
                <w:szCs w:val="20"/>
              </w:rPr>
            </w:pPr>
            <w:r w:rsidRPr="006C3C6E">
              <w:rPr>
                <w:rFonts w:ascii="Arial Narrow" w:hAnsi="Arial Narrow"/>
                <w:w w:val="90"/>
                <w:sz w:val="20"/>
                <w:szCs w:val="20"/>
              </w:rPr>
              <w:t>1. В случае группового посягательства.</w:t>
            </w:r>
          </w:p>
          <w:p w:rsidR="00136F2E" w:rsidRPr="006C3C6E" w:rsidRDefault="00136F2E" w:rsidP="00136F2E">
            <w:pPr>
              <w:tabs>
                <w:tab w:val="left" w:pos="1080"/>
              </w:tabs>
              <w:rPr>
                <w:rFonts w:ascii="Arial Narrow" w:hAnsi="Arial Narrow"/>
                <w:w w:val="90"/>
                <w:sz w:val="20"/>
                <w:szCs w:val="20"/>
              </w:rPr>
            </w:pPr>
            <w:r w:rsidRPr="006C3C6E">
              <w:rPr>
                <w:rFonts w:ascii="Arial Narrow" w:hAnsi="Arial Narrow"/>
                <w:w w:val="90"/>
                <w:sz w:val="20"/>
                <w:szCs w:val="20"/>
              </w:rPr>
              <w:t>2. В случае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если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136F2E" w:rsidRPr="006C3C6E" w:rsidRDefault="00136F2E" w:rsidP="00136F2E">
            <w:pPr>
              <w:tabs>
                <w:tab w:val="left" w:pos="1080"/>
              </w:tabs>
              <w:rPr>
                <w:rFonts w:ascii="Arial Narrow" w:hAnsi="Arial Narrow"/>
                <w:w w:val="90"/>
                <w:sz w:val="20"/>
                <w:szCs w:val="20"/>
              </w:rPr>
            </w:pPr>
            <w:r w:rsidRPr="006C3C6E">
              <w:rPr>
                <w:rFonts w:ascii="Arial Narrow" w:hAnsi="Arial Narrow"/>
                <w:w w:val="90"/>
                <w:sz w:val="20"/>
                <w:szCs w:val="20"/>
              </w:rPr>
              <w:t>3. В случае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если посягательство сопряжено с насилием, опасным для здоровья обороняющегося.</w:t>
            </w:r>
          </w:p>
          <w:p w:rsidR="00136F2E" w:rsidRPr="006C3C6E" w:rsidRDefault="00136F2E" w:rsidP="00136F2E">
            <w:pPr>
              <w:pStyle w:val="a5"/>
              <w:ind w:left="0" w:firstLine="0"/>
              <w:rPr>
                <w:rFonts w:ascii="Arial Narrow" w:hAnsi="Arial Narrow"/>
                <w:b/>
                <w:w w:val="90"/>
                <w:sz w:val="20"/>
                <w:szCs w:val="20"/>
              </w:rPr>
            </w:pPr>
            <w:r w:rsidRPr="006C3C6E">
              <w:rPr>
                <w:rFonts w:ascii="Arial Narrow" w:hAnsi="Arial Narrow"/>
                <w:b/>
                <w:w w:val="90"/>
                <w:sz w:val="20"/>
                <w:szCs w:val="20"/>
              </w:rPr>
              <w:t>4.  В какой модели наручников, из числа разрешенных в частной охранной деятельности, используется соединительная цепочка?</w:t>
            </w:r>
          </w:p>
          <w:p w:rsidR="00136F2E" w:rsidRPr="006C3C6E" w:rsidRDefault="00136F2E" w:rsidP="00136F2E">
            <w:pPr>
              <w:rPr>
                <w:rFonts w:ascii="Arial Narrow" w:hAnsi="Arial Narrow"/>
                <w:w w:val="90"/>
                <w:sz w:val="20"/>
                <w:szCs w:val="20"/>
              </w:rPr>
            </w:pPr>
            <w:r w:rsidRPr="006C3C6E">
              <w:rPr>
                <w:rFonts w:ascii="Arial Narrow" w:hAnsi="Arial Narrow"/>
                <w:w w:val="90"/>
                <w:sz w:val="20"/>
                <w:szCs w:val="20"/>
              </w:rPr>
              <w:t>1. БР-2М</w:t>
            </w:r>
          </w:p>
          <w:p w:rsidR="00136F2E" w:rsidRPr="006C3C6E" w:rsidRDefault="00136F2E" w:rsidP="00136F2E">
            <w:pPr>
              <w:rPr>
                <w:rFonts w:ascii="Arial Narrow" w:hAnsi="Arial Narrow"/>
                <w:w w:val="90"/>
                <w:sz w:val="20"/>
                <w:szCs w:val="20"/>
              </w:rPr>
            </w:pPr>
            <w:r w:rsidRPr="006C3C6E">
              <w:rPr>
                <w:rFonts w:ascii="Arial Narrow" w:hAnsi="Arial Narrow"/>
                <w:w w:val="90"/>
                <w:sz w:val="20"/>
                <w:szCs w:val="20"/>
              </w:rPr>
              <w:t>2. БОС</w:t>
            </w:r>
          </w:p>
          <w:p w:rsidR="00136F2E" w:rsidRPr="006C3C6E" w:rsidRDefault="00136F2E" w:rsidP="00136F2E">
            <w:pPr>
              <w:rPr>
                <w:rFonts w:ascii="Arial Narrow" w:hAnsi="Arial Narrow"/>
                <w:w w:val="90"/>
                <w:sz w:val="20"/>
                <w:szCs w:val="20"/>
              </w:rPr>
            </w:pPr>
            <w:r w:rsidRPr="006C3C6E">
              <w:rPr>
                <w:rFonts w:ascii="Arial Narrow" w:hAnsi="Arial Narrow"/>
                <w:w w:val="90"/>
                <w:sz w:val="20"/>
                <w:szCs w:val="20"/>
              </w:rPr>
              <w:t>3. БКС-1</w:t>
            </w:r>
          </w:p>
          <w:p w:rsidR="00136F2E" w:rsidRPr="006C3C6E" w:rsidRDefault="00136F2E" w:rsidP="00136F2E">
            <w:pPr>
              <w:rPr>
                <w:rFonts w:ascii="Arial Narrow" w:hAnsi="Arial Narrow"/>
                <w:b/>
                <w:w w:val="90"/>
                <w:sz w:val="20"/>
                <w:szCs w:val="20"/>
              </w:rPr>
            </w:pPr>
            <w:r w:rsidRPr="006C3C6E">
              <w:rPr>
                <w:rFonts w:ascii="Arial Narrow" w:hAnsi="Arial Narrow"/>
                <w:b/>
                <w:w w:val="90"/>
                <w:sz w:val="20"/>
                <w:szCs w:val="20"/>
              </w:rPr>
              <w:t>5.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136F2E" w:rsidRPr="006C3C6E" w:rsidRDefault="00136F2E" w:rsidP="00136F2E">
            <w:pPr>
              <w:tabs>
                <w:tab w:val="left" w:pos="1080"/>
              </w:tabs>
              <w:rPr>
                <w:rFonts w:ascii="Arial Narrow" w:hAnsi="Arial Narrow"/>
                <w:w w:val="90"/>
                <w:sz w:val="20"/>
                <w:szCs w:val="20"/>
              </w:rPr>
            </w:pPr>
            <w:r w:rsidRPr="006C3C6E">
              <w:rPr>
                <w:rFonts w:ascii="Arial Narrow" w:hAnsi="Arial Narrow"/>
                <w:w w:val="90"/>
                <w:sz w:val="20"/>
                <w:szCs w:val="20"/>
              </w:rPr>
              <w:t>1. Может.                                                  2. Не может.</w:t>
            </w:r>
          </w:p>
          <w:p w:rsidR="00136F2E" w:rsidRPr="006C3C6E" w:rsidRDefault="00136F2E" w:rsidP="00136F2E">
            <w:pPr>
              <w:tabs>
                <w:tab w:val="left" w:pos="1080"/>
              </w:tabs>
              <w:rPr>
                <w:rFonts w:ascii="Arial Narrow" w:hAnsi="Arial Narrow"/>
                <w:w w:val="90"/>
                <w:sz w:val="20"/>
                <w:szCs w:val="20"/>
              </w:rPr>
            </w:pPr>
            <w:r w:rsidRPr="006C3C6E">
              <w:rPr>
                <w:rFonts w:ascii="Arial Narrow" w:hAnsi="Arial Narrow"/>
                <w:w w:val="90"/>
                <w:sz w:val="20"/>
                <w:szCs w:val="20"/>
              </w:rPr>
              <w:t>3. Может в случае, если это предусмотрено договором на оказание охранных услуг данной организации.</w:t>
            </w:r>
          </w:p>
          <w:p w:rsidR="00136F2E" w:rsidRPr="006C3C6E" w:rsidRDefault="00136F2E" w:rsidP="00136F2E">
            <w:pPr>
              <w:tabs>
                <w:tab w:val="left" w:pos="1080"/>
              </w:tabs>
              <w:rPr>
                <w:rFonts w:ascii="Arial Narrow" w:hAnsi="Arial Narrow"/>
                <w:w w:val="90"/>
                <w:sz w:val="20"/>
                <w:szCs w:val="20"/>
              </w:rPr>
            </w:pPr>
            <w:r w:rsidRPr="006C3C6E">
              <w:rPr>
                <w:rFonts w:ascii="Arial Narrow" w:hAnsi="Arial Narrow"/>
                <w:w w:val="90"/>
                <w:sz w:val="20"/>
                <w:szCs w:val="20"/>
              </w:rPr>
              <w:t>Российской Федерации «О частной детективной и охранной деятельности в Российской Федерации» (в статье 12 названного закона).</w:t>
            </w:r>
          </w:p>
          <w:p w:rsidR="00136F2E" w:rsidRPr="006C3C6E" w:rsidRDefault="00136F2E" w:rsidP="00136F2E">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6</w:t>
            </w:r>
            <w:r>
              <w:rPr>
                <w:rFonts w:ascii="Arial Narrow" w:hAnsi="Arial Narrow"/>
                <w:b/>
                <w:w w:val="90"/>
                <w:sz w:val="20"/>
                <w:szCs w:val="20"/>
              </w:rPr>
              <w:t xml:space="preserve">. </w:t>
            </w:r>
            <w:r w:rsidRPr="006C3C6E">
              <w:rPr>
                <w:rFonts w:ascii="Arial Narrow" w:eastAsia="Times New Roman" w:hAnsi="Arial Narrow"/>
                <w:b/>
                <w:w w:val="90"/>
                <w:sz w:val="20"/>
                <w:szCs w:val="20"/>
              </w:rPr>
              <w:t>Охранные телевизионные системы в соответствии с требованиями государственных стандартов должны быть устойчивы:</w:t>
            </w:r>
          </w:p>
          <w:p w:rsidR="00136F2E" w:rsidRPr="006C3C6E" w:rsidRDefault="00136F2E" w:rsidP="00136F2E">
            <w:pPr>
              <w:pStyle w:val="a5"/>
              <w:tabs>
                <w:tab w:val="left" w:pos="709"/>
                <w:tab w:val="left" w:pos="1134"/>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К механическому воздействию.</w:t>
            </w:r>
          </w:p>
          <w:p w:rsidR="00136F2E" w:rsidRPr="006C3C6E" w:rsidRDefault="00136F2E" w:rsidP="00136F2E">
            <w:pPr>
              <w:pStyle w:val="a5"/>
              <w:tabs>
                <w:tab w:val="left" w:pos="709"/>
                <w:tab w:val="left" w:pos="1134"/>
              </w:tabs>
              <w:ind w:left="0" w:firstLine="0"/>
              <w:rPr>
                <w:rFonts w:ascii="Arial Narrow" w:hAnsi="Arial Narrow"/>
                <w:w w:val="90"/>
                <w:sz w:val="20"/>
                <w:szCs w:val="20"/>
              </w:rPr>
            </w:pPr>
            <w:r w:rsidRPr="006C3C6E">
              <w:rPr>
                <w:rFonts w:ascii="Arial Narrow" w:hAnsi="Arial Narrow"/>
                <w:w w:val="90"/>
                <w:sz w:val="20"/>
                <w:szCs w:val="20"/>
              </w:rPr>
              <w:t>2.</w:t>
            </w:r>
            <w:r>
              <w:rPr>
                <w:rFonts w:ascii="Arial Narrow" w:hAnsi="Arial Narrow"/>
                <w:w w:val="90"/>
                <w:sz w:val="20"/>
                <w:szCs w:val="20"/>
              </w:rPr>
              <w:t>.</w:t>
            </w:r>
            <w:r w:rsidRPr="006C3C6E">
              <w:rPr>
                <w:rFonts w:ascii="Arial Narrow" w:hAnsi="Arial Narrow"/>
                <w:w w:val="90"/>
                <w:sz w:val="20"/>
                <w:szCs w:val="20"/>
              </w:rPr>
              <w:t xml:space="preserve">К несанкционированному доступу к программному обеспечению. </w:t>
            </w:r>
          </w:p>
          <w:p w:rsidR="00136F2E" w:rsidRPr="006C3C6E" w:rsidRDefault="00136F2E" w:rsidP="00136F2E">
            <w:pPr>
              <w:pStyle w:val="a5"/>
              <w:tabs>
                <w:tab w:val="left" w:pos="709"/>
                <w:tab w:val="left" w:pos="1134"/>
              </w:tabs>
              <w:ind w:left="0" w:firstLine="0"/>
              <w:rPr>
                <w:rFonts w:ascii="Arial Narrow" w:hAnsi="Arial Narrow"/>
                <w:w w:val="90"/>
                <w:sz w:val="20"/>
                <w:szCs w:val="20"/>
              </w:rPr>
            </w:pPr>
            <w:r w:rsidRPr="006C3C6E">
              <w:rPr>
                <w:rFonts w:ascii="Arial Narrow" w:hAnsi="Arial Narrow"/>
                <w:w w:val="90"/>
                <w:sz w:val="20"/>
                <w:szCs w:val="20"/>
              </w:rPr>
              <w:t xml:space="preserve">3.  К «ослеплению» каждой отдельно взятой камеры наблюдения лазерным лучом. </w:t>
            </w:r>
          </w:p>
          <w:p w:rsidR="00136F2E" w:rsidRPr="006C3C6E" w:rsidRDefault="00136F2E" w:rsidP="00136F2E">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7.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136F2E" w:rsidRPr="006C3C6E" w:rsidRDefault="00136F2E" w:rsidP="00136F2E">
            <w:pPr>
              <w:pStyle w:val="21"/>
              <w:spacing w:before="0" w:line="240" w:lineRule="auto"/>
              <w:ind w:firstLine="0"/>
              <w:jc w:val="left"/>
              <w:rPr>
                <w:rFonts w:ascii="Arial Narrow" w:hAnsi="Arial Narrow"/>
                <w:b w:val="0"/>
                <w:bCs w:val="0"/>
                <w:w w:val="90"/>
                <w:sz w:val="20"/>
                <w:szCs w:val="20"/>
              </w:rPr>
            </w:pPr>
            <w:r w:rsidRPr="006C3C6E">
              <w:rPr>
                <w:rFonts w:ascii="Arial Narrow" w:hAnsi="Arial Narrow"/>
                <w:b w:val="0"/>
                <w:bCs w:val="0"/>
                <w:w w:val="90"/>
                <w:sz w:val="20"/>
                <w:szCs w:val="20"/>
              </w:rPr>
              <w:t>1. Примене</w:t>
            </w:r>
            <w:r w:rsidR="00636172">
              <w:rPr>
                <w:rFonts w:ascii="Arial Narrow" w:hAnsi="Arial Narrow"/>
                <w:b w:val="0"/>
                <w:bCs w:val="0"/>
                <w:w w:val="90"/>
                <w:sz w:val="20"/>
                <w:szCs w:val="20"/>
              </w:rPr>
              <w:t xml:space="preserve">ние охранниками физической силы.  </w:t>
            </w:r>
            <w:r w:rsidRPr="006C3C6E">
              <w:rPr>
                <w:rFonts w:ascii="Arial Narrow" w:hAnsi="Arial Narrow"/>
                <w:b w:val="0"/>
                <w:bCs w:val="0"/>
                <w:w w:val="90"/>
                <w:sz w:val="20"/>
                <w:szCs w:val="20"/>
              </w:rPr>
              <w:t>2. Применение оружия и специальных средств</w:t>
            </w:r>
          </w:p>
          <w:p w:rsidR="00136F2E" w:rsidRPr="000656AD" w:rsidRDefault="00136F2E" w:rsidP="00136F2E">
            <w:pPr>
              <w:rPr>
                <w:b/>
              </w:rPr>
            </w:pPr>
            <w:r w:rsidRPr="006C3C6E">
              <w:rPr>
                <w:rFonts w:ascii="Arial Narrow" w:hAnsi="Arial Narrow"/>
                <w:w w:val="90"/>
                <w:sz w:val="20"/>
                <w:szCs w:val="20"/>
              </w:rPr>
              <w:t>3. Использование инженерно-технических  средств</w:t>
            </w:r>
          </w:p>
        </w:tc>
      </w:tr>
      <w:tr w:rsidR="002E3224" w:rsidTr="00F67633">
        <w:trPr>
          <w:trHeight w:val="417"/>
        </w:trPr>
        <w:tc>
          <w:tcPr>
            <w:tcW w:w="10490" w:type="dxa"/>
          </w:tcPr>
          <w:p w:rsidR="00CC23FB" w:rsidRDefault="00CC23FB" w:rsidP="003A569D">
            <w:pPr>
              <w:rPr>
                <w:rFonts w:ascii="Times New Roman" w:hAnsi="Times New Roman" w:cs="Times New Roman"/>
                <w:b/>
              </w:rPr>
            </w:pPr>
          </w:p>
          <w:p w:rsidR="00CC23FB" w:rsidRDefault="00CC23FB" w:rsidP="003A569D">
            <w:pPr>
              <w:rPr>
                <w:rFonts w:ascii="Times New Roman" w:hAnsi="Times New Roman" w:cs="Times New Roman"/>
                <w:b/>
              </w:rPr>
            </w:pPr>
          </w:p>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29</w:t>
            </w:r>
          </w:p>
        </w:tc>
      </w:tr>
      <w:tr w:rsidR="002E3224" w:rsidTr="00F45F8C">
        <w:trPr>
          <w:trHeight w:val="6662"/>
        </w:trPr>
        <w:tc>
          <w:tcPr>
            <w:tcW w:w="10490" w:type="dxa"/>
          </w:tcPr>
          <w:p w:rsidR="002E3224" w:rsidRPr="006C3C6E" w:rsidRDefault="002E3224" w:rsidP="00F45F8C">
            <w:pPr>
              <w:pStyle w:val="a5"/>
              <w:ind w:left="0" w:firstLine="0"/>
              <w:rPr>
                <w:rFonts w:ascii="Arial Narrow" w:hAnsi="Arial Narrow"/>
                <w:b/>
                <w:w w:val="90"/>
                <w:sz w:val="20"/>
                <w:szCs w:val="20"/>
              </w:rPr>
            </w:pPr>
            <w:r w:rsidRPr="006C3C6E">
              <w:rPr>
                <w:rFonts w:ascii="Arial Narrow" w:hAnsi="Arial Narrow"/>
                <w:b/>
                <w:w w:val="90"/>
                <w:sz w:val="20"/>
                <w:szCs w:val="20"/>
              </w:rPr>
              <w:lastRenderedPageBreak/>
              <w:t>1. Чистка и смазка наручников, используемых в частной охранной деятельности, производится:</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1. Согласно инструкции предприятия-изготовителя</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2. В порядке, установленном Приказом МВД России</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3. Произвольно, по решению охранника</w:t>
            </w:r>
          </w:p>
          <w:p w:rsidR="002E3224" w:rsidRPr="006C3C6E" w:rsidRDefault="002E3224" w:rsidP="00F45F8C">
            <w:pPr>
              <w:rPr>
                <w:rFonts w:ascii="Arial Narrow" w:hAnsi="Arial Narrow"/>
                <w:b/>
                <w:w w:val="90"/>
                <w:sz w:val="20"/>
                <w:szCs w:val="20"/>
              </w:rPr>
            </w:pPr>
            <w:r w:rsidRPr="006C3C6E">
              <w:rPr>
                <w:rFonts w:ascii="Arial Narrow" w:hAnsi="Arial Narrow"/>
                <w:b/>
                <w:w w:val="90"/>
                <w:sz w:val="20"/>
                <w:szCs w:val="20"/>
              </w:rPr>
              <w:t xml:space="preserve">2. В соответствии с действующим законодательством о необходимой обороне  к субъектам посягательства, которое отражает </w:t>
            </w:r>
            <w:proofErr w:type="gramStart"/>
            <w:r w:rsidRPr="006C3C6E">
              <w:rPr>
                <w:rFonts w:ascii="Arial Narrow" w:hAnsi="Arial Narrow"/>
                <w:b/>
                <w:w w:val="90"/>
                <w:sz w:val="20"/>
                <w:szCs w:val="20"/>
              </w:rPr>
              <w:t>обороняющийся</w:t>
            </w:r>
            <w:proofErr w:type="gramEnd"/>
            <w:r w:rsidRPr="006C3C6E">
              <w:rPr>
                <w:rFonts w:ascii="Arial Narrow" w:hAnsi="Arial Narrow"/>
                <w:b/>
                <w:w w:val="90"/>
                <w:sz w:val="20"/>
                <w:szCs w:val="20"/>
              </w:rPr>
              <w:t>, относятся:</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1. Люди (физические лица)</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2. Стихия (силы природы).</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3. Оружие (подручные предметы).</w:t>
            </w:r>
          </w:p>
          <w:p w:rsidR="002E3224" w:rsidRPr="006C3C6E" w:rsidRDefault="002E3224" w:rsidP="00F45F8C">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Дополнительным тактическим действием при задержании, осуществляемом охранниками, может быть:</w:t>
            </w:r>
          </w:p>
          <w:p w:rsidR="002E3224" w:rsidRPr="006C3C6E" w:rsidRDefault="002E3224" w:rsidP="00F45F8C">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Наличие у охраны оружия и специальных средств</w:t>
            </w:r>
          </w:p>
          <w:p w:rsidR="002E3224" w:rsidRPr="006C3C6E" w:rsidRDefault="002E3224" w:rsidP="00F45F8C">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Подача сигналов свистком, принятых в органах внутренних дел (милиции)</w:t>
            </w:r>
          </w:p>
          <w:p w:rsidR="002E3224" w:rsidRPr="006C3C6E" w:rsidRDefault="002E3224" w:rsidP="00F45F8C">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Использование служебных собак</w:t>
            </w:r>
          </w:p>
          <w:p w:rsidR="002E3224" w:rsidRPr="006C3C6E" w:rsidRDefault="002E3224" w:rsidP="00F45F8C">
            <w:pPr>
              <w:rPr>
                <w:rFonts w:ascii="Arial Narrow" w:hAnsi="Arial Narrow"/>
                <w:b/>
                <w:w w:val="90"/>
                <w:sz w:val="20"/>
                <w:szCs w:val="20"/>
              </w:rPr>
            </w:pPr>
            <w:r w:rsidRPr="006C3C6E">
              <w:rPr>
                <w:rFonts w:ascii="Arial Narrow" w:hAnsi="Arial Narrow"/>
                <w:b/>
                <w:w w:val="90"/>
                <w:sz w:val="20"/>
                <w:szCs w:val="20"/>
              </w:rPr>
              <w:t>4. Какие технические средства охраны могут использоваться при осуществлении частной охранной деятельности?</w:t>
            </w:r>
          </w:p>
          <w:p w:rsidR="002E3224" w:rsidRPr="006C3C6E" w:rsidRDefault="002E3224" w:rsidP="00F45F8C">
            <w:pPr>
              <w:tabs>
                <w:tab w:val="left" w:pos="1080"/>
              </w:tabs>
              <w:rPr>
                <w:rFonts w:ascii="Arial Narrow" w:hAnsi="Arial Narrow"/>
                <w:w w:val="90"/>
                <w:sz w:val="20"/>
                <w:szCs w:val="20"/>
              </w:rPr>
            </w:pPr>
            <w:r>
              <w:rPr>
                <w:rFonts w:ascii="Arial Narrow" w:hAnsi="Arial Narrow"/>
                <w:w w:val="90"/>
                <w:sz w:val="20"/>
                <w:szCs w:val="20"/>
              </w:rPr>
              <w:t>1..</w:t>
            </w:r>
            <w:r w:rsidRPr="006C3C6E">
              <w:rPr>
                <w:rFonts w:ascii="Arial Narrow" w:hAnsi="Arial Narrow"/>
                <w:w w:val="90"/>
                <w:sz w:val="20"/>
                <w:szCs w:val="20"/>
              </w:rPr>
              <w:t>Технические средства охраны, произведенные в Российской Федерации.</w:t>
            </w:r>
          </w:p>
          <w:p w:rsidR="002E3224" w:rsidRPr="006C3C6E" w:rsidRDefault="002E3224" w:rsidP="00F45F8C">
            <w:pPr>
              <w:tabs>
                <w:tab w:val="left" w:pos="1080"/>
              </w:tabs>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 xml:space="preserve">Технические средства охраны, перечень видов которых устанавливается Правительством Российской Федерации </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3. Любые технические средства охраны по усмотрению руководителя частной охранной организации.</w:t>
            </w:r>
          </w:p>
          <w:p w:rsidR="002E3224" w:rsidRPr="006C3C6E" w:rsidRDefault="002E3224" w:rsidP="00F45F8C">
            <w:pPr>
              <w:pStyle w:val="a5"/>
              <w:ind w:left="0" w:firstLine="0"/>
              <w:rPr>
                <w:rFonts w:ascii="Arial Narrow" w:hAnsi="Arial Narrow"/>
                <w:b/>
                <w:w w:val="90"/>
                <w:sz w:val="20"/>
                <w:szCs w:val="20"/>
              </w:rPr>
            </w:pPr>
            <w:r w:rsidRPr="006C3C6E">
              <w:rPr>
                <w:rFonts w:ascii="Arial Narrow" w:hAnsi="Arial Narrow"/>
                <w:b/>
                <w:w w:val="90"/>
                <w:sz w:val="20"/>
                <w:szCs w:val="20"/>
              </w:rPr>
              <w:t>5.  В системах охранно-пожарной сигнализации могут применяться, среди прочих, следующие датчики (извещатели):</w:t>
            </w:r>
          </w:p>
          <w:p w:rsidR="002E3224" w:rsidRPr="006C3C6E" w:rsidRDefault="002E3224" w:rsidP="00F45F8C">
            <w:pPr>
              <w:pStyle w:val="a5"/>
              <w:ind w:left="0" w:firstLine="0"/>
              <w:rPr>
                <w:rFonts w:ascii="Arial Narrow" w:hAnsi="Arial Narrow"/>
                <w:w w:val="90"/>
                <w:sz w:val="20"/>
                <w:szCs w:val="20"/>
              </w:rPr>
            </w:pPr>
            <w:r w:rsidRPr="006C3C6E">
              <w:rPr>
                <w:rFonts w:ascii="Arial Narrow" w:hAnsi="Arial Narrow"/>
                <w:w w:val="90"/>
                <w:sz w:val="20"/>
                <w:szCs w:val="20"/>
              </w:rPr>
              <w:t>1. Акустические</w:t>
            </w:r>
          </w:p>
          <w:p w:rsidR="002E3224" w:rsidRPr="006C3C6E" w:rsidRDefault="002E3224" w:rsidP="00F45F8C">
            <w:pPr>
              <w:pStyle w:val="a5"/>
              <w:ind w:left="0" w:firstLine="0"/>
              <w:rPr>
                <w:rFonts w:ascii="Arial Narrow" w:hAnsi="Arial Narrow"/>
                <w:w w:val="90"/>
                <w:sz w:val="20"/>
                <w:szCs w:val="20"/>
              </w:rPr>
            </w:pPr>
            <w:r w:rsidRPr="006C3C6E">
              <w:rPr>
                <w:rFonts w:ascii="Arial Narrow" w:hAnsi="Arial Narrow"/>
                <w:w w:val="90"/>
                <w:sz w:val="20"/>
                <w:szCs w:val="20"/>
              </w:rPr>
              <w:t>2. Телевизионные</w:t>
            </w:r>
          </w:p>
          <w:p w:rsidR="002E3224" w:rsidRPr="006C3C6E" w:rsidRDefault="002E3224" w:rsidP="00F45F8C">
            <w:pPr>
              <w:pStyle w:val="a5"/>
              <w:ind w:left="0" w:firstLine="0"/>
              <w:rPr>
                <w:rFonts w:ascii="Arial Narrow" w:hAnsi="Arial Narrow"/>
                <w:w w:val="90"/>
                <w:sz w:val="20"/>
                <w:szCs w:val="20"/>
              </w:rPr>
            </w:pPr>
            <w:r w:rsidRPr="006C3C6E">
              <w:rPr>
                <w:rFonts w:ascii="Arial Narrow" w:hAnsi="Arial Narrow"/>
                <w:w w:val="90"/>
                <w:sz w:val="20"/>
                <w:szCs w:val="20"/>
              </w:rPr>
              <w:t>3. Радиационные</w:t>
            </w:r>
          </w:p>
          <w:p w:rsidR="002E3224" w:rsidRPr="006C3C6E" w:rsidRDefault="002E3224" w:rsidP="00F45F8C">
            <w:pPr>
              <w:rPr>
                <w:rFonts w:ascii="Arial Narrow" w:hAnsi="Arial Narrow"/>
                <w:b/>
                <w:w w:val="90"/>
                <w:sz w:val="20"/>
                <w:szCs w:val="20"/>
              </w:rPr>
            </w:pPr>
            <w:r w:rsidRPr="006C3C6E">
              <w:rPr>
                <w:rFonts w:ascii="Arial Narrow" w:hAnsi="Arial Narrow"/>
                <w:b/>
                <w:w w:val="90"/>
                <w:sz w:val="20"/>
                <w:szCs w:val="20"/>
              </w:rPr>
              <w:t>6. Действия по оказанию доврачебной помощи (первой помощи) при химических ожогах:</w:t>
            </w:r>
          </w:p>
          <w:p w:rsidR="002E3224" w:rsidRPr="006C3C6E" w:rsidRDefault="002E3224" w:rsidP="00F45F8C">
            <w:pPr>
              <w:pStyle w:val="HTML"/>
              <w:ind w:left="0"/>
              <w:rPr>
                <w:rFonts w:ascii="Arial Narrow" w:hAnsi="Arial Narrow" w:cs="Times New Roman"/>
                <w:w w:val="90"/>
              </w:rPr>
            </w:pPr>
            <w:r w:rsidRPr="006C3C6E">
              <w:rPr>
                <w:rFonts w:ascii="Arial Narrow" w:hAnsi="Arial Narrow" w:cs="Times New Roman"/>
                <w:w w:val="90"/>
              </w:rPr>
              <w:t>1. Обильно промыть струей воды и нейтрализовать (кислоту – слабым раствором щелочи, щелочь – слабым раствором кислоты)</w:t>
            </w:r>
          </w:p>
          <w:p w:rsidR="002E3224" w:rsidRPr="006C3C6E" w:rsidRDefault="002E3224" w:rsidP="00F45F8C">
            <w:pPr>
              <w:pStyle w:val="HTML"/>
              <w:ind w:left="0"/>
              <w:rPr>
                <w:rFonts w:ascii="Arial Narrow" w:hAnsi="Arial Narrow" w:cs="Times New Roman"/>
                <w:w w:val="90"/>
              </w:rPr>
            </w:pPr>
            <w:r w:rsidRPr="006C3C6E">
              <w:rPr>
                <w:rFonts w:ascii="Arial Narrow" w:hAnsi="Arial Narrow" w:cs="Times New Roman"/>
                <w:w w:val="90"/>
              </w:rPr>
              <w:t>2. Промыть водой, просушить</w:t>
            </w:r>
          </w:p>
          <w:p w:rsidR="002E3224" w:rsidRPr="006C3C6E" w:rsidRDefault="002E3224" w:rsidP="00F45F8C">
            <w:pPr>
              <w:pStyle w:val="HTML"/>
              <w:ind w:left="0"/>
              <w:rPr>
                <w:rFonts w:ascii="Arial Narrow" w:hAnsi="Arial Narrow" w:cs="Times New Roman"/>
                <w:w w:val="90"/>
              </w:rPr>
            </w:pPr>
            <w:r w:rsidRPr="006C3C6E">
              <w:rPr>
                <w:rFonts w:ascii="Arial Narrow" w:hAnsi="Arial Narrow" w:cs="Times New Roman"/>
                <w:w w:val="90"/>
              </w:rPr>
              <w:t>3. Протереть тампоном, смоченным спиртосодержащей жидкостью</w:t>
            </w:r>
          </w:p>
          <w:p w:rsidR="002E3224" w:rsidRPr="006C3C6E" w:rsidRDefault="002E3224" w:rsidP="00F45F8C">
            <w:pPr>
              <w:tabs>
                <w:tab w:val="left" w:pos="1080"/>
              </w:tabs>
              <w:rPr>
                <w:rFonts w:ascii="Arial Narrow" w:hAnsi="Arial Narrow"/>
                <w:b/>
                <w:w w:val="90"/>
                <w:sz w:val="20"/>
                <w:szCs w:val="20"/>
              </w:rPr>
            </w:pPr>
            <w:r w:rsidRPr="006C3C6E">
              <w:rPr>
                <w:rFonts w:ascii="Arial Narrow" w:hAnsi="Arial Narrow"/>
                <w:b/>
                <w:w w:val="90"/>
                <w:sz w:val="20"/>
                <w:szCs w:val="20"/>
              </w:rPr>
              <w:t>7. На какой срок органами внутренних дел выдается удостоверение частного охранника?</w:t>
            </w:r>
          </w:p>
          <w:p w:rsidR="002E3224" w:rsidRPr="006C3C6E" w:rsidRDefault="002E3224" w:rsidP="00F45F8C">
            <w:pPr>
              <w:tabs>
                <w:tab w:val="left" w:pos="1080"/>
              </w:tabs>
              <w:rPr>
                <w:rFonts w:ascii="Arial Narrow" w:hAnsi="Arial Narrow"/>
                <w:w w:val="90"/>
                <w:sz w:val="20"/>
                <w:szCs w:val="20"/>
              </w:rPr>
            </w:pPr>
            <w:r w:rsidRPr="006C3C6E">
              <w:rPr>
                <w:rFonts w:ascii="Arial Narrow" w:hAnsi="Arial Narrow"/>
                <w:w w:val="90"/>
                <w:sz w:val="20"/>
                <w:szCs w:val="20"/>
              </w:rPr>
              <w:t>1. На  3 года.</w:t>
            </w:r>
          </w:p>
          <w:p w:rsidR="002E3224" w:rsidRPr="006C3C6E" w:rsidRDefault="002E3224" w:rsidP="00F45F8C">
            <w:pPr>
              <w:tabs>
                <w:tab w:val="left" w:pos="1080"/>
              </w:tabs>
              <w:rPr>
                <w:rFonts w:ascii="Arial Narrow" w:hAnsi="Arial Narrow"/>
                <w:w w:val="90"/>
                <w:sz w:val="20"/>
                <w:szCs w:val="20"/>
              </w:rPr>
            </w:pPr>
            <w:r w:rsidRPr="006C3C6E">
              <w:rPr>
                <w:rFonts w:ascii="Arial Narrow" w:hAnsi="Arial Narrow"/>
                <w:w w:val="90"/>
                <w:sz w:val="20"/>
                <w:szCs w:val="20"/>
              </w:rPr>
              <w:t>2. На 5 лет.</w:t>
            </w:r>
          </w:p>
          <w:p w:rsidR="002E3224" w:rsidRPr="00F45F8C" w:rsidRDefault="002E3224" w:rsidP="00F45F8C">
            <w:pPr>
              <w:tabs>
                <w:tab w:val="left" w:pos="1080"/>
              </w:tabs>
              <w:rPr>
                <w:rFonts w:ascii="Arial Narrow" w:hAnsi="Arial Narrow"/>
                <w:w w:val="90"/>
                <w:sz w:val="20"/>
                <w:szCs w:val="20"/>
              </w:rPr>
            </w:pPr>
            <w:r w:rsidRPr="006C3C6E">
              <w:rPr>
                <w:rFonts w:ascii="Arial Narrow" w:hAnsi="Arial Narrow"/>
                <w:w w:val="90"/>
                <w:sz w:val="20"/>
                <w:szCs w:val="20"/>
              </w:rPr>
              <w:t>3. На 4 года.</w:t>
            </w:r>
          </w:p>
        </w:tc>
      </w:tr>
      <w:tr w:rsidR="002E3224" w:rsidTr="00F67633">
        <w:trPr>
          <w:trHeight w:val="434"/>
        </w:trPr>
        <w:tc>
          <w:tcPr>
            <w:tcW w:w="10490"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30</w:t>
            </w:r>
          </w:p>
        </w:tc>
      </w:tr>
      <w:tr w:rsidR="002E3224" w:rsidTr="00F67633">
        <w:trPr>
          <w:trHeight w:val="7185"/>
        </w:trPr>
        <w:tc>
          <w:tcPr>
            <w:tcW w:w="10490" w:type="dxa"/>
            <w:tcBorders>
              <w:top w:val="single" w:sz="4" w:space="0" w:color="auto"/>
              <w:left w:val="single" w:sz="4" w:space="0" w:color="auto"/>
              <w:bottom w:val="single" w:sz="4" w:space="0" w:color="auto"/>
              <w:right w:val="single" w:sz="4" w:space="0" w:color="auto"/>
            </w:tcBorders>
          </w:tcPr>
          <w:p w:rsidR="002E3224" w:rsidRPr="006C3C6E" w:rsidRDefault="002E3224" w:rsidP="00F67633">
            <w:pPr>
              <w:tabs>
                <w:tab w:val="left" w:pos="1080"/>
              </w:tabs>
              <w:rPr>
                <w:rFonts w:ascii="Arial Narrow" w:hAnsi="Arial Narrow"/>
                <w:b/>
                <w:w w:val="90"/>
                <w:sz w:val="20"/>
                <w:szCs w:val="20"/>
              </w:rPr>
            </w:pPr>
            <w:r w:rsidRPr="006C3C6E">
              <w:rPr>
                <w:rFonts w:ascii="Arial Narrow" w:hAnsi="Arial Narrow"/>
                <w:b/>
                <w:w w:val="90"/>
                <w:sz w:val="20"/>
                <w:szCs w:val="20"/>
              </w:rPr>
              <w:t>1. В каких случаях правомерно причинение посягающему лицу любого вреда в состоянии необходимой обороны?</w:t>
            </w:r>
          </w:p>
          <w:p w:rsidR="002E3224" w:rsidRPr="006C3C6E" w:rsidRDefault="002E3224" w:rsidP="00F67633">
            <w:pPr>
              <w:tabs>
                <w:tab w:val="left" w:pos="1080"/>
              </w:tabs>
              <w:rPr>
                <w:rFonts w:ascii="Arial Narrow" w:hAnsi="Arial Narrow"/>
                <w:w w:val="90"/>
                <w:sz w:val="20"/>
                <w:szCs w:val="20"/>
              </w:rPr>
            </w:pPr>
            <w:r w:rsidRPr="006C3C6E">
              <w:rPr>
                <w:rFonts w:ascii="Arial Narrow" w:hAnsi="Arial Narrow"/>
                <w:w w:val="90"/>
                <w:sz w:val="20"/>
                <w:szCs w:val="20"/>
              </w:rPr>
              <w:t>1. В случае группового посягательства.</w:t>
            </w:r>
          </w:p>
          <w:p w:rsidR="002E3224" w:rsidRPr="006C3C6E" w:rsidRDefault="002E3224" w:rsidP="00F67633">
            <w:pPr>
              <w:tabs>
                <w:tab w:val="left" w:pos="1080"/>
              </w:tabs>
              <w:rPr>
                <w:rFonts w:ascii="Arial Narrow" w:hAnsi="Arial Narrow"/>
                <w:w w:val="90"/>
                <w:sz w:val="20"/>
                <w:szCs w:val="20"/>
              </w:rPr>
            </w:pPr>
            <w:r w:rsidRPr="006C3C6E">
              <w:rPr>
                <w:rFonts w:ascii="Arial Narrow" w:hAnsi="Arial Narrow"/>
                <w:w w:val="90"/>
                <w:sz w:val="20"/>
                <w:szCs w:val="20"/>
              </w:rPr>
              <w:t>2. В случае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если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2E3224" w:rsidRPr="006C3C6E" w:rsidRDefault="002E3224" w:rsidP="00F67633">
            <w:pPr>
              <w:tabs>
                <w:tab w:val="left" w:pos="1080"/>
              </w:tabs>
              <w:rPr>
                <w:rFonts w:ascii="Arial Narrow" w:hAnsi="Arial Narrow"/>
                <w:w w:val="90"/>
                <w:sz w:val="20"/>
                <w:szCs w:val="20"/>
              </w:rPr>
            </w:pPr>
            <w:r w:rsidRPr="006C3C6E">
              <w:rPr>
                <w:rFonts w:ascii="Arial Narrow" w:hAnsi="Arial Narrow"/>
                <w:w w:val="90"/>
                <w:sz w:val="20"/>
                <w:szCs w:val="20"/>
              </w:rPr>
              <w:t>3. В случае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если посягательство сопряжено с насилием, опасным для здоровья обороняющегося.</w:t>
            </w:r>
          </w:p>
          <w:p w:rsidR="002E3224" w:rsidRPr="006C3C6E" w:rsidRDefault="002E3224" w:rsidP="00F67633">
            <w:pPr>
              <w:pStyle w:val="a5"/>
              <w:ind w:left="0" w:firstLine="0"/>
              <w:rPr>
                <w:rFonts w:ascii="Arial Narrow" w:hAnsi="Arial Narrow"/>
                <w:b/>
                <w:w w:val="90"/>
                <w:sz w:val="20"/>
                <w:szCs w:val="20"/>
              </w:rPr>
            </w:pPr>
            <w:r w:rsidRPr="006C3C6E">
              <w:rPr>
                <w:rFonts w:ascii="Arial Narrow" w:hAnsi="Arial Narrow"/>
                <w:b/>
                <w:w w:val="90"/>
                <w:sz w:val="20"/>
                <w:szCs w:val="20"/>
              </w:rPr>
              <w:t>2.  Какова допустимая температура хранения палок резиновых, используемых в частной охранной деятельности, обеспечивающая их надлежащее техническое состояние (исправность)?</w:t>
            </w:r>
          </w:p>
          <w:p w:rsidR="002E3224" w:rsidRPr="006C3C6E" w:rsidRDefault="002E3224" w:rsidP="00F67633">
            <w:pPr>
              <w:rPr>
                <w:rFonts w:ascii="Arial Narrow" w:hAnsi="Arial Narrow"/>
                <w:w w:val="90"/>
                <w:sz w:val="20"/>
                <w:szCs w:val="20"/>
              </w:rPr>
            </w:pPr>
            <w:r w:rsidRPr="006C3C6E">
              <w:rPr>
                <w:rFonts w:ascii="Arial Narrow" w:hAnsi="Arial Narrow"/>
                <w:w w:val="90"/>
                <w:sz w:val="20"/>
                <w:szCs w:val="20"/>
              </w:rPr>
              <w:t>1. От 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+40°С </w:t>
            </w:r>
          </w:p>
          <w:p w:rsidR="002E3224" w:rsidRPr="006C3C6E" w:rsidRDefault="002E3224" w:rsidP="00F67633">
            <w:pPr>
              <w:rPr>
                <w:rFonts w:ascii="Arial Narrow" w:hAnsi="Arial Narrow"/>
                <w:w w:val="90"/>
                <w:sz w:val="20"/>
                <w:szCs w:val="20"/>
              </w:rPr>
            </w:pPr>
            <w:r w:rsidRPr="006C3C6E">
              <w:rPr>
                <w:rFonts w:ascii="Arial Narrow" w:hAnsi="Arial Narrow"/>
                <w:w w:val="90"/>
                <w:sz w:val="20"/>
                <w:szCs w:val="20"/>
              </w:rPr>
              <w:t>2. От -10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+40°С</w:t>
            </w:r>
          </w:p>
          <w:p w:rsidR="002E3224" w:rsidRPr="006C3C6E" w:rsidRDefault="002E3224" w:rsidP="00F67633">
            <w:pPr>
              <w:rPr>
                <w:rFonts w:ascii="Arial Narrow" w:hAnsi="Arial Narrow"/>
                <w:w w:val="90"/>
                <w:sz w:val="20"/>
                <w:szCs w:val="20"/>
              </w:rPr>
            </w:pPr>
            <w:r w:rsidRPr="006C3C6E">
              <w:rPr>
                <w:rFonts w:ascii="Arial Narrow" w:hAnsi="Arial Narrow"/>
                <w:w w:val="90"/>
                <w:sz w:val="20"/>
                <w:szCs w:val="20"/>
              </w:rPr>
              <w:t>3. От -30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+40°С</w:t>
            </w:r>
          </w:p>
          <w:p w:rsidR="002E3224" w:rsidRPr="006C3C6E" w:rsidRDefault="002E3224" w:rsidP="00F67633">
            <w:pPr>
              <w:rPr>
                <w:rFonts w:ascii="Arial Narrow" w:hAnsi="Arial Narrow"/>
                <w:b/>
                <w:w w:val="90"/>
                <w:sz w:val="20"/>
                <w:szCs w:val="20"/>
              </w:rPr>
            </w:pPr>
            <w:r w:rsidRPr="006C3C6E">
              <w:rPr>
                <w:rFonts w:ascii="Arial Narrow" w:hAnsi="Arial Narrow"/>
                <w:b/>
                <w:w w:val="90"/>
                <w:sz w:val="20"/>
                <w:szCs w:val="20"/>
              </w:rPr>
              <w:t>3. При увольнении трудовая книжка выдается работнику:</w:t>
            </w:r>
          </w:p>
          <w:p w:rsidR="002E3224" w:rsidRPr="006C3C6E" w:rsidRDefault="002E3224" w:rsidP="00F67633">
            <w:pPr>
              <w:tabs>
                <w:tab w:val="left" w:pos="2520"/>
              </w:tabs>
              <w:rPr>
                <w:rFonts w:ascii="Arial Narrow" w:hAnsi="Arial Narrow"/>
                <w:w w:val="90"/>
                <w:sz w:val="20"/>
                <w:szCs w:val="20"/>
              </w:rPr>
            </w:pPr>
            <w:r w:rsidRPr="006C3C6E">
              <w:rPr>
                <w:rFonts w:ascii="Arial Narrow" w:hAnsi="Arial Narrow"/>
                <w:w w:val="90"/>
                <w:sz w:val="20"/>
                <w:szCs w:val="20"/>
              </w:rPr>
              <w:t>1. За одни сутки до увольнения.</w:t>
            </w:r>
          </w:p>
          <w:p w:rsidR="002E3224" w:rsidRPr="006C3C6E" w:rsidRDefault="002E3224" w:rsidP="00F67633">
            <w:pPr>
              <w:tabs>
                <w:tab w:val="left" w:pos="2520"/>
              </w:tabs>
              <w:rPr>
                <w:rFonts w:ascii="Arial Narrow" w:hAnsi="Arial Narrow"/>
                <w:w w:val="90"/>
                <w:sz w:val="20"/>
                <w:szCs w:val="20"/>
              </w:rPr>
            </w:pPr>
            <w:r w:rsidRPr="006C3C6E">
              <w:rPr>
                <w:rFonts w:ascii="Arial Narrow" w:hAnsi="Arial Narrow"/>
                <w:w w:val="90"/>
                <w:sz w:val="20"/>
                <w:szCs w:val="20"/>
              </w:rPr>
              <w:t>2. В день увольнения.</w:t>
            </w:r>
          </w:p>
          <w:p w:rsidR="002E3224" w:rsidRPr="006C3C6E" w:rsidRDefault="002E3224" w:rsidP="00F67633">
            <w:pPr>
              <w:tabs>
                <w:tab w:val="left" w:pos="2520"/>
              </w:tabs>
              <w:rPr>
                <w:rFonts w:ascii="Arial Narrow" w:hAnsi="Arial Narrow"/>
                <w:w w:val="90"/>
                <w:sz w:val="20"/>
                <w:szCs w:val="20"/>
              </w:rPr>
            </w:pPr>
            <w:r w:rsidRPr="006C3C6E">
              <w:rPr>
                <w:rFonts w:ascii="Arial Narrow" w:hAnsi="Arial Narrow"/>
                <w:w w:val="90"/>
                <w:sz w:val="20"/>
                <w:szCs w:val="20"/>
              </w:rPr>
              <w:t>3. Не позднее трех рабочих дней, следующих за днем увольнения.</w:t>
            </w:r>
          </w:p>
          <w:p w:rsidR="002E3224" w:rsidRPr="006C3C6E" w:rsidRDefault="002E3224" w:rsidP="00F67633">
            <w:pPr>
              <w:rPr>
                <w:rFonts w:ascii="Arial Narrow" w:hAnsi="Arial Narrow"/>
                <w:b/>
                <w:w w:val="90"/>
                <w:sz w:val="20"/>
                <w:szCs w:val="20"/>
              </w:rPr>
            </w:pPr>
            <w:r w:rsidRPr="006C3C6E">
              <w:rPr>
                <w:rFonts w:ascii="Arial Narrow" w:hAnsi="Arial Narrow"/>
                <w:b/>
                <w:w w:val="90"/>
                <w:sz w:val="20"/>
                <w:szCs w:val="20"/>
              </w:rPr>
              <w:t>4. Способы временной остановки кровотечения:</w:t>
            </w:r>
          </w:p>
          <w:p w:rsidR="002E3224" w:rsidRPr="006C3C6E" w:rsidRDefault="002E3224" w:rsidP="00F67633">
            <w:pPr>
              <w:rPr>
                <w:rFonts w:ascii="Arial Narrow" w:hAnsi="Arial Narrow"/>
                <w:w w:val="90"/>
                <w:sz w:val="20"/>
                <w:szCs w:val="20"/>
              </w:rPr>
            </w:pPr>
            <w:r w:rsidRPr="006C3C6E">
              <w:rPr>
                <w:rFonts w:ascii="Arial Narrow" w:hAnsi="Arial Narrow"/>
                <w:w w:val="90"/>
                <w:sz w:val="20"/>
                <w:szCs w:val="20"/>
              </w:rPr>
              <w:t>1. Частичное сгибание конечности, наложение пластыря, наложение давящей повязки</w:t>
            </w:r>
          </w:p>
          <w:p w:rsidR="002E3224" w:rsidRPr="006C3C6E" w:rsidRDefault="002E3224" w:rsidP="00F67633">
            <w:pPr>
              <w:rPr>
                <w:rFonts w:ascii="Arial Narrow" w:hAnsi="Arial Narrow"/>
                <w:w w:val="90"/>
                <w:sz w:val="20"/>
                <w:szCs w:val="20"/>
              </w:rPr>
            </w:pPr>
            <w:r w:rsidRPr="006C3C6E">
              <w:rPr>
                <w:rFonts w:ascii="Arial Narrow" w:hAnsi="Arial Narrow"/>
                <w:w w:val="90"/>
                <w:sz w:val="20"/>
                <w:szCs w:val="20"/>
              </w:rPr>
              <w:t>2. Пальцевое прижатие, максимальное сгибание конечности, наложение жгута (закрутки), наложение давящей повязки</w:t>
            </w:r>
          </w:p>
          <w:p w:rsidR="002E3224" w:rsidRPr="006C3C6E" w:rsidRDefault="002E3224" w:rsidP="00F67633">
            <w:pPr>
              <w:pStyle w:val="a5"/>
              <w:tabs>
                <w:tab w:val="left" w:pos="567"/>
              </w:tabs>
              <w:ind w:left="0" w:firstLine="0"/>
              <w:rPr>
                <w:rFonts w:ascii="Arial Narrow" w:hAnsi="Arial Narrow"/>
                <w:b/>
                <w:w w:val="90"/>
                <w:sz w:val="20"/>
                <w:szCs w:val="20"/>
              </w:rPr>
            </w:pPr>
            <w:r w:rsidRPr="006C3C6E">
              <w:rPr>
                <w:rFonts w:ascii="Arial Narrow" w:hAnsi="Arial Narrow"/>
                <w:w w:val="90"/>
                <w:sz w:val="20"/>
                <w:szCs w:val="20"/>
              </w:rPr>
              <w:t>3. Придание возвышенного положения конечности, наложение асептической повязки</w:t>
            </w:r>
          </w:p>
          <w:p w:rsidR="002E3224" w:rsidRPr="006C3C6E" w:rsidRDefault="002E3224" w:rsidP="00F67633">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5</w:t>
            </w:r>
            <w:r>
              <w:rPr>
                <w:rFonts w:ascii="Arial Narrow" w:hAnsi="Arial Narrow"/>
                <w:b/>
                <w:w w:val="90"/>
                <w:sz w:val="20"/>
                <w:szCs w:val="20"/>
              </w:rPr>
              <w:t xml:space="preserve">. </w:t>
            </w:r>
            <w:r w:rsidRPr="006C3C6E">
              <w:rPr>
                <w:rFonts w:ascii="Arial Narrow" w:eastAsia="Times New Roman" w:hAnsi="Arial Narrow"/>
                <w:b/>
                <w:w w:val="90"/>
                <w:sz w:val="20"/>
                <w:szCs w:val="20"/>
              </w:rPr>
              <w:t>Основные типы огнетушителей, используемые в качестве первичных средств пожаротушения:</w:t>
            </w:r>
          </w:p>
          <w:p w:rsidR="002E3224" w:rsidRPr="006C3C6E" w:rsidRDefault="002E3224" w:rsidP="00F67633">
            <w:pPr>
              <w:pStyle w:val="a5"/>
              <w:tabs>
                <w:tab w:val="left" w:pos="709"/>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Воздушные, Воздушно-капельные, Кислотные, Газонаполненные, Радоновые</w:t>
            </w:r>
          </w:p>
          <w:p w:rsidR="002E3224" w:rsidRPr="006C3C6E" w:rsidRDefault="002E3224" w:rsidP="00F67633">
            <w:pPr>
              <w:pStyle w:val="a5"/>
              <w:tabs>
                <w:tab w:val="left" w:pos="709"/>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 xml:space="preserve">Водные, Воздушно-пенные, Порошковые, Углекислотные, </w:t>
            </w:r>
            <w:proofErr w:type="spellStart"/>
            <w:r w:rsidRPr="006C3C6E">
              <w:rPr>
                <w:rFonts w:ascii="Arial Narrow" w:hAnsi="Arial Narrow"/>
                <w:w w:val="90"/>
                <w:sz w:val="20"/>
                <w:szCs w:val="20"/>
              </w:rPr>
              <w:t>Хладоновые</w:t>
            </w:r>
            <w:proofErr w:type="spellEnd"/>
            <w:r w:rsidRPr="006C3C6E">
              <w:rPr>
                <w:rFonts w:ascii="Arial Narrow" w:hAnsi="Arial Narrow"/>
                <w:w w:val="90"/>
                <w:sz w:val="20"/>
                <w:szCs w:val="20"/>
              </w:rPr>
              <w:t xml:space="preserve"> </w:t>
            </w:r>
          </w:p>
          <w:p w:rsidR="002E3224" w:rsidRPr="006C3C6E" w:rsidRDefault="002E3224" w:rsidP="00F67633">
            <w:pPr>
              <w:pStyle w:val="a5"/>
              <w:tabs>
                <w:tab w:val="left" w:pos="709"/>
              </w:tabs>
              <w:ind w:left="0" w:firstLine="0"/>
              <w:rPr>
                <w:rFonts w:ascii="Arial Narrow" w:hAnsi="Arial Narrow"/>
                <w:w w:val="90"/>
                <w:sz w:val="20"/>
                <w:szCs w:val="20"/>
              </w:rPr>
            </w:pPr>
            <w:r w:rsidRPr="006C3C6E">
              <w:rPr>
                <w:rFonts w:ascii="Arial Narrow" w:hAnsi="Arial Narrow"/>
                <w:w w:val="90"/>
                <w:sz w:val="20"/>
                <w:szCs w:val="20"/>
              </w:rPr>
              <w:t>3. Высокого давления, Низкого давления, Распылительные, Специальные, Аргоновые</w:t>
            </w:r>
          </w:p>
          <w:p w:rsidR="002E3224" w:rsidRPr="006C3C6E" w:rsidRDefault="002E3224" w:rsidP="00F67633">
            <w:pPr>
              <w:tabs>
                <w:tab w:val="left" w:pos="1134"/>
              </w:tabs>
              <w:rPr>
                <w:rFonts w:ascii="Arial Narrow" w:hAnsi="Arial Narrow"/>
                <w:b/>
                <w:w w:val="90"/>
                <w:sz w:val="20"/>
                <w:szCs w:val="20"/>
              </w:rPr>
            </w:pPr>
            <w:r w:rsidRPr="006C3C6E">
              <w:rPr>
                <w:rFonts w:ascii="Arial Narrow" w:hAnsi="Arial Narrow"/>
                <w:b/>
                <w:w w:val="90"/>
                <w:sz w:val="20"/>
                <w:szCs w:val="20"/>
              </w:rPr>
              <w:t>6. Допускается ли причинение вреда третьим лицам в состоянии необходимой обороны?</w:t>
            </w:r>
          </w:p>
          <w:p w:rsidR="002E3224" w:rsidRPr="006C3C6E" w:rsidRDefault="002E3224" w:rsidP="00F67633">
            <w:pPr>
              <w:tabs>
                <w:tab w:val="left" w:pos="1134"/>
                <w:tab w:val="left" w:pos="2520"/>
              </w:tabs>
              <w:rPr>
                <w:rFonts w:ascii="Arial Narrow" w:hAnsi="Arial Narrow"/>
                <w:w w:val="90"/>
                <w:sz w:val="20"/>
                <w:szCs w:val="20"/>
              </w:rPr>
            </w:pPr>
            <w:r>
              <w:rPr>
                <w:rFonts w:ascii="Arial Narrow" w:hAnsi="Arial Narrow"/>
                <w:w w:val="90"/>
                <w:sz w:val="20"/>
                <w:szCs w:val="20"/>
              </w:rPr>
              <w:t>1.</w:t>
            </w:r>
            <w:r w:rsidRPr="006C3C6E">
              <w:rPr>
                <w:rFonts w:ascii="Arial Narrow" w:hAnsi="Arial Narrow"/>
                <w:w w:val="90"/>
                <w:sz w:val="20"/>
                <w:szCs w:val="20"/>
              </w:rPr>
              <w:t>Да, при групповом нападении.</w:t>
            </w:r>
          </w:p>
          <w:p w:rsidR="002E3224" w:rsidRPr="006C3C6E" w:rsidRDefault="002E3224" w:rsidP="00F67633">
            <w:pPr>
              <w:tabs>
                <w:tab w:val="left" w:pos="1134"/>
                <w:tab w:val="left" w:pos="2520"/>
              </w:tabs>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Да, при вооруженном нападении.</w:t>
            </w:r>
          </w:p>
          <w:p w:rsidR="002E3224" w:rsidRPr="006C3C6E" w:rsidRDefault="002E3224" w:rsidP="00F67633">
            <w:pPr>
              <w:tabs>
                <w:tab w:val="left" w:pos="1134"/>
                <w:tab w:val="left" w:pos="2520"/>
              </w:tabs>
              <w:rPr>
                <w:rFonts w:ascii="Arial Narrow" w:hAnsi="Arial Narrow"/>
                <w:w w:val="90"/>
                <w:sz w:val="20"/>
                <w:szCs w:val="20"/>
              </w:rPr>
            </w:pPr>
            <w:r>
              <w:rPr>
                <w:rFonts w:ascii="Arial Narrow" w:hAnsi="Arial Narrow"/>
                <w:w w:val="90"/>
                <w:sz w:val="20"/>
                <w:szCs w:val="20"/>
              </w:rPr>
              <w:t>3.</w:t>
            </w:r>
            <w:r w:rsidRPr="006C3C6E">
              <w:rPr>
                <w:rFonts w:ascii="Arial Narrow" w:hAnsi="Arial Narrow"/>
                <w:w w:val="90"/>
                <w:sz w:val="20"/>
                <w:szCs w:val="20"/>
              </w:rPr>
              <w:t>Нет.</w:t>
            </w:r>
          </w:p>
          <w:p w:rsidR="002E3224" w:rsidRPr="006C3C6E" w:rsidRDefault="002E3224" w:rsidP="00F67633">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7.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2E3224" w:rsidRPr="006C3C6E" w:rsidRDefault="002E3224" w:rsidP="00F67633">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Посетителю нужно срочно позвонить по телефону</w:t>
            </w:r>
          </w:p>
          <w:p w:rsidR="002E3224" w:rsidRPr="006C3C6E" w:rsidRDefault="002E3224" w:rsidP="00F67633">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Лица, представившиеся работниками милиции, попросились переночевать (при условии уведомления дежурного местного ОВД)</w:t>
            </w:r>
          </w:p>
          <w:p w:rsidR="002E3224" w:rsidRDefault="002E3224" w:rsidP="00F67633">
            <w:pPr>
              <w:pStyle w:val="21"/>
              <w:tabs>
                <w:tab w:val="left" w:pos="2869"/>
              </w:tabs>
              <w:spacing w:before="0" w:line="240" w:lineRule="auto"/>
              <w:ind w:firstLine="0"/>
              <w:jc w:val="left"/>
            </w:pPr>
            <w:r w:rsidRPr="006C3C6E">
              <w:rPr>
                <w:rFonts w:ascii="Arial Narrow" w:hAnsi="Arial Narrow"/>
                <w:b w:val="0"/>
                <w:w w:val="90"/>
                <w:sz w:val="20"/>
                <w:szCs w:val="20"/>
              </w:rPr>
              <w:t xml:space="preserve">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 </w:t>
            </w:r>
          </w:p>
        </w:tc>
      </w:tr>
    </w:tbl>
    <w:p w:rsidR="006901FC" w:rsidRPr="00B51FBD" w:rsidRDefault="006901FC" w:rsidP="00F67633">
      <w:pPr>
        <w:pStyle w:val="a3"/>
        <w:tabs>
          <w:tab w:val="left" w:pos="4385"/>
          <w:tab w:val="left" w:pos="7719"/>
        </w:tabs>
        <w:spacing w:before="207"/>
        <w:rPr>
          <w:rFonts w:ascii="Times New Roman" w:hAnsi="Times New Roman" w:cs="Times New Roman"/>
        </w:rPr>
      </w:pPr>
    </w:p>
    <w:sectPr w:rsidR="006901FC" w:rsidRPr="00B51FBD" w:rsidSect="00377143">
      <w:headerReference w:type="default" r:id="rId8"/>
      <w:footerReference w:type="default" r:id="rId9"/>
      <w:pgSz w:w="11910" w:h="16840"/>
      <w:pgMar w:top="851" w:right="570" w:bottom="839" w:left="879" w:header="340"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0ED" w:rsidRDefault="00BA20ED" w:rsidP="00631783">
      <w:r>
        <w:separator/>
      </w:r>
    </w:p>
  </w:endnote>
  <w:endnote w:type="continuationSeparator" w:id="0">
    <w:p w:rsidR="00BA20ED" w:rsidRDefault="00BA20ED" w:rsidP="00631783">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F4" w:rsidRDefault="00FD5EF4">
    <w:pPr>
      <w:pStyle w:val="a3"/>
      <w:spacing w:line="14" w:lineRule="auto"/>
      <w:rPr>
        <w:sz w:val="20"/>
      </w:rPr>
    </w:pPr>
    <w:r>
      <w:rPr>
        <w:noProof/>
        <w:lang w:bidi="ar-SA"/>
      </w:rPr>
      <w:drawing>
        <wp:anchor distT="0" distB="0" distL="0" distR="0" simplePos="0" relativeHeight="268342679" behindDoc="1" locked="0" layoutInCell="1" allowOverlap="1">
          <wp:simplePos x="0" y="0"/>
          <wp:positionH relativeFrom="page">
            <wp:posOffset>720090</wp:posOffset>
          </wp:positionH>
          <wp:positionV relativeFrom="page">
            <wp:posOffset>10101579</wp:posOffset>
          </wp:positionV>
          <wp:extent cx="6570980" cy="4508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570980" cy="45084"/>
                  </a:xfrm>
                  <a:prstGeom prst="rect">
                    <a:avLst/>
                  </a:prstGeom>
                </pic:spPr>
              </pic:pic>
            </a:graphicData>
          </a:graphic>
        </wp:anchor>
      </w:drawing>
    </w:r>
    <w:r w:rsidR="00F1294E" w:rsidRPr="00F1294E">
      <w:pict>
        <v:shapetype id="_x0000_t202" coordsize="21600,21600" o:spt="202" path="m,l,21600r21600,l21600,xe">
          <v:stroke joinstyle="miter"/>
          <v:path gradientshapeok="t" o:connecttype="rect"/>
        </v:shapetype>
        <v:shape id="_x0000_s1025" type="#_x0000_t202" style="position:absolute;margin-left:308.4pt;margin-top:798.2pt;width:14.1pt;height:13.05pt;z-index:-92752;mso-position-horizontal-relative:page;mso-position-vertical-relative:page" filled="f" stroked="f">
          <v:textbox style="mso-next-textbox:#_x0000_s1025" inset="0,0,0,0">
            <w:txbxContent>
              <w:p w:rsidR="00FD5EF4" w:rsidRDefault="00F1294E">
                <w:pPr>
                  <w:spacing w:before="10"/>
                  <w:ind w:left="40"/>
                  <w:rPr>
                    <w:rFonts w:ascii="Times New Roman"/>
                    <w:sz w:val="20"/>
                  </w:rPr>
                </w:pPr>
                <w:r>
                  <w:fldChar w:fldCharType="begin"/>
                </w:r>
                <w:r w:rsidR="00FD5EF4">
                  <w:rPr>
                    <w:rFonts w:ascii="Times New Roman"/>
                    <w:sz w:val="20"/>
                  </w:rPr>
                  <w:instrText xml:space="preserve"> PAGE </w:instrText>
                </w:r>
                <w:r>
                  <w:fldChar w:fldCharType="separate"/>
                </w:r>
                <w:r w:rsidR="00F5398D">
                  <w:rPr>
                    <w:rFonts w:ascii="Times New Roman"/>
                    <w:noProof/>
                    <w:sz w:val="20"/>
                  </w:rPr>
                  <w:t>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0ED" w:rsidRDefault="00BA20ED" w:rsidP="00631783">
      <w:r>
        <w:separator/>
      </w:r>
    </w:p>
  </w:footnote>
  <w:footnote w:type="continuationSeparator" w:id="0">
    <w:p w:rsidR="00BA20ED" w:rsidRDefault="00BA20ED" w:rsidP="00631783">
      <w:r>
        <w:continuationSeparator/>
      </w:r>
    </w:p>
  </w:footnote>
  <w:footnote w:id="1">
    <w:p w:rsidR="00FD5EF4" w:rsidRPr="00ED01E7" w:rsidRDefault="00FD5EF4" w:rsidP="00E95D31">
      <w:pPr>
        <w:pStyle w:val="1"/>
        <w:shd w:val="clear" w:color="auto" w:fill="auto"/>
        <w:tabs>
          <w:tab w:val="left" w:pos="164"/>
        </w:tabs>
        <w:ind w:left="60"/>
        <w:rPr>
          <w:lang w:val="ru-RU"/>
        </w:rPr>
      </w:pPr>
      <w:r>
        <w:rPr>
          <w:rStyle w:val="ad"/>
          <w:color w:val="000000"/>
          <w:vertAlign w:val="superscript"/>
        </w:rPr>
        <w:footnoteRef/>
      </w:r>
      <w:r w:rsidRPr="00ED01E7">
        <w:rPr>
          <w:rStyle w:val="ad"/>
          <w:color w:val="000000"/>
          <w:lang w:val="ru-RU"/>
        </w:rPr>
        <w:tab/>
      </w:r>
      <w:r w:rsidRPr="00ED01E7">
        <w:rPr>
          <w:rStyle w:val="ad"/>
          <w:color w:val="000000"/>
          <w:sz w:val="18"/>
          <w:lang w:val="ru-RU"/>
        </w:rPr>
        <w:t xml:space="preserve">Собрание </w:t>
      </w:r>
      <w:r w:rsidRPr="00ED01E7">
        <w:rPr>
          <w:rStyle w:val="ad"/>
          <w:color w:val="000000"/>
          <w:lang w:val="ru-RU"/>
        </w:rPr>
        <w:t>законодательства Российской Федерации, 2009, № 1, ст. 1, ст. 2; № 4, ст. 445.</w:t>
      </w:r>
    </w:p>
  </w:footnote>
  <w:footnote w:id="2">
    <w:p w:rsidR="00FD5EF4" w:rsidRPr="00ED01E7" w:rsidRDefault="00FD5EF4" w:rsidP="00E95D31">
      <w:pPr>
        <w:pStyle w:val="1"/>
        <w:shd w:val="clear" w:color="auto" w:fill="auto"/>
        <w:tabs>
          <w:tab w:val="left" w:pos="142"/>
        </w:tabs>
        <w:spacing w:line="223" w:lineRule="exact"/>
        <w:ind w:left="20"/>
        <w:jc w:val="both"/>
        <w:rPr>
          <w:lang w:val="ru-RU"/>
        </w:rPr>
      </w:pPr>
      <w:r>
        <w:rPr>
          <w:rStyle w:val="ad"/>
          <w:color w:val="000000"/>
          <w:vertAlign w:val="superscript"/>
        </w:rPr>
        <w:footnoteRef/>
      </w:r>
      <w:r w:rsidRPr="00ED01E7">
        <w:rPr>
          <w:rStyle w:val="ad"/>
          <w:color w:val="000000"/>
          <w:lang w:val="ru-RU"/>
        </w:rPr>
        <w:tab/>
        <w:t>Собрание законодательства Российской Федерации, 1996, № 25, ст. 2954; 1998, № 26, ст. 3012; 2002, № 19, ст. 1793; 2003, № 50, ст. 4848; 2004, № 30, ст. 3091; 2008, № 52, ст. 6227; 2009, № 52, ст. 6453; 2011, № 1, ст. 10; № 11, ст. 1495; № 50, ст. 7362; 2012, № 53, ст. 7631; дале</w:t>
      </w:r>
      <w:proofErr w:type="gramStart"/>
      <w:r w:rsidRPr="00ED01E7">
        <w:rPr>
          <w:rStyle w:val="ad"/>
          <w:color w:val="000000"/>
          <w:lang w:val="ru-RU"/>
        </w:rPr>
        <w:t>е-</w:t>
      </w:r>
      <w:proofErr w:type="gramEnd"/>
      <w:r w:rsidRPr="00ED01E7">
        <w:rPr>
          <w:rStyle w:val="ad"/>
          <w:color w:val="000000"/>
          <w:lang w:val="ru-RU"/>
        </w:rPr>
        <w:t>«УК».</w:t>
      </w:r>
    </w:p>
  </w:footnote>
  <w:footnote w:id="3">
    <w:p w:rsidR="00FD5EF4" w:rsidRDefault="00FD5EF4" w:rsidP="00E95D31">
      <w:pPr>
        <w:pStyle w:val="1"/>
        <w:shd w:val="clear" w:color="auto" w:fill="auto"/>
        <w:tabs>
          <w:tab w:val="left" w:pos="117"/>
        </w:tabs>
        <w:spacing w:line="170" w:lineRule="exact"/>
        <w:ind w:left="20"/>
      </w:pPr>
      <w:r>
        <w:rPr>
          <w:rStyle w:val="ad"/>
          <w:color w:val="000000"/>
          <w:vertAlign w:val="superscript"/>
        </w:rPr>
        <w:footnoteRef/>
      </w:r>
      <w:r>
        <w:rPr>
          <w:rStyle w:val="ad"/>
          <w:color w:val="000000"/>
        </w:rPr>
        <w:tab/>
      </w:r>
      <w:proofErr w:type="spellStart"/>
      <w:proofErr w:type="gramStart"/>
      <w:r>
        <w:rPr>
          <w:rStyle w:val="ad"/>
          <w:color w:val="000000"/>
        </w:rPr>
        <w:t>Далее</w:t>
      </w:r>
      <w:proofErr w:type="spellEnd"/>
      <w:r>
        <w:rPr>
          <w:rStyle w:val="ad"/>
          <w:color w:val="000000"/>
        </w:rPr>
        <w:t xml:space="preserve"> - «СЛР».</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F4" w:rsidRDefault="00F1294E">
    <w:pPr>
      <w:pStyle w:val="a3"/>
      <w:spacing w:line="14" w:lineRule="auto"/>
      <w:rPr>
        <w:sz w:val="20"/>
      </w:rPr>
    </w:pPr>
    <w:r w:rsidRPr="00F1294E">
      <w:pict>
        <v:shapetype id="_x0000_t202" coordsize="21600,21600" o:spt="202" path="m,l,21600r21600,l21600,xe">
          <v:stroke joinstyle="miter"/>
          <v:path gradientshapeok="t" o:connecttype="rect"/>
        </v:shapetype>
        <v:shape id="_x0000_s1026" type="#_x0000_t202" style="position:absolute;margin-left:256.45pt;margin-top:16pt;width:118pt;height:12.6pt;z-index:-92800;mso-position-horizontal-relative:page;mso-position-vertical-relative:page" filled="f" stroked="f">
          <v:textbox style="mso-next-textbox:#_x0000_s1026" inset="0,0,0,0">
            <w:txbxContent>
              <w:p w:rsidR="00FD5EF4" w:rsidRDefault="00FD5EF4">
                <w:pPr>
                  <w:spacing w:before="22"/>
                  <w:ind w:left="20"/>
                  <w:rPr>
                    <w:rFonts w:ascii="Trebuchet MS" w:hAnsi="Trebuchet MS"/>
                    <w:b/>
                    <w:sz w:val="18"/>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0"/>
        </w:tabs>
        <w:ind w:left="0" w:firstLine="0"/>
      </w:pPr>
      <w:rPr>
        <w:rFonts w:ascii="Times New Roman CYR" w:hAnsi="Times New Roman CYR" w:cs="Times New Roman CYR"/>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2"/>
      <w:numFmt w:val="decimal"/>
      <w:lvlText w:val="%1."/>
      <w:lvlJc w:val="left"/>
      <w:pPr>
        <w:tabs>
          <w:tab w:val="num" w:pos="0"/>
        </w:tabs>
        <w:ind w:left="0" w:firstLine="0"/>
      </w:pPr>
      <w:rPr>
        <w:rFonts w:ascii="Times New Roman CYR" w:hAnsi="Times New Roman CYR" w:cs="Times New Roman CYR"/>
      </w:rPr>
    </w:lvl>
  </w:abstractNum>
  <w:abstractNum w:abstractNumId="3">
    <w:nsid w:val="00000005"/>
    <w:multiLevelType w:val="singleLevel"/>
    <w:tmpl w:val="00000005"/>
    <w:name w:val="WW8Num5"/>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4">
    <w:nsid w:val="00000007"/>
    <w:multiLevelType w:val="singleLevel"/>
    <w:tmpl w:val="00000007"/>
    <w:name w:val="WW8Num7"/>
    <w:lvl w:ilvl="0">
      <w:start w:val="139"/>
      <w:numFmt w:val="decimal"/>
      <w:lvlText w:val="%1."/>
      <w:lvlJc w:val="left"/>
      <w:pPr>
        <w:tabs>
          <w:tab w:val="num" w:pos="517"/>
        </w:tabs>
        <w:ind w:left="517" w:hanging="375"/>
      </w:pPr>
    </w:lvl>
  </w:abstractNum>
  <w:abstractNum w:abstractNumId="5">
    <w:nsid w:val="00000008"/>
    <w:multiLevelType w:val="singleLevel"/>
    <w:tmpl w:val="AC909750"/>
    <w:name w:val="WW8Num8"/>
    <w:lvl w:ilvl="0">
      <w:start w:val="1"/>
      <w:numFmt w:val="decimal"/>
      <w:lvlText w:val="%1."/>
      <w:lvlJc w:val="left"/>
      <w:pPr>
        <w:tabs>
          <w:tab w:val="num" w:pos="0"/>
        </w:tabs>
        <w:ind w:left="0" w:firstLine="0"/>
      </w:pPr>
      <w:rPr>
        <w:rFonts w:ascii="Arial Narrow" w:eastAsia="Times New Roman" w:hAnsi="Arial Narrow" w:cs="Arial"/>
      </w:rPr>
    </w:lvl>
  </w:abstractNum>
  <w:abstractNum w:abstractNumId="6">
    <w:nsid w:val="00000009"/>
    <w:multiLevelType w:val="singleLevel"/>
    <w:tmpl w:val="00000009"/>
    <w:name w:val="WW8Num9"/>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7">
    <w:nsid w:val="087D495C"/>
    <w:multiLevelType w:val="multilevel"/>
    <w:tmpl w:val="FA900EC0"/>
    <w:lvl w:ilvl="0">
      <w:start w:val="1"/>
      <w:numFmt w:val="decimal"/>
      <w:lvlText w:val="%1."/>
      <w:lvlJc w:val="left"/>
      <w:pPr>
        <w:ind w:left="431" w:hanging="360"/>
      </w:pPr>
      <w:rPr>
        <w:rFonts w:hint="default"/>
      </w:rPr>
    </w:lvl>
    <w:lvl w:ilvl="1">
      <w:start w:val="2"/>
      <w:numFmt w:val="decimal"/>
      <w:isLgl/>
      <w:lvlText w:val="%1.%2."/>
      <w:lvlJc w:val="left"/>
      <w:pPr>
        <w:ind w:left="1083" w:hanging="360"/>
      </w:pPr>
      <w:rPr>
        <w:rFonts w:hint="default"/>
      </w:rPr>
    </w:lvl>
    <w:lvl w:ilvl="2">
      <w:start w:val="1"/>
      <w:numFmt w:val="decimal"/>
      <w:isLgl/>
      <w:lvlText w:val="%1.%2.%3."/>
      <w:lvlJc w:val="left"/>
      <w:pPr>
        <w:ind w:left="2095" w:hanging="720"/>
      </w:pPr>
      <w:rPr>
        <w:rFonts w:hint="default"/>
      </w:rPr>
    </w:lvl>
    <w:lvl w:ilvl="3">
      <w:start w:val="1"/>
      <w:numFmt w:val="decimal"/>
      <w:isLgl/>
      <w:lvlText w:val="%1.%2.%3.%4."/>
      <w:lvlJc w:val="left"/>
      <w:pPr>
        <w:ind w:left="2747" w:hanging="720"/>
      </w:pPr>
      <w:rPr>
        <w:rFonts w:hint="default"/>
      </w:rPr>
    </w:lvl>
    <w:lvl w:ilvl="4">
      <w:start w:val="1"/>
      <w:numFmt w:val="decimal"/>
      <w:isLgl/>
      <w:lvlText w:val="%1.%2.%3.%4.%5."/>
      <w:lvlJc w:val="left"/>
      <w:pPr>
        <w:ind w:left="3759" w:hanging="1080"/>
      </w:pPr>
      <w:rPr>
        <w:rFonts w:hint="default"/>
      </w:rPr>
    </w:lvl>
    <w:lvl w:ilvl="5">
      <w:start w:val="1"/>
      <w:numFmt w:val="decimal"/>
      <w:isLgl/>
      <w:lvlText w:val="%1.%2.%3.%4.%5.%6."/>
      <w:lvlJc w:val="left"/>
      <w:pPr>
        <w:ind w:left="4411" w:hanging="1080"/>
      </w:pPr>
      <w:rPr>
        <w:rFonts w:hint="default"/>
      </w:rPr>
    </w:lvl>
    <w:lvl w:ilvl="6">
      <w:start w:val="1"/>
      <w:numFmt w:val="decimal"/>
      <w:isLgl/>
      <w:lvlText w:val="%1.%2.%3.%4.%5.%6.%7."/>
      <w:lvlJc w:val="left"/>
      <w:pPr>
        <w:ind w:left="5063" w:hanging="1080"/>
      </w:pPr>
      <w:rPr>
        <w:rFonts w:hint="default"/>
      </w:rPr>
    </w:lvl>
    <w:lvl w:ilvl="7">
      <w:start w:val="1"/>
      <w:numFmt w:val="decimal"/>
      <w:isLgl/>
      <w:lvlText w:val="%1.%2.%3.%4.%5.%6.%7.%8."/>
      <w:lvlJc w:val="left"/>
      <w:pPr>
        <w:ind w:left="6075" w:hanging="1440"/>
      </w:pPr>
      <w:rPr>
        <w:rFonts w:hint="default"/>
      </w:rPr>
    </w:lvl>
    <w:lvl w:ilvl="8">
      <w:start w:val="1"/>
      <w:numFmt w:val="decimal"/>
      <w:isLgl/>
      <w:lvlText w:val="%1.%2.%3.%4.%5.%6.%7.%8.%9."/>
      <w:lvlJc w:val="left"/>
      <w:pPr>
        <w:ind w:left="6727" w:hanging="1440"/>
      </w:pPr>
      <w:rPr>
        <w:rFonts w:hint="default"/>
      </w:rPr>
    </w:lvl>
  </w:abstractNum>
  <w:abstractNum w:abstractNumId="8">
    <w:nsid w:val="11C5650A"/>
    <w:multiLevelType w:val="hybridMultilevel"/>
    <w:tmpl w:val="77766008"/>
    <w:lvl w:ilvl="0" w:tplc="8FC863AA">
      <w:start w:val="1"/>
      <w:numFmt w:val="decimal"/>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17AA7D14"/>
    <w:multiLevelType w:val="hybridMultilevel"/>
    <w:tmpl w:val="95B6F4B2"/>
    <w:lvl w:ilvl="0" w:tplc="83C6AB28">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10">
    <w:nsid w:val="21003E6B"/>
    <w:multiLevelType w:val="hybridMultilevel"/>
    <w:tmpl w:val="50FC48DE"/>
    <w:lvl w:ilvl="0" w:tplc="F2124B6A">
      <w:start w:val="1"/>
      <w:numFmt w:val="decimal"/>
      <w:lvlText w:val="%1."/>
      <w:lvlJc w:val="left"/>
      <w:pPr>
        <w:ind w:left="961" w:hanging="425"/>
      </w:pPr>
      <w:rPr>
        <w:rFonts w:ascii="Times New Roman" w:eastAsia="Arial" w:hAnsi="Times New Roman" w:cs="Times New Roman" w:hint="default"/>
        <w:spacing w:val="-4"/>
        <w:w w:val="100"/>
        <w:sz w:val="24"/>
        <w:szCs w:val="24"/>
        <w:lang w:val="ru-RU" w:eastAsia="ru-RU" w:bidi="ru-RU"/>
      </w:rPr>
    </w:lvl>
    <w:lvl w:ilvl="1" w:tplc="AF1EB694">
      <w:numFmt w:val="bullet"/>
      <w:lvlText w:val="•"/>
      <w:lvlJc w:val="left"/>
      <w:pPr>
        <w:ind w:left="1936" w:hanging="425"/>
      </w:pPr>
      <w:rPr>
        <w:rFonts w:hint="default"/>
        <w:lang w:val="ru-RU" w:eastAsia="ru-RU" w:bidi="ru-RU"/>
      </w:rPr>
    </w:lvl>
    <w:lvl w:ilvl="2" w:tplc="F98AB3FC">
      <w:numFmt w:val="bullet"/>
      <w:lvlText w:val="•"/>
      <w:lvlJc w:val="left"/>
      <w:pPr>
        <w:ind w:left="2912" w:hanging="425"/>
      </w:pPr>
      <w:rPr>
        <w:rFonts w:hint="default"/>
        <w:lang w:val="ru-RU" w:eastAsia="ru-RU" w:bidi="ru-RU"/>
      </w:rPr>
    </w:lvl>
    <w:lvl w:ilvl="3" w:tplc="6C0EC76E">
      <w:numFmt w:val="bullet"/>
      <w:lvlText w:val="•"/>
      <w:lvlJc w:val="left"/>
      <w:pPr>
        <w:ind w:left="3889" w:hanging="425"/>
      </w:pPr>
      <w:rPr>
        <w:rFonts w:hint="default"/>
        <w:lang w:val="ru-RU" w:eastAsia="ru-RU" w:bidi="ru-RU"/>
      </w:rPr>
    </w:lvl>
    <w:lvl w:ilvl="4" w:tplc="71FAF038">
      <w:numFmt w:val="bullet"/>
      <w:lvlText w:val="•"/>
      <w:lvlJc w:val="left"/>
      <w:pPr>
        <w:ind w:left="4865" w:hanging="425"/>
      </w:pPr>
      <w:rPr>
        <w:rFonts w:hint="default"/>
        <w:lang w:val="ru-RU" w:eastAsia="ru-RU" w:bidi="ru-RU"/>
      </w:rPr>
    </w:lvl>
    <w:lvl w:ilvl="5" w:tplc="5A029BB0">
      <w:numFmt w:val="bullet"/>
      <w:lvlText w:val="•"/>
      <w:lvlJc w:val="left"/>
      <w:pPr>
        <w:ind w:left="5842" w:hanging="425"/>
      </w:pPr>
      <w:rPr>
        <w:rFonts w:hint="default"/>
        <w:lang w:val="ru-RU" w:eastAsia="ru-RU" w:bidi="ru-RU"/>
      </w:rPr>
    </w:lvl>
    <w:lvl w:ilvl="6" w:tplc="3DFAF534">
      <w:numFmt w:val="bullet"/>
      <w:lvlText w:val="•"/>
      <w:lvlJc w:val="left"/>
      <w:pPr>
        <w:ind w:left="6818" w:hanging="425"/>
      </w:pPr>
      <w:rPr>
        <w:rFonts w:hint="default"/>
        <w:lang w:val="ru-RU" w:eastAsia="ru-RU" w:bidi="ru-RU"/>
      </w:rPr>
    </w:lvl>
    <w:lvl w:ilvl="7" w:tplc="52CE24B8">
      <w:numFmt w:val="bullet"/>
      <w:lvlText w:val="•"/>
      <w:lvlJc w:val="left"/>
      <w:pPr>
        <w:ind w:left="7794" w:hanging="425"/>
      </w:pPr>
      <w:rPr>
        <w:rFonts w:hint="default"/>
        <w:lang w:val="ru-RU" w:eastAsia="ru-RU" w:bidi="ru-RU"/>
      </w:rPr>
    </w:lvl>
    <w:lvl w:ilvl="8" w:tplc="27986904">
      <w:numFmt w:val="bullet"/>
      <w:lvlText w:val="•"/>
      <w:lvlJc w:val="left"/>
      <w:pPr>
        <w:ind w:left="8771" w:hanging="425"/>
      </w:pPr>
      <w:rPr>
        <w:rFonts w:hint="default"/>
        <w:lang w:val="ru-RU" w:eastAsia="ru-RU" w:bidi="ru-RU"/>
      </w:rPr>
    </w:lvl>
  </w:abstractNum>
  <w:abstractNum w:abstractNumId="11">
    <w:nsid w:val="2FDF2BA4"/>
    <w:multiLevelType w:val="hybridMultilevel"/>
    <w:tmpl w:val="F18C079E"/>
    <w:lvl w:ilvl="0" w:tplc="7C5C6ADC">
      <w:start w:val="1"/>
      <w:numFmt w:val="decimal"/>
      <w:lvlText w:val="%1."/>
      <w:lvlJc w:val="left"/>
      <w:pPr>
        <w:ind w:left="928" w:hanging="360"/>
      </w:pPr>
      <w:rPr>
        <w:rFonts w:ascii="Times New Roman" w:eastAsia="Arial" w:hAnsi="Times New Roman" w:cs="Times New Roman" w:hint="default"/>
        <w:spacing w:val="-4"/>
        <w:w w:val="100"/>
        <w:sz w:val="24"/>
        <w:szCs w:val="24"/>
        <w:lang w:val="ru-RU" w:eastAsia="ru-RU" w:bidi="ru-RU"/>
      </w:rPr>
    </w:lvl>
    <w:lvl w:ilvl="1" w:tplc="42DC69CE">
      <w:numFmt w:val="bullet"/>
      <w:lvlText w:val="•"/>
      <w:lvlJc w:val="left"/>
      <w:pPr>
        <w:ind w:left="1954" w:hanging="360"/>
      </w:pPr>
      <w:rPr>
        <w:rFonts w:hint="default"/>
        <w:lang w:val="ru-RU" w:eastAsia="ru-RU" w:bidi="ru-RU"/>
      </w:rPr>
    </w:lvl>
    <w:lvl w:ilvl="2" w:tplc="6E2E6B7E">
      <w:numFmt w:val="bullet"/>
      <w:lvlText w:val="•"/>
      <w:lvlJc w:val="left"/>
      <w:pPr>
        <w:ind w:left="2928" w:hanging="360"/>
      </w:pPr>
      <w:rPr>
        <w:rFonts w:hint="default"/>
        <w:lang w:val="ru-RU" w:eastAsia="ru-RU" w:bidi="ru-RU"/>
      </w:rPr>
    </w:lvl>
    <w:lvl w:ilvl="3" w:tplc="24506118">
      <w:numFmt w:val="bullet"/>
      <w:lvlText w:val="•"/>
      <w:lvlJc w:val="left"/>
      <w:pPr>
        <w:ind w:left="3903" w:hanging="360"/>
      </w:pPr>
      <w:rPr>
        <w:rFonts w:hint="default"/>
        <w:lang w:val="ru-RU" w:eastAsia="ru-RU" w:bidi="ru-RU"/>
      </w:rPr>
    </w:lvl>
    <w:lvl w:ilvl="4" w:tplc="63541EF8">
      <w:numFmt w:val="bullet"/>
      <w:lvlText w:val="•"/>
      <w:lvlJc w:val="left"/>
      <w:pPr>
        <w:ind w:left="4877" w:hanging="360"/>
      </w:pPr>
      <w:rPr>
        <w:rFonts w:hint="default"/>
        <w:lang w:val="ru-RU" w:eastAsia="ru-RU" w:bidi="ru-RU"/>
      </w:rPr>
    </w:lvl>
    <w:lvl w:ilvl="5" w:tplc="8DDEF20E">
      <w:numFmt w:val="bullet"/>
      <w:lvlText w:val="•"/>
      <w:lvlJc w:val="left"/>
      <w:pPr>
        <w:ind w:left="5852" w:hanging="360"/>
      </w:pPr>
      <w:rPr>
        <w:rFonts w:hint="default"/>
        <w:lang w:val="ru-RU" w:eastAsia="ru-RU" w:bidi="ru-RU"/>
      </w:rPr>
    </w:lvl>
    <w:lvl w:ilvl="6" w:tplc="CD42E704">
      <w:numFmt w:val="bullet"/>
      <w:lvlText w:val="•"/>
      <w:lvlJc w:val="left"/>
      <w:pPr>
        <w:ind w:left="6826" w:hanging="360"/>
      </w:pPr>
      <w:rPr>
        <w:rFonts w:hint="default"/>
        <w:lang w:val="ru-RU" w:eastAsia="ru-RU" w:bidi="ru-RU"/>
      </w:rPr>
    </w:lvl>
    <w:lvl w:ilvl="7" w:tplc="3BDE2BBE">
      <w:numFmt w:val="bullet"/>
      <w:lvlText w:val="•"/>
      <w:lvlJc w:val="left"/>
      <w:pPr>
        <w:ind w:left="7800" w:hanging="360"/>
      </w:pPr>
      <w:rPr>
        <w:rFonts w:hint="default"/>
        <w:lang w:val="ru-RU" w:eastAsia="ru-RU" w:bidi="ru-RU"/>
      </w:rPr>
    </w:lvl>
    <w:lvl w:ilvl="8" w:tplc="675A48FA">
      <w:numFmt w:val="bullet"/>
      <w:lvlText w:val="•"/>
      <w:lvlJc w:val="left"/>
      <w:pPr>
        <w:ind w:left="8775" w:hanging="360"/>
      </w:pPr>
      <w:rPr>
        <w:rFonts w:hint="default"/>
        <w:lang w:val="ru-RU" w:eastAsia="ru-RU" w:bidi="ru-RU"/>
      </w:rPr>
    </w:lvl>
  </w:abstractNum>
  <w:abstractNum w:abstractNumId="12">
    <w:nsid w:val="539D7DB4"/>
    <w:multiLevelType w:val="hybridMultilevel"/>
    <w:tmpl w:val="B2E222D4"/>
    <w:lvl w:ilvl="0" w:tplc="7D9087F2">
      <w:start w:val="6"/>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3">
    <w:nsid w:val="5CAB6120"/>
    <w:multiLevelType w:val="singleLevel"/>
    <w:tmpl w:val="CA9ECEDE"/>
    <w:lvl w:ilvl="0">
      <w:start w:val="2"/>
      <w:numFmt w:val="decimal"/>
      <w:lvlText w:val="%1."/>
      <w:legacy w:legacy="1" w:legacySpace="0" w:legacyIndent="173"/>
      <w:lvlJc w:val="left"/>
      <w:rPr>
        <w:rFonts w:ascii="Times New Roman CYR" w:hAnsi="Times New Roman CYR" w:cs="Times New Roman CYR" w:hint="default"/>
      </w:rPr>
    </w:lvl>
  </w:abstractNum>
  <w:abstractNum w:abstractNumId="14">
    <w:nsid w:val="78702CEE"/>
    <w:multiLevelType w:val="multilevel"/>
    <w:tmpl w:val="83F60666"/>
    <w:lvl w:ilvl="0">
      <w:start w:val="1"/>
      <w:numFmt w:val="decimal"/>
      <w:lvlText w:val="%1."/>
      <w:lvlJc w:val="left"/>
      <w:pPr>
        <w:ind w:left="690" w:hanging="360"/>
      </w:pPr>
      <w:rPr>
        <w:rFonts w:hint="default"/>
      </w:rPr>
    </w:lvl>
    <w:lvl w:ilvl="1">
      <w:start w:val="3"/>
      <w:numFmt w:val="decimal"/>
      <w:isLgl/>
      <w:lvlText w:val="%1.%2."/>
      <w:lvlJc w:val="left"/>
      <w:pPr>
        <w:ind w:left="1087" w:hanging="450"/>
      </w:pPr>
      <w:rPr>
        <w:rFonts w:hint="default"/>
      </w:rPr>
    </w:lvl>
    <w:lvl w:ilvl="2">
      <w:start w:val="3"/>
      <w:numFmt w:val="decimal"/>
      <w:isLgl/>
      <w:lvlText w:val="%1.%2.%3."/>
      <w:lvlJc w:val="left"/>
      <w:pPr>
        <w:ind w:left="166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252" w:hanging="1080"/>
      </w:pPr>
      <w:rPr>
        <w:rFonts w:hint="default"/>
      </w:rPr>
    </w:lvl>
    <w:lvl w:ilvl="7">
      <w:start w:val="1"/>
      <w:numFmt w:val="decimal"/>
      <w:isLgl/>
      <w:lvlText w:val="%1.%2.%3.%4.%5.%6.%7.%8."/>
      <w:lvlJc w:val="left"/>
      <w:pPr>
        <w:ind w:left="3919" w:hanging="1440"/>
      </w:pPr>
      <w:rPr>
        <w:rFonts w:hint="default"/>
      </w:rPr>
    </w:lvl>
    <w:lvl w:ilvl="8">
      <w:start w:val="1"/>
      <w:numFmt w:val="decimal"/>
      <w:isLgl/>
      <w:lvlText w:val="%1.%2.%3.%4.%5.%6.%7.%8.%9."/>
      <w:lvlJc w:val="left"/>
      <w:pPr>
        <w:ind w:left="4226" w:hanging="1440"/>
      </w:pPr>
      <w:rPr>
        <w:rFonts w:hint="default"/>
      </w:rPr>
    </w:lvl>
  </w:abstractNum>
  <w:num w:numId="1">
    <w:abstractNumId w:val="10"/>
  </w:num>
  <w:num w:numId="2">
    <w:abstractNumId w:val="11"/>
  </w:num>
  <w:num w:numId="3">
    <w:abstractNumId w:val="8"/>
  </w:num>
  <w:num w:numId="4">
    <w:abstractNumId w:val="1"/>
  </w:num>
  <w:num w:numId="5">
    <w:abstractNumId w:val="13"/>
  </w:num>
  <w:num w:numId="6">
    <w:abstractNumId w:val="14"/>
  </w:num>
  <w:num w:numId="7">
    <w:abstractNumId w:val="12"/>
  </w:num>
  <w:num w:numId="8">
    <w:abstractNumId w:val="9"/>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69634"/>
    <o:shapelayout v:ext="edit">
      <o:idmap v:ext="edit" data="1"/>
    </o:shapelayout>
  </w:hdrShapeDefaults>
  <w:footnotePr>
    <w:footnote w:id="-1"/>
    <w:footnote w:id="0"/>
  </w:footnotePr>
  <w:endnotePr>
    <w:endnote w:id="-1"/>
    <w:endnote w:id="0"/>
  </w:endnotePr>
  <w:compat>
    <w:ulTrailSpace/>
  </w:compat>
  <w:rsids>
    <w:rsidRoot w:val="00631783"/>
    <w:rsid w:val="00000F19"/>
    <w:rsid w:val="00001B31"/>
    <w:rsid w:val="0000223C"/>
    <w:rsid w:val="00002B21"/>
    <w:rsid w:val="00004AEF"/>
    <w:rsid w:val="000132F3"/>
    <w:rsid w:val="000164C5"/>
    <w:rsid w:val="000167DF"/>
    <w:rsid w:val="00032F59"/>
    <w:rsid w:val="00042063"/>
    <w:rsid w:val="00046269"/>
    <w:rsid w:val="00046EAB"/>
    <w:rsid w:val="00057803"/>
    <w:rsid w:val="00061B92"/>
    <w:rsid w:val="00061FE0"/>
    <w:rsid w:val="0007739A"/>
    <w:rsid w:val="00081473"/>
    <w:rsid w:val="00083028"/>
    <w:rsid w:val="00092DD6"/>
    <w:rsid w:val="00095429"/>
    <w:rsid w:val="00097F4D"/>
    <w:rsid w:val="000A160E"/>
    <w:rsid w:val="000A1BD0"/>
    <w:rsid w:val="000A5CAC"/>
    <w:rsid w:val="000A6323"/>
    <w:rsid w:val="000A7184"/>
    <w:rsid w:val="000A7F11"/>
    <w:rsid w:val="000B2B39"/>
    <w:rsid w:val="000B2C85"/>
    <w:rsid w:val="000B31B1"/>
    <w:rsid w:val="000B41B6"/>
    <w:rsid w:val="000C1EEC"/>
    <w:rsid w:val="000C2564"/>
    <w:rsid w:val="000C2981"/>
    <w:rsid w:val="000C54D5"/>
    <w:rsid w:val="000C75F6"/>
    <w:rsid w:val="000D198E"/>
    <w:rsid w:val="000F104E"/>
    <w:rsid w:val="000F2682"/>
    <w:rsid w:val="0010034C"/>
    <w:rsid w:val="001014EF"/>
    <w:rsid w:val="001136B8"/>
    <w:rsid w:val="00120A74"/>
    <w:rsid w:val="00123D24"/>
    <w:rsid w:val="001253CF"/>
    <w:rsid w:val="001369C2"/>
    <w:rsid w:val="00136B2B"/>
    <w:rsid w:val="00136F2E"/>
    <w:rsid w:val="0014289C"/>
    <w:rsid w:val="00152237"/>
    <w:rsid w:val="00162350"/>
    <w:rsid w:val="00164627"/>
    <w:rsid w:val="00170A02"/>
    <w:rsid w:val="00170A6B"/>
    <w:rsid w:val="00171728"/>
    <w:rsid w:val="0017366D"/>
    <w:rsid w:val="00174899"/>
    <w:rsid w:val="00175AE1"/>
    <w:rsid w:val="00176503"/>
    <w:rsid w:val="00176B05"/>
    <w:rsid w:val="00182943"/>
    <w:rsid w:val="0018374E"/>
    <w:rsid w:val="00184A7F"/>
    <w:rsid w:val="001868AB"/>
    <w:rsid w:val="00193F36"/>
    <w:rsid w:val="001A33BF"/>
    <w:rsid w:val="001B0062"/>
    <w:rsid w:val="001B489B"/>
    <w:rsid w:val="001B5C95"/>
    <w:rsid w:val="001B737B"/>
    <w:rsid w:val="001C247A"/>
    <w:rsid w:val="001C49FA"/>
    <w:rsid w:val="001C7313"/>
    <w:rsid w:val="001C7BB6"/>
    <w:rsid w:val="001D41A1"/>
    <w:rsid w:val="001D7278"/>
    <w:rsid w:val="001E453F"/>
    <w:rsid w:val="001E46BA"/>
    <w:rsid w:val="001E48E7"/>
    <w:rsid w:val="001F1D8B"/>
    <w:rsid w:val="001F2CC6"/>
    <w:rsid w:val="001F7401"/>
    <w:rsid w:val="0020318E"/>
    <w:rsid w:val="002113AB"/>
    <w:rsid w:val="0021479F"/>
    <w:rsid w:val="002156A3"/>
    <w:rsid w:val="0021673A"/>
    <w:rsid w:val="00222FEF"/>
    <w:rsid w:val="002234DB"/>
    <w:rsid w:val="00225C1E"/>
    <w:rsid w:val="0023702D"/>
    <w:rsid w:val="00252EC2"/>
    <w:rsid w:val="00261010"/>
    <w:rsid w:val="00262573"/>
    <w:rsid w:val="0026506B"/>
    <w:rsid w:val="0027489D"/>
    <w:rsid w:val="00274F94"/>
    <w:rsid w:val="00276846"/>
    <w:rsid w:val="0027700D"/>
    <w:rsid w:val="00283496"/>
    <w:rsid w:val="00296627"/>
    <w:rsid w:val="002A316D"/>
    <w:rsid w:val="002A6523"/>
    <w:rsid w:val="002A7C7C"/>
    <w:rsid w:val="002B7D4D"/>
    <w:rsid w:val="002C36B7"/>
    <w:rsid w:val="002C707F"/>
    <w:rsid w:val="002D178A"/>
    <w:rsid w:val="002D7841"/>
    <w:rsid w:val="002D7ADB"/>
    <w:rsid w:val="002E3224"/>
    <w:rsid w:val="002E4CC9"/>
    <w:rsid w:val="002E646E"/>
    <w:rsid w:val="002E722F"/>
    <w:rsid w:val="002F2DDD"/>
    <w:rsid w:val="002F3DB4"/>
    <w:rsid w:val="002F6008"/>
    <w:rsid w:val="00300421"/>
    <w:rsid w:val="00301DAF"/>
    <w:rsid w:val="0030246F"/>
    <w:rsid w:val="00306AE3"/>
    <w:rsid w:val="0031329C"/>
    <w:rsid w:val="0031504B"/>
    <w:rsid w:val="00315782"/>
    <w:rsid w:val="003204CA"/>
    <w:rsid w:val="00320CE4"/>
    <w:rsid w:val="00323DD2"/>
    <w:rsid w:val="00323F21"/>
    <w:rsid w:val="003249F4"/>
    <w:rsid w:val="0032705B"/>
    <w:rsid w:val="003308CB"/>
    <w:rsid w:val="003357FC"/>
    <w:rsid w:val="003422CE"/>
    <w:rsid w:val="00343773"/>
    <w:rsid w:val="003464E1"/>
    <w:rsid w:val="003514A9"/>
    <w:rsid w:val="00352D54"/>
    <w:rsid w:val="00373E35"/>
    <w:rsid w:val="003748D2"/>
    <w:rsid w:val="00374E56"/>
    <w:rsid w:val="003766B4"/>
    <w:rsid w:val="00377143"/>
    <w:rsid w:val="00382506"/>
    <w:rsid w:val="00382BA4"/>
    <w:rsid w:val="00390A54"/>
    <w:rsid w:val="0039261B"/>
    <w:rsid w:val="003979E5"/>
    <w:rsid w:val="00397DE7"/>
    <w:rsid w:val="003A2A86"/>
    <w:rsid w:val="003A569D"/>
    <w:rsid w:val="003A79A5"/>
    <w:rsid w:val="003B0EF7"/>
    <w:rsid w:val="003B47A9"/>
    <w:rsid w:val="003B57F1"/>
    <w:rsid w:val="003E2B0A"/>
    <w:rsid w:val="003E2F40"/>
    <w:rsid w:val="003F7C18"/>
    <w:rsid w:val="00400C32"/>
    <w:rsid w:val="00401915"/>
    <w:rsid w:val="00402559"/>
    <w:rsid w:val="00403997"/>
    <w:rsid w:val="00413CF2"/>
    <w:rsid w:val="0041448F"/>
    <w:rsid w:val="0041584D"/>
    <w:rsid w:val="004210DF"/>
    <w:rsid w:val="00421741"/>
    <w:rsid w:val="00425B2A"/>
    <w:rsid w:val="004277ED"/>
    <w:rsid w:val="00437898"/>
    <w:rsid w:val="004416EC"/>
    <w:rsid w:val="004426EF"/>
    <w:rsid w:val="00443D86"/>
    <w:rsid w:val="00451482"/>
    <w:rsid w:val="004534A4"/>
    <w:rsid w:val="00461172"/>
    <w:rsid w:val="00464F2F"/>
    <w:rsid w:val="0047304E"/>
    <w:rsid w:val="00474BAC"/>
    <w:rsid w:val="00476FF7"/>
    <w:rsid w:val="0048073D"/>
    <w:rsid w:val="00486D0F"/>
    <w:rsid w:val="00492E6E"/>
    <w:rsid w:val="004941C3"/>
    <w:rsid w:val="00497B87"/>
    <w:rsid w:val="00497C41"/>
    <w:rsid w:val="004A62B9"/>
    <w:rsid w:val="004A78CC"/>
    <w:rsid w:val="004B7861"/>
    <w:rsid w:val="004B7ECB"/>
    <w:rsid w:val="004C47DF"/>
    <w:rsid w:val="004D6AC9"/>
    <w:rsid w:val="004E3C02"/>
    <w:rsid w:val="004E73F5"/>
    <w:rsid w:val="004F2449"/>
    <w:rsid w:val="004F3A76"/>
    <w:rsid w:val="004F78E0"/>
    <w:rsid w:val="00504C28"/>
    <w:rsid w:val="00506ECB"/>
    <w:rsid w:val="005070C3"/>
    <w:rsid w:val="00517D52"/>
    <w:rsid w:val="00531CBD"/>
    <w:rsid w:val="00541E9A"/>
    <w:rsid w:val="005421B2"/>
    <w:rsid w:val="00546927"/>
    <w:rsid w:val="005513B1"/>
    <w:rsid w:val="00551446"/>
    <w:rsid w:val="00551537"/>
    <w:rsid w:val="00554219"/>
    <w:rsid w:val="00560487"/>
    <w:rsid w:val="0056593C"/>
    <w:rsid w:val="00570C6E"/>
    <w:rsid w:val="005757AB"/>
    <w:rsid w:val="005760F9"/>
    <w:rsid w:val="00577B95"/>
    <w:rsid w:val="00580AE1"/>
    <w:rsid w:val="0058420E"/>
    <w:rsid w:val="005877A5"/>
    <w:rsid w:val="005906ED"/>
    <w:rsid w:val="00591067"/>
    <w:rsid w:val="005915B6"/>
    <w:rsid w:val="00592738"/>
    <w:rsid w:val="00592F0B"/>
    <w:rsid w:val="005A1A96"/>
    <w:rsid w:val="005A3A63"/>
    <w:rsid w:val="005B5A0E"/>
    <w:rsid w:val="005B5C5E"/>
    <w:rsid w:val="005C3372"/>
    <w:rsid w:val="005C4189"/>
    <w:rsid w:val="005C526F"/>
    <w:rsid w:val="005C728A"/>
    <w:rsid w:val="005D0465"/>
    <w:rsid w:val="005D0ED7"/>
    <w:rsid w:val="005D7AF9"/>
    <w:rsid w:val="005E4AD7"/>
    <w:rsid w:val="005E5E80"/>
    <w:rsid w:val="005F18A6"/>
    <w:rsid w:val="005F18C6"/>
    <w:rsid w:val="005F4DCF"/>
    <w:rsid w:val="005F745C"/>
    <w:rsid w:val="00601FC1"/>
    <w:rsid w:val="00604D1E"/>
    <w:rsid w:val="0061080F"/>
    <w:rsid w:val="006123E8"/>
    <w:rsid w:val="0061753B"/>
    <w:rsid w:val="006178E2"/>
    <w:rsid w:val="0062118B"/>
    <w:rsid w:val="006217F4"/>
    <w:rsid w:val="00625627"/>
    <w:rsid w:val="006268D1"/>
    <w:rsid w:val="00626A4C"/>
    <w:rsid w:val="00626DE4"/>
    <w:rsid w:val="00627907"/>
    <w:rsid w:val="006305CF"/>
    <w:rsid w:val="00631783"/>
    <w:rsid w:val="00636172"/>
    <w:rsid w:val="00637A86"/>
    <w:rsid w:val="00637CCD"/>
    <w:rsid w:val="00644AA3"/>
    <w:rsid w:val="00645FEC"/>
    <w:rsid w:val="006533E2"/>
    <w:rsid w:val="006558AC"/>
    <w:rsid w:val="0065664B"/>
    <w:rsid w:val="00664EBA"/>
    <w:rsid w:val="00667B2F"/>
    <w:rsid w:val="00670E53"/>
    <w:rsid w:val="00675CE8"/>
    <w:rsid w:val="00676707"/>
    <w:rsid w:val="006901FC"/>
    <w:rsid w:val="00693C82"/>
    <w:rsid w:val="00693FBE"/>
    <w:rsid w:val="00694765"/>
    <w:rsid w:val="00695E1F"/>
    <w:rsid w:val="006965B1"/>
    <w:rsid w:val="006A2A03"/>
    <w:rsid w:val="006A602F"/>
    <w:rsid w:val="006B0A49"/>
    <w:rsid w:val="006B33E6"/>
    <w:rsid w:val="006B42E5"/>
    <w:rsid w:val="006C00A9"/>
    <w:rsid w:val="006D0327"/>
    <w:rsid w:val="006D2A7E"/>
    <w:rsid w:val="006D3273"/>
    <w:rsid w:val="006D5AB6"/>
    <w:rsid w:val="006E32DD"/>
    <w:rsid w:val="006E39A5"/>
    <w:rsid w:val="006E5BFD"/>
    <w:rsid w:val="006F0083"/>
    <w:rsid w:val="006F122D"/>
    <w:rsid w:val="006F3F12"/>
    <w:rsid w:val="006F6710"/>
    <w:rsid w:val="006F700C"/>
    <w:rsid w:val="00701594"/>
    <w:rsid w:val="00701FCB"/>
    <w:rsid w:val="00702D59"/>
    <w:rsid w:val="00703DD8"/>
    <w:rsid w:val="00706684"/>
    <w:rsid w:val="007066C1"/>
    <w:rsid w:val="00706BEE"/>
    <w:rsid w:val="00711835"/>
    <w:rsid w:val="00713EA8"/>
    <w:rsid w:val="007168C7"/>
    <w:rsid w:val="007331F7"/>
    <w:rsid w:val="00735441"/>
    <w:rsid w:val="00742B82"/>
    <w:rsid w:val="00750A3C"/>
    <w:rsid w:val="007607A2"/>
    <w:rsid w:val="0076440B"/>
    <w:rsid w:val="0076585F"/>
    <w:rsid w:val="0077038E"/>
    <w:rsid w:val="0078161B"/>
    <w:rsid w:val="00782585"/>
    <w:rsid w:val="007850E6"/>
    <w:rsid w:val="00787348"/>
    <w:rsid w:val="00796A7F"/>
    <w:rsid w:val="007A37FB"/>
    <w:rsid w:val="007B25BD"/>
    <w:rsid w:val="007B318C"/>
    <w:rsid w:val="007B4EF9"/>
    <w:rsid w:val="007B6115"/>
    <w:rsid w:val="007C3493"/>
    <w:rsid w:val="007C3CF0"/>
    <w:rsid w:val="007C6065"/>
    <w:rsid w:val="007D3340"/>
    <w:rsid w:val="007D662D"/>
    <w:rsid w:val="007D7C21"/>
    <w:rsid w:val="007E427A"/>
    <w:rsid w:val="007E5678"/>
    <w:rsid w:val="007E646C"/>
    <w:rsid w:val="007F0613"/>
    <w:rsid w:val="007F2DA2"/>
    <w:rsid w:val="007F5CEE"/>
    <w:rsid w:val="007F7045"/>
    <w:rsid w:val="007F7278"/>
    <w:rsid w:val="00801290"/>
    <w:rsid w:val="008020E4"/>
    <w:rsid w:val="008071E0"/>
    <w:rsid w:val="008125CA"/>
    <w:rsid w:val="00812795"/>
    <w:rsid w:val="00815EFD"/>
    <w:rsid w:val="0081650C"/>
    <w:rsid w:val="0081686C"/>
    <w:rsid w:val="00827EBD"/>
    <w:rsid w:val="008346DE"/>
    <w:rsid w:val="00845ECB"/>
    <w:rsid w:val="008472A9"/>
    <w:rsid w:val="00857D63"/>
    <w:rsid w:val="00857F9A"/>
    <w:rsid w:val="00861C4C"/>
    <w:rsid w:val="00862CB4"/>
    <w:rsid w:val="00863A02"/>
    <w:rsid w:val="00876E83"/>
    <w:rsid w:val="00877A93"/>
    <w:rsid w:val="008801A7"/>
    <w:rsid w:val="00880E2E"/>
    <w:rsid w:val="00885934"/>
    <w:rsid w:val="00893401"/>
    <w:rsid w:val="008A0FF9"/>
    <w:rsid w:val="008A5BFA"/>
    <w:rsid w:val="008A7505"/>
    <w:rsid w:val="008C33E9"/>
    <w:rsid w:val="008C4ABB"/>
    <w:rsid w:val="008C61C1"/>
    <w:rsid w:val="008C6AB5"/>
    <w:rsid w:val="008D06EC"/>
    <w:rsid w:val="008D2691"/>
    <w:rsid w:val="008D2A37"/>
    <w:rsid w:val="008D4003"/>
    <w:rsid w:val="008E069A"/>
    <w:rsid w:val="008E434D"/>
    <w:rsid w:val="008E5748"/>
    <w:rsid w:val="008E7C95"/>
    <w:rsid w:val="008F447F"/>
    <w:rsid w:val="008F661C"/>
    <w:rsid w:val="008F7D3F"/>
    <w:rsid w:val="009021EE"/>
    <w:rsid w:val="00904DEE"/>
    <w:rsid w:val="0091086F"/>
    <w:rsid w:val="009128FF"/>
    <w:rsid w:val="00914275"/>
    <w:rsid w:val="00915A78"/>
    <w:rsid w:val="00922656"/>
    <w:rsid w:val="009250B1"/>
    <w:rsid w:val="00926F9C"/>
    <w:rsid w:val="00931F2D"/>
    <w:rsid w:val="009322C4"/>
    <w:rsid w:val="00941C14"/>
    <w:rsid w:val="009460A9"/>
    <w:rsid w:val="00952925"/>
    <w:rsid w:val="0095369E"/>
    <w:rsid w:val="0095487A"/>
    <w:rsid w:val="009550B6"/>
    <w:rsid w:val="00955540"/>
    <w:rsid w:val="009565EC"/>
    <w:rsid w:val="0096764F"/>
    <w:rsid w:val="00980CD7"/>
    <w:rsid w:val="00983792"/>
    <w:rsid w:val="0098750C"/>
    <w:rsid w:val="00996963"/>
    <w:rsid w:val="0099703D"/>
    <w:rsid w:val="009A0130"/>
    <w:rsid w:val="009A41B1"/>
    <w:rsid w:val="009A4DEF"/>
    <w:rsid w:val="009C101A"/>
    <w:rsid w:val="009C2529"/>
    <w:rsid w:val="009C5ADB"/>
    <w:rsid w:val="009C6134"/>
    <w:rsid w:val="009D319C"/>
    <w:rsid w:val="009D3B42"/>
    <w:rsid w:val="009E45F9"/>
    <w:rsid w:val="009E4B69"/>
    <w:rsid w:val="00A06E0F"/>
    <w:rsid w:val="00A074E5"/>
    <w:rsid w:val="00A1013C"/>
    <w:rsid w:val="00A1495C"/>
    <w:rsid w:val="00A174E8"/>
    <w:rsid w:val="00A44EED"/>
    <w:rsid w:val="00A53270"/>
    <w:rsid w:val="00A538B7"/>
    <w:rsid w:val="00A550D8"/>
    <w:rsid w:val="00A55ABA"/>
    <w:rsid w:val="00A560DE"/>
    <w:rsid w:val="00A61DC4"/>
    <w:rsid w:val="00A63DB2"/>
    <w:rsid w:val="00A644D1"/>
    <w:rsid w:val="00A6513E"/>
    <w:rsid w:val="00A66B18"/>
    <w:rsid w:val="00A67988"/>
    <w:rsid w:val="00A7025B"/>
    <w:rsid w:val="00A70F3E"/>
    <w:rsid w:val="00A73C2F"/>
    <w:rsid w:val="00A73E90"/>
    <w:rsid w:val="00A8311D"/>
    <w:rsid w:val="00A83AAA"/>
    <w:rsid w:val="00A83B9B"/>
    <w:rsid w:val="00A91029"/>
    <w:rsid w:val="00A9275F"/>
    <w:rsid w:val="00A96491"/>
    <w:rsid w:val="00AA01AB"/>
    <w:rsid w:val="00AA2586"/>
    <w:rsid w:val="00AA3AA7"/>
    <w:rsid w:val="00AA4715"/>
    <w:rsid w:val="00AB3B24"/>
    <w:rsid w:val="00AB6D47"/>
    <w:rsid w:val="00AB7894"/>
    <w:rsid w:val="00AC2A13"/>
    <w:rsid w:val="00AC743B"/>
    <w:rsid w:val="00AD56F5"/>
    <w:rsid w:val="00AE32D2"/>
    <w:rsid w:val="00AE3A86"/>
    <w:rsid w:val="00AE3CF0"/>
    <w:rsid w:val="00AE518B"/>
    <w:rsid w:val="00AE7EB3"/>
    <w:rsid w:val="00AF036A"/>
    <w:rsid w:val="00AF1448"/>
    <w:rsid w:val="00AF1EE7"/>
    <w:rsid w:val="00AF271D"/>
    <w:rsid w:val="00AF562E"/>
    <w:rsid w:val="00B01D58"/>
    <w:rsid w:val="00B02C8E"/>
    <w:rsid w:val="00B06D93"/>
    <w:rsid w:val="00B0733A"/>
    <w:rsid w:val="00B12B48"/>
    <w:rsid w:val="00B13C6D"/>
    <w:rsid w:val="00B14C9A"/>
    <w:rsid w:val="00B17830"/>
    <w:rsid w:val="00B2029F"/>
    <w:rsid w:val="00B243A8"/>
    <w:rsid w:val="00B35C9E"/>
    <w:rsid w:val="00B42A10"/>
    <w:rsid w:val="00B469E8"/>
    <w:rsid w:val="00B51FBD"/>
    <w:rsid w:val="00B64E7D"/>
    <w:rsid w:val="00B654D3"/>
    <w:rsid w:val="00B676CF"/>
    <w:rsid w:val="00B67793"/>
    <w:rsid w:val="00B67FBB"/>
    <w:rsid w:val="00B70AFE"/>
    <w:rsid w:val="00B726EB"/>
    <w:rsid w:val="00B739F6"/>
    <w:rsid w:val="00B74F8A"/>
    <w:rsid w:val="00B879DC"/>
    <w:rsid w:val="00B9042D"/>
    <w:rsid w:val="00B93344"/>
    <w:rsid w:val="00BA0E1D"/>
    <w:rsid w:val="00BA20ED"/>
    <w:rsid w:val="00BA476D"/>
    <w:rsid w:val="00BA4D70"/>
    <w:rsid w:val="00BB1DDA"/>
    <w:rsid w:val="00BB29A0"/>
    <w:rsid w:val="00BB456E"/>
    <w:rsid w:val="00BB736A"/>
    <w:rsid w:val="00BC08D4"/>
    <w:rsid w:val="00BC1AE9"/>
    <w:rsid w:val="00BC6FBA"/>
    <w:rsid w:val="00BD04F8"/>
    <w:rsid w:val="00BD1B22"/>
    <w:rsid w:val="00BD6A7E"/>
    <w:rsid w:val="00BE46B0"/>
    <w:rsid w:val="00BE4B1A"/>
    <w:rsid w:val="00BF60C9"/>
    <w:rsid w:val="00BF73BD"/>
    <w:rsid w:val="00C07CFA"/>
    <w:rsid w:val="00C10E6F"/>
    <w:rsid w:val="00C13028"/>
    <w:rsid w:val="00C13A1C"/>
    <w:rsid w:val="00C14EB3"/>
    <w:rsid w:val="00C15688"/>
    <w:rsid w:val="00C209C8"/>
    <w:rsid w:val="00C22ACA"/>
    <w:rsid w:val="00C24291"/>
    <w:rsid w:val="00C24E1A"/>
    <w:rsid w:val="00C32E5B"/>
    <w:rsid w:val="00C376A1"/>
    <w:rsid w:val="00C409E2"/>
    <w:rsid w:val="00C411DD"/>
    <w:rsid w:val="00C4606F"/>
    <w:rsid w:val="00C500D1"/>
    <w:rsid w:val="00C5412D"/>
    <w:rsid w:val="00C559AE"/>
    <w:rsid w:val="00C56249"/>
    <w:rsid w:val="00C60B4C"/>
    <w:rsid w:val="00C62F7A"/>
    <w:rsid w:val="00C634A8"/>
    <w:rsid w:val="00C66444"/>
    <w:rsid w:val="00C75B71"/>
    <w:rsid w:val="00C772E0"/>
    <w:rsid w:val="00C84F87"/>
    <w:rsid w:val="00C9452B"/>
    <w:rsid w:val="00CA62F4"/>
    <w:rsid w:val="00CA6BAA"/>
    <w:rsid w:val="00CA6F82"/>
    <w:rsid w:val="00CB046D"/>
    <w:rsid w:val="00CC0CA9"/>
    <w:rsid w:val="00CC23FB"/>
    <w:rsid w:val="00CC2629"/>
    <w:rsid w:val="00CC3636"/>
    <w:rsid w:val="00CC4CB4"/>
    <w:rsid w:val="00CC4E4B"/>
    <w:rsid w:val="00CD1588"/>
    <w:rsid w:val="00CD4930"/>
    <w:rsid w:val="00CD6D32"/>
    <w:rsid w:val="00CD7E00"/>
    <w:rsid w:val="00CE0400"/>
    <w:rsid w:val="00CE4421"/>
    <w:rsid w:val="00CE609D"/>
    <w:rsid w:val="00CE60CB"/>
    <w:rsid w:val="00CE618D"/>
    <w:rsid w:val="00CE7D71"/>
    <w:rsid w:val="00CF1726"/>
    <w:rsid w:val="00CF5FCC"/>
    <w:rsid w:val="00D16772"/>
    <w:rsid w:val="00D22162"/>
    <w:rsid w:val="00D222D5"/>
    <w:rsid w:val="00D32098"/>
    <w:rsid w:val="00D35D97"/>
    <w:rsid w:val="00D3682C"/>
    <w:rsid w:val="00D44224"/>
    <w:rsid w:val="00D47B90"/>
    <w:rsid w:val="00D520CB"/>
    <w:rsid w:val="00D571E4"/>
    <w:rsid w:val="00D64AFC"/>
    <w:rsid w:val="00D73BB4"/>
    <w:rsid w:val="00D81C5B"/>
    <w:rsid w:val="00D84BE2"/>
    <w:rsid w:val="00D855ED"/>
    <w:rsid w:val="00D857CF"/>
    <w:rsid w:val="00D86982"/>
    <w:rsid w:val="00D86B01"/>
    <w:rsid w:val="00D8723F"/>
    <w:rsid w:val="00D90272"/>
    <w:rsid w:val="00D93969"/>
    <w:rsid w:val="00D95C3D"/>
    <w:rsid w:val="00DA6800"/>
    <w:rsid w:val="00DA75F7"/>
    <w:rsid w:val="00DA7790"/>
    <w:rsid w:val="00DB6EB7"/>
    <w:rsid w:val="00DB7BD1"/>
    <w:rsid w:val="00DC5ADC"/>
    <w:rsid w:val="00DC7AE9"/>
    <w:rsid w:val="00DD3ABA"/>
    <w:rsid w:val="00DD6889"/>
    <w:rsid w:val="00DE2163"/>
    <w:rsid w:val="00DE38C7"/>
    <w:rsid w:val="00DF0BFA"/>
    <w:rsid w:val="00DF39A6"/>
    <w:rsid w:val="00E024E3"/>
    <w:rsid w:val="00E0485B"/>
    <w:rsid w:val="00E048DF"/>
    <w:rsid w:val="00E0495B"/>
    <w:rsid w:val="00E051BE"/>
    <w:rsid w:val="00E07EF2"/>
    <w:rsid w:val="00E1202F"/>
    <w:rsid w:val="00E125CB"/>
    <w:rsid w:val="00E14BFF"/>
    <w:rsid w:val="00E156CF"/>
    <w:rsid w:val="00E15A62"/>
    <w:rsid w:val="00E21DE8"/>
    <w:rsid w:val="00E26CDB"/>
    <w:rsid w:val="00E270C5"/>
    <w:rsid w:val="00E316A2"/>
    <w:rsid w:val="00E31D24"/>
    <w:rsid w:val="00E4483C"/>
    <w:rsid w:val="00E47D18"/>
    <w:rsid w:val="00E50119"/>
    <w:rsid w:val="00E57ECC"/>
    <w:rsid w:val="00E63D0A"/>
    <w:rsid w:val="00E65EC6"/>
    <w:rsid w:val="00E666C2"/>
    <w:rsid w:val="00E71FE5"/>
    <w:rsid w:val="00E77E7A"/>
    <w:rsid w:val="00E907C8"/>
    <w:rsid w:val="00E95D31"/>
    <w:rsid w:val="00E97099"/>
    <w:rsid w:val="00EA5DAE"/>
    <w:rsid w:val="00EB4443"/>
    <w:rsid w:val="00EB55FE"/>
    <w:rsid w:val="00EB760D"/>
    <w:rsid w:val="00EC24E7"/>
    <w:rsid w:val="00EC4AEE"/>
    <w:rsid w:val="00EC4FAF"/>
    <w:rsid w:val="00EC7F8D"/>
    <w:rsid w:val="00ED01E7"/>
    <w:rsid w:val="00ED21BC"/>
    <w:rsid w:val="00EE518A"/>
    <w:rsid w:val="00EF6F49"/>
    <w:rsid w:val="00F07081"/>
    <w:rsid w:val="00F0750D"/>
    <w:rsid w:val="00F1294E"/>
    <w:rsid w:val="00F12E60"/>
    <w:rsid w:val="00F14B7D"/>
    <w:rsid w:val="00F23ED1"/>
    <w:rsid w:val="00F317B0"/>
    <w:rsid w:val="00F3699F"/>
    <w:rsid w:val="00F43B75"/>
    <w:rsid w:val="00F45F8C"/>
    <w:rsid w:val="00F50431"/>
    <w:rsid w:val="00F5083B"/>
    <w:rsid w:val="00F5398D"/>
    <w:rsid w:val="00F53C81"/>
    <w:rsid w:val="00F67633"/>
    <w:rsid w:val="00F777ED"/>
    <w:rsid w:val="00F82ECA"/>
    <w:rsid w:val="00F83F7B"/>
    <w:rsid w:val="00F87AFE"/>
    <w:rsid w:val="00F93345"/>
    <w:rsid w:val="00F9434E"/>
    <w:rsid w:val="00F953F7"/>
    <w:rsid w:val="00F97017"/>
    <w:rsid w:val="00FA37D4"/>
    <w:rsid w:val="00FA75C5"/>
    <w:rsid w:val="00FC152D"/>
    <w:rsid w:val="00FD016E"/>
    <w:rsid w:val="00FD1007"/>
    <w:rsid w:val="00FD16F3"/>
    <w:rsid w:val="00FD499B"/>
    <w:rsid w:val="00FD5EF4"/>
    <w:rsid w:val="00FD6AAA"/>
    <w:rsid w:val="00FE562E"/>
    <w:rsid w:val="00FF1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31783"/>
    <w:rPr>
      <w:rFonts w:ascii="Arial" w:eastAsia="Arial" w:hAnsi="Arial" w:cs="Arial"/>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31783"/>
    <w:tblPr>
      <w:tblInd w:w="0" w:type="dxa"/>
      <w:tblCellMar>
        <w:top w:w="0" w:type="dxa"/>
        <w:left w:w="0" w:type="dxa"/>
        <w:bottom w:w="0" w:type="dxa"/>
        <w:right w:w="0" w:type="dxa"/>
      </w:tblCellMar>
    </w:tblPr>
  </w:style>
  <w:style w:type="paragraph" w:styleId="a3">
    <w:name w:val="Body Text"/>
    <w:basedOn w:val="a"/>
    <w:link w:val="a4"/>
    <w:uiPriority w:val="1"/>
    <w:qFormat/>
    <w:rsid w:val="00631783"/>
    <w:rPr>
      <w:sz w:val="24"/>
      <w:szCs w:val="24"/>
    </w:rPr>
  </w:style>
  <w:style w:type="paragraph" w:customStyle="1" w:styleId="Heading1">
    <w:name w:val="Heading 1"/>
    <w:basedOn w:val="a"/>
    <w:uiPriority w:val="1"/>
    <w:qFormat/>
    <w:rsid w:val="00631783"/>
    <w:pPr>
      <w:ind w:left="721" w:hanging="468"/>
      <w:outlineLvl w:val="1"/>
    </w:pPr>
    <w:rPr>
      <w:b/>
      <w:bCs/>
      <w:sz w:val="28"/>
      <w:szCs w:val="28"/>
    </w:rPr>
  </w:style>
  <w:style w:type="paragraph" w:customStyle="1" w:styleId="Heading2">
    <w:name w:val="Heading 2"/>
    <w:basedOn w:val="a"/>
    <w:uiPriority w:val="1"/>
    <w:qFormat/>
    <w:rsid w:val="00631783"/>
    <w:pPr>
      <w:ind w:left="723"/>
      <w:outlineLvl w:val="2"/>
    </w:pPr>
    <w:rPr>
      <w:b/>
      <w:bCs/>
      <w:sz w:val="24"/>
      <w:szCs w:val="24"/>
    </w:rPr>
  </w:style>
  <w:style w:type="paragraph" w:styleId="a5">
    <w:name w:val="List Paragraph"/>
    <w:basedOn w:val="a"/>
    <w:qFormat/>
    <w:rsid w:val="00631783"/>
    <w:pPr>
      <w:ind w:left="961" w:hanging="425"/>
    </w:pPr>
  </w:style>
  <w:style w:type="paragraph" w:customStyle="1" w:styleId="TableParagraph">
    <w:name w:val="Table Paragraph"/>
    <w:basedOn w:val="a"/>
    <w:uiPriority w:val="1"/>
    <w:qFormat/>
    <w:rsid w:val="00631783"/>
    <w:pPr>
      <w:spacing w:before="9"/>
      <w:jc w:val="center"/>
    </w:pPr>
  </w:style>
  <w:style w:type="paragraph" w:styleId="a6">
    <w:name w:val="Balloon Text"/>
    <w:basedOn w:val="a"/>
    <w:link w:val="a7"/>
    <w:uiPriority w:val="99"/>
    <w:semiHidden/>
    <w:unhideWhenUsed/>
    <w:rsid w:val="00AA2586"/>
    <w:rPr>
      <w:rFonts w:ascii="Tahoma" w:hAnsi="Tahoma" w:cs="Tahoma"/>
      <w:sz w:val="16"/>
      <w:szCs w:val="16"/>
    </w:rPr>
  </w:style>
  <w:style w:type="character" w:customStyle="1" w:styleId="a7">
    <w:name w:val="Текст выноски Знак"/>
    <w:basedOn w:val="a0"/>
    <w:link w:val="a6"/>
    <w:uiPriority w:val="99"/>
    <w:semiHidden/>
    <w:rsid w:val="00AA2586"/>
    <w:rPr>
      <w:rFonts w:ascii="Tahoma" w:eastAsia="Arial" w:hAnsi="Tahoma" w:cs="Tahoma"/>
      <w:sz w:val="16"/>
      <w:szCs w:val="16"/>
      <w:lang w:val="ru-RU" w:eastAsia="ru-RU" w:bidi="ru-RU"/>
    </w:rPr>
  </w:style>
  <w:style w:type="paragraph" w:styleId="a8">
    <w:name w:val="header"/>
    <w:basedOn w:val="a"/>
    <w:link w:val="a9"/>
    <w:uiPriority w:val="99"/>
    <w:semiHidden/>
    <w:unhideWhenUsed/>
    <w:rsid w:val="001E48E7"/>
    <w:pPr>
      <w:tabs>
        <w:tab w:val="center" w:pos="4677"/>
        <w:tab w:val="right" w:pos="9355"/>
      </w:tabs>
    </w:pPr>
  </w:style>
  <w:style w:type="character" w:customStyle="1" w:styleId="a9">
    <w:name w:val="Верхний колонтитул Знак"/>
    <w:basedOn w:val="a0"/>
    <w:link w:val="a8"/>
    <w:uiPriority w:val="99"/>
    <w:semiHidden/>
    <w:rsid w:val="001E48E7"/>
    <w:rPr>
      <w:rFonts w:ascii="Arial" w:eastAsia="Arial" w:hAnsi="Arial" w:cs="Arial"/>
      <w:lang w:val="ru-RU" w:eastAsia="ru-RU" w:bidi="ru-RU"/>
    </w:rPr>
  </w:style>
  <w:style w:type="paragraph" w:styleId="aa">
    <w:name w:val="footer"/>
    <w:basedOn w:val="a"/>
    <w:link w:val="ab"/>
    <w:uiPriority w:val="99"/>
    <w:semiHidden/>
    <w:unhideWhenUsed/>
    <w:rsid w:val="001E48E7"/>
    <w:pPr>
      <w:tabs>
        <w:tab w:val="center" w:pos="4677"/>
        <w:tab w:val="right" w:pos="9355"/>
      </w:tabs>
    </w:pPr>
  </w:style>
  <w:style w:type="character" w:customStyle="1" w:styleId="ab">
    <w:name w:val="Нижний колонтитул Знак"/>
    <w:basedOn w:val="a0"/>
    <w:link w:val="aa"/>
    <w:uiPriority w:val="99"/>
    <w:semiHidden/>
    <w:rsid w:val="001E48E7"/>
    <w:rPr>
      <w:rFonts w:ascii="Arial" w:eastAsia="Arial" w:hAnsi="Arial" w:cs="Arial"/>
      <w:lang w:val="ru-RU" w:eastAsia="ru-RU" w:bidi="ru-RU"/>
    </w:rPr>
  </w:style>
  <w:style w:type="character" w:customStyle="1" w:styleId="a4">
    <w:name w:val="Основной текст Знак"/>
    <w:basedOn w:val="a0"/>
    <w:link w:val="a3"/>
    <w:rsid w:val="005070C3"/>
    <w:rPr>
      <w:rFonts w:ascii="Arial" w:eastAsia="Arial" w:hAnsi="Arial" w:cs="Arial"/>
      <w:sz w:val="24"/>
      <w:szCs w:val="24"/>
      <w:lang w:val="ru-RU" w:eastAsia="ru-RU" w:bidi="ru-RU"/>
    </w:rPr>
  </w:style>
  <w:style w:type="paragraph" w:customStyle="1" w:styleId="ConsPlusNormal">
    <w:name w:val="ConsPlusNormal"/>
    <w:rsid w:val="00E97099"/>
    <w:pPr>
      <w:adjustRightInd w:val="0"/>
      <w:ind w:firstLine="720"/>
    </w:pPr>
    <w:rPr>
      <w:rFonts w:ascii="Arial" w:eastAsia="Times New Roman" w:hAnsi="Arial" w:cs="Arial"/>
      <w:sz w:val="20"/>
      <w:szCs w:val="20"/>
      <w:lang w:val="ru-RU" w:eastAsia="ru-RU"/>
    </w:rPr>
  </w:style>
  <w:style w:type="paragraph" w:customStyle="1" w:styleId="Style13">
    <w:name w:val="Style13"/>
    <w:basedOn w:val="a"/>
    <w:uiPriority w:val="99"/>
    <w:rsid w:val="00796A7F"/>
    <w:pPr>
      <w:adjustRightInd w:val="0"/>
      <w:spacing w:line="209" w:lineRule="exact"/>
      <w:jc w:val="both"/>
    </w:pPr>
    <w:rPr>
      <w:rFonts w:ascii="Times New Roman" w:eastAsia="Times New Roman" w:hAnsi="Times New Roman" w:cs="Times New Roman"/>
      <w:sz w:val="24"/>
      <w:szCs w:val="24"/>
      <w:lang w:bidi="ar-SA"/>
    </w:rPr>
  </w:style>
  <w:style w:type="character" w:customStyle="1" w:styleId="FontStyle53">
    <w:name w:val="Font Style53"/>
    <w:basedOn w:val="a0"/>
    <w:uiPriority w:val="99"/>
    <w:rsid w:val="00796A7F"/>
    <w:rPr>
      <w:rFonts w:ascii="Times New Roman" w:hAnsi="Times New Roman" w:cs="Times New Roman"/>
      <w:sz w:val="18"/>
      <w:szCs w:val="18"/>
    </w:rPr>
  </w:style>
  <w:style w:type="paragraph" w:styleId="ac">
    <w:name w:val="Normal (Web)"/>
    <w:basedOn w:val="a"/>
    <w:unhideWhenUsed/>
    <w:rsid w:val="0099703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d">
    <w:name w:val="Сноска_"/>
    <w:basedOn w:val="a0"/>
    <w:link w:val="1"/>
    <w:locked/>
    <w:rsid w:val="00ED01E7"/>
    <w:rPr>
      <w:sz w:val="17"/>
      <w:szCs w:val="17"/>
      <w:shd w:val="clear" w:color="auto" w:fill="FFFFFF"/>
    </w:rPr>
  </w:style>
  <w:style w:type="paragraph" w:customStyle="1" w:styleId="1">
    <w:name w:val="Сноска1"/>
    <w:basedOn w:val="a"/>
    <w:link w:val="ad"/>
    <w:rsid w:val="00ED01E7"/>
    <w:pPr>
      <w:shd w:val="clear" w:color="auto" w:fill="FFFFFF"/>
      <w:autoSpaceDE/>
      <w:autoSpaceDN/>
      <w:spacing w:line="227" w:lineRule="exact"/>
    </w:pPr>
    <w:rPr>
      <w:rFonts w:asciiTheme="minorHAnsi" w:eastAsiaTheme="minorHAnsi" w:hAnsiTheme="minorHAnsi" w:cstheme="minorBidi"/>
      <w:sz w:val="17"/>
      <w:szCs w:val="17"/>
      <w:lang w:val="en-US" w:eastAsia="en-US" w:bidi="ar-SA"/>
    </w:rPr>
  </w:style>
  <w:style w:type="table" w:styleId="ae">
    <w:name w:val="Table Grid"/>
    <w:basedOn w:val="a1"/>
    <w:rsid w:val="00DC5ADC"/>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1C14"/>
    <w:pPr>
      <w:widowControl/>
      <w:adjustRightInd w:val="0"/>
    </w:pPr>
    <w:rPr>
      <w:rFonts w:ascii="Arial" w:hAnsi="Arial" w:cs="Arial"/>
      <w:color w:val="000000"/>
      <w:sz w:val="24"/>
      <w:szCs w:val="24"/>
      <w:lang w:val="ru-RU"/>
    </w:rPr>
  </w:style>
  <w:style w:type="paragraph" w:customStyle="1" w:styleId="21">
    <w:name w:val="Основной текст с отступом 21"/>
    <w:basedOn w:val="a"/>
    <w:rsid w:val="00BB1DDA"/>
    <w:pPr>
      <w:suppressAutoHyphens/>
      <w:autoSpaceDN/>
      <w:spacing w:before="53" w:line="360" w:lineRule="auto"/>
      <w:ind w:firstLine="451"/>
      <w:jc w:val="both"/>
    </w:pPr>
    <w:rPr>
      <w:rFonts w:eastAsia="Lucida Sans Unicode" w:cs="Times New Roman"/>
      <w:b/>
      <w:bCs/>
      <w:kern w:val="1"/>
      <w:sz w:val="28"/>
      <w:szCs w:val="28"/>
      <w:lang w:eastAsia="ar-SA" w:bidi="ar-SA"/>
    </w:rPr>
  </w:style>
  <w:style w:type="paragraph" w:styleId="HTML">
    <w:name w:val="HTML Preformatted"/>
    <w:basedOn w:val="a"/>
    <w:link w:val="HTML0"/>
    <w:rsid w:val="00BB1DDA"/>
    <w:pPr>
      <w:widowContro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autoSpaceDN/>
      <w:ind w:left="150"/>
    </w:pPr>
    <w:rPr>
      <w:rFonts w:ascii="Courier New" w:eastAsia="Times New Roman" w:hAnsi="Courier New" w:cs="Courier New"/>
      <w:sz w:val="20"/>
      <w:szCs w:val="20"/>
      <w:lang w:eastAsia="ar-SA" w:bidi="ar-SA"/>
    </w:rPr>
  </w:style>
  <w:style w:type="character" w:customStyle="1" w:styleId="HTML0">
    <w:name w:val="Стандартный HTML Знак"/>
    <w:basedOn w:val="a0"/>
    <w:link w:val="HTML"/>
    <w:rsid w:val="00BB1DDA"/>
    <w:rPr>
      <w:rFonts w:ascii="Courier New" w:eastAsia="Times New Roman" w:hAnsi="Courier New" w:cs="Courier New"/>
      <w:sz w:val="20"/>
      <w:szCs w:val="20"/>
      <w:lang w:val="ru-RU" w:eastAsia="ar-SA"/>
    </w:rPr>
  </w:style>
  <w:style w:type="paragraph" w:customStyle="1" w:styleId="ConsPlusTitlePage">
    <w:name w:val="ConsPlusTitlePage"/>
    <w:uiPriority w:val="99"/>
    <w:rsid w:val="00225C1E"/>
    <w:pPr>
      <w:adjustRightInd w:val="0"/>
    </w:pPr>
    <w:rPr>
      <w:rFonts w:ascii="Tahoma" w:eastAsiaTheme="minorEastAsia" w:hAnsi="Tahoma" w:cs="Tahoma"/>
      <w:sz w:val="24"/>
      <w:szCs w:val="24"/>
      <w:lang w:val="ru-RU" w:eastAsia="ru-RU"/>
    </w:rPr>
  </w:style>
  <w:style w:type="paragraph" w:customStyle="1" w:styleId="ConsPlusTitle">
    <w:name w:val="ConsPlusTitle"/>
    <w:uiPriority w:val="99"/>
    <w:rsid w:val="00926F9C"/>
    <w:pPr>
      <w:adjustRightInd w:val="0"/>
    </w:pPr>
    <w:rPr>
      <w:rFonts w:ascii="Arial" w:eastAsiaTheme="minorEastAsia" w:hAnsi="Arial" w:cs="Arial"/>
      <w:b/>
      <w:bCs/>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0E1AD-EFBC-467D-9712-890B714C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6198</TotalTime>
  <Pages>1</Pages>
  <Words>45293</Words>
  <Characters>258173</Characters>
  <Application>Microsoft Office Word</Application>
  <DocSecurity>0</DocSecurity>
  <Lines>2151</Lines>
  <Paragraphs>605</Paragraphs>
  <ScaleCrop>false</ScaleCrop>
  <HeadingPairs>
    <vt:vector size="2" baseType="variant">
      <vt:variant>
        <vt:lpstr>Название</vt:lpstr>
      </vt:variant>
      <vt:variant>
        <vt:i4>1</vt:i4>
      </vt:variant>
    </vt:vector>
  </HeadingPairs>
  <TitlesOfParts>
    <vt:vector size="1" baseType="lpstr">
      <vt:lpstr>ПОСТ2005</vt:lpstr>
    </vt:vector>
  </TitlesOfParts>
  <Company/>
  <LinksUpToDate>false</LinksUpToDate>
  <CharactersWithSpaces>302861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ПОСТ2005</dc:title>
  <dc:creator>витязь</dc:creator>
  <cp:lastModifiedBy>Сергей</cp:lastModifiedBy>
  <cp:revision>158</cp:revision>
  <cp:lastPrinted>2022-04-14T04:30:00Z</cp:lastPrinted>
  <dcterms:created xsi:type="dcterms:W3CDTF">2018-07-05T12:15:00Z</dcterms:created>
  <dcterms:modified xsi:type="dcterms:W3CDTF">2022-05-31T03:54:00Z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Microsoft® Office Word 2007</vt:lpwstr>
  </property>
  <property fmtid="{D5CDD505-2E9C-101B-9397-08002B2CF9AE}" pid="4" name="LastSaved">
    <vt:filetime>2018-05-30T00:00:00Z</vt:filetime>
  </property>
</Properties>
</file>