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1E0"/>
      </w:tblPr>
      <w:tblGrid>
        <w:gridCol w:w="9570"/>
      </w:tblGrid>
      <w:tr w:rsidR="001E48E7" w:rsidRPr="0048073D" w:rsidTr="00ED01E7">
        <w:trPr>
          <w:trHeight w:val="1433"/>
        </w:trPr>
        <w:tc>
          <w:tcPr>
            <w:tcW w:w="9570" w:type="dxa"/>
          </w:tcPr>
          <w:p w:rsidR="001E48E7" w:rsidRPr="0048073D" w:rsidRDefault="001E48E7" w:rsidP="00ED01E7">
            <w:pPr>
              <w:shd w:val="clear" w:color="auto" w:fill="FFFFFF"/>
              <w:jc w:val="center"/>
              <w:rPr>
                <w:rFonts w:ascii="Times New Roman" w:hAnsi="Times New Roman" w:cs="Times New Roman"/>
                <w:color w:val="000000"/>
                <w:spacing w:val="-9"/>
                <w:sz w:val="24"/>
                <w:szCs w:val="24"/>
              </w:rPr>
            </w:pPr>
            <w:r w:rsidRPr="0048073D">
              <w:rPr>
                <w:rFonts w:ascii="Times New Roman" w:hAnsi="Times New Roman" w:cs="Times New Roman"/>
                <w:color w:val="000000"/>
                <w:spacing w:val="-9"/>
                <w:sz w:val="24"/>
                <w:szCs w:val="24"/>
              </w:rPr>
              <w:t>ПРОФЕССИОНАЛЬНОЕ ОБРАЗОВАТЕЛЬНОЕ УЧРЕЖДЕНИЕ</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b/>
                <w:caps/>
                <w:color w:val="000000"/>
                <w:spacing w:val="-9"/>
                <w:sz w:val="24"/>
                <w:szCs w:val="24"/>
              </w:rPr>
              <w:t xml:space="preserve">Челябинская школа специальной подготовки </w:t>
            </w:r>
            <w:r w:rsidRPr="0048073D">
              <w:rPr>
                <w:rFonts w:ascii="Times New Roman" w:hAnsi="Times New Roman" w:cs="Times New Roman"/>
                <w:caps/>
                <w:color w:val="000000"/>
                <w:spacing w:val="-9"/>
                <w:sz w:val="24"/>
                <w:szCs w:val="24"/>
              </w:rPr>
              <w:t xml:space="preserve">РЕГИОНАЛЬНОГО ОТДЕЛЕНИЯ ДОСААФ России Челябинской области  Общероссийской общественно-государственной организации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«Добровольное общество содействия армии,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авиации и флоту россии» </w:t>
            </w:r>
          </w:p>
          <w:p w:rsidR="001E48E7" w:rsidRPr="0048073D" w:rsidRDefault="001E48E7" w:rsidP="00ED01E7">
            <w:pPr>
              <w:shd w:val="clear" w:color="auto" w:fill="FFFFFF"/>
              <w:jc w:val="center"/>
              <w:rPr>
                <w:rFonts w:ascii="Times New Roman" w:hAnsi="Times New Roman" w:cs="Times New Roman"/>
                <w:b/>
                <w:color w:val="000000"/>
                <w:spacing w:val="-9"/>
                <w:sz w:val="24"/>
                <w:szCs w:val="24"/>
              </w:rPr>
            </w:pPr>
            <w:r w:rsidRPr="0048073D">
              <w:rPr>
                <w:rFonts w:ascii="Times New Roman" w:hAnsi="Times New Roman" w:cs="Times New Roman"/>
                <w:b/>
                <w:caps/>
                <w:color w:val="000000"/>
                <w:spacing w:val="-9"/>
                <w:sz w:val="24"/>
                <w:szCs w:val="24"/>
              </w:rPr>
              <w:t>«пОУ «ЧШСП ро ДОСААФ России челябинской области »</w:t>
            </w:r>
          </w:p>
        </w:tc>
      </w:tr>
    </w:tbl>
    <w:p w:rsidR="00631783" w:rsidRPr="0048073D" w:rsidRDefault="00ED01E7">
      <w:pPr>
        <w:pStyle w:val="a3"/>
        <w:rPr>
          <w:rFonts w:ascii="Times New Roman"/>
        </w:rPr>
      </w:pPr>
      <w:r w:rsidRPr="0048073D">
        <w:rPr>
          <w:rFonts w:ascii="Times New Roman"/>
        </w:rPr>
        <w:br w:type="textWrapping" w:clear="all"/>
      </w:r>
    </w:p>
    <w:p w:rsidR="00631783" w:rsidRPr="0048073D" w:rsidRDefault="001E48E7">
      <w:pPr>
        <w:pStyle w:val="a3"/>
        <w:rPr>
          <w:rFonts w:ascii="Times New Roman" w:hAnsi="Times New Roman" w:cs="Times New Roman"/>
          <w:b/>
        </w:rPr>
      </w:pPr>
      <w:r w:rsidRPr="0048073D">
        <w:rPr>
          <w:rFonts w:ascii="Times New Roman" w:hAnsi="Times New Roman" w:cs="Times New Roman"/>
          <w:b/>
        </w:rPr>
        <w:t xml:space="preserve">                                                                                                                </w:t>
      </w:r>
      <w:r w:rsidR="00D855ED" w:rsidRPr="0048073D">
        <w:rPr>
          <w:rFonts w:ascii="Times New Roman" w:hAnsi="Times New Roman" w:cs="Times New Roman"/>
          <w:b/>
        </w:rPr>
        <w:t xml:space="preserve">                  </w:t>
      </w:r>
      <w:r w:rsidRPr="0048073D">
        <w:rPr>
          <w:rFonts w:ascii="Times New Roman" w:hAnsi="Times New Roman" w:cs="Times New Roman"/>
          <w:b/>
        </w:rPr>
        <w:t>Утверждаю</w:t>
      </w:r>
    </w:p>
    <w:p w:rsidR="00A7025B"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061FE0" w:rsidRPr="0048073D">
        <w:rPr>
          <w:rFonts w:ascii="Times New Roman" w:hAnsi="Times New Roman" w:cs="Times New Roman"/>
        </w:rPr>
        <w:t xml:space="preserve">        </w:t>
      </w:r>
      <w:r w:rsidR="001E48E7" w:rsidRPr="0048073D">
        <w:rPr>
          <w:rFonts w:ascii="Times New Roman" w:hAnsi="Times New Roman" w:cs="Times New Roman"/>
        </w:rPr>
        <w:t>Директор</w:t>
      </w:r>
      <w:r w:rsidRPr="0048073D">
        <w:rPr>
          <w:rFonts w:ascii="Times New Roman" w:hAnsi="Times New Roman" w:cs="Times New Roman"/>
        </w:rPr>
        <w:t xml:space="preserve"> ПОУ « ЧШСП РО ДОСААФ</w:t>
      </w:r>
    </w:p>
    <w:p w:rsidR="001E48E7"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России Челябинской  области»</w:t>
      </w:r>
    </w:p>
    <w:p w:rsidR="00631783" w:rsidRPr="0048073D" w:rsidRDefault="00A7025B">
      <w:pPr>
        <w:pStyle w:val="a3"/>
        <w:rPr>
          <w:rFonts w:ascii="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_________</w:t>
      </w:r>
      <w:r w:rsidR="00061FE0" w:rsidRPr="0048073D">
        <w:rPr>
          <w:rFonts w:ascii="Times New Roman" w:hAnsi="Times New Roman" w:cs="Times New Roman"/>
        </w:rPr>
        <w:t>_____</w:t>
      </w:r>
      <w:r w:rsidRPr="0048073D">
        <w:rPr>
          <w:rFonts w:ascii="Times New Roman" w:hAnsi="Times New Roman" w:cs="Times New Roman"/>
        </w:rPr>
        <w:t xml:space="preserve">  </w:t>
      </w:r>
      <w:r w:rsidRPr="0048073D">
        <w:rPr>
          <w:rFonts w:ascii="Times New Roman" w:hAnsi="Times New Roman" w:cs="Times New Roman"/>
          <w:b/>
        </w:rPr>
        <w:t xml:space="preserve">А. </w:t>
      </w:r>
      <w:r w:rsidR="00C75B71" w:rsidRPr="0048073D">
        <w:rPr>
          <w:rFonts w:ascii="Times New Roman" w:hAnsi="Times New Roman" w:cs="Times New Roman"/>
          <w:b/>
        </w:rPr>
        <w:t>Леготин</w:t>
      </w:r>
      <w:r w:rsidRPr="0048073D">
        <w:rPr>
          <w:rFonts w:ascii="Times New Roman" w:hAnsi="Times New Roman" w:cs="Times New Roman"/>
          <w:b/>
        </w:rPr>
        <w:t xml:space="preserve">                                                                                                                                  </w:t>
      </w:r>
    </w:p>
    <w:p w:rsidR="00631783" w:rsidRPr="0048073D" w:rsidRDefault="00631783">
      <w:pPr>
        <w:pStyle w:val="a3"/>
        <w:rPr>
          <w:rFonts w:ascii="Times New Roman"/>
        </w:rPr>
      </w:pPr>
    </w:p>
    <w:p w:rsidR="00A7025B" w:rsidRPr="0048073D" w:rsidRDefault="00A7025B">
      <w:pPr>
        <w:pStyle w:val="a3"/>
        <w:rPr>
          <w:rFonts w:ascii="Times New Roman" w:hAnsi="Times New Roman" w:cs="Times New Roman"/>
        </w:rPr>
      </w:pPr>
      <w:r w:rsidRPr="0048073D">
        <w:rPr>
          <w:rFonts w:ascii="Times New Roman"/>
        </w:rPr>
        <w:t xml:space="preserve">                                                                                                                        </w:t>
      </w:r>
      <w:r w:rsidR="00D855ED" w:rsidRPr="0048073D">
        <w:rPr>
          <w:rFonts w:ascii="Times New Roman"/>
        </w:rPr>
        <w:t xml:space="preserve"> </w:t>
      </w:r>
      <w:r w:rsidRPr="0048073D">
        <w:rPr>
          <w:rFonts w:ascii="Times New Roman"/>
        </w:rPr>
        <w:t>«</w:t>
      </w:r>
      <w:r w:rsidRPr="0048073D">
        <w:rPr>
          <w:rFonts w:ascii="Times New Roman"/>
        </w:rPr>
        <w:t xml:space="preserve">  </w:t>
      </w:r>
      <w:r w:rsidR="00B243A8" w:rsidRPr="0048073D">
        <w:rPr>
          <w:rFonts w:ascii="Times New Roman"/>
        </w:rPr>
        <w:t xml:space="preserve"> </w:t>
      </w:r>
      <w:r w:rsidRPr="0048073D">
        <w:rPr>
          <w:rFonts w:ascii="Times New Roman"/>
        </w:rPr>
        <w:t xml:space="preserve">  </w:t>
      </w:r>
      <w:r w:rsidRPr="0048073D">
        <w:rPr>
          <w:rFonts w:ascii="Times New Roman"/>
        </w:rPr>
        <w:t>»</w:t>
      </w:r>
      <w:r w:rsidRPr="0048073D">
        <w:rPr>
          <w:rFonts w:ascii="Times New Roman"/>
        </w:rPr>
        <w:t xml:space="preserve">  </w:t>
      </w:r>
      <w:r w:rsidR="00F94BE3">
        <w:rPr>
          <w:rFonts w:ascii="Times New Roman" w:hAnsi="Times New Roman" w:cs="Times New Roman"/>
        </w:rPr>
        <w:t>мая</w:t>
      </w:r>
      <w:r w:rsidR="00F9434E">
        <w:rPr>
          <w:rFonts w:ascii="Times New Roman" w:hAnsi="Times New Roman" w:cs="Times New Roman"/>
        </w:rPr>
        <w:t xml:space="preserve"> </w:t>
      </w:r>
      <w:r w:rsidR="00F94BE3">
        <w:rPr>
          <w:rFonts w:ascii="Times New Roman"/>
        </w:rPr>
        <w:t xml:space="preserve"> 2023</w:t>
      </w:r>
      <w:r w:rsidRPr="0048073D">
        <w:rPr>
          <w:rFonts w:ascii="Times New Roman"/>
        </w:rPr>
        <w:t xml:space="preserve"> </w:t>
      </w:r>
      <w:r w:rsidRPr="0048073D">
        <w:rPr>
          <w:rFonts w:ascii="Times New Roman" w:hAnsi="Times New Roman" w:cs="Times New Roman"/>
        </w:rPr>
        <w:t>года</w:t>
      </w: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631783" w:rsidRPr="0048073D" w:rsidRDefault="00DF39A6" w:rsidP="00DF39A6">
      <w:pPr>
        <w:spacing w:before="88"/>
        <w:ind w:right="1011"/>
        <w:rPr>
          <w:rFonts w:ascii="Times New Roman" w:hAnsi="Times New Roman" w:cs="Times New Roman"/>
          <w:b/>
          <w:sz w:val="40"/>
          <w:szCs w:val="40"/>
        </w:rPr>
      </w:pPr>
      <w:r>
        <w:rPr>
          <w:rFonts w:ascii="Times New Roman" w:hAnsi="Times New Roman" w:cs="Times New Roman"/>
          <w:b/>
          <w:sz w:val="40"/>
          <w:szCs w:val="40"/>
        </w:rPr>
        <w:t xml:space="preserve">                                  </w:t>
      </w:r>
      <w:r w:rsidR="00B12B48" w:rsidRPr="0048073D">
        <w:rPr>
          <w:rFonts w:ascii="Times New Roman" w:hAnsi="Times New Roman" w:cs="Times New Roman"/>
          <w:b/>
          <w:sz w:val="40"/>
          <w:szCs w:val="40"/>
        </w:rPr>
        <w:t>ПРОГРАММА</w:t>
      </w:r>
    </w:p>
    <w:p w:rsidR="00A7025B" w:rsidRPr="00F94BE3" w:rsidRDefault="00DF39A6" w:rsidP="00DF39A6">
      <w:pPr>
        <w:spacing w:before="1"/>
        <w:ind w:right="1017"/>
        <w:jc w:val="center"/>
        <w:rPr>
          <w:rFonts w:ascii="Times New Roman" w:hAnsi="Times New Roman" w:cs="Times New Roman"/>
          <w:b/>
          <w:sz w:val="32"/>
          <w:szCs w:val="32"/>
          <w:u w:val="single"/>
        </w:rPr>
      </w:pPr>
      <w:r>
        <w:rPr>
          <w:rFonts w:ascii="Times New Roman" w:hAnsi="Times New Roman" w:cs="Times New Roman"/>
          <w:b/>
          <w:sz w:val="32"/>
          <w:szCs w:val="32"/>
        </w:rPr>
        <w:t xml:space="preserve">    </w:t>
      </w:r>
      <w:r w:rsidR="009250B1" w:rsidRPr="00F94BE3">
        <w:rPr>
          <w:rFonts w:ascii="Times New Roman" w:hAnsi="Times New Roman" w:cs="Times New Roman"/>
          <w:b/>
          <w:sz w:val="32"/>
          <w:szCs w:val="32"/>
          <w:u w:val="single"/>
        </w:rPr>
        <w:t xml:space="preserve">профессионального обучения  </w:t>
      </w:r>
      <w:r w:rsidR="003748D2" w:rsidRPr="00F94BE3">
        <w:rPr>
          <w:rFonts w:ascii="Times New Roman" w:hAnsi="Times New Roman" w:cs="Times New Roman"/>
          <w:b/>
          <w:sz w:val="32"/>
          <w:szCs w:val="32"/>
          <w:u w:val="single"/>
        </w:rPr>
        <w:t>охранников  4,5,6  разрядов</w:t>
      </w:r>
    </w:p>
    <w:p w:rsidR="007E23D3" w:rsidRDefault="00F94BE3" w:rsidP="00F94BE3">
      <w:pPr>
        <w:spacing w:before="1"/>
        <w:ind w:right="1017"/>
        <w:jc w:val="center"/>
        <w:rPr>
          <w:rFonts w:ascii="Times New Roman" w:hAnsi="Times New Roman" w:cs="Times New Roman"/>
          <w:b/>
        </w:rPr>
      </w:pPr>
      <w:r>
        <w:rPr>
          <w:rFonts w:ascii="Times New Roman" w:hAnsi="Times New Roman" w:cs="Times New Roman"/>
          <w:b/>
        </w:rPr>
        <w:t xml:space="preserve">        </w:t>
      </w:r>
      <w:proofErr w:type="gramStart"/>
      <w:r w:rsidRPr="0007267B">
        <w:rPr>
          <w:rFonts w:ascii="Times New Roman" w:hAnsi="Times New Roman" w:cs="Times New Roman"/>
          <w:b/>
        </w:rPr>
        <w:t>(с изменениями в соответствии Приказ</w:t>
      </w:r>
      <w:r w:rsidR="007E23D3">
        <w:rPr>
          <w:rFonts w:ascii="Times New Roman" w:hAnsi="Times New Roman" w:cs="Times New Roman"/>
          <w:b/>
        </w:rPr>
        <w:t>ам:</w:t>
      </w:r>
      <w:proofErr w:type="gramEnd"/>
      <w:r w:rsidRPr="0007267B">
        <w:rPr>
          <w:rFonts w:ascii="Times New Roman" w:hAnsi="Times New Roman" w:cs="Times New Roman"/>
          <w:b/>
        </w:rPr>
        <w:t xml:space="preserve"> </w:t>
      </w:r>
      <w:r w:rsidR="007E23D3">
        <w:rPr>
          <w:rFonts w:ascii="Times New Roman" w:hAnsi="Times New Roman" w:cs="Times New Roman"/>
          <w:b/>
        </w:rPr>
        <w:t xml:space="preserve"> </w:t>
      </w:r>
      <w:r w:rsidRPr="0007267B">
        <w:rPr>
          <w:rFonts w:ascii="Times New Roman" w:hAnsi="Times New Roman" w:cs="Times New Roman"/>
          <w:b/>
        </w:rPr>
        <w:t xml:space="preserve">ФС ВНГ </w:t>
      </w:r>
      <w:r w:rsidR="007E23D3">
        <w:rPr>
          <w:rFonts w:ascii="Times New Roman" w:hAnsi="Times New Roman" w:cs="Times New Roman"/>
          <w:b/>
        </w:rPr>
        <w:t>РФ</w:t>
      </w:r>
      <w:r w:rsidRPr="0007267B">
        <w:rPr>
          <w:rFonts w:ascii="Times New Roman" w:hAnsi="Times New Roman" w:cs="Times New Roman"/>
          <w:b/>
        </w:rPr>
        <w:t xml:space="preserve"> от 19.10.2020г.</w:t>
      </w:r>
      <w:r w:rsidR="007E23D3">
        <w:rPr>
          <w:rFonts w:ascii="Times New Roman" w:hAnsi="Times New Roman" w:cs="Times New Roman"/>
          <w:b/>
        </w:rPr>
        <w:t xml:space="preserve">, </w:t>
      </w:r>
    </w:p>
    <w:p w:rsidR="00F94BE3" w:rsidRPr="0007267B" w:rsidRDefault="007E23D3" w:rsidP="00F94BE3">
      <w:pPr>
        <w:spacing w:before="1"/>
        <w:ind w:right="1017"/>
        <w:jc w:val="center"/>
        <w:rPr>
          <w:rFonts w:ascii="Times New Roman" w:hAnsi="Times New Roman" w:cs="Times New Roman"/>
          <w:b/>
        </w:rPr>
      </w:pPr>
      <w:r>
        <w:rPr>
          <w:rFonts w:ascii="Times New Roman" w:hAnsi="Times New Roman" w:cs="Times New Roman"/>
          <w:b/>
        </w:rPr>
        <w:t>от 23 марта 2023 года №80</w:t>
      </w:r>
      <w:r w:rsidR="00F94BE3" w:rsidRPr="0007267B">
        <w:rPr>
          <w:rFonts w:ascii="Times New Roman" w:hAnsi="Times New Roman" w:cs="Times New Roman"/>
          <w:b/>
        </w:rPr>
        <w:t>)</w:t>
      </w:r>
    </w:p>
    <w:p w:rsidR="009250B1" w:rsidRPr="0048073D" w:rsidRDefault="009250B1" w:rsidP="00DF39A6">
      <w:pPr>
        <w:spacing w:before="1"/>
        <w:ind w:right="1017"/>
        <w:jc w:val="center"/>
        <w:rPr>
          <w:rFonts w:ascii="Times New Roman" w:hAnsi="Times New Roman" w:cs="Times New Roman"/>
          <w:b/>
          <w:sz w:val="24"/>
          <w:szCs w:val="24"/>
        </w:rPr>
      </w:pPr>
    </w:p>
    <w:p w:rsidR="009A4DEF" w:rsidRPr="00F94BE3" w:rsidRDefault="009250B1" w:rsidP="00F44348">
      <w:pPr>
        <w:spacing w:before="1"/>
        <w:ind w:right="1017"/>
        <w:jc w:val="center"/>
        <w:rPr>
          <w:rFonts w:ascii="Times New Roman" w:hAnsi="Times New Roman" w:cs="Times New Roman"/>
          <w:b/>
          <w:sz w:val="32"/>
          <w:szCs w:val="32"/>
        </w:rPr>
      </w:pPr>
      <w:r w:rsidRPr="00F94BE3">
        <w:rPr>
          <w:rFonts w:ascii="Times New Roman" w:hAnsi="Times New Roman" w:cs="Times New Roman"/>
          <w:b/>
          <w:sz w:val="32"/>
          <w:szCs w:val="32"/>
        </w:rPr>
        <w:t xml:space="preserve">« Программа  </w:t>
      </w:r>
      <w:r w:rsidR="000D198E" w:rsidRPr="00F94BE3">
        <w:rPr>
          <w:rFonts w:ascii="Times New Roman" w:hAnsi="Times New Roman" w:cs="Times New Roman"/>
          <w:b/>
          <w:sz w:val="32"/>
          <w:szCs w:val="32"/>
        </w:rPr>
        <w:t>повышения  квалификации</w:t>
      </w:r>
    </w:p>
    <w:p w:rsidR="009A4DEF" w:rsidRPr="00F94BE3" w:rsidRDefault="00F44348" w:rsidP="00F44348">
      <w:pPr>
        <w:spacing w:before="1"/>
        <w:ind w:right="1017"/>
        <w:jc w:val="center"/>
        <w:rPr>
          <w:rFonts w:ascii="Times New Roman" w:hAnsi="Times New Roman" w:cs="Times New Roman"/>
          <w:b/>
          <w:sz w:val="32"/>
          <w:szCs w:val="32"/>
        </w:rPr>
      </w:pPr>
      <w:r>
        <w:rPr>
          <w:rFonts w:ascii="Times New Roman" w:hAnsi="Times New Roman" w:cs="Times New Roman"/>
          <w:b/>
          <w:sz w:val="32"/>
          <w:szCs w:val="32"/>
        </w:rPr>
        <w:t xml:space="preserve">частных </w:t>
      </w:r>
      <w:r w:rsidR="003748D2" w:rsidRPr="00F94BE3">
        <w:rPr>
          <w:rFonts w:ascii="Times New Roman" w:hAnsi="Times New Roman" w:cs="Times New Roman"/>
          <w:b/>
          <w:sz w:val="32"/>
          <w:szCs w:val="32"/>
        </w:rPr>
        <w:t>охранников  4,5,6  разрядов</w:t>
      </w:r>
      <w:r w:rsidR="00C75B71" w:rsidRPr="00F94BE3">
        <w:rPr>
          <w:rFonts w:ascii="Times New Roman" w:hAnsi="Times New Roman" w:cs="Times New Roman"/>
          <w:b/>
          <w:sz w:val="32"/>
          <w:szCs w:val="32"/>
        </w:rPr>
        <w:t>»</w:t>
      </w:r>
    </w:p>
    <w:p w:rsidR="009250B1" w:rsidRPr="00F94BE3" w:rsidRDefault="009A4DEF" w:rsidP="009250B1">
      <w:pPr>
        <w:spacing w:before="1"/>
        <w:ind w:right="1017"/>
        <w:rPr>
          <w:rFonts w:ascii="Times New Roman" w:hAnsi="Times New Roman" w:cs="Times New Roman"/>
          <w:b/>
          <w:sz w:val="32"/>
          <w:szCs w:val="32"/>
        </w:rPr>
      </w:pPr>
      <w:r w:rsidRPr="00F94BE3">
        <w:rPr>
          <w:rFonts w:ascii="Times New Roman" w:hAnsi="Times New Roman" w:cs="Times New Roman"/>
          <w:b/>
          <w:sz w:val="32"/>
          <w:szCs w:val="32"/>
        </w:rPr>
        <w:t xml:space="preserve">                                                        </w:t>
      </w:r>
    </w:p>
    <w:p w:rsidR="00631783" w:rsidRPr="0048073D" w:rsidRDefault="00B12B48" w:rsidP="00AA2586">
      <w:pPr>
        <w:spacing w:before="1"/>
        <w:ind w:right="1017"/>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7025B"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CE618D" w:rsidRPr="0048073D">
        <w:rPr>
          <w:rFonts w:ascii="Times New Roman" w:hAnsi="Times New Roman" w:cs="Times New Roman"/>
          <w:b/>
          <w:sz w:val="24"/>
          <w:szCs w:val="24"/>
        </w:rPr>
        <w:t xml:space="preserve"> </w:t>
      </w:r>
    </w:p>
    <w:p w:rsidR="00631783" w:rsidRPr="0048073D" w:rsidRDefault="00A7025B" w:rsidP="00B243A8">
      <w:pPr>
        <w:spacing w:line="459" w:lineRule="exact"/>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p>
    <w:p w:rsidR="00631783" w:rsidRPr="0048073D" w:rsidRDefault="00631783">
      <w:pPr>
        <w:pStyle w:val="a3"/>
        <w:rPr>
          <w:rFonts w:ascii="Times New Roman"/>
          <w:b/>
        </w:rPr>
      </w:pPr>
    </w:p>
    <w:p w:rsidR="00631783" w:rsidRPr="00B26E3C" w:rsidRDefault="00631783">
      <w:pPr>
        <w:pStyle w:val="a3"/>
        <w:rPr>
          <w:rFonts w:ascii="Times New Roman"/>
          <w:b/>
          <w:sz w:val="22"/>
          <w:szCs w:val="22"/>
        </w:rPr>
      </w:pPr>
    </w:p>
    <w:p w:rsidR="00631783" w:rsidRPr="00B26E3C" w:rsidRDefault="00A7025B">
      <w:pPr>
        <w:pStyle w:val="a3"/>
        <w:rPr>
          <w:rFonts w:ascii="Times New Roman" w:hAnsi="Times New Roman" w:cs="Times New Roman"/>
          <w:sz w:val="22"/>
          <w:szCs w:val="22"/>
        </w:rPr>
      </w:pPr>
      <w:r w:rsidRPr="00B26E3C">
        <w:rPr>
          <w:rFonts w:ascii="Times New Roman" w:hAnsi="Times New Roman" w:cs="Times New Roman"/>
          <w:sz w:val="22"/>
          <w:szCs w:val="22"/>
        </w:rPr>
        <w:t xml:space="preserve">                                                                                                         </w:t>
      </w:r>
      <w:r w:rsidR="006F6710" w:rsidRPr="00B26E3C">
        <w:rPr>
          <w:rFonts w:ascii="Times New Roman" w:hAnsi="Times New Roman" w:cs="Times New Roman"/>
          <w:sz w:val="22"/>
          <w:szCs w:val="22"/>
        </w:rPr>
        <w:t xml:space="preserve">  </w:t>
      </w:r>
      <w:r w:rsidR="0048073D" w:rsidRPr="00B26E3C">
        <w:rPr>
          <w:rFonts w:ascii="Times New Roman" w:hAnsi="Times New Roman" w:cs="Times New Roman"/>
          <w:sz w:val="22"/>
          <w:szCs w:val="22"/>
        </w:rPr>
        <w:t xml:space="preserve"> </w:t>
      </w:r>
      <w:r w:rsidRPr="00B26E3C">
        <w:rPr>
          <w:rFonts w:ascii="Times New Roman" w:hAnsi="Times New Roman" w:cs="Times New Roman"/>
          <w:sz w:val="22"/>
          <w:szCs w:val="22"/>
        </w:rPr>
        <w:t xml:space="preserve">Программу  разработал </w:t>
      </w:r>
    </w:p>
    <w:p w:rsidR="00631783" w:rsidRPr="00B26E3C" w:rsidRDefault="00A7025B">
      <w:pPr>
        <w:pStyle w:val="a3"/>
        <w:rPr>
          <w:rFonts w:ascii="Times New Roman" w:hAnsi="Times New Roman" w:cs="Times New Roman"/>
          <w:sz w:val="22"/>
          <w:szCs w:val="22"/>
        </w:rPr>
      </w:pPr>
      <w:r w:rsidRPr="00B26E3C">
        <w:rPr>
          <w:rFonts w:ascii="Times New Roman"/>
          <w:b/>
          <w:sz w:val="22"/>
          <w:szCs w:val="22"/>
        </w:rPr>
        <w:t xml:space="preserve">                                                             </w:t>
      </w:r>
      <w:r w:rsidR="006F6710" w:rsidRPr="00B26E3C">
        <w:rPr>
          <w:rFonts w:ascii="Times New Roman"/>
          <w:b/>
          <w:sz w:val="22"/>
          <w:szCs w:val="22"/>
        </w:rPr>
        <w:t xml:space="preserve">      </w:t>
      </w:r>
      <w:r w:rsidR="00061FE0" w:rsidRPr="00B26E3C">
        <w:rPr>
          <w:rFonts w:ascii="Times New Roman"/>
          <w:b/>
          <w:sz w:val="22"/>
          <w:szCs w:val="22"/>
        </w:rPr>
        <w:t xml:space="preserve">                                    </w:t>
      </w:r>
      <w:r w:rsidR="006F6710" w:rsidRPr="00B26E3C">
        <w:rPr>
          <w:rFonts w:ascii="Times New Roman" w:hAnsi="Times New Roman" w:cs="Times New Roman"/>
          <w:sz w:val="22"/>
          <w:szCs w:val="22"/>
        </w:rPr>
        <w:t>заведующий учебным  отделом</w:t>
      </w:r>
    </w:p>
    <w:p w:rsidR="006F6710" w:rsidRPr="00B26E3C" w:rsidRDefault="006F6710">
      <w:pPr>
        <w:pStyle w:val="a3"/>
        <w:rPr>
          <w:rFonts w:ascii="Times New Roman" w:hAnsi="Times New Roman" w:cs="Times New Roman"/>
          <w:sz w:val="22"/>
          <w:szCs w:val="22"/>
        </w:rPr>
      </w:pPr>
      <w:r w:rsidRPr="00B26E3C">
        <w:rPr>
          <w:rFonts w:ascii="Times New Roman"/>
          <w:b/>
          <w:sz w:val="22"/>
          <w:szCs w:val="22"/>
        </w:rPr>
        <w:t xml:space="preserve">                                                             </w:t>
      </w:r>
      <w:r w:rsidR="00061FE0" w:rsidRPr="00B26E3C">
        <w:rPr>
          <w:rFonts w:ascii="Times New Roman"/>
          <w:b/>
          <w:sz w:val="22"/>
          <w:szCs w:val="22"/>
        </w:rPr>
        <w:t xml:space="preserve">                                          </w:t>
      </w:r>
      <w:r w:rsidRPr="00B26E3C">
        <w:rPr>
          <w:rFonts w:ascii="Times New Roman" w:hAnsi="Times New Roman" w:cs="Times New Roman"/>
          <w:sz w:val="22"/>
          <w:szCs w:val="22"/>
        </w:rPr>
        <w:t xml:space="preserve">ПОУ « ЧШСП РО ДОСААФ России </w:t>
      </w:r>
    </w:p>
    <w:p w:rsidR="00A7025B" w:rsidRPr="00B26E3C" w:rsidRDefault="006F6710">
      <w:pPr>
        <w:pStyle w:val="a3"/>
        <w:rPr>
          <w:rFonts w:ascii="Times New Roman" w:hAnsi="Times New Roman" w:cs="Times New Roman"/>
          <w:sz w:val="22"/>
          <w:szCs w:val="22"/>
        </w:rPr>
      </w:pPr>
      <w:r w:rsidRPr="00B26E3C">
        <w:rPr>
          <w:rFonts w:ascii="Times New Roman" w:hAnsi="Times New Roman" w:cs="Times New Roman"/>
          <w:sz w:val="22"/>
          <w:szCs w:val="22"/>
        </w:rPr>
        <w:t xml:space="preserve">                                                                              </w:t>
      </w:r>
      <w:r w:rsidR="00061FE0" w:rsidRPr="00B26E3C">
        <w:rPr>
          <w:rFonts w:ascii="Times New Roman" w:hAnsi="Times New Roman" w:cs="Times New Roman"/>
          <w:sz w:val="22"/>
          <w:szCs w:val="22"/>
        </w:rPr>
        <w:t xml:space="preserve">                  </w:t>
      </w:r>
      <w:r w:rsidR="0048073D" w:rsidRPr="00B26E3C">
        <w:rPr>
          <w:rFonts w:ascii="Times New Roman" w:hAnsi="Times New Roman" w:cs="Times New Roman"/>
          <w:sz w:val="22"/>
          <w:szCs w:val="22"/>
        </w:rPr>
        <w:t xml:space="preserve">       </w:t>
      </w:r>
      <w:r w:rsidRPr="00B26E3C">
        <w:rPr>
          <w:rFonts w:ascii="Times New Roman" w:hAnsi="Times New Roman" w:cs="Times New Roman"/>
          <w:sz w:val="22"/>
          <w:szCs w:val="22"/>
        </w:rPr>
        <w:t>Челябинской области»</w:t>
      </w:r>
      <w:r w:rsidR="00061FE0" w:rsidRPr="00B26E3C">
        <w:rPr>
          <w:rFonts w:ascii="Times New Roman" w:hAnsi="Times New Roman" w:cs="Times New Roman"/>
          <w:sz w:val="22"/>
          <w:szCs w:val="22"/>
        </w:rPr>
        <w:t>, доцент</w:t>
      </w:r>
    </w:p>
    <w:p w:rsidR="00A7025B" w:rsidRPr="00B26E3C" w:rsidRDefault="006F6710">
      <w:pPr>
        <w:pStyle w:val="a3"/>
        <w:rPr>
          <w:rFonts w:ascii="Times New Roman" w:hAnsi="Times New Roman" w:cs="Times New Roman"/>
          <w:sz w:val="22"/>
          <w:szCs w:val="22"/>
        </w:rPr>
      </w:pPr>
      <w:r w:rsidRPr="00B26E3C">
        <w:rPr>
          <w:rFonts w:ascii="Times New Roman" w:hAnsi="Times New Roman" w:cs="Times New Roman"/>
          <w:b/>
          <w:sz w:val="22"/>
          <w:szCs w:val="22"/>
        </w:rPr>
        <w:t xml:space="preserve">                                                                           </w:t>
      </w:r>
      <w:r w:rsidR="00061FE0" w:rsidRPr="00B26E3C">
        <w:rPr>
          <w:rFonts w:ascii="Times New Roman" w:hAnsi="Times New Roman" w:cs="Times New Roman"/>
          <w:b/>
          <w:sz w:val="22"/>
          <w:szCs w:val="22"/>
        </w:rPr>
        <w:t xml:space="preserve">               </w:t>
      </w:r>
      <w:r w:rsidR="0048073D" w:rsidRPr="00B26E3C">
        <w:rPr>
          <w:rFonts w:ascii="Times New Roman" w:hAnsi="Times New Roman" w:cs="Times New Roman"/>
          <w:b/>
          <w:sz w:val="22"/>
          <w:szCs w:val="22"/>
        </w:rPr>
        <w:t xml:space="preserve">             </w:t>
      </w:r>
      <w:r w:rsidR="00343773" w:rsidRPr="00B26E3C">
        <w:rPr>
          <w:rFonts w:ascii="Times New Roman" w:hAnsi="Times New Roman" w:cs="Times New Roman"/>
          <w:sz w:val="22"/>
          <w:szCs w:val="22"/>
        </w:rPr>
        <w:t>Антипов Сергей Дмитриевич</w:t>
      </w:r>
    </w:p>
    <w:p w:rsidR="00A7025B" w:rsidRPr="00B26E3C" w:rsidRDefault="006F6710">
      <w:pPr>
        <w:pStyle w:val="a3"/>
        <w:rPr>
          <w:rFonts w:ascii="Times New Roman"/>
          <w:sz w:val="22"/>
          <w:szCs w:val="22"/>
        </w:rPr>
      </w:pPr>
      <w:r w:rsidRPr="00B26E3C">
        <w:rPr>
          <w:rFonts w:ascii="Times New Roman"/>
          <w:sz w:val="22"/>
          <w:szCs w:val="22"/>
        </w:rPr>
        <w:t xml:space="preserve"> </w:t>
      </w:r>
    </w:p>
    <w:p w:rsidR="00A7025B" w:rsidRPr="00B26E3C" w:rsidRDefault="00A7025B">
      <w:pPr>
        <w:pStyle w:val="a3"/>
        <w:rPr>
          <w:rFonts w:ascii="Times New Roman"/>
          <w:b/>
          <w:sz w:val="22"/>
          <w:szCs w:val="22"/>
        </w:rPr>
      </w:pPr>
    </w:p>
    <w:p w:rsidR="00A7025B" w:rsidRPr="00B26E3C" w:rsidRDefault="006F6710">
      <w:pPr>
        <w:pStyle w:val="a3"/>
        <w:rPr>
          <w:rFonts w:ascii="Times New Roman" w:hAnsi="Times New Roman" w:cs="Times New Roman"/>
          <w:sz w:val="22"/>
          <w:szCs w:val="22"/>
        </w:rPr>
      </w:pPr>
      <w:r w:rsidRPr="00B26E3C">
        <w:rPr>
          <w:rFonts w:ascii="Times New Roman" w:hAnsi="Times New Roman" w:cs="Times New Roman"/>
          <w:sz w:val="22"/>
          <w:szCs w:val="22"/>
        </w:rPr>
        <w:t xml:space="preserve">                                                                                        </w:t>
      </w:r>
      <w:r w:rsidR="0048073D" w:rsidRPr="00B26E3C">
        <w:rPr>
          <w:rFonts w:ascii="Times New Roman" w:hAnsi="Times New Roman" w:cs="Times New Roman"/>
          <w:sz w:val="22"/>
          <w:szCs w:val="22"/>
        </w:rPr>
        <w:t xml:space="preserve">               </w:t>
      </w:r>
      <w:r w:rsidRPr="00B26E3C">
        <w:rPr>
          <w:rFonts w:ascii="Times New Roman" w:hAnsi="Times New Roman" w:cs="Times New Roman"/>
          <w:sz w:val="22"/>
          <w:szCs w:val="22"/>
        </w:rPr>
        <w:t>Программа  обсуждена и одобрена</w:t>
      </w:r>
    </w:p>
    <w:p w:rsidR="00A7025B" w:rsidRPr="00B26E3C" w:rsidRDefault="006F6710">
      <w:pPr>
        <w:pStyle w:val="a3"/>
        <w:rPr>
          <w:rFonts w:ascii="Times New Roman" w:hAnsi="Times New Roman" w:cs="Times New Roman"/>
          <w:sz w:val="22"/>
          <w:szCs w:val="22"/>
        </w:rPr>
      </w:pPr>
      <w:r w:rsidRPr="00B26E3C">
        <w:rPr>
          <w:rFonts w:ascii="Times New Roman"/>
          <w:b/>
          <w:sz w:val="22"/>
          <w:szCs w:val="22"/>
        </w:rPr>
        <w:t xml:space="preserve">                                                         </w:t>
      </w:r>
      <w:r w:rsidR="00061FE0" w:rsidRPr="00B26E3C">
        <w:rPr>
          <w:rFonts w:ascii="Times New Roman"/>
          <w:b/>
          <w:sz w:val="22"/>
          <w:szCs w:val="22"/>
        </w:rPr>
        <w:t xml:space="preserve">                                              </w:t>
      </w:r>
      <w:r w:rsidRPr="00B26E3C">
        <w:rPr>
          <w:rFonts w:ascii="Times New Roman" w:hAnsi="Times New Roman" w:cs="Times New Roman"/>
          <w:sz w:val="22"/>
          <w:szCs w:val="22"/>
        </w:rPr>
        <w:t>на  заседании  педагогического  совета</w:t>
      </w:r>
    </w:p>
    <w:p w:rsidR="00A7025B" w:rsidRPr="00B26E3C" w:rsidRDefault="006F6710">
      <w:pPr>
        <w:pStyle w:val="a3"/>
        <w:rPr>
          <w:rFonts w:ascii="Times New Roman" w:hAnsi="Times New Roman" w:cs="Times New Roman"/>
          <w:sz w:val="22"/>
          <w:szCs w:val="22"/>
        </w:rPr>
      </w:pPr>
      <w:r w:rsidRPr="00B26E3C">
        <w:rPr>
          <w:rFonts w:ascii="Times New Roman"/>
          <w:b/>
          <w:sz w:val="22"/>
          <w:szCs w:val="22"/>
        </w:rPr>
        <w:t xml:space="preserve">                                                             </w:t>
      </w:r>
      <w:r w:rsidR="00061FE0" w:rsidRPr="00B26E3C">
        <w:rPr>
          <w:rFonts w:ascii="Times New Roman"/>
          <w:b/>
          <w:sz w:val="22"/>
          <w:szCs w:val="22"/>
        </w:rPr>
        <w:t xml:space="preserve">                                          </w:t>
      </w:r>
      <w:r w:rsidRPr="00B26E3C">
        <w:rPr>
          <w:rFonts w:ascii="Times New Roman" w:hAnsi="Times New Roman" w:cs="Times New Roman"/>
          <w:sz w:val="22"/>
          <w:szCs w:val="22"/>
        </w:rPr>
        <w:t xml:space="preserve">ПОУ « ЧШСП РО ДОСААФ России </w:t>
      </w:r>
    </w:p>
    <w:p w:rsidR="00A7025B" w:rsidRPr="00B26E3C" w:rsidRDefault="006F6710">
      <w:pPr>
        <w:pStyle w:val="a3"/>
        <w:rPr>
          <w:rFonts w:ascii="Times New Roman" w:hAnsi="Times New Roman" w:cs="Times New Roman"/>
          <w:sz w:val="22"/>
          <w:szCs w:val="22"/>
        </w:rPr>
      </w:pPr>
      <w:r w:rsidRPr="00B26E3C">
        <w:rPr>
          <w:rFonts w:ascii="Times New Roman"/>
          <w:b/>
          <w:sz w:val="22"/>
          <w:szCs w:val="22"/>
        </w:rPr>
        <w:t xml:space="preserve">                                                                             </w:t>
      </w:r>
      <w:r w:rsidR="00061FE0" w:rsidRPr="00B26E3C">
        <w:rPr>
          <w:rFonts w:ascii="Times New Roman"/>
          <w:b/>
          <w:sz w:val="22"/>
          <w:szCs w:val="22"/>
        </w:rPr>
        <w:t xml:space="preserve">                          </w:t>
      </w:r>
      <w:r w:rsidRPr="00B26E3C">
        <w:rPr>
          <w:rFonts w:ascii="Times New Roman" w:hAnsi="Times New Roman" w:cs="Times New Roman"/>
          <w:sz w:val="22"/>
          <w:szCs w:val="22"/>
        </w:rPr>
        <w:t>Челябинской  области»</w:t>
      </w:r>
    </w:p>
    <w:p w:rsidR="00A7025B" w:rsidRPr="00B26E3C" w:rsidRDefault="006F6710">
      <w:pPr>
        <w:pStyle w:val="a3"/>
        <w:rPr>
          <w:rFonts w:ascii="Times New Roman" w:hAnsi="Times New Roman" w:cs="Times New Roman"/>
          <w:b/>
          <w:i/>
          <w:sz w:val="22"/>
          <w:szCs w:val="22"/>
        </w:rPr>
      </w:pPr>
      <w:r w:rsidRPr="00B26E3C">
        <w:rPr>
          <w:rFonts w:ascii="Times New Roman"/>
          <w:b/>
          <w:sz w:val="22"/>
          <w:szCs w:val="22"/>
        </w:rPr>
        <w:t xml:space="preserve">                                                                                                </w:t>
      </w:r>
      <w:r w:rsidR="00061FE0" w:rsidRPr="00B26E3C">
        <w:rPr>
          <w:rFonts w:ascii="Times New Roman"/>
          <w:b/>
          <w:sz w:val="22"/>
          <w:szCs w:val="22"/>
        </w:rPr>
        <w:t xml:space="preserve"> </w:t>
      </w:r>
      <w:r w:rsidR="00F9434E" w:rsidRPr="00B26E3C">
        <w:rPr>
          <w:rFonts w:ascii="Times New Roman"/>
          <w:b/>
          <w:sz w:val="22"/>
          <w:szCs w:val="22"/>
        </w:rPr>
        <w:t xml:space="preserve">      </w:t>
      </w:r>
      <w:r w:rsidRPr="00B26E3C">
        <w:rPr>
          <w:rFonts w:ascii="Times New Roman" w:hAnsi="Times New Roman" w:cs="Times New Roman"/>
          <w:b/>
          <w:i/>
          <w:sz w:val="22"/>
          <w:szCs w:val="22"/>
        </w:rPr>
        <w:t xml:space="preserve">Протокол  № </w:t>
      </w:r>
      <w:r w:rsidR="00646A9C">
        <w:rPr>
          <w:rFonts w:ascii="Times New Roman" w:hAnsi="Times New Roman" w:cs="Times New Roman"/>
          <w:b/>
          <w:i/>
          <w:sz w:val="22"/>
          <w:szCs w:val="22"/>
        </w:rPr>
        <w:t>05</w:t>
      </w:r>
      <w:r w:rsidRPr="00B26E3C">
        <w:rPr>
          <w:rFonts w:ascii="Times New Roman" w:hAnsi="Times New Roman" w:cs="Times New Roman"/>
          <w:b/>
          <w:i/>
          <w:sz w:val="22"/>
          <w:szCs w:val="22"/>
        </w:rPr>
        <w:t xml:space="preserve">  от  </w:t>
      </w:r>
      <w:r w:rsidR="00646A9C">
        <w:rPr>
          <w:rFonts w:ascii="Times New Roman" w:hAnsi="Times New Roman" w:cs="Times New Roman"/>
          <w:b/>
          <w:i/>
          <w:sz w:val="22"/>
          <w:szCs w:val="22"/>
        </w:rPr>
        <w:t>17</w:t>
      </w:r>
      <w:r w:rsidR="00F9434E" w:rsidRPr="00B26E3C">
        <w:rPr>
          <w:rFonts w:ascii="Times New Roman" w:hAnsi="Times New Roman" w:cs="Times New Roman"/>
          <w:b/>
          <w:i/>
          <w:sz w:val="22"/>
          <w:szCs w:val="22"/>
        </w:rPr>
        <w:t xml:space="preserve"> </w:t>
      </w:r>
      <w:r w:rsidR="00B26E3C" w:rsidRPr="00B26E3C">
        <w:rPr>
          <w:rFonts w:ascii="Times New Roman" w:hAnsi="Times New Roman" w:cs="Times New Roman"/>
          <w:b/>
          <w:i/>
          <w:sz w:val="22"/>
          <w:szCs w:val="22"/>
        </w:rPr>
        <w:t>мая</w:t>
      </w:r>
      <w:r w:rsidR="00F9434E" w:rsidRPr="00B26E3C">
        <w:rPr>
          <w:rFonts w:ascii="Times New Roman" w:hAnsi="Times New Roman" w:cs="Times New Roman"/>
          <w:b/>
          <w:i/>
          <w:sz w:val="22"/>
          <w:szCs w:val="22"/>
        </w:rPr>
        <w:t xml:space="preserve"> </w:t>
      </w:r>
      <w:r w:rsidR="00B26E3C" w:rsidRPr="00B26E3C">
        <w:rPr>
          <w:rFonts w:ascii="Times New Roman" w:hAnsi="Times New Roman" w:cs="Times New Roman"/>
          <w:b/>
          <w:i/>
          <w:sz w:val="22"/>
          <w:szCs w:val="22"/>
        </w:rPr>
        <w:t>2023</w:t>
      </w:r>
      <w:r w:rsidR="00A074E5" w:rsidRPr="00B26E3C">
        <w:rPr>
          <w:rFonts w:ascii="Times New Roman" w:hAnsi="Times New Roman" w:cs="Times New Roman"/>
          <w:b/>
          <w:i/>
          <w:sz w:val="22"/>
          <w:szCs w:val="22"/>
        </w:rPr>
        <w:t xml:space="preserve">  года.</w:t>
      </w:r>
    </w:p>
    <w:p w:rsidR="00061FE0" w:rsidRPr="00B26E3C" w:rsidRDefault="00061FE0">
      <w:pPr>
        <w:pStyle w:val="a3"/>
        <w:rPr>
          <w:rFonts w:ascii="Times New Roman" w:hAnsi="Times New Roman" w:cs="Times New Roman"/>
          <w:b/>
          <w:sz w:val="22"/>
          <w:szCs w:val="22"/>
        </w:rPr>
      </w:pPr>
    </w:p>
    <w:p w:rsidR="00061FE0" w:rsidRPr="00B26E3C" w:rsidRDefault="00061FE0">
      <w:pPr>
        <w:pStyle w:val="a3"/>
        <w:rPr>
          <w:rFonts w:ascii="Times New Roman" w:hAnsi="Times New Roman" w:cs="Times New Roman"/>
          <w:b/>
          <w:sz w:val="22"/>
          <w:szCs w:val="22"/>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A7025B" w:rsidRPr="0048073D" w:rsidRDefault="00A7025B">
      <w:pPr>
        <w:pStyle w:val="a3"/>
        <w:rPr>
          <w:rFonts w:ascii="Times New Roman"/>
          <w:b/>
        </w:rPr>
      </w:pPr>
    </w:p>
    <w:p w:rsidR="00B06D93" w:rsidRPr="0048073D" w:rsidRDefault="00A7025B" w:rsidP="0048073D">
      <w:pPr>
        <w:pStyle w:val="a3"/>
        <w:rPr>
          <w:rFonts w:ascii="Times New Roman" w:hAnsi="Times New Roman" w:cs="Times New Roman"/>
        </w:rPr>
      </w:pPr>
      <w:r w:rsidRPr="0048073D">
        <w:rPr>
          <w:rFonts w:ascii="Times New Roman"/>
          <w:b/>
        </w:rPr>
        <w:t xml:space="preserve">                             </w:t>
      </w:r>
      <w:r w:rsidR="00A074E5" w:rsidRPr="0048073D">
        <w:rPr>
          <w:rFonts w:ascii="Times New Roman" w:hAnsi="Times New Roman" w:cs="Times New Roman"/>
        </w:rPr>
        <w:t xml:space="preserve">                                                                  </w:t>
      </w:r>
      <w:r w:rsidR="00061FE0" w:rsidRPr="0048073D">
        <w:rPr>
          <w:rFonts w:ascii="Times New Roman" w:hAnsi="Times New Roman" w:cs="Times New Roman"/>
        </w:rPr>
        <w:t xml:space="preserve">                </w:t>
      </w:r>
    </w:p>
    <w:p w:rsidR="00061FE0" w:rsidRPr="0048073D" w:rsidRDefault="00B06D93" w:rsidP="00A074E5">
      <w:pPr>
        <w:rPr>
          <w:rFonts w:ascii="Times New Roman" w:hAnsi="Times New Roman" w:cs="Times New Roman"/>
          <w:b/>
          <w:sz w:val="24"/>
          <w:szCs w:val="24"/>
        </w:rPr>
      </w:pPr>
      <w:r w:rsidRPr="0048073D">
        <w:rPr>
          <w:rFonts w:ascii="Times New Roman" w:hAnsi="Times New Roman" w:cs="Times New Roman"/>
          <w:sz w:val="24"/>
          <w:szCs w:val="24"/>
        </w:rPr>
        <w:t xml:space="preserve">                                                                      </w:t>
      </w:r>
      <w:r w:rsidR="0048073D">
        <w:rPr>
          <w:rFonts w:ascii="Times New Roman" w:hAnsi="Times New Roman" w:cs="Times New Roman"/>
          <w:sz w:val="24"/>
          <w:szCs w:val="24"/>
        </w:rPr>
        <w:t xml:space="preserve"> </w:t>
      </w:r>
      <w:r w:rsidR="00A074E5" w:rsidRPr="0048073D">
        <w:rPr>
          <w:rFonts w:ascii="Times New Roman" w:hAnsi="Times New Roman" w:cs="Times New Roman"/>
          <w:b/>
          <w:sz w:val="24"/>
          <w:szCs w:val="24"/>
        </w:rPr>
        <w:t>Челябинск</w:t>
      </w:r>
    </w:p>
    <w:p w:rsidR="00631783" w:rsidRPr="00D855ED" w:rsidRDefault="00061FE0" w:rsidP="00A074E5">
      <w:pPr>
        <w:rPr>
          <w:rFonts w:ascii="Times New Roman" w:hAnsi="Times New Roman" w:cs="Times New Roman"/>
          <w:b/>
          <w:sz w:val="24"/>
          <w:szCs w:val="24"/>
        </w:rPr>
        <w:sectPr w:rsidR="00631783" w:rsidRPr="00D855ED">
          <w:type w:val="continuous"/>
          <w:pgSz w:w="11910" w:h="16840"/>
          <w:pgMar w:top="1260" w:right="300" w:bottom="280" w:left="880" w:header="720" w:footer="720" w:gutter="0"/>
          <w:cols w:space="720"/>
        </w:sect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48073D" w:rsidRPr="0048073D">
        <w:rPr>
          <w:rFonts w:ascii="Times New Roman" w:hAnsi="Times New Roman" w:cs="Times New Roman"/>
          <w:b/>
          <w:sz w:val="24"/>
          <w:szCs w:val="24"/>
        </w:rPr>
        <w:t xml:space="preserve">      </w:t>
      </w:r>
      <w:r w:rsidR="00F94BE3">
        <w:rPr>
          <w:rFonts w:ascii="Times New Roman" w:hAnsi="Times New Roman" w:cs="Times New Roman"/>
          <w:b/>
          <w:sz w:val="24"/>
          <w:szCs w:val="24"/>
        </w:rPr>
        <w:t>2023</w:t>
      </w:r>
    </w:p>
    <w:p w:rsidR="00631783" w:rsidRPr="00225C1E" w:rsidRDefault="00EC24E7" w:rsidP="00EC24E7">
      <w:pPr>
        <w:pStyle w:val="Heading2"/>
        <w:tabs>
          <w:tab w:val="left" w:pos="722"/>
        </w:tabs>
        <w:ind w:left="3478" w:hanging="2911"/>
        <w:rPr>
          <w:rFonts w:ascii="Times New Roman" w:hAnsi="Times New Roman" w:cs="Times New Roman"/>
        </w:rPr>
      </w:pPr>
      <w:r>
        <w:rPr>
          <w:rFonts w:ascii="Times New Roman" w:hAnsi="Times New Roman" w:cs="Times New Roman"/>
          <w:sz w:val="28"/>
          <w:szCs w:val="28"/>
        </w:rPr>
        <w:lastRenderedPageBreak/>
        <w:t xml:space="preserve">      </w:t>
      </w:r>
      <w:r w:rsidR="00C376A1">
        <w:rPr>
          <w:rFonts w:ascii="Times New Roman" w:hAnsi="Times New Roman" w:cs="Times New Roman"/>
          <w:sz w:val="28"/>
          <w:szCs w:val="28"/>
        </w:rPr>
        <w:t xml:space="preserve">                        </w:t>
      </w:r>
      <w:r w:rsidR="00EB760D">
        <w:rPr>
          <w:rFonts w:ascii="Times New Roman" w:hAnsi="Times New Roman" w:cs="Times New Roman"/>
          <w:sz w:val="28"/>
          <w:szCs w:val="28"/>
        </w:rPr>
        <w:t xml:space="preserve">         </w:t>
      </w:r>
      <w:r w:rsidRPr="00225C1E">
        <w:rPr>
          <w:rFonts w:ascii="Times New Roman" w:hAnsi="Times New Roman" w:cs="Times New Roman"/>
        </w:rPr>
        <w:t xml:space="preserve">1. </w:t>
      </w:r>
      <w:r w:rsidR="00B12B48" w:rsidRPr="00225C1E">
        <w:rPr>
          <w:rFonts w:ascii="Times New Roman" w:hAnsi="Times New Roman" w:cs="Times New Roman"/>
        </w:rPr>
        <w:t>ОБЩИЕ</w:t>
      </w:r>
      <w:r w:rsidR="00B12B48" w:rsidRPr="00225C1E">
        <w:rPr>
          <w:rFonts w:ascii="Times New Roman" w:hAnsi="Times New Roman" w:cs="Times New Roman"/>
          <w:spacing w:val="-1"/>
        </w:rPr>
        <w:t xml:space="preserve"> </w:t>
      </w:r>
      <w:r w:rsidR="00B12B48" w:rsidRPr="00225C1E">
        <w:rPr>
          <w:rFonts w:ascii="Times New Roman" w:hAnsi="Times New Roman" w:cs="Times New Roman"/>
        </w:rPr>
        <w:t>ПОЛОЖЕНИЯ</w:t>
      </w:r>
    </w:p>
    <w:p w:rsidR="00885934" w:rsidRPr="00FD16F3" w:rsidRDefault="00885934" w:rsidP="00885934">
      <w:pPr>
        <w:pStyle w:val="Heading2"/>
        <w:tabs>
          <w:tab w:val="left" w:pos="722"/>
        </w:tabs>
        <w:ind w:left="3478"/>
        <w:rPr>
          <w:rFonts w:ascii="Times New Roman" w:hAnsi="Times New Roman" w:cs="Times New Roman"/>
        </w:rPr>
      </w:pPr>
    </w:p>
    <w:p w:rsidR="00B26E3C" w:rsidRPr="001D7278" w:rsidRDefault="007E427A" w:rsidP="00B26E3C">
      <w:pPr>
        <w:shd w:val="clear" w:color="auto" w:fill="FFFFFF"/>
        <w:ind w:firstLine="284"/>
        <w:jc w:val="both"/>
        <w:rPr>
          <w:rFonts w:ascii="Times New Roman" w:hAnsi="Times New Roman" w:cs="Times New Roman"/>
          <w:bCs/>
          <w:sz w:val="24"/>
          <w:szCs w:val="24"/>
        </w:rPr>
      </w:pPr>
      <w:r w:rsidRPr="00B26E3C">
        <w:rPr>
          <w:rFonts w:ascii="Times New Roman" w:hAnsi="Times New Roman" w:cs="Times New Roman"/>
          <w:b/>
          <w:bCs/>
          <w:sz w:val="24"/>
          <w:szCs w:val="24"/>
        </w:rPr>
        <w:t>1.</w:t>
      </w:r>
      <w:r w:rsidR="007850E6" w:rsidRPr="00B26E3C">
        <w:rPr>
          <w:rFonts w:ascii="Times New Roman" w:hAnsi="Times New Roman" w:cs="Times New Roman"/>
          <w:b/>
          <w:bCs/>
          <w:sz w:val="24"/>
          <w:szCs w:val="24"/>
        </w:rPr>
        <w:t>1</w:t>
      </w:r>
      <w:r w:rsidR="007850E6" w:rsidRPr="001D7278">
        <w:rPr>
          <w:rFonts w:ascii="Times New Roman" w:hAnsi="Times New Roman" w:cs="Times New Roman"/>
          <w:bCs/>
          <w:sz w:val="24"/>
          <w:szCs w:val="24"/>
        </w:rPr>
        <w:t xml:space="preserve">. </w:t>
      </w:r>
      <w:proofErr w:type="gramStart"/>
      <w:r w:rsidR="007850E6" w:rsidRPr="001D7278">
        <w:rPr>
          <w:rFonts w:ascii="Times New Roman" w:hAnsi="Times New Roman" w:cs="Times New Roman"/>
          <w:bCs/>
          <w:sz w:val="24"/>
          <w:szCs w:val="24"/>
        </w:rPr>
        <w:t xml:space="preserve">ПОУ  « ЧШСП РО ДОСААФ </w:t>
      </w:r>
      <w:r w:rsidR="005760F9" w:rsidRPr="001D7278">
        <w:rPr>
          <w:rFonts w:ascii="Times New Roman" w:hAnsi="Times New Roman" w:cs="Times New Roman"/>
          <w:bCs/>
          <w:sz w:val="24"/>
          <w:szCs w:val="24"/>
        </w:rPr>
        <w:t xml:space="preserve"> России  Челябинской области» (</w:t>
      </w:r>
      <w:r w:rsidR="007850E6" w:rsidRPr="001D7278">
        <w:rPr>
          <w:rFonts w:ascii="Times New Roman" w:hAnsi="Times New Roman" w:cs="Times New Roman"/>
          <w:bCs/>
          <w:sz w:val="24"/>
          <w:szCs w:val="24"/>
        </w:rPr>
        <w:t>далее -</w:t>
      </w:r>
      <w:r w:rsidR="005760F9" w:rsidRPr="001D7278">
        <w:rPr>
          <w:rFonts w:ascii="Times New Roman" w:hAnsi="Times New Roman" w:cs="Times New Roman"/>
          <w:bCs/>
          <w:sz w:val="24"/>
          <w:szCs w:val="24"/>
        </w:rPr>
        <w:t xml:space="preserve"> </w:t>
      </w:r>
      <w:r w:rsidR="007850E6" w:rsidRPr="001D7278">
        <w:rPr>
          <w:rFonts w:ascii="Times New Roman" w:hAnsi="Times New Roman" w:cs="Times New Roman"/>
          <w:bCs/>
          <w:sz w:val="24"/>
          <w:szCs w:val="24"/>
        </w:rPr>
        <w:t>Учреждение) является организацией дополнительного профессионального образования, которая в своей деятельности руководствуется  Федеральным законом от 29 декабря 2012 года № 273 – ФЗ «Об образовании в Российской Федерации»,  Законом «О частной детективной  и охранной деятельности в Российской Федерации»  от 11 марта 1996 года № 2487-1,  Постановлением Правительства Российской Федерации от 14 августа 1992 года  «Вопросы частной</w:t>
      </w:r>
      <w:proofErr w:type="gramEnd"/>
      <w:r w:rsidR="007850E6" w:rsidRPr="001D7278">
        <w:rPr>
          <w:rFonts w:ascii="Times New Roman" w:hAnsi="Times New Roman" w:cs="Times New Roman"/>
          <w:bCs/>
          <w:sz w:val="24"/>
          <w:szCs w:val="24"/>
        </w:rPr>
        <w:t xml:space="preserve"> детективной (сыскной) деятельности», Уставом </w:t>
      </w:r>
      <w:r w:rsidR="00694765" w:rsidRPr="001D7278">
        <w:rPr>
          <w:rFonts w:ascii="Times New Roman" w:hAnsi="Times New Roman" w:cs="Times New Roman"/>
          <w:bCs/>
          <w:sz w:val="24"/>
          <w:szCs w:val="24"/>
        </w:rPr>
        <w:t>у</w:t>
      </w:r>
      <w:r w:rsidR="007850E6" w:rsidRPr="001D7278">
        <w:rPr>
          <w:rFonts w:ascii="Times New Roman" w:hAnsi="Times New Roman" w:cs="Times New Roman"/>
          <w:bCs/>
          <w:sz w:val="24"/>
          <w:szCs w:val="24"/>
        </w:rPr>
        <w:t>чреждени</w:t>
      </w:r>
      <w:r w:rsidR="00B26E3C">
        <w:rPr>
          <w:rFonts w:ascii="Times New Roman" w:hAnsi="Times New Roman" w:cs="Times New Roman"/>
          <w:bCs/>
          <w:sz w:val="24"/>
          <w:szCs w:val="24"/>
        </w:rPr>
        <w:t>я и другими нормативными актами.</w:t>
      </w:r>
    </w:p>
    <w:p w:rsidR="00A80EA5" w:rsidRPr="001D7278" w:rsidRDefault="00A80EA5" w:rsidP="00693C82">
      <w:pPr>
        <w:shd w:val="clear" w:color="auto" w:fill="FFFFFF"/>
        <w:ind w:firstLine="364"/>
        <w:jc w:val="both"/>
        <w:rPr>
          <w:rFonts w:ascii="Times New Roman" w:hAnsi="Times New Roman" w:cs="Times New Roman"/>
          <w:bCs/>
          <w:sz w:val="24"/>
          <w:szCs w:val="24"/>
        </w:rPr>
      </w:pPr>
    </w:p>
    <w:p w:rsidR="007850E6" w:rsidRPr="001D7278" w:rsidRDefault="00506ECB" w:rsidP="00046EAB">
      <w:pPr>
        <w:shd w:val="clear" w:color="auto" w:fill="FFFFFF"/>
        <w:ind w:firstLine="284"/>
        <w:jc w:val="both"/>
        <w:rPr>
          <w:rFonts w:ascii="Times New Roman" w:hAnsi="Times New Roman" w:cs="Times New Roman"/>
          <w:bCs/>
          <w:sz w:val="24"/>
          <w:szCs w:val="24"/>
        </w:rPr>
      </w:pPr>
      <w:r w:rsidRPr="001D7278">
        <w:rPr>
          <w:rFonts w:ascii="Times New Roman" w:hAnsi="Times New Roman" w:cs="Times New Roman"/>
          <w:bCs/>
          <w:sz w:val="24"/>
          <w:szCs w:val="24"/>
        </w:rPr>
        <w:t xml:space="preserve"> </w:t>
      </w:r>
      <w:r w:rsidR="007850E6" w:rsidRPr="001D7278">
        <w:rPr>
          <w:rFonts w:ascii="Times New Roman" w:hAnsi="Times New Roman" w:cs="Times New Roman"/>
          <w:bCs/>
          <w:sz w:val="24"/>
          <w:szCs w:val="24"/>
        </w:rPr>
        <w:t xml:space="preserve">Программа обучения разработана в соответствии с Приказом  МВД  Российской  Федерации  от </w:t>
      </w:r>
      <w:r w:rsidR="00401915" w:rsidRPr="001D7278">
        <w:rPr>
          <w:rFonts w:ascii="Times New Roman" w:hAnsi="Times New Roman" w:cs="Times New Roman"/>
          <w:bCs/>
          <w:sz w:val="24"/>
          <w:szCs w:val="24"/>
        </w:rPr>
        <w:t>30</w:t>
      </w:r>
      <w:r w:rsidR="007850E6" w:rsidRPr="001D7278">
        <w:rPr>
          <w:rFonts w:ascii="Times New Roman" w:hAnsi="Times New Roman" w:cs="Times New Roman"/>
          <w:bCs/>
          <w:sz w:val="24"/>
          <w:szCs w:val="24"/>
        </w:rPr>
        <w:t xml:space="preserve"> </w:t>
      </w:r>
      <w:r w:rsidR="00401915" w:rsidRPr="001D7278">
        <w:rPr>
          <w:rFonts w:ascii="Times New Roman" w:hAnsi="Times New Roman" w:cs="Times New Roman"/>
          <w:bCs/>
          <w:sz w:val="24"/>
          <w:szCs w:val="24"/>
        </w:rPr>
        <w:t>ноября 2019</w:t>
      </w:r>
      <w:r w:rsidR="007850E6" w:rsidRPr="001D7278">
        <w:rPr>
          <w:rFonts w:ascii="Times New Roman" w:hAnsi="Times New Roman" w:cs="Times New Roman"/>
          <w:bCs/>
          <w:sz w:val="24"/>
          <w:szCs w:val="24"/>
        </w:rPr>
        <w:t xml:space="preserve"> года  № </w:t>
      </w:r>
      <w:r w:rsidR="00401915" w:rsidRPr="001D7278">
        <w:rPr>
          <w:rFonts w:ascii="Times New Roman" w:hAnsi="Times New Roman" w:cs="Times New Roman"/>
          <w:bCs/>
          <w:sz w:val="24"/>
          <w:szCs w:val="24"/>
        </w:rPr>
        <w:t>396</w:t>
      </w:r>
      <w:r w:rsidR="007850E6" w:rsidRPr="001D7278">
        <w:rPr>
          <w:rFonts w:ascii="Times New Roman" w:hAnsi="Times New Roman" w:cs="Times New Roman"/>
          <w:bCs/>
          <w:sz w:val="24"/>
          <w:szCs w:val="24"/>
        </w:rPr>
        <w:t xml:space="preserve"> «Об утверждении типовых программ профессионального обучения для работы</w:t>
      </w:r>
      <w:r w:rsidR="004F6F59">
        <w:rPr>
          <w:rFonts w:ascii="Times New Roman" w:hAnsi="Times New Roman" w:cs="Times New Roman"/>
          <w:bCs/>
          <w:sz w:val="24"/>
          <w:szCs w:val="24"/>
        </w:rPr>
        <w:t xml:space="preserve"> в качестве частного охранника»; в соответствии приказу Федеральной службы войск национальной гвардии  Российской Федерации от 19 октября 2020 года </w:t>
      </w:r>
      <w:r w:rsidR="00B26E3C">
        <w:rPr>
          <w:rFonts w:ascii="Times New Roman" w:hAnsi="Times New Roman" w:cs="Times New Roman"/>
          <w:bCs/>
          <w:sz w:val="24"/>
          <w:szCs w:val="24"/>
        </w:rPr>
        <w:t xml:space="preserve">№ 418 </w:t>
      </w:r>
      <w:r w:rsidR="004F6F59">
        <w:rPr>
          <w:rFonts w:ascii="Times New Roman" w:hAnsi="Times New Roman" w:cs="Times New Roman"/>
          <w:bCs/>
          <w:sz w:val="24"/>
          <w:szCs w:val="24"/>
        </w:rPr>
        <w:t xml:space="preserve">«О внесении изменений в приказ </w:t>
      </w:r>
      <w:r w:rsidR="00A80EA5">
        <w:rPr>
          <w:rFonts w:ascii="Times New Roman" w:hAnsi="Times New Roman" w:cs="Times New Roman"/>
          <w:bCs/>
          <w:sz w:val="24"/>
          <w:szCs w:val="24"/>
        </w:rPr>
        <w:t>ФС ВНГ РФ от 30 ноября 2019 года №396 «</w:t>
      </w:r>
      <w:r w:rsidR="00A80EA5" w:rsidRPr="001D7278">
        <w:rPr>
          <w:rFonts w:ascii="Times New Roman" w:hAnsi="Times New Roman" w:cs="Times New Roman"/>
          <w:bCs/>
          <w:sz w:val="24"/>
          <w:szCs w:val="24"/>
        </w:rPr>
        <w:t>Об утверждении типовых программ профессионального обучения для</w:t>
      </w:r>
      <w:r w:rsidR="00A80EA5" w:rsidRPr="00A80EA5">
        <w:rPr>
          <w:rFonts w:ascii="Times New Roman" w:hAnsi="Times New Roman" w:cs="Times New Roman"/>
          <w:bCs/>
          <w:sz w:val="24"/>
          <w:szCs w:val="24"/>
        </w:rPr>
        <w:t xml:space="preserve"> </w:t>
      </w:r>
      <w:r w:rsidR="00A80EA5" w:rsidRPr="001D7278">
        <w:rPr>
          <w:rFonts w:ascii="Times New Roman" w:hAnsi="Times New Roman" w:cs="Times New Roman"/>
          <w:bCs/>
          <w:sz w:val="24"/>
          <w:szCs w:val="24"/>
        </w:rPr>
        <w:t>работы</w:t>
      </w:r>
      <w:r w:rsidR="00A80EA5">
        <w:rPr>
          <w:rFonts w:ascii="Times New Roman" w:hAnsi="Times New Roman" w:cs="Times New Roman"/>
          <w:bCs/>
          <w:sz w:val="24"/>
          <w:szCs w:val="24"/>
        </w:rPr>
        <w:t xml:space="preserve"> в качестве частного охранника».</w:t>
      </w:r>
    </w:p>
    <w:p w:rsidR="00694765" w:rsidRDefault="00693C82" w:rsidP="00693C82">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4765" w:rsidRPr="001D7278">
        <w:rPr>
          <w:rFonts w:ascii="Times New Roman" w:hAnsi="Times New Roman" w:cs="Times New Roman"/>
          <w:bCs/>
          <w:sz w:val="24"/>
          <w:szCs w:val="24"/>
        </w:rPr>
        <w:t xml:space="preserve">Программа направлена на </w:t>
      </w:r>
      <w:r w:rsidR="000D198E">
        <w:rPr>
          <w:rFonts w:ascii="Times New Roman" w:hAnsi="Times New Roman" w:cs="Times New Roman"/>
          <w:bCs/>
          <w:sz w:val="24"/>
          <w:szCs w:val="24"/>
        </w:rPr>
        <w:t xml:space="preserve">совершенствование </w:t>
      </w:r>
      <w:r w:rsidR="00694765" w:rsidRPr="001D7278">
        <w:rPr>
          <w:rFonts w:ascii="Times New Roman" w:hAnsi="Times New Roman" w:cs="Times New Roman"/>
          <w:bCs/>
          <w:sz w:val="24"/>
          <w:szCs w:val="24"/>
        </w:rPr>
        <w:t xml:space="preserve"> профессиональной компетенции охранника, </w:t>
      </w:r>
      <w:r w:rsidR="00B26E3C">
        <w:rPr>
          <w:rFonts w:ascii="Times New Roman" w:hAnsi="Times New Roman" w:cs="Times New Roman"/>
          <w:bCs/>
          <w:sz w:val="24"/>
          <w:szCs w:val="24"/>
        </w:rPr>
        <w:t xml:space="preserve">повышение </w:t>
      </w:r>
      <w:r w:rsidR="00694765" w:rsidRPr="001D7278">
        <w:rPr>
          <w:rFonts w:ascii="Times New Roman" w:hAnsi="Times New Roman" w:cs="Times New Roman"/>
          <w:bCs/>
          <w:sz w:val="24"/>
          <w:szCs w:val="24"/>
        </w:rPr>
        <w:t xml:space="preserve"> квалификаци</w:t>
      </w:r>
      <w:r w:rsidR="00B26E3C">
        <w:rPr>
          <w:rFonts w:ascii="Times New Roman" w:hAnsi="Times New Roman" w:cs="Times New Roman"/>
          <w:bCs/>
          <w:sz w:val="24"/>
          <w:szCs w:val="24"/>
        </w:rPr>
        <w:t>и</w:t>
      </w:r>
      <w:r w:rsidR="00694765" w:rsidRPr="001D7278">
        <w:rPr>
          <w:rFonts w:ascii="Times New Roman" w:hAnsi="Times New Roman" w:cs="Times New Roman"/>
          <w:bCs/>
          <w:sz w:val="24"/>
          <w:szCs w:val="24"/>
        </w:rPr>
        <w:t xml:space="preserve"> </w:t>
      </w:r>
      <w:r w:rsidR="00B26E3C">
        <w:rPr>
          <w:rFonts w:ascii="Times New Roman" w:hAnsi="Times New Roman" w:cs="Times New Roman"/>
          <w:bCs/>
          <w:sz w:val="24"/>
          <w:szCs w:val="24"/>
        </w:rPr>
        <w:t>частного охранника 4,5,6 разрядов.</w:t>
      </w:r>
      <w:r w:rsidR="00694765" w:rsidRPr="001D7278">
        <w:rPr>
          <w:rFonts w:ascii="Times New Roman" w:hAnsi="Times New Roman" w:cs="Times New Roman"/>
          <w:bCs/>
          <w:sz w:val="24"/>
          <w:szCs w:val="24"/>
        </w:rPr>
        <w:t xml:space="preserve"> </w:t>
      </w:r>
    </w:p>
    <w:p w:rsidR="00B64E7D" w:rsidRDefault="00B64E7D" w:rsidP="00B64E7D">
      <w:pPr>
        <w:shd w:val="clear" w:color="auto" w:fill="FFFFFF"/>
        <w:spacing w:line="120" w:lineRule="auto"/>
        <w:jc w:val="both"/>
        <w:rPr>
          <w:rFonts w:ascii="Times New Roman" w:hAnsi="Times New Roman" w:cs="Times New Roman"/>
          <w:bCs/>
          <w:sz w:val="24"/>
          <w:szCs w:val="24"/>
        </w:rPr>
      </w:pPr>
    </w:p>
    <w:p w:rsidR="00B64E7D" w:rsidRDefault="007E427A" w:rsidP="00693C82">
      <w:pPr>
        <w:shd w:val="clear" w:color="auto" w:fill="FFFFFF"/>
        <w:ind w:firstLine="284"/>
        <w:jc w:val="both"/>
        <w:rPr>
          <w:rFonts w:ascii="Times New Roman" w:hAnsi="Times New Roman" w:cs="Times New Roman"/>
          <w:bCs/>
          <w:sz w:val="24"/>
          <w:szCs w:val="24"/>
        </w:rPr>
      </w:pPr>
      <w:r w:rsidRPr="00B26E3C">
        <w:rPr>
          <w:rFonts w:ascii="Times New Roman" w:hAnsi="Times New Roman" w:cs="Times New Roman"/>
          <w:b/>
          <w:bCs/>
          <w:sz w:val="24"/>
          <w:szCs w:val="24"/>
        </w:rPr>
        <w:t>1.</w:t>
      </w:r>
      <w:r w:rsidR="000D198E" w:rsidRPr="00B26E3C">
        <w:rPr>
          <w:rFonts w:ascii="Times New Roman" w:hAnsi="Times New Roman" w:cs="Times New Roman"/>
          <w:b/>
          <w:bCs/>
          <w:sz w:val="24"/>
          <w:szCs w:val="24"/>
        </w:rPr>
        <w:t>2</w:t>
      </w:r>
      <w:r w:rsidR="000D198E">
        <w:rPr>
          <w:rFonts w:ascii="Times New Roman" w:hAnsi="Times New Roman" w:cs="Times New Roman"/>
          <w:bCs/>
          <w:sz w:val="24"/>
          <w:szCs w:val="24"/>
        </w:rPr>
        <w:t xml:space="preserve">. Прохождение </w:t>
      </w:r>
      <w:r w:rsidR="00B26E3C">
        <w:rPr>
          <w:rFonts w:ascii="Times New Roman" w:hAnsi="Times New Roman" w:cs="Times New Roman"/>
          <w:bCs/>
          <w:sz w:val="24"/>
          <w:szCs w:val="24"/>
        </w:rPr>
        <w:t>П</w:t>
      </w:r>
      <w:r w:rsidR="000D198E">
        <w:rPr>
          <w:rFonts w:ascii="Times New Roman" w:hAnsi="Times New Roman" w:cs="Times New Roman"/>
          <w:bCs/>
          <w:sz w:val="24"/>
          <w:szCs w:val="24"/>
        </w:rPr>
        <w:t>рограммы является необходимым условием для подтверждения гражданами правово</w:t>
      </w:r>
      <w:r w:rsidR="00B26E3C">
        <w:rPr>
          <w:rFonts w:ascii="Times New Roman" w:hAnsi="Times New Roman" w:cs="Times New Roman"/>
          <w:bCs/>
          <w:sz w:val="24"/>
          <w:szCs w:val="24"/>
        </w:rPr>
        <w:t xml:space="preserve">го статуса частного охранника </w:t>
      </w:r>
      <w:r w:rsidR="000D198E">
        <w:rPr>
          <w:rFonts w:ascii="Times New Roman" w:hAnsi="Times New Roman" w:cs="Times New Roman"/>
          <w:bCs/>
          <w:sz w:val="24"/>
          <w:szCs w:val="24"/>
        </w:rPr>
        <w:t xml:space="preserve">в целях последовательного </w:t>
      </w:r>
      <w:r w:rsidR="00D8723F">
        <w:rPr>
          <w:rFonts w:ascii="Times New Roman" w:hAnsi="Times New Roman" w:cs="Times New Roman"/>
          <w:bCs/>
          <w:sz w:val="24"/>
          <w:szCs w:val="24"/>
        </w:rPr>
        <w:t>совершенствования профессиональных знаний, умений и навыков частного охранника</w:t>
      </w:r>
      <w:r w:rsidR="00B26E3C">
        <w:rPr>
          <w:rFonts w:ascii="Times New Roman" w:hAnsi="Times New Roman" w:cs="Times New Roman"/>
          <w:bCs/>
          <w:sz w:val="24"/>
          <w:szCs w:val="24"/>
        </w:rPr>
        <w:t xml:space="preserve">; обучение </w:t>
      </w:r>
      <w:r w:rsidR="00D8723F">
        <w:rPr>
          <w:rFonts w:ascii="Times New Roman" w:hAnsi="Times New Roman" w:cs="Times New Roman"/>
          <w:bCs/>
          <w:sz w:val="24"/>
          <w:szCs w:val="24"/>
        </w:rPr>
        <w:t xml:space="preserve"> предусматривается </w:t>
      </w:r>
      <w:r w:rsidR="00D8723F" w:rsidRPr="006F56C3">
        <w:rPr>
          <w:rFonts w:ascii="Times New Roman" w:hAnsi="Times New Roman" w:cs="Times New Roman"/>
          <w:b/>
          <w:bCs/>
          <w:i/>
          <w:sz w:val="24"/>
          <w:szCs w:val="24"/>
        </w:rPr>
        <w:t>не реже одного раза в пять лет</w:t>
      </w:r>
      <w:r w:rsidR="00D8723F">
        <w:rPr>
          <w:rFonts w:ascii="Times New Roman" w:hAnsi="Times New Roman" w:cs="Times New Roman"/>
          <w:bCs/>
          <w:sz w:val="24"/>
          <w:szCs w:val="24"/>
        </w:rPr>
        <w:t xml:space="preserve"> перед продлением срока действительности удостоверения частного охранника.</w:t>
      </w:r>
    </w:p>
    <w:p w:rsidR="000D198E" w:rsidRDefault="000D198E" w:rsidP="00B64E7D">
      <w:pPr>
        <w:shd w:val="clear" w:color="auto" w:fill="FFFFFF"/>
        <w:spacing w:line="12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31783" w:rsidRPr="001D7278" w:rsidRDefault="001B0062" w:rsidP="00046EAB">
      <w:pPr>
        <w:pStyle w:val="a3"/>
        <w:jc w:val="both"/>
        <w:rPr>
          <w:rFonts w:ascii="Times New Roman" w:hAnsi="Times New Roman" w:cs="Times New Roman"/>
        </w:rPr>
      </w:pPr>
      <w:r>
        <w:rPr>
          <w:rFonts w:ascii="Times New Roman" w:hAnsi="Times New Roman" w:cs="Times New Roman"/>
        </w:rPr>
        <w:t xml:space="preserve">    </w:t>
      </w:r>
      <w:r w:rsidR="00097F4D">
        <w:rPr>
          <w:rFonts w:ascii="Times New Roman" w:hAnsi="Times New Roman" w:cs="Times New Roman"/>
        </w:rPr>
        <w:t xml:space="preserve"> </w:t>
      </w:r>
      <w:r w:rsidR="007E427A" w:rsidRPr="00B26E3C">
        <w:rPr>
          <w:rFonts w:ascii="Times New Roman" w:hAnsi="Times New Roman" w:cs="Times New Roman"/>
          <w:b/>
        </w:rPr>
        <w:t>1.</w:t>
      </w:r>
      <w:r w:rsidR="00D8723F" w:rsidRPr="00B26E3C">
        <w:rPr>
          <w:rFonts w:ascii="Times New Roman" w:hAnsi="Times New Roman" w:cs="Times New Roman"/>
          <w:b/>
        </w:rPr>
        <w:t>3</w:t>
      </w:r>
      <w:r w:rsidR="00694765" w:rsidRPr="001D7278">
        <w:rPr>
          <w:rFonts w:ascii="Times New Roman" w:hAnsi="Times New Roman" w:cs="Times New Roman"/>
        </w:rPr>
        <w:t>.</w:t>
      </w:r>
      <w:r w:rsidR="00B12B48" w:rsidRPr="001D7278">
        <w:rPr>
          <w:rFonts w:ascii="Times New Roman" w:hAnsi="Times New Roman" w:cs="Times New Roman"/>
          <w:u w:val="single"/>
        </w:rPr>
        <w:t xml:space="preserve">Срок </w:t>
      </w:r>
      <w:proofErr w:type="gramStart"/>
      <w:r w:rsidR="00694765" w:rsidRPr="001D7278">
        <w:rPr>
          <w:rFonts w:ascii="Times New Roman" w:hAnsi="Times New Roman" w:cs="Times New Roman"/>
          <w:u w:val="single"/>
        </w:rPr>
        <w:t>обучения</w:t>
      </w:r>
      <w:r w:rsidR="00694765" w:rsidRPr="001D7278">
        <w:rPr>
          <w:rFonts w:ascii="Times New Roman" w:hAnsi="Times New Roman" w:cs="Times New Roman"/>
        </w:rPr>
        <w:t xml:space="preserve"> по </w:t>
      </w:r>
      <w:r w:rsidR="00CE618D" w:rsidRPr="001D7278">
        <w:rPr>
          <w:rFonts w:ascii="Times New Roman" w:hAnsi="Times New Roman" w:cs="Times New Roman"/>
        </w:rPr>
        <w:t xml:space="preserve"> Программ</w:t>
      </w:r>
      <w:r w:rsidR="00694765" w:rsidRPr="001D7278">
        <w:rPr>
          <w:rFonts w:ascii="Times New Roman" w:hAnsi="Times New Roman" w:cs="Times New Roman"/>
        </w:rPr>
        <w:t>е</w:t>
      </w:r>
      <w:proofErr w:type="gramEnd"/>
      <w:r w:rsidR="00B12B48" w:rsidRPr="001D7278">
        <w:rPr>
          <w:rFonts w:ascii="Times New Roman" w:hAnsi="Times New Roman" w:cs="Times New Roman"/>
          <w:b/>
          <w:i/>
        </w:rPr>
        <w:t xml:space="preserve"> </w:t>
      </w:r>
      <w:r w:rsidR="00D8723F">
        <w:rPr>
          <w:rFonts w:ascii="Times New Roman" w:hAnsi="Times New Roman" w:cs="Times New Roman"/>
        </w:rPr>
        <w:t>определяется исходя</w:t>
      </w:r>
      <w:r w:rsidR="00B12B48" w:rsidRPr="001D7278">
        <w:rPr>
          <w:rFonts w:ascii="Times New Roman" w:hAnsi="Times New Roman" w:cs="Times New Roman"/>
        </w:rPr>
        <w:t xml:space="preserve"> </w:t>
      </w:r>
      <w:r w:rsidR="00D8723F">
        <w:rPr>
          <w:rFonts w:ascii="Times New Roman" w:hAnsi="Times New Roman" w:cs="Times New Roman"/>
        </w:rPr>
        <w:t xml:space="preserve">из имеющегося </w:t>
      </w:r>
      <w:r w:rsidR="00B12B48" w:rsidRPr="001D7278">
        <w:rPr>
          <w:rFonts w:ascii="Times New Roman" w:hAnsi="Times New Roman" w:cs="Times New Roman"/>
        </w:rPr>
        <w:t xml:space="preserve"> квалификационного</w:t>
      </w:r>
      <w:r w:rsidR="00CF5FCC" w:rsidRPr="001D7278">
        <w:rPr>
          <w:rFonts w:ascii="Times New Roman" w:hAnsi="Times New Roman" w:cs="Times New Roman"/>
        </w:rPr>
        <w:t xml:space="preserve"> </w:t>
      </w:r>
      <w:r w:rsidR="00D8723F">
        <w:rPr>
          <w:rFonts w:ascii="Times New Roman" w:hAnsi="Times New Roman" w:cs="Times New Roman"/>
        </w:rPr>
        <w:t>разряда</w:t>
      </w:r>
      <w:r w:rsidR="00CF5FCC" w:rsidRPr="001D7278">
        <w:rPr>
          <w:rFonts w:ascii="Times New Roman" w:hAnsi="Times New Roman" w:cs="Times New Roman"/>
        </w:rPr>
        <w:t xml:space="preserve">, который </w:t>
      </w:r>
      <w:r w:rsidR="00D8723F">
        <w:rPr>
          <w:rFonts w:ascii="Times New Roman" w:hAnsi="Times New Roman" w:cs="Times New Roman"/>
        </w:rPr>
        <w:t xml:space="preserve">зависит </w:t>
      </w:r>
      <w:r w:rsidR="00CF5FCC" w:rsidRPr="001D7278">
        <w:rPr>
          <w:rFonts w:ascii="Times New Roman" w:hAnsi="Times New Roman" w:cs="Times New Roman"/>
        </w:rPr>
        <w:t xml:space="preserve"> </w:t>
      </w:r>
      <w:r w:rsidR="00D8723F">
        <w:rPr>
          <w:rFonts w:ascii="Times New Roman" w:hAnsi="Times New Roman" w:cs="Times New Roman"/>
        </w:rPr>
        <w:t xml:space="preserve">от права частного охранника </w:t>
      </w:r>
      <w:r w:rsidR="00B12B48" w:rsidRPr="001D7278">
        <w:rPr>
          <w:rFonts w:ascii="Times New Roman" w:hAnsi="Times New Roman" w:cs="Times New Roman"/>
        </w:rPr>
        <w:t xml:space="preserve"> </w:t>
      </w:r>
      <w:r w:rsidR="00D8723F">
        <w:rPr>
          <w:rFonts w:ascii="Times New Roman" w:hAnsi="Times New Roman" w:cs="Times New Roman"/>
        </w:rPr>
        <w:t xml:space="preserve">на использование </w:t>
      </w:r>
      <w:r w:rsidR="00B12B48" w:rsidRPr="001D7278">
        <w:rPr>
          <w:rFonts w:ascii="Times New Roman" w:hAnsi="Times New Roman" w:cs="Times New Roman"/>
        </w:rPr>
        <w:t xml:space="preserve"> оружия и специальных средств:</w:t>
      </w:r>
    </w:p>
    <w:p w:rsidR="00631783" w:rsidRPr="001D7278" w:rsidRDefault="00B64E7D" w:rsidP="00046EAB">
      <w:pPr>
        <w:tabs>
          <w:tab w:val="left" w:pos="1063"/>
        </w:tabs>
        <w:jc w:val="both"/>
        <w:rPr>
          <w:rFonts w:ascii="Times New Roman" w:hAnsi="Times New Roman" w:cs="Times New Roman"/>
          <w:sz w:val="24"/>
          <w:szCs w:val="24"/>
        </w:rPr>
      </w:pPr>
      <w:r>
        <w:rPr>
          <w:rFonts w:ascii="Times New Roman" w:hAnsi="Times New Roman" w:cs="Times New Roman"/>
          <w:sz w:val="24"/>
          <w:szCs w:val="24"/>
        </w:rPr>
        <w:t xml:space="preserve">        - </w:t>
      </w:r>
      <w:r w:rsidR="00D8723F">
        <w:rPr>
          <w:rFonts w:ascii="Times New Roman" w:hAnsi="Times New Roman" w:cs="Times New Roman"/>
          <w:sz w:val="24"/>
          <w:szCs w:val="24"/>
        </w:rPr>
        <w:t xml:space="preserve">повышение </w:t>
      </w:r>
      <w:r>
        <w:rPr>
          <w:rFonts w:ascii="Times New Roman" w:hAnsi="Times New Roman" w:cs="Times New Roman"/>
          <w:sz w:val="24"/>
          <w:szCs w:val="24"/>
        </w:rPr>
        <w:t>квалификации</w:t>
      </w:r>
      <w:r w:rsidR="00B12B48" w:rsidRPr="001D7278">
        <w:rPr>
          <w:rFonts w:ascii="Times New Roman" w:hAnsi="Times New Roman" w:cs="Times New Roman"/>
          <w:sz w:val="24"/>
          <w:szCs w:val="24"/>
        </w:rPr>
        <w:t xml:space="preserve"> охранников 6 разряда (использование служебного, гражданского оружия и специальных средств) </w:t>
      </w:r>
      <w:r w:rsidR="00401915" w:rsidRPr="001D7278">
        <w:rPr>
          <w:rFonts w:ascii="Times New Roman" w:hAnsi="Times New Roman" w:cs="Times New Roman"/>
          <w:sz w:val="24"/>
          <w:szCs w:val="24"/>
        </w:rPr>
        <w:t>–</w:t>
      </w:r>
      <w:r w:rsidR="00B12B48" w:rsidRPr="001D7278">
        <w:rPr>
          <w:rFonts w:ascii="Times New Roman" w:hAnsi="Times New Roman" w:cs="Times New Roman"/>
          <w:sz w:val="24"/>
          <w:szCs w:val="24"/>
        </w:rPr>
        <w:t xml:space="preserve"> </w:t>
      </w:r>
      <w:r w:rsidR="00401915" w:rsidRPr="001D7278">
        <w:rPr>
          <w:rFonts w:ascii="Times New Roman" w:hAnsi="Times New Roman" w:cs="Times New Roman"/>
          <w:sz w:val="24"/>
          <w:szCs w:val="24"/>
        </w:rPr>
        <w:t>не</w:t>
      </w:r>
      <w:r>
        <w:rPr>
          <w:rFonts w:ascii="Times New Roman" w:hAnsi="Times New Roman" w:cs="Times New Roman"/>
          <w:sz w:val="24"/>
          <w:szCs w:val="24"/>
        </w:rPr>
        <w:t xml:space="preserve"> менее </w:t>
      </w:r>
      <w:r w:rsidR="00401915" w:rsidRPr="001D7278">
        <w:rPr>
          <w:rFonts w:ascii="Times New Roman" w:hAnsi="Times New Roman" w:cs="Times New Roman"/>
          <w:sz w:val="24"/>
          <w:szCs w:val="24"/>
        </w:rPr>
        <w:t xml:space="preserve"> </w:t>
      </w:r>
      <w:r>
        <w:rPr>
          <w:rFonts w:ascii="Times New Roman" w:hAnsi="Times New Roman" w:cs="Times New Roman"/>
          <w:b/>
          <w:sz w:val="24"/>
          <w:szCs w:val="24"/>
        </w:rPr>
        <w:t>20</w:t>
      </w:r>
      <w:r w:rsidR="00401915" w:rsidRPr="001D7278">
        <w:rPr>
          <w:rFonts w:ascii="Times New Roman" w:hAnsi="Times New Roman" w:cs="Times New Roman"/>
          <w:sz w:val="24"/>
          <w:szCs w:val="24"/>
        </w:rPr>
        <w:t xml:space="preserve">  аудиторных</w:t>
      </w:r>
      <w:r w:rsidR="00401915" w:rsidRPr="001D7278">
        <w:rPr>
          <w:rFonts w:ascii="Times New Roman" w:hAnsi="Times New Roman" w:cs="Times New Roman"/>
          <w:b/>
          <w:sz w:val="24"/>
          <w:szCs w:val="24"/>
        </w:rPr>
        <w:t xml:space="preserve"> </w:t>
      </w:r>
      <w:r w:rsidR="00401915" w:rsidRPr="001D7278">
        <w:rPr>
          <w:rFonts w:ascii="Times New Roman" w:hAnsi="Times New Roman" w:cs="Times New Roman"/>
          <w:sz w:val="24"/>
          <w:szCs w:val="24"/>
        </w:rPr>
        <w:t>часов</w:t>
      </w:r>
      <w:r w:rsidR="00B12B48" w:rsidRPr="001D7278">
        <w:rPr>
          <w:rFonts w:ascii="Times New Roman" w:hAnsi="Times New Roman" w:cs="Times New Roman"/>
          <w:sz w:val="24"/>
          <w:szCs w:val="24"/>
        </w:rPr>
        <w:t>.</w:t>
      </w:r>
    </w:p>
    <w:p w:rsidR="00631783" w:rsidRPr="001D7278" w:rsidRDefault="005070C3" w:rsidP="00046EAB">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B64E7D">
        <w:rPr>
          <w:rFonts w:ascii="Times New Roman" w:hAnsi="Times New Roman" w:cs="Times New Roman"/>
          <w:sz w:val="24"/>
          <w:szCs w:val="24"/>
        </w:rPr>
        <w:t xml:space="preserve"> </w:t>
      </w:r>
      <w:r w:rsidRPr="001D7278">
        <w:rPr>
          <w:rFonts w:ascii="Times New Roman" w:hAnsi="Times New Roman" w:cs="Times New Roman"/>
          <w:sz w:val="24"/>
          <w:szCs w:val="24"/>
        </w:rPr>
        <w:t xml:space="preserve"> - </w:t>
      </w:r>
      <w:r w:rsidR="00B64E7D">
        <w:rPr>
          <w:rFonts w:ascii="Times New Roman" w:hAnsi="Times New Roman" w:cs="Times New Roman"/>
          <w:sz w:val="24"/>
          <w:szCs w:val="24"/>
        </w:rPr>
        <w:t xml:space="preserve">   повышение квалификации</w:t>
      </w:r>
      <w:r w:rsidR="00B64E7D" w:rsidRPr="001D7278">
        <w:rPr>
          <w:rFonts w:ascii="Times New Roman" w:hAnsi="Times New Roman" w:cs="Times New Roman"/>
          <w:sz w:val="24"/>
          <w:szCs w:val="24"/>
        </w:rPr>
        <w:t xml:space="preserve"> охранников</w:t>
      </w:r>
      <w:r w:rsidRPr="001D7278">
        <w:rPr>
          <w:rFonts w:ascii="Times New Roman" w:hAnsi="Times New Roman" w:cs="Times New Roman"/>
          <w:sz w:val="24"/>
          <w:szCs w:val="24"/>
        </w:rPr>
        <w:t xml:space="preserve"> </w:t>
      </w:r>
      <w:r w:rsidR="00B12B48" w:rsidRPr="001D7278">
        <w:rPr>
          <w:rFonts w:ascii="Times New Roman" w:hAnsi="Times New Roman" w:cs="Times New Roman"/>
          <w:sz w:val="24"/>
          <w:szCs w:val="24"/>
        </w:rPr>
        <w:t>5 разряда</w:t>
      </w:r>
      <w:r w:rsidR="00B12B48" w:rsidRPr="001D7278">
        <w:rPr>
          <w:rFonts w:ascii="Times New Roman" w:hAnsi="Times New Roman" w:cs="Times New Roman"/>
          <w:spacing w:val="-42"/>
          <w:sz w:val="24"/>
          <w:szCs w:val="24"/>
        </w:rPr>
        <w:t xml:space="preserve"> </w:t>
      </w:r>
      <w:r w:rsidR="00B12B48" w:rsidRPr="001D7278">
        <w:rPr>
          <w:rFonts w:ascii="Times New Roman" w:hAnsi="Times New Roman" w:cs="Times New Roman"/>
          <w:sz w:val="24"/>
          <w:szCs w:val="24"/>
        </w:rPr>
        <w:t xml:space="preserve">(использование гражданского оружия и специальных средств) </w:t>
      </w:r>
      <w:r w:rsidR="00401915" w:rsidRPr="001D7278">
        <w:rPr>
          <w:rFonts w:ascii="Times New Roman" w:hAnsi="Times New Roman" w:cs="Times New Roman"/>
          <w:b/>
          <w:sz w:val="24"/>
          <w:szCs w:val="24"/>
        </w:rPr>
        <w:t>–</w:t>
      </w:r>
      <w:r w:rsidR="00B12B48" w:rsidRPr="001D7278">
        <w:rPr>
          <w:rFonts w:ascii="Times New Roman" w:hAnsi="Times New Roman" w:cs="Times New Roman"/>
          <w:b/>
          <w:sz w:val="24"/>
          <w:szCs w:val="24"/>
        </w:rPr>
        <w:t xml:space="preserve"> </w:t>
      </w:r>
      <w:r w:rsidR="00401915" w:rsidRPr="001D7278">
        <w:rPr>
          <w:rFonts w:ascii="Times New Roman" w:hAnsi="Times New Roman" w:cs="Times New Roman"/>
          <w:sz w:val="24"/>
          <w:szCs w:val="24"/>
        </w:rPr>
        <w:t xml:space="preserve">не  менее  </w:t>
      </w:r>
      <w:r w:rsidR="00B64E7D">
        <w:rPr>
          <w:rFonts w:ascii="Times New Roman" w:hAnsi="Times New Roman" w:cs="Times New Roman"/>
          <w:b/>
          <w:sz w:val="24"/>
          <w:szCs w:val="24"/>
        </w:rPr>
        <w:t xml:space="preserve">16 </w:t>
      </w:r>
      <w:r w:rsidR="00401915" w:rsidRPr="001D7278">
        <w:rPr>
          <w:rFonts w:ascii="Times New Roman" w:hAnsi="Times New Roman" w:cs="Times New Roman"/>
          <w:sz w:val="24"/>
          <w:szCs w:val="24"/>
        </w:rPr>
        <w:t>аудиторных</w:t>
      </w:r>
      <w:r w:rsidR="00B12B48" w:rsidRPr="001D7278">
        <w:rPr>
          <w:rFonts w:ascii="Times New Roman" w:hAnsi="Times New Roman" w:cs="Times New Roman"/>
          <w:spacing w:val="-3"/>
          <w:sz w:val="24"/>
          <w:szCs w:val="24"/>
        </w:rPr>
        <w:t xml:space="preserve"> </w:t>
      </w:r>
      <w:r w:rsidR="00401915" w:rsidRPr="001D7278">
        <w:rPr>
          <w:rFonts w:ascii="Times New Roman" w:hAnsi="Times New Roman" w:cs="Times New Roman"/>
          <w:sz w:val="24"/>
          <w:szCs w:val="24"/>
        </w:rPr>
        <w:t>часов</w:t>
      </w:r>
      <w:r w:rsidR="00B12B48" w:rsidRPr="001D7278">
        <w:rPr>
          <w:rFonts w:ascii="Times New Roman" w:hAnsi="Times New Roman" w:cs="Times New Roman"/>
          <w:sz w:val="24"/>
          <w:szCs w:val="24"/>
        </w:rPr>
        <w:t>.</w:t>
      </w:r>
    </w:p>
    <w:p w:rsidR="00694765" w:rsidRDefault="005070C3" w:rsidP="00046EAB">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w:t>
      </w:r>
      <w:r w:rsidR="00B64E7D">
        <w:rPr>
          <w:rFonts w:ascii="Times New Roman" w:hAnsi="Times New Roman" w:cs="Times New Roman"/>
          <w:sz w:val="24"/>
          <w:szCs w:val="24"/>
        </w:rPr>
        <w:t xml:space="preserve"> повышение квалификации</w:t>
      </w:r>
      <w:r w:rsidR="00B64E7D" w:rsidRPr="001D7278">
        <w:rPr>
          <w:rFonts w:ascii="Times New Roman" w:hAnsi="Times New Roman" w:cs="Times New Roman"/>
          <w:sz w:val="24"/>
          <w:szCs w:val="24"/>
        </w:rPr>
        <w:t xml:space="preserve"> охранников</w:t>
      </w:r>
      <w:r w:rsidRPr="001D7278">
        <w:rPr>
          <w:rFonts w:ascii="Times New Roman" w:hAnsi="Times New Roman" w:cs="Times New Roman"/>
          <w:sz w:val="24"/>
          <w:szCs w:val="24"/>
        </w:rPr>
        <w:t xml:space="preserve"> </w:t>
      </w:r>
      <w:r w:rsidR="00B12B48" w:rsidRPr="001D7278">
        <w:rPr>
          <w:rFonts w:ascii="Times New Roman" w:hAnsi="Times New Roman" w:cs="Times New Roman"/>
          <w:sz w:val="24"/>
          <w:szCs w:val="24"/>
        </w:rPr>
        <w:t xml:space="preserve">4 разряда (использование только специальных средств) - </w:t>
      </w:r>
      <w:r w:rsidR="00401915" w:rsidRPr="001D7278">
        <w:rPr>
          <w:rFonts w:ascii="Times New Roman" w:hAnsi="Times New Roman" w:cs="Times New Roman"/>
          <w:sz w:val="24"/>
          <w:szCs w:val="24"/>
        </w:rPr>
        <w:t xml:space="preserve"> не  менее  </w:t>
      </w:r>
      <w:r w:rsidR="00B64E7D" w:rsidRPr="00F5398D">
        <w:rPr>
          <w:rFonts w:ascii="Times New Roman" w:hAnsi="Times New Roman" w:cs="Times New Roman"/>
          <w:b/>
          <w:sz w:val="24"/>
          <w:szCs w:val="24"/>
        </w:rPr>
        <w:t>8</w:t>
      </w:r>
      <w:r w:rsidR="00401915" w:rsidRPr="001D7278">
        <w:rPr>
          <w:rFonts w:ascii="Times New Roman" w:hAnsi="Times New Roman" w:cs="Times New Roman"/>
          <w:sz w:val="24"/>
          <w:szCs w:val="24"/>
        </w:rPr>
        <w:t xml:space="preserve">  аудиторных  </w:t>
      </w:r>
      <w:r w:rsidR="00B12B48" w:rsidRPr="001D7278">
        <w:rPr>
          <w:rFonts w:ascii="Times New Roman" w:hAnsi="Times New Roman" w:cs="Times New Roman"/>
          <w:sz w:val="24"/>
          <w:szCs w:val="24"/>
        </w:rPr>
        <w:t>часов.</w:t>
      </w:r>
    </w:p>
    <w:p w:rsidR="00B64E7D" w:rsidRDefault="00B64E7D" w:rsidP="00046EAB">
      <w:pPr>
        <w:tabs>
          <w:tab w:val="left" w:pos="1062"/>
        </w:tabs>
        <w:jc w:val="both"/>
        <w:rPr>
          <w:rFonts w:ascii="Times New Roman" w:hAnsi="Times New Roman" w:cs="Times New Roman"/>
          <w:sz w:val="24"/>
          <w:szCs w:val="24"/>
        </w:rPr>
      </w:pPr>
    </w:p>
    <w:p w:rsidR="00B64E7D" w:rsidRPr="00A80EA5" w:rsidRDefault="00B64E7D" w:rsidP="00B64E7D">
      <w:pPr>
        <w:tabs>
          <w:tab w:val="left" w:pos="1062"/>
        </w:tabs>
        <w:ind w:left="-16"/>
        <w:jc w:val="both"/>
        <w:rPr>
          <w:rStyle w:val="a4"/>
          <w:rFonts w:ascii="Times New Roman" w:hAnsi="Times New Roman" w:cs="Times New Roman"/>
        </w:rPr>
      </w:pPr>
      <w:r>
        <w:rPr>
          <w:rStyle w:val="a4"/>
          <w:rFonts w:ascii="Times New Roman" w:hAnsi="Times New Roman" w:cs="Times New Roman"/>
        </w:rPr>
        <w:t xml:space="preserve">     </w:t>
      </w:r>
      <w:r w:rsidR="007E427A" w:rsidRPr="00B26E3C">
        <w:rPr>
          <w:rStyle w:val="a4"/>
          <w:rFonts w:ascii="Times New Roman" w:hAnsi="Times New Roman" w:cs="Times New Roman"/>
          <w:b/>
        </w:rPr>
        <w:t>1.</w:t>
      </w:r>
      <w:r w:rsidRPr="00B26E3C">
        <w:rPr>
          <w:rStyle w:val="a4"/>
          <w:rFonts w:ascii="Times New Roman" w:hAnsi="Times New Roman" w:cs="Times New Roman"/>
          <w:b/>
        </w:rPr>
        <w:t>4</w:t>
      </w:r>
      <w:r w:rsidRPr="001D7278">
        <w:rPr>
          <w:rStyle w:val="a4"/>
          <w:rFonts w:ascii="Times New Roman" w:hAnsi="Times New Roman" w:cs="Times New Roman"/>
        </w:rPr>
        <w:t>.</w:t>
      </w:r>
      <w:r w:rsidR="001A33BF">
        <w:rPr>
          <w:rStyle w:val="a4"/>
          <w:rFonts w:ascii="Times New Roman" w:hAnsi="Times New Roman" w:cs="Times New Roman"/>
        </w:rPr>
        <w:t xml:space="preserve"> </w:t>
      </w:r>
      <w:proofErr w:type="gramStart"/>
      <w:r w:rsidRPr="001D7278">
        <w:rPr>
          <w:rStyle w:val="a4"/>
          <w:rFonts w:ascii="Times New Roman" w:hAnsi="Times New Roman" w:cs="Times New Roman"/>
        </w:rPr>
        <w:t>Обучение по Программе</w:t>
      </w:r>
      <w:proofErr w:type="gramEnd"/>
      <w:r w:rsidRPr="001D7278">
        <w:rPr>
          <w:rStyle w:val="a4"/>
          <w:rFonts w:ascii="Times New Roman" w:hAnsi="Times New Roman" w:cs="Times New Roman"/>
        </w:rPr>
        <w:t xml:space="preserve"> в заочной форме и в форме самообразования </w:t>
      </w:r>
      <w:r w:rsidR="00A80EA5" w:rsidRPr="006F56C3">
        <w:rPr>
          <w:rStyle w:val="a4"/>
          <w:rFonts w:ascii="Times New Roman" w:hAnsi="Times New Roman" w:cs="Times New Roman"/>
          <w:b/>
          <w:i/>
        </w:rPr>
        <w:t>не допускается</w:t>
      </w:r>
      <w:r w:rsidR="00A80EA5">
        <w:rPr>
          <w:rStyle w:val="a4"/>
          <w:rFonts w:ascii="Times New Roman" w:hAnsi="Times New Roman" w:cs="Times New Roman"/>
          <w:b/>
        </w:rPr>
        <w:t xml:space="preserve"> </w:t>
      </w:r>
      <w:r w:rsidR="00A80EA5" w:rsidRPr="00A80EA5">
        <w:rPr>
          <w:rStyle w:val="a4"/>
          <w:rFonts w:ascii="Times New Roman" w:hAnsi="Times New Roman" w:cs="Times New Roman"/>
        </w:rPr>
        <w:t>(ст.</w:t>
      </w:r>
      <w:r w:rsidR="00A80EA5">
        <w:rPr>
          <w:rStyle w:val="a4"/>
          <w:rFonts w:ascii="Times New Roman" w:hAnsi="Times New Roman" w:cs="Times New Roman"/>
        </w:rPr>
        <w:t>15.3 Закона РФ «О частной детективной и охранной деятельности в Российской Федерации»).</w:t>
      </w:r>
    </w:p>
    <w:p w:rsidR="00176B05" w:rsidRDefault="00176B05" w:rsidP="00B64E7D">
      <w:pPr>
        <w:tabs>
          <w:tab w:val="left" w:pos="1062"/>
        </w:tabs>
        <w:ind w:left="-16"/>
        <w:jc w:val="both"/>
        <w:rPr>
          <w:rStyle w:val="a4"/>
          <w:rFonts w:ascii="Times New Roman" w:hAnsi="Times New Roman" w:cs="Times New Roman"/>
          <w:b/>
        </w:rPr>
      </w:pPr>
    </w:p>
    <w:p w:rsidR="00B64E7D"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r w:rsidR="007E427A" w:rsidRPr="006F56C3">
        <w:rPr>
          <w:rFonts w:ascii="Times New Roman" w:hAnsi="Times New Roman" w:cs="Times New Roman"/>
          <w:b/>
          <w:sz w:val="24"/>
          <w:szCs w:val="24"/>
        </w:rPr>
        <w:t>1.</w:t>
      </w:r>
      <w:r w:rsidRPr="006F56C3">
        <w:rPr>
          <w:rFonts w:ascii="Times New Roman" w:hAnsi="Times New Roman" w:cs="Times New Roman"/>
          <w:b/>
          <w:sz w:val="24"/>
          <w:szCs w:val="24"/>
        </w:rPr>
        <w:t>5</w:t>
      </w:r>
      <w:r>
        <w:rPr>
          <w:rFonts w:ascii="Times New Roman" w:hAnsi="Times New Roman" w:cs="Times New Roman"/>
          <w:sz w:val="24"/>
          <w:szCs w:val="24"/>
        </w:rPr>
        <w:t xml:space="preserve">. Программа включает в себя: </w:t>
      </w:r>
    </w:p>
    <w:p w:rsidR="00176B05"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общие положения;</w:t>
      </w:r>
    </w:p>
    <w:p w:rsidR="00176B05"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условия реализации  Программы;</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содержание Программы (в том числе календарный учебный график Программы, учебный </w:t>
      </w:r>
      <w:proofErr w:type="gramEnd"/>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план Программы, тематические планы и рабочие программы учебных дисциплин);</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итоговую аттестацию;</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планируемые результаты освоения Программы.</w:t>
      </w:r>
    </w:p>
    <w:p w:rsidR="002113AB" w:rsidRDefault="002113AB" w:rsidP="00176B05">
      <w:pPr>
        <w:tabs>
          <w:tab w:val="left" w:pos="1062"/>
        </w:tabs>
        <w:jc w:val="both"/>
        <w:rPr>
          <w:rFonts w:ascii="Times New Roman" w:hAnsi="Times New Roman" w:cs="Times New Roman"/>
          <w:sz w:val="24"/>
          <w:szCs w:val="24"/>
        </w:rPr>
      </w:pP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r w:rsidR="007E427A" w:rsidRPr="006F56C3">
        <w:rPr>
          <w:rFonts w:ascii="Times New Roman" w:hAnsi="Times New Roman" w:cs="Times New Roman"/>
          <w:b/>
          <w:sz w:val="24"/>
          <w:szCs w:val="24"/>
        </w:rPr>
        <w:t>1.</w:t>
      </w:r>
      <w:r w:rsidR="002113AB" w:rsidRPr="006F56C3">
        <w:rPr>
          <w:rFonts w:ascii="Times New Roman" w:hAnsi="Times New Roman" w:cs="Times New Roman"/>
          <w:b/>
          <w:sz w:val="24"/>
          <w:szCs w:val="24"/>
        </w:rPr>
        <w:t>6</w:t>
      </w:r>
      <w:r w:rsidR="002113AB">
        <w:rPr>
          <w:rFonts w:ascii="Times New Roman" w:hAnsi="Times New Roman" w:cs="Times New Roman"/>
          <w:sz w:val="24"/>
          <w:szCs w:val="24"/>
        </w:rPr>
        <w:t>. Дополнительно в Программу включается обязательный раздел «Наличие специальной учебной базы», предназначенный для указания типов, видов и моделей огнестрельного оружия и специальных средств, используемых в образовательном процессе.</w:t>
      </w:r>
      <w:r>
        <w:rPr>
          <w:rFonts w:ascii="Times New Roman" w:hAnsi="Times New Roman" w:cs="Times New Roman"/>
          <w:sz w:val="24"/>
          <w:szCs w:val="24"/>
        </w:rPr>
        <w:t xml:space="preserve">           </w:t>
      </w:r>
    </w:p>
    <w:p w:rsidR="00B64E7D" w:rsidRDefault="00B64E7D" w:rsidP="00B64E7D">
      <w:pPr>
        <w:tabs>
          <w:tab w:val="left" w:pos="1062"/>
        </w:tabs>
        <w:spacing w:line="120" w:lineRule="auto"/>
        <w:jc w:val="both"/>
        <w:rPr>
          <w:rFonts w:ascii="Times New Roman" w:hAnsi="Times New Roman" w:cs="Times New Roman"/>
          <w:sz w:val="24"/>
          <w:szCs w:val="24"/>
        </w:rPr>
      </w:pPr>
    </w:p>
    <w:p w:rsidR="005070C3" w:rsidRDefault="00B64E7D" w:rsidP="00046EAB">
      <w:pPr>
        <w:tabs>
          <w:tab w:val="left" w:pos="1062"/>
        </w:tabs>
        <w:jc w:val="both"/>
        <w:rPr>
          <w:rStyle w:val="a4"/>
          <w:rFonts w:ascii="Times New Roman" w:hAnsi="Times New Roman" w:cs="Times New Roman"/>
          <w:color w:val="000000"/>
        </w:rPr>
      </w:pPr>
      <w:r>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 xml:space="preserve"> </w:t>
      </w:r>
      <w:r w:rsidR="007E427A" w:rsidRPr="006F56C3">
        <w:rPr>
          <w:rFonts w:ascii="Times New Roman" w:hAnsi="Times New Roman" w:cs="Times New Roman"/>
          <w:b/>
          <w:sz w:val="24"/>
          <w:szCs w:val="24"/>
        </w:rPr>
        <w:t>1.7</w:t>
      </w:r>
      <w:r w:rsidR="007E427A">
        <w:rPr>
          <w:rFonts w:ascii="Times New Roman" w:hAnsi="Times New Roman" w:cs="Times New Roman"/>
          <w:sz w:val="24"/>
          <w:szCs w:val="24"/>
        </w:rPr>
        <w:t>.</w:t>
      </w:r>
      <w:r w:rsidR="00694765" w:rsidRPr="001D7278">
        <w:rPr>
          <w:rFonts w:ascii="Times New Roman" w:hAnsi="Times New Roman" w:cs="Times New Roman"/>
          <w:sz w:val="24"/>
          <w:szCs w:val="24"/>
        </w:rPr>
        <w:t xml:space="preserve"> </w:t>
      </w:r>
      <w:r w:rsidR="005070C3" w:rsidRPr="001D7278">
        <w:rPr>
          <w:rStyle w:val="a4"/>
          <w:rFonts w:ascii="Times New Roman" w:hAnsi="Times New Roman" w:cs="Times New Roman"/>
          <w:color w:val="000000"/>
        </w:rPr>
        <w:t xml:space="preserve">При освоении </w:t>
      </w:r>
      <w:r w:rsidR="002113AB">
        <w:rPr>
          <w:rStyle w:val="a4"/>
          <w:rFonts w:ascii="Times New Roman" w:hAnsi="Times New Roman" w:cs="Times New Roman"/>
          <w:color w:val="000000"/>
        </w:rPr>
        <w:t xml:space="preserve">дисциплин Программы </w:t>
      </w:r>
      <w:r w:rsidR="005070C3" w:rsidRPr="001D7278">
        <w:rPr>
          <w:rStyle w:val="a4"/>
          <w:rFonts w:ascii="Times New Roman" w:hAnsi="Times New Roman" w:cs="Times New Roman"/>
          <w:color w:val="000000"/>
        </w:rPr>
        <w:t xml:space="preserve"> </w:t>
      </w:r>
      <w:r w:rsidR="002113AB">
        <w:rPr>
          <w:rStyle w:val="a4"/>
          <w:rFonts w:ascii="Times New Roman" w:hAnsi="Times New Roman" w:cs="Times New Roman"/>
          <w:color w:val="000000"/>
        </w:rPr>
        <w:t xml:space="preserve">изучаемая тематика доводится в объеме изменений норм и правил за период, прошедший после ранее пройденного охранниками профессионального обучения, а также в части информации, значимой для соблюдения и защиты прав и законных </w:t>
      </w:r>
      <w:r w:rsidR="001A33BF">
        <w:rPr>
          <w:rStyle w:val="a4"/>
          <w:rFonts w:ascii="Times New Roman" w:hAnsi="Times New Roman" w:cs="Times New Roman"/>
          <w:color w:val="000000"/>
        </w:rPr>
        <w:t xml:space="preserve">интересов граждан и организаций. </w:t>
      </w:r>
      <w:r w:rsidR="002113AB">
        <w:rPr>
          <w:rStyle w:val="a4"/>
          <w:rFonts w:ascii="Times New Roman" w:hAnsi="Times New Roman" w:cs="Times New Roman"/>
          <w:color w:val="000000"/>
        </w:rPr>
        <w:t xml:space="preserve"> </w:t>
      </w:r>
      <w:r w:rsidR="001A33BF">
        <w:rPr>
          <w:rStyle w:val="a4"/>
          <w:rFonts w:ascii="Times New Roman" w:hAnsi="Times New Roman" w:cs="Times New Roman"/>
          <w:color w:val="000000"/>
        </w:rPr>
        <w:t>П</w:t>
      </w:r>
      <w:r w:rsidR="002113AB">
        <w:rPr>
          <w:rStyle w:val="a4"/>
          <w:rFonts w:ascii="Times New Roman" w:hAnsi="Times New Roman" w:cs="Times New Roman"/>
          <w:color w:val="000000"/>
        </w:rPr>
        <w:t>ри освоении программы «Оказание первой помощи» - в части, значимой для сохранения жизни и здоровья</w:t>
      </w:r>
      <w:r w:rsidR="000F104E">
        <w:rPr>
          <w:rStyle w:val="a4"/>
          <w:rFonts w:ascii="Times New Roman" w:hAnsi="Times New Roman" w:cs="Times New Roman"/>
          <w:color w:val="000000"/>
        </w:rPr>
        <w:t xml:space="preserve"> пострадавших.</w:t>
      </w:r>
      <w:r w:rsidR="002113AB">
        <w:rPr>
          <w:rStyle w:val="a4"/>
          <w:rFonts w:ascii="Times New Roman" w:hAnsi="Times New Roman" w:cs="Times New Roman"/>
          <w:color w:val="000000"/>
        </w:rPr>
        <w:t xml:space="preserve"> </w:t>
      </w:r>
    </w:p>
    <w:p w:rsidR="001D7278" w:rsidRPr="001D7278" w:rsidRDefault="001D7278" w:rsidP="00893401">
      <w:pPr>
        <w:tabs>
          <w:tab w:val="left" w:pos="1062"/>
        </w:tabs>
        <w:ind w:left="-17"/>
        <w:jc w:val="both"/>
        <w:rPr>
          <w:rStyle w:val="a4"/>
          <w:rFonts w:ascii="Times New Roman" w:hAnsi="Times New Roman" w:cs="Times New Roman"/>
          <w:b/>
        </w:rPr>
      </w:pPr>
    </w:p>
    <w:p w:rsidR="00C24E1A" w:rsidRPr="001D7278" w:rsidRDefault="001B0062" w:rsidP="00694765">
      <w:pPr>
        <w:tabs>
          <w:tab w:val="left" w:pos="1062"/>
        </w:tabs>
        <w:ind w:left="-16"/>
        <w:jc w:val="both"/>
        <w:rPr>
          <w:rStyle w:val="a4"/>
          <w:rFonts w:ascii="Times New Roman" w:hAnsi="Times New Roman" w:cs="Times New Roman"/>
        </w:rPr>
      </w:pPr>
      <w:r w:rsidRPr="006F56C3">
        <w:rPr>
          <w:rStyle w:val="a4"/>
          <w:rFonts w:ascii="Times New Roman" w:hAnsi="Times New Roman" w:cs="Times New Roman"/>
          <w:b/>
        </w:rPr>
        <w:lastRenderedPageBreak/>
        <w:t xml:space="preserve">   </w:t>
      </w:r>
      <w:r w:rsidR="007F7278" w:rsidRPr="006F56C3">
        <w:rPr>
          <w:rStyle w:val="a4"/>
          <w:rFonts w:ascii="Times New Roman" w:hAnsi="Times New Roman" w:cs="Times New Roman"/>
          <w:b/>
        </w:rPr>
        <w:t xml:space="preserve"> </w:t>
      </w:r>
      <w:r w:rsidR="00097F4D" w:rsidRPr="006F56C3">
        <w:rPr>
          <w:rStyle w:val="a4"/>
          <w:rFonts w:ascii="Times New Roman" w:hAnsi="Times New Roman" w:cs="Times New Roman"/>
          <w:b/>
        </w:rPr>
        <w:t xml:space="preserve"> </w:t>
      </w:r>
      <w:r w:rsidR="001A33BF" w:rsidRPr="006F56C3">
        <w:rPr>
          <w:rStyle w:val="a4"/>
          <w:rFonts w:ascii="Times New Roman" w:hAnsi="Times New Roman" w:cs="Times New Roman"/>
          <w:b/>
        </w:rPr>
        <w:t xml:space="preserve"> </w:t>
      </w:r>
      <w:r w:rsidR="007F7278" w:rsidRPr="006F56C3">
        <w:rPr>
          <w:rStyle w:val="a4"/>
          <w:rFonts w:ascii="Times New Roman" w:hAnsi="Times New Roman" w:cs="Times New Roman"/>
          <w:b/>
        </w:rPr>
        <w:t>1.8</w:t>
      </w:r>
      <w:r w:rsidR="00C24E1A" w:rsidRPr="001D7278">
        <w:rPr>
          <w:rStyle w:val="a4"/>
          <w:rFonts w:ascii="Times New Roman" w:hAnsi="Times New Roman" w:cs="Times New Roman"/>
        </w:rPr>
        <w:t>.</w:t>
      </w:r>
      <w:r w:rsidR="001A33BF">
        <w:rPr>
          <w:rStyle w:val="a4"/>
          <w:rFonts w:ascii="Times New Roman" w:hAnsi="Times New Roman" w:cs="Times New Roman"/>
        </w:rPr>
        <w:t xml:space="preserve"> </w:t>
      </w:r>
      <w:proofErr w:type="gramStart"/>
      <w:r w:rsidR="00C24E1A" w:rsidRPr="001D7278">
        <w:rPr>
          <w:rStyle w:val="a4"/>
          <w:rFonts w:ascii="Times New Roman" w:hAnsi="Times New Roman" w:cs="Times New Roman"/>
        </w:rPr>
        <w:t>Обучение</w:t>
      </w:r>
      <w:proofErr w:type="gramEnd"/>
      <w:r w:rsidR="00C24E1A" w:rsidRPr="001D7278">
        <w:rPr>
          <w:rStyle w:val="a4"/>
          <w:rFonts w:ascii="Times New Roman" w:hAnsi="Times New Roman" w:cs="Times New Roman"/>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учреждения, осуществл</w:t>
      </w:r>
      <w:r w:rsidR="00120A74" w:rsidRPr="001D7278">
        <w:rPr>
          <w:rStyle w:val="a4"/>
          <w:rFonts w:ascii="Times New Roman" w:hAnsi="Times New Roman" w:cs="Times New Roman"/>
        </w:rPr>
        <w:t>яющей образовательную деятельность.</w:t>
      </w:r>
    </w:p>
    <w:p w:rsidR="004210DF" w:rsidRPr="001D7278" w:rsidRDefault="004210DF" w:rsidP="00694765">
      <w:pPr>
        <w:tabs>
          <w:tab w:val="left" w:pos="1062"/>
        </w:tabs>
        <w:ind w:left="-16"/>
        <w:jc w:val="both"/>
        <w:rPr>
          <w:rStyle w:val="a4"/>
          <w:rFonts w:ascii="Times New Roman" w:hAnsi="Times New Roman" w:cs="Times New Roman"/>
        </w:rPr>
      </w:pPr>
    </w:p>
    <w:p w:rsidR="001A33BF" w:rsidRDefault="001A33BF" w:rsidP="0023702D">
      <w:pPr>
        <w:shd w:val="clear" w:color="auto" w:fill="FFFFFF"/>
        <w:jc w:val="center"/>
        <w:rPr>
          <w:rFonts w:ascii="Times New Roman" w:hAnsi="Times New Roman" w:cs="Times New Roman"/>
          <w:b/>
          <w:bCs/>
          <w:sz w:val="24"/>
          <w:szCs w:val="24"/>
        </w:rPr>
      </w:pPr>
    </w:p>
    <w:p w:rsidR="007850E6" w:rsidRDefault="007850E6" w:rsidP="0023702D">
      <w:pPr>
        <w:shd w:val="clear" w:color="auto" w:fill="FFFFFF"/>
        <w:jc w:val="center"/>
        <w:rPr>
          <w:rFonts w:ascii="Times New Roman" w:hAnsi="Times New Roman" w:cs="Times New Roman"/>
          <w:b/>
          <w:bCs/>
          <w:sz w:val="24"/>
          <w:szCs w:val="24"/>
        </w:rPr>
      </w:pPr>
      <w:r w:rsidRPr="00225C1E">
        <w:rPr>
          <w:rFonts w:ascii="Times New Roman" w:hAnsi="Times New Roman" w:cs="Times New Roman"/>
          <w:b/>
          <w:bCs/>
          <w:sz w:val="24"/>
          <w:szCs w:val="24"/>
        </w:rPr>
        <w:t>2.</w:t>
      </w:r>
      <w:r w:rsidRPr="00225C1E">
        <w:rPr>
          <w:rFonts w:ascii="Times New Roman" w:hAnsi="Times New Roman" w:cs="Times New Roman"/>
          <w:bCs/>
          <w:sz w:val="24"/>
          <w:szCs w:val="24"/>
        </w:rPr>
        <w:t xml:space="preserve"> </w:t>
      </w:r>
      <w:r w:rsidR="00BF60C9" w:rsidRPr="00225C1E">
        <w:rPr>
          <w:rFonts w:ascii="Times New Roman" w:hAnsi="Times New Roman" w:cs="Times New Roman"/>
          <w:b/>
          <w:bCs/>
          <w:sz w:val="24"/>
          <w:szCs w:val="24"/>
        </w:rPr>
        <w:t>УСЛОВИЯ  РЕАЛИЗАЦИИ  ПРОГРАММЫ</w:t>
      </w:r>
    </w:p>
    <w:p w:rsidR="00A80EA5" w:rsidRDefault="00A80EA5" w:rsidP="0023702D">
      <w:pPr>
        <w:shd w:val="clear" w:color="auto" w:fill="FFFFFF"/>
        <w:jc w:val="center"/>
        <w:rPr>
          <w:rFonts w:ascii="Times New Roman" w:hAnsi="Times New Roman" w:cs="Times New Roman"/>
          <w:b/>
          <w:bCs/>
          <w:sz w:val="24"/>
          <w:szCs w:val="24"/>
        </w:rPr>
      </w:pPr>
    </w:p>
    <w:p w:rsidR="00A80EA5" w:rsidRDefault="00A80EA5" w:rsidP="00A80EA5">
      <w:pPr>
        <w:pStyle w:val="ConsPlusNormal"/>
        <w:ind w:firstLine="0"/>
        <w:jc w:val="both"/>
        <w:rPr>
          <w:rFonts w:ascii="Times New Roman" w:hAnsi="Times New Roman" w:cs="Times New Roman"/>
          <w:b/>
          <w:color w:val="666666"/>
          <w:sz w:val="24"/>
          <w:szCs w:val="24"/>
        </w:rPr>
      </w:pPr>
      <w:r w:rsidRPr="001D7278">
        <w:rPr>
          <w:rFonts w:ascii="Times New Roman" w:hAnsi="Times New Roman" w:cs="Times New Roman"/>
          <w:color w:val="666666"/>
          <w:sz w:val="24"/>
          <w:szCs w:val="24"/>
        </w:rPr>
        <w:t xml:space="preserve">Для реализации Программы создаются </w:t>
      </w:r>
      <w:r w:rsidRPr="001D7278">
        <w:rPr>
          <w:rFonts w:ascii="Times New Roman" w:hAnsi="Times New Roman" w:cs="Times New Roman"/>
          <w:b/>
          <w:color w:val="666666"/>
          <w:sz w:val="24"/>
          <w:szCs w:val="24"/>
        </w:rPr>
        <w:t>организационно-педагогические условия</w:t>
      </w:r>
      <w:r>
        <w:rPr>
          <w:rFonts w:ascii="Times New Roman" w:hAnsi="Times New Roman" w:cs="Times New Roman"/>
          <w:color w:val="666666"/>
          <w:sz w:val="24"/>
          <w:szCs w:val="24"/>
        </w:rPr>
        <w:t xml:space="preserve">, </w:t>
      </w:r>
      <w:r w:rsidRPr="004520FB">
        <w:rPr>
          <w:rFonts w:ascii="Times New Roman" w:hAnsi="Times New Roman" w:cs="Times New Roman"/>
          <w:b/>
          <w:color w:val="666666"/>
          <w:sz w:val="24"/>
          <w:szCs w:val="24"/>
        </w:rPr>
        <w:t>кадровые,</w:t>
      </w:r>
      <w:r>
        <w:rPr>
          <w:rFonts w:ascii="Times New Roman" w:hAnsi="Times New Roman" w:cs="Times New Roman"/>
          <w:color w:val="666666"/>
          <w:sz w:val="24"/>
          <w:szCs w:val="24"/>
        </w:rPr>
        <w:t xml:space="preserve"> </w:t>
      </w:r>
      <w:r w:rsidRPr="004520FB">
        <w:rPr>
          <w:rFonts w:ascii="Times New Roman" w:hAnsi="Times New Roman" w:cs="Times New Roman"/>
          <w:b/>
          <w:color w:val="666666"/>
          <w:sz w:val="24"/>
          <w:szCs w:val="24"/>
        </w:rPr>
        <w:t>информационно-методические и материально-технические условия.</w:t>
      </w:r>
    </w:p>
    <w:p w:rsidR="00A80EA5" w:rsidRDefault="00A80EA5" w:rsidP="00A80EA5">
      <w:pPr>
        <w:shd w:val="clear" w:color="auto" w:fill="FFFFFF"/>
        <w:jc w:val="both"/>
        <w:rPr>
          <w:rFonts w:ascii="Times New Roman" w:hAnsi="Times New Roman" w:cs="Times New Roman"/>
          <w:b/>
          <w:color w:val="666666"/>
          <w:sz w:val="24"/>
          <w:szCs w:val="24"/>
        </w:rPr>
      </w:pPr>
    </w:p>
    <w:p w:rsidR="00A80EA5" w:rsidRDefault="00A80EA5" w:rsidP="00A80EA5">
      <w:pPr>
        <w:shd w:val="clear" w:color="auto" w:fill="FFFFFF"/>
        <w:jc w:val="both"/>
        <w:rPr>
          <w:rFonts w:ascii="Times New Roman" w:hAnsi="Times New Roman" w:cs="Times New Roman"/>
          <w:color w:val="666666"/>
          <w:sz w:val="24"/>
          <w:szCs w:val="24"/>
        </w:rPr>
      </w:pPr>
      <w:r w:rsidRPr="004520FB">
        <w:rPr>
          <w:rFonts w:ascii="Times New Roman" w:hAnsi="Times New Roman" w:cs="Times New Roman"/>
          <w:b/>
          <w:color w:val="666666"/>
          <w:sz w:val="24"/>
          <w:szCs w:val="24"/>
        </w:rPr>
        <w:t xml:space="preserve"> </w:t>
      </w:r>
      <w:r>
        <w:rPr>
          <w:rFonts w:ascii="Times New Roman" w:hAnsi="Times New Roman" w:cs="Times New Roman"/>
          <w:b/>
          <w:color w:val="666666"/>
          <w:sz w:val="24"/>
          <w:szCs w:val="24"/>
        </w:rPr>
        <w:t xml:space="preserve">    2.1. </w:t>
      </w:r>
      <w:r w:rsidRPr="00CB23DB">
        <w:rPr>
          <w:rFonts w:ascii="Times New Roman" w:hAnsi="Times New Roman" w:cs="Times New Roman"/>
          <w:b/>
          <w:i/>
          <w:color w:val="666666"/>
          <w:sz w:val="24"/>
          <w:szCs w:val="24"/>
        </w:rPr>
        <w:t>Организационно-педагогические условия</w:t>
      </w:r>
      <w:r>
        <w:rPr>
          <w:rFonts w:ascii="Times New Roman" w:hAnsi="Times New Roman" w:cs="Times New Roman"/>
          <w:b/>
          <w:color w:val="666666"/>
          <w:sz w:val="24"/>
          <w:szCs w:val="24"/>
        </w:rPr>
        <w:t xml:space="preserve"> </w:t>
      </w:r>
      <w:r w:rsidRPr="008D2005">
        <w:rPr>
          <w:rFonts w:ascii="Times New Roman" w:hAnsi="Times New Roman" w:cs="Times New Roman"/>
          <w:color w:val="666666"/>
          <w:sz w:val="24"/>
          <w:szCs w:val="24"/>
        </w:rPr>
        <w:t>реализации Программы</w:t>
      </w:r>
      <w:r>
        <w:rPr>
          <w:rFonts w:ascii="Times New Roman" w:hAnsi="Times New Roman" w:cs="Times New Roman"/>
          <w:color w:val="666666"/>
          <w:sz w:val="24"/>
          <w:szCs w:val="24"/>
        </w:rPr>
        <w:t>:</w:t>
      </w:r>
      <w:r w:rsidRPr="008D2005">
        <w:rPr>
          <w:rFonts w:ascii="Times New Roman" w:hAnsi="Times New Roman" w:cs="Times New Roman"/>
          <w:color w:val="666666"/>
          <w:sz w:val="24"/>
          <w:szCs w:val="24"/>
        </w:rPr>
        <w:t xml:space="preserve"> обеспечивают в полном</w:t>
      </w:r>
      <w:r>
        <w:rPr>
          <w:rFonts w:ascii="Times New Roman" w:hAnsi="Times New Roman" w:cs="Times New Roman"/>
          <w:b/>
          <w:color w:val="666666"/>
          <w:sz w:val="24"/>
          <w:szCs w:val="24"/>
        </w:rPr>
        <w:t xml:space="preserve"> </w:t>
      </w:r>
      <w:r w:rsidRPr="008D2005">
        <w:rPr>
          <w:rFonts w:ascii="Times New Roman" w:hAnsi="Times New Roman" w:cs="Times New Roman"/>
          <w:color w:val="666666"/>
          <w:sz w:val="24"/>
          <w:szCs w:val="24"/>
        </w:rPr>
        <w:t>объеме соответствие</w:t>
      </w:r>
      <w:r>
        <w:rPr>
          <w:rFonts w:ascii="Times New Roman" w:hAnsi="Times New Roman" w:cs="Times New Roman"/>
          <w:b/>
          <w:color w:val="666666"/>
          <w:sz w:val="24"/>
          <w:szCs w:val="24"/>
        </w:rPr>
        <w:t xml:space="preserve"> </w:t>
      </w:r>
      <w:r>
        <w:rPr>
          <w:rFonts w:ascii="Times New Roman" w:hAnsi="Times New Roman" w:cs="Times New Roman"/>
          <w:color w:val="666666"/>
          <w:sz w:val="24"/>
          <w:szCs w:val="24"/>
        </w:rPr>
        <w:t xml:space="preserve">качества подготовки </w:t>
      </w:r>
      <w:proofErr w:type="gramStart"/>
      <w:r>
        <w:rPr>
          <w:rFonts w:ascii="Times New Roman" w:hAnsi="Times New Roman" w:cs="Times New Roman"/>
          <w:color w:val="666666"/>
          <w:sz w:val="24"/>
          <w:szCs w:val="24"/>
        </w:rPr>
        <w:t>обучающихся</w:t>
      </w:r>
      <w:proofErr w:type="gramEnd"/>
      <w:r>
        <w:rPr>
          <w:rFonts w:ascii="Times New Roman" w:hAnsi="Times New Roman" w:cs="Times New Roman"/>
          <w:color w:val="666666"/>
          <w:sz w:val="24"/>
          <w:szCs w:val="24"/>
        </w:rPr>
        <w:t xml:space="preserve"> установленным требованиям.</w:t>
      </w:r>
      <w:r w:rsidRPr="001D7278">
        <w:rPr>
          <w:rFonts w:ascii="Times New Roman" w:hAnsi="Times New Roman" w:cs="Times New Roman"/>
          <w:color w:val="666666"/>
          <w:sz w:val="24"/>
          <w:szCs w:val="24"/>
        </w:rPr>
        <w:t xml:space="preserve">  </w:t>
      </w:r>
      <w:r>
        <w:rPr>
          <w:rFonts w:ascii="Times New Roman" w:hAnsi="Times New Roman" w:cs="Times New Roman"/>
          <w:color w:val="666666"/>
          <w:sz w:val="24"/>
          <w:szCs w:val="24"/>
        </w:rPr>
        <w:t xml:space="preserve"> </w:t>
      </w:r>
    </w:p>
    <w:p w:rsidR="00A80EA5" w:rsidRPr="0039037E" w:rsidRDefault="00A80EA5" w:rsidP="00A80EA5">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w:t>
      </w:r>
      <w:proofErr w:type="gramStart"/>
      <w:r>
        <w:rPr>
          <w:rFonts w:ascii="Times New Roman" w:hAnsi="Times New Roman" w:cs="Times New Roman"/>
          <w:color w:val="666666"/>
          <w:sz w:val="24"/>
          <w:szCs w:val="24"/>
        </w:rPr>
        <w:t>При</w:t>
      </w:r>
      <w:r w:rsidRPr="0039037E">
        <w:rPr>
          <w:rFonts w:ascii="Times New Roman" w:hAnsi="Times New Roman" w:cs="Times New Roman"/>
          <w:color w:val="666666"/>
          <w:sz w:val="24"/>
          <w:szCs w:val="24"/>
        </w:rPr>
        <w:t xml:space="preserve"> изучении</w:t>
      </w:r>
      <w:r>
        <w:rPr>
          <w:rFonts w:ascii="Times New Roman" w:hAnsi="Times New Roman" w:cs="Times New Roman"/>
          <w:b/>
          <w:color w:val="666666"/>
          <w:sz w:val="24"/>
          <w:szCs w:val="24"/>
        </w:rPr>
        <w:t xml:space="preserve"> </w:t>
      </w:r>
      <w:r w:rsidRPr="0039037E">
        <w:rPr>
          <w:rFonts w:ascii="Times New Roman" w:hAnsi="Times New Roman" w:cs="Times New Roman"/>
          <w:color w:val="666666"/>
          <w:sz w:val="24"/>
          <w:szCs w:val="24"/>
        </w:rPr>
        <w:t>дисциплин Программы</w:t>
      </w:r>
      <w:r>
        <w:rPr>
          <w:rFonts w:ascii="Times New Roman" w:hAnsi="Times New Roman" w:cs="Times New Roman"/>
          <w:b/>
          <w:color w:val="666666"/>
          <w:sz w:val="24"/>
          <w:szCs w:val="24"/>
        </w:rPr>
        <w:t xml:space="preserve"> </w:t>
      </w:r>
      <w:r>
        <w:rPr>
          <w:rFonts w:ascii="Times New Roman" w:hAnsi="Times New Roman" w:cs="Times New Roman"/>
          <w:color w:val="666666"/>
          <w:sz w:val="24"/>
          <w:szCs w:val="24"/>
        </w:rPr>
        <w:t>используются методики преподавания, предполагающие вместе с традиционными лекционно-семинарскими занятиями решение обучающимися вводных задач, занятия с распределением ролевых заданий между обучающимися, применение аппаратно-программных и аудиовизуальных средств обучения, учебных наглядных пособий.</w:t>
      </w:r>
      <w:proofErr w:type="gramEnd"/>
    </w:p>
    <w:p w:rsidR="00A80EA5" w:rsidRDefault="00A80EA5" w:rsidP="00A80EA5">
      <w:pPr>
        <w:shd w:val="clear" w:color="auto" w:fill="FFFFFF"/>
        <w:jc w:val="both"/>
        <w:rPr>
          <w:rFonts w:ascii="Times New Roman" w:hAnsi="Times New Roman" w:cs="Times New Roman"/>
          <w:color w:val="666666"/>
          <w:sz w:val="24"/>
          <w:szCs w:val="24"/>
        </w:rPr>
      </w:pPr>
      <w:r w:rsidRPr="0039037E">
        <w:rPr>
          <w:rFonts w:ascii="Times New Roman" w:hAnsi="Times New Roman" w:cs="Times New Roman"/>
          <w:b/>
          <w:color w:val="666666"/>
          <w:sz w:val="24"/>
          <w:szCs w:val="24"/>
        </w:rPr>
        <w:t xml:space="preserve">  </w:t>
      </w:r>
      <w:r>
        <w:rPr>
          <w:rFonts w:ascii="Times New Roman" w:hAnsi="Times New Roman" w:cs="Times New Roman"/>
          <w:b/>
          <w:color w:val="666666"/>
          <w:sz w:val="24"/>
          <w:szCs w:val="24"/>
        </w:rPr>
        <w:t xml:space="preserve">   </w:t>
      </w:r>
      <w:r>
        <w:rPr>
          <w:rFonts w:ascii="Times New Roman" w:hAnsi="Times New Roman" w:cs="Times New Roman"/>
          <w:color w:val="666666"/>
          <w:sz w:val="24"/>
          <w:szCs w:val="24"/>
        </w:rPr>
        <w:t>Продолжительность учебного часа теоретических и практических занятий составляет 1 академический час (45 минут).</w:t>
      </w:r>
    </w:p>
    <w:p w:rsidR="00A80EA5" w:rsidRDefault="00A80EA5" w:rsidP="00A80EA5">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Освоение дисциплин Программы «Использование специальных средств», «Огневая подготовка»,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A80EA5" w:rsidRDefault="00A80EA5" w:rsidP="00A80EA5">
      <w:pPr>
        <w:shd w:val="clear" w:color="auto" w:fill="FFFFFF"/>
        <w:spacing w:line="120" w:lineRule="auto"/>
        <w:jc w:val="both"/>
        <w:rPr>
          <w:rFonts w:ascii="Times New Roman" w:hAnsi="Times New Roman" w:cs="Times New Roman"/>
          <w:color w:val="666666"/>
          <w:sz w:val="24"/>
          <w:szCs w:val="24"/>
        </w:rPr>
      </w:pPr>
    </w:p>
    <w:p w:rsidR="00A80EA5" w:rsidRDefault="00A80EA5" w:rsidP="00A80EA5">
      <w:pPr>
        <w:shd w:val="clear" w:color="auto" w:fill="FFFFFF"/>
        <w:jc w:val="both"/>
        <w:rPr>
          <w:rFonts w:ascii="Times New Roman" w:hAnsi="Times New Roman" w:cs="Times New Roman"/>
          <w:bCs/>
          <w:sz w:val="24"/>
          <w:szCs w:val="24"/>
        </w:rPr>
      </w:pPr>
      <w:r w:rsidRPr="001D7278">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sidRPr="001D7278">
        <w:rPr>
          <w:rFonts w:ascii="Times New Roman" w:hAnsi="Times New Roman" w:cs="Times New Roman"/>
          <w:bCs/>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A80EA5" w:rsidRPr="001D7278" w:rsidRDefault="00A80EA5" w:rsidP="00A80EA5">
      <w:pPr>
        <w:shd w:val="clear" w:color="auto" w:fill="FFFFFF"/>
        <w:jc w:val="both"/>
        <w:rPr>
          <w:rFonts w:ascii="Times New Roman" w:hAnsi="Times New Roman" w:cs="Times New Roman"/>
          <w:sz w:val="24"/>
          <w:szCs w:val="24"/>
        </w:rPr>
      </w:pPr>
    </w:p>
    <w:p w:rsidR="00A80EA5" w:rsidRDefault="00A80EA5" w:rsidP="00A80EA5">
      <w:pPr>
        <w:shd w:val="clear" w:color="auto" w:fill="FFFFFF"/>
        <w:jc w:val="both"/>
        <w:rPr>
          <w:rFonts w:ascii="Times New Roman" w:hAnsi="Times New Roman" w:cs="Times New Roman"/>
          <w:sz w:val="24"/>
          <w:szCs w:val="24"/>
        </w:rPr>
      </w:pPr>
      <w:r>
        <w:rPr>
          <w:rFonts w:ascii="Times New Roman" w:hAnsi="Times New Roman" w:cs="Times New Roman"/>
          <w:b/>
          <w:color w:val="666666"/>
          <w:sz w:val="24"/>
          <w:szCs w:val="24"/>
        </w:rPr>
        <w:t xml:space="preserve">   2.2.</w:t>
      </w:r>
      <w:r w:rsidRPr="00CB23DB">
        <w:rPr>
          <w:rFonts w:ascii="Times New Roman" w:hAnsi="Times New Roman" w:cs="Times New Roman"/>
          <w:b/>
          <w:i/>
          <w:color w:val="666666"/>
          <w:sz w:val="24"/>
          <w:szCs w:val="24"/>
        </w:rPr>
        <w:t>Кадровые условия</w:t>
      </w:r>
      <w:r w:rsidRPr="0039037E">
        <w:rPr>
          <w:rFonts w:ascii="Times New Roman" w:hAnsi="Times New Roman" w:cs="Times New Roman"/>
          <w:b/>
          <w:color w:val="666666"/>
          <w:sz w:val="24"/>
          <w:szCs w:val="24"/>
        </w:rPr>
        <w:t xml:space="preserve"> </w:t>
      </w:r>
      <w:r w:rsidRPr="001D7278">
        <w:rPr>
          <w:rFonts w:ascii="Times New Roman" w:hAnsi="Times New Roman" w:cs="Times New Roman"/>
          <w:color w:val="666666"/>
          <w:sz w:val="24"/>
          <w:szCs w:val="24"/>
        </w:rPr>
        <w:t>обеспечива</w:t>
      </w:r>
      <w:r>
        <w:rPr>
          <w:rFonts w:ascii="Times New Roman" w:hAnsi="Times New Roman" w:cs="Times New Roman"/>
          <w:color w:val="666666"/>
          <w:sz w:val="24"/>
          <w:szCs w:val="24"/>
        </w:rPr>
        <w:t xml:space="preserve">ются квалификацией </w:t>
      </w:r>
      <w:r w:rsidRPr="001D7278">
        <w:rPr>
          <w:rFonts w:ascii="Times New Roman" w:hAnsi="Times New Roman" w:cs="Times New Roman"/>
          <w:color w:val="666666"/>
          <w:sz w:val="24"/>
          <w:szCs w:val="24"/>
        </w:rPr>
        <w:t xml:space="preserve"> </w:t>
      </w:r>
      <w:r>
        <w:rPr>
          <w:rFonts w:ascii="Times New Roman" w:hAnsi="Times New Roman" w:cs="Times New Roman"/>
          <w:color w:val="666666"/>
          <w:sz w:val="24"/>
          <w:szCs w:val="24"/>
        </w:rPr>
        <w:t>педагогических работников Учреждения</w:t>
      </w:r>
      <w:r w:rsidRPr="001D7278">
        <w:rPr>
          <w:rFonts w:ascii="Times New Roman" w:hAnsi="Times New Roman" w:cs="Times New Roman"/>
          <w:color w:val="666666"/>
          <w:sz w:val="24"/>
          <w:szCs w:val="24"/>
        </w:rPr>
        <w:t>,</w:t>
      </w:r>
      <w:r>
        <w:rPr>
          <w:rFonts w:ascii="Times New Roman" w:hAnsi="Times New Roman" w:cs="Times New Roman"/>
          <w:color w:val="666666"/>
          <w:sz w:val="24"/>
          <w:szCs w:val="24"/>
        </w:rPr>
        <w:t xml:space="preserve"> осуществляющих образовательную деятельность. Педагогические работники</w:t>
      </w:r>
      <w:r w:rsidRPr="001D7278">
        <w:rPr>
          <w:rFonts w:ascii="Times New Roman" w:hAnsi="Times New Roman" w:cs="Times New Roman"/>
          <w:color w:val="666666"/>
          <w:sz w:val="24"/>
          <w:szCs w:val="24"/>
        </w:rPr>
        <w:t xml:space="preserve"> </w:t>
      </w:r>
      <w:r>
        <w:rPr>
          <w:rFonts w:ascii="Times New Roman" w:hAnsi="Times New Roman" w:cs="Times New Roman"/>
          <w:color w:val="666666"/>
          <w:sz w:val="24"/>
          <w:szCs w:val="24"/>
        </w:rPr>
        <w:t xml:space="preserve"> имеют </w:t>
      </w:r>
      <w:r w:rsidRPr="001D7278">
        <w:rPr>
          <w:rFonts w:ascii="Times New Roman" w:hAnsi="Times New Roman" w:cs="Times New Roman"/>
          <w:color w:val="666666"/>
          <w:sz w:val="24"/>
          <w:szCs w:val="24"/>
        </w:rPr>
        <w:t xml:space="preserve">высшее образование в области соответствующей дисциплины </w:t>
      </w:r>
      <w:r>
        <w:rPr>
          <w:rFonts w:ascii="Times New Roman" w:hAnsi="Times New Roman" w:cs="Times New Roman"/>
          <w:color w:val="666666"/>
          <w:sz w:val="24"/>
          <w:szCs w:val="24"/>
        </w:rPr>
        <w:t>П</w:t>
      </w:r>
      <w:r w:rsidRPr="001D7278">
        <w:rPr>
          <w:rFonts w:ascii="Times New Roman" w:hAnsi="Times New Roman" w:cs="Times New Roman"/>
          <w:color w:val="666666"/>
          <w:sz w:val="24"/>
          <w:szCs w:val="24"/>
        </w:rPr>
        <w:t>рограммы или высшее образование в иной области и стаж преподавания по изучаемо</w:t>
      </w:r>
      <w:r>
        <w:rPr>
          <w:rFonts w:ascii="Times New Roman" w:hAnsi="Times New Roman" w:cs="Times New Roman"/>
          <w:color w:val="666666"/>
          <w:sz w:val="24"/>
          <w:szCs w:val="24"/>
        </w:rPr>
        <w:t xml:space="preserve">й тематике не менее трех лет;  </w:t>
      </w:r>
      <w:r w:rsidRPr="001D7278">
        <w:rPr>
          <w:rFonts w:ascii="Times New Roman" w:hAnsi="Times New Roman" w:cs="Times New Roman"/>
          <w:color w:val="666666"/>
          <w:sz w:val="24"/>
          <w:szCs w:val="24"/>
        </w:rPr>
        <w:t>наличие ученого звания преподават</w:t>
      </w:r>
      <w:r>
        <w:rPr>
          <w:rFonts w:ascii="Times New Roman" w:hAnsi="Times New Roman" w:cs="Times New Roman"/>
          <w:color w:val="666666"/>
          <w:sz w:val="24"/>
          <w:szCs w:val="24"/>
        </w:rPr>
        <w:t>елей по дисциплинам программы.</w:t>
      </w:r>
      <w:r w:rsidRPr="00425836">
        <w:rPr>
          <w:rFonts w:ascii="Times New Roman" w:hAnsi="Times New Roman" w:cs="Times New Roman"/>
          <w:sz w:val="24"/>
          <w:szCs w:val="24"/>
        </w:rPr>
        <w:t xml:space="preserve"> </w:t>
      </w:r>
      <w:r w:rsidRPr="001D7278">
        <w:rPr>
          <w:rFonts w:ascii="Times New Roman" w:hAnsi="Times New Roman" w:cs="Times New Roman"/>
          <w:sz w:val="24"/>
          <w:szCs w:val="24"/>
        </w:rPr>
        <w:t xml:space="preserve">Каждый преподаватель периодически (1 раз в 3 года) проходит курс повышения квалификации, в том числе по использованию информационно-коммуникационных технологий в учебном процессе, проходит аттестацию педагогических работников государственных и муниципальных образовательных учреждений. </w:t>
      </w:r>
    </w:p>
    <w:p w:rsidR="00A80EA5" w:rsidRDefault="00A80EA5" w:rsidP="00A80EA5">
      <w:pPr>
        <w:shd w:val="clear" w:color="auto" w:fill="FFFFFF"/>
        <w:jc w:val="both"/>
        <w:rPr>
          <w:rFonts w:ascii="Times New Roman" w:hAnsi="Times New Roman" w:cs="Times New Roman"/>
          <w:color w:val="666666"/>
          <w:sz w:val="24"/>
          <w:szCs w:val="24"/>
        </w:rPr>
      </w:pPr>
    </w:p>
    <w:p w:rsidR="00A80EA5" w:rsidRDefault="00A80EA5" w:rsidP="00A80EA5">
      <w:pPr>
        <w:shd w:val="clear" w:color="auto" w:fill="FFFFFF"/>
        <w:jc w:val="both"/>
        <w:rPr>
          <w:rFonts w:ascii="Times New Roman" w:hAnsi="Times New Roman" w:cs="Times New Roman"/>
          <w:color w:val="666666"/>
          <w:sz w:val="24"/>
          <w:szCs w:val="24"/>
        </w:rPr>
      </w:pPr>
      <w:r>
        <w:rPr>
          <w:rFonts w:ascii="Times New Roman" w:hAnsi="Times New Roman" w:cs="Times New Roman"/>
          <w:b/>
          <w:color w:val="666666"/>
          <w:sz w:val="24"/>
          <w:szCs w:val="24"/>
        </w:rPr>
        <w:t xml:space="preserve">   2.3.</w:t>
      </w:r>
      <w:r w:rsidRPr="00CB23DB">
        <w:rPr>
          <w:rFonts w:ascii="Times New Roman" w:hAnsi="Times New Roman" w:cs="Times New Roman"/>
          <w:b/>
          <w:i/>
          <w:color w:val="666666"/>
          <w:sz w:val="24"/>
          <w:szCs w:val="24"/>
        </w:rPr>
        <w:t xml:space="preserve">Информационно-методические условия </w:t>
      </w:r>
      <w:r w:rsidRPr="00266855">
        <w:rPr>
          <w:rFonts w:ascii="Times New Roman" w:hAnsi="Times New Roman" w:cs="Times New Roman"/>
          <w:color w:val="666666"/>
          <w:sz w:val="24"/>
          <w:szCs w:val="24"/>
        </w:rPr>
        <w:t>включают:</w:t>
      </w:r>
      <w:r>
        <w:rPr>
          <w:rFonts w:ascii="Times New Roman" w:hAnsi="Times New Roman" w:cs="Times New Roman"/>
          <w:color w:val="666666"/>
          <w:sz w:val="24"/>
          <w:szCs w:val="24"/>
        </w:rPr>
        <w:t xml:space="preserve"> учебный план, календарный учебный график; рабочие программы учебных дисциплин, методические материалы и разработки, а так 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A80EA5" w:rsidRDefault="00A80EA5" w:rsidP="00A80EA5">
      <w:pPr>
        <w:shd w:val="clear" w:color="auto" w:fill="FFFFFF"/>
        <w:jc w:val="both"/>
        <w:rPr>
          <w:rFonts w:ascii="Times New Roman" w:hAnsi="Times New Roman" w:cs="Times New Roman"/>
          <w:color w:val="666666"/>
          <w:sz w:val="24"/>
          <w:szCs w:val="24"/>
        </w:rPr>
      </w:pPr>
    </w:p>
    <w:p w:rsidR="00A80EA5" w:rsidRDefault="00A80EA5" w:rsidP="00A80EA5">
      <w:pPr>
        <w:shd w:val="clear" w:color="auto" w:fill="FFFFFF"/>
        <w:jc w:val="both"/>
        <w:rPr>
          <w:rFonts w:ascii="Times New Roman" w:hAnsi="Times New Roman" w:cs="Times New Roman"/>
          <w:color w:val="666666"/>
          <w:sz w:val="24"/>
          <w:szCs w:val="24"/>
        </w:rPr>
      </w:pPr>
      <w:r>
        <w:rPr>
          <w:rFonts w:ascii="Times New Roman" w:hAnsi="Times New Roman" w:cs="Times New Roman"/>
          <w:b/>
          <w:color w:val="666666"/>
          <w:sz w:val="24"/>
          <w:szCs w:val="24"/>
        </w:rPr>
        <w:t xml:space="preserve">  2.4. </w:t>
      </w:r>
      <w:proofErr w:type="gramStart"/>
      <w:r w:rsidRPr="00CB23DB">
        <w:rPr>
          <w:rFonts w:ascii="Times New Roman" w:hAnsi="Times New Roman" w:cs="Times New Roman"/>
          <w:b/>
          <w:i/>
          <w:color w:val="666666"/>
          <w:sz w:val="24"/>
          <w:szCs w:val="24"/>
        </w:rPr>
        <w:t>Материально-технические условия</w:t>
      </w:r>
      <w:r>
        <w:rPr>
          <w:rFonts w:ascii="Times New Roman" w:hAnsi="Times New Roman" w:cs="Times New Roman"/>
          <w:b/>
          <w:color w:val="666666"/>
          <w:sz w:val="24"/>
          <w:szCs w:val="24"/>
        </w:rPr>
        <w:t xml:space="preserve"> </w:t>
      </w:r>
      <w:r w:rsidRPr="005D7BF0">
        <w:rPr>
          <w:rFonts w:ascii="Times New Roman" w:hAnsi="Times New Roman" w:cs="Times New Roman"/>
          <w:color w:val="666666"/>
          <w:sz w:val="24"/>
          <w:szCs w:val="24"/>
        </w:rPr>
        <w:t>реализации  Программы</w:t>
      </w:r>
      <w:r>
        <w:rPr>
          <w:rFonts w:ascii="Times New Roman" w:hAnsi="Times New Roman" w:cs="Times New Roman"/>
          <w:b/>
          <w:color w:val="666666"/>
          <w:sz w:val="24"/>
          <w:szCs w:val="24"/>
        </w:rPr>
        <w:t xml:space="preserve"> </w:t>
      </w:r>
      <w:r w:rsidRPr="005D7BF0">
        <w:rPr>
          <w:rFonts w:ascii="Times New Roman" w:hAnsi="Times New Roman" w:cs="Times New Roman"/>
          <w:color w:val="666666"/>
          <w:sz w:val="24"/>
          <w:szCs w:val="24"/>
        </w:rPr>
        <w:t xml:space="preserve">обеспечивают </w:t>
      </w:r>
      <w:r>
        <w:rPr>
          <w:rFonts w:ascii="Times New Roman" w:hAnsi="Times New Roman" w:cs="Times New Roman"/>
          <w:color w:val="666666"/>
          <w:sz w:val="24"/>
          <w:szCs w:val="24"/>
        </w:rPr>
        <w:t>образовательную деятельность Учреждения (в том числе наличие в собственности зданий, помещений, имеющих материально-техническое оснащение, необходимое для проведения теоретических и практических занятий по огневой подготовке, количество учебных мест, оборудованных стульями и столами, в учебных помещениях (аудиториях, учебных классах), соответствующее количеству обучающихся в учебной группе, наличие учебного оборудования).</w:t>
      </w:r>
      <w:proofErr w:type="gramEnd"/>
    </w:p>
    <w:p w:rsidR="00F94BE3" w:rsidRDefault="00F94BE3" w:rsidP="00A80EA5">
      <w:pPr>
        <w:shd w:val="clear" w:color="auto" w:fill="FFFFFF"/>
        <w:jc w:val="both"/>
        <w:rPr>
          <w:rFonts w:ascii="Times New Roman" w:hAnsi="Times New Roman" w:cs="Times New Roman"/>
          <w:color w:val="666666"/>
          <w:sz w:val="24"/>
          <w:szCs w:val="24"/>
        </w:rPr>
      </w:pPr>
    </w:p>
    <w:p w:rsidR="006831DE" w:rsidRPr="008603FD" w:rsidRDefault="006831DE" w:rsidP="006831DE">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w:t>
      </w:r>
    </w:p>
    <w:tbl>
      <w:tblPr>
        <w:tblStyle w:val="ae"/>
        <w:tblW w:w="10569" w:type="dxa"/>
        <w:tblInd w:w="108" w:type="dxa"/>
        <w:tblLook w:val="04A0"/>
      </w:tblPr>
      <w:tblGrid>
        <w:gridCol w:w="839"/>
        <w:gridCol w:w="6"/>
        <w:gridCol w:w="6642"/>
        <w:gridCol w:w="1444"/>
        <w:gridCol w:w="1638"/>
      </w:tblGrid>
      <w:tr w:rsidR="006831DE" w:rsidTr="006831DE">
        <w:tc>
          <w:tcPr>
            <w:tcW w:w="845" w:type="dxa"/>
            <w:gridSpan w:val="2"/>
            <w:tcBorders>
              <w:top w:val="double" w:sz="4" w:space="0" w:color="auto"/>
              <w:left w:val="double" w:sz="4" w:space="0" w:color="auto"/>
              <w:bottom w:val="double" w:sz="4" w:space="0" w:color="auto"/>
            </w:tcBorders>
            <w:vAlign w:val="center"/>
          </w:tcPr>
          <w:p w:rsidR="006831DE" w:rsidRPr="006D6838" w:rsidRDefault="006831DE" w:rsidP="006F56C3">
            <w:pPr>
              <w:jc w:val="center"/>
              <w:rPr>
                <w:rFonts w:ascii="Times New Roman" w:hAnsi="Times New Roman" w:cs="Times New Roman"/>
                <w:b/>
                <w:color w:val="666666"/>
                <w:sz w:val="22"/>
                <w:szCs w:val="22"/>
              </w:rPr>
            </w:pPr>
            <w:r w:rsidRPr="006D6838">
              <w:rPr>
                <w:rFonts w:ascii="Times New Roman" w:hAnsi="Times New Roman" w:cs="Times New Roman"/>
                <w:b/>
                <w:color w:val="666666"/>
                <w:sz w:val="22"/>
                <w:szCs w:val="22"/>
              </w:rPr>
              <w:t>№№</w:t>
            </w:r>
          </w:p>
          <w:p w:rsidR="006831DE" w:rsidRPr="006D6838" w:rsidRDefault="006831DE" w:rsidP="006F56C3">
            <w:pPr>
              <w:jc w:val="center"/>
              <w:rPr>
                <w:rFonts w:ascii="Times New Roman" w:hAnsi="Times New Roman" w:cs="Times New Roman"/>
                <w:b/>
                <w:color w:val="666666"/>
                <w:sz w:val="24"/>
                <w:szCs w:val="24"/>
              </w:rPr>
            </w:pPr>
            <w:proofErr w:type="spellStart"/>
            <w:proofErr w:type="gramStart"/>
            <w:r w:rsidRPr="006D6838">
              <w:rPr>
                <w:rFonts w:ascii="Times New Roman" w:hAnsi="Times New Roman" w:cs="Times New Roman"/>
                <w:b/>
                <w:color w:val="666666"/>
                <w:sz w:val="22"/>
                <w:szCs w:val="22"/>
              </w:rPr>
              <w:t>п</w:t>
            </w:r>
            <w:proofErr w:type="spellEnd"/>
            <w:proofErr w:type="gramEnd"/>
            <w:r w:rsidRPr="006D6838">
              <w:rPr>
                <w:rFonts w:ascii="Times New Roman" w:hAnsi="Times New Roman" w:cs="Times New Roman"/>
                <w:b/>
                <w:color w:val="666666"/>
                <w:sz w:val="22"/>
                <w:szCs w:val="22"/>
              </w:rPr>
              <w:t>/</w:t>
            </w:r>
            <w:proofErr w:type="spellStart"/>
            <w:r w:rsidRPr="006D6838">
              <w:rPr>
                <w:rFonts w:ascii="Times New Roman" w:hAnsi="Times New Roman" w:cs="Times New Roman"/>
                <w:b/>
                <w:color w:val="666666"/>
                <w:sz w:val="22"/>
                <w:szCs w:val="22"/>
              </w:rPr>
              <w:t>п</w:t>
            </w:r>
            <w:proofErr w:type="spellEnd"/>
          </w:p>
        </w:tc>
        <w:tc>
          <w:tcPr>
            <w:tcW w:w="6642" w:type="dxa"/>
            <w:tcBorders>
              <w:top w:val="double" w:sz="4" w:space="0" w:color="auto"/>
              <w:bottom w:val="double" w:sz="4" w:space="0" w:color="auto"/>
            </w:tcBorders>
            <w:vAlign w:val="center"/>
          </w:tcPr>
          <w:p w:rsidR="006831DE" w:rsidRPr="006D6838" w:rsidRDefault="006831DE" w:rsidP="006F56C3">
            <w:pPr>
              <w:jc w:val="center"/>
              <w:rPr>
                <w:rFonts w:ascii="Times New Roman" w:hAnsi="Times New Roman" w:cs="Times New Roman"/>
                <w:b/>
                <w:color w:val="666666"/>
                <w:sz w:val="22"/>
                <w:szCs w:val="22"/>
              </w:rPr>
            </w:pPr>
            <w:r w:rsidRPr="006D6838">
              <w:rPr>
                <w:rFonts w:ascii="Times New Roman" w:hAnsi="Times New Roman" w:cs="Times New Roman"/>
                <w:b/>
                <w:color w:val="666666"/>
                <w:sz w:val="22"/>
                <w:szCs w:val="22"/>
              </w:rPr>
              <w:t>Наименование  учебного  оборудования</w:t>
            </w:r>
          </w:p>
        </w:tc>
        <w:tc>
          <w:tcPr>
            <w:tcW w:w="1444" w:type="dxa"/>
            <w:tcBorders>
              <w:top w:val="double" w:sz="4" w:space="0" w:color="auto"/>
              <w:bottom w:val="double" w:sz="4" w:space="0" w:color="auto"/>
            </w:tcBorders>
            <w:vAlign w:val="center"/>
          </w:tcPr>
          <w:p w:rsidR="006831DE" w:rsidRPr="006D6838" w:rsidRDefault="006831DE" w:rsidP="006F56C3">
            <w:pPr>
              <w:jc w:val="center"/>
              <w:rPr>
                <w:rFonts w:ascii="Times New Roman" w:hAnsi="Times New Roman" w:cs="Times New Roman"/>
                <w:b/>
                <w:color w:val="666666"/>
                <w:sz w:val="22"/>
                <w:szCs w:val="22"/>
              </w:rPr>
            </w:pPr>
            <w:r w:rsidRPr="006D6838">
              <w:rPr>
                <w:rFonts w:ascii="Times New Roman" w:hAnsi="Times New Roman" w:cs="Times New Roman"/>
                <w:b/>
                <w:color w:val="666666"/>
                <w:sz w:val="22"/>
                <w:szCs w:val="22"/>
              </w:rPr>
              <w:t>Единица</w:t>
            </w:r>
          </w:p>
          <w:p w:rsidR="006831DE" w:rsidRPr="006D6838" w:rsidRDefault="006831DE" w:rsidP="006F56C3">
            <w:pPr>
              <w:jc w:val="center"/>
              <w:rPr>
                <w:rFonts w:ascii="Times New Roman" w:hAnsi="Times New Roman" w:cs="Times New Roman"/>
                <w:b/>
                <w:color w:val="666666"/>
                <w:sz w:val="22"/>
                <w:szCs w:val="22"/>
              </w:rPr>
            </w:pPr>
            <w:r w:rsidRPr="006D6838">
              <w:rPr>
                <w:rFonts w:ascii="Times New Roman" w:hAnsi="Times New Roman" w:cs="Times New Roman"/>
                <w:b/>
                <w:color w:val="666666"/>
                <w:sz w:val="22"/>
                <w:szCs w:val="22"/>
              </w:rPr>
              <w:t>измерения</w:t>
            </w:r>
          </w:p>
        </w:tc>
        <w:tc>
          <w:tcPr>
            <w:tcW w:w="1638" w:type="dxa"/>
            <w:tcBorders>
              <w:top w:val="double" w:sz="4" w:space="0" w:color="auto"/>
              <w:bottom w:val="double" w:sz="4" w:space="0" w:color="auto"/>
              <w:right w:val="double" w:sz="4" w:space="0" w:color="auto"/>
            </w:tcBorders>
            <w:vAlign w:val="center"/>
          </w:tcPr>
          <w:p w:rsidR="006831DE" w:rsidRPr="006D6838" w:rsidRDefault="006831DE" w:rsidP="006F56C3">
            <w:pPr>
              <w:jc w:val="center"/>
              <w:rPr>
                <w:rFonts w:ascii="Times New Roman" w:hAnsi="Times New Roman" w:cs="Times New Roman"/>
                <w:b/>
                <w:color w:val="666666"/>
                <w:sz w:val="22"/>
                <w:szCs w:val="22"/>
              </w:rPr>
            </w:pPr>
            <w:r w:rsidRPr="006D6838">
              <w:rPr>
                <w:rFonts w:ascii="Times New Roman" w:hAnsi="Times New Roman" w:cs="Times New Roman"/>
                <w:b/>
                <w:color w:val="666666"/>
                <w:sz w:val="22"/>
                <w:szCs w:val="22"/>
              </w:rPr>
              <w:t>Количество</w:t>
            </w:r>
          </w:p>
        </w:tc>
      </w:tr>
      <w:tr w:rsidR="006831DE" w:rsidTr="006831DE">
        <w:tc>
          <w:tcPr>
            <w:tcW w:w="10569" w:type="dxa"/>
            <w:gridSpan w:val="5"/>
            <w:tcBorders>
              <w:left w:val="doub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Оборудование  и  технические  средства  обучения</w:t>
            </w:r>
          </w:p>
          <w:p w:rsidR="006831DE" w:rsidRPr="006D6838" w:rsidRDefault="006831DE" w:rsidP="006F56C3">
            <w:pPr>
              <w:jc w:val="center"/>
              <w:rPr>
                <w:rFonts w:ascii="Times New Roman" w:hAnsi="Times New Roman" w:cs="Times New Roman"/>
                <w:b/>
                <w:color w:val="666666"/>
              </w:rPr>
            </w:pPr>
          </w:p>
        </w:tc>
      </w:tr>
      <w:tr w:rsidR="006831DE" w:rsidTr="006831DE">
        <w:tc>
          <w:tcPr>
            <w:tcW w:w="845" w:type="dxa"/>
            <w:gridSpan w:val="2"/>
            <w:tcBorders>
              <w:top w:val="double" w:sz="4" w:space="0" w:color="auto"/>
              <w:left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1</w:t>
            </w:r>
          </w:p>
        </w:tc>
        <w:tc>
          <w:tcPr>
            <w:tcW w:w="6642" w:type="dxa"/>
            <w:tcBorders>
              <w:top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Аппар</w:t>
            </w:r>
            <w:r>
              <w:rPr>
                <w:rFonts w:ascii="Times New Roman" w:hAnsi="Times New Roman" w:cs="Times New Roman"/>
                <w:color w:val="666666"/>
              </w:rPr>
              <w:t>ат</w:t>
            </w:r>
            <w:r w:rsidRPr="006D6838">
              <w:rPr>
                <w:rFonts w:ascii="Times New Roman" w:hAnsi="Times New Roman" w:cs="Times New Roman"/>
                <w:color w:val="666666"/>
              </w:rPr>
              <w:t xml:space="preserve">но-программный </w:t>
            </w:r>
            <w:r>
              <w:rPr>
                <w:rFonts w:ascii="Times New Roman" w:hAnsi="Times New Roman" w:cs="Times New Roman"/>
                <w:color w:val="666666"/>
              </w:rPr>
              <w:t xml:space="preserve">комплекс для проведения тестирования по теоретическим вопросам, </w:t>
            </w:r>
            <w:proofErr w:type="gramStart"/>
            <w:r>
              <w:rPr>
                <w:rFonts w:ascii="Times New Roman" w:hAnsi="Times New Roman" w:cs="Times New Roman"/>
                <w:color w:val="666666"/>
              </w:rPr>
              <w:t>состоящей</w:t>
            </w:r>
            <w:proofErr w:type="gramEnd"/>
            <w:r>
              <w:rPr>
                <w:rFonts w:ascii="Times New Roman" w:hAnsi="Times New Roman" w:cs="Times New Roman"/>
                <w:color w:val="666666"/>
              </w:rPr>
              <w:t xml:space="preserve"> не менее чем из двух персональных компьютеров, объединенных в компьютерную сеть.</w:t>
            </w:r>
          </w:p>
        </w:tc>
        <w:tc>
          <w:tcPr>
            <w:tcW w:w="1444" w:type="dxa"/>
            <w:tcBorders>
              <w:top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комплект</w:t>
            </w:r>
          </w:p>
        </w:tc>
        <w:tc>
          <w:tcPr>
            <w:tcW w:w="1638" w:type="dxa"/>
            <w:tcBorders>
              <w:top w:val="double" w:sz="4" w:space="0" w:color="auto"/>
              <w:right w:val="double" w:sz="4" w:space="0" w:color="auto"/>
            </w:tcBorders>
            <w:vAlign w:val="center"/>
          </w:tcPr>
          <w:p w:rsidR="006831DE" w:rsidRPr="006D6838" w:rsidRDefault="006831DE" w:rsidP="006F56C3">
            <w:pPr>
              <w:jc w:val="center"/>
              <w:rPr>
                <w:rFonts w:ascii="Times New Roman" w:hAnsi="Times New Roman" w:cs="Times New Roman"/>
                <w:b/>
                <w:color w:val="666666"/>
              </w:rPr>
            </w:pPr>
            <w:r>
              <w:rPr>
                <w:rFonts w:ascii="Times New Roman" w:hAnsi="Times New Roman" w:cs="Times New Roman"/>
                <w:b/>
                <w:color w:val="666666"/>
              </w:rPr>
              <w:t>15</w:t>
            </w:r>
          </w:p>
        </w:tc>
      </w:tr>
      <w:tr w:rsidR="006831DE" w:rsidTr="006831DE">
        <w:tc>
          <w:tcPr>
            <w:tcW w:w="845" w:type="dxa"/>
            <w:gridSpan w:val="2"/>
            <w:tcBorders>
              <w:left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lastRenderedPageBreak/>
              <w:t>2</w:t>
            </w:r>
          </w:p>
        </w:tc>
        <w:tc>
          <w:tcPr>
            <w:tcW w:w="6642" w:type="dxa"/>
            <w:vAlign w:val="center"/>
          </w:tcPr>
          <w:p w:rsidR="006831DE" w:rsidRPr="006D6838" w:rsidRDefault="006831DE" w:rsidP="006F56C3">
            <w:pPr>
              <w:jc w:val="center"/>
              <w:rPr>
                <w:rFonts w:ascii="Times New Roman" w:hAnsi="Times New Roman" w:cs="Times New Roman"/>
                <w:color w:val="666666"/>
              </w:rPr>
            </w:pPr>
            <w:r>
              <w:rPr>
                <w:rFonts w:ascii="Times New Roman" w:hAnsi="Times New Roman" w:cs="Times New Roman"/>
                <w:color w:val="666666"/>
              </w:rPr>
              <w:t>Компьютер с программным обеспечением, необходимым для осуществления учебного процесса.</w:t>
            </w:r>
          </w:p>
        </w:tc>
        <w:tc>
          <w:tcPr>
            <w:tcW w:w="1444" w:type="dxa"/>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комплект</w:t>
            </w: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3</w:t>
            </w:r>
          </w:p>
        </w:tc>
      </w:tr>
      <w:tr w:rsidR="006831DE" w:rsidTr="006831DE">
        <w:tc>
          <w:tcPr>
            <w:tcW w:w="845" w:type="dxa"/>
            <w:gridSpan w:val="2"/>
            <w:tcBorders>
              <w:left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3</w:t>
            </w:r>
          </w:p>
        </w:tc>
        <w:tc>
          <w:tcPr>
            <w:tcW w:w="6642" w:type="dxa"/>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Мультимедийный проектор с экраном (или интерактивная доска, монитор)</w:t>
            </w:r>
          </w:p>
        </w:tc>
        <w:tc>
          <w:tcPr>
            <w:tcW w:w="1444" w:type="dxa"/>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комплект</w:t>
            </w: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3</w:t>
            </w:r>
          </w:p>
        </w:tc>
      </w:tr>
      <w:tr w:rsidR="006831DE" w:rsidTr="006831DE">
        <w:tc>
          <w:tcPr>
            <w:tcW w:w="845" w:type="dxa"/>
            <w:gridSpan w:val="2"/>
            <w:tcBorders>
              <w:left w:val="double" w:sz="4" w:space="0" w:color="auto"/>
            </w:tcBorders>
            <w:vAlign w:val="center"/>
          </w:tcPr>
          <w:p w:rsidR="006831DE" w:rsidRPr="006D6838" w:rsidRDefault="006831DE" w:rsidP="006F56C3">
            <w:pPr>
              <w:jc w:val="center"/>
              <w:rPr>
                <w:rFonts w:ascii="Times New Roman" w:hAnsi="Times New Roman" w:cs="Times New Roman"/>
                <w:color w:val="666666"/>
              </w:rPr>
            </w:pPr>
            <w:r w:rsidRPr="006D6838">
              <w:rPr>
                <w:rFonts w:ascii="Times New Roman" w:hAnsi="Times New Roman" w:cs="Times New Roman"/>
                <w:color w:val="666666"/>
              </w:rPr>
              <w:t>4</w:t>
            </w:r>
          </w:p>
        </w:tc>
        <w:tc>
          <w:tcPr>
            <w:tcW w:w="6642" w:type="dxa"/>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Тренажер-манекен для проведения сердечно-легочной реанимации</w:t>
            </w:r>
          </w:p>
        </w:tc>
        <w:tc>
          <w:tcPr>
            <w:tcW w:w="1444" w:type="dxa"/>
            <w:vAlign w:val="center"/>
          </w:tcPr>
          <w:p w:rsidR="006831DE" w:rsidRPr="006D6838"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1</w:t>
            </w:r>
          </w:p>
        </w:tc>
      </w:tr>
      <w:tr w:rsidR="006831DE" w:rsidTr="006831DE">
        <w:tc>
          <w:tcPr>
            <w:tcW w:w="845" w:type="dxa"/>
            <w:gridSpan w:val="2"/>
            <w:tcBorders>
              <w:left w:val="double" w:sz="4" w:space="0" w:color="auto"/>
            </w:tcBorders>
            <w:vAlign w:val="center"/>
          </w:tcPr>
          <w:p w:rsidR="006831DE" w:rsidRPr="006D6838" w:rsidRDefault="006831DE" w:rsidP="006F56C3">
            <w:pPr>
              <w:jc w:val="center"/>
              <w:rPr>
                <w:rFonts w:ascii="Times New Roman" w:hAnsi="Times New Roman" w:cs="Times New Roman"/>
                <w:color w:val="666666"/>
              </w:rPr>
            </w:pPr>
            <w:r>
              <w:rPr>
                <w:rFonts w:ascii="Times New Roman" w:hAnsi="Times New Roman" w:cs="Times New Roman"/>
                <w:color w:val="666666"/>
              </w:rPr>
              <w:t>5</w:t>
            </w:r>
          </w:p>
        </w:tc>
        <w:tc>
          <w:tcPr>
            <w:tcW w:w="6642" w:type="dxa"/>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Тренажер-манекен для удаления инородного тела из дыхательных путей</w:t>
            </w:r>
          </w:p>
        </w:tc>
        <w:tc>
          <w:tcPr>
            <w:tcW w:w="1444" w:type="dxa"/>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1</w:t>
            </w:r>
          </w:p>
        </w:tc>
      </w:tr>
      <w:tr w:rsidR="006831DE" w:rsidTr="006831DE">
        <w:tc>
          <w:tcPr>
            <w:tcW w:w="845" w:type="dxa"/>
            <w:gridSpan w:val="2"/>
            <w:tcBorders>
              <w:lef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6</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c>
          <w:tcPr>
            <w:tcW w:w="6642" w:type="dxa"/>
            <w:vAlign w:val="center"/>
          </w:tcPr>
          <w:p w:rsidR="006831DE" w:rsidRDefault="006831DE" w:rsidP="006F56C3">
            <w:pPr>
              <w:jc w:val="center"/>
              <w:rPr>
                <w:rFonts w:ascii="Times New Roman" w:hAnsi="Times New Roman" w:cs="Times New Roman"/>
                <w:color w:val="666666"/>
              </w:rPr>
            </w:pPr>
            <w:proofErr w:type="gramStart"/>
            <w:r>
              <w:rPr>
                <w:rFonts w:ascii="Times New Roman" w:hAnsi="Times New Roman" w:cs="Times New Roman"/>
                <w:color w:val="666666"/>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упражнений по применению специальных средств</w:t>
            </w:r>
            <w:proofErr w:type="gramEnd"/>
          </w:p>
        </w:tc>
        <w:tc>
          <w:tcPr>
            <w:tcW w:w="1444" w:type="dxa"/>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2</w:t>
            </w:r>
          </w:p>
          <w:p w:rsidR="006831DE" w:rsidRDefault="006831DE" w:rsidP="006F56C3">
            <w:pPr>
              <w:jc w:val="center"/>
              <w:rPr>
                <w:rFonts w:ascii="Times New Roman" w:hAnsi="Times New Roman" w:cs="Times New Roman"/>
                <w:b/>
                <w:color w:val="666666"/>
              </w:rPr>
            </w:pPr>
          </w:p>
        </w:tc>
      </w:tr>
      <w:tr w:rsidR="006831DE" w:rsidTr="006831DE">
        <w:trPr>
          <w:trHeight w:val="2967"/>
        </w:trPr>
        <w:tc>
          <w:tcPr>
            <w:tcW w:w="845" w:type="dxa"/>
            <w:gridSpan w:val="2"/>
            <w:tcBorders>
              <w:left w:val="double" w:sz="4" w:space="0" w:color="auto"/>
              <w:bottom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7</w:t>
            </w:r>
          </w:p>
        </w:tc>
        <w:tc>
          <w:tcPr>
            <w:tcW w:w="6642" w:type="dxa"/>
            <w:tcBorders>
              <w:bottom w:val="double" w:sz="4" w:space="0" w:color="auto"/>
            </w:tcBorders>
            <w:vAlign w:val="center"/>
          </w:tcPr>
          <w:p w:rsidR="006831DE" w:rsidRPr="000543EC" w:rsidRDefault="006831DE" w:rsidP="006F56C3">
            <w:pPr>
              <w:jc w:val="center"/>
              <w:rPr>
                <w:rFonts w:ascii="Times New Roman" w:hAnsi="Times New Roman" w:cs="Times New Roman"/>
                <w:color w:val="666666"/>
                <w:u w:val="single"/>
              </w:rPr>
            </w:pPr>
            <w:r>
              <w:rPr>
                <w:rFonts w:ascii="Times New Roman" w:hAnsi="Times New Roman" w:cs="Times New Roman"/>
                <w:color w:val="666666"/>
                <w:u w:val="single"/>
              </w:rPr>
              <w:t>С</w:t>
            </w:r>
            <w:r w:rsidRPr="000543EC">
              <w:rPr>
                <w:rFonts w:ascii="Times New Roman" w:hAnsi="Times New Roman" w:cs="Times New Roman"/>
                <w:color w:val="666666"/>
                <w:u w:val="single"/>
              </w:rPr>
              <w:t>писанное оружие   (или конструктивно сходные с оружием изделия):</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 xml:space="preserve">* механический распылитель (или аэрозольное или другое устройство, снаряжаемое слезоточивыми веществами) </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*электрошоковое устройство (или искровой разрядник)</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*пистолет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*длинноствольное огнестрельное оружие</w:t>
            </w:r>
          </w:p>
          <w:p w:rsidR="006831DE" w:rsidRPr="000543EC" w:rsidRDefault="006831DE" w:rsidP="006F56C3">
            <w:pPr>
              <w:jc w:val="center"/>
              <w:rPr>
                <w:rFonts w:ascii="Times New Roman" w:hAnsi="Times New Roman" w:cs="Times New Roman"/>
                <w:color w:val="666666"/>
                <w:u w:val="single"/>
              </w:rPr>
            </w:pPr>
            <w:r w:rsidRPr="000543EC">
              <w:rPr>
                <w:rFonts w:ascii="Times New Roman" w:hAnsi="Times New Roman" w:cs="Times New Roman"/>
                <w:color w:val="666666"/>
                <w:u w:val="single"/>
              </w:rPr>
              <w:t>Специальные  средства:</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*наручники;</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*палка  резиновая;</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*жилет защитный;</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*шлем  защитный</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c>
          <w:tcPr>
            <w:tcW w:w="1444" w:type="dxa"/>
            <w:tcBorders>
              <w:bottom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doub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1</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1</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6</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6</w:t>
            </w:r>
          </w:p>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5</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5</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5</w:t>
            </w:r>
          </w:p>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5</w:t>
            </w:r>
          </w:p>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b/>
                <w:color w:val="666666"/>
              </w:rPr>
            </w:pPr>
          </w:p>
        </w:tc>
      </w:tr>
      <w:tr w:rsidR="006831DE" w:rsidTr="006831DE">
        <w:trPr>
          <w:trHeight w:val="525"/>
        </w:trPr>
        <w:tc>
          <w:tcPr>
            <w:tcW w:w="10569" w:type="dxa"/>
            <w:gridSpan w:val="5"/>
            <w:tcBorders>
              <w:left w:val="doub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p>
          <w:p w:rsidR="006831DE" w:rsidRDefault="006831DE" w:rsidP="006F56C3">
            <w:pPr>
              <w:jc w:val="center"/>
              <w:rPr>
                <w:rFonts w:ascii="Times New Roman" w:hAnsi="Times New Roman" w:cs="Times New Roman"/>
                <w:color w:val="666666"/>
                <w:u w:val="single"/>
              </w:rPr>
            </w:pPr>
            <w:r w:rsidRPr="00415356">
              <w:rPr>
                <w:rFonts w:ascii="Times New Roman" w:hAnsi="Times New Roman" w:cs="Times New Roman"/>
                <w:b/>
                <w:color w:val="666666"/>
              </w:rPr>
              <w:t>Информационные   материалы</w:t>
            </w:r>
          </w:p>
          <w:p w:rsidR="006831DE" w:rsidRDefault="006831DE" w:rsidP="006F56C3">
            <w:pPr>
              <w:jc w:val="center"/>
              <w:rPr>
                <w:rFonts w:ascii="Times New Roman" w:hAnsi="Times New Roman" w:cs="Times New Roman"/>
                <w:b/>
                <w:color w:val="666666"/>
              </w:rPr>
            </w:pPr>
          </w:p>
        </w:tc>
      </w:tr>
      <w:tr w:rsidR="006831DE" w:rsidTr="006831DE">
        <w:trPr>
          <w:trHeight w:val="382"/>
        </w:trPr>
        <w:tc>
          <w:tcPr>
            <w:tcW w:w="839" w:type="dxa"/>
            <w:tcBorders>
              <w:top w:val="double" w:sz="4" w:space="0" w:color="auto"/>
              <w:left w:val="double" w:sz="4" w:space="0" w:color="auto"/>
              <w:bottom w:val="nil"/>
            </w:tcBorders>
            <w:vAlign w:val="center"/>
          </w:tcPr>
          <w:p w:rsidR="006831DE" w:rsidRPr="008276E7"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c>
          <w:tcPr>
            <w:tcW w:w="6648" w:type="dxa"/>
            <w:gridSpan w:val="2"/>
            <w:tcBorders>
              <w:top w:val="double" w:sz="4" w:space="0" w:color="auto"/>
              <w:bottom w:val="nil"/>
            </w:tcBorders>
            <w:vAlign w:val="center"/>
          </w:tcPr>
          <w:p w:rsidR="006831DE" w:rsidRPr="00190B7D" w:rsidRDefault="006831DE" w:rsidP="006F56C3">
            <w:pPr>
              <w:jc w:val="center"/>
              <w:rPr>
                <w:rFonts w:ascii="Times New Roman" w:hAnsi="Times New Roman" w:cs="Times New Roman"/>
                <w:color w:val="666666"/>
              </w:rPr>
            </w:pPr>
            <w:r w:rsidRPr="00190B7D">
              <w:rPr>
                <w:rFonts w:ascii="Times New Roman" w:hAnsi="Times New Roman" w:cs="Times New Roman"/>
                <w:color w:val="666666"/>
              </w:rPr>
              <w:t>Учебно-</w:t>
            </w:r>
            <w:r>
              <w:rPr>
                <w:rFonts w:ascii="Times New Roman" w:hAnsi="Times New Roman" w:cs="Times New Roman"/>
                <w:color w:val="666666"/>
              </w:rPr>
              <w:t>методические пособия, содержащие материалы по каждой из дисциплин, реализуемых  Программ (печатные издания, плакаты, электронные учебные материалы)</w:t>
            </w:r>
          </w:p>
        </w:tc>
        <w:tc>
          <w:tcPr>
            <w:tcW w:w="1444" w:type="dxa"/>
            <w:vMerge w:val="restart"/>
            <w:tcBorders>
              <w:top w:val="double" w:sz="4" w:space="0" w:color="auto"/>
            </w:tcBorders>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комплект</w:t>
            </w:r>
          </w:p>
          <w:p w:rsidR="006831DE" w:rsidRDefault="006831DE" w:rsidP="006F56C3">
            <w:pPr>
              <w:jc w:val="center"/>
              <w:rPr>
                <w:rFonts w:ascii="Times New Roman" w:hAnsi="Times New Roman" w:cs="Times New Roman"/>
                <w:b/>
                <w:color w:val="666666"/>
              </w:rPr>
            </w:pPr>
          </w:p>
        </w:tc>
        <w:tc>
          <w:tcPr>
            <w:tcW w:w="1638" w:type="dxa"/>
            <w:vMerge w:val="restart"/>
            <w:tcBorders>
              <w:top w:val="double" w:sz="4" w:space="0" w:color="auto"/>
              <w:right w:val="double" w:sz="4" w:space="0" w:color="auto"/>
            </w:tcBorders>
            <w:vAlign w:val="center"/>
          </w:tcPr>
          <w:p w:rsidR="006831DE" w:rsidRPr="0060554A" w:rsidRDefault="006831DE" w:rsidP="006F56C3">
            <w:pPr>
              <w:jc w:val="center"/>
              <w:rPr>
                <w:rFonts w:ascii="Times New Roman" w:hAnsi="Times New Roman" w:cs="Times New Roman"/>
                <w:color w:val="666666"/>
              </w:rPr>
            </w:pPr>
            <w:r>
              <w:rPr>
                <w:rFonts w:ascii="Times New Roman" w:hAnsi="Times New Roman" w:cs="Times New Roman"/>
                <w:color w:val="666666"/>
              </w:rPr>
              <w:t>н</w:t>
            </w:r>
            <w:r w:rsidRPr="0060554A">
              <w:rPr>
                <w:rFonts w:ascii="Times New Roman" w:hAnsi="Times New Roman" w:cs="Times New Roman"/>
                <w:color w:val="666666"/>
              </w:rPr>
              <w:t>а каждого обучающегося</w:t>
            </w:r>
          </w:p>
        </w:tc>
      </w:tr>
      <w:tr w:rsidR="006831DE" w:rsidTr="006831DE">
        <w:trPr>
          <w:trHeight w:val="124"/>
        </w:trPr>
        <w:tc>
          <w:tcPr>
            <w:tcW w:w="845" w:type="dxa"/>
            <w:gridSpan w:val="2"/>
            <w:tcBorders>
              <w:top w:val="nil"/>
              <w:bottom w:val="double" w:sz="4" w:space="0" w:color="auto"/>
            </w:tcBorders>
            <w:vAlign w:val="center"/>
          </w:tcPr>
          <w:p w:rsidR="006831DE" w:rsidRDefault="006831DE" w:rsidP="006F56C3">
            <w:pPr>
              <w:jc w:val="center"/>
              <w:rPr>
                <w:rFonts w:ascii="Times New Roman" w:hAnsi="Times New Roman" w:cs="Times New Roman"/>
                <w:color w:val="666666"/>
              </w:rPr>
            </w:pPr>
          </w:p>
        </w:tc>
        <w:tc>
          <w:tcPr>
            <w:tcW w:w="6642" w:type="dxa"/>
            <w:tcBorders>
              <w:top w:val="nil"/>
              <w:bottom w:val="double" w:sz="4" w:space="0" w:color="auto"/>
            </w:tcBorders>
            <w:vAlign w:val="center"/>
          </w:tcPr>
          <w:p w:rsidR="006831DE" w:rsidRPr="00415356" w:rsidRDefault="006831DE" w:rsidP="006F56C3">
            <w:pPr>
              <w:jc w:val="center"/>
              <w:rPr>
                <w:rFonts w:ascii="Times New Roman" w:hAnsi="Times New Roman" w:cs="Times New Roman"/>
                <w:b/>
                <w:color w:val="666666"/>
              </w:rPr>
            </w:pPr>
          </w:p>
        </w:tc>
        <w:tc>
          <w:tcPr>
            <w:tcW w:w="1444" w:type="dxa"/>
            <w:vMerge/>
            <w:tcBorders>
              <w:bottom w:val="double" w:sz="4" w:space="0" w:color="auto"/>
            </w:tcBorders>
            <w:vAlign w:val="center"/>
          </w:tcPr>
          <w:p w:rsidR="006831DE" w:rsidRDefault="006831DE" w:rsidP="006F56C3">
            <w:pPr>
              <w:jc w:val="center"/>
              <w:rPr>
                <w:rFonts w:ascii="Times New Roman" w:hAnsi="Times New Roman" w:cs="Times New Roman"/>
                <w:color w:val="666666"/>
              </w:rPr>
            </w:pPr>
          </w:p>
        </w:tc>
        <w:tc>
          <w:tcPr>
            <w:tcW w:w="1638" w:type="dxa"/>
            <w:vMerge/>
            <w:tcBorders>
              <w:bottom w:val="doub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p>
        </w:tc>
      </w:tr>
      <w:tr w:rsidR="006831DE" w:rsidTr="006831DE">
        <w:trPr>
          <w:trHeight w:val="124"/>
        </w:trPr>
        <w:tc>
          <w:tcPr>
            <w:tcW w:w="10569" w:type="dxa"/>
            <w:gridSpan w:val="5"/>
            <w:tcBorders>
              <w:top w:val="nil"/>
              <w:left w:val="double" w:sz="4" w:space="0" w:color="auto"/>
              <w:bottom w:val="sing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r>
              <w:rPr>
                <w:rFonts w:ascii="Times New Roman" w:hAnsi="Times New Roman" w:cs="Times New Roman"/>
                <w:b/>
                <w:color w:val="666666"/>
              </w:rPr>
              <w:t>Условия для проведения учебных стрельб</w:t>
            </w:r>
          </w:p>
        </w:tc>
      </w:tr>
      <w:tr w:rsidR="006831DE" w:rsidTr="006831DE">
        <w:trPr>
          <w:trHeight w:val="952"/>
        </w:trPr>
        <w:tc>
          <w:tcPr>
            <w:tcW w:w="845" w:type="dxa"/>
            <w:gridSpan w:val="2"/>
            <w:tcBorders>
              <w:top w:val="double" w:sz="4" w:space="0" w:color="auto"/>
              <w:left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c>
          <w:tcPr>
            <w:tcW w:w="6642" w:type="dxa"/>
            <w:tcBorders>
              <w:top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Оружие, имеющееся в стрелковом тире, по видам (типам,  моделям), предусмотренным упражнениями учебных стрельб</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c>
          <w:tcPr>
            <w:tcW w:w="1444" w:type="dxa"/>
            <w:tcBorders>
              <w:top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ед.</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c>
          <w:tcPr>
            <w:tcW w:w="1638" w:type="dxa"/>
            <w:tcBorders>
              <w:top w:val="double" w:sz="4" w:space="0" w:color="auto"/>
              <w:right w:val="double" w:sz="4" w:space="0" w:color="auto"/>
            </w:tcBorders>
            <w:vAlign w:val="center"/>
          </w:tcPr>
          <w:p w:rsidR="006831DE" w:rsidRPr="00190B7D" w:rsidRDefault="006831DE" w:rsidP="006F56C3">
            <w:pPr>
              <w:jc w:val="center"/>
              <w:rPr>
                <w:rFonts w:ascii="Times New Roman" w:hAnsi="Times New Roman" w:cs="Times New Roman"/>
                <w:color w:val="666666"/>
              </w:rPr>
            </w:pPr>
            <w:r>
              <w:rPr>
                <w:rFonts w:ascii="Times New Roman" w:hAnsi="Times New Roman" w:cs="Times New Roman"/>
                <w:color w:val="666666"/>
              </w:rPr>
              <w:t>н</w:t>
            </w:r>
            <w:r w:rsidRPr="00190B7D">
              <w:rPr>
                <w:rFonts w:ascii="Times New Roman" w:hAnsi="Times New Roman" w:cs="Times New Roman"/>
                <w:color w:val="666666"/>
              </w:rPr>
              <w:t>е</w:t>
            </w:r>
            <w:r>
              <w:rPr>
                <w:rFonts w:ascii="Times New Roman" w:hAnsi="Times New Roman" w:cs="Times New Roman"/>
                <w:color w:val="666666"/>
              </w:rPr>
              <w:t xml:space="preserve"> менее одной единицы каждого вида  (типа, модели)</w:t>
            </w:r>
          </w:p>
        </w:tc>
      </w:tr>
      <w:tr w:rsidR="006831DE" w:rsidTr="006831DE">
        <w:trPr>
          <w:trHeight w:val="1252"/>
        </w:trPr>
        <w:tc>
          <w:tcPr>
            <w:tcW w:w="839" w:type="dxa"/>
            <w:tcBorders>
              <w:top w:val="single" w:sz="4" w:space="0" w:color="auto"/>
              <w:left w:val="double" w:sz="4" w:space="0" w:color="auto"/>
              <w:bottom w:val="double" w:sz="4" w:space="0" w:color="auto"/>
            </w:tcBorders>
            <w:vAlign w:val="center"/>
          </w:tcPr>
          <w:p w:rsidR="006831DE" w:rsidRDefault="006831DE" w:rsidP="006F56C3">
            <w:pPr>
              <w:jc w:val="center"/>
              <w:rPr>
                <w:rFonts w:ascii="Times New Roman" w:hAnsi="Times New Roman" w:cs="Times New Roman"/>
                <w:b/>
                <w:color w:val="666666"/>
              </w:rPr>
            </w:pPr>
          </w:p>
          <w:p w:rsidR="006831DE" w:rsidRPr="00292D6A" w:rsidRDefault="006831DE" w:rsidP="006F56C3">
            <w:pPr>
              <w:jc w:val="center"/>
              <w:rPr>
                <w:rFonts w:ascii="Times New Roman" w:hAnsi="Times New Roman" w:cs="Times New Roman"/>
                <w:color w:val="666666"/>
              </w:rPr>
            </w:pPr>
            <w:r>
              <w:rPr>
                <w:rFonts w:ascii="Times New Roman" w:hAnsi="Times New Roman" w:cs="Times New Roman"/>
                <w:color w:val="666666"/>
              </w:rPr>
              <w:t>2</w:t>
            </w:r>
          </w:p>
          <w:p w:rsidR="006831DE" w:rsidRDefault="006831DE" w:rsidP="006F56C3">
            <w:pPr>
              <w:jc w:val="center"/>
              <w:rPr>
                <w:rFonts w:ascii="Times New Roman" w:hAnsi="Times New Roman" w:cs="Times New Roman"/>
                <w:b/>
                <w:color w:val="666666"/>
              </w:rPr>
            </w:pPr>
          </w:p>
        </w:tc>
        <w:tc>
          <w:tcPr>
            <w:tcW w:w="6648" w:type="dxa"/>
            <w:gridSpan w:val="2"/>
            <w:tcBorders>
              <w:top w:val="single" w:sz="4" w:space="0" w:color="auto"/>
              <w:bottom w:val="double" w:sz="4" w:space="0" w:color="auto"/>
            </w:tcBorders>
            <w:vAlign w:val="center"/>
          </w:tcPr>
          <w:p w:rsidR="006831DE" w:rsidRPr="00190B7D" w:rsidRDefault="006831DE" w:rsidP="006F56C3">
            <w:pPr>
              <w:jc w:val="center"/>
              <w:rPr>
                <w:rFonts w:ascii="Times New Roman" w:hAnsi="Times New Roman" w:cs="Times New Roman"/>
                <w:color w:val="666666"/>
              </w:rPr>
            </w:pPr>
            <w:r w:rsidRPr="00190B7D">
              <w:rPr>
                <w:rFonts w:ascii="Times New Roman" w:hAnsi="Times New Roman" w:cs="Times New Roman"/>
                <w:color w:val="666666"/>
              </w:rPr>
              <w:t xml:space="preserve">Мишени, используемые в ходе </w:t>
            </w:r>
            <w:r>
              <w:rPr>
                <w:rFonts w:ascii="Times New Roman" w:hAnsi="Times New Roman" w:cs="Times New Roman"/>
                <w:color w:val="666666"/>
              </w:rPr>
              <w:t>выполнения упражнений учебных стрельб (мишень грудная №4,  мишень поясная № 7)</w:t>
            </w:r>
          </w:p>
        </w:tc>
        <w:tc>
          <w:tcPr>
            <w:tcW w:w="1444" w:type="dxa"/>
            <w:tcBorders>
              <w:bottom w:val="double" w:sz="4" w:space="0" w:color="auto"/>
            </w:tcBorders>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b/>
                <w:color w:val="666666"/>
              </w:rPr>
            </w:pPr>
          </w:p>
        </w:tc>
        <w:tc>
          <w:tcPr>
            <w:tcW w:w="1638" w:type="dxa"/>
            <w:tcBorders>
              <w:bottom w:val="doub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proofErr w:type="gramStart"/>
            <w:r>
              <w:rPr>
                <w:rFonts w:ascii="Times New Roman" w:hAnsi="Times New Roman" w:cs="Times New Roman"/>
                <w:color w:val="666666"/>
              </w:rPr>
              <w:t>по одной мишени на обучающегося для каждого упражнения</w:t>
            </w:r>
            <w:proofErr w:type="gramEnd"/>
          </w:p>
          <w:p w:rsidR="006831DE" w:rsidRDefault="006831DE" w:rsidP="006F56C3">
            <w:pPr>
              <w:jc w:val="center"/>
              <w:rPr>
                <w:rFonts w:ascii="Times New Roman" w:hAnsi="Times New Roman" w:cs="Times New Roman"/>
                <w:b/>
                <w:color w:val="666666"/>
              </w:rPr>
            </w:pPr>
          </w:p>
        </w:tc>
      </w:tr>
      <w:tr w:rsidR="006831DE" w:rsidTr="006831DE">
        <w:trPr>
          <w:trHeight w:val="463"/>
        </w:trPr>
        <w:tc>
          <w:tcPr>
            <w:tcW w:w="10569" w:type="dxa"/>
            <w:gridSpan w:val="5"/>
            <w:tcBorders>
              <w:top w:val="double" w:sz="4" w:space="0" w:color="auto"/>
              <w:left w:val="double" w:sz="4" w:space="0" w:color="auto"/>
              <w:bottom w:val="double" w:sz="4" w:space="0" w:color="auto"/>
              <w:right w:val="double" w:sz="4" w:space="0" w:color="auto"/>
            </w:tcBorders>
            <w:vAlign w:val="center"/>
          </w:tcPr>
          <w:p w:rsidR="006831DE" w:rsidRDefault="006831DE" w:rsidP="006F56C3">
            <w:pPr>
              <w:jc w:val="center"/>
              <w:rPr>
                <w:rFonts w:ascii="Times New Roman" w:hAnsi="Times New Roman" w:cs="Times New Roman"/>
                <w:b/>
                <w:color w:val="666666"/>
              </w:rPr>
            </w:pPr>
            <w:r w:rsidRPr="00292D6A">
              <w:rPr>
                <w:rFonts w:ascii="Times New Roman" w:hAnsi="Times New Roman" w:cs="Times New Roman"/>
                <w:b/>
                <w:color w:val="666666"/>
              </w:rPr>
              <w:t>Информационный   стенд</w:t>
            </w:r>
          </w:p>
          <w:p w:rsidR="006831DE" w:rsidRDefault="006831DE" w:rsidP="006F56C3">
            <w:pPr>
              <w:jc w:val="center"/>
              <w:rPr>
                <w:rFonts w:ascii="Times New Roman" w:hAnsi="Times New Roman" w:cs="Times New Roman"/>
                <w:color w:val="666666"/>
              </w:rPr>
            </w:pPr>
          </w:p>
        </w:tc>
      </w:tr>
      <w:tr w:rsidR="006831DE" w:rsidTr="006831DE">
        <w:trPr>
          <w:trHeight w:val="463"/>
        </w:trPr>
        <w:tc>
          <w:tcPr>
            <w:tcW w:w="839" w:type="dxa"/>
            <w:tcBorders>
              <w:top w:val="double" w:sz="4" w:space="0" w:color="auto"/>
              <w:left w:val="double" w:sz="4" w:space="0" w:color="auto"/>
            </w:tcBorders>
            <w:vAlign w:val="center"/>
          </w:tcPr>
          <w:p w:rsidR="006831DE" w:rsidRPr="00BA38B9" w:rsidRDefault="006831DE" w:rsidP="006F56C3">
            <w:pPr>
              <w:jc w:val="center"/>
              <w:rPr>
                <w:rFonts w:ascii="Times New Roman" w:hAnsi="Times New Roman" w:cs="Times New Roman"/>
                <w:color w:val="666666"/>
              </w:rPr>
            </w:pPr>
            <w:r w:rsidRPr="00BA38B9">
              <w:rPr>
                <w:rFonts w:ascii="Times New Roman" w:hAnsi="Times New Roman" w:cs="Times New Roman"/>
                <w:color w:val="666666"/>
              </w:rPr>
              <w:t>1</w:t>
            </w:r>
          </w:p>
        </w:tc>
        <w:tc>
          <w:tcPr>
            <w:tcW w:w="6648" w:type="dxa"/>
            <w:gridSpan w:val="2"/>
            <w:tcBorders>
              <w:top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 xml:space="preserve">Закон Российской Федерации от 07 февраля 1992 года № 2300-1 </w:t>
            </w:r>
          </w:p>
          <w:p w:rsidR="006831DE" w:rsidRPr="00292D6A" w:rsidRDefault="006831DE" w:rsidP="006F56C3">
            <w:pPr>
              <w:jc w:val="center"/>
              <w:rPr>
                <w:rFonts w:ascii="Times New Roman" w:hAnsi="Times New Roman" w:cs="Times New Roman"/>
                <w:b/>
                <w:color w:val="666666"/>
              </w:rPr>
            </w:pPr>
            <w:r>
              <w:rPr>
                <w:rFonts w:ascii="Times New Roman" w:hAnsi="Times New Roman" w:cs="Times New Roman"/>
                <w:color w:val="666666"/>
              </w:rPr>
              <w:t>«О защите прав потребителей» (Собрание законодательства Российской Федерации, 1996, № 3, ст.140; 2020, № 17, ст. 2722)</w:t>
            </w:r>
          </w:p>
        </w:tc>
        <w:tc>
          <w:tcPr>
            <w:tcW w:w="1444" w:type="dxa"/>
            <w:tcBorders>
              <w:top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top w:val="doub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r w:rsidR="006831DE" w:rsidTr="006831DE">
        <w:trPr>
          <w:trHeight w:val="340"/>
        </w:trPr>
        <w:tc>
          <w:tcPr>
            <w:tcW w:w="839" w:type="dxa"/>
            <w:tcBorders>
              <w:top w:val="single" w:sz="4" w:space="0" w:color="auto"/>
              <w:left w:val="double" w:sz="4" w:space="0" w:color="auto"/>
              <w:bottom w:val="nil"/>
            </w:tcBorders>
            <w:vAlign w:val="center"/>
          </w:tcPr>
          <w:p w:rsidR="006831DE" w:rsidRPr="00BA38B9" w:rsidRDefault="006831DE" w:rsidP="006F56C3">
            <w:pPr>
              <w:jc w:val="center"/>
              <w:rPr>
                <w:rFonts w:ascii="Times New Roman" w:hAnsi="Times New Roman" w:cs="Times New Roman"/>
                <w:color w:val="666666"/>
              </w:rPr>
            </w:pPr>
          </w:p>
          <w:p w:rsidR="006831DE" w:rsidRPr="00BA38B9" w:rsidRDefault="006831DE" w:rsidP="006F56C3">
            <w:pPr>
              <w:jc w:val="center"/>
              <w:rPr>
                <w:rFonts w:ascii="Times New Roman" w:hAnsi="Times New Roman" w:cs="Times New Roman"/>
                <w:color w:val="666666"/>
              </w:rPr>
            </w:pPr>
            <w:r w:rsidRPr="00BA38B9">
              <w:rPr>
                <w:rFonts w:ascii="Times New Roman" w:hAnsi="Times New Roman" w:cs="Times New Roman"/>
                <w:color w:val="666666"/>
              </w:rPr>
              <w:t>2</w:t>
            </w:r>
          </w:p>
        </w:tc>
        <w:tc>
          <w:tcPr>
            <w:tcW w:w="6648" w:type="dxa"/>
            <w:gridSpan w:val="2"/>
            <w:tcBorders>
              <w:top w:val="single" w:sz="4" w:space="0" w:color="auto"/>
              <w:bottom w:val="nil"/>
            </w:tcBorders>
            <w:vAlign w:val="center"/>
          </w:tcPr>
          <w:p w:rsidR="006831DE" w:rsidRPr="00190B7D" w:rsidRDefault="006831DE" w:rsidP="006F56C3">
            <w:pPr>
              <w:jc w:val="center"/>
              <w:rPr>
                <w:rFonts w:ascii="Times New Roman" w:hAnsi="Times New Roman" w:cs="Times New Roman"/>
                <w:color w:val="666666"/>
              </w:rPr>
            </w:pPr>
            <w:r>
              <w:rPr>
                <w:rFonts w:ascii="Times New Roman" w:hAnsi="Times New Roman" w:cs="Times New Roman"/>
                <w:color w:val="666666"/>
              </w:rPr>
              <w:t>Лицензия на осуществление образовательной деятельности с соответствующим приложением либо выпиской из реестра лицензий (копия)</w:t>
            </w:r>
          </w:p>
        </w:tc>
        <w:tc>
          <w:tcPr>
            <w:tcW w:w="1444" w:type="dxa"/>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p>
        </w:tc>
        <w:tc>
          <w:tcPr>
            <w:tcW w:w="1638" w:type="dxa"/>
            <w:tcBorders>
              <w:right w:val="double" w:sz="4" w:space="0" w:color="auto"/>
            </w:tcBorders>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p w:rsidR="006831DE" w:rsidRDefault="006831DE" w:rsidP="006F56C3">
            <w:pPr>
              <w:jc w:val="center"/>
              <w:rPr>
                <w:rFonts w:ascii="Times New Roman" w:hAnsi="Times New Roman" w:cs="Times New Roman"/>
                <w:color w:val="666666"/>
              </w:rPr>
            </w:pPr>
          </w:p>
        </w:tc>
      </w:tr>
      <w:tr w:rsidR="006831DE" w:rsidTr="006831DE">
        <w:trPr>
          <w:trHeight w:val="340"/>
        </w:trPr>
        <w:tc>
          <w:tcPr>
            <w:tcW w:w="839" w:type="dxa"/>
            <w:tcBorders>
              <w:top w:val="single" w:sz="4" w:space="0" w:color="auto"/>
              <w:left w:val="double" w:sz="4" w:space="0" w:color="auto"/>
              <w:bottom w:val="single" w:sz="4" w:space="0" w:color="auto"/>
            </w:tcBorders>
            <w:vAlign w:val="center"/>
          </w:tcPr>
          <w:p w:rsidR="006831DE" w:rsidRPr="00BA38B9" w:rsidRDefault="006831DE" w:rsidP="006F56C3">
            <w:pPr>
              <w:jc w:val="center"/>
              <w:rPr>
                <w:rFonts w:ascii="Times New Roman" w:hAnsi="Times New Roman" w:cs="Times New Roman"/>
                <w:color w:val="666666"/>
              </w:rPr>
            </w:pPr>
            <w:r>
              <w:rPr>
                <w:rFonts w:ascii="Times New Roman" w:hAnsi="Times New Roman" w:cs="Times New Roman"/>
                <w:color w:val="666666"/>
              </w:rPr>
              <w:t>3</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p w:rsidR="006831DE" w:rsidRDefault="006831DE" w:rsidP="006F56C3">
            <w:pPr>
              <w:jc w:val="center"/>
              <w:rPr>
                <w:rFonts w:ascii="Times New Roman" w:hAnsi="Times New Roman" w:cs="Times New Roman"/>
                <w:color w:val="666666"/>
              </w:rPr>
            </w:pP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r w:rsidR="006831DE" w:rsidTr="006831DE">
        <w:trPr>
          <w:trHeight w:val="726"/>
        </w:trPr>
        <w:tc>
          <w:tcPr>
            <w:tcW w:w="839" w:type="dxa"/>
            <w:tcBorders>
              <w:top w:val="single" w:sz="4" w:space="0" w:color="auto"/>
              <w:left w:val="double" w:sz="4" w:space="0" w:color="auto"/>
              <w:bottom w:val="single" w:sz="4" w:space="0" w:color="auto"/>
            </w:tcBorders>
            <w:vAlign w:val="center"/>
          </w:tcPr>
          <w:p w:rsidR="006831DE" w:rsidRPr="000F676C" w:rsidRDefault="006831DE" w:rsidP="006F56C3">
            <w:pPr>
              <w:jc w:val="center"/>
              <w:rPr>
                <w:rFonts w:ascii="Times New Roman" w:hAnsi="Times New Roman" w:cs="Times New Roman"/>
                <w:color w:val="666666"/>
              </w:rPr>
            </w:pPr>
            <w:r w:rsidRPr="000F676C">
              <w:rPr>
                <w:rFonts w:ascii="Times New Roman" w:hAnsi="Times New Roman" w:cs="Times New Roman"/>
                <w:color w:val="666666"/>
              </w:rPr>
              <w:t>4</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Устав Учреждения, осуществляющего образовательную деятельность (копия)</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p>
          <w:p w:rsidR="006831DE" w:rsidRDefault="006831DE" w:rsidP="006F56C3">
            <w:pPr>
              <w:jc w:val="center"/>
              <w:rPr>
                <w:rFonts w:ascii="Times New Roman" w:hAnsi="Times New Roman" w:cs="Times New Roman"/>
                <w:color w:val="666666"/>
              </w:rPr>
            </w:pPr>
          </w:p>
        </w:tc>
      </w:tr>
      <w:tr w:rsidR="006831DE" w:rsidTr="006831DE">
        <w:trPr>
          <w:trHeight w:val="726"/>
        </w:trPr>
        <w:tc>
          <w:tcPr>
            <w:tcW w:w="839" w:type="dxa"/>
            <w:tcBorders>
              <w:top w:val="single" w:sz="4" w:space="0" w:color="auto"/>
              <w:left w:val="double" w:sz="4" w:space="0" w:color="auto"/>
              <w:bottom w:val="single" w:sz="4" w:space="0" w:color="auto"/>
            </w:tcBorders>
            <w:vAlign w:val="center"/>
          </w:tcPr>
          <w:p w:rsidR="006831DE" w:rsidRPr="000F676C" w:rsidRDefault="006831DE" w:rsidP="006F56C3">
            <w:pPr>
              <w:jc w:val="center"/>
              <w:rPr>
                <w:rFonts w:ascii="Times New Roman" w:hAnsi="Times New Roman" w:cs="Times New Roman"/>
                <w:color w:val="666666"/>
              </w:rPr>
            </w:pPr>
            <w:r>
              <w:rPr>
                <w:rFonts w:ascii="Times New Roman" w:hAnsi="Times New Roman" w:cs="Times New Roman"/>
                <w:color w:val="666666"/>
              </w:rPr>
              <w:t>5</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Программа профессионального обучения</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согласно количеству программ</w:t>
            </w:r>
          </w:p>
        </w:tc>
      </w:tr>
      <w:tr w:rsidR="006831DE" w:rsidTr="006831DE">
        <w:trPr>
          <w:trHeight w:val="726"/>
        </w:trPr>
        <w:tc>
          <w:tcPr>
            <w:tcW w:w="839" w:type="dxa"/>
            <w:tcBorders>
              <w:top w:val="single" w:sz="4" w:space="0" w:color="auto"/>
              <w:left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6</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Учебный   план</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согласно количеству программ</w:t>
            </w:r>
          </w:p>
        </w:tc>
      </w:tr>
      <w:tr w:rsidR="006831DE" w:rsidTr="006831DE">
        <w:trPr>
          <w:trHeight w:val="519"/>
        </w:trPr>
        <w:tc>
          <w:tcPr>
            <w:tcW w:w="839" w:type="dxa"/>
            <w:tcBorders>
              <w:top w:val="single" w:sz="4" w:space="0" w:color="auto"/>
              <w:left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7</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Календарный учебный график (на каждую учебную группу)</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r w:rsidR="006831DE" w:rsidTr="006831DE">
        <w:trPr>
          <w:trHeight w:val="519"/>
        </w:trPr>
        <w:tc>
          <w:tcPr>
            <w:tcW w:w="839" w:type="dxa"/>
            <w:tcBorders>
              <w:top w:val="single" w:sz="4" w:space="0" w:color="auto"/>
              <w:left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lastRenderedPageBreak/>
              <w:t>8</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Расписание  занятий (на каждую учебную группу)</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r w:rsidR="006831DE" w:rsidTr="006831DE">
        <w:trPr>
          <w:trHeight w:val="519"/>
        </w:trPr>
        <w:tc>
          <w:tcPr>
            <w:tcW w:w="839" w:type="dxa"/>
            <w:tcBorders>
              <w:top w:val="single" w:sz="4" w:space="0" w:color="auto"/>
              <w:left w:val="doub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9</w:t>
            </w:r>
          </w:p>
        </w:tc>
        <w:tc>
          <w:tcPr>
            <w:tcW w:w="6648" w:type="dxa"/>
            <w:gridSpan w:val="2"/>
            <w:tcBorders>
              <w:top w:val="single" w:sz="4" w:space="0" w:color="auto"/>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Книга  жалоб  и  предложений</w:t>
            </w:r>
          </w:p>
        </w:tc>
        <w:tc>
          <w:tcPr>
            <w:tcW w:w="1444" w:type="dxa"/>
            <w:tcBorders>
              <w:bottom w:val="sing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bottom w:val="sing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r w:rsidR="006831DE" w:rsidTr="006831DE">
        <w:trPr>
          <w:trHeight w:val="538"/>
        </w:trPr>
        <w:tc>
          <w:tcPr>
            <w:tcW w:w="839" w:type="dxa"/>
            <w:tcBorders>
              <w:top w:val="single" w:sz="4" w:space="0" w:color="auto"/>
              <w:left w:val="double" w:sz="4" w:space="0" w:color="auto"/>
              <w:bottom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10</w:t>
            </w:r>
          </w:p>
        </w:tc>
        <w:tc>
          <w:tcPr>
            <w:tcW w:w="6648" w:type="dxa"/>
            <w:gridSpan w:val="2"/>
            <w:tcBorders>
              <w:top w:val="single" w:sz="4" w:space="0" w:color="auto"/>
              <w:bottom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Адрес официального сайта в информационно-телекоммуникационной сети «Интернет»</w:t>
            </w:r>
          </w:p>
        </w:tc>
        <w:tc>
          <w:tcPr>
            <w:tcW w:w="1444" w:type="dxa"/>
            <w:tcBorders>
              <w:top w:val="single" w:sz="4" w:space="0" w:color="auto"/>
              <w:bottom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шт.</w:t>
            </w:r>
          </w:p>
        </w:tc>
        <w:tc>
          <w:tcPr>
            <w:tcW w:w="1638" w:type="dxa"/>
            <w:tcBorders>
              <w:top w:val="single" w:sz="4" w:space="0" w:color="auto"/>
              <w:bottom w:val="double" w:sz="4" w:space="0" w:color="auto"/>
              <w:right w:val="double" w:sz="4" w:space="0" w:color="auto"/>
            </w:tcBorders>
            <w:vAlign w:val="center"/>
          </w:tcPr>
          <w:p w:rsidR="006831DE" w:rsidRDefault="006831DE" w:rsidP="006F56C3">
            <w:pPr>
              <w:jc w:val="center"/>
              <w:rPr>
                <w:rFonts w:ascii="Times New Roman" w:hAnsi="Times New Roman" w:cs="Times New Roman"/>
                <w:color w:val="666666"/>
              </w:rPr>
            </w:pPr>
            <w:r>
              <w:rPr>
                <w:rFonts w:ascii="Times New Roman" w:hAnsi="Times New Roman" w:cs="Times New Roman"/>
                <w:color w:val="666666"/>
              </w:rPr>
              <w:t>1</w:t>
            </w:r>
          </w:p>
        </w:tc>
      </w:tr>
    </w:tbl>
    <w:p w:rsidR="006831DE" w:rsidRDefault="006831DE" w:rsidP="006304DE">
      <w:pPr>
        <w:shd w:val="clear" w:color="auto" w:fill="FFFFFF"/>
        <w:jc w:val="both"/>
        <w:rPr>
          <w:rFonts w:ascii="Times New Roman" w:hAnsi="Times New Roman" w:cs="Times New Roman"/>
          <w:b/>
          <w:sz w:val="24"/>
          <w:szCs w:val="24"/>
        </w:rPr>
      </w:pPr>
    </w:p>
    <w:p w:rsidR="006304DE" w:rsidRPr="001D7278" w:rsidRDefault="006831DE" w:rsidP="006304DE">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2</w:t>
      </w:r>
      <w:r w:rsidR="006304DE" w:rsidRPr="006D6D81">
        <w:rPr>
          <w:rFonts w:ascii="Times New Roman" w:hAnsi="Times New Roman" w:cs="Times New Roman"/>
          <w:b/>
          <w:sz w:val="24"/>
          <w:szCs w:val="24"/>
        </w:rPr>
        <w:t>.5</w:t>
      </w:r>
      <w:r w:rsidR="006304DE" w:rsidRPr="001D7278">
        <w:rPr>
          <w:rFonts w:ascii="Times New Roman" w:hAnsi="Times New Roman" w:cs="Times New Roman"/>
          <w:sz w:val="24"/>
          <w:szCs w:val="24"/>
        </w:rPr>
        <w:t xml:space="preserve">. </w:t>
      </w:r>
      <w:r w:rsidR="006304DE" w:rsidRPr="00CB23DB">
        <w:rPr>
          <w:rFonts w:ascii="Times New Roman" w:hAnsi="Times New Roman" w:cs="Times New Roman"/>
          <w:b/>
          <w:i/>
          <w:sz w:val="24"/>
          <w:szCs w:val="24"/>
        </w:rPr>
        <w:t>Основными формами обучения</w:t>
      </w:r>
      <w:r w:rsidR="006304DE" w:rsidRPr="001D7278">
        <w:rPr>
          <w:rFonts w:ascii="Times New Roman" w:hAnsi="Times New Roman" w:cs="Times New Roman"/>
          <w:sz w:val="24"/>
          <w:szCs w:val="24"/>
        </w:rPr>
        <w:t xml:space="preserve">  являются  </w:t>
      </w:r>
      <w:r w:rsidR="006304DE" w:rsidRPr="001D7278">
        <w:rPr>
          <w:rFonts w:ascii="Times New Roman" w:hAnsi="Times New Roman" w:cs="Times New Roman"/>
          <w:sz w:val="24"/>
          <w:szCs w:val="24"/>
          <w:u w:val="single"/>
        </w:rPr>
        <w:t>теоретические и практические занятия</w:t>
      </w:r>
      <w:r w:rsidR="006304DE" w:rsidRPr="001D7278">
        <w:rPr>
          <w:rFonts w:ascii="Times New Roman" w:hAnsi="Times New Roman" w:cs="Times New Roman"/>
          <w:sz w:val="24"/>
          <w:szCs w:val="24"/>
        </w:rPr>
        <w:t>.</w:t>
      </w:r>
    </w:p>
    <w:p w:rsidR="006304DE"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Наиболее широко применяются информационно-иллюстративные, проблемные, игровые и структурно-логические методы обучения. </w:t>
      </w:r>
      <w:proofErr w:type="gramStart"/>
      <w:r w:rsidRPr="001D7278">
        <w:rPr>
          <w:rFonts w:ascii="Times New Roman" w:hAnsi="Times New Roman" w:cs="Times New Roman"/>
          <w:sz w:val="24"/>
          <w:szCs w:val="24"/>
        </w:rPr>
        <w:t xml:space="preserve">В процессе обучения применяются </w:t>
      </w:r>
      <w:r w:rsidRPr="006F56C3">
        <w:rPr>
          <w:rFonts w:ascii="Times New Roman" w:hAnsi="Times New Roman" w:cs="Times New Roman"/>
          <w:b/>
          <w:i/>
          <w:sz w:val="24"/>
          <w:szCs w:val="24"/>
        </w:rPr>
        <w:t>методы обучения:</w:t>
      </w:r>
      <w:r w:rsidRPr="001D7278">
        <w:rPr>
          <w:rFonts w:ascii="Times New Roman" w:hAnsi="Times New Roman" w:cs="Times New Roman"/>
          <w:sz w:val="24"/>
          <w:szCs w:val="24"/>
        </w:rPr>
        <w:t xml:space="preserve"> устное изложение учебного материала (лекция, рассказ), обсуждение материала (семинар, групповое занятие), упражнение, показ, практическая работа (тренировка), самостоятельная работа.</w:t>
      </w:r>
      <w:proofErr w:type="gramEnd"/>
    </w:p>
    <w:p w:rsidR="006304DE" w:rsidRDefault="006304DE" w:rsidP="006304DE">
      <w:pPr>
        <w:shd w:val="clear" w:color="auto" w:fill="FFFFFF"/>
        <w:jc w:val="both"/>
        <w:rPr>
          <w:rFonts w:ascii="Times New Roman" w:hAnsi="Times New Roman" w:cs="Times New Roman"/>
          <w:sz w:val="24"/>
          <w:szCs w:val="24"/>
        </w:rPr>
      </w:pPr>
    </w:p>
    <w:p w:rsidR="006304DE" w:rsidRPr="001D7278" w:rsidRDefault="006304DE" w:rsidP="006304DE">
      <w:pPr>
        <w:shd w:val="clear" w:color="auto" w:fill="FFFFFF"/>
        <w:jc w:val="both"/>
        <w:rPr>
          <w:rFonts w:ascii="Times New Roman" w:hAnsi="Times New Roman" w:cs="Times New Roman"/>
          <w:sz w:val="24"/>
          <w:szCs w:val="24"/>
        </w:rPr>
      </w:pPr>
      <w:r w:rsidRPr="00E554E8">
        <w:rPr>
          <w:rFonts w:ascii="Times New Roman" w:hAnsi="Times New Roman" w:cs="Times New Roman"/>
          <w:sz w:val="24"/>
          <w:szCs w:val="24"/>
        </w:rPr>
        <w:t xml:space="preserve">    </w:t>
      </w:r>
      <w:r w:rsidRPr="00CB23DB">
        <w:rPr>
          <w:rFonts w:ascii="Times New Roman" w:hAnsi="Times New Roman" w:cs="Times New Roman"/>
          <w:b/>
          <w:i/>
          <w:sz w:val="24"/>
          <w:szCs w:val="24"/>
        </w:rPr>
        <w:t>Лекции</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(рассказ, объяснение, демонстрация учебного материала) составляют основу теоретического обучения,  отражают актуальные вопросы теории и практики охранной деятельности, активизируют мыслительную и познавательную деятельность обучающихся, способствуют их самостоятельной работе. </w:t>
      </w:r>
    </w:p>
    <w:p w:rsidR="006304DE"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CB23DB">
        <w:rPr>
          <w:rFonts w:ascii="Times New Roman" w:hAnsi="Times New Roman" w:cs="Times New Roman"/>
          <w:b/>
          <w:i/>
          <w:sz w:val="24"/>
          <w:szCs w:val="24"/>
        </w:rPr>
        <w:t>Семинарские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по наиболее сложным вопросам программы; кроме того, они выполняют также контрольные функции.</w:t>
      </w:r>
    </w:p>
    <w:p w:rsidR="006304DE" w:rsidRPr="001D7278" w:rsidRDefault="006304DE" w:rsidP="006304DE">
      <w:pPr>
        <w:shd w:val="clear" w:color="auto" w:fill="FFFFFF"/>
        <w:jc w:val="both"/>
        <w:rPr>
          <w:rFonts w:ascii="Times New Roman" w:hAnsi="Times New Roman" w:cs="Times New Roman"/>
          <w:sz w:val="24"/>
          <w:szCs w:val="24"/>
        </w:rPr>
      </w:pPr>
    </w:p>
    <w:p w:rsidR="006304DE"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CB23DB">
        <w:rPr>
          <w:rFonts w:ascii="Times New Roman" w:hAnsi="Times New Roman" w:cs="Times New Roman"/>
          <w:b/>
          <w:i/>
          <w:sz w:val="24"/>
          <w:szCs w:val="24"/>
        </w:rPr>
        <w:t xml:space="preserve">Групповые </w:t>
      </w:r>
      <w:r>
        <w:rPr>
          <w:rFonts w:ascii="Times New Roman" w:hAnsi="Times New Roman" w:cs="Times New Roman"/>
          <w:b/>
          <w:i/>
          <w:sz w:val="24"/>
          <w:szCs w:val="24"/>
        </w:rPr>
        <w:t>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с целью изучить с обучающими назначение, боевые характеристики служебного оружия и специальных средств, средств</w:t>
      </w:r>
      <w:proofErr w:type="gramStart"/>
      <w:r w:rsidRPr="001D7278">
        <w:rPr>
          <w:rFonts w:ascii="Times New Roman" w:hAnsi="Times New Roman" w:cs="Times New Roman"/>
          <w:sz w:val="24"/>
          <w:szCs w:val="24"/>
        </w:rPr>
        <w:t xml:space="preserve">  К</w:t>
      </w:r>
      <w:proofErr w:type="gramEnd"/>
      <w:r w:rsidRPr="001D7278">
        <w:rPr>
          <w:rFonts w:ascii="Times New Roman" w:hAnsi="Times New Roman" w:cs="Times New Roman"/>
          <w:sz w:val="24"/>
          <w:szCs w:val="24"/>
        </w:rPr>
        <w:t>роме того, на групповых занятиях приобретаются знания по правилам применения этих средств, средств управления, пожаротушения. Основные методы: рассказ с показом на материальной част</w:t>
      </w:r>
      <w:proofErr w:type="gramStart"/>
      <w:r w:rsidRPr="001D7278">
        <w:rPr>
          <w:rFonts w:ascii="Times New Roman" w:hAnsi="Times New Roman" w:cs="Times New Roman"/>
          <w:sz w:val="24"/>
          <w:szCs w:val="24"/>
        </w:rPr>
        <w:t>и(</w:t>
      </w:r>
      <w:proofErr w:type="gramEnd"/>
      <w:r w:rsidRPr="001D7278">
        <w:rPr>
          <w:rFonts w:ascii="Times New Roman" w:hAnsi="Times New Roman" w:cs="Times New Roman"/>
          <w:sz w:val="24"/>
          <w:szCs w:val="24"/>
        </w:rPr>
        <w:t xml:space="preserve"> демонстрация), упражнение, тренировка.</w:t>
      </w:r>
    </w:p>
    <w:p w:rsidR="006F56C3" w:rsidRPr="001D7278" w:rsidRDefault="006F56C3" w:rsidP="006304DE">
      <w:pPr>
        <w:shd w:val="clear" w:color="auto" w:fill="FFFFFF"/>
        <w:jc w:val="both"/>
        <w:rPr>
          <w:rFonts w:ascii="Times New Roman" w:hAnsi="Times New Roman" w:cs="Times New Roman"/>
          <w:sz w:val="24"/>
          <w:szCs w:val="24"/>
        </w:rPr>
      </w:pPr>
    </w:p>
    <w:p w:rsidR="006304DE" w:rsidRDefault="006304DE" w:rsidP="006304DE">
      <w:pPr>
        <w:shd w:val="clear" w:color="auto" w:fill="FFFFFF"/>
        <w:jc w:val="both"/>
        <w:rPr>
          <w:rFonts w:ascii="Times New Roman" w:hAnsi="Times New Roman" w:cs="Times New Roman"/>
          <w:sz w:val="24"/>
          <w:szCs w:val="24"/>
        </w:rPr>
      </w:pPr>
      <w:r w:rsidRPr="00CB23DB">
        <w:rPr>
          <w:rFonts w:ascii="Times New Roman" w:hAnsi="Times New Roman" w:cs="Times New Roman"/>
          <w:b/>
          <w:i/>
          <w:sz w:val="24"/>
          <w:szCs w:val="24"/>
        </w:rPr>
        <w:t xml:space="preserve">     Практические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предназначаются, прежде всего, для углубления и расширения </w:t>
      </w:r>
      <w:proofErr w:type="gramStart"/>
      <w:r w:rsidRPr="001D7278">
        <w:rPr>
          <w:rFonts w:ascii="Times New Roman" w:hAnsi="Times New Roman" w:cs="Times New Roman"/>
          <w:sz w:val="24"/>
          <w:szCs w:val="24"/>
        </w:rPr>
        <w:t>знаний, полученных на теоретических занятиях и направлены</w:t>
      </w:r>
      <w:proofErr w:type="gramEnd"/>
      <w:r w:rsidRPr="001D7278">
        <w:rPr>
          <w:rFonts w:ascii="Times New Roman" w:hAnsi="Times New Roman" w:cs="Times New Roman"/>
          <w:sz w:val="24"/>
          <w:szCs w:val="24"/>
        </w:rPr>
        <w:t xml:space="preserve"> на развитие правового мышления при обращении со служебным оружием и специальными средствами, формирования у слушателей навыков и умений безопасного обращения с оружием.</w:t>
      </w:r>
    </w:p>
    <w:p w:rsidR="006F56C3" w:rsidRPr="001D7278" w:rsidRDefault="006F56C3" w:rsidP="006304DE">
      <w:pPr>
        <w:shd w:val="clear" w:color="auto" w:fill="FFFFFF"/>
        <w:jc w:val="both"/>
        <w:rPr>
          <w:rFonts w:ascii="Times New Roman" w:hAnsi="Times New Roman" w:cs="Times New Roman"/>
          <w:sz w:val="24"/>
          <w:szCs w:val="24"/>
        </w:rPr>
      </w:pPr>
    </w:p>
    <w:p w:rsidR="006304DE" w:rsidRPr="001D7278" w:rsidRDefault="006304DE" w:rsidP="006304DE">
      <w:pPr>
        <w:shd w:val="clear" w:color="auto" w:fill="FFFFFF"/>
        <w:tabs>
          <w:tab w:val="left" w:pos="2552"/>
        </w:tabs>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CB23DB">
        <w:rPr>
          <w:rFonts w:ascii="Times New Roman" w:hAnsi="Times New Roman" w:cs="Times New Roman"/>
          <w:b/>
          <w:i/>
          <w:sz w:val="24"/>
          <w:szCs w:val="24"/>
        </w:rPr>
        <w:t>Самостоятельная работа</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является составной частью учебного процесса и главным методом изучения и освоения учебного материала.</w:t>
      </w:r>
    </w:p>
    <w:p w:rsidR="006304DE"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Каждый слушатель обеспечивается учебным пособием, где включены все вопросы (ответы) для подготовки к итоговой аттестац</w:t>
      </w:r>
      <w:proofErr w:type="gramStart"/>
      <w:r w:rsidRPr="001D7278">
        <w:rPr>
          <w:rFonts w:ascii="Times New Roman" w:hAnsi="Times New Roman" w:cs="Times New Roman"/>
          <w:sz w:val="24"/>
          <w:szCs w:val="24"/>
        </w:rPr>
        <w:t>ии и ее</w:t>
      </w:r>
      <w:proofErr w:type="gramEnd"/>
      <w:r w:rsidRPr="001D7278">
        <w:rPr>
          <w:rFonts w:ascii="Times New Roman" w:hAnsi="Times New Roman" w:cs="Times New Roman"/>
          <w:sz w:val="24"/>
          <w:szCs w:val="24"/>
        </w:rPr>
        <w:t xml:space="preserve"> прохождения.</w:t>
      </w:r>
    </w:p>
    <w:p w:rsidR="006304DE" w:rsidRPr="001D7278" w:rsidRDefault="006304DE" w:rsidP="006304DE">
      <w:pPr>
        <w:shd w:val="clear" w:color="auto" w:fill="FFFFFF"/>
        <w:jc w:val="both"/>
        <w:rPr>
          <w:rFonts w:ascii="Times New Roman" w:hAnsi="Times New Roman" w:cs="Times New Roman"/>
          <w:sz w:val="24"/>
          <w:szCs w:val="24"/>
        </w:rPr>
      </w:pPr>
    </w:p>
    <w:p w:rsidR="006304DE" w:rsidRPr="001D7278" w:rsidRDefault="006304DE" w:rsidP="006304DE">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    </w:t>
      </w:r>
      <w:r w:rsidRPr="006D6D81">
        <w:rPr>
          <w:rFonts w:ascii="Times New Roman" w:hAnsi="Times New Roman" w:cs="Times New Roman"/>
          <w:b/>
          <w:sz w:val="24"/>
          <w:szCs w:val="24"/>
        </w:rPr>
        <w:t>2.6.</w:t>
      </w:r>
      <w:r w:rsidRPr="001D7278">
        <w:rPr>
          <w:rFonts w:ascii="Times New Roman" w:hAnsi="Times New Roman" w:cs="Times New Roman"/>
          <w:sz w:val="24"/>
          <w:szCs w:val="24"/>
        </w:rPr>
        <w:t xml:space="preserve"> При  освоении каждого учебного курса предусматриваются </w:t>
      </w:r>
      <w:r w:rsidRPr="001D7278">
        <w:rPr>
          <w:rFonts w:ascii="Times New Roman" w:hAnsi="Times New Roman" w:cs="Times New Roman"/>
          <w:sz w:val="24"/>
          <w:szCs w:val="24"/>
          <w:u w:val="single"/>
        </w:rPr>
        <w:t>формы  контроля:</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текущий контроль; </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промежуточная аттестация.</w:t>
      </w:r>
    </w:p>
    <w:p w:rsidR="006304DE" w:rsidRPr="001D7278" w:rsidRDefault="006304DE" w:rsidP="006304DE">
      <w:pPr>
        <w:shd w:val="clear" w:color="auto" w:fill="FFFFFF"/>
        <w:jc w:val="both"/>
        <w:rPr>
          <w:rFonts w:ascii="Times New Roman" w:hAnsi="Times New Roman" w:cs="Times New Roman"/>
          <w:sz w:val="24"/>
          <w:szCs w:val="24"/>
          <w:u w:val="single"/>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Основные цели контроля успеваемости и качества подготовки:</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определение степени достижения поставленных целей обучения;</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выявление отношения слушателей к учебной работе;</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стимулирование самостоятельной работы;</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получение информации, необходимой для управления учебным процессом, с целью    совершенствования методики преподавания.</w:t>
      </w:r>
    </w:p>
    <w:p w:rsidR="006304DE"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6304DE" w:rsidRPr="001D7278" w:rsidRDefault="006304DE" w:rsidP="006304DE">
      <w:pPr>
        <w:shd w:val="clear" w:color="auto" w:fill="FFFFFF"/>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B23DB">
        <w:rPr>
          <w:rFonts w:ascii="Times New Roman" w:hAnsi="Times New Roman" w:cs="Times New Roman"/>
          <w:b/>
          <w:i/>
          <w:sz w:val="24"/>
          <w:szCs w:val="24"/>
        </w:rPr>
        <w:t>Основными формами контроля</w:t>
      </w:r>
      <w:r w:rsidRPr="001D7278">
        <w:rPr>
          <w:rFonts w:ascii="Times New Roman" w:hAnsi="Times New Roman" w:cs="Times New Roman"/>
          <w:sz w:val="24"/>
          <w:szCs w:val="24"/>
        </w:rPr>
        <w:t xml:space="preserve"> являются: </w:t>
      </w:r>
      <w:r w:rsidRPr="001D7278">
        <w:rPr>
          <w:rFonts w:ascii="Times New Roman" w:hAnsi="Times New Roman" w:cs="Times New Roman"/>
          <w:sz w:val="24"/>
          <w:szCs w:val="24"/>
          <w:u w:val="single"/>
        </w:rPr>
        <w:t>текущий контроль; промежуточная аттестация.</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CB23DB">
        <w:rPr>
          <w:rFonts w:ascii="Times New Roman" w:hAnsi="Times New Roman" w:cs="Times New Roman"/>
          <w:b/>
          <w:i/>
          <w:sz w:val="24"/>
          <w:szCs w:val="24"/>
        </w:rPr>
        <w:t>Текущий контроль</w:t>
      </w:r>
      <w:r w:rsidRPr="001D7278">
        <w:rPr>
          <w:rFonts w:ascii="Times New Roman" w:hAnsi="Times New Roman" w:cs="Times New Roman"/>
          <w:sz w:val="24"/>
          <w:szCs w:val="24"/>
        </w:rPr>
        <w:t xml:space="preserve"> предназначен для проверки усвоения материала каждой темы учебных дисциплин, стимулирования учебной работы обучающихся и совершенствования методики проведения занятий. Он может проводиться в ходе всех занятий в форме, выбранной преподавателем или предусмотренной тематическим планом. Результаты текущего контроля отражаются в журнале учета занятий.  Время для проведения текущего контроля  - исходя из </w:t>
      </w:r>
      <w:r>
        <w:rPr>
          <w:rFonts w:ascii="Times New Roman" w:hAnsi="Times New Roman" w:cs="Times New Roman"/>
          <w:sz w:val="24"/>
          <w:szCs w:val="24"/>
        </w:rPr>
        <w:t>количества</w:t>
      </w:r>
      <w:r w:rsidRPr="001D7278">
        <w:rPr>
          <w:rFonts w:ascii="Times New Roman" w:hAnsi="Times New Roman" w:cs="Times New Roman"/>
          <w:sz w:val="24"/>
          <w:szCs w:val="24"/>
        </w:rPr>
        <w:t xml:space="preserve"> времени</w:t>
      </w:r>
      <w:r>
        <w:rPr>
          <w:rFonts w:ascii="Times New Roman" w:hAnsi="Times New Roman" w:cs="Times New Roman"/>
          <w:sz w:val="24"/>
          <w:szCs w:val="24"/>
        </w:rPr>
        <w:t>, отводимого на практические занятия</w:t>
      </w:r>
      <w:r w:rsidRPr="001D7278">
        <w:rPr>
          <w:rFonts w:ascii="Times New Roman" w:hAnsi="Times New Roman" w:cs="Times New Roman"/>
          <w:sz w:val="24"/>
          <w:szCs w:val="24"/>
        </w:rPr>
        <w:t xml:space="preserve"> на</w:t>
      </w:r>
      <w:r>
        <w:rPr>
          <w:rFonts w:ascii="Times New Roman" w:hAnsi="Times New Roman" w:cs="Times New Roman"/>
          <w:sz w:val="24"/>
          <w:szCs w:val="24"/>
        </w:rPr>
        <w:t xml:space="preserve"> каждую</w:t>
      </w:r>
      <w:r w:rsidRPr="001D7278">
        <w:rPr>
          <w:rFonts w:ascii="Times New Roman" w:hAnsi="Times New Roman" w:cs="Times New Roman"/>
          <w:sz w:val="24"/>
          <w:szCs w:val="24"/>
        </w:rPr>
        <w:t xml:space="preserve"> тему.</w:t>
      </w:r>
    </w:p>
    <w:p w:rsidR="006F56C3" w:rsidRDefault="006304DE" w:rsidP="006304DE">
      <w:pPr>
        <w:shd w:val="clear" w:color="auto" w:fill="FFFFFF"/>
        <w:jc w:val="both"/>
        <w:rPr>
          <w:rFonts w:ascii="Times New Roman" w:hAnsi="Times New Roman" w:cs="Times New Roman"/>
          <w:b/>
          <w:i/>
          <w:sz w:val="24"/>
          <w:szCs w:val="24"/>
        </w:rPr>
      </w:pPr>
      <w:r w:rsidRPr="00CB23DB">
        <w:rPr>
          <w:rFonts w:ascii="Times New Roman" w:hAnsi="Times New Roman" w:cs="Times New Roman"/>
          <w:b/>
          <w:i/>
          <w:sz w:val="24"/>
          <w:szCs w:val="24"/>
        </w:rPr>
        <w:t xml:space="preserve">  </w:t>
      </w:r>
    </w:p>
    <w:p w:rsidR="006F56C3" w:rsidRDefault="006304DE" w:rsidP="006304DE">
      <w:pPr>
        <w:shd w:val="clear" w:color="auto" w:fill="FFFFFF"/>
        <w:jc w:val="both"/>
        <w:rPr>
          <w:rFonts w:ascii="Times New Roman" w:hAnsi="Times New Roman" w:cs="Times New Roman"/>
          <w:sz w:val="24"/>
          <w:szCs w:val="24"/>
        </w:rPr>
      </w:pPr>
      <w:r w:rsidRPr="00CB23DB">
        <w:rPr>
          <w:rFonts w:ascii="Times New Roman" w:hAnsi="Times New Roman" w:cs="Times New Roman"/>
          <w:b/>
          <w:i/>
          <w:sz w:val="24"/>
          <w:szCs w:val="24"/>
        </w:rPr>
        <w:lastRenderedPageBreak/>
        <w:t xml:space="preserve"> Промежуточная аттестация</w:t>
      </w:r>
      <w:r w:rsidR="006F56C3">
        <w:rPr>
          <w:rFonts w:ascii="Times New Roman" w:hAnsi="Times New Roman" w:cs="Times New Roman"/>
          <w:b/>
          <w:i/>
          <w:sz w:val="24"/>
          <w:szCs w:val="24"/>
        </w:rPr>
        <w:t>,</w:t>
      </w:r>
      <w:r w:rsidRPr="001D7278">
        <w:rPr>
          <w:rFonts w:ascii="Times New Roman" w:hAnsi="Times New Roman" w:cs="Times New Roman"/>
          <w:b/>
          <w:sz w:val="24"/>
          <w:szCs w:val="24"/>
        </w:rPr>
        <w:t xml:space="preserve"> </w:t>
      </w:r>
      <w:r w:rsidR="006F56C3">
        <w:rPr>
          <w:rFonts w:ascii="Times New Roman" w:hAnsi="Times New Roman" w:cs="Times New Roman"/>
          <w:b/>
          <w:sz w:val="24"/>
          <w:szCs w:val="24"/>
        </w:rPr>
        <w:t xml:space="preserve"> </w:t>
      </w:r>
      <w:r w:rsidR="006F56C3">
        <w:rPr>
          <w:rFonts w:ascii="Times New Roman" w:hAnsi="Times New Roman" w:cs="Times New Roman"/>
          <w:sz w:val="24"/>
          <w:szCs w:val="24"/>
        </w:rPr>
        <w:t>ц</w:t>
      </w:r>
      <w:r w:rsidRPr="001D7278">
        <w:rPr>
          <w:rFonts w:ascii="Times New Roman" w:hAnsi="Times New Roman" w:cs="Times New Roman"/>
          <w:sz w:val="24"/>
          <w:szCs w:val="24"/>
        </w:rPr>
        <w:t>ель</w:t>
      </w:r>
      <w:r w:rsidR="006F56C3">
        <w:rPr>
          <w:rFonts w:ascii="Times New Roman" w:hAnsi="Times New Roman" w:cs="Times New Roman"/>
          <w:sz w:val="24"/>
          <w:szCs w:val="24"/>
        </w:rPr>
        <w:t>ю которой</w:t>
      </w:r>
      <w:r w:rsidRPr="001D7278">
        <w:rPr>
          <w:rFonts w:ascii="Times New Roman" w:hAnsi="Times New Roman" w:cs="Times New Roman"/>
          <w:sz w:val="24"/>
          <w:szCs w:val="24"/>
        </w:rPr>
        <w:t xml:space="preserve"> </w:t>
      </w:r>
      <w:r w:rsidR="006F56C3">
        <w:rPr>
          <w:rFonts w:ascii="Times New Roman" w:hAnsi="Times New Roman" w:cs="Times New Roman"/>
          <w:sz w:val="24"/>
          <w:szCs w:val="24"/>
        </w:rPr>
        <w:t>является</w:t>
      </w:r>
      <w:r w:rsidRPr="001D7278">
        <w:rPr>
          <w:rFonts w:ascii="Times New Roman" w:hAnsi="Times New Roman" w:cs="Times New Roman"/>
          <w:sz w:val="24"/>
          <w:szCs w:val="24"/>
        </w:rPr>
        <w:t xml:space="preserve">  определить степень </w:t>
      </w:r>
      <w:r w:rsidR="006F56C3">
        <w:rPr>
          <w:rFonts w:ascii="Times New Roman" w:hAnsi="Times New Roman" w:cs="Times New Roman"/>
          <w:sz w:val="24"/>
          <w:szCs w:val="24"/>
        </w:rPr>
        <w:t>усвоения</w:t>
      </w:r>
      <w:r w:rsidRPr="001D7278">
        <w:rPr>
          <w:rFonts w:ascii="Times New Roman" w:hAnsi="Times New Roman" w:cs="Times New Roman"/>
          <w:sz w:val="24"/>
          <w:szCs w:val="24"/>
        </w:rPr>
        <w:t xml:space="preserve"> учебн</w:t>
      </w:r>
      <w:r w:rsidR="006F56C3">
        <w:rPr>
          <w:rFonts w:ascii="Times New Roman" w:hAnsi="Times New Roman" w:cs="Times New Roman"/>
          <w:sz w:val="24"/>
          <w:szCs w:val="24"/>
        </w:rPr>
        <w:t>ого</w:t>
      </w:r>
      <w:r w:rsidRPr="001D7278">
        <w:rPr>
          <w:rFonts w:ascii="Times New Roman" w:hAnsi="Times New Roman" w:cs="Times New Roman"/>
          <w:sz w:val="24"/>
          <w:szCs w:val="24"/>
        </w:rPr>
        <w:t xml:space="preserve"> </w:t>
      </w:r>
      <w:r w:rsidR="006F56C3">
        <w:rPr>
          <w:rFonts w:ascii="Times New Roman" w:hAnsi="Times New Roman" w:cs="Times New Roman"/>
          <w:sz w:val="24"/>
          <w:szCs w:val="24"/>
        </w:rPr>
        <w:t>материала  по каждой учебной дисциплине;</w:t>
      </w:r>
      <w:r w:rsidRPr="001D7278">
        <w:rPr>
          <w:rFonts w:ascii="Times New Roman" w:hAnsi="Times New Roman" w:cs="Times New Roman"/>
          <w:sz w:val="24"/>
          <w:szCs w:val="24"/>
        </w:rPr>
        <w:t xml:space="preserve"> она проводится в форме зачетов.</w:t>
      </w:r>
    </w:p>
    <w:p w:rsidR="006F56C3"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Зачет</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служит формой проверки усвоения слушателями учебного материала, приобретенных умений и навыков при обращении со служебным оружием и специальными средствами</w:t>
      </w:r>
      <w:r w:rsidR="006F56C3">
        <w:rPr>
          <w:rFonts w:ascii="Times New Roman" w:hAnsi="Times New Roman" w:cs="Times New Roman"/>
          <w:sz w:val="24"/>
          <w:szCs w:val="24"/>
        </w:rPr>
        <w:t>, проводится с использованием аппаратно-программного комплекса для проведения тестирования по теоретическим вопросам.</w:t>
      </w:r>
    </w:p>
    <w:p w:rsidR="006304DE" w:rsidRPr="001D7278" w:rsidRDefault="006F56C3" w:rsidP="006304D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6304DE" w:rsidRPr="001D7278">
        <w:rPr>
          <w:rFonts w:ascii="Times New Roman" w:hAnsi="Times New Roman" w:cs="Times New Roman"/>
          <w:sz w:val="24"/>
          <w:szCs w:val="24"/>
        </w:rPr>
        <w:t xml:space="preserve">Результаты зачета оцениваются «зачтено» или «не зачтено» по разрабатываемым вопросам. </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Оценку </w:t>
      </w:r>
      <w:r w:rsidRPr="00CB23DB">
        <w:rPr>
          <w:rFonts w:ascii="Times New Roman" w:hAnsi="Times New Roman" w:cs="Times New Roman"/>
          <w:b/>
          <w:i/>
          <w:sz w:val="24"/>
          <w:szCs w:val="24"/>
        </w:rPr>
        <w:t>«зачтено»</w:t>
      </w:r>
      <w:r w:rsidRPr="001D7278">
        <w:rPr>
          <w:rFonts w:ascii="Times New Roman" w:hAnsi="Times New Roman" w:cs="Times New Roman"/>
          <w:sz w:val="24"/>
          <w:szCs w:val="24"/>
        </w:rPr>
        <w:t xml:space="preserve"> - заслуживает  обучающийся, обнаруживший полное знание программного материала или его основной части в объеме, необходимом для дальнейшей учебы. Как правило, эта оценка выставляется слушателям, показавшим систематический характер знаний и способным к самостоятельной учебной работе;</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CB23DB">
        <w:rPr>
          <w:rFonts w:ascii="Times New Roman" w:hAnsi="Times New Roman" w:cs="Times New Roman"/>
          <w:b/>
          <w:i/>
          <w:sz w:val="24"/>
          <w:szCs w:val="24"/>
        </w:rPr>
        <w:t>«не зачтено»</w:t>
      </w:r>
      <w:r w:rsidRPr="001D7278">
        <w:rPr>
          <w:rFonts w:ascii="Times New Roman" w:hAnsi="Times New Roman" w:cs="Times New Roman"/>
          <w:b/>
          <w:sz w:val="24"/>
          <w:szCs w:val="24"/>
        </w:rPr>
        <w:t xml:space="preserve"> - </w:t>
      </w:r>
      <w:r w:rsidRPr="001D7278">
        <w:rPr>
          <w:rFonts w:ascii="Times New Roman" w:hAnsi="Times New Roman" w:cs="Times New Roman"/>
          <w:sz w:val="24"/>
          <w:szCs w:val="24"/>
        </w:rPr>
        <w:t>выставляется слушателю, показавшему недостаточные знания, при обнаружении пробелов в знаниях основного программного материала, допустившему принципиальные ошибки в выполнении практических заданий.</w:t>
      </w:r>
    </w:p>
    <w:p w:rsidR="006304DE" w:rsidRDefault="006F56C3" w:rsidP="006304D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6304DE" w:rsidRPr="001D7278">
        <w:rPr>
          <w:rFonts w:ascii="Times New Roman" w:hAnsi="Times New Roman" w:cs="Times New Roman"/>
          <w:sz w:val="24"/>
          <w:szCs w:val="24"/>
        </w:rPr>
        <w:t>Зачеты могут проводиться по разработанным экзаменационным билетам: каждый билет состоит из вопросов  различных учебных дисциплин соответственно разряду охранника</w:t>
      </w:r>
      <w:r>
        <w:rPr>
          <w:rFonts w:ascii="Times New Roman" w:hAnsi="Times New Roman" w:cs="Times New Roman"/>
          <w:sz w:val="24"/>
          <w:szCs w:val="24"/>
        </w:rPr>
        <w:t xml:space="preserve"> </w:t>
      </w:r>
      <w:r w:rsidR="006304DE" w:rsidRPr="001D7278">
        <w:rPr>
          <w:rFonts w:ascii="Times New Roman" w:hAnsi="Times New Roman" w:cs="Times New Roman"/>
          <w:sz w:val="24"/>
          <w:szCs w:val="24"/>
        </w:rPr>
        <w:t xml:space="preserve"> (4 разряд-7, 5разряд-9, 6 разряд- 10 вопросов). Все вопросы по проведению зачетов обсуждаются на заседании педагогического совета учреждения и утверждаются директором</w:t>
      </w:r>
      <w:r w:rsidR="006304DE">
        <w:rPr>
          <w:rFonts w:ascii="Times New Roman" w:hAnsi="Times New Roman" w:cs="Times New Roman"/>
          <w:sz w:val="24"/>
          <w:szCs w:val="24"/>
        </w:rPr>
        <w:t xml:space="preserve"> школы</w:t>
      </w:r>
      <w:r w:rsidR="006304DE" w:rsidRPr="001D7278">
        <w:rPr>
          <w:rFonts w:ascii="Times New Roman" w:hAnsi="Times New Roman" w:cs="Times New Roman"/>
          <w:sz w:val="24"/>
          <w:szCs w:val="24"/>
        </w:rPr>
        <w:t>.</w:t>
      </w:r>
    </w:p>
    <w:p w:rsidR="006304DE" w:rsidRPr="00CB23DB" w:rsidRDefault="006304DE" w:rsidP="006304DE">
      <w:pPr>
        <w:shd w:val="clear" w:color="auto" w:fill="FFFFFF"/>
        <w:jc w:val="both"/>
        <w:rPr>
          <w:rFonts w:ascii="Times New Roman" w:hAnsi="Times New Roman" w:cs="Times New Roman"/>
          <w:b/>
          <w:i/>
          <w:sz w:val="24"/>
          <w:szCs w:val="24"/>
        </w:rPr>
      </w:pPr>
      <w:r>
        <w:rPr>
          <w:rFonts w:ascii="Times New Roman" w:hAnsi="Times New Roman" w:cs="Times New Roman"/>
          <w:sz w:val="24"/>
          <w:szCs w:val="24"/>
        </w:rPr>
        <w:t xml:space="preserve">     Вопросы для проведения текущего контроля и промежуточной аттестации прилагаются к Программе </w:t>
      </w:r>
      <w:r w:rsidRPr="00CB23DB">
        <w:rPr>
          <w:rFonts w:ascii="Times New Roman" w:hAnsi="Times New Roman" w:cs="Times New Roman"/>
          <w:b/>
          <w:i/>
          <w:sz w:val="24"/>
          <w:szCs w:val="24"/>
        </w:rPr>
        <w:t>(Приложение №1).</w:t>
      </w:r>
    </w:p>
    <w:p w:rsidR="006304DE" w:rsidRPr="001D7278" w:rsidRDefault="006304DE" w:rsidP="006304DE">
      <w:pPr>
        <w:shd w:val="clear" w:color="auto" w:fill="FFFFFF"/>
        <w:jc w:val="both"/>
        <w:rPr>
          <w:rFonts w:ascii="Times New Roman" w:hAnsi="Times New Roman" w:cs="Times New Roman"/>
          <w:sz w:val="24"/>
          <w:szCs w:val="24"/>
        </w:rPr>
      </w:pPr>
    </w:p>
    <w:p w:rsidR="006304DE" w:rsidRPr="001D7278" w:rsidRDefault="006304DE" w:rsidP="006304DE">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6D6D81">
        <w:rPr>
          <w:rFonts w:ascii="Times New Roman" w:hAnsi="Times New Roman" w:cs="Times New Roman"/>
          <w:b/>
          <w:sz w:val="24"/>
          <w:szCs w:val="24"/>
        </w:rPr>
        <w:t>2.7</w:t>
      </w:r>
      <w:r w:rsidRPr="001D7278">
        <w:rPr>
          <w:rFonts w:ascii="Times New Roman" w:hAnsi="Times New Roman" w:cs="Times New Roman"/>
          <w:sz w:val="24"/>
          <w:szCs w:val="24"/>
        </w:rPr>
        <w:t>.Преподаватели при осуществлении промежуточной аттестации имеют право выбора формы и методов ее проведения.</w:t>
      </w:r>
    </w:p>
    <w:p w:rsidR="006304DE" w:rsidRPr="001D7278" w:rsidRDefault="006304DE" w:rsidP="006304DE">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1D7278">
        <w:rPr>
          <w:rFonts w:ascii="Times New Roman" w:hAnsi="Times New Roman" w:cs="Times New Roman"/>
          <w:sz w:val="24"/>
          <w:szCs w:val="24"/>
        </w:rPr>
        <w:t>Обучающиеся имеют право на аргументированное объявление оценки, осуществление повторного контроля при получении неудовлетворительного результата.</w:t>
      </w:r>
    </w:p>
    <w:p w:rsidR="006304DE" w:rsidRPr="001D7278" w:rsidRDefault="006304DE" w:rsidP="006304DE">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1D7278">
        <w:rPr>
          <w:rFonts w:ascii="Times New Roman" w:hAnsi="Times New Roman" w:cs="Times New Roman"/>
          <w:sz w:val="24"/>
          <w:szCs w:val="24"/>
        </w:rPr>
        <w:t xml:space="preserve">Преподавательский состав несет полную ответственность за объективную оценку результатов слушателя. </w:t>
      </w:r>
    </w:p>
    <w:p w:rsidR="006304DE" w:rsidRDefault="006304DE" w:rsidP="006304DE">
      <w:pPr>
        <w:pStyle w:val="a3"/>
        <w:ind w:right="-30"/>
        <w:jc w:val="both"/>
        <w:rPr>
          <w:rFonts w:ascii="Times New Roman" w:hAnsi="Times New Roman" w:cs="Times New Roman"/>
        </w:rPr>
      </w:pPr>
    </w:p>
    <w:p w:rsidR="006304DE" w:rsidRPr="001D7278" w:rsidRDefault="006304DE" w:rsidP="006304DE">
      <w:pPr>
        <w:pStyle w:val="a3"/>
        <w:ind w:right="-30"/>
        <w:jc w:val="both"/>
        <w:rPr>
          <w:rFonts w:ascii="Times New Roman" w:hAnsi="Times New Roman" w:cs="Times New Roman"/>
        </w:rPr>
      </w:pPr>
      <w:r>
        <w:rPr>
          <w:rFonts w:ascii="Times New Roman" w:hAnsi="Times New Roman" w:cs="Times New Roman"/>
        </w:rPr>
        <w:t xml:space="preserve">    </w:t>
      </w:r>
      <w:r w:rsidRPr="006D6D81">
        <w:rPr>
          <w:rFonts w:ascii="Times New Roman" w:hAnsi="Times New Roman" w:cs="Times New Roman"/>
          <w:b/>
        </w:rPr>
        <w:t>2.8</w:t>
      </w:r>
      <w:r w:rsidRPr="001D7278">
        <w:rPr>
          <w:rFonts w:ascii="Times New Roman" w:hAnsi="Times New Roman" w:cs="Times New Roman"/>
        </w:rPr>
        <w:t xml:space="preserve">. По завершении профессионального обучения проводится </w:t>
      </w:r>
      <w:r w:rsidRPr="00964B96">
        <w:rPr>
          <w:rFonts w:ascii="Times New Roman" w:hAnsi="Times New Roman" w:cs="Times New Roman"/>
          <w:b/>
          <w:i/>
        </w:rPr>
        <w:t>итоговая аттестация</w:t>
      </w:r>
      <w:r w:rsidRPr="001D7278">
        <w:rPr>
          <w:rFonts w:ascii="Times New Roman" w:hAnsi="Times New Roman" w:cs="Times New Roman"/>
        </w:rPr>
        <w:t xml:space="preserve"> в форме </w:t>
      </w:r>
      <w:r w:rsidRPr="006F56C3">
        <w:rPr>
          <w:rFonts w:ascii="Times New Roman" w:hAnsi="Times New Roman" w:cs="Times New Roman"/>
          <w:b/>
          <w:i/>
        </w:rPr>
        <w:t>квалификационного экзамена</w:t>
      </w:r>
      <w:r w:rsidRPr="001D7278">
        <w:rPr>
          <w:rFonts w:ascii="Times New Roman" w:hAnsi="Times New Roman" w:cs="Times New Roman"/>
        </w:rPr>
        <w:t xml:space="preserve">.  </w:t>
      </w:r>
      <w:proofErr w:type="gramStart"/>
      <w:r w:rsidRPr="001D7278">
        <w:rPr>
          <w:rFonts w:ascii="Times New Roman" w:hAnsi="Times New Roman" w:cs="Times New Roman"/>
        </w:rPr>
        <w:t>К итоговой  аттестации допускаются обучающиеся, освоившие Программу в полном объеме.</w:t>
      </w:r>
      <w:proofErr w:type="gramEnd"/>
    </w:p>
    <w:p w:rsidR="00964B96" w:rsidRDefault="006304DE" w:rsidP="00964B96">
      <w:pPr>
        <w:shd w:val="clear" w:color="auto" w:fill="FFFFFF"/>
        <w:jc w:val="both"/>
        <w:rPr>
          <w:rFonts w:ascii="Times New Roman" w:hAnsi="Times New Roman" w:cs="Times New Roman"/>
          <w:sz w:val="24"/>
          <w:szCs w:val="24"/>
        </w:rPr>
      </w:pPr>
      <w:r w:rsidRPr="001D7278">
        <w:rPr>
          <w:rFonts w:ascii="Times New Roman" w:hAnsi="Times New Roman" w:cs="Times New Roman"/>
        </w:rPr>
        <w:t xml:space="preserve">   </w:t>
      </w:r>
      <w:r w:rsidRPr="00964B96">
        <w:rPr>
          <w:rFonts w:ascii="Times New Roman" w:hAnsi="Times New Roman" w:cs="Times New Roman"/>
          <w:sz w:val="24"/>
          <w:szCs w:val="24"/>
        </w:rPr>
        <w:t>Квалификационный экзамен проводится образовательной организацией</w:t>
      </w:r>
      <w:r w:rsidR="00964B96" w:rsidRPr="00964B96">
        <w:rPr>
          <w:rFonts w:ascii="Times New Roman" w:hAnsi="Times New Roman" w:cs="Times New Roman"/>
          <w:sz w:val="24"/>
          <w:szCs w:val="24"/>
        </w:rPr>
        <w:t xml:space="preserve"> </w:t>
      </w:r>
      <w:r w:rsidR="00964B96">
        <w:rPr>
          <w:rFonts w:ascii="Times New Roman" w:hAnsi="Times New Roman" w:cs="Times New Roman"/>
          <w:sz w:val="24"/>
          <w:szCs w:val="24"/>
        </w:rPr>
        <w:t>с использованием аппаратно-программного комплекса для проведения тестирования по теоретическим вопросам,</w:t>
      </w:r>
      <w:r w:rsidR="00964B96" w:rsidRPr="00964B96">
        <w:rPr>
          <w:rFonts w:ascii="Times New Roman" w:hAnsi="Times New Roman" w:cs="Times New Roman"/>
          <w:sz w:val="24"/>
          <w:szCs w:val="24"/>
        </w:rPr>
        <w:t xml:space="preserve"> </w:t>
      </w:r>
      <w:proofErr w:type="gramStart"/>
      <w:r w:rsidR="00964B96" w:rsidRPr="00964B96">
        <w:rPr>
          <w:rFonts w:ascii="Times New Roman" w:hAnsi="Times New Roman" w:cs="Times New Roman"/>
          <w:sz w:val="24"/>
          <w:szCs w:val="24"/>
        </w:rPr>
        <w:t>для</w:t>
      </w:r>
      <w:proofErr w:type="gramEnd"/>
    </w:p>
    <w:p w:rsidR="006304DE" w:rsidRPr="00964B96" w:rsidRDefault="006304DE" w:rsidP="00964B96">
      <w:pPr>
        <w:shd w:val="clear" w:color="auto" w:fill="FFFFFF"/>
        <w:jc w:val="both"/>
        <w:rPr>
          <w:rFonts w:ascii="Times New Roman" w:hAnsi="Times New Roman" w:cs="Times New Roman"/>
          <w:sz w:val="24"/>
          <w:szCs w:val="24"/>
        </w:rPr>
      </w:pPr>
      <w:r w:rsidRPr="00964B96">
        <w:rPr>
          <w:rFonts w:ascii="Times New Roman" w:hAnsi="Times New Roman" w:cs="Times New Roman"/>
          <w:sz w:val="24"/>
          <w:szCs w:val="24"/>
        </w:rPr>
        <w:t xml:space="preserve">определения соответствия полученных знаний, умений и навыков по программе профессионального обучения и подтверждения на этой основе лицам, прошедшим профессиональное </w:t>
      </w:r>
      <w:proofErr w:type="gramStart"/>
      <w:r w:rsidRPr="00964B96">
        <w:rPr>
          <w:rFonts w:ascii="Times New Roman" w:hAnsi="Times New Roman" w:cs="Times New Roman"/>
          <w:sz w:val="24"/>
          <w:szCs w:val="24"/>
        </w:rPr>
        <w:t>обучение, квалификационных разрядов, по</w:t>
      </w:r>
      <w:proofErr w:type="gramEnd"/>
      <w:r w:rsidRPr="00964B96">
        <w:rPr>
          <w:rFonts w:ascii="Times New Roman" w:hAnsi="Times New Roman" w:cs="Times New Roman"/>
          <w:sz w:val="24"/>
          <w:szCs w:val="24"/>
        </w:rPr>
        <w:t xml:space="preserve"> соответствующим профессиям охранников.</w:t>
      </w:r>
    </w:p>
    <w:p w:rsidR="006304DE" w:rsidRPr="001D7278" w:rsidRDefault="006304DE" w:rsidP="006304DE">
      <w:pPr>
        <w:pStyle w:val="a3"/>
        <w:ind w:right="-28"/>
        <w:jc w:val="both"/>
        <w:rPr>
          <w:rFonts w:ascii="Times New Roman" w:hAnsi="Times New Roman" w:cs="Times New Roman"/>
        </w:rPr>
      </w:pPr>
    </w:p>
    <w:p w:rsidR="006304DE" w:rsidRPr="001D7278" w:rsidRDefault="006304DE" w:rsidP="006304DE">
      <w:pPr>
        <w:pStyle w:val="a3"/>
        <w:ind w:right="-30"/>
        <w:jc w:val="both"/>
        <w:rPr>
          <w:rFonts w:ascii="Times New Roman" w:hAnsi="Times New Roman" w:cs="Times New Roman"/>
        </w:rPr>
      </w:pPr>
      <w:r>
        <w:rPr>
          <w:rFonts w:ascii="Times New Roman" w:hAnsi="Times New Roman" w:cs="Times New Roman"/>
        </w:rPr>
        <w:t xml:space="preserve">    </w:t>
      </w:r>
      <w:r w:rsidRPr="00420366">
        <w:rPr>
          <w:rFonts w:ascii="Times New Roman" w:hAnsi="Times New Roman" w:cs="Times New Roman"/>
          <w:b/>
        </w:rPr>
        <w:t>2.9.</w:t>
      </w:r>
      <w:r w:rsidRPr="001D7278">
        <w:rPr>
          <w:rFonts w:ascii="Times New Roman" w:hAnsi="Times New Roman" w:cs="Times New Roman"/>
        </w:rPr>
        <w:t xml:space="preserve">   </w:t>
      </w:r>
      <w:r w:rsidRPr="001D7278">
        <w:rPr>
          <w:rFonts w:ascii="Times New Roman" w:hAnsi="Times New Roman" w:cs="Times New Roman"/>
          <w:u w:val="single"/>
        </w:rPr>
        <w:t>Программа позволяет решить задачи:</w:t>
      </w:r>
    </w:p>
    <w:p w:rsidR="006304DE" w:rsidRPr="001D7278" w:rsidRDefault="006304DE" w:rsidP="006304DE">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приобретение профессиональной компетенции без изменения уровня образования; </w:t>
      </w:r>
    </w:p>
    <w:p w:rsidR="006304DE" w:rsidRPr="001D7278" w:rsidRDefault="006304DE" w:rsidP="006304DE">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получение компетенции, необходимой для выполнения нового вида профессиональной деятельности, приобретение новой квалификации;</w:t>
      </w:r>
    </w:p>
    <w:p w:rsidR="006304DE" w:rsidRPr="001D7278" w:rsidRDefault="006304DE" w:rsidP="006304DE">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   ориентация на современные образовательные технологии и средства обучения;</w:t>
      </w:r>
    </w:p>
    <w:p w:rsidR="006304DE" w:rsidRPr="001D7278" w:rsidRDefault="006304DE" w:rsidP="006304DE">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обеспечение соотношения учебных дисциплин, требуемого набора  и трудоемкости учебных дисциплин, последовательности их освоения, наиболее эффективных, с точки зрения подготовки специалиста и рационального использования кадрового и материально-технического потенциала Учреждения, вида учебных занятий, образовательных технологий, сроков и эффективных форм прохождения разделов, дисциплин (модулей), форм контроля содержания и качества обучения.</w:t>
      </w:r>
    </w:p>
    <w:p w:rsidR="006304DE" w:rsidRDefault="006304DE" w:rsidP="006304DE">
      <w:pPr>
        <w:tabs>
          <w:tab w:val="left" w:pos="1134"/>
        </w:tabs>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6304DE" w:rsidRDefault="006304DE" w:rsidP="006304DE">
      <w:pPr>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420366">
        <w:rPr>
          <w:rFonts w:ascii="Times New Roman" w:hAnsi="Times New Roman" w:cs="Times New Roman"/>
          <w:b/>
          <w:sz w:val="24"/>
          <w:szCs w:val="24"/>
        </w:rPr>
        <w:t>2.10</w:t>
      </w:r>
      <w:r>
        <w:rPr>
          <w:rFonts w:ascii="Times New Roman" w:hAnsi="Times New Roman" w:cs="Times New Roman"/>
          <w:sz w:val="24"/>
          <w:szCs w:val="24"/>
        </w:rPr>
        <w:t>.</w:t>
      </w:r>
      <w:r w:rsidRPr="001D7278">
        <w:rPr>
          <w:rFonts w:ascii="Times New Roman" w:hAnsi="Times New Roman" w:cs="Times New Roman"/>
          <w:sz w:val="24"/>
          <w:szCs w:val="24"/>
        </w:rPr>
        <w:t xml:space="preserve">Главное внимание в </w:t>
      </w:r>
      <w:r w:rsidRPr="001D7278">
        <w:rPr>
          <w:rFonts w:ascii="Times New Roman" w:hAnsi="Times New Roman" w:cs="Times New Roman"/>
          <w:sz w:val="24"/>
          <w:szCs w:val="24"/>
          <w:shd w:val="clear" w:color="auto" w:fill="FFFFFF"/>
        </w:rPr>
        <w:t>процессе обучения следует уделять качественному проведению теоретических  занятий, добиваться эффективных результатов практических действий обучаемых при использовании специальных средств, применении  гражданского и служебного оружия.</w:t>
      </w:r>
    </w:p>
    <w:p w:rsidR="006304DE" w:rsidRPr="001D7278" w:rsidRDefault="006304DE" w:rsidP="006304DE">
      <w:pPr>
        <w:tabs>
          <w:tab w:val="left" w:pos="1134"/>
        </w:tabs>
        <w:jc w:val="both"/>
        <w:rPr>
          <w:rFonts w:ascii="Times New Roman" w:hAnsi="Times New Roman" w:cs="Times New Roman"/>
          <w:sz w:val="24"/>
          <w:szCs w:val="24"/>
          <w:shd w:val="clear" w:color="auto" w:fill="FFFFFF"/>
        </w:rPr>
      </w:pPr>
    </w:p>
    <w:p w:rsidR="006304DE" w:rsidRPr="001D7278" w:rsidRDefault="006304DE" w:rsidP="006304D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420366">
        <w:rPr>
          <w:rFonts w:ascii="Times New Roman" w:hAnsi="Times New Roman" w:cs="Times New Roman"/>
          <w:b/>
          <w:sz w:val="24"/>
          <w:szCs w:val="24"/>
        </w:rPr>
        <w:t>2.11</w:t>
      </w:r>
      <w:r w:rsidRPr="001D7278">
        <w:rPr>
          <w:rFonts w:ascii="Times New Roman" w:hAnsi="Times New Roman" w:cs="Times New Roman"/>
          <w:sz w:val="24"/>
          <w:szCs w:val="24"/>
        </w:rPr>
        <w:t xml:space="preserve">. 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w:t>
      </w:r>
      <w:r w:rsidRPr="001D7278">
        <w:rPr>
          <w:rFonts w:ascii="Times New Roman" w:hAnsi="Times New Roman" w:cs="Times New Roman"/>
          <w:sz w:val="24"/>
          <w:szCs w:val="24"/>
        </w:rPr>
        <w:lastRenderedPageBreak/>
        <w:t xml:space="preserve">использование эффективных методик преподавания. Программа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w:t>
      </w:r>
      <w:r>
        <w:rPr>
          <w:rFonts w:ascii="Times New Roman" w:hAnsi="Times New Roman" w:cs="Times New Roman"/>
          <w:sz w:val="24"/>
          <w:szCs w:val="24"/>
        </w:rPr>
        <w:t xml:space="preserve">    </w:t>
      </w:r>
      <w:r w:rsidRPr="001D7278">
        <w:rPr>
          <w:rFonts w:ascii="Times New Roman" w:hAnsi="Times New Roman" w:cs="Times New Roman"/>
          <w:sz w:val="24"/>
          <w:szCs w:val="24"/>
        </w:rPr>
        <w:t>При  освоении Программы используются современные технические средства  обучения и компьютерные технологии.</w:t>
      </w:r>
    </w:p>
    <w:p w:rsidR="006304DE" w:rsidRPr="001D7278" w:rsidRDefault="006304DE" w:rsidP="006304DE">
      <w:pPr>
        <w:pStyle w:val="a3"/>
        <w:jc w:val="both"/>
        <w:rPr>
          <w:rFonts w:ascii="Times New Roman" w:hAnsi="Times New Roman" w:cs="Times New Roman"/>
        </w:rPr>
      </w:pPr>
      <w:r w:rsidRPr="001D7278">
        <w:rPr>
          <w:rFonts w:ascii="Times New Roman" w:hAnsi="Times New Roman" w:cs="Times New Roman"/>
        </w:rPr>
        <w:t xml:space="preserve">      Учебный отдел в ходе  реализации  Программы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слушателей вносятся  корректи</w:t>
      </w:r>
      <w:r w:rsidR="00136257">
        <w:rPr>
          <w:rFonts w:ascii="Times New Roman" w:hAnsi="Times New Roman" w:cs="Times New Roman"/>
        </w:rPr>
        <w:t>вы</w:t>
      </w:r>
      <w:r w:rsidRPr="001D7278">
        <w:rPr>
          <w:rFonts w:ascii="Times New Roman" w:hAnsi="Times New Roman" w:cs="Times New Roman"/>
        </w:rPr>
        <w:t xml:space="preserve"> в учебно-методические материалы.</w:t>
      </w:r>
    </w:p>
    <w:p w:rsidR="006304DE" w:rsidRPr="001D7278" w:rsidRDefault="006304DE" w:rsidP="006304DE">
      <w:pPr>
        <w:shd w:val="clear" w:color="auto" w:fill="FFFFFF"/>
        <w:jc w:val="both"/>
        <w:rPr>
          <w:rFonts w:ascii="Times New Roman" w:hAnsi="Times New Roman" w:cs="Times New Roman"/>
          <w:bCs/>
          <w:sz w:val="24"/>
          <w:szCs w:val="24"/>
        </w:rPr>
      </w:pPr>
      <w:r w:rsidRPr="001D7278">
        <w:rPr>
          <w:rFonts w:ascii="Times New Roman" w:hAnsi="Times New Roman" w:cs="Times New Roman"/>
          <w:b/>
          <w:bCs/>
          <w:sz w:val="24"/>
          <w:szCs w:val="24"/>
        </w:rPr>
        <w:t xml:space="preserve">     </w:t>
      </w:r>
      <w:r w:rsidRPr="001D7278">
        <w:rPr>
          <w:rFonts w:ascii="Times New Roman" w:hAnsi="Times New Roman" w:cs="Times New Roman"/>
          <w:bCs/>
          <w:sz w:val="24"/>
          <w:szCs w:val="24"/>
        </w:rPr>
        <w:t>Продолжительность учебного часа теоретических и практических занятий составляет 1 академический час (45 минут).</w:t>
      </w:r>
    </w:p>
    <w:p w:rsidR="006304DE" w:rsidRPr="001D7278"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bCs/>
          <w:sz w:val="24"/>
          <w:szCs w:val="24"/>
        </w:rPr>
        <w:t xml:space="preserve">     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6304DE" w:rsidRPr="001D7278" w:rsidRDefault="006304DE" w:rsidP="006304DE">
      <w:pPr>
        <w:pStyle w:val="a3"/>
        <w:jc w:val="both"/>
        <w:rPr>
          <w:rFonts w:ascii="Times New Roman" w:hAnsi="Times New Roman" w:cs="Times New Roman"/>
        </w:rPr>
      </w:pPr>
    </w:p>
    <w:p w:rsidR="006304DE" w:rsidRDefault="006304DE" w:rsidP="006304DE">
      <w:pPr>
        <w:pStyle w:val="a3"/>
        <w:jc w:val="both"/>
        <w:rPr>
          <w:rFonts w:ascii="Times New Roman" w:hAnsi="Times New Roman" w:cs="Times New Roman"/>
        </w:rPr>
      </w:pPr>
      <w:r>
        <w:rPr>
          <w:rFonts w:ascii="Times New Roman" w:hAnsi="Times New Roman" w:cs="Times New Roman"/>
        </w:rPr>
        <w:t xml:space="preserve">    </w:t>
      </w:r>
      <w:r w:rsidRPr="00420366">
        <w:rPr>
          <w:rFonts w:ascii="Times New Roman" w:hAnsi="Times New Roman" w:cs="Times New Roman"/>
          <w:b/>
        </w:rPr>
        <w:t>2.12</w:t>
      </w:r>
      <w:r w:rsidRPr="001D7278">
        <w:rPr>
          <w:rFonts w:ascii="Times New Roman" w:hAnsi="Times New Roman" w:cs="Times New Roman"/>
        </w:rPr>
        <w:t>.</w:t>
      </w:r>
      <w:r w:rsidRPr="001D7278">
        <w:rPr>
          <w:rFonts w:ascii="Times New Roman" w:hAnsi="Times New Roman" w:cs="Times New Roman"/>
          <w:b/>
        </w:rPr>
        <w:t xml:space="preserve"> </w:t>
      </w:r>
      <w:r w:rsidRPr="00CB23DB">
        <w:rPr>
          <w:rFonts w:ascii="Times New Roman" w:hAnsi="Times New Roman" w:cs="Times New Roman"/>
        </w:rPr>
        <w:t>Учебный  план программы определяет</w:t>
      </w:r>
      <w:r w:rsidRPr="001D7278">
        <w:rPr>
          <w:rFonts w:ascii="Times New Roman" w:hAnsi="Times New Roman" w:cs="Times New Roman"/>
        </w:rPr>
        <w:t xml:space="preserve">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6304DE" w:rsidRPr="001D7278" w:rsidRDefault="006304DE" w:rsidP="006304DE">
      <w:pPr>
        <w:pStyle w:val="a3"/>
        <w:jc w:val="both"/>
        <w:rPr>
          <w:rFonts w:ascii="Times New Roman" w:hAnsi="Times New Roman" w:cs="Times New Roman"/>
        </w:rPr>
      </w:pPr>
    </w:p>
    <w:p w:rsidR="006304DE" w:rsidRPr="008716B1" w:rsidRDefault="006304DE" w:rsidP="006304DE">
      <w:pPr>
        <w:pStyle w:val="a3"/>
        <w:jc w:val="both"/>
        <w:rPr>
          <w:rFonts w:ascii="Times New Roman" w:hAnsi="Times New Roman" w:cs="Times New Roman"/>
        </w:rPr>
      </w:pPr>
      <w:r w:rsidRPr="008716B1">
        <w:rPr>
          <w:rFonts w:ascii="Times New Roman" w:hAnsi="Times New Roman" w:cs="Times New Roman"/>
        </w:rPr>
        <w:t xml:space="preserve">    </w:t>
      </w:r>
      <w:r w:rsidRPr="00420366">
        <w:rPr>
          <w:rFonts w:ascii="Times New Roman" w:hAnsi="Times New Roman" w:cs="Times New Roman"/>
          <w:b/>
        </w:rPr>
        <w:t>2.13</w:t>
      </w:r>
      <w:r w:rsidRPr="008716B1">
        <w:rPr>
          <w:rFonts w:ascii="Times New Roman" w:hAnsi="Times New Roman" w:cs="Times New Roman"/>
        </w:rPr>
        <w:t>.  Рабочая программа дисциплин (модулей) предусматривает:</w:t>
      </w:r>
    </w:p>
    <w:p w:rsidR="006304DE" w:rsidRPr="001D7278" w:rsidRDefault="006304DE" w:rsidP="006304DE">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перечень тем;</w:t>
      </w:r>
    </w:p>
    <w:p w:rsidR="006304DE" w:rsidRPr="001D7278" w:rsidRDefault="006304DE" w:rsidP="006304DE">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реферативное описание тем или разделов (изложение основных вопросов в заданной последовательности);</w:t>
      </w:r>
    </w:p>
    <w:p w:rsidR="006304DE" w:rsidRPr="001D7278" w:rsidRDefault="006304DE" w:rsidP="006304DE">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наименование видов занятий по каждой теме;</w:t>
      </w:r>
    </w:p>
    <w:p w:rsidR="006304DE" w:rsidRDefault="006304DE" w:rsidP="006304DE">
      <w:pPr>
        <w:pStyle w:val="a3"/>
        <w:ind w:firstLine="427"/>
        <w:jc w:val="both"/>
        <w:rPr>
          <w:rFonts w:ascii="Times New Roman" w:hAnsi="Times New Roman" w:cs="Times New Roman"/>
        </w:rPr>
      </w:pPr>
      <w:r>
        <w:rPr>
          <w:rFonts w:ascii="Times New Roman" w:hAnsi="Times New Roman" w:cs="Times New Roman"/>
        </w:rPr>
        <w:t xml:space="preserve">- </w:t>
      </w:r>
      <w:r w:rsidRPr="001D7278">
        <w:rPr>
          <w:rFonts w:ascii="Times New Roman" w:hAnsi="Times New Roman" w:cs="Times New Roman"/>
        </w:rPr>
        <w:t>список литературы (основной и дополнительный), а также другие виды учебно-методических материалов и пособий, необходимых для изучения.</w:t>
      </w:r>
    </w:p>
    <w:p w:rsidR="006304DE" w:rsidRDefault="006304DE" w:rsidP="006304DE">
      <w:pPr>
        <w:pStyle w:val="a3"/>
        <w:jc w:val="both"/>
        <w:rPr>
          <w:rFonts w:ascii="Times New Roman" w:hAnsi="Times New Roman" w:cs="Times New Roman"/>
        </w:rPr>
      </w:pPr>
      <w:r>
        <w:rPr>
          <w:rFonts w:ascii="Times New Roman" w:hAnsi="Times New Roman" w:cs="Times New Roman"/>
        </w:rPr>
        <w:t xml:space="preserve">  </w:t>
      </w:r>
    </w:p>
    <w:p w:rsidR="006304DE" w:rsidRDefault="006304DE" w:rsidP="006304DE">
      <w:pPr>
        <w:pStyle w:val="a3"/>
        <w:jc w:val="both"/>
        <w:rPr>
          <w:rFonts w:ascii="Times New Roman" w:hAnsi="Times New Roman" w:cs="Times New Roman"/>
        </w:rPr>
      </w:pPr>
      <w:r w:rsidRPr="00420366">
        <w:rPr>
          <w:rFonts w:ascii="Times New Roman" w:hAnsi="Times New Roman" w:cs="Times New Roman"/>
          <w:b/>
        </w:rPr>
        <w:t>2.14</w:t>
      </w:r>
      <w:r w:rsidRPr="001D7278">
        <w:rPr>
          <w:rFonts w:ascii="Times New Roman" w:hAnsi="Times New Roman" w:cs="Times New Roman"/>
        </w:rPr>
        <w:t>.</w:t>
      </w:r>
      <w:r w:rsidRPr="001D7278">
        <w:rPr>
          <w:rFonts w:ascii="Times New Roman" w:hAnsi="Times New Roman" w:cs="Times New Roman"/>
          <w:b/>
        </w:rPr>
        <w:t xml:space="preserve"> </w:t>
      </w:r>
      <w:r w:rsidRPr="001D7278">
        <w:rPr>
          <w:rFonts w:ascii="Times New Roman" w:hAnsi="Times New Roman" w:cs="Times New Roman"/>
        </w:rPr>
        <w:t>Качество освоения программы</w:t>
      </w:r>
      <w:r w:rsidRPr="001D7278">
        <w:rPr>
          <w:rFonts w:ascii="Times New Roman" w:hAnsi="Times New Roman" w:cs="Times New Roman"/>
          <w:b/>
        </w:rPr>
        <w:t xml:space="preserve"> </w:t>
      </w:r>
      <w:r w:rsidRPr="001D7278">
        <w:rPr>
          <w:rFonts w:ascii="Times New Roman" w:hAnsi="Times New Roman" w:cs="Times New Roman"/>
        </w:rPr>
        <w:t>подтверждается введением распределенного контроля  (по модулям, темам или блокам программы) и промежуточной аттестации. Вид и средства контроля выбираются в соответствии с целями и сроками освоения Программы.</w:t>
      </w:r>
    </w:p>
    <w:p w:rsidR="006304DE" w:rsidRDefault="006304DE" w:rsidP="006304DE">
      <w:pPr>
        <w:pStyle w:val="a3"/>
        <w:jc w:val="both"/>
        <w:rPr>
          <w:rFonts w:ascii="Times New Roman" w:hAnsi="Times New Roman" w:cs="Times New Roman"/>
        </w:rPr>
      </w:pPr>
      <w:r>
        <w:rPr>
          <w:rFonts w:ascii="Times New Roman" w:hAnsi="Times New Roman" w:cs="Times New Roman"/>
        </w:rPr>
        <w:t xml:space="preserve">      </w:t>
      </w:r>
    </w:p>
    <w:p w:rsidR="006304DE" w:rsidRPr="001D7278" w:rsidRDefault="006304DE" w:rsidP="006304DE">
      <w:pPr>
        <w:pStyle w:val="a3"/>
        <w:jc w:val="both"/>
        <w:rPr>
          <w:rFonts w:ascii="Times New Roman" w:hAnsi="Times New Roman" w:cs="Times New Roman"/>
        </w:rPr>
      </w:pPr>
      <w:r>
        <w:rPr>
          <w:rFonts w:ascii="Times New Roman" w:hAnsi="Times New Roman" w:cs="Times New Roman"/>
        </w:rPr>
        <w:t xml:space="preserve">    </w:t>
      </w:r>
      <w:r w:rsidRPr="00420366">
        <w:rPr>
          <w:rFonts w:ascii="Times New Roman" w:hAnsi="Times New Roman" w:cs="Times New Roman"/>
          <w:b/>
        </w:rPr>
        <w:t>2.1</w:t>
      </w:r>
      <w:r w:rsidR="00964B96">
        <w:rPr>
          <w:rFonts w:ascii="Times New Roman" w:hAnsi="Times New Roman" w:cs="Times New Roman"/>
          <w:b/>
        </w:rPr>
        <w:t>5</w:t>
      </w:r>
      <w:r w:rsidRPr="001D7278">
        <w:rPr>
          <w:rFonts w:ascii="Times New Roman" w:hAnsi="Times New Roman" w:cs="Times New Roman"/>
        </w:rPr>
        <w:t xml:space="preserve">. Учреждение осуществляет текущий контроль содержания </w:t>
      </w:r>
      <w:r w:rsidR="00964B96">
        <w:rPr>
          <w:rFonts w:ascii="Times New Roman" w:hAnsi="Times New Roman" w:cs="Times New Roman"/>
        </w:rPr>
        <w:t xml:space="preserve">и качества реализуемых программ и </w:t>
      </w:r>
      <w:r w:rsidRPr="001D7278">
        <w:rPr>
          <w:rFonts w:ascii="Times New Roman" w:hAnsi="Times New Roman" w:cs="Times New Roman"/>
        </w:rPr>
        <w:t xml:space="preserve"> может вносить изменения в материалы программы с целью улучшения качества преподавания, а также включать новые материалы, отражающие современный уровень развития учебного процесса. </w:t>
      </w:r>
    </w:p>
    <w:p w:rsidR="006304DE" w:rsidRPr="001D7278" w:rsidRDefault="006304DE" w:rsidP="006304DE">
      <w:pPr>
        <w:pStyle w:val="a3"/>
        <w:jc w:val="both"/>
        <w:rPr>
          <w:rFonts w:ascii="Times New Roman" w:hAnsi="Times New Roman" w:cs="Times New Roman"/>
        </w:rPr>
      </w:pPr>
      <w:r w:rsidRPr="001D7278">
        <w:rPr>
          <w:rFonts w:ascii="Times New Roman" w:hAnsi="Times New Roman" w:cs="Times New Roman"/>
        </w:rPr>
        <w:t xml:space="preserve">    Кроме того, Учреждение пер</w:t>
      </w:r>
      <w:r>
        <w:rPr>
          <w:rFonts w:ascii="Times New Roman" w:hAnsi="Times New Roman" w:cs="Times New Roman"/>
        </w:rPr>
        <w:t>иодически обновляет программы (</w:t>
      </w:r>
      <w:r w:rsidRPr="001D7278">
        <w:rPr>
          <w:rFonts w:ascii="Times New Roman" w:hAnsi="Times New Roman" w:cs="Times New Roman"/>
        </w:rPr>
        <w:t>в связи с изменениями действующего законодательства, с целью предоставления актуальной информации при освоении программы</w:t>
      </w:r>
      <w:r>
        <w:rPr>
          <w:rFonts w:ascii="Times New Roman" w:hAnsi="Times New Roman" w:cs="Times New Roman"/>
        </w:rPr>
        <w:t>)</w:t>
      </w:r>
      <w:r w:rsidRPr="001D7278">
        <w:rPr>
          <w:rFonts w:ascii="Times New Roman" w:hAnsi="Times New Roman" w:cs="Times New Roman"/>
        </w:rPr>
        <w:t>.</w:t>
      </w:r>
    </w:p>
    <w:p w:rsidR="006304DE" w:rsidRPr="00964B96" w:rsidRDefault="006304DE" w:rsidP="006304DE">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964B96">
        <w:rPr>
          <w:rFonts w:ascii="Times New Roman" w:hAnsi="Times New Roman" w:cs="Times New Roman"/>
          <w:sz w:val="24"/>
          <w:szCs w:val="24"/>
        </w:rPr>
        <w:t xml:space="preserve">В процессе реализации </w:t>
      </w:r>
      <w:r w:rsidR="00964B96">
        <w:rPr>
          <w:rFonts w:ascii="Times New Roman" w:hAnsi="Times New Roman" w:cs="Times New Roman"/>
          <w:sz w:val="24"/>
          <w:szCs w:val="24"/>
        </w:rPr>
        <w:t>П</w:t>
      </w:r>
      <w:r w:rsidRPr="00964B96">
        <w:rPr>
          <w:rFonts w:ascii="Times New Roman" w:hAnsi="Times New Roman" w:cs="Times New Roman"/>
          <w:sz w:val="24"/>
          <w:szCs w:val="24"/>
        </w:rPr>
        <w:t>рограммы педагогиче</w:t>
      </w:r>
      <w:r w:rsidR="00964B96">
        <w:rPr>
          <w:rFonts w:ascii="Times New Roman" w:hAnsi="Times New Roman" w:cs="Times New Roman"/>
          <w:sz w:val="24"/>
          <w:szCs w:val="24"/>
        </w:rPr>
        <w:t xml:space="preserve">ский коллектив Учреждения </w:t>
      </w:r>
      <w:r w:rsidRPr="00964B96">
        <w:rPr>
          <w:rFonts w:ascii="Times New Roman" w:hAnsi="Times New Roman" w:cs="Times New Roman"/>
          <w:sz w:val="24"/>
          <w:szCs w:val="24"/>
        </w:rPr>
        <w:t>руководств</w:t>
      </w:r>
      <w:r w:rsidR="00964B96">
        <w:rPr>
          <w:rFonts w:ascii="Times New Roman" w:hAnsi="Times New Roman" w:cs="Times New Roman"/>
          <w:sz w:val="24"/>
          <w:szCs w:val="24"/>
        </w:rPr>
        <w:t>уется</w:t>
      </w:r>
      <w:r w:rsidRPr="00964B96">
        <w:rPr>
          <w:rFonts w:ascii="Times New Roman" w:hAnsi="Times New Roman" w:cs="Times New Roman"/>
          <w:sz w:val="24"/>
          <w:szCs w:val="24"/>
        </w:rPr>
        <w:t xml:space="preserve">  положениями нормативно-правовых  документов, регламентирующих дополнительное профессиональное обучение.</w:t>
      </w:r>
    </w:p>
    <w:p w:rsidR="00964B96" w:rsidRDefault="006304DE" w:rsidP="006304DE">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20366">
        <w:rPr>
          <w:rFonts w:ascii="Times New Roman" w:hAnsi="Times New Roman" w:cs="Times New Roman"/>
          <w:b/>
          <w:sz w:val="24"/>
          <w:szCs w:val="24"/>
        </w:rPr>
        <w:t>2.1</w:t>
      </w:r>
      <w:r w:rsidR="00964B96">
        <w:rPr>
          <w:rFonts w:ascii="Times New Roman" w:hAnsi="Times New Roman" w:cs="Times New Roman"/>
          <w:b/>
          <w:sz w:val="24"/>
          <w:szCs w:val="24"/>
        </w:rPr>
        <w:t>6</w:t>
      </w:r>
      <w:r>
        <w:rPr>
          <w:rFonts w:ascii="Times New Roman" w:hAnsi="Times New Roman" w:cs="Times New Roman"/>
          <w:sz w:val="24"/>
          <w:szCs w:val="24"/>
        </w:rPr>
        <w:t xml:space="preserve">. </w:t>
      </w:r>
      <w:r w:rsidRPr="008603FD">
        <w:rPr>
          <w:rFonts w:ascii="Times New Roman" w:hAnsi="Times New Roman" w:cs="Times New Roman"/>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w:t>
      </w:r>
      <w:r>
        <w:rPr>
          <w:rFonts w:ascii="Times New Roman" w:hAnsi="Times New Roman" w:cs="Times New Roman"/>
          <w:sz w:val="24"/>
          <w:szCs w:val="24"/>
        </w:rPr>
        <w:t>ьзуемые при итоговой аттестации.</w:t>
      </w:r>
      <w:r w:rsidRPr="008603FD">
        <w:rPr>
          <w:rFonts w:ascii="Times New Roman" w:hAnsi="Times New Roman" w:cs="Times New Roman"/>
          <w:sz w:val="24"/>
          <w:szCs w:val="24"/>
        </w:rPr>
        <w:t xml:space="preserve"> </w:t>
      </w:r>
    </w:p>
    <w:p w:rsidR="006304DE" w:rsidRDefault="00964B96" w:rsidP="006304DE">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304DE" w:rsidRPr="008603FD">
        <w:rPr>
          <w:rFonts w:ascii="Times New Roman" w:hAnsi="Times New Roman" w:cs="Times New Roman"/>
          <w:sz w:val="24"/>
          <w:szCs w:val="24"/>
        </w:rPr>
        <w:t>Методическими материалами к Программе являются учебная ли</w:t>
      </w:r>
      <w:r w:rsidR="006304DE">
        <w:rPr>
          <w:rFonts w:ascii="Times New Roman" w:hAnsi="Times New Roman" w:cs="Times New Roman"/>
          <w:sz w:val="24"/>
          <w:szCs w:val="24"/>
        </w:rPr>
        <w:t xml:space="preserve">тература и методические пособия. </w:t>
      </w:r>
      <w:r w:rsidR="006304DE" w:rsidRPr="008603FD">
        <w:rPr>
          <w:rFonts w:ascii="Times New Roman" w:hAnsi="Times New Roman" w:cs="Times New Roman"/>
          <w:sz w:val="24"/>
          <w:szCs w:val="24"/>
        </w:rPr>
        <w:t xml:space="preserve"> </w:t>
      </w:r>
      <w:proofErr w:type="gramStart"/>
      <w:r w:rsidR="006304DE" w:rsidRPr="008603FD">
        <w:rPr>
          <w:rFonts w:ascii="Times New Roman" w:hAnsi="Times New Roman" w:cs="Times New Roman"/>
          <w:sz w:val="24"/>
          <w:szCs w:val="24"/>
        </w:rPr>
        <w:t>Перечень оценочных материалов и методических материалов</w:t>
      </w:r>
      <w:r w:rsidR="006304DE">
        <w:rPr>
          <w:rFonts w:ascii="Times New Roman" w:hAnsi="Times New Roman" w:cs="Times New Roman"/>
          <w:sz w:val="24"/>
          <w:szCs w:val="24"/>
        </w:rPr>
        <w:t xml:space="preserve"> (Приложение №2) </w:t>
      </w:r>
      <w:r w:rsidR="006304DE" w:rsidRPr="008603FD">
        <w:rPr>
          <w:rFonts w:ascii="Times New Roman" w:hAnsi="Times New Roman" w:cs="Times New Roman"/>
          <w:sz w:val="24"/>
          <w:szCs w:val="24"/>
        </w:rPr>
        <w:t xml:space="preserve"> приводится в основной программе профессионального обучения, разрабатываемой и утверждаемой организацией, осуществляющей образовательную деятельность, в соответствии с Программой </w:t>
      </w:r>
      <w:r w:rsidR="006304DE">
        <w:rPr>
          <w:rFonts w:ascii="Times New Roman" w:hAnsi="Times New Roman" w:cs="Times New Roman"/>
          <w:sz w:val="24"/>
          <w:szCs w:val="24"/>
        </w:rPr>
        <w:t xml:space="preserve">(Приказ </w:t>
      </w:r>
      <w:proofErr w:type="spellStart"/>
      <w:r w:rsidR="006304DE">
        <w:rPr>
          <w:rFonts w:ascii="Times New Roman" w:hAnsi="Times New Roman" w:cs="Times New Roman"/>
          <w:sz w:val="24"/>
          <w:szCs w:val="24"/>
        </w:rPr>
        <w:t>Минздравсоцразвития</w:t>
      </w:r>
      <w:proofErr w:type="spellEnd"/>
      <w:r w:rsidR="006304DE">
        <w:rPr>
          <w:rFonts w:ascii="Times New Roman" w:hAnsi="Times New Roman" w:cs="Times New Roman"/>
          <w:sz w:val="24"/>
          <w:szCs w:val="24"/>
        </w:rPr>
        <w:t xml:space="preserve"> России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06 октября 2010 года, регистрационный № 18638), с</w:t>
      </w:r>
      <w:proofErr w:type="gramEnd"/>
      <w:r w:rsidR="006304DE">
        <w:rPr>
          <w:rFonts w:ascii="Times New Roman" w:hAnsi="Times New Roman" w:cs="Times New Roman"/>
          <w:sz w:val="24"/>
          <w:szCs w:val="24"/>
        </w:rPr>
        <w:t xml:space="preserve"> учетом изменений, внесённых приказом </w:t>
      </w:r>
      <w:proofErr w:type="spellStart"/>
      <w:r w:rsidR="006304DE">
        <w:rPr>
          <w:rFonts w:ascii="Times New Roman" w:hAnsi="Times New Roman" w:cs="Times New Roman"/>
          <w:sz w:val="24"/>
          <w:szCs w:val="24"/>
        </w:rPr>
        <w:t>Минздравсоцразвития</w:t>
      </w:r>
      <w:proofErr w:type="spellEnd"/>
      <w:r w:rsidR="006304DE">
        <w:rPr>
          <w:rFonts w:ascii="Times New Roman" w:hAnsi="Times New Roman" w:cs="Times New Roman"/>
          <w:sz w:val="24"/>
          <w:szCs w:val="24"/>
        </w:rPr>
        <w:t xml:space="preserve"> России от 31 мая 2011 года № 448н (</w:t>
      </w:r>
      <w:proofErr w:type="gramStart"/>
      <w:r w:rsidR="006304DE">
        <w:rPr>
          <w:rFonts w:ascii="Times New Roman" w:hAnsi="Times New Roman" w:cs="Times New Roman"/>
          <w:sz w:val="24"/>
          <w:szCs w:val="24"/>
        </w:rPr>
        <w:t>зарегистрирован</w:t>
      </w:r>
      <w:proofErr w:type="gramEnd"/>
      <w:r w:rsidR="006304DE">
        <w:rPr>
          <w:rFonts w:ascii="Times New Roman" w:hAnsi="Times New Roman" w:cs="Times New Roman"/>
          <w:sz w:val="24"/>
          <w:szCs w:val="24"/>
        </w:rPr>
        <w:t xml:space="preserve"> Минюстом России 01 июля 2011 года, регистрационный № 21240)».</w:t>
      </w:r>
    </w:p>
    <w:p w:rsidR="006304DE" w:rsidRDefault="006304DE" w:rsidP="006304DE">
      <w:pPr>
        <w:pStyle w:val="ConsPlusNormal"/>
        <w:spacing w:before="240"/>
        <w:ind w:firstLine="0"/>
        <w:jc w:val="both"/>
        <w:rPr>
          <w:rFonts w:ascii="Times New Roman" w:hAnsi="Times New Roman" w:cs="Times New Roman"/>
          <w:sz w:val="24"/>
          <w:szCs w:val="24"/>
        </w:rPr>
      </w:pPr>
    </w:p>
    <w:p w:rsidR="006304DE" w:rsidRDefault="006304DE" w:rsidP="006304DE">
      <w:pPr>
        <w:pStyle w:val="a3"/>
        <w:jc w:val="both"/>
        <w:rPr>
          <w:rFonts w:ascii="Times New Roman" w:hAnsi="Times New Roman" w:cs="Times New Roman"/>
        </w:rPr>
      </w:pPr>
      <w:r>
        <w:rPr>
          <w:rFonts w:ascii="Times New Roman" w:hAnsi="Times New Roman" w:cs="Times New Roman"/>
        </w:rPr>
        <w:t xml:space="preserve">     </w:t>
      </w:r>
      <w:r w:rsidRPr="00420366">
        <w:rPr>
          <w:rFonts w:ascii="Times New Roman" w:hAnsi="Times New Roman" w:cs="Times New Roman"/>
          <w:b/>
        </w:rPr>
        <w:t>2.1</w:t>
      </w:r>
      <w:r w:rsidR="00964B96">
        <w:rPr>
          <w:rFonts w:ascii="Times New Roman" w:hAnsi="Times New Roman" w:cs="Times New Roman"/>
          <w:b/>
        </w:rPr>
        <w:t>7</w:t>
      </w:r>
      <w:r>
        <w:rPr>
          <w:rFonts w:ascii="Times New Roman" w:hAnsi="Times New Roman" w:cs="Times New Roman"/>
        </w:rPr>
        <w:t xml:space="preserve">. </w:t>
      </w:r>
      <w:proofErr w:type="gramStart"/>
      <w:r w:rsidRPr="001D7278">
        <w:rPr>
          <w:rFonts w:ascii="Times New Roman" w:hAnsi="Times New Roman" w:cs="Times New Roman"/>
        </w:rPr>
        <w:t>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и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использование современных технических средств и компьютерных технологий.</w:t>
      </w:r>
      <w:proofErr w:type="gramEnd"/>
    </w:p>
    <w:p w:rsidR="00711835" w:rsidRDefault="006304DE" w:rsidP="006304DE">
      <w:pPr>
        <w:pStyle w:val="a3"/>
        <w:jc w:val="both"/>
        <w:rPr>
          <w:rFonts w:ascii="Times New Roman" w:hAnsi="Times New Roman" w:cs="Times New Roman"/>
          <w:b/>
        </w:rPr>
      </w:pPr>
      <w:r>
        <w:rPr>
          <w:rFonts w:ascii="Times New Roman" w:hAnsi="Times New Roman" w:cs="Times New Roman"/>
        </w:rPr>
        <w:t xml:space="preserve">    </w:t>
      </w:r>
      <w:r w:rsidR="00097F4D">
        <w:rPr>
          <w:rFonts w:ascii="Times New Roman" w:hAnsi="Times New Roman" w:cs="Times New Roman"/>
          <w:color w:val="666666"/>
        </w:rPr>
        <w:t xml:space="preserve"> </w:t>
      </w:r>
      <w:r w:rsidR="001B0062">
        <w:rPr>
          <w:rFonts w:ascii="Times New Roman" w:hAnsi="Times New Roman" w:cs="Times New Roman"/>
          <w:color w:val="666666"/>
        </w:rPr>
        <w:t xml:space="preserve"> </w:t>
      </w:r>
      <w:r w:rsidR="007F7278" w:rsidRPr="001D7278">
        <w:rPr>
          <w:rFonts w:ascii="Times New Roman" w:hAnsi="Times New Roman" w:cs="Times New Roman"/>
          <w:b/>
          <w:bCs/>
        </w:rPr>
        <w:t xml:space="preserve">    </w:t>
      </w:r>
    </w:p>
    <w:p w:rsidR="00706684" w:rsidRPr="00980CD7" w:rsidRDefault="00706684" w:rsidP="00A73C2F">
      <w:pPr>
        <w:pStyle w:val="a3"/>
        <w:jc w:val="center"/>
        <w:rPr>
          <w:rFonts w:ascii="Times New Roman" w:hAnsi="Times New Roman" w:cs="Times New Roman"/>
          <w:b/>
        </w:rPr>
      </w:pPr>
      <w:r w:rsidRPr="00980CD7">
        <w:rPr>
          <w:rFonts w:ascii="Times New Roman" w:hAnsi="Times New Roman" w:cs="Times New Roman"/>
          <w:b/>
        </w:rPr>
        <w:t>3.СОДЕРЖАНИЕ  ПРОГРАММЫ</w:t>
      </w:r>
    </w:p>
    <w:p w:rsidR="00706684" w:rsidRPr="002E4CC9" w:rsidRDefault="00706684" w:rsidP="00A73C2F">
      <w:pPr>
        <w:pStyle w:val="a5"/>
        <w:shd w:val="clear" w:color="auto" w:fill="FFFFFF"/>
        <w:spacing w:line="120" w:lineRule="auto"/>
        <w:ind w:left="3476" w:firstLine="0"/>
        <w:jc w:val="center"/>
        <w:rPr>
          <w:rFonts w:ascii="Times New Roman" w:hAnsi="Times New Roman" w:cs="Times New Roman"/>
          <w:b/>
          <w:sz w:val="28"/>
          <w:szCs w:val="28"/>
        </w:rPr>
      </w:pPr>
    </w:p>
    <w:p w:rsidR="00BF60C9" w:rsidRPr="00EB760D" w:rsidRDefault="00626A4C" w:rsidP="00A73C2F">
      <w:pPr>
        <w:shd w:val="clear" w:color="auto" w:fill="FFFFFF"/>
        <w:jc w:val="center"/>
        <w:rPr>
          <w:rFonts w:ascii="Times New Roman" w:hAnsi="Times New Roman" w:cs="Times New Roman"/>
          <w:b/>
          <w:sz w:val="20"/>
          <w:szCs w:val="20"/>
          <w:u w:val="single"/>
        </w:rPr>
      </w:pPr>
      <w:r w:rsidRPr="00EB760D">
        <w:rPr>
          <w:rFonts w:ascii="Times New Roman" w:hAnsi="Times New Roman" w:cs="Times New Roman"/>
          <w:b/>
          <w:sz w:val="20"/>
          <w:szCs w:val="20"/>
          <w:u w:val="single"/>
        </w:rPr>
        <w:t>4</w:t>
      </w:r>
      <w:r w:rsidR="00C84F87" w:rsidRPr="00EB760D">
        <w:rPr>
          <w:rFonts w:ascii="Times New Roman" w:hAnsi="Times New Roman" w:cs="Times New Roman"/>
          <w:b/>
          <w:sz w:val="20"/>
          <w:szCs w:val="20"/>
          <w:u w:val="single"/>
        </w:rPr>
        <w:t>.</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КАЛЕНДАРНЫЕ  УЧЕБНЫЕ</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 xml:space="preserve"> </w:t>
      </w:r>
      <w:r w:rsidR="00BF60C9" w:rsidRPr="00EB760D">
        <w:rPr>
          <w:rFonts w:ascii="Times New Roman" w:hAnsi="Times New Roman" w:cs="Times New Roman"/>
          <w:b/>
          <w:sz w:val="20"/>
          <w:szCs w:val="20"/>
          <w:u w:val="single"/>
        </w:rPr>
        <w:t>ГРАФИК</w:t>
      </w:r>
      <w:r w:rsidR="00670E53" w:rsidRPr="00EB760D">
        <w:rPr>
          <w:rFonts w:ascii="Times New Roman" w:hAnsi="Times New Roman" w:cs="Times New Roman"/>
          <w:b/>
          <w:sz w:val="20"/>
          <w:szCs w:val="20"/>
          <w:u w:val="single"/>
        </w:rPr>
        <w:t>И</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 xml:space="preserve"> </w:t>
      </w:r>
      <w:r w:rsidR="00BF60C9" w:rsidRPr="00EB760D">
        <w:rPr>
          <w:rFonts w:ascii="Times New Roman" w:hAnsi="Times New Roman" w:cs="Times New Roman"/>
          <w:b/>
          <w:sz w:val="20"/>
          <w:szCs w:val="20"/>
          <w:u w:val="single"/>
        </w:rPr>
        <w:t>ПРОГРАММЫ</w:t>
      </w:r>
    </w:p>
    <w:p w:rsidR="00BF60C9" w:rsidRPr="00D855ED" w:rsidRDefault="00626A4C" w:rsidP="00A73C2F">
      <w:pPr>
        <w:jc w:val="center"/>
        <w:rPr>
          <w:rFonts w:ascii="Times New Roman" w:hAnsi="Times New Roman" w:cs="Times New Roman"/>
          <w:b/>
          <w:sz w:val="24"/>
          <w:szCs w:val="24"/>
        </w:rPr>
      </w:pPr>
      <w:r>
        <w:rPr>
          <w:rFonts w:ascii="Times New Roman" w:hAnsi="Times New Roman" w:cs="Times New Roman"/>
          <w:b/>
          <w:sz w:val="24"/>
          <w:szCs w:val="24"/>
        </w:rPr>
        <w:t xml:space="preserve">4.1. </w:t>
      </w:r>
      <w:r w:rsidR="00000F19">
        <w:rPr>
          <w:rFonts w:ascii="Times New Roman" w:hAnsi="Times New Roman" w:cs="Times New Roman"/>
          <w:b/>
          <w:sz w:val="24"/>
          <w:szCs w:val="24"/>
        </w:rPr>
        <w:t>К</w:t>
      </w:r>
      <w:r w:rsidR="00BF60C9" w:rsidRPr="00D855ED">
        <w:rPr>
          <w:rFonts w:ascii="Times New Roman" w:hAnsi="Times New Roman" w:cs="Times New Roman"/>
          <w:b/>
          <w:sz w:val="24"/>
          <w:szCs w:val="24"/>
        </w:rPr>
        <w:t xml:space="preserve">алендарный  учебный  график  по  </w:t>
      </w:r>
      <w:r w:rsidR="006304DE">
        <w:rPr>
          <w:rFonts w:ascii="Times New Roman" w:hAnsi="Times New Roman" w:cs="Times New Roman"/>
          <w:b/>
          <w:sz w:val="24"/>
          <w:szCs w:val="24"/>
        </w:rPr>
        <w:t>П</w:t>
      </w:r>
      <w:r w:rsidR="00BF60C9" w:rsidRPr="00D855ED">
        <w:rPr>
          <w:rFonts w:ascii="Times New Roman" w:hAnsi="Times New Roman" w:cs="Times New Roman"/>
          <w:b/>
          <w:sz w:val="24"/>
          <w:szCs w:val="24"/>
        </w:rPr>
        <w:t xml:space="preserve">рограмме  </w:t>
      </w:r>
      <w:r w:rsidR="00980CD7">
        <w:rPr>
          <w:rFonts w:ascii="Times New Roman" w:hAnsi="Times New Roman" w:cs="Times New Roman"/>
          <w:b/>
          <w:sz w:val="24"/>
          <w:szCs w:val="24"/>
        </w:rPr>
        <w:t>повышения квалификации</w:t>
      </w:r>
    </w:p>
    <w:p w:rsidR="00BF60C9" w:rsidRDefault="00980CD7"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00BF60C9" w:rsidRPr="00D855ED">
        <w:rPr>
          <w:rFonts w:ascii="Times New Roman" w:hAnsi="Times New Roman" w:cs="Times New Roman"/>
          <w:b/>
          <w:sz w:val="24"/>
          <w:szCs w:val="24"/>
        </w:rPr>
        <w:t xml:space="preserve">  4  разряда</w:t>
      </w:r>
    </w:p>
    <w:p w:rsidR="008E7C95" w:rsidRDefault="008E7C95" w:rsidP="00A73C2F">
      <w:pPr>
        <w:jc w:val="center"/>
        <w:rPr>
          <w:rFonts w:ascii="Times New Roman" w:hAnsi="Times New Roman" w:cs="Times New Roman"/>
          <w:b/>
          <w:sz w:val="24"/>
          <w:szCs w:val="24"/>
        </w:rPr>
      </w:pPr>
    </w:p>
    <w:tbl>
      <w:tblPr>
        <w:tblStyle w:val="ae"/>
        <w:tblW w:w="10206" w:type="dxa"/>
        <w:tblInd w:w="108" w:type="dxa"/>
        <w:tblLook w:val="04A0"/>
      </w:tblPr>
      <w:tblGrid>
        <w:gridCol w:w="2127"/>
        <w:gridCol w:w="2268"/>
        <w:gridCol w:w="1559"/>
        <w:gridCol w:w="4252"/>
      </w:tblGrid>
      <w:tr w:rsidR="008E7C95" w:rsidRPr="00893401" w:rsidTr="00964B96">
        <w:tc>
          <w:tcPr>
            <w:tcW w:w="2127" w:type="dxa"/>
            <w:tcBorders>
              <w:top w:val="double" w:sz="4" w:space="0" w:color="auto"/>
              <w:left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8E7C95" w:rsidRPr="00893401" w:rsidRDefault="008E7C95" w:rsidP="00815EFD">
            <w:pPr>
              <w:jc w:val="center"/>
              <w:rPr>
                <w:rFonts w:ascii="Times New Roman" w:hAnsi="Times New Roman" w:cs="Times New Roman"/>
                <w:b/>
                <w:sz w:val="22"/>
                <w:szCs w:val="22"/>
              </w:rPr>
            </w:pPr>
          </w:p>
        </w:tc>
        <w:tc>
          <w:tcPr>
            <w:tcW w:w="2268" w:type="dxa"/>
            <w:tcBorders>
              <w:top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559" w:type="dxa"/>
            <w:tcBorders>
              <w:top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252" w:type="dxa"/>
            <w:tcBorders>
              <w:top w:val="double" w:sz="4" w:space="0" w:color="auto"/>
              <w:bottom w:val="double" w:sz="4" w:space="0" w:color="auto"/>
              <w:right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E7C95" w:rsidRPr="00893401" w:rsidTr="00964B96">
        <w:trPr>
          <w:trHeight w:val="451"/>
        </w:trPr>
        <w:tc>
          <w:tcPr>
            <w:tcW w:w="2127" w:type="dxa"/>
            <w:vMerge w:val="restart"/>
            <w:tcBorders>
              <w:top w:val="double" w:sz="4" w:space="0" w:color="auto"/>
              <w:left w:val="double" w:sz="4" w:space="0" w:color="auto"/>
            </w:tcBorders>
            <w:vAlign w:val="center"/>
          </w:tcPr>
          <w:p w:rsidR="008E7C95" w:rsidRPr="00893401" w:rsidRDefault="008E7C95" w:rsidP="00815EFD">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8" w:type="dxa"/>
            <w:vMerge w:val="restart"/>
            <w:tcBorders>
              <w:top w:val="double" w:sz="4" w:space="0" w:color="auto"/>
            </w:tcBorders>
            <w:vAlign w:val="center"/>
          </w:tcPr>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559" w:type="dxa"/>
            <w:tcBorders>
              <w:top w:val="double" w:sz="4" w:space="0" w:color="auto"/>
            </w:tcBorders>
            <w:vAlign w:val="center"/>
          </w:tcPr>
          <w:p w:rsidR="008E7C95" w:rsidRPr="00893401" w:rsidRDefault="008E7C95" w:rsidP="004E3C02">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252" w:type="dxa"/>
            <w:tcBorders>
              <w:top w:val="double" w:sz="4" w:space="0" w:color="auto"/>
              <w:right w:val="double" w:sz="4" w:space="0" w:color="auto"/>
            </w:tcBorders>
            <w:vAlign w:val="center"/>
          </w:tcPr>
          <w:p w:rsidR="008E7C95" w:rsidRPr="00893401" w:rsidRDefault="008E7C95" w:rsidP="004E3C02">
            <w:pPr>
              <w:jc w:val="center"/>
              <w:rPr>
                <w:rFonts w:ascii="Times New Roman" w:hAnsi="Times New Roman" w:cs="Times New Roman"/>
                <w:sz w:val="22"/>
                <w:szCs w:val="22"/>
              </w:rPr>
            </w:pPr>
            <w:r w:rsidRPr="00893401">
              <w:rPr>
                <w:rFonts w:ascii="Times New Roman" w:hAnsi="Times New Roman" w:cs="Times New Roman"/>
                <w:sz w:val="22"/>
                <w:szCs w:val="22"/>
              </w:rPr>
              <w:t xml:space="preserve">Д 1 </w:t>
            </w:r>
            <w:r>
              <w:rPr>
                <w:rFonts w:ascii="Times New Roman" w:hAnsi="Times New Roman" w:cs="Times New Roman"/>
                <w:sz w:val="22"/>
                <w:szCs w:val="22"/>
              </w:rPr>
              <w:t xml:space="preserve">– Д </w:t>
            </w:r>
            <w:r w:rsidR="00815EFD">
              <w:rPr>
                <w:rFonts w:ascii="Times New Roman" w:hAnsi="Times New Roman" w:cs="Times New Roman"/>
                <w:sz w:val="22"/>
                <w:szCs w:val="22"/>
              </w:rPr>
              <w:t>3, Д 5 – Д 7 (</w:t>
            </w:r>
            <w:r w:rsidRPr="00815EFD">
              <w:rPr>
                <w:rFonts w:ascii="Times New Roman" w:hAnsi="Times New Roman" w:cs="Times New Roman"/>
                <w:sz w:val="22"/>
                <w:szCs w:val="22"/>
              </w:rPr>
              <w:t>по одному часу</w:t>
            </w:r>
            <w:r w:rsidR="00815EFD">
              <w:rPr>
                <w:rFonts w:ascii="Times New Roman" w:hAnsi="Times New Roman" w:cs="Times New Roman"/>
                <w:sz w:val="22"/>
                <w:szCs w:val="22"/>
              </w:rPr>
              <w:t xml:space="preserve">) </w:t>
            </w:r>
            <w:r w:rsidR="00815EFD" w:rsidRPr="004E3C02">
              <w:rPr>
                <w:rFonts w:ascii="Times New Roman" w:hAnsi="Times New Roman" w:cs="Times New Roman"/>
                <w:b/>
                <w:sz w:val="22"/>
                <w:szCs w:val="22"/>
              </w:rPr>
              <w:t>6</w:t>
            </w:r>
            <w:r w:rsidRPr="004E3C02">
              <w:rPr>
                <w:rFonts w:ascii="Times New Roman" w:hAnsi="Times New Roman" w:cs="Times New Roman"/>
                <w:b/>
                <w:sz w:val="22"/>
                <w:szCs w:val="22"/>
              </w:rPr>
              <w:t>часов</w:t>
            </w:r>
          </w:p>
        </w:tc>
      </w:tr>
      <w:tr w:rsidR="008E7C95" w:rsidRPr="00893401" w:rsidTr="00964B96">
        <w:trPr>
          <w:trHeight w:val="476"/>
        </w:trPr>
        <w:tc>
          <w:tcPr>
            <w:tcW w:w="2127" w:type="dxa"/>
            <w:vMerge/>
            <w:tcBorders>
              <w:left w:val="double" w:sz="4" w:space="0" w:color="auto"/>
              <w:bottom w:val="double" w:sz="4" w:space="0" w:color="auto"/>
            </w:tcBorders>
          </w:tcPr>
          <w:p w:rsidR="008E7C95" w:rsidRPr="00893401" w:rsidRDefault="008E7C95" w:rsidP="00815EFD">
            <w:pPr>
              <w:rPr>
                <w:rFonts w:ascii="Times New Roman" w:hAnsi="Times New Roman" w:cs="Times New Roman"/>
                <w:sz w:val="22"/>
                <w:szCs w:val="22"/>
              </w:rPr>
            </w:pPr>
          </w:p>
        </w:tc>
        <w:tc>
          <w:tcPr>
            <w:tcW w:w="2268" w:type="dxa"/>
            <w:vMerge/>
            <w:tcBorders>
              <w:bottom w:val="double" w:sz="4" w:space="0" w:color="auto"/>
            </w:tcBorders>
            <w:vAlign w:val="center"/>
          </w:tcPr>
          <w:p w:rsidR="008E7C95" w:rsidRPr="00893401" w:rsidRDefault="008E7C95" w:rsidP="00815EFD">
            <w:pPr>
              <w:jc w:val="center"/>
              <w:rPr>
                <w:rFonts w:ascii="Times New Roman" w:hAnsi="Times New Roman" w:cs="Times New Roman"/>
                <w:sz w:val="22"/>
                <w:szCs w:val="22"/>
              </w:rPr>
            </w:pPr>
          </w:p>
        </w:tc>
        <w:tc>
          <w:tcPr>
            <w:tcW w:w="1559" w:type="dxa"/>
            <w:tcBorders>
              <w:bottom w:val="double" w:sz="4" w:space="0" w:color="auto"/>
            </w:tcBorders>
            <w:vAlign w:val="center"/>
          </w:tcPr>
          <w:p w:rsidR="008E7C95" w:rsidRPr="00893401" w:rsidRDefault="008E7C95" w:rsidP="004E3C02">
            <w:pPr>
              <w:jc w:val="center"/>
              <w:rPr>
                <w:rFonts w:ascii="Times New Roman" w:hAnsi="Times New Roman" w:cs="Times New Roman"/>
                <w:b/>
                <w:sz w:val="22"/>
                <w:szCs w:val="22"/>
              </w:rPr>
            </w:pPr>
            <w:r>
              <w:rPr>
                <w:rFonts w:ascii="Times New Roman" w:hAnsi="Times New Roman" w:cs="Times New Roman"/>
                <w:b/>
                <w:sz w:val="22"/>
                <w:szCs w:val="22"/>
              </w:rPr>
              <w:t>1</w:t>
            </w:r>
            <w:r w:rsidRPr="00893401">
              <w:rPr>
                <w:rFonts w:ascii="Times New Roman" w:hAnsi="Times New Roman" w:cs="Times New Roman"/>
                <w:b/>
                <w:sz w:val="22"/>
                <w:szCs w:val="22"/>
              </w:rPr>
              <w:t xml:space="preserve"> день</w:t>
            </w:r>
          </w:p>
        </w:tc>
        <w:tc>
          <w:tcPr>
            <w:tcW w:w="4252" w:type="dxa"/>
            <w:tcBorders>
              <w:bottom w:val="double" w:sz="4" w:space="0" w:color="auto"/>
              <w:right w:val="double" w:sz="4" w:space="0" w:color="auto"/>
            </w:tcBorders>
            <w:vAlign w:val="center"/>
          </w:tcPr>
          <w:p w:rsidR="008E7C95" w:rsidRPr="004E3C02" w:rsidRDefault="008E7C95" w:rsidP="004E3C02">
            <w:pPr>
              <w:jc w:val="center"/>
              <w:rPr>
                <w:rFonts w:ascii="Times New Roman" w:hAnsi="Times New Roman" w:cs="Times New Roman"/>
                <w:b/>
                <w:sz w:val="22"/>
                <w:szCs w:val="22"/>
              </w:rPr>
            </w:pPr>
            <w:r w:rsidRPr="004E3C02">
              <w:rPr>
                <w:rFonts w:ascii="Times New Roman" w:hAnsi="Times New Roman" w:cs="Times New Roman"/>
                <w:b/>
                <w:sz w:val="22"/>
                <w:szCs w:val="22"/>
              </w:rPr>
              <w:t xml:space="preserve">Итоговая  аттестация </w:t>
            </w:r>
            <w:r w:rsidR="00815EFD" w:rsidRPr="004E3C02">
              <w:rPr>
                <w:rFonts w:ascii="Times New Roman" w:hAnsi="Times New Roman" w:cs="Times New Roman"/>
                <w:b/>
                <w:sz w:val="22"/>
                <w:szCs w:val="22"/>
              </w:rPr>
              <w:t xml:space="preserve"> </w:t>
            </w:r>
            <w:proofErr w:type="gramStart"/>
            <w:r w:rsidRPr="004E3C02">
              <w:rPr>
                <w:rFonts w:ascii="Times New Roman" w:hAnsi="Times New Roman" w:cs="Times New Roman"/>
                <w:b/>
                <w:sz w:val="22"/>
                <w:szCs w:val="22"/>
              </w:rPr>
              <w:t xml:space="preserve">( </w:t>
            </w:r>
            <w:proofErr w:type="gramEnd"/>
            <w:r w:rsidRPr="004E3C02">
              <w:rPr>
                <w:rFonts w:ascii="Times New Roman" w:hAnsi="Times New Roman" w:cs="Times New Roman"/>
                <w:b/>
                <w:sz w:val="22"/>
                <w:szCs w:val="22"/>
              </w:rPr>
              <w:t>2 часа )</w:t>
            </w:r>
          </w:p>
        </w:tc>
      </w:tr>
    </w:tbl>
    <w:p w:rsidR="008E7C95" w:rsidRDefault="008E7C95" w:rsidP="008E7C95">
      <w:pPr>
        <w:rPr>
          <w:rFonts w:ascii="Times New Roman" w:hAnsi="Times New Roman" w:cs="Times New Roman"/>
          <w:b/>
        </w:rPr>
      </w:pPr>
    </w:p>
    <w:p w:rsidR="008E7C95" w:rsidRPr="008E7C95" w:rsidRDefault="008E7C95" w:rsidP="008E7C95">
      <w:pPr>
        <w:rPr>
          <w:rFonts w:ascii="Times New Roman" w:hAnsi="Times New Roman" w:cs="Times New Roman"/>
          <w:b/>
        </w:rPr>
      </w:pPr>
      <w:r w:rsidRPr="008E7C95">
        <w:rPr>
          <w:rFonts w:ascii="Times New Roman" w:hAnsi="Times New Roman" w:cs="Times New Roman"/>
          <w:b/>
        </w:rPr>
        <w:t>Используемые сокращения наименований дисциплин  Программы:</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1  (Д 1</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Правовая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2  (Д 2</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w:t>
      </w:r>
      <w:proofErr w:type="spellStart"/>
      <w:r w:rsidRPr="008E7C95">
        <w:rPr>
          <w:rFonts w:ascii="Times New Roman" w:hAnsi="Times New Roman" w:cs="Times New Roman"/>
        </w:rPr>
        <w:t>Тактико</w:t>
      </w:r>
      <w:proofErr w:type="spellEnd"/>
      <w:r w:rsidRPr="008E7C95">
        <w:rPr>
          <w:rFonts w:ascii="Times New Roman" w:hAnsi="Times New Roman" w:cs="Times New Roman"/>
        </w:rPr>
        <w:t xml:space="preserve"> - специальная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3  (Д 3</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Техническая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815EFD">
        <w:rPr>
          <w:rFonts w:ascii="Times New Roman" w:hAnsi="Times New Roman" w:cs="Times New Roman"/>
        </w:rPr>
        <w:t>4</w:t>
      </w:r>
      <w:r w:rsidRPr="008E7C95">
        <w:rPr>
          <w:rFonts w:ascii="Times New Roman" w:hAnsi="Times New Roman" w:cs="Times New Roman"/>
        </w:rPr>
        <w:t xml:space="preserve"> </w:t>
      </w:r>
      <w:r w:rsidR="00815EFD">
        <w:rPr>
          <w:rFonts w:ascii="Times New Roman" w:hAnsi="Times New Roman" w:cs="Times New Roman"/>
        </w:rPr>
        <w:t xml:space="preserve"> </w:t>
      </w:r>
      <w:r w:rsidRPr="008E7C95">
        <w:rPr>
          <w:rFonts w:ascii="Times New Roman" w:hAnsi="Times New Roman" w:cs="Times New Roman"/>
        </w:rPr>
        <w:t xml:space="preserve">(Д </w:t>
      </w:r>
      <w:r w:rsidR="00815EFD">
        <w:rPr>
          <w:rFonts w:ascii="Times New Roman" w:hAnsi="Times New Roman" w:cs="Times New Roman"/>
        </w:rPr>
        <w:t>4</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Огневая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5F18C6">
        <w:rPr>
          <w:rFonts w:ascii="Times New Roman" w:hAnsi="Times New Roman" w:cs="Times New Roman"/>
        </w:rPr>
        <w:t>5</w:t>
      </w:r>
      <w:r w:rsidRPr="008E7C95">
        <w:rPr>
          <w:rFonts w:ascii="Times New Roman" w:hAnsi="Times New Roman" w:cs="Times New Roman"/>
        </w:rPr>
        <w:t xml:space="preserve">  (Д </w:t>
      </w:r>
      <w:r w:rsidR="005F18C6">
        <w:rPr>
          <w:rFonts w:ascii="Times New Roman" w:hAnsi="Times New Roman" w:cs="Times New Roman"/>
        </w:rPr>
        <w:t>5</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Использование  специальных  средств</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5F18C6">
        <w:rPr>
          <w:rFonts w:ascii="Times New Roman" w:hAnsi="Times New Roman" w:cs="Times New Roman"/>
        </w:rPr>
        <w:t>6</w:t>
      </w:r>
      <w:r w:rsidRPr="008E7C95">
        <w:rPr>
          <w:rFonts w:ascii="Times New Roman" w:hAnsi="Times New Roman" w:cs="Times New Roman"/>
        </w:rPr>
        <w:t xml:space="preserve">  (Д </w:t>
      </w:r>
      <w:r w:rsidR="005F18C6">
        <w:rPr>
          <w:rFonts w:ascii="Times New Roman" w:hAnsi="Times New Roman" w:cs="Times New Roman"/>
        </w:rPr>
        <w:t>6</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Оказание  первой  помощи</w:t>
      </w:r>
    </w:p>
    <w:p w:rsidR="008E7C95" w:rsidRPr="00893401" w:rsidRDefault="00815EFD" w:rsidP="008E7C95">
      <w:pPr>
        <w:rPr>
          <w:rFonts w:ascii="Times New Roman" w:hAnsi="Times New Roman" w:cs="Times New Roman"/>
          <w:sz w:val="24"/>
          <w:szCs w:val="24"/>
        </w:rPr>
      </w:pPr>
      <w:r>
        <w:rPr>
          <w:rFonts w:ascii="Times New Roman" w:hAnsi="Times New Roman" w:cs="Times New Roman"/>
          <w:sz w:val="24"/>
          <w:szCs w:val="24"/>
        </w:rPr>
        <w:t xml:space="preserve">Дисциплина 7 </w:t>
      </w:r>
      <w:r w:rsidR="008E7C95" w:rsidRPr="00893401">
        <w:rPr>
          <w:rFonts w:ascii="Times New Roman" w:hAnsi="Times New Roman" w:cs="Times New Roman"/>
          <w:sz w:val="24"/>
          <w:szCs w:val="24"/>
        </w:rPr>
        <w:t>(Д</w:t>
      </w:r>
      <w:r w:rsidR="005F18C6">
        <w:rPr>
          <w:rFonts w:ascii="Times New Roman" w:hAnsi="Times New Roman" w:cs="Times New Roman"/>
          <w:sz w:val="24"/>
          <w:szCs w:val="24"/>
        </w:rPr>
        <w:t xml:space="preserve"> 7</w:t>
      </w:r>
      <w:r w:rsidR="008E7C95" w:rsidRPr="00893401">
        <w:rPr>
          <w:rFonts w:ascii="Times New Roman" w:hAnsi="Times New Roman" w:cs="Times New Roman"/>
          <w:sz w:val="24"/>
          <w:szCs w:val="24"/>
        </w:rPr>
        <w:t>) – Противодействие  терроризму</w:t>
      </w:r>
    </w:p>
    <w:p w:rsidR="008E7C95" w:rsidRPr="00893401" w:rsidRDefault="008E7C95" w:rsidP="008E7C95">
      <w:pPr>
        <w:rPr>
          <w:rFonts w:ascii="Times New Roman" w:hAnsi="Times New Roman" w:cs="Times New Roman"/>
          <w:b/>
          <w:sz w:val="24"/>
          <w:szCs w:val="24"/>
        </w:rPr>
      </w:pPr>
    </w:p>
    <w:p w:rsidR="005F18C6" w:rsidRPr="00D855ED" w:rsidRDefault="005F18C6" w:rsidP="00A73C2F">
      <w:pPr>
        <w:jc w:val="center"/>
        <w:rPr>
          <w:rFonts w:ascii="Times New Roman" w:hAnsi="Times New Roman" w:cs="Times New Roman"/>
          <w:b/>
          <w:sz w:val="24"/>
          <w:szCs w:val="24"/>
        </w:rPr>
      </w:pPr>
      <w:r>
        <w:rPr>
          <w:rFonts w:ascii="Times New Roman" w:hAnsi="Times New Roman" w:cs="Times New Roman"/>
          <w:b/>
          <w:sz w:val="24"/>
          <w:szCs w:val="24"/>
        </w:rPr>
        <w:t>4.2. К</w:t>
      </w:r>
      <w:r w:rsidRPr="00D855ED">
        <w:rPr>
          <w:rFonts w:ascii="Times New Roman" w:hAnsi="Times New Roman" w:cs="Times New Roman"/>
          <w:b/>
          <w:sz w:val="24"/>
          <w:szCs w:val="24"/>
        </w:rPr>
        <w:t xml:space="preserve">алендарный  учебный  график  по  </w:t>
      </w:r>
      <w:r w:rsidR="006304DE">
        <w:rPr>
          <w:rFonts w:ascii="Times New Roman" w:hAnsi="Times New Roman" w:cs="Times New Roman"/>
          <w:b/>
          <w:sz w:val="24"/>
          <w:szCs w:val="24"/>
        </w:rPr>
        <w:t>П</w:t>
      </w:r>
      <w:r w:rsidRPr="00D855ED">
        <w:rPr>
          <w:rFonts w:ascii="Times New Roman" w:hAnsi="Times New Roman" w:cs="Times New Roman"/>
          <w:b/>
          <w:sz w:val="24"/>
          <w:szCs w:val="24"/>
        </w:rPr>
        <w:t xml:space="preserve">рограмме  </w:t>
      </w:r>
      <w:r>
        <w:rPr>
          <w:rFonts w:ascii="Times New Roman" w:hAnsi="Times New Roman" w:cs="Times New Roman"/>
          <w:b/>
          <w:sz w:val="24"/>
          <w:szCs w:val="24"/>
        </w:rPr>
        <w:t>повышения квалификации</w:t>
      </w:r>
    </w:p>
    <w:p w:rsidR="005F18C6" w:rsidRDefault="005F18C6"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Pr="00D855ED">
        <w:rPr>
          <w:rFonts w:ascii="Times New Roman" w:hAnsi="Times New Roman" w:cs="Times New Roman"/>
          <w:b/>
          <w:sz w:val="24"/>
          <w:szCs w:val="24"/>
        </w:rPr>
        <w:t xml:space="preserve">  </w:t>
      </w:r>
      <w:r>
        <w:rPr>
          <w:rFonts w:ascii="Times New Roman" w:hAnsi="Times New Roman" w:cs="Times New Roman"/>
          <w:b/>
          <w:sz w:val="24"/>
          <w:szCs w:val="24"/>
        </w:rPr>
        <w:t>5</w:t>
      </w:r>
      <w:r w:rsidRPr="00D855ED">
        <w:rPr>
          <w:rFonts w:ascii="Times New Roman" w:hAnsi="Times New Roman" w:cs="Times New Roman"/>
          <w:b/>
          <w:sz w:val="24"/>
          <w:szCs w:val="24"/>
        </w:rPr>
        <w:t xml:space="preserve">  разряда</w:t>
      </w:r>
    </w:p>
    <w:p w:rsidR="00E71FE5" w:rsidRDefault="00B2029F" w:rsidP="00B2029F">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e"/>
        <w:tblW w:w="10064" w:type="dxa"/>
        <w:tblInd w:w="250" w:type="dxa"/>
        <w:tblLayout w:type="fixed"/>
        <w:tblLook w:val="04A0"/>
      </w:tblPr>
      <w:tblGrid>
        <w:gridCol w:w="1985"/>
        <w:gridCol w:w="2268"/>
        <w:gridCol w:w="1559"/>
        <w:gridCol w:w="4252"/>
      </w:tblGrid>
      <w:tr w:rsidR="00E71FE5" w:rsidRPr="00893401" w:rsidTr="00964B96">
        <w:tc>
          <w:tcPr>
            <w:tcW w:w="1985" w:type="dxa"/>
            <w:tcBorders>
              <w:top w:val="double" w:sz="4" w:space="0" w:color="auto"/>
              <w:left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E71FE5" w:rsidRPr="00893401" w:rsidRDefault="00E71FE5" w:rsidP="00E71FE5">
            <w:pPr>
              <w:jc w:val="center"/>
              <w:rPr>
                <w:rFonts w:ascii="Times New Roman" w:hAnsi="Times New Roman" w:cs="Times New Roman"/>
                <w:b/>
                <w:sz w:val="22"/>
                <w:szCs w:val="22"/>
              </w:rPr>
            </w:pPr>
          </w:p>
        </w:tc>
        <w:tc>
          <w:tcPr>
            <w:tcW w:w="2268" w:type="dxa"/>
            <w:tcBorders>
              <w:top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559" w:type="dxa"/>
            <w:tcBorders>
              <w:top w:val="double" w:sz="4" w:space="0" w:color="auto"/>
              <w:bottom w:val="double" w:sz="4" w:space="0" w:color="auto"/>
            </w:tcBorders>
            <w:vAlign w:val="center"/>
          </w:tcPr>
          <w:p w:rsidR="00E71FE5" w:rsidRPr="00893401" w:rsidRDefault="00E71FE5"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о</w:t>
            </w:r>
            <w:r w:rsidR="00E71FE5" w:rsidRPr="00893401">
              <w:rPr>
                <w:rFonts w:ascii="Times New Roman" w:hAnsi="Times New Roman" w:cs="Times New Roman"/>
                <w:b/>
                <w:sz w:val="22"/>
                <w:szCs w:val="22"/>
              </w:rPr>
              <w:t>своения</w:t>
            </w:r>
          </w:p>
          <w:p w:rsidR="005C728A" w:rsidRPr="00893401" w:rsidRDefault="005F18C6" w:rsidP="005C728A">
            <w:pPr>
              <w:jc w:val="center"/>
              <w:rPr>
                <w:rFonts w:ascii="Times New Roman" w:hAnsi="Times New Roman" w:cs="Times New Roman"/>
                <w:b/>
                <w:sz w:val="22"/>
                <w:szCs w:val="22"/>
              </w:rPr>
            </w:pPr>
            <w:r>
              <w:rPr>
                <w:rFonts w:ascii="Times New Roman" w:hAnsi="Times New Roman" w:cs="Times New Roman"/>
                <w:b/>
                <w:sz w:val="22"/>
                <w:szCs w:val="22"/>
              </w:rPr>
              <w:t>п</w:t>
            </w:r>
            <w:r w:rsidR="005C728A" w:rsidRPr="00893401">
              <w:rPr>
                <w:rFonts w:ascii="Times New Roman" w:hAnsi="Times New Roman" w:cs="Times New Roman"/>
                <w:b/>
                <w:sz w:val="22"/>
                <w:szCs w:val="22"/>
              </w:rPr>
              <w:t>рограммы</w:t>
            </w:r>
          </w:p>
        </w:tc>
        <w:tc>
          <w:tcPr>
            <w:tcW w:w="4252" w:type="dxa"/>
            <w:tcBorders>
              <w:top w:val="double" w:sz="4" w:space="0" w:color="auto"/>
              <w:bottom w:val="double" w:sz="4" w:space="0" w:color="auto"/>
              <w:right w:val="double" w:sz="4" w:space="0" w:color="auto"/>
            </w:tcBorders>
            <w:vAlign w:val="center"/>
          </w:tcPr>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RPr="00893401" w:rsidTr="00964B96">
        <w:trPr>
          <w:trHeight w:val="451"/>
        </w:trPr>
        <w:tc>
          <w:tcPr>
            <w:tcW w:w="1985"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8" w:type="dxa"/>
            <w:vMerge w:val="restart"/>
            <w:tcBorders>
              <w:top w:val="double" w:sz="4" w:space="0" w:color="auto"/>
            </w:tcBorders>
            <w:vAlign w:val="center"/>
          </w:tcPr>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559" w:type="dxa"/>
            <w:tcBorders>
              <w:top w:val="double" w:sz="4" w:space="0" w:color="auto"/>
            </w:tcBorders>
            <w:vAlign w:val="center"/>
          </w:tcPr>
          <w:p w:rsidR="00893401" w:rsidRPr="00893401" w:rsidRDefault="00893401" w:rsidP="004E3C02">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252" w:type="dxa"/>
            <w:tcBorders>
              <w:top w:val="double" w:sz="4" w:space="0" w:color="auto"/>
              <w:right w:val="double" w:sz="4" w:space="0" w:color="auto"/>
            </w:tcBorders>
            <w:vAlign w:val="center"/>
          </w:tcPr>
          <w:p w:rsidR="00893401" w:rsidRDefault="005F18C6" w:rsidP="004E3C02">
            <w:pPr>
              <w:jc w:val="center"/>
              <w:rPr>
                <w:rFonts w:ascii="Times New Roman" w:hAnsi="Times New Roman" w:cs="Times New Roman"/>
                <w:sz w:val="22"/>
                <w:szCs w:val="22"/>
              </w:rPr>
            </w:pPr>
            <w:r>
              <w:rPr>
                <w:rFonts w:ascii="Times New Roman" w:hAnsi="Times New Roman" w:cs="Times New Roman"/>
                <w:sz w:val="22"/>
                <w:szCs w:val="22"/>
              </w:rPr>
              <w:t>Д 1(4 часа</w:t>
            </w:r>
            <w:r w:rsidR="00893401" w:rsidRPr="00893401">
              <w:rPr>
                <w:rFonts w:ascii="Times New Roman" w:hAnsi="Times New Roman" w:cs="Times New Roman"/>
                <w:sz w:val="22"/>
                <w:szCs w:val="22"/>
              </w:rPr>
              <w:t>)</w:t>
            </w:r>
            <w:r>
              <w:rPr>
                <w:rFonts w:ascii="Times New Roman" w:hAnsi="Times New Roman" w:cs="Times New Roman"/>
                <w:sz w:val="22"/>
                <w:szCs w:val="22"/>
              </w:rPr>
              <w:t>, Д 2(2 часа), Д 3(1час), Д 5(1час)</w:t>
            </w:r>
          </w:p>
          <w:p w:rsidR="005F18C6" w:rsidRPr="005F18C6" w:rsidRDefault="005F18C6" w:rsidP="004E3C02">
            <w:pPr>
              <w:jc w:val="center"/>
              <w:rPr>
                <w:rFonts w:ascii="Times New Roman" w:hAnsi="Times New Roman" w:cs="Times New Roman"/>
                <w:b/>
                <w:sz w:val="22"/>
                <w:szCs w:val="22"/>
              </w:rPr>
            </w:pPr>
            <w:r w:rsidRPr="005F18C6">
              <w:rPr>
                <w:rFonts w:ascii="Times New Roman" w:hAnsi="Times New Roman" w:cs="Times New Roman"/>
                <w:b/>
                <w:sz w:val="22"/>
                <w:szCs w:val="22"/>
              </w:rPr>
              <w:t>8  часов</w:t>
            </w:r>
          </w:p>
        </w:tc>
      </w:tr>
      <w:tr w:rsidR="00893401" w:rsidRPr="00893401" w:rsidTr="00964B96">
        <w:trPr>
          <w:trHeight w:val="476"/>
        </w:trPr>
        <w:tc>
          <w:tcPr>
            <w:tcW w:w="1985"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8" w:type="dxa"/>
            <w:vMerge/>
            <w:vAlign w:val="center"/>
          </w:tcPr>
          <w:p w:rsidR="00893401" w:rsidRPr="00893401" w:rsidRDefault="00893401" w:rsidP="005C728A">
            <w:pPr>
              <w:jc w:val="center"/>
              <w:rPr>
                <w:rFonts w:ascii="Times New Roman" w:hAnsi="Times New Roman" w:cs="Times New Roman"/>
                <w:sz w:val="22"/>
                <w:szCs w:val="22"/>
              </w:rPr>
            </w:pPr>
          </w:p>
        </w:tc>
        <w:tc>
          <w:tcPr>
            <w:tcW w:w="1559" w:type="dxa"/>
            <w:vAlign w:val="center"/>
          </w:tcPr>
          <w:p w:rsidR="00893401" w:rsidRPr="00893401" w:rsidRDefault="00893401" w:rsidP="004E3C02">
            <w:pPr>
              <w:jc w:val="cente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4252" w:type="dxa"/>
            <w:tcBorders>
              <w:right w:val="double" w:sz="4" w:space="0" w:color="auto"/>
            </w:tcBorders>
            <w:vAlign w:val="center"/>
          </w:tcPr>
          <w:p w:rsidR="00893401" w:rsidRDefault="00893401" w:rsidP="004E3C02">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5F18C6">
              <w:rPr>
                <w:rFonts w:ascii="Times New Roman" w:hAnsi="Times New Roman" w:cs="Times New Roman"/>
                <w:sz w:val="22"/>
                <w:szCs w:val="22"/>
              </w:rPr>
              <w:t>6</w:t>
            </w:r>
            <w:r w:rsidRPr="00893401">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005F18C6">
              <w:rPr>
                <w:rFonts w:ascii="Times New Roman" w:hAnsi="Times New Roman" w:cs="Times New Roman"/>
                <w:sz w:val="22"/>
                <w:szCs w:val="22"/>
              </w:rPr>
              <w:t>1 час ), Д 4</w:t>
            </w:r>
            <w:r w:rsidRPr="00893401">
              <w:rPr>
                <w:rFonts w:ascii="Times New Roman" w:hAnsi="Times New Roman" w:cs="Times New Roman"/>
                <w:sz w:val="22"/>
                <w:szCs w:val="22"/>
              </w:rPr>
              <w:t xml:space="preserve"> ( </w:t>
            </w:r>
            <w:r w:rsidR="005F18C6">
              <w:rPr>
                <w:rFonts w:ascii="Times New Roman" w:hAnsi="Times New Roman" w:cs="Times New Roman"/>
                <w:sz w:val="22"/>
                <w:szCs w:val="22"/>
              </w:rPr>
              <w:t>4 часа</w:t>
            </w:r>
            <w:r w:rsidRPr="00893401">
              <w:rPr>
                <w:rFonts w:ascii="Times New Roman" w:hAnsi="Times New Roman" w:cs="Times New Roman"/>
                <w:sz w:val="22"/>
                <w:szCs w:val="22"/>
              </w:rPr>
              <w:t xml:space="preserve"> )</w:t>
            </w:r>
            <w:r w:rsidR="005F18C6">
              <w:rPr>
                <w:rFonts w:ascii="Times New Roman" w:hAnsi="Times New Roman" w:cs="Times New Roman"/>
                <w:sz w:val="22"/>
                <w:szCs w:val="22"/>
              </w:rPr>
              <w:t>, Д 7 (1 час )</w:t>
            </w:r>
          </w:p>
          <w:p w:rsidR="005F18C6" w:rsidRPr="005F18C6" w:rsidRDefault="005F18C6" w:rsidP="004E3C02">
            <w:pPr>
              <w:jc w:val="center"/>
              <w:rPr>
                <w:rFonts w:ascii="Times New Roman" w:hAnsi="Times New Roman" w:cs="Times New Roman"/>
                <w:b/>
                <w:sz w:val="22"/>
                <w:szCs w:val="22"/>
              </w:rPr>
            </w:pPr>
            <w:r w:rsidRPr="005F18C6">
              <w:rPr>
                <w:rFonts w:ascii="Times New Roman" w:hAnsi="Times New Roman" w:cs="Times New Roman"/>
                <w:b/>
                <w:sz w:val="22"/>
                <w:szCs w:val="22"/>
              </w:rPr>
              <w:t>6  часов</w:t>
            </w:r>
          </w:p>
        </w:tc>
      </w:tr>
      <w:tr w:rsidR="00893401" w:rsidRPr="00893401" w:rsidTr="00964B96">
        <w:trPr>
          <w:trHeight w:val="476"/>
        </w:trPr>
        <w:tc>
          <w:tcPr>
            <w:tcW w:w="1985" w:type="dxa"/>
            <w:vMerge/>
            <w:tcBorders>
              <w:left w:val="double" w:sz="4" w:space="0" w:color="auto"/>
              <w:bottom w:val="double" w:sz="4" w:space="0" w:color="auto"/>
            </w:tcBorders>
          </w:tcPr>
          <w:p w:rsidR="00893401" w:rsidRPr="00893401" w:rsidRDefault="00893401" w:rsidP="00B2029F">
            <w:pPr>
              <w:rPr>
                <w:rFonts w:ascii="Times New Roman" w:hAnsi="Times New Roman" w:cs="Times New Roman"/>
                <w:sz w:val="22"/>
                <w:szCs w:val="22"/>
              </w:rPr>
            </w:pPr>
          </w:p>
        </w:tc>
        <w:tc>
          <w:tcPr>
            <w:tcW w:w="2268" w:type="dxa"/>
            <w:tcBorders>
              <w:bottom w:val="double" w:sz="4" w:space="0" w:color="auto"/>
            </w:tcBorders>
            <w:vAlign w:val="center"/>
          </w:tcPr>
          <w:p w:rsidR="00893401" w:rsidRPr="00893401" w:rsidRDefault="00893401"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559" w:type="dxa"/>
            <w:tcBorders>
              <w:bottom w:val="double" w:sz="4" w:space="0" w:color="auto"/>
            </w:tcBorders>
            <w:vAlign w:val="center"/>
          </w:tcPr>
          <w:p w:rsidR="00893401" w:rsidRPr="00893401" w:rsidRDefault="004E3C02" w:rsidP="004E3C02">
            <w:pPr>
              <w:jc w:val="center"/>
              <w:rPr>
                <w:rFonts w:ascii="Times New Roman" w:hAnsi="Times New Roman" w:cs="Times New Roman"/>
                <w:b/>
                <w:sz w:val="22"/>
                <w:szCs w:val="22"/>
              </w:rPr>
            </w:pPr>
            <w:r>
              <w:rPr>
                <w:rFonts w:ascii="Times New Roman" w:hAnsi="Times New Roman" w:cs="Times New Roman"/>
                <w:b/>
                <w:sz w:val="22"/>
                <w:szCs w:val="22"/>
              </w:rPr>
              <w:t>2</w:t>
            </w:r>
            <w:r w:rsidR="00893401" w:rsidRPr="00893401">
              <w:rPr>
                <w:rFonts w:ascii="Times New Roman" w:hAnsi="Times New Roman" w:cs="Times New Roman"/>
                <w:b/>
                <w:sz w:val="22"/>
                <w:szCs w:val="22"/>
              </w:rPr>
              <w:t xml:space="preserve">  день</w:t>
            </w:r>
          </w:p>
        </w:tc>
        <w:tc>
          <w:tcPr>
            <w:tcW w:w="4252" w:type="dxa"/>
            <w:tcBorders>
              <w:bottom w:val="double" w:sz="4" w:space="0" w:color="auto"/>
              <w:right w:val="double" w:sz="4" w:space="0" w:color="auto"/>
            </w:tcBorders>
            <w:vAlign w:val="center"/>
          </w:tcPr>
          <w:p w:rsidR="00893401" w:rsidRPr="00893401" w:rsidRDefault="00893401" w:rsidP="004E3C02">
            <w:pPr>
              <w:jc w:val="cente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r w:rsidR="004E3C02">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Pr="004E3C02">
              <w:rPr>
                <w:rFonts w:ascii="Times New Roman" w:hAnsi="Times New Roman" w:cs="Times New Roman"/>
                <w:b/>
                <w:sz w:val="22"/>
                <w:szCs w:val="22"/>
              </w:rPr>
              <w:t>2 часа</w:t>
            </w:r>
            <w:r w:rsidRPr="00893401">
              <w:rPr>
                <w:rFonts w:ascii="Times New Roman" w:hAnsi="Times New Roman" w:cs="Times New Roman"/>
                <w:sz w:val="22"/>
                <w:szCs w:val="22"/>
              </w:rPr>
              <w:t xml:space="preserve"> )</w:t>
            </w:r>
          </w:p>
        </w:tc>
      </w:tr>
    </w:tbl>
    <w:p w:rsidR="00046269" w:rsidRDefault="00046269" w:rsidP="00B2029F">
      <w:pPr>
        <w:rPr>
          <w:rFonts w:ascii="Times New Roman" w:hAnsi="Times New Roman" w:cs="Times New Roman"/>
          <w:b/>
        </w:rPr>
      </w:pPr>
    </w:p>
    <w:p w:rsidR="00E71FE5" w:rsidRPr="004E3C02" w:rsidRDefault="00570C6E" w:rsidP="00B2029F">
      <w:pPr>
        <w:rPr>
          <w:rFonts w:ascii="Times New Roman" w:hAnsi="Times New Roman" w:cs="Times New Roman"/>
          <w:b/>
        </w:rPr>
      </w:pPr>
      <w:r w:rsidRPr="004E3C02">
        <w:rPr>
          <w:rFonts w:ascii="Times New Roman" w:hAnsi="Times New Roman" w:cs="Times New Roman"/>
          <w:b/>
        </w:rPr>
        <w:t>И</w:t>
      </w:r>
      <w:r w:rsidR="00046269" w:rsidRPr="004E3C02">
        <w:rPr>
          <w:rFonts w:ascii="Times New Roman" w:hAnsi="Times New Roman" w:cs="Times New Roman"/>
          <w:b/>
        </w:rPr>
        <w:t>спользуемые сокращения наименований дисциплин  Программы:</w:t>
      </w:r>
    </w:p>
    <w:p w:rsidR="00046269" w:rsidRPr="004E3C02" w:rsidRDefault="00046269" w:rsidP="00B2029F">
      <w:pPr>
        <w:rPr>
          <w:rFonts w:ascii="Times New Roman" w:hAnsi="Times New Roman" w:cs="Times New Roman"/>
        </w:rPr>
      </w:pPr>
      <w:r w:rsidRPr="004E3C02">
        <w:rPr>
          <w:rFonts w:ascii="Times New Roman" w:hAnsi="Times New Roman" w:cs="Times New Roman"/>
        </w:rPr>
        <w:t>Дисциплина  1  (Д 1</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Правовая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Дисциплина  2  (Д 2</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w:t>
      </w:r>
      <w:proofErr w:type="spellStart"/>
      <w:r w:rsidRPr="004E3C02">
        <w:rPr>
          <w:rFonts w:ascii="Times New Roman" w:hAnsi="Times New Roman" w:cs="Times New Roman"/>
        </w:rPr>
        <w:t>Тактико</w:t>
      </w:r>
      <w:proofErr w:type="spellEnd"/>
      <w:r w:rsidRPr="004E3C02">
        <w:rPr>
          <w:rFonts w:ascii="Times New Roman" w:hAnsi="Times New Roman" w:cs="Times New Roman"/>
        </w:rPr>
        <w:t xml:space="preserve"> - специальная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Дисциплина  3  (Д 3</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Техническая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lastRenderedPageBreak/>
        <w:t xml:space="preserve">Дисциплина  </w:t>
      </w:r>
      <w:r w:rsidR="004E3C02">
        <w:rPr>
          <w:rFonts w:ascii="Times New Roman" w:hAnsi="Times New Roman" w:cs="Times New Roman"/>
        </w:rPr>
        <w:t>4</w:t>
      </w:r>
      <w:r w:rsidRPr="004E3C02">
        <w:rPr>
          <w:rFonts w:ascii="Times New Roman" w:hAnsi="Times New Roman" w:cs="Times New Roman"/>
        </w:rPr>
        <w:t xml:space="preserve">  (Д </w:t>
      </w:r>
      <w:r w:rsidR="004E3C02">
        <w:rPr>
          <w:rFonts w:ascii="Times New Roman" w:hAnsi="Times New Roman" w:cs="Times New Roman"/>
        </w:rPr>
        <w:t>4</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Огневая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5</w:t>
      </w:r>
      <w:r w:rsidRPr="004E3C02">
        <w:rPr>
          <w:rFonts w:ascii="Times New Roman" w:hAnsi="Times New Roman" w:cs="Times New Roman"/>
        </w:rPr>
        <w:t xml:space="preserve">  (Д </w:t>
      </w:r>
      <w:r w:rsidR="004E3C02">
        <w:rPr>
          <w:rFonts w:ascii="Times New Roman" w:hAnsi="Times New Roman" w:cs="Times New Roman"/>
        </w:rPr>
        <w:t>5</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Использование  специальных  средств</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6</w:t>
      </w:r>
      <w:r w:rsidRPr="004E3C02">
        <w:rPr>
          <w:rFonts w:ascii="Times New Roman" w:hAnsi="Times New Roman" w:cs="Times New Roman"/>
        </w:rPr>
        <w:t xml:space="preserve"> </w:t>
      </w:r>
      <w:r w:rsidR="004E3C02">
        <w:rPr>
          <w:rFonts w:ascii="Times New Roman" w:hAnsi="Times New Roman" w:cs="Times New Roman"/>
        </w:rPr>
        <w:t xml:space="preserve"> </w:t>
      </w:r>
      <w:r w:rsidRPr="004E3C02">
        <w:rPr>
          <w:rFonts w:ascii="Times New Roman" w:hAnsi="Times New Roman" w:cs="Times New Roman"/>
        </w:rPr>
        <w:t xml:space="preserve">(Д </w:t>
      </w:r>
      <w:r w:rsidR="004E3C02">
        <w:rPr>
          <w:rFonts w:ascii="Times New Roman" w:hAnsi="Times New Roman" w:cs="Times New Roman"/>
        </w:rPr>
        <w:t>6</w:t>
      </w:r>
      <w:r w:rsidRPr="004E3C02">
        <w:rPr>
          <w:rFonts w:ascii="Times New Roman" w:hAnsi="Times New Roman" w:cs="Times New Roman"/>
        </w:rPr>
        <w:t>) – Оказание  первой  помощи</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7</w:t>
      </w:r>
      <w:r w:rsidRPr="004E3C02">
        <w:rPr>
          <w:rFonts w:ascii="Times New Roman" w:hAnsi="Times New Roman" w:cs="Times New Roman"/>
        </w:rPr>
        <w:t xml:space="preserve">  (Д </w:t>
      </w:r>
      <w:r w:rsidR="004E3C02">
        <w:rPr>
          <w:rFonts w:ascii="Times New Roman" w:hAnsi="Times New Roman" w:cs="Times New Roman"/>
        </w:rPr>
        <w:t>7</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Противодействие  терроризму</w:t>
      </w:r>
    </w:p>
    <w:p w:rsidR="00E71FE5" w:rsidRPr="004E3C02" w:rsidRDefault="00E71FE5" w:rsidP="00B2029F">
      <w:pPr>
        <w:rPr>
          <w:rFonts w:ascii="Times New Roman" w:hAnsi="Times New Roman" w:cs="Times New Roman"/>
          <w:b/>
        </w:rPr>
      </w:pPr>
    </w:p>
    <w:p w:rsidR="004E3C02" w:rsidRPr="00D855ED" w:rsidRDefault="004E3C02" w:rsidP="00A73C2F">
      <w:pPr>
        <w:jc w:val="center"/>
        <w:rPr>
          <w:rFonts w:ascii="Times New Roman" w:hAnsi="Times New Roman" w:cs="Times New Roman"/>
          <w:b/>
          <w:sz w:val="24"/>
          <w:szCs w:val="24"/>
        </w:rPr>
      </w:pPr>
      <w:r>
        <w:rPr>
          <w:rFonts w:ascii="Times New Roman" w:hAnsi="Times New Roman" w:cs="Times New Roman"/>
          <w:b/>
          <w:sz w:val="24"/>
          <w:szCs w:val="24"/>
        </w:rPr>
        <w:t>4.3. К</w:t>
      </w:r>
      <w:r w:rsidRPr="00D855ED">
        <w:rPr>
          <w:rFonts w:ascii="Times New Roman" w:hAnsi="Times New Roman" w:cs="Times New Roman"/>
          <w:b/>
          <w:sz w:val="24"/>
          <w:szCs w:val="24"/>
        </w:rPr>
        <w:t xml:space="preserve">алендарный  учебный  график  по  </w:t>
      </w:r>
      <w:r w:rsidR="006304DE">
        <w:rPr>
          <w:rFonts w:ascii="Times New Roman" w:hAnsi="Times New Roman" w:cs="Times New Roman"/>
          <w:b/>
          <w:sz w:val="24"/>
          <w:szCs w:val="24"/>
        </w:rPr>
        <w:t>П</w:t>
      </w:r>
      <w:r w:rsidRPr="00D855ED">
        <w:rPr>
          <w:rFonts w:ascii="Times New Roman" w:hAnsi="Times New Roman" w:cs="Times New Roman"/>
          <w:b/>
          <w:sz w:val="24"/>
          <w:szCs w:val="24"/>
        </w:rPr>
        <w:t xml:space="preserve">рограмме  </w:t>
      </w:r>
      <w:r>
        <w:rPr>
          <w:rFonts w:ascii="Times New Roman" w:hAnsi="Times New Roman" w:cs="Times New Roman"/>
          <w:b/>
          <w:sz w:val="24"/>
          <w:szCs w:val="24"/>
        </w:rPr>
        <w:t>повышения квалификации</w:t>
      </w:r>
    </w:p>
    <w:p w:rsidR="004E3C02" w:rsidRDefault="004E3C02"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Pr="00D855ED">
        <w:rPr>
          <w:rFonts w:ascii="Times New Roman" w:hAnsi="Times New Roman" w:cs="Times New Roman"/>
          <w:b/>
          <w:sz w:val="24"/>
          <w:szCs w:val="24"/>
        </w:rPr>
        <w:t xml:space="preserve">  </w:t>
      </w:r>
      <w:r>
        <w:rPr>
          <w:rFonts w:ascii="Times New Roman" w:hAnsi="Times New Roman" w:cs="Times New Roman"/>
          <w:b/>
          <w:sz w:val="24"/>
          <w:szCs w:val="24"/>
        </w:rPr>
        <w:t>6</w:t>
      </w:r>
      <w:r w:rsidRPr="00D855ED">
        <w:rPr>
          <w:rFonts w:ascii="Times New Roman" w:hAnsi="Times New Roman" w:cs="Times New Roman"/>
          <w:b/>
          <w:sz w:val="24"/>
          <w:szCs w:val="24"/>
        </w:rPr>
        <w:t xml:space="preserve">  разряда</w:t>
      </w:r>
    </w:p>
    <w:p w:rsidR="00CA6F82" w:rsidRDefault="00E71FE5" w:rsidP="00CA6F82">
      <w:pPr>
        <w:rPr>
          <w:rFonts w:ascii="Times New Roman" w:hAnsi="Times New Roman" w:cs="Times New Roman"/>
          <w:b/>
          <w:sz w:val="24"/>
          <w:szCs w:val="24"/>
        </w:rPr>
      </w:pPr>
      <w:r>
        <w:rPr>
          <w:rFonts w:ascii="Times New Roman" w:hAnsi="Times New Roman" w:cs="Times New Roman"/>
          <w:b/>
          <w:sz w:val="24"/>
          <w:szCs w:val="24"/>
        </w:rPr>
        <w:t xml:space="preserve">                                                       </w:t>
      </w:r>
      <w:r w:rsidR="00FA75C5">
        <w:rPr>
          <w:rFonts w:ascii="Times New Roman" w:hAnsi="Times New Roman" w:cs="Times New Roman"/>
          <w:b/>
          <w:sz w:val="24"/>
          <w:szCs w:val="24"/>
        </w:rPr>
        <w:t xml:space="preserve">                                   </w:t>
      </w:r>
      <w:r w:rsidR="00B2029F">
        <w:rPr>
          <w:rFonts w:ascii="Times New Roman" w:hAnsi="Times New Roman" w:cs="Times New Roman"/>
          <w:w w:val="95"/>
        </w:rPr>
        <w:t xml:space="preserve">       </w:t>
      </w:r>
      <w:r w:rsidR="00FA75C5">
        <w:rPr>
          <w:rFonts w:ascii="Times New Roman" w:hAnsi="Times New Roman" w:cs="Times New Roman"/>
          <w:b/>
          <w:sz w:val="24"/>
          <w:szCs w:val="24"/>
        </w:rPr>
        <w:t xml:space="preserve">                        </w:t>
      </w:r>
      <w:r w:rsidR="00893401">
        <w:rPr>
          <w:rFonts w:ascii="Times New Roman" w:hAnsi="Times New Roman" w:cs="Times New Roman"/>
          <w:b/>
          <w:sz w:val="24"/>
          <w:szCs w:val="24"/>
        </w:rPr>
        <w:t xml:space="preserve">                                     </w:t>
      </w:r>
      <w:r w:rsidR="00046EAB">
        <w:rPr>
          <w:rFonts w:ascii="Times New Roman" w:hAnsi="Times New Roman" w:cs="Times New Roman"/>
          <w:b/>
          <w:sz w:val="24"/>
          <w:szCs w:val="24"/>
        </w:rPr>
        <w:t xml:space="preserve">                             </w:t>
      </w:r>
      <w:r w:rsidR="00693C82" w:rsidRPr="00627907">
        <w:rPr>
          <w:rFonts w:ascii="Times New Roman" w:hAnsi="Times New Roman" w:cs="Times New Roman"/>
          <w:b/>
          <w:sz w:val="24"/>
          <w:szCs w:val="24"/>
        </w:rPr>
        <w:t xml:space="preserve">            </w:t>
      </w:r>
      <w:r w:rsidR="00C376A1">
        <w:rPr>
          <w:rFonts w:ascii="Times New Roman" w:hAnsi="Times New Roman" w:cs="Times New Roman"/>
          <w:b/>
          <w:sz w:val="24"/>
          <w:szCs w:val="24"/>
        </w:rPr>
        <w:t xml:space="preserve">                            </w:t>
      </w:r>
      <w:r w:rsidR="00CA6F82">
        <w:rPr>
          <w:rFonts w:ascii="Times New Roman" w:hAnsi="Times New Roman" w:cs="Times New Roman"/>
          <w:b/>
          <w:sz w:val="24"/>
          <w:szCs w:val="24"/>
        </w:rPr>
        <w:t xml:space="preserve">                                                                                               </w:t>
      </w:r>
    </w:p>
    <w:tbl>
      <w:tblPr>
        <w:tblStyle w:val="ae"/>
        <w:tblW w:w="0" w:type="auto"/>
        <w:tblInd w:w="250" w:type="dxa"/>
        <w:tblLook w:val="04A0"/>
      </w:tblPr>
      <w:tblGrid>
        <w:gridCol w:w="1985"/>
        <w:gridCol w:w="2268"/>
        <w:gridCol w:w="1559"/>
        <w:gridCol w:w="4252"/>
      </w:tblGrid>
      <w:tr w:rsidR="00CA6F82" w:rsidTr="00964B96">
        <w:tc>
          <w:tcPr>
            <w:tcW w:w="1985" w:type="dxa"/>
            <w:tcBorders>
              <w:top w:val="double" w:sz="4" w:space="0" w:color="auto"/>
              <w:left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CA6F82" w:rsidRPr="00893401" w:rsidRDefault="00CA6F82" w:rsidP="00CA6F82">
            <w:pPr>
              <w:jc w:val="center"/>
              <w:rPr>
                <w:rFonts w:ascii="Times New Roman" w:hAnsi="Times New Roman" w:cs="Times New Roman"/>
                <w:b/>
                <w:sz w:val="22"/>
                <w:szCs w:val="22"/>
              </w:rPr>
            </w:pPr>
          </w:p>
        </w:tc>
        <w:tc>
          <w:tcPr>
            <w:tcW w:w="2268"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559"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252" w:type="dxa"/>
            <w:tcBorders>
              <w:top w:val="double" w:sz="4" w:space="0" w:color="auto"/>
              <w:bottom w:val="double" w:sz="4" w:space="0" w:color="auto"/>
              <w:right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Tr="00964B96">
        <w:trPr>
          <w:trHeight w:val="451"/>
        </w:trPr>
        <w:tc>
          <w:tcPr>
            <w:tcW w:w="1985"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8" w:type="dxa"/>
            <w:vMerge w:val="restart"/>
            <w:tcBorders>
              <w:top w:val="double" w:sz="4" w:space="0" w:color="auto"/>
            </w:tcBorders>
            <w:vAlign w:val="center"/>
          </w:tcPr>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559" w:type="dxa"/>
            <w:tcBorders>
              <w:top w:val="double" w:sz="4" w:space="0" w:color="auto"/>
            </w:tcBorders>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252" w:type="dxa"/>
            <w:tcBorders>
              <w:top w:val="double" w:sz="4" w:space="0" w:color="auto"/>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00922656">
              <w:rPr>
                <w:rFonts w:ascii="Times New Roman" w:hAnsi="Times New Roman" w:cs="Times New Roman"/>
                <w:sz w:val="22"/>
                <w:szCs w:val="22"/>
              </w:rPr>
              <w:t>6</w:t>
            </w:r>
            <w:r w:rsidRPr="00893401">
              <w:rPr>
                <w:rFonts w:ascii="Times New Roman" w:hAnsi="Times New Roman" w:cs="Times New Roman"/>
                <w:sz w:val="22"/>
                <w:szCs w:val="22"/>
              </w:rPr>
              <w:t xml:space="preserve"> часов )</w:t>
            </w:r>
            <w:r w:rsidR="00922656">
              <w:rPr>
                <w:rFonts w:ascii="Times New Roman" w:hAnsi="Times New Roman" w:cs="Times New Roman"/>
                <w:sz w:val="22"/>
                <w:szCs w:val="22"/>
              </w:rPr>
              <w:t>, Д 2 (2 часа)</w:t>
            </w:r>
            <w:r w:rsidR="00FD5EF4">
              <w:rPr>
                <w:rFonts w:ascii="Times New Roman" w:hAnsi="Times New Roman" w:cs="Times New Roman"/>
                <w:sz w:val="22"/>
                <w:szCs w:val="22"/>
              </w:rPr>
              <w:t xml:space="preserve"> = </w:t>
            </w:r>
            <w:r w:rsidR="00FD5EF4" w:rsidRPr="00FD5EF4">
              <w:rPr>
                <w:rFonts w:ascii="Times New Roman" w:hAnsi="Times New Roman" w:cs="Times New Roman"/>
                <w:b/>
                <w:sz w:val="22"/>
                <w:szCs w:val="22"/>
              </w:rPr>
              <w:t>8часов</w:t>
            </w:r>
          </w:p>
        </w:tc>
      </w:tr>
      <w:tr w:rsidR="00893401" w:rsidTr="00964B96">
        <w:trPr>
          <w:trHeight w:val="476"/>
        </w:trPr>
        <w:tc>
          <w:tcPr>
            <w:tcW w:w="1985"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559" w:type="dxa"/>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2 </w:t>
            </w:r>
            <w:r w:rsidR="00627907">
              <w:rPr>
                <w:rFonts w:ascii="Times New Roman" w:hAnsi="Times New Roman" w:cs="Times New Roman"/>
                <w:b/>
                <w:sz w:val="22"/>
                <w:szCs w:val="22"/>
              </w:rPr>
              <w:t xml:space="preserve"> </w:t>
            </w:r>
            <w:r w:rsidRPr="00893401">
              <w:rPr>
                <w:rFonts w:ascii="Times New Roman" w:hAnsi="Times New Roman" w:cs="Times New Roman"/>
                <w:b/>
                <w:sz w:val="22"/>
                <w:szCs w:val="22"/>
              </w:rPr>
              <w:t>день</w:t>
            </w:r>
          </w:p>
        </w:tc>
        <w:tc>
          <w:tcPr>
            <w:tcW w:w="4252" w:type="dxa"/>
            <w:tcBorders>
              <w:right w:val="double" w:sz="4" w:space="0" w:color="auto"/>
            </w:tcBorders>
            <w:vAlign w:val="center"/>
          </w:tcPr>
          <w:p w:rsid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922656">
              <w:rPr>
                <w:rFonts w:ascii="Times New Roman" w:hAnsi="Times New Roman" w:cs="Times New Roman"/>
                <w:sz w:val="22"/>
                <w:szCs w:val="22"/>
              </w:rPr>
              <w:t>3 (1 час</w:t>
            </w:r>
            <w:r w:rsidRPr="00893401">
              <w:rPr>
                <w:rFonts w:ascii="Times New Roman" w:hAnsi="Times New Roman" w:cs="Times New Roman"/>
                <w:sz w:val="22"/>
                <w:szCs w:val="22"/>
              </w:rPr>
              <w:t>)</w:t>
            </w:r>
            <w:r w:rsidR="00922656">
              <w:rPr>
                <w:rFonts w:ascii="Times New Roman" w:hAnsi="Times New Roman" w:cs="Times New Roman"/>
                <w:sz w:val="22"/>
                <w:szCs w:val="22"/>
              </w:rPr>
              <w:t>, Д 5 (1час), Д 4 (6 часов)</w:t>
            </w:r>
          </w:p>
          <w:p w:rsidR="00FD5EF4" w:rsidRPr="00FD5EF4" w:rsidRDefault="00FD5EF4" w:rsidP="00922656">
            <w:pPr>
              <w:jc w:val="center"/>
              <w:rPr>
                <w:rFonts w:ascii="Times New Roman" w:hAnsi="Times New Roman" w:cs="Times New Roman"/>
                <w:b/>
                <w:sz w:val="22"/>
                <w:szCs w:val="22"/>
              </w:rPr>
            </w:pPr>
            <w:r w:rsidRPr="00FD5EF4">
              <w:rPr>
                <w:rFonts w:ascii="Times New Roman" w:hAnsi="Times New Roman" w:cs="Times New Roman"/>
                <w:b/>
                <w:sz w:val="22"/>
                <w:szCs w:val="22"/>
              </w:rPr>
              <w:t>8 часов</w:t>
            </w:r>
          </w:p>
        </w:tc>
      </w:tr>
      <w:tr w:rsidR="00893401" w:rsidTr="00964B96">
        <w:trPr>
          <w:trHeight w:val="476"/>
        </w:trPr>
        <w:tc>
          <w:tcPr>
            <w:tcW w:w="1985"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Align w:val="center"/>
          </w:tcPr>
          <w:p w:rsidR="00893401" w:rsidRPr="00893401" w:rsidRDefault="00893401" w:rsidP="00CA6F82">
            <w:pPr>
              <w:jc w:val="center"/>
              <w:rPr>
                <w:rFonts w:ascii="Times New Roman" w:hAnsi="Times New Roman" w:cs="Times New Roman"/>
                <w:sz w:val="22"/>
                <w:szCs w:val="22"/>
              </w:rPr>
            </w:pPr>
          </w:p>
        </w:tc>
        <w:tc>
          <w:tcPr>
            <w:tcW w:w="1559" w:type="dxa"/>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4252" w:type="dxa"/>
            <w:tcBorders>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922656">
              <w:rPr>
                <w:rFonts w:ascii="Times New Roman" w:hAnsi="Times New Roman" w:cs="Times New Roman"/>
                <w:sz w:val="22"/>
                <w:szCs w:val="22"/>
              </w:rPr>
              <w:t>6 (1 час</w:t>
            </w:r>
            <w:r w:rsidRPr="00893401">
              <w:rPr>
                <w:rFonts w:ascii="Times New Roman" w:hAnsi="Times New Roman" w:cs="Times New Roman"/>
                <w:sz w:val="22"/>
                <w:szCs w:val="22"/>
              </w:rPr>
              <w:t xml:space="preserve">), Д </w:t>
            </w:r>
            <w:r w:rsidR="00922656">
              <w:rPr>
                <w:rFonts w:ascii="Times New Roman" w:hAnsi="Times New Roman" w:cs="Times New Roman"/>
                <w:sz w:val="22"/>
                <w:szCs w:val="22"/>
              </w:rPr>
              <w:t>7</w:t>
            </w:r>
            <w:proofErr w:type="gramStart"/>
            <w:r w:rsidRPr="00893401">
              <w:rPr>
                <w:rFonts w:ascii="Times New Roman" w:hAnsi="Times New Roman" w:cs="Times New Roman"/>
                <w:sz w:val="22"/>
                <w:szCs w:val="22"/>
              </w:rPr>
              <w:t xml:space="preserve">( </w:t>
            </w:r>
            <w:proofErr w:type="gramEnd"/>
            <w:r w:rsidR="00922656">
              <w:rPr>
                <w:rFonts w:ascii="Times New Roman" w:hAnsi="Times New Roman" w:cs="Times New Roman"/>
                <w:sz w:val="22"/>
                <w:szCs w:val="22"/>
              </w:rPr>
              <w:t>1 час</w:t>
            </w:r>
            <w:r w:rsidRPr="00893401">
              <w:rPr>
                <w:rFonts w:ascii="Times New Roman" w:hAnsi="Times New Roman" w:cs="Times New Roman"/>
                <w:sz w:val="22"/>
                <w:szCs w:val="22"/>
              </w:rPr>
              <w:t xml:space="preserve"> )</w:t>
            </w:r>
            <w:r w:rsidR="00FD5EF4">
              <w:rPr>
                <w:rFonts w:ascii="Times New Roman" w:hAnsi="Times New Roman" w:cs="Times New Roman"/>
                <w:sz w:val="22"/>
                <w:szCs w:val="22"/>
              </w:rPr>
              <w:t xml:space="preserve"> = </w:t>
            </w:r>
            <w:r w:rsidR="00FD5EF4" w:rsidRPr="00FD5EF4">
              <w:rPr>
                <w:rFonts w:ascii="Times New Roman" w:hAnsi="Times New Roman" w:cs="Times New Roman"/>
                <w:b/>
                <w:sz w:val="22"/>
                <w:szCs w:val="22"/>
              </w:rPr>
              <w:t>2 часа</w:t>
            </w:r>
          </w:p>
        </w:tc>
      </w:tr>
      <w:tr w:rsidR="00893401" w:rsidTr="00964B96">
        <w:trPr>
          <w:trHeight w:val="476"/>
        </w:trPr>
        <w:tc>
          <w:tcPr>
            <w:tcW w:w="1985" w:type="dxa"/>
            <w:vMerge/>
            <w:tcBorders>
              <w:left w:val="double" w:sz="4" w:space="0" w:color="auto"/>
              <w:bottom w:val="double" w:sz="4" w:space="0" w:color="auto"/>
            </w:tcBorders>
          </w:tcPr>
          <w:p w:rsidR="00893401" w:rsidRPr="00893401" w:rsidRDefault="00893401" w:rsidP="00CA6F82">
            <w:pPr>
              <w:rPr>
                <w:rFonts w:ascii="Times New Roman" w:hAnsi="Times New Roman" w:cs="Times New Roman"/>
                <w:sz w:val="22"/>
                <w:szCs w:val="22"/>
              </w:rPr>
            </w:pPr>
          </w:p>
        </w:tc>
        <w:tc>
          <w:tcPr>
            <w:tcW w:w="2268" w:type="dxa"/>
            <w:tcBorders>
              <w:bottom w:val="double" w:sz="4" w:space="0" w:color="auto"/>
            </w:tcBorders>
            <w:vAlign w:val="center"/>
          </w:tcPr>
          <w:p w:rsidR="00893401" w:rsidRPr="00893401" w:rsidRDefault="00893401"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559" w:type="dxa"/>
            <w:tcBorders>
              <w:bottom w:val="double" w:sz="4" w:space="0" w:color="auto"/>
            </w:tcBorders>
            <w:vAlign w:val="center"/>
          </w:tcPr>
          <w:p w:rsidR="00893401" w:rsidRPr="00893401" w:rsidRDefault="00627907" w:rsidP="00627907">
            <w:pPr>
              <w:jc w:val="center"/>
              <w:rPr>
                <w:rFonts w:ascii="Times New Roman" w:hAnsi="Times New Roman" w:cs="Times New Roman"/>
                <w:b/>
                <w:sz w:val="22"/>
                <w:szCs w:val="22"/>
              </w:rPr>
            </w:pPr>
            <w:r>
              <w:rPr>
                <w:rFonts w:ascii="Times New Roman" w:hAnsi="Times New Roman" w:cs="Times New Roman"/>
                <w:b/>
                <w:sz w:val="22"/>
                <w:szCs w:val="22"/>
              </w:rPr>
              <w:t xml:space="preserve">3  </w:t>
            </w:r>
            <w:r w:rsidR="00893401" w:rsidRPr="00893401">
              <w:rPr>
                <w:rFonts w:ascii="Times New Roman" w:hAnsi="Times New Roman" w:cs="Times New Roman"/>
                <w:b/>
                <w:sz w:val="22"/>
                <w:szCs w:val="22"/>
              </w:rPr>
              <w:t>день</w:t>
            </w:r>
          </w:p>
        </w:tc>
        <w:tc>
          <w:tcPr>
            <w:tcW w:w="4252" w:type="dxa"/>
            <w:tcBorders>
              <w:bottom w:val="double" w:sz="4" w:space="0" w:color="auto"/>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proofErr w:type="gramStart"/>
            <w:r w:rsidRPr="00FD5EF4">
              <w:rPr>
                <w:rFonts w:ascii="Times New Roman" w:hAnsi="Times New Roman" w:cs="Times New Roman"/>
                <w:b/>
                <w:sz w:val="22"/>
                <w:szCs w:val="22"/>
              </w:rPr>
              <w:t xml:space="preserve">( </w:t>
            </w:r>
            <w:proofErr w:type="gramEnd"/>
            <w:r w:rsidRPr="00FD5EF4">
              <w:rPr>
                <w:rFonts w:ascii="Times New Roman" w:hAnsi="Times New Roman" w:cs="Times New Roman"/>
                <w:b/>
                <w:sz w:val="22"/>
                <w:szCs w:val="22"/>
              </w:rPr>
              <w:t>2 часа )</w:t>
            </w:r>
          </w:p>
        </w:tc>
      </w:tr>
    </w:tbl>
    <w:p w:rsidR="00CA6F82" w:rsidRDefault="00CA6F82" w:rsidP="00CA6F82">
      <w:pPr>
        <w:rPr>
          <w:rFonts w:ascii="Times New Roman" w:hAnsi="Times New Roman" w:cs="Times New Roman"/>
          <w:b/>
        </w:rPr>
      </w:pPr>
    </w:p>
    <w:p w:rsidR="00CA6F82" w:rsidRPr="00627907" w:rsidRDefault="00CA6F82" w:rsidP="00CA6F82">
      <w:pPr>
        <w:rPr>
          <w:rFonts w:ascii="Times New Roman" w:hAnsi="Times New Roman" w:cs="Times New Roman"/>
          <w:b/>
        </w:rPr>
      </w:pPr>
      <w:r w:rsidRPr="00627907">
        <w:rPr>
          <w:rFonts w:ascii="Times New Roman" w:hAnsi="Times New Roman" w:cs="Times New Roman"/>
          <w:b/>
        </w:rPr>
        <w:t>Используемые сокращения наименований дисциплин  Программы:</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1  (Д 1</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Правовая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2  (Д 2</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w:t>
      </w:r>
      <w:proofErr w:type="spellStart"/>
      <w:r w:rsidRPr="00627907">
        <w:rPr>
          <w:rFonts w:ascii="Times New Roman" w:hAnsi="Times New Roman" w:cs="Times New Roman"/>
        </w:rPr>
        <w:t>Тактико</w:t>
      </w:r>
      <w:proofErr w:type="spellEnd"/>
      <w:r w:rsidRPr="00627907">
        <w:rPr>
          <w:rFonts w:ascii="Times New Roman" w:hAnsi="Times New Roman" w:cs="Times New Roman"/>
        </w:rPr>
        <w:t xml:space="preserve"> - специальная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3  (Д 3</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Техническая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4</w:t>
      </w:r>
      <w:r w:rsidRPr="00627907">
        <w:rPr>
          <w:rFonts w:ascii="Times New Roman" w:hAnsi="Times New Roman" w:cs="Times New Roman"/>
        </w:rPr>
        <w:t xml:space="preserve">  (Д </w:t>
      </w:r>
      <w:r w:rsidR="00627907">
        <w:rPr>
          <w:rFonts w:ascii="Times New Roman" w:hAnsi="Times New Roman" w:cs="Times New Roman"/>
        </w:rPr>
        <w:t>4</w:t>
      </w:r>
      <w:r w:rsidRPr="00627907">
        <w:rPr>
          <w:rFonts w:ascii="Times New Roman" w:hAnsi="Times New Roman" w:cs="Times New Roman"/>
        </w:rPr>
        <w:t>) – Огневая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5</w:t>
      </w:r>
      <w:r w:rsidRPr="00627907">
        <w:rPr>
          <w:rFonts w:ascii="Times New Roman" w:hAnsi="Times New Roman" w:cs="Times New Roman"/>
        </w:rPr>
        <w:t xml:space="preserve">  (Д </w:t>
      </w:r>
      <w:r w:rsidR="00627907">
        <w:rPr>
          <w:rFonts w:ascii="Times New Roman" w:hAnsi="Times New Roman" w:cs="Times New Roman"/>
        </w:rPr>
        <w:t>5</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Использование  специальных  средств</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6</w:t>
      </w:r>
      <w:r w:rsidRPr="00627907">
        <w:rPr>
          <w:rFonts w:ascii="Times New Roman" w:hAnsi="Times New Roman" w:cs="Times New Roman"/>
        </w:rPr>
        <w:t xml:space="preserve">  (Д </w:t>
      </w:r>
      <w:r w:rsidR="00627907">
        <w:rPr>
          <w:rFonts w:ascii="Times New Roman" w:hAnsi="Times New Roman" w:cs="Times New Roman"/>
        </w:rPr>
        <w:t>6</w:t>
      </w:r>
      <w:r w:rsidRPr="00627907">
        <w:rPr>
          <w:rFonts w:ascii="Times New Roman" w:hAnsi="Times New Roman" w:cs="Times New Roman"/>
        </w:rPr>
        <w:t>) – Оказание  первой  помощи</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7</w:t>
      </w:r>
      <w:r w:rsidRPr="00627907">
        <w:rPr>
          <w:rFonts w:ascii="Times New Roman" w:hAnsi="Times New Roman" w:cs="Times New Roman"/>
        </w:rPr>
        <w:t xml:space="preserve">  (Д </w:t>
      </w:r>
      <w:r w:rsidR="00627907">
        <w:rPr>
          <w:rFonts w:ascii="Times New Roman" w:hAnsi="Times New Roman" w:cs="Times New Roman"/>
        </w:rPr>
        <w:t>7</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Противодействие  терроризму</w:t>
      </w:r>
    </w:p>
    <w:p w:rsidR="00893401" w:rsidRDefault="00FA75C5" w:rsidP="00A73C2F">
      <w:pPr>
        <w:rPr>
          <w:rFonts w:ascii="Times New Roman" w:hAnsi="Times New Roman" w:cs="Times New Roman"/>
        </w:rPr>
      </w:pPr>
      <w:r w:rsidRPr="002E4CC9">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w w:val="95"/>
        </w:rPr>
        <w:t xml:space="preserve">     </w:t>
      </w:r>
      <w:r w:rsidR="00CE60CB">
        <w:rPr>
          <w:rFonts w:ascii="Times New Roman" w:hAnsi="Times New Roman" w:cs="Times New Roman"/>
          <w:sz w:val="20"/>
          <w:szCs w:val="20"/>
        </w:rPr>
        <w:t xml:space="preserve">               </w:t>
      </w:r>
      <w:r w:rsidR="008E434D">
        <w:rPr>
          <w:rFonts w:ascii="Times New Roman" w:hAnsi="Times New Roman" w:cs="Times New Roman"/>
          <w:sz w:val="20"/>
          <w:szCs w:val="20"/>
        </w:rPr>
        <w:t xml:space="preserve">            </w:t>
      </w:r>
      <w:r w:rsidR="00AB6D47" w:rsidRPr="00B06D93">
        <w:rPr>
          <w:rFonts w:ascii="Times New Roman" w:hAnsi="Times New Roman" w:cs="Times New Roman"/>
        </w:rPr>
        <w:t xml:space="preserve">                             </w:t>
      </w:r>
      <w:r w:rsidR="00B06D93">
        <w:rPr>
          <w:rFonts w:ascii="Times New Roman" w:hAnsi="Times New Roman" w:cs="Times New Roman"/>
        </w:rPr>
        <w:t xml:space="preserve">       </w:t>
      </w:r>
    </w:p>
    <w:p w:rsidR="00FD5EF4" w:rsidRDefault="00893401" w:rsidP="008E434D">
      <w:pPr>
        <w:pStyle w:val="Heading1"/>
        <w:ind w:left="426" w:firstLine="284"/>
        <w:rPr>
          <w:rFonts w:ascii="Times New Roman" w:hAnsi="Times New Roman" w:cs="Times New Roman"/>
          <w:sz w:val="22"/>
          <w:szCs w:val="22"/>
        </w:rPr>
      </w:pPr>
      <w:r>
        <w:rPr>
          <w:rFonts w:ascii="Times New Roman" w:hAnsi="Times New Roman" w:cs="Times New Roman"/>
          <w:sz w:val="22"/>
          <w:szCs w:val="22"/>
        </w:rPr>
        <w:t xml:space="preserve">                                     </w:t>
      </w:r>
    </w:p>
    <w:p w:rsidR="00CE60CB" w:rsidRPr="00B06D93" w:rsidRDefault="00FD5EF4" w:rsidP="008E434D">
      <w:pPr>
        <w:pStyle w:val="Heading1"/>
        <w:ind w:left="426" w:firstLine="284"/>
        <w:rPr>
          <w:rFonts w:ascii="Times New Roman" w:hAnsi="Times New Roman" w:cs="Times New Roman"/>
          <w:sz w:val="22"/>
          <w:szCs w:val="22"/>
        </w:rPr>
      </w:pPr>
      <w:r>
        <w:rPr>
          <w:rFonts w:ascii="Times New Roman" w:hAnsi="Times New Roman" w:cs="Times New Roman"/>
          <w:sz w:val="22"/>
          <w:szCs w:val="22"/>
        </w:rPr>
        <w:t xml:space="preserve">                                     </w:t>
      </w:r>
      <w:r w:rsidR="00893401">
        <w:rPr>
          <w:rFonts w:ascii="Times New Roman" w:hAnsi="Times New Roman" w:cs="Times New Roman"/>
          <w:sz w:val="22"/>
          <w:szCs w:val="22"/>
        </w:rPr>
        <w:t xml:space="preserve"> </w:t>
      </w:r>
      <w:r w:rsidR="00626A4C">
        <w:rPr>
          <w:rFonts w:ascii="Times New Roman" w:hAnsi="Times New Roman" w:cs="Times New Roman"/>
          <w:sz w:val="22"/>
          <w:szCs w:val="22"/>
        </w:rPr>
        <w:t>5</w:t>
      </w:r>
      <w:r w:rsidR="00CE60CB" w:rsidRPr="00B06D93">
        <w:rPr>
          <w:rFonts w:ascii="Times New Roman" w:hAnsi="Times New Roman" w:cs="Times New Roman"/>
          <w:sz w:val="22"/>
          <w:szCs w:val="22"/>
        </w:rPr>
        <w:t>. УЧЕБНЫЙ  ПЛАН  ПРОГРАММЫ</w:t>
      </w:r>
    </w:p>
    <w:p w:rsidR="00CE60CB" w:rsidRPr="00796A7F" w:rsidRDefault="00CE60CB" w:rsidP="00CE60CB">
      <w:pPr>
        <w:pStyle w:val="a3"/>
        <w:spacing w:before="7" w:after="1"/>
        <w:rPr>
          <w:rFonts w:ascii="Times New Roman" w:hAnsi="Times New Roman" w:cs="Times New Roman"/>
          <w:b/>
          <w:sz w:val="25"/>
        </w:rPr>
      </w:pPr>
    </w:p>
    <w:tbl>
      <w:tblPr>
        <w:tblW w:w="4875" w:type="pct"/>
        <w:jc w:val="center"/>
        <w:tblInd w:w="-602" w:type="dxa"/>
        <w:tblCellMar>
          <w:left w:w="70" w:type="dxa"/>
          <w:right w:w="70" w:type="dxa"/>
        </w:tblCellMar>
        <w:tblLook w:val="0000"/>
      </w:tblPr>
      <w:tblGrid>
        <w:gridCol w:w="569"/>
        <w:gridCol w:w="2547"/>
        <w:gridCol w:w="465"/>
        <w:gridCol w:w="463"/>
        <w:gridCol w:w="949"/>
        <w:gridCol w:w="453"/>
        <w:gridCol w:w="463"/>
        <w:gridCol w:w="949"/>
        <w:gridCol w:w="453"/>
        <w:gridCol w:w="463"/>
        <w:gridCol w:w="949"/>
        <w:gridCol w:w="1610"/>
      </w:tblGrid>
      <w:tr w:rsidR="00EB55FE" w:rsidRPr="00C376A1" w:rsidTr="00F93345">
        <w:trPr>
          <w:cantSplit/>
          <w:trHeight w:val="240"/>
          <w:jc w:val="center"/>
        </w:trPr>
        <w:tc>
          <w:tcPr>
            <w:tcW w:w="276" w:type="pct"/>
            <w:vMerge w:val="restart"/>
            <w:tcBorders>
              <w:top w:val="double" w:sz="6" w:space="0" w:color="auto"/>
              <w:left w:val="double" w:sz="6" w:space="0" w:color="auto"/>
              <w:bottom w:val="nil"/>
              <w:right w:val="sing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roofErr w:type="spellStart"/>
            <w:proofErr w:type="gramStart"/>
            <w:r w:rsidRPr="00C376A1">
              <w:rPr>
                <w:rFonts w:ascii="Times New Roman" w:hAnsi="Times New Roman" w:cs="Times New Roman"/>
                <w:b/>
                <w:sz w:val="28"/>
                <w:szCs w:val="24"/>
              </w:rPr>
              <w:t>п</w:t>
            </w:r>
            <w:proofErr w:type="spellEnd"/>
            <w:proofErr w:type="gramEnd"/>
            <w:r w:rsidRPr="00C376A1">
              <w:rPr>
                <w:rFonts w:ascii="Times New Roman" w:hAnsi="Times New Roman" w:cs="Times New Roman"/>
                <w:b/>
                <w:sz w:val="28"/>
                <w:szCs w:val="24"/>
              </w:rPr>
              <w:t>/</w:t>
            </w:r>
            <w:proofErr w:type="spellStart"/>
            <w:r w:rsidRPr="00C376A1">
              <w:rPr>
                <w:rFonts w:ascii="Times New Roman" w:hAnsi="Times New Roman" w:cs="Times New Roman"/>
                <w:b/>
                <w:sz w:val="28"/>
                <w:szCs w:val="24"/>
              </w:rPr>
              <w:t>п</w:t>
            </w:r>
            <w:proofErr w:type="spellEnd"/>
          </w:p>
        </w:tc>
        <w:tc>
          <w:tcPr>
            <w:tcW w:w="1233" w:type="pct"/>
            <w:vMerge w:val="restart"/>
            <w:tcBorders>
              <w:top w:val="double" w:sz="6" w:space="0" w:color="auto"/>
              <w:left w:val="single" w:sz="6" w:space="0" w:color="auto"/>
              <w:bottom w:val="nil"/>
              <w:right w:val="doub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Наименование</w:t>
            </w: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учебных дисциплин</w:t>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tc>
        <w:tc>
          <w:tcPr>
            <w:tcW w:w="908" w:type="pct"/>
            <w:gridSpan w:val="3"/>
            <w:tcBorders>
              <w:top w:val="double" w:sz="6" w:space="0" w:color="auto"/>
              <w:left w:val="double" w:sz="6" w:space="0" w:color="auto"/>
              <w:bottom w:val="single" w:sz="6" w:space="0" w:color="auto"/>
              <w:right w:val="single" w:sz="4" w:space="0" w:color="auto"/>
            </w:tcBorders>
          </w:tcPr>
          <w:p w:rsidR="00CE60CB" w:rsidRPr="00320CE4" w:rsidRDefault="00CE60CB" w:rsidP="007D3340">
            <w:pPr>
              <w:pStyle w:val="ConsPlusNormal"/>
              <w:widowControl/>
              <w:ind w:firstLine="0"/>
              <w:jc w:val="center"/>
              <w:rPr>
                <w:rFonts w:ascii="Times New Roman" w:hAnsi="Times New Roman" w:cs="Times New Roman"/>
                <w:b/>
                <w:sz w:val="24"/>
                <w:szCs w:val="24"/>
              </w:rPr>
            </w:pPr>
            <w:r w:rsidRPr="00320CE4">
              <w:rPr>
                <w:rFonts w:ascii="Times New Roman" w:hAnsi="Times New Roman" w:cs="Times New Roman"/>
                <w:b/>
                <w:sz w:val="24"/>
                <w:szCs w:val="24"/>
              </w:rPr>
              <w:t>4 разряд</w:t>
            </w:r>
          </w:p>
        </w:tc>
        <w:tc>
          <w:tcPr>
            <w:tcW w:w="902" w:type="pct"/>
            <w:gridSpan w:val="3"/>
            <w:tcBorders>
              <w:top w:val="double" w:sz="6" w:space="0" w:color="auto"/>
              <w:left w:val="double" w:sz="6" w:space="0" w:color="auto"/>
              <w:bottom w:val="single" w:sz="4" w:space="0" w:color="auto"/>
              <w:right w:val="single" w:sz="4" w:space="0" w:color="auto"/>
            </w:tcBorders>
          </w:tcPr>
          <w:p w:rsidR="00CE60CB" w:rsidRPr="00320CE4" w:rsidRDefault="00CE60CB" w:rsidP="007D3340">
            <w:pPr>
              <w:pStyle w:val="ConsPlusNormal"/>
              <w:widowControl/>
              <w:ind w:firstLine="0"/>
              <w:rPr>
                <w:rFonts w:ascii="Times New Roman" w:hAnsi="Times New Roman" w:cs="Times New Roman"/>
                <w:b/>
                <w:sz w:val="24"/>
                <w:szCs w:val="24"/>
              </w:rPr>
            </w:pPr>
            <w:r w:rsidRPr="00320CE4">
              <w:rPr>
                <w:rFonts w:ascii="Times New Roman" w:hAnsi="Times New Roman" w:cs="Times New Roman"/>
                <w:b/>
                <w:sz w:val="24"/>
                <w:szCs w:val="24"/>
              </w:rPr>
              <w:t>5 разряд</w:t>
            </w:r>
          </w:p>
        </w:tc>
        <w:tc>
          <w:tcPr>
            <w:tcW w:w="902" w:type="pct"/>
            <w:gridSpan w:val="3"/>
            <w:tcBorders>
              <w:top w:val="double" w:sz="4" w:space="0" w:color="auto"/>
              <w:left w:val="single" w:sz="4" w:space="0" w:color="auto"/>
              <w:bottom w:val="single" w:sz="4" w:space="0" w:color="auto"/>
              <w:right w:val="double" w:sz="4" w:space="0" w:color="auto"/>
            </w:tcBorders>
          </w:tcPr>
          <w:p w:rsidR="00CE60CB" w:rsidRPr="00320CE4" w:rsidRDefault="00CE60CB" w:rsidP="007D3340">
            <w:pPr>
              <w:pStyle w:val="ConsPlusNormal"/>
              <w:widowControl/>
              <w:ind w:firstLine="0"/>
              <w:rPr>
                <w:rFonts w:ascii="Times New Roman" w:hAnsi="Times New Roman" w:cs="Times New Roman"/>
                <w:b/>
                <w:sz w:val="24"/>
                <w:szCs w:val="24"/>
              </w:rPr>
            </w:pPr>
            <w:r w:rsidRPr="00320CE4">
              <w:rPr>
                <w:rFonts w:ascii="Times New Roman" w:hAnsi="Times New Roman" w:cs="Times New Roman"/>
                <w:b/>
                <w:sz w:val="24"/>
                <w:szCs w:val="24"/>
              </w:rPr>
              <w:t>6 разряд</w:t>
            </w:r>
          </w:p>
        </w:tc>
        <w:tc>
          <w:tcPr>
            <w:tcW w:w="779" w:type="pct"/>
            <w:vMerge w:val="restart"/>
            <w:tcBorders>
              <w:top w:val="double" w:sz="4" w:space="0" w:color="auto"/>
              <w:left w:val="double" w:sz="4" w:space="0" w:color="auto"/>
              <w:right w:val="double" w:sz="4" w:space="0" w:color="auto"/>
            </w:tcBorders>
            <w:textDirection w:val="btLr"/>
            <w:vAlign w:val="center"/>
          </w:tcPr>
          <w:p w:rsidR="00CE60CB" w:rsidRPr="00EB55FE" w:rsidRDefault="00CE60CB" w:rsidP="007D3340">
            <w:pPr>
              <w:pStyle w:val="ConsPlusNormal"/>
              <w:widowControl/>
              <w:ind w:left="113" w:right="113" w:firstLine="0"/>
              <w:jc w:val="center"/>
              <w:rPr>
                <w:rFonts w:ascii="Times New Roman" w:hAnsi="Times New Roman" w:cs="Times New Roman"/>
                <w:b/>
                <w:sz w:val="22"/>
                <w:szCs w:val="22"/>
              </w:rPr>
            </w:pPr>
            <w:r w:rsidRPr="00EB55FE">
              <w:rPr>
                <w:rFonts w:ascii="Times New Roman" w:hAnsi="Times New Roman" w:cs="Times New Roman"/>
                <w:b/>
                <w:sz w:val="22"/>
                <w:szCs w:val="22"/>
              </w:rPr>
              <w:t>Форма</w:t>
            </w:r>
          </w:p>
          <w:p w:rsidR="00CE60CB" w:rsidRPr="00EB55FE" w:rsidRDefault="00CE60CB" w:rsidP="007D3340">
            <w:pPr>
              <w:pStyle w:val="ConsPlusNormal"/>
              <w:widowControl/>
              <w:ind w:left="113" w:right="113" w:firstLine="0"/>
              <w:jc w:val="center"/>
              <w:rPr>
                <w:rFonts w:ascii="Times New Roman" w:hAnsi="Times New Roman" w:cs="Times New Roman"/>
                <w:b/>
                <w:sz w:val="22"/>
                <w:szCs w:val="22"/>
              </w:rPr>
            </w:pPr>
            <w:r w:rsidRPr="00EB55FE">
              <w:rPr>
                <w:rFonts w:ascii="Times New Roman" w:hAnsi="Times New Roman" w:cs="Times New Roman"/>
                <w:b/>
                <w:sz w:val="22"/>
                <w:szCs w:val="22"/>
              </w:rPr>
              <w:t>промежуточной</w:t>
            </w:r>
          </w:p>
          <w:p w:rsidR="00CE60CB" w:rsidRPr="00C376A1" w:rsidRDefault="00CE60CB" w:rsidP="007D3340">
            <w:pPr>
              <w:pStyle w:val="ConsPlusNormal"/>
              <w:widowControl/>
              <w:ind w:left="113" w:right="113" w:firstLine="0"/>
              <w:jc w:val="center"/>
              <w:rPr>
                <w:rFonts w:ascii="Times New Roman" w:hAnsi="Times New Roman" w:cs="Times New Roman"/>
                <w:sz w:val="28"/>
                <w:szCs w:val="24"/>
              </w:rPr>
            </w:pPr>
            <w:r w:rsidRPr="00EB55FE">
              <w:rPr>
                <w:rFonts w:ascii="Times New Roman" w:hAnsi="Times New Roman" w:cs="Times New Roman"/>
                <w:b/>
                <w:sz w:val="22"/>
                <w:szCs w:val="22"/>
              </w:rPr>
              <w:t>аттестации</w:t>
            </w:r>
          </w:p>
        </w:tc>
      </w:tr>
      <w:tr w:rsidR="00EB55FE" w:rsidRPr="000B31B1" w:rsidTr="00F93345">
        <w:trPr>
          <w:cantSplit/>
          <w:trHeight w:val="240"/>
          <w:jc w:val="center"/>
        </w:trPr>
        <w:tc>
          <w:tcPr>
            <w:tcW w:w="276"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908" w:type="pct"/>
            <w:gridSpan w:val="3"/>
            <w:tcBorders>
              <w:top w:val="single" w:sz="6"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902" w:type="pct"/>
            <w:gridSpan w:val="3"/>
            <w:tcBorders>
              <w:top w:val="single" w:sz="4" w:space="0" w:color="auto"/>
              <w:left w:val="double" w:sz="4"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количество</w:t>
            </w:r>
          </w:p>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часов</w:t>
            </w:r>
          </w:p>
        </w:tc>
        <w:tc>
          <w:tcPr>
            <w:tcW w:w="902" w:type="pct"/>
            <w:gridSpan w:val="3"/>
            <w:tcBorders>
              <w:top w:val="single" w:sz="4"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779" w:type="pct"/>
            <w:vMerge/>
            <w:tcBorders>
              <w:left w:val="double" w:sz="4"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p>
        </w:tc>
      </w:tr>
      <w:tr w:rsidR="00F93345" w:rsidRPr="000B31B1" w:rsidTr="00F93345">
        <w:trPr>
          <w:cantSplit/>
          <w:trHeight w:val="463"/>
          <w:jc w:val="center"/>
        </w:trPr>
        <w:tc>
          <w:tcPr>
            <w:tcW w:w="276"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5" w:type="pct"/>
            <w:vMerge w:val="restart"/>
            <w:tcBorders>
              <w:top w:val="single" w:sz="6" w:space="0" w:color="auto"/>
              <w:left w:val="double" w:sz="6" w:space="0" w:color="auto"/>
              <w:bottom w:val="nil"/>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b/>
                <w:sz w:val="24"/>
                <w:szCs w:val="24"/>
              </w:rPr>
            </w:pPr>
            <w:r w:rsidRPr="000B31B1">
              <w:rPr>
                <w:rFonts w:ascii="Times New Roman" w:hAnsi="Times New Roman" w:cs="Times New Roman"/>
                <w:b/>
                <w:sz w:val="24"/>
                <w:szCs w:val="24"/>
              </w:rPr>
              <w:t xml:space="preserve">             всего</w:t>
            </w:r>
          </w:p>
        </w:tc>
        <w:tc>
          <w:tcPr>
            <w:tcW w:w="683"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19" w:type="pct"/>
            <w:vMerge w:val="restart"/>
            <w:tcBorders>
              <w:top w:val="single" w:sz="6" w:space="0" w:color="auto"/>
              <w:left w:val="double" w:sz="4" w:space="0" w:color="auto"/>
              <w:right w:val="single" w:sz="6" w:space="0" w:color="auto"/>
            </w:tcBorders>
            <w:textDirection w:val="btLr"/>
            <w:vAlign w:val="center"/>
          </w:tcPr>
          <w:p w:rsidR="00CE60CB" w:rsidRPr="000B31B1" w:rsidRDefault="00CE60CB" w:rsidP="007D3340">
            <w:pPr>
              <w:pStyle w:val="ConsPlusNormal"/>
              <w:widowControl/>
              <w:ind w:left="113" w:right="113"/>
              <w:rPr>
                <w:rFonts w:ascii="Times New Roman" w:hAnsi="Times New Roman" w:cs="Times New Roman"/>
                <w:b/>
                <w:sz w:val="24"/>
                <w:szCs w:val="24"/>
              </w:rPr>
            </w:pPr>
            <w:r w:rsidRPr="000B31B1">
              <w:rPr>
                <w:rFonts w:ascii="Times New Roman" w:hAnsi="Times New Roman" w:cs="Times New Roman"/>
                <w:b/>
                <w:sz w:val="24"/>
                <w:szCs w:val="24"/>
              </w:rPr>
              <w:t>всего</w:t>
            </w:r>
          </w:p>
        </w:tc>
        <w:tc>
          <w:tcPr>
            <w:tcW w:w="683" w:type="pct"/>
            <w:gridSpan w:val="2"/>
            <w:tcBorders>
              <w:top w:val="single" w:sz="6" w:space="0" w:color="auto"/>
              <w:left w:val="single" w:sz="6"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19" w:type="pct"/>
            <w:vMerge w:val="restart"/>
            <w:tcBorders>
              <w:top w:val="single" w:sz="6" w:space="0" w:color="auto"/>
              <w:left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r w:rsidRPr="000B31B1">
              <w:rPr>
                <w:rFonts w:ascii="Times New Roman" w:hAnsi="Times New Roman" w:cs="Times New Roman"/>
                <w:sz w:val="24"/>
                <w:szCs w:val="24"/>
              </w:rPr>
              <w:t xml:space="preserve">           </w:t>
            </w:r>
            <w:r w:rsidRPr="000B31B1">
              <w:rPr>
                <w:rFonts w:ascii="Times New Roman" w:hAnsi="Times New Roman" w:cs="Times New Roman"/>
                <w:b/>
                <w:sz w:val="24"/>
                <w:szCs w:val="24"/>
              </w:rPr>
              <w:t>всего</w:t>
            </w:r>
          </w:p>
        </w:tc>
        <w:tc>
          <w:tcPr>
            <w:tcW w:w="683"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779" w:type="pct"/>
            <w:vMerge/>
            <w:tcBorders>
              <w:left w:val="double" w:sz="4"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p>
        </w:tc>
      </w:tr>
      <w:tr w:rsidR="00EB55FE" w:rsidRPr="000B31B1" w:rsidTr="00F93345">
        <w:trPr>
          <w:cantSplit/>
          <w:trHeight w:val="1134"/>
          <w:jc w:val="center"/>
        </w:trPr>
        <w:tc>
          <w:tcPr>
            <w:tcW w:w="276"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5"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19" w:type="pct"/>
            <w:vMerge/>
            <w:tcBorders>
              <w:left w:val="double" w:sz="4"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19" w:type="pct"/>
            <w:vMerge/>
            <w:tcBorders>
              <w:left w:val="doub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b/>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779" w:type="pct"/>
            <w:vMerge/>
            <w:tcBorders>
              <w:left w:val="double" w:sz="4" w:space="0" w:color="auto"/>
              <w:bottom w:val="double" w:sz="6" w:space="0" w:color="auto"/>
              <w:right w:val="double" w:sz="4" w:space="0" w:color="auto"/>
            </w:tcBorders>
            <w:textDirection w:val="btL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r>
      <w:tr w:rsidR="00EB55FE" w:rsidRPr="000B31B1" w:rsidTr="00F93345">
        <w:trPr>
          <w:cantSplit/>
          <w:trHeight w:val="240"/>
          <w:jc w:val="center"/>
        </w:trPr>
        <w:tc>
          <w:tcPr>
            <w:tcW w:w="276" w:type="pct"/>
            <w:tcBorders>
              <w:top w:val="doub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1233" w:type="pct"/>
            <w:tcBorders>
              <w:top w:val="doub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Правовая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double" w:sz="6" w:space="0" w:color="auto"/>
              <w:left w:val="double" w:sz="6" w:space="0" w:color="auto"/>
              <w:bottom w:val="single" w:sz="6" w:space="0" w:color="auto"/>
              <w:right w:val="single" w:sz="6" w:space="0" w:color="auto"/>
            </w:tcBorders>
            <w:vAlign w:val="center"/>
          </w:tcPr>
          <w:p w:rsidR="00CE60CB" w:rsidRPr="000B31B1" w:rsidRDefault="00EB55F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EB55FE"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double" w:sz="6" w:space="0" w:color="auto"/>
              <w:left w:val="single" w:sz="6" w:space="0" w:color="auto"/>
              <w:bottom w:val="single" w:sz="6" w:space="0" w:color="auto"/>
              <w:right w:val="single" w:sz="6" w:space="0" w:color="auto"/>
            </w:tcBorders>
            <w:vAlign w:val="center"/>
          </w:tcPr>
          <w:p w:rsidR="00CE60CB" w:rsidRPr="000B31B1" w:rsidRDefault="00EB55FE" w:rsidP="00EB55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doub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9"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doub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9" w:type="pct"/>
            <w:tcBorders>
              <w:top w:val="double" w:sz="6" w:space="0" w:color="auto"/>
              <w:left w:val="single" w:sz="6" w:space="0" w:color="auto"/>
              <w:bottom w:val="single" w:sz="6" w:space="0" w:color="auto"/>
              <w:right w:val="double" w:sz="4" w:space="0" w:color="auto"/>
            </w:tcBorders>
            <w:vAlign w:val="center"/>
          </w:tcPr>
          <w:p w:rsidR="00CE60CB" w:rsidRPr="000B31B1" w:rsidRDefault="00EB55FE" w:rsidP="00EB55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doub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Тактико-специальная</w:t>
            </w:r>
            <w:r w:rsidRPr="000B31B1">
              <w:rPr>
                <w:rFonts w:ascii="Times New Roman" w:hAnsi="Times New Roman" w:cs="Times New Roman"/>
                <w:b/>
                <w:sz w:val="24"/>
                <w:szCs w:val="24"/>
              </w:rPr>
              <w:br/>
              <w:t>подготовка</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lastRenderedPageBreak/>
              <w:t>3</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Техническая    </w:t>
            </w:r>
            <w:r w:rsidRPr="000B31B1">
              <w:rPr>
                <w:rFonts w:ascii="Times New Roman" w:hAnsi="Times New Roman" w:cs="Times New Roman"/>
                <w:b/>
                <w:sz w:val="24"/>
                <w:szCs w:val="24"/>
              </w:rPr>
              <w:br/>
              <w:t>подготовка</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Огневая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Использование   </w:t>
            </w:r>
            <w:r w:rsidRPr="000B31B1">
              <w:rPr>
                <w:rFonts w:ascii="Times New Roman" w:hAnsi="Times New Roman" w:cs="Times New Roman"/>
                <w:b/>
                <w:sz w:val="24"/>
                <w:szCs w:val="24"/>
              </w:rPr>
              <w:br/>
              <w:t>специальных средств</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Первая </w:t>
            </w:r>
          </w:p>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помощь</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48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Противодействие терроризму</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double" w:sz="6" w:space="0" w:color="auto"/>
              <w:right w:val="single" w:sz="6" w:space="0" w:color="auto"/>
            </w:tcBorders>
            <w:vAlign w:val="center"/>
          </w:tcPr>
          <w:p w:rsidR="00CE60CB"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1233" w:type="pct"/>
            <w:tcBorders>
              <w:top w:val="single" w:sz="6" w:space="0" w:color="auto"/>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Итоговая аттестация</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219"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219"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779" w:type="pct"/>
            <w:tcBorders>
              <w:top w:val="single" w:sz="6" w:space="0" w:color="auto"/>
              <w:left w:val="double" w:sz="4" w:space="0" w:color="auto"/>
              <w:bottom w:val="doub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b/>
                <w:i/>
                <w:sz w:val="24"/>
                <w:szCs w:val="24"/>
              </w:rPr>
            </w:pPr>
            <w:proofErr w:type="spellStart"/>
            <w:r w:rsidRPr="000B31B1">
              <w:rPr>
                <w:rFonts w:ascii="Times New Roman" w:hAnsi="Times New Roman" w:cs="Times New Roman"/>
                <w:b/>
                <w:i/>
                <w:sz w:val="24"/>
                <w:szCs w:val="24"/>
              </w:rPr>
              <w:t>Квалификац</w:t>
            </w:r>
            <w:proofErr w:type="spellEnd"/>
            <w:r w:rsidRPr="000B31B1">
              <w:rPr>
                <w:rFonts w:ascii="Times New Roman" w:hAnsi="Times New Roman" w:cs="Times New Roman"/>
                <w:b/>
                <w:i/>
                <w:sz w:val="24"/>
                <w:szCs w:val="24"/>
              </w:rPr>
              <w:t>.</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b/>
                <w:i/>
                <w:sz w:val="24"/>
                <w:szCs w:val="24"/>
              </w:rPr>
              <w:t>экзамен</w:t>
            </w:r>
          </w:p>
        </w:tc>
      </w:tr>
      <w:tr w:rsidR="00320CE4" w:rsidRPr="000B31B1" w:rsidTr="00320CE4">
        <w:trPr>
          <w:cantSplit/>
          <w:trHeight w:val="240"/>
          <w:jc w:val="center"/>
        </w:trPr>
        <w:tc>
          <w:tcPr>
            <w:tcW w:w="1508" w:type="pct"/>
            <w:gridSpan w:val="2"/>
            <w:tcBorders>
              <w:top w:val="double" w:sz="6" w:space="0" w:color="auto"/>
              <w:left w:val="double" w:sz="6" w:space="0" w:color="auto"/>
              <w:bottom w:val="double" w:sz="6" w:space="0" w:color="auto"/>
              <w:right w:val="doub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p>
          <w:p w:rsidR="00320CE4" w:rsidRPr="000B31B1" w:rsidRDefault="00320CE4" w:rsidP="007D334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0B31B1">
              <w:rPr>
                <w:rFonts w:ascii="Times New Roman" w:hAnsi="Times New Roman" w:cs="Times New Roman"/>
                <w:b/>
                <w:sz w:val="24"/>
                <w:szCs w:val="24"/>
              </w:rPr>
              <w:t>Итого</w:t>
            </w:r>
          </w:p>
          <w:p w:rsidR="00320CE4" w:rsidRPr="000B31B1" w:rsidRDefault="00320CE4" w:rsidP="007D3340">
            <w:pPr>
              <w:pStyle w:val="ConsPlusNormal"/>
              <w:widowControl/>
              <w:ind w:firstLine="0"/>
              <w:jc w:val="center"/>
              <w:rPr>
                <w:rFonts w:ascii="Times New Roman" w:hAnsi="Times New Roman" w:cs="Times New Roman"/>
                <w:b/>
                <w:sz w:val="24"/>
                <w:szCs w:val="24"/>
              </w:rPr>
            </w:pPr>
          </w:p>
        </w:tc>
        <w:tc>
          <w:tcPr>
            <w:tcW w:w="225"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19"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16</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459"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219"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459" w:type="pct"/>
            <w:tcBorders>
              <w:top w:val="double" w:sz="6" w:space="0" w:color="auto"/>
              <w:left w:val="single" w:sz="6" w:space="0" w:color="auto"/>
              <w:bottom w:val="double" w:sz="6" w:space="0" w:color="auto"/>
              <w:right w:val="double" w:sz="4"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779" w:type="pct"/>
            <w:tcBorders>
              <w:top w:val="double" w:sz="6" w:space="0" w:color="auto"/>
              <w:left w:val="double" w:sz="4" w:space="0" w:color="auto"/>
              <w:bottom w:val="double" w:sz="6" w:space="0" w:color="auto"/>
              <w:right w:val="double" w:sz="4" w:space="0" w:color="auto"/>
            </w:tcBorders>
          </w:tcPr>
          <w:p w:rsidR="00320CE4" w:rsidRPr="000B31B1" w:rsidRDefault="00320CE4" w:rsidP="007D3340">
            <w:pPr>
              <w:pStyle w:val="ConsPlusNormal"/>
              <w:widowControl/>
              <w:ind w:firstLine="0"/>
              <w:jc w:val="center"/>
              <w:rPr>
                <w:rFonts w:ascii="Times New Roman" w:hAnsi="Times New Roman" w:cs="Times New Roman"/>
                <w:b/>
                <w:sz w:val="24"/>
                <w:szCs w:val="24"/>
              </w:rPr>
            </w:pPr>
          </w:p>
        </w:tc>
      </w:tr>
    </w:tbl>
    <w:p w:rsidR="00CE60CB" w:rsidRPr="000B31B1" w:rsidRDefault="00CE60CB" w:rsidP="00CE60CB">
      <w:pPr>
        <w:pStyle w:val="Style13"/>
        <w:widowControl/>
        <w:spacing w:line="240" w:lineRule="auto"/>
        <w:jc w:val="left"/>
        <w:rPr>
          <w:rStyle w:val="FontStyle53"/>
          <w:b/>
          <w:sz w:val="24"/>
          <w:szCs w:val="24"/>
        </w:rPr>
      </w:pPr>
      <w:r w:rsidRPr="000B31B1">
        <w:rPr>
          <w:rStyle w:val="FontStyle53"/>
          <w:sz w:val="24"/>
          <w:szCs w:val="24"/>
        </w:rPr>
        <w:t xml:space="preserve">     </w:t>
      </w:r>
      <w:r w:rsidRPr="000B31B1">
        <w:rPr>
          <w:rStyle w:val="FontStyle53"/>
          <w:b/>
          <w:sz w:val="24"/>
          <w:szCs w:val="24"/>
        </w:rPr>
        <w:t xml:space="preserve"> </w:t>
      </w:r>
    </w:p>
    <w:p w:rsidR="00CE60CB" w:rsidRPr="00893401" w:rsidRDefault="00CE60CB" w:rsidP="00CE60CB">
      <w:pPr>
        <w:pStyle w:val="Style13"/>
        <w:widowControl/>
        <w:spacing w:line="240" w:lineRule="auto"/>
        <w:jc w:val="left"/>
        <w:rPr>
          <w:rStyle w:val="FontStyle53"/>
          <w:b/>
          <w:sz w:val="24"/>
          <w:szCs w:val="24"/>
        </w:rPr>
      </w:pPr>
      <w:r w:rsidRPr="000B31B1">
        <w:rPr>
          <w:rStyle w:val="FontStyle53"/>
          <w:b/>
          <w:sz w:val="24"/>
          <w:szCs w:val="24"/>
        </w:rPr>
        <w:t xml:space="preserve">         </w:t>
      </w:r>
      <w:r w:rsidRPr="00893401">
        <w:rPr>
          <w:rStyle w:val="FontStyle53"/>
          <w:b/>
          <w:sz w:val="24"/>
          <w:szCs w:val="24"/>
        </w:rPr>
        <w:t xml:space="preserve">Примечание:   </w:t>
      </w:r>
    </w:p>
    <w:p w:rsidR="00CE60CB" w:rsidRPr="000B31B1" w:rsidRDefault="00CE60CB" w:rsidP="00CE60CB">
      <w:pPr>
        <w:pStyle w:val="Style13"/>
        <w:widowControl/>
        <w:spacing w:line="240" w:lineRule="auto"/>
        <w:jc w:val="left"/>
        <w:rPr>
          <w:rStyle w:val="FontStyle53"/>
          <w:b/>
          <w:sz w:val="24"/>
          <w:szCs w:val="24"/>
        </w:rPr>
      </w:pPr>
    </w:p>
    <w:p w:rsidR="00CE60CB" w:rsidRPr="00893401" w:rsidRDefault="00CE60CB" w:rsidP="009565EC">
      <w:pPr>
        <w:pStyle w:val="Style13"/>
        <w:widowControl/>
        <w:numPr>
          <w:ilvl w:val="0"/>
          <w:numId w:val="6"/>
        </w:numPr>
        <w:spacing w:line="240" w:lineRule="auto"/>
        <w:jc w:val="left"/>
        <w:rPr>
          <w:rStyle w:val="FontStyle53"/>
          <w:sz w:val="24"/>
          <w:szCs w:val="24"/>
        </w:rPr>
      </w:pPr>
      <w:r w:rsidRPr="00893401">
        <w:rPr>
          <w:rStyle w:val="FontStyle53"/>
          <w:sz w:val="24"/>
          <w:szCs w:val="24"/>
        </w:rPr>
        <w:t>Время освоения указано в академических часах (1 академический час - 45 минут).</w:t>
      </w:r>
    </w:p>
    <w:p w:rsidR="00CE60CB" w:rsidRPr="00320CE4" w:rsidRDefault="00CE60CB" w:rsidP="009565EC">
      <w:pPr>
        <w:pStyle w:val="Style13"/>
        <w:widowControl/>
        <w:numPr>
          <w:ilvl w:val="0"/>
          <w:numId w:val="6"/>
        </w:numPr>
        <w:spacing w:line="240" w:lineRule="auto"/>
        <w:jc w:val="left"/>
        <w:rPr>
          <w:rStyle w:val="FontStyle53"/>
          <w:sz w:val="24"/>
          <w:szCs w:val="24"/>
        </w:rPr>
      </w:pPr>
      <w:r w:rsidRPr="00320CE4">
        <w:rPr>
          <w:rStyle w:val="FontStyle53"/>
          <w:sz w:val="24"/>
          <w:szCs w:val="24"/>
        </w:rPr>
        <w:t>Время проведения промежуточной аттестации по каждой учебной дисциплине включено в общее время</w:t>
      </w:r>
      <w:r w:rsidR="00320CE4">
        <w:rPr>
          <w:rStyle w:val="FontStyle53"/>
          <w:sz w:val="24"/>
          <w:szCs w:val="24"/>
        </w:rPr>
        <w:t xml:space="preserve"> </w:t>
      </w:r>
      <w:r w:rsidRPr="00320CE4">
        <w:rPr>
          <w:rStyle w:val="FontStyle53"/>
          <w:sz w:val="24"/>
          <w:szCs w:val="24"/>
        </w:rPr>
        <w:t>освоения учебной дисциплины (указано в скобках в графах для практических занятий).</w:t>
      </w:r>
    </w:p>
    <w:p w:rsidR="00CE60CB" w:rsidRPr="00893401" w:rsidRDefault="00CE60CB" w:rsidP="009565EC">
      <w:pPr>
        <w:pStyle w:val="Style13"/>
        <w:widowControl/>
        <w:numPr>
          <w:ilvl w:val="0"/>
          <w:numId w:val="6"/>
        </w:numPr>
        <w:spacing w:line="240" w:lineRule="auto"/>
        <w:jc w:val="left"/>
        <w:rPr>
          <w:rStyle w:val="FontStyle53"/>
          <w:sz w:val="24"/>
          <w:szCs w:val="24"/>
        </w:rPr>
      </w:pPr>
      <w:r w:rsidRPr="00893401">
        <w:rPr>
          <w:rStyle w:val="FontStyle53"/>
          <w:sz w:val="24"/>
          <w:szCs w:val="24"/>
        </w:rPr>
        <w:t xml:space="preserve">Итоговая  аттестация (квалификационный экзамен): </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  проверка теоретических знаний – 1 час;</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  проверка практических навыков и умений для определения соответствия полученных знаний – 1 час.</w:t>
      </w:r>
    </w:p>
    <w:p w:rsidR="00FD5EF4" w:rsidRDefault="00CE60CB" w:rsidP="006831DE">
      <w:pPr>
        <w:pStyle w:val="Style13"/>
        <w:widowControl/>
        <w:spacing w:line="240" w:lineRule="auto"/>
        <w:ind w:left="330"/>
        <w:jc w:val="left"/>
      </w:pPr>
      <w:r w:rsidRPr="00893401">
        <w:rPr>
          <w:rStyle w:val="FontStyle53"/>
          <w:sz w:val="24"/>
          <w:szCs w:val="24"/>
        </w:rPr>
        <w:t xml:space="preserve">     </w:t>
      </w:r>
    </w:p>
    <w:p w:rsidR="00AB6D47" w:rsidRPr="00320CE4" w:rsidRDefault="00626A4C" w:rsidP="00377143">
      <w:pPr>
        <w:pStyle w:val="Heading2"/>
        <w:tabs>
          <w:tab w:val="left" w:pos="724"/>
        </w:tabs>
        <w:spacing w:before="91"/>
        <w:jc w:val="center"/>
        <w:rPr>
          <w:rFonts w:ascii="Times New Roman" w:hAnsi="Times New Roman" w:cs="Times New Roman"/>
        </w:rPr>
      </w:pPr>
      <w:r w:rsidRPr="00320CE4">
        <w:rPr>
          <w:rFonts w:ascii="Times New Roman" w:hAnsi="Times New Roman" w:cs="Times New Roman"/>
        </w:rPr>
        <w:t>6</w:t>
      </w:r>
      <w:r w:rsidR="00AB6D47" w:rsidRPr="00320CE4">
        <w:rPr>
          <w:rFonts w:ascii="Times New Roman" w:hAnsi="Times New Roman" w:cs="Times New Roman"/>
        </w:rPr>
        <w:t>. ТЕМАТИЧЕСКИЕ  ПЛАНЫ</w:t>
      </w:r>
    </w:p>
    <w:p w:rsidR="00CE60CB" w:rsidRPr="00320CE4" w:rsidRDefault="00626A4C" w:rsidP="00377143">
      <w:pPr>
        <w:pStyle w:val="Heading2"/>
        <w:tabs>
          <w:tab w:val="left" w:pos="724"/>
        </w:tabs>
        <w:spacing w:before="91"/>
        <w:jc w:val="center"/>
        <w:rPr>
          <w:rFonts w:ascii="Times New Roman" w:hAnsi="Times New Roman" w:cs="Times New Roman"/>
          <w:sz w:val="20"/>
          <w:szCs w:val="20"/>
        </w:rPr>
      </w:pPr>
      <w:r w:rsidRPr="00320CE4">
        <w:rPr>
          <w:rFonts w:ascii="Times New Roman" w:hAnsi="Times New Roman" w:cs="Times New Roman"/>
          <w:sz w:val="20"/>
          <w:szCs w:val="20"/>
        </w:rPr>
        <w:t>6</w:t>
      </w:r>
      <w:r w:rsidR="00C84F87" w:rsidRPr="00320CE4">
        <w:rPr>
          <w:rFonts w:ascii="Times New Roman" w:hAnsi="Times New Roman" w:cs="Times New Roman"/>
          <w:sz w:val="20"/>
          <w:szCs w:val="20"/>
        </w:rPr>
        <w:t>.1</w:t>
      </w:r>
      <w:r w:rsidR="00CE60CB" w:rsidRPr="00320CE4">
        <w:rPr>
          <w:rFonts w:ascii="Times New Roman" w:hAnsi="Times New Roman" w:cs="Times New Roman"/>
          <w:sz w:val="20"/>
          <w:szCs w:val="20"/>
        </w:rPr>
        <w:t xml:space="preserve">.    </w:t>
      </w:r>
      <w:r w:rsidR="00E024E3" w:rsidRPr="00320CE4">
        <w:rPr>
          <w:rFonts w:ascii="Times New Roman" w:hAnsi="Times New Roman" w:cs="Times New Roman"/>
          <w:sz w:val="20"/>
          <w:szCs w:val="20"/>
        </w:rPr>
        <w:t>ТЕМАТИЧЕСКИЙ</w:t>
      </w:r>
      <w:r w:rsidR="00CE60CB" w:rsidRPr="00320CE4">
        <w:rPr>
          <w:rFonts w:ascii="Times New Roman" w:hAnsi="Times New Roman" w:cs="Times New Roman"/>
          <w:sz w:val="20"/>
          <w:szCs w:val="20"/>
        </w:rPr>
        <w:t xml:space="preserve"> </w:t>
      </w:r>
      <w:r w:rsidR="00E024E3" w:rsidRPr="00320CE4">
        <w:rPr>
          <w:rFonts w:ascii="Times New Roman" w:hAnsi="Times New Roman" w:cs="Times New Roman"/>
          <w:sz w:val="20"/>
          <w:szCs w:val="20"/>
        </w:rPr>
        <w:t xml:space="preserve"> ПЛАН   </w:t>
      </w:r>
      <w:r w:rsidR="00E024E3" w:rsidRPr="007C3CF0">
        <w:rPr>
          <w:rFonts w:ascii="Times New Roman" w:hAnsi="Times New Roman" w:cs="Times New Roman"/>
          <w:sz w:val="22"/>
          <w:szCs w:val="22"/>
        </w:rPr>
        <w:t>дисциплины</w:t>
      </w:r>
      <w:r w:rsidR="00CE60CB" w:rsidRPr="00320CE4">
        <w:rPr>
          <w:rFonts w:ascii="Times New Roman" w:hAnsi="Times New Roman" w:cs="Times New Roman"/>
          <w:sz w:val="20"/>
          <w:szCs w:val="20"/>
        </w:rPr>
        <w:t xml:space="preserve">  «ПРАВОВАЯ  ПОДГОТОВКА»</w:t>
      </w:r>
    </w:p>
    <w:p w:rsidR="00CE60CB" w:rsidRPr="00DA7790" w:rsidRDefault="00CE60CB" w:rsidP="00CE60CB">
      <w:pPr>
        <w:pStyle w:val="a3"/>
        <w:spacing w:before="2"/>
        <w:rPr>
          <w:b/>
          <w:sz w:val="20"/>
          <w:szCs w:val="20"/>
        </w:rPr>
      </w:pPr>
    </w:p>
    <w:tbl>
      <w:tblPr>
        <w:tblW w:w="9805" w:type="dxa"/>
        <w:jc w:val="center"/>
        <w:tblInd w:w="-341" w:type="dxa"/>
        <w:tblLayout w:type="fixed"/>
        <w:tblCellMar>
          <w:left w:w="70" w:type="dxa"/>
          <w:right w:w="70" w:type="dxa"/>
        </w:tblCellMar>
        <w:tblLook w:val="0000"/>
      </w:tblPr>
      <w:tblGrid>
        <w:gridCol w:w="881"/>
        <w:gridCol w:w="2160"/>
        <w:gridCol w:w="419"/>
        <w:gridCol w:w="567"/>
        <w:gridCol w:w="567"/>
        <w:gridCol w:w="452"/>
        <w:gridCol w:w="540"/>
        <w:gridCol w:w="638"/>
        <w:gridCol w:w="567"/>
        <w:gridCol w:w="567"/>
        <w:gridCol w:w="567"/>
        <w:gridCol w:w="567"/>
        <w:gridCol w:w="567"/>
        <w:gridCol w:w="746"/>
      </w:tblGrid>
      <w:tr w:rsidR="00CE60CB" w:rsidRPr="006C00A9" w:rsidTr="00B469E8">
        <w:trPr>
          <w:cantSplit/>
          <w:trHeight w:val="240"/>
          <w:jc w:val="center"/>
        </w:trPr>
        <w:tc>
          <w:tcPr>
            <w:tcW w:w="881"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 xml:space="preserve">№ </w:t>
            </w:r>
            <w:r w:rsidRPr="006C00A9">
              <w:rPr>
                <w:rFonts w:ascii="Times New Roman" w:hAnsi="Times New Roman" w:cs="Times New Roman"/>
              </w:rPr>
              <w:br/>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Наименование тем</w:t>
            </w:r>
          </w:p>
        </w:tc>
        <w:tc>
          <w:tcPr>
            <w:tcW w:w="2005"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4 разряд</w:t>
            </w:r>
          </w:p>
        </w:tc>
        <w:tc>
          <w:tcPr>
            <w:tcW w:w="2312"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5 разряд</w:t>
            </w:r>
          </w:p>
        </w:tc>
        <w:tc>
          <w:tcPr>
            <w:tcW w:w="2447"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6 разряд</w:t>
            </w:r>
          </w:p>
        </w:tc>
      </w:tr>
      <w:tr w:rsidR="00CE60CB" w:rsidRPr="006C00A9" w:rsidTr="00B469E8">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005"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 часов</w:t>
            </w:r>
          </w:p>
        </w:tc>
        <w:tc>
          <w:tcPr>
            <w:tcW w:w="2312"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c>
          <w:tcPr>
            <w:tcW w:w="244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r>
      <w:tr w:rsidR="00CE60CB" w:rsidRPr="006C00A9" w:rsidTr="00B469E8">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452"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40"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7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r>
      <w:tr w:rsidR="00CE60CB" w:rsidRPr="006C00A9" w:rsidTr="00B469E8">
        <w:trPr>
          <w:cantSplit/>
          <w:trHeight w:val="1134"/>
          <w:jc w:val="center"/>
        </w:trPr>
        <w:tc>
          <w:tcPr>
            <w:tcW w:w="881"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452"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c>
          <w:tcPr>
            <w:tcW w:w="540"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7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r>
      <w:tr w:rsidR="00320CE4" w:rsidRPr="006C00A9" w:rsidTr="00B469E8">
        <w:trPr>
          <w:cantSplit/>
          <w:trHeight w:val="1134"/>
          <w:jc w:val="center"/>
        </w:trPr>
        <w:tc>
          <w:tcPr>
            <w:tcW w:w="881" w:type="dxa"/>
            <w:tcBorders>
              <w:top w:val="nil"/>
              <w:left w:val="double" w:sz="6" w:space="0" w:color="auto"/>
              <w:bottom w:val="double" w:sz="6" w:space="0" w:color="auto"/>
              <w:right w:val="single" w:sz="6" w:space="0" w:color="auto"/>
            </w:tcBorders>
            <w:vAlign w:val="center"/>
          </w:tcPr>
          <w:p w:rsidR="00320CE4" w:rsidRPr="00320CE4" w:rsidRDefault="00320CE4" w:rsidP="00320CE4">
            <w:pPr>
              <w:pStyle w:val="ConsPlusNormal"/>
              <w:widowControl/>
              <w:ind w:firstLine="0"/>
              <w:jc w:val="center"/>
              <w:rPr>
                <w:rFonts w:ascii="Times New Roman" w:hAnsi="Times New Roman" w:cs="Times New Roman"/>
                <w:sz w:val="24"/>
                <w:szCs w:val="24"/>
              </w:rPr>
            </w:pPr>
            <w:r w:rsidRPr="00320CE4">
              <w:rPr>
                <w:rFonts w:ascii="Times New Roman" w:hAnsi="Times New Roman" w:cs="Times New Roman"/>
                <w:sz w:val="24"/>
                <w:szCs w:val="24"/>
              </w:rPr>
              <w:t>1</w:t>
            </w:r>
          </w:p>
        </w:tc>
        <w:tc>
          <w:tcPr>
            <w:tcW w:w="2160" w:type="dxa"/>
            <w:tcBorders>
              <w:top w:val="nil"/>
              <w:left w:val="single" w:sz="6" w:space="0" w:color="auto"/>
              <w:bottom w:val="double" w:sz="6" w:space="0" w:color="auto"/>
              <w:right w:val="double" w:sz="6" w:space="0" w:color="auto"/>
            </w:tcBorders>
            <w:vAlign w:val="center"/>
          </w:tcPr>
          <w:p w:rsidR="00320CE4" w:rsidRPr="007C3CF0" w:rsidRDefault="00320CE4" w:rsidP="00320CE4">
            <w:pPr>
              <w:pStyle w:val="ConsPlusNormal"/>
              <w:widowControl/>
              <w:ind w:firstLine="0"/>
              <w:jc w:val="center"/>
              <w:rPr>
                <w:rFonts w:ascii="Times New Roman" w:hAnsi="Times New Roman" w:cs="Times New Roman"/>
                <w:sz w:val="24"/>
                <w:szCs w:val="24"/>
              </w:rPr>
            </w:pPr>
            <w:r w:rsidRPr="007C3CF0">
              <w:rPr>
                <w:rFonts w:ascii="Times New Roman" w:hAnsi="Times New Roman" w:cs="Times New Roman"/>
                <w:sz w:val="24"/>
                <w:szCs w:val="24"/>
              </w:rPr>
              <w:t xml:space="preserve">Изменение норм и правил, изучаемых по дисциплине </w:t>
            </w:r>
            <w:r w:rsidRPr="007C3CF0">
              <w:rPr>
                <w:rFonts w:ascii="Times New Roman" w:hAnsi="Times New Roman" w:cs="Times New Roman"/>
                <w:b/>
                <w:sz w:val="24"/>
                <w:szCs w:val="24"/>
              </w:rPr>
              <w:t>«Правовая подготовка»</w:t>
            </w:r>
          </w:p>
        </w:tc>
        <w:tc>
          <w:tcPr>
            <w:tcW w:w="419"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452" w:type="dxa"/>
            <w:tcBorders>
              <w:left w:val="single" w:sz="6" w:space="0" w:color="auto"/>
              <w:bottom w:val="double" w:sz="6" w:space="0" w:color="auto"/>
              <w:right w:val="double" w:sz="6" w:space="0" w:color="auto"/>
            </w:tcBorders>
            <w:textDirection w:val="btL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40"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left w:val="single" w:sz="6" w:space="0" w:color="auto"/>
              <w:bottom w:val="double" w:sz="6" w:space="0" w:color="auto"/>
              <w:right w:val="double" w:sz="6" w:space="0" w:color="auto"/>
            </w:tcBorders>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746" w:type="dxa"/>
            <w:tcBorders>
              <w:left w:val="single" w:sz="6" w:space="0" w:color="auto"/>
              <w:bottom w:val="double" w:sz="6" w:space="0" w:color="auto"/>
              <w:right w:val="double" w:sz="6" w:space="0" w:color="auto"/>
            </w:tcBorders>
            <w:textDirection w:val="btLr"/>
          </w:tcPr>
          <w:p w:rsidR="00320CE4" w:rsidRPr="006C00A9" w:rsidRDefault="00320CE4" w:rsidP="007D3340">
            <w:pPr>
              <w:pStyle w:val="ConsPlusNormal"/>
              <w:widowControl/>
              <w:ind w:left="113" w:right="113" w:firstLine="0"/>
              <w:jc w:val="center"/>
              <w:rPr>
                <w:rFonts w:ascii="Times New Roman" w:hAnsi="Times New Roman" w:cs="Times New Roman"/>
              </w:rPr>
            </w:pPr>
          </w:p>
        </w:tc>
      </w:tr>
      <w:tr w:rsidR="00B469E8" w:rsidRPr="006C00A9" w:rsidTr="00B469E8">
        <w:trPr>
          <w:cantSplit/>
          <w:trHeight w:val="600"/>
          <w:jc w:val="center"/>
        </w:trPr>
        <w:tc>
          <w:tcPr>
            <w:tcW w:w="881" w:type="dxa"/>
            <w:tcBorders>
              <w:top w:val="doub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r>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1.</w:t>
            </w:r>
            <w:r w:rsidRPr="00541E9A">
              <w:rPr>
                <w:rFonts w:ascii="Times New Roman" w:hAnsi="Times New Roman" w:cs="Times New Roman"/>
                <w:sz w:val="24"/>
                <w:szCs w:val="24"/>
              </w:rPr>
              <w:t xml:space="preserve">Правовое          </w:t>
            </w:r>
            <w:r w:rsidRPr="00541E9A">
              <w:rPr>
                <w:rFonts w:ascii="Times New Roman" w:hAnsi="Times New Roman" w:cs="Times New Roman"/>
                <w:sz w:val="24"/>
                <w:szCs w:val="24"/>
              </w:rPr>
              <w:br/>
              <w:t xml:space="preserve">регулирование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vMerge w:val="restart"/>
            <w:tcBorders>
              <w:top w:val="double" w:sz="6" w:space="0" w:color="auto"/>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double" w:sz="6" w:space="0" w:color="auto"/>
              <w:left w:val="single" w:sz="6" w:space="0" w:color="auto"/>
              <w:right w:val="sing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p w:rsidR="00B469E8" w:rsidRPr="00541E9A" w:rsidRDefault="00B469E8" w:rsidP="00B469E8">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double" w:sz="6" w:space="0" w:color="auto"/>
              <w:left w:val="single" w:sz="6" w:space="0" w:color="auto"/>
              <w:right w:val="sing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p w:rsidR="00B469E8" w:rsidRPr="00541E9A" w:rsidRDefault="00B469E8" w:rsidP="00B469E8">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452" w:type="dxa"/>
            <w:vMerge w:val="restart"/>
            <w:tcBorders>
              <w:top w:val="double" w:sz="6" w:space="0" w:color="auto"/>
              <w:left w:val="single" w:sz="6" w:space="0" w:color="auto"/>
              <w:right w:val="doub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B469E8" w:rsidRPr="00541E9A" w:rsidRDefault="00B469E8" w:rsidP="00B469E8">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B469E8" w:rsidRPr="00541E9A" w:rsidRDefault="00B469E8" w:rsidP="00B469E8">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B469E8" w:rsidRPr="00541E9A" w:rsidRDefault="00B469E8" w:rsidP="00B469E8">
            <w:pPr>
              <w:pStyle w:val="ConsPlusNormal"/>
              <w:widowControl/>
              <w:jc w:val="center"/>
              <w:rPr>
                <w:rFonts w:ascii="Times New Roman" w:hAnsi="Times New Roman" w:cs="Times New Roman"/>
                <w:sz w:val="24"/>
                <w:szCs w:val="24"/>
              </w:rPr>
            </w:pPr>
          </w:p>
        </w:tc>
        <w:tc>
          <w:tcPr>
            <w:tcW w:w="540" w:type="dxa"/>
            <w:tcBorders>
              <w:top w:val="doub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46" w:type="dxa"/>
            <w:tcBorders>
              <w:top w:val="doub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B469E8" w:rsidRPr="006C00A9" w:rsidTr="00B469E8">
        <w:trPr>
          <w:cantSplit/>
          <w:trHeight w:val="360"/>
          <w:jc w:val="center"/>
        </w:trPr>
        <w:tc>
          <w:tcPr>
            <w:tcW w:w="881" w:type="dxa"/>
            <w:tcBorders>
              <w:top w:val="sing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2.</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Основы уголовного </w:t>
            </w:r>
            <w:r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B469E8" w:rsidRPr="00541E9A" w:rsidRDefault="00B469E8" w:rsidP="007D3340">
            <w:pPr>
              <w:pStyle w:val="ConsPlusNormal"/>
              <w:widowControl/>
              <w:jc w:val="center"/>
              <w:rPr>
                <w:rFonts w:ascii="Times New Roman" w:hAnsi="Times New Roman" w:cs="Times New Roman"/>
                <w:sz w:val="24"/>
                <w:szCs w:val="24"/>
              </w:rPr>
            </w:pPr>
          </w:p>
        </w:tc>
        <w:tc>
          <w:tcPr>
            <w:tcW w:w="540"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46"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B469E8" w:rsidRPr="006C00A9" w:rsidTr="00B469E8">
        <w:trPr>
          <w:cantSplit/>
          <w:trHeight w:val="480"/>
          <w:jc w:val="center"/>
        </w:trPr>
        <w:tc>
          <w:tcPr>
            <w:tcW w:w="881" w:type="dxa"/>
            <w:tcBorders>
              <w:top w:val="sing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3.</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административного </w:t>
            </w:r>
            <w:r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B469E8" w:rsidRPr="00541E9A" w:rsidRDefault="00B469E8" w:rsidP="007D3340">
            <w:pPr>
              <w:pStyle w:val="ConsPlusNormal"/>
              <w:widowControl/>
              <w:jc w:val="center"/>
              <w:rPr>
                <w:rFonts w:ascii="Times New Roman" w:hAnsi="Times New Roman" w:cs="Times New Roman"/>
                <w:sz w:val="24"/>
                <w:szCs w:val="24"/>
              </w:rPr>
            </w:pPr>
          </w:p>
        </w:tc>
        <w:tc>
          <w:tcPr>
            <w:tcW w:w="540"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638"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746"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5E5E80" w:rsidRPr="006C00A9" w:rsidTr="00996963">
        <w:trPr>
          <w:cantSplit/>
          <w:trHeight w:val="840"/>
          <w:jc w:val="center"/>
        </w:trPr>
        <w:tc>
          <w:tcPr>
            <w:tcW w:w="881" w:type="dxa"/>
            <w:tcBorders>
              <w:top w:val="single" w:sz="6" w:space="0" w:color="auto"/>
              <w:left w:val="double" w:sz="6" w:space="0" w:color="auto"/>
              <w:bottom w:val="single" w:sz="6" w:space="0" w:color="auto"/>
              <w:right w:val="single" w:sz="6" w:space="0" w:color="auto"/>
            </w:tcBorders>
          </w:tcPr>
          <w:p w:rsidR="005E5E80" w:rsidRPr="00541E9A" w:rsidRDefault="00ED21BC"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5E5E80"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5E5E80" w:rsidRPr="00541E9A" w:rsidRDefault="005E5E80"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4.</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Применение оружия </w:t>
            </w:r>
            <w:r w:rsidRPr="00541E9A">
              <w:rPr>
                <w:rFonts w:ascii="Times New Roman" w:hAnsi="Times New Roman" w:cs="Times New Roman"/>
                <w:sz w:val="24"/>
                <w:szCs w:val="24"/>
              </w:rPr>
              <w:br/>
              <w:t xml:space="preserve">и специальных     </w:t>
            </w:r>
            <w:r w:rsidRPr="00541E9A">
              <w:rPr>
                <w:rFonts w:ascii="Times New Roman" w:hAnsi="Times New Roman" w:cs="Times New Roman"/>
                <w:sz w:val="24"/>
                <w:szCs w:val="24"/>
              </w:rPr>
              <w:br/>
              <w:t>сре</w:t>
            </w:r>
            <w:proofErr w:type="gramStart"/>
            <w:r w:rsidRPr="00541E9A">
              <w:rPr>
                <w:rFonts w:ascii="Times New Roman" w:hAnsi="Times New Roman" w:cs="Times New Roman"/>
                <w:sz w:val="24"/>
                <w:szCs w:val="24"/>
              </w:rPr>
              <w:t>дств пр</w:t>
            </w:r>
            <w:proofErr w:type="gramEnd"/>
            <w:r w:rsidRPr="00541E9A">
              <w:rPr>
                <w:rFonts w:ascii="Times New Roman" w:hAnsi="Times New Roman" w:cs="Times New Roman"/>
                <w:sz w:val="24"/>
                <w:szCs w:val="24"/>
              </w:rPr>
              <w:t xml:space="preserve">и       </w:t>
            </w:r>
            <w:r w:rsidRPr="00541E9A">
              <w:rPr>
                <w:rFonts w:ascii="Times New Roman" w:hAnsi="Times New Roman" w:cs="Times New Roman"/>
                <w:sz w:val="24"/>
                <w:szCs w:val="24"/>
              </w:rPr>
              <w:br/>
              <w:t xml:space="preserve">осуществлении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vMerge/>
            <w:tcBorders>
              <w:left w:val="doub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5E5E80" w:rsidRPr="00541E9A" w:rsidRDefault="005E5E80" w:rsidP="007D3340">
            <w:pPr>
              <w:pStyle w:val="ConsPlusNormal"/>
              <w:widowControl/>
              <w:jc w:val="center"/>
              <w:rPr>
                <w:rFonts w:ascii="Times New Roman" w:hAnsi="Times New Roman" w:cs="Times New Roman"/>
                <w:sz w:val="24"/>
                <w:szCs w:val="24"/>
              </w:rPr>
            </w:pPr>
          </w:p>
        </w:tc>
        <w:tc>
          <w:tcPr>
            <w:tcW w:w="540" w:type="dxa"/>
            <w:vMerge w:val="restart"/>
            <w:tcBorders>
              <w:top w:val="single" w:sz="6" w:space="0" w:color="auto"/>
              <w:left w:val="doub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638"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567" w:type="dxa"/>
            <w:vMerge w:val="restart"/>
            <w:tcBorders>
              <w:top w:val="single" w:sz="6" w:space="0" w:color="auto"/>
              <w:left w:val="single" w:sz="6" w:space="0" w:color="auto"/>
              <w:right w:val="doub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E5E80" w:rsidRPr="00541E9A" w:rsidRDefault="005E5E80" w:rsidP="007D3340">
            <w:pPr>
              <w:pStyle w:val="ConsPlusNormal"/>
              <w:widowControl/>
              <w:jc w:val="center"/>
              <w:rPr>
                <w:rFonts w:ascii="Times New Roman" w:hAnsi="Times New Roman" w:cs="Times New Roman"/>
                <w:sz w:val="24"/>
                <w:szCs w:val="24"/>
              </w:rPr>
            </w:pPr>
            <w:r w:rsidRPr="006C00A9">
              <w:rPr>
                <w:rFonts w:ascii="Times New Roman" w:hAnsi="Times New Roman" w:cs="Times New Roman"/>
              </w:rPr>
              <w:t>0</w:t>
            </w:r>
          </w:p>
        </w:tc>
        <w:tc>
          <w:tcPr>
            <w:tcW w:w="567" w:type="dxa"/>
            <w:vMerge w:val="restart"/>
            <w:tcBorders>
              <w:top w:val="single" w:sz="6" w:space="0" w:color="auto"/>
              <w:left w:val="doub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746" w:type="dxa"/>
            <w:vMerge w:val="restart"/>
            <w:tcBorders>
              <w:top w:val="single" w:sz="6" w:space="0" w:color="auto"/>
              <w:left w:val="single" w:sz="6" w:space="0" w:color="auto"/>
              <w:right w:val="doub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E5E80" w:rsidRPr="00541E9A" w:rsidRDefault="005E5E80" w:rsidP="007D3340">
            <w:pPr>
              <w:pStyle w:val="ConsPlusNormal"/>
              <w:widowControl/>
              <w:jc w:val="center"/>
              <w:rPr>
                <w:rFonts w:ascii="Times New Roman" w:hAnsi="Times New Roman" w:cs="Times New Roman"/>
                <w:sz w:val="24"/>
                <w:szCs w:val="24"/>
              </w:rPr>
            </w:pPr>
            <w:r w:rsidRPr="006C00A9">
              <w:rPr>
                <w:rFonts w:ascii="Times New Roman" w:hAnsi="Times New Roman" w:cs="Times New Roman"/>
              </w:rPr>
              <w:t>0</w:t>
            </w:r>
          </w:p>
        </w:tc>
      </w:tr>
      <w:tr w:rsidR="005E5E80" w:rsidRPr="006C00A9" w:rsidTr="00996963">
        <w:trPr>
          <w:cantSplit/>
          <w:trHeight w:val="600"/>
          <w:jc w:val="center"/>
        </w:trPr>
        <w:tc>
          <w:tcPr>
            <w:tcW w:w="881" w:type="dxa"/>
            <w:tcBorders>
              <w:top w:val="single" w:sz="6" w:space="0" w:color="auto"/>
              <w:left w:val="double" w:sz="6" w:space="0" w:color="auto"/>
              <w:bottom w:val="double" w:sz="6" w:space="0" w:color="auto"/>
              <w:right w:val="single" w:sz="6" w:space="0" w:color="auto"/>
            </w:tcBorders>
          </w:tcPr>
          <w:p w:rsidR="005E5E80" w:rsidRPr="007C3CF0" w:rsidRDefault="00ED21BC"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r w:rsidR="005E5E80" w:rsidRPr="007C3CF0">
              <w:rPr>
                <w:rFonts w:ascii="Times New Roman" w:hAnsi="Times New Roman" w:cs="Times New Roman"/>
                <w:b/>
              </w:rPr>
              <w:t>5</w:t>
            </w:r>
          </w:p>
        </w:tc>
        <w:tc>
          <w:tcPr>
            <w:tcW w:w="2160" w:type="dxa"/>
            <w:tcBorders>
              <w:top w:val="single" w:sz="6" w:space="0" w:color="auto"/>
              <w:left w:val="single" w:sz="6" w:space="0" w:color="auto"/>
              <w:bottom w:val="double" w:sz="6" w:space="0" w:color="auto"/>
              <w:right w:val="double" w:sz="6" w:space="0" w:color="auto"/>
            </w:tcBorders>
          </w:tcPr>
          <w:p w:rsidR="005E5E80" w:rsidRPr="00541E9A" w:rsidRDefault="007C3CF0"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5.</w:t>
            </w:r>
            <w:r>
              <w:rPr>
                <w:rFonts w:ascii="Times New Roman" w:hAnsi="Times New Roman" w:cs="Times New Roman"/>
                <w:sz w:val="24"/>
                <w:szCs w:val="24"/>
              </w:rPr>
              <w:t xml:space="preserve"> </w:t>
            </w:r>
            <w:r w:rsidR="005E5E80" w:rsidRPr="00541E9A">
              <w:rPr>
                <w:rFonts w:ascii="Times New Roman" w:hAnsi="Times New Roman" w:cs="Times New Roman"/>
                <w:sz w:val="24"/>
                <w:szCs w:val="24"/>
              </w:rPr>
              <w:t xml:space="preserve">Основы            </w:t>
            </w:r>
            <w:r w:rsidR="005E5E80" w:rsidRPr="00541E9A">
              <w:rPr>
                <w:rFonts w:ascii="Times New Roman" w:hAnsi="Times New Roman" w:cs="Times New Roman"/>
                <w:sz w:val="24"/>
                <w:szCs w:val="24"/>
              </w:rPr>
              <w:br/>
              <w:t xml:space="preserve">гражданского и    </w:t>
            </w:r>
            <w:r w:rsidR="005E5E80" w:rsidRPr="00541E9A">
              <w:rPr>
                <w:rFonts w:ascii="Times New Roman" w:hAnsi="Times New Roman" w:cs="Times New Roman"/>
                <w:sz w:val="24"/>
                <w:szCs w:val="24"/>
              </w:rPr>
              <w:br/>
              <w:t xml:space="preserve">трудового         </w:t>
            </w:r>
            <w:r w:rsidR="005E5E80"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452"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c>
          <w:tcPr>
            <w:tcW w:w="540"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638"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c>
          <w:tcPr>
            <w:tcW w:w="567"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746"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r>
      <w:tr w:rsidR="00CE60CB" w:rsidRPr="006C00A9" w:rsidTr="00B469E8">
        <w:trPr>
          <w:cantSplit/>
          <w:trHeight w:val="36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750A3C" w:rsidRDefault="00D22162"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double" w:sz="6" w:space="0" w:color="auto"/>
              <w:bottom w:val="double" w:sz="6" w:space="0" w:color="auto"/>
              <w:right w:val="single" w:sz="6" w:space="0" w:color="auto"/>
            </w:tcBorders>
            <w:vAlign w:val="center"/>
          </w:tcPr>
          <w:p w:rsidR="00CE60CB" w:rsidRPr="006C00A9" w:rsidRDefault="00B469E8"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B469E8"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452"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40" w:type="dxa"/>
            <w:tcBorders>
              <w:top w:val="double" w:sz="6" w:space="0" w:color="auto"/>
              <w:left w:val="doub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638"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r>
      <w:tr w:rsidR="00CE60CB" w:rsidRPr="00541E9A" w:rsidTr="00B469E8">
        <w:trPr>
          <w:cantSplit/>
          <w:trHeight w:val="24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Итого</w:t>
            </w:r>
          </w:p>
        </w:tc>
        <w:tc>
          <w:tcPr>
            <w:tcW w:w="419" w:type="dxa"/>
            <w:tcBorders>
              <w:top w:val="double" w:sz="6" w:space="0" w:color="auto"/>
              <w:left w:val="doub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52"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40" w:type="dxa"/>
            <w:tcBorders>
              <w:top w:val="double" w:sz="6" w:space="0" w:color="auto"/>
              <w:left w:val="doub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638"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D22162" w:rsidRPr="00541E9A" w:rsidRDefault="00D22162" w:rsidP="00CE60CB">
      <w:pPr>
        <w:pStyle w:val="a3"/>
        <w:spacing w:before="9"/>
        <w:rPr>
          <w:rFonts w:ascii="Times New Roman" w:hAnsi="Times New Roman" w:cs="Times New Roman"/>
          <w:b/>
        </w:rPr>
      </w:pPr>
      <w:r w:rsidRPr="00541E9A">
        <w:rPr>
          <w:rFonts w:ascii="Times New Roman" w:hAnsi="Times New Roman" w:cs="Times New Roman"/>
          <w:b/>
        </w:rPr>
        <w:t xml:space="preserve">             </w:t>
      </w:r>
    </w:p>
    <w:p w:rsidR="00CE60CB" w:rsidRDefault="00626A4C" w:rsidP="00097F4D">
      <w:pPr>
        <w:pStyle w:val="a3"/>
        <w:spacing w:before="9"/>
        <w:jc w:val="center"/>
        <w:rPr>
          <w:rFonts w:ascii="Times New Roman" w:hAnsi="Times New Roman" w:cs="Times New Roman"/>
          <w:b/>
        </w:rPr>
      </w:pPr>
      <w:r>
        <w:rPr>
          <w:rFonts w:ascii="Times New Roman" w:hAnsi="Times New Roman" w:cs="Times New Roman"/>
          <w:b/>
        </w:rPr>
        <w:t>6.1</w:t>
      </w:r>
      <w:r w:rsidR="00C84F87" w:rsidRPr="00097F4D">
        <w:rPr>
          <w:rFonts w:ascii="Times New Roman" w:hAnsi="Times New Roman" w:cs="Times New Roman"/>
          <w:b/>
        </w:rPr>
        <w:t>.</w:t>
      </w:r>
      <w:r>
        <w:rPr>
          <w:rFonts w:ascii="Times New Roman" w:hAnsi="Times New Roman" w:cs="Times New Roman"/>
          <w:b/>
        </w:rPr>
        <w:t>1</w:t>
      </w:r>
      <w:r w:rsidR="00AB6D47" w:rsidRPr="00097F4D">
        <w:rPr>
          <w:rFonts w:ascii="Times New Roman" w:hAnsi="Times New Roman" w:cs="Times New Roman"/>
          <w:b/>
        </w:rPr>
        <w:t xml:space="preserve">.  </w:t>
      </w:r>
      <w:r w:rsidR="00D22162" w:rsidRPr="00097F4D">
        <w:rPr>
          <w:rFonts w:ascii="Times New Roman" w:hAnsi="Times New Roman" w:cs="Times New Roman"/>
          <w:b/>
        </w:rPr>
        <w:t>Рабочая  программа  дисциплины  «Правовая  подготовка»</w:t>
      </w:r>
    </w:p>
    <w:p w:rsidR="00D22162" w:rsidRDefault="005E5E80" w:rsidP="00CE60CB">
      <w:pPr>
        <w:ind w:left="536"/>
        <w:rPr>
          <w:rFonts w:ascii="Times New Roman" w:hAnsi="Times New Roman" w:cs="Times New Roman"/>
          <w:b/>
          <w:sz w:val="24"/>
          <w:szCs w:val="24"/>
        </w:rPr>
      </w:pPr>
      <w:r>
        <w:rPr>
          <w:rFonts w:ascii="Times New Roman" w:hAnsi="Times New Roman" w:cs="Times New Roman"/>
          <w:b/>
        </w:rPr>
        <w:t xml:space="preserve">Тема 1. </w:t>
      </w:r>
      <w:r w:rsidRPr="005E5E80">
        <w:rPr>
          <w:rFonts w:ascii="Times New Roman" w:hAnsi="Times New Roman" w:cs="Times New Roman"/>
          <w:b/>
          <w:sz w:val="24"/>
          <w:szCs w:val="24"/>
        </w:rPr>
        <w:t>Из</w:t>
      </w:r>
      <w:r>
        <w:rPr>
          <w:rFonts w:ascii="Times New Roman" w:hAnsi="Times New Roman" w:cs="Times New Roman"/>
          <w:b/>
          <w:sz w:val="24"/>
          <w:szCs w:val="24"/>
        </w:rPr>
        <w:t>менения норм и правил, изучаемых по дисциплине «Правовая подготовка»</w:t>
      </w:r>
    </w:p>
    <w:p w:rsidR="00AE518B" w:rsidRPr="005E5E80" w:rsidRDefault="00AE518B" w:rsidP="00CE60CB">
      <w:pPr>
        <w:ind w:left="536"/>
        <w:rPr>
          <w:rFonts w:ascii="Times New Roman" w:hAnsi="Times New Roman" w:cs="Times New Roman"/>
          <w:b/>
          <w:sz w:val="24"/>
          <w:szCs w:val="24"/>
        </w:rPr>
      </w:pPr>
    </w:p>
    <w:p w:rsidR="00CE60CB" w:rsidRPr="00AE518B" w:rsidRDefault="005E5E80" w:rsidP="00CE60CB">
      <w:pPr>
        <w:ind w:left="536"/>
        <w:rPr>
          <w:rFonts w:ascii="Times New Roman" w:hAnsi="Times New Roman" w:cs="Times New Roman"/>
          <w:b/>
          <w:sz w:val="24"/>
          <w:szCs w:val="24"/>
        </w:rPr>
      </w:pPr>
      <w:r w:rsidRPr="00AE518B">
        <w:rPr>
          <w:rFonts w:ascii="Times New Roman" w:hAnsi="Times New Roman" w:cs="Times New Roman"/>
          <w:b/>
          <w:sz w:val="24"/>
          <w:szCs w:val="24"/>
        </w:rPr>
        <w:t xml:space="preserve">Раздел </w:t>
      </w:r>
      <w:r w:rsidR="00CE60CB" w:rsidRPr="00AE518B">
        <w:rPr>
          <w:rFonts w:ascii="Times New Roman" w:hAnsi="Times New Roman" w:cs="Times New Roman"/>
          <w:b/>
          <w:sz w:val="24"/>
          <w:szCs w:val="24"/>
        </w:rPr>
        <w:t xml:space="preserve"> 1. Правовое регулирование частной охранной деятельности.</w:t>
      </w:r>
    </w:p>
    <w:p w:rsidR="00CE60CB" w:rsidRPr="000B31B1" w:rsidRDefault="00CE60CB" w:rsidP="00CE60CB">
      <w:pPr>
        <w:rPr>
          <w:rFonts w:ascii="Times New Roman" w:hAnsi="Times New Roman" w:cs="Times New Roman"/>
          <w:sz w:val="24"/>
          <w:szCs w:val="24"/>
        </w:rPr>
      </w:pPr>
      <w:r w:rsidRPr="000B31B1">
        <w:rPr>
          <w:rFonts w:ascii="Times New Roman" w:hAnsi="Times New Roman" w:cs="Times New Roman"/>
          <w:b/>
          <w:sz w:val="24"/>
          <w:szCs w:val="24"/>
        </w:rPr>
        <w:t xml:space="preserve">          </w:t>
      </w:r>
      <w:r w:rsidRPr="000B31B1">
        <w:rPr>
          <w:rFonts w:ascii="Times New Roman" w:hAnsi="Times New Roman" w:cs="Times New Roman"/>
          <w:sz w:val="24"/>
          <w:szCs w:val="24"/>
        </w:rPr>
        <w:t>1.Конституция Российской Федерации.</w:t>
      </w:r>
    </w:p>
    <w:p w:rsidR="00CE60CB" w:rsidRPr="000B31B1" w:rsidRDefault="003E2B0A" w:rsidP="00CE60CB">
      <w:pPr>
        <w:ind w:left="253" w:right="11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3.Порядок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6A602F"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4.Права и обязанности охранника, его правовой статус.</w:t>
      </w:r>
      <w:r w:rsidR="00F5083B" w:rsidRPr="000B31B1">
        <w:rPr>
          <w:rFonts w:ascii="Times New Roman" w:hAnsi="Times New Roman" w:cs="Times New Roman"/>
          <w:sz w:val="24"/>
          <w:szCs w:val="24"/>
        </w:rPr>
        <w:t xml:space="preserve"> Профессиональное обучение (профессиональная подготовка и повышение квалификации) частных охранников.</w:t>
      </w:r>
      <w:r w:rsidR="006A602F" w:rsidRPr="000B31B1">
        <w:rPr>
          <w:rFonts w:ascii="Times New Roman" w:hAnsi="Times New Roman" w:cs="Times New Roman"/>
          <w:sz w:val="24"/>
          <w:szCs w:val="24"/>
        </w:rPr>
        <w:t xml:space="preserve"> Квалификационные требования к частным охранникам. Профессиональные стандарты в области частной охранной деятельности.</w:t>
      </w:r>
      <w:r w:rsidRPr="000B31B1">
        <w:rPr>
          <w:rFonts w:ascii="Times New Roman" w:hAnsi="Times New Roman" w:cs="Times New Roman"/>
          <w:sz w:val="24"/>
          <w:szCs w:val="24"/>
        </w:rPr>
        <w:t xml:space="preserve"> </w:t>
      </w:r>
    </w:p>
    <w:p w:rsidR="00CE60CB" w:rsidRPr="000B31B1" w:rsidRDefault="006A602F"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 xml:space="preserve">Порядок получения удостоверения частного охранника. </w:t>
      </w:r>
      <w:r w:rsidRPr="000B31B1">
        <w:rPr>
          <w:rFonts w:ascii="Times New Roman" w:hAnsi="Times New Roman" w:cs="Times New Roman"/>
          <w:sz w:val="24"/>
          <w:szCs w:val="24"/>
        </w:rPr>
        <w:t xml:space="preserve">Предоставление в электронной форме государственных и муниципальных услуг (ФЗ от 27.07.2010 г. №210-ФЗ). </w:t>
      </w:r>
      <w:r w:rsidR="00CE60CB" w:rsidRPr="000B31B1">
        <w:rPr>
          <w:rFonts w:ascii="Times New Roman" w:hAnsi="Times New Roman" w:cs="Times New Roman"/>
          <w:sz w:val="24"/>
          <w:szCs w:val="24"/>
        </w:rPr>
        <w:t>Социальная и правовая защита охранников.</w:t>
      </w:r>
    </w:p>
    <w:p w:rsidR="00CE60CB" w:rsidRPr="000B31B1" w:rsidRDefault="00693C82" w:rsidP="00046EAB">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6</w:t>
      </w:r>
      <w:r w:rsidR="00CE60CB" w:rsidRPr="000B31B1">
        <w:rPr>
          <w:rFonts w:ascii="Times New Roman" w:hAnsi="Times New Roman" w:cs="Times New Roman"/>
          <w:sz w:val="24"/>
          <w:szCs w:val="24"/>
        </w:rPr>
        <w:t>.Контроль и надзор за частной охранной деятельностью.</w:t>
      </w:r>
      <w:r w:rsidR="006A602F" w:rsidRPr="000B31B1">
        <w:rPr>
          <w:rFonts w:ascii="Times New Roman" w:hAnsi="Times New Roman" w:cs="Times New Roman"/>
          <w:sz w:val="24"/>
          <w:szCs w:val="24"/>
        </w:rPr>
        <w:t xml:space="preserve">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6A602F" w:rsidRPr="000B31B1" w:rsidRDefault="00693C82" w:rsidP="00693C82">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 xml:space="preserve">7.Участие в оказании содействия правоохранительным органам в обеспечении правопорядка, в том числе </w:t>
      </w:r>
      <w:r w:rsidR="00E048DF" w:rsidRPr="000B31B1">
        <w:rPr>
          <w:rFonts w:ascii="Times New Roman" w:hAnsi="Times New Roman" w:cs="Times New Roman"/>
          <w:sz w:val="24"/>
          <w:szCs w:val="24"/>
        </w:rPr>
        <w:t xml:space="preserve">в местах оказания охранных услуг и на прилегающих территориях. </w:t>
      </w:r>
      <w:r w:rsidR="00B17830" w:rsidRPr="000B31B1">
        <w:rPr>
          <w:rFonts w:ascii="Times New Roman" w:hAnsi="Times New Roman" w:cs="Times New Roman"/>
          <w:sz w:val="24"/>
          <w:szCs w:val="24"/>
        </w:rPr>
        <w:t xml:space="preserve"> </w:t>
      </w:r>
      <w:r w:rsidR="00E048DF" w:rsidRPr="000B31B1">
        <w:rPr>
          <w:rFonts w:ascii="Times New Roman" w:hAnsi="Times New Roman" w:cs="Times New Roman"/>
          <w:sz w:val="24"/>
          <w:szCs w:val="24"/>
        </w:rPr>
        <w:t>Совместное патрулирование и работа на объектах, в том числе с сотрудниками полиции, а также военнослужащими (</w:t>
      </w:r>
      <w:r w:rsidR="00B17830" w:rsidRPr="000B31B1">
        <w:rPr>
          <w:rFonts w:ascii="Times New Roman" w:hAnsi="Times New Roman" w:cs="Times New Roman"/>
          <w:sz w:val="24"/>
          <w:szCs w:val="24"/>
        </w:rPr>
        <w:t>сотрудниками</w:t>
      </w:r>
      <w:r w:rsidR="00CE4421" w:rsidRPr="000B31B1">
        <w:rPr>
          <w:rFonts w:ascii="Times New Roman" w:hAnsi="Times New Roman" w:cs="Times New Roman"/>
          <w:sz w:val="24"/>
          <w:szCs w:val="24"/>
        </w:rPr>
        <w:t>) войск национальной гвардии РФ</w:t>
      </w:r>
      <w:r w:rsidR="00B17830" w:rsidRPr="000B31B1">
        <w:rPr>
          <w:rFonts w:ascii="Times New Roman" w:hAnsi="Times New Roman" w:cs="Times New Roman"/>
          <w:sz w:val="24"/>
          <w:szCs w:val="24"/>
        </w:rPr>
        <w:t>.</w:t>
      </w:r>
    </w:p>
    <w:p w:rsidR="00B17830" w:rsidRPr="000B31B1" w:rsidRDefault="00693C82" w:rsidP="00693C82">
      <w:pPr>
        <w:ind w:left="284" w:hanging="31"/>
        <w:jc w:val="both"/>
        <w:rPr>
          <w:rFonts w:ascii="Times New Roman" w:hAnsi="Times New Roman" w:cs="Times New Roman"/>
          <w:sz w:val="24"/>
          <w:szCs w:val="24"/>
        </w:rPr>
      </w:pPr>
      <w:r>
        <w:rPr>
          <w:rFonts w:ascii="Times New Roman" w:hAnsi="Times New Roman" w:cs="Times New Roman"/>
          <w:sz w:val="24"/>
          <w:szCs w:val="24"/>
        </w:rPr>
        <w:t xml:space="preserve">    </w:t>
      </w:r>
      <w:r w:rsidR="00B17830" w:rsidRPr="000B31B1">
        <w:rPr>
          <w:rFonts w:ascii="Times New Roman" w:hAnsi="Times New Roman" w:cs="Times New Roman"/>
          <w:sz w:val="24"/>
          <w:szCs w:val="24"/>
        </w:rPr>
        <w:t xml:space="preserve">8. Участие охранников в деятельности </w:t>
      </w:r>
      <w:r w:rsidR="002D7ADB" w:rsidRPr="000B31B1">
        <w:rPr>
          <w:rFonts w:ascii="Times New Roman" w:hAnsi="Times New Roman" w:cs="Times New Roman"/>
          <w:sz w:val="24"/>
          <w:szCs w:val="24"/>
        </w:rPr>
        <w:t>народных дружин, права и обязанности народных дружинников.</w:t>
      </w:r>
    </w:p>
    <w:p w:rsidR="00CE60CB" w:rsidRPr="006C00A9" w:rsidRDefault="00CE60CB" w:rsidP="00A1013C">
      <w:pPr>
        <w:spacing w:line="120" w:lineRule="auto"/>
        <w:ind w:left="539"/>
        <w:rPr>
          <w:rFonts w:ascii="Times New Roman" w:hAnsi="Times New Roman" w:cs="Times New Roman"/>
        </w:rPr>
      </w:pPr>
    </w:p>
    <w:p w:rsidR="00CE60CB" w:rsidRPr="00AE518B" w:rsidRDefault="005E5E80" w:rsidP="00097F4D">
      <w:pPr>
        <w:ind w:left="536"/>
        <w:rPr>
          <w:rFonts w:ascii="Times New Roman" w:hAnsi="Times New Roman" w:cs="Times New Roman"/>
          <w:b/>
          <w:sz w:val="24"/>
          <w:szCs w:val="24"/>
        </w:rPr>
      </w:pPr>
      <w:r w:rsidRPr="00AE518B">
        <w:rPr>
          <w:rFonts w:ascii="Times New Roman" w:hAnsi="Times New Roman" w:cs="Times New Roman"/>
          <w:b/>
          <w:sz w:val="24"/>
          <w:szCs w:val="24"/>
        </w:rPr>
        <w:t>Раздел</w:t>
      </w:r>
      <w:r w:rsidR="00CE60CB" w:rsidRPr="00AE518B">
        <w:rPr>
          <w:rFonts w:ascii="Times New Roman" w:hAnsi="Times New Roman" w:cs="Times New Roman"/>
          <w:b/>
          <w:sz w:val="24"/>
          <w:szCs w:val="24"/>
        </w:rPr>
        <w:t xml:space="preserve"> 2. Основы уголовного законодательства.</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1.Система уголовного законодательства. Понятие "уголовное право". Уголовная ответственность и ее основания.</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"преступление" и "состав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6F122D"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3.Общая характеристика преступлений против личности. Статьи 125, 127, 137, 138, 139  Уголовного кодекса Российской</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Федерации.</w:t>
      </w:r>
      <w:r w:rsidR="002D7ADB" w:rsidRPr="000B31B1">
        <w:rPr>
          <w:rFonts w:ascii="Times New Roman" w:hAnsi="Times New Roman" w:cs="Times New Roman"/>
          <w:sz w:val="24"/>
          <w:szCs w:val="24"/>
        </w:rPr>
        <w:t xml:space="preserve"> </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 </w:t>
      </w:r>
      <w:r w:rsidR="002D7ADB" w:rsidRPr="000B31B1">
        <w:rPr>
          <w:rFonts w:ascii="Times New Roman" w:hAnsi="Times New Roman" w:cs="Times New Roman"/>
          <w:sz w:val="24"/>
          <w:szCs w:val="24"/>
        </w:rPr>
        <w:t xml:space="preserve">Общая характеристика преступлений в сфере экономики. </w:t>
      </w:r>
      <w:r w:rsidRPr="000B31B1">
        <w:rPr>
          <w:rFonts w:ascii="Times New Roman" w:hAnsi="Times New Roman" w:cs="Times New Roman"/>
          <w:sz w:val="24"/>
          <w:szCs w:val="24"/>
        </w:rPr>
        <w:t>Статьи 171,203 УК РФ.</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w:t>
      </w:r>
      <w:r w:rsidR="002D7ADB" w:rsidRPr="000B31B1">
        <w:rPr>
          <w:rFonts w:ascii="Times New Roman" w:hAnsi="Times New Roman" w:cs="Times New Roman"/>
          <w:sz w:val="24"/>
          <w:szCs w:val="24"/>
        </w:rPr>
        <w:t>ружия и ответственность за них.</w:t>
      </w:r>
      <w:r w:rsidRPr="000B31B1">
        <w:rPr>
          <w:rFonts w:ascii="Times New Roman" w:hAnsi="Times New Roman" w:cs="Times New Roman"/>
          <w:sz w:val="24"/>
          <w:szCs w:val="24"/>
        </w:rPr>
        <w:t xml:space="preserve"> Статьи 222 – 226 УК РФ.</w:t>
      </w:r>
    </w:p>
    <w:p w:rsidR="00CE60CB" w:rsidRPr="000B31B1" w:rsidRDefault="00AE518B" w:rsidP="00097F4D">
      <w:pPr>
        <w:ind w:left="536"/>
        <w:rPr>
          <w:rFonts w:ascii="Times New Roman" w:hAnsi="Times New Roman" w:cs="Times New Roman"/>
          <w:b/>
          <w:sz w:val="24"/>
          <w:szCs w:val="24"/>
        </w:rPr>
      </w:pPr>
      <w:r>
        <w:rPr>
          <w:rFonts w:ascii="Times New Roman" w:hAnsi="Times New Roman" w:cs="Times New Roman"/>
          <w:b/>
          <w:sz w:val="24"/>
          <w:szCs w:val="24"/>
        </w:rPr>
        <w:lastRenderedPageBreak/>
        <w:t>Раздел</w:t>
      </w:r>
      <w:r w:rsidR="00CE60CB" w:rsidRPr="000B31B1">
        <w:rPr>
          <w:rFonts w:ascii="Times New Roman" w:hAnsi="Times New Roman" w:cs="Times New Roman"/>
          <w:b/>
          <w:sz w:val="24"/>
          <w:szCs w:val="24"/>
        </w:rPr>
        <w:t xml:space="preserve"> 3. Основы административного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1.Система органов государственной власти Российской Федерации.</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CE60CB" w:rsidRPr="000B31B1" w:rsidRDefault="00CE60CB" w:rsidP="00CE60CB">
      <w:pPr>
        <w:ind w:left="253" w:right="119"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w:t>
      </w:r>
      <w:r w:rsidRPr="000B31B1">
        <w:rPr>
          <w:rFonts w:ascii="Times New Roman" w:hAnsi="Times New Roman" w:cs="Times New Roman"/>
          <w:spacing w:val="-3"/>
          <w:sz w:val="24"/>
          <w:szCs w:val="24"/>
        </w:rPr>
        <w:t xml:space="preserve"> </w:t>
      </w:r>
      <w:r w:rsidRPr="000B31B1">
        <w:rPr>
          <w:rFonts w:ascii="Times New Roman" w:hAnsi="Times New Roman" w:cs="Times New Roman"/>
          <w:sz w:val="24"/>
          <w:szCs w:val="24"/>
        </w:rPr>
        <w:t>правонарушениях.</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3.Административные правонарушения в области предпринимательской деятельности. </w:t>
      </w:r>
      <w:r w:rsidR="006F122D" w:rsidRPr="000B31B1">
        <w:rPr>
          <w:rFonts w:ascii="Times New Roman" w:hAnsi="Times New Roman" w:cs="Times New Roman"/>
          <w:sz w:val="24"/>
          <w:szCs w:val="24"/>
        </w:rPr>
        <w:t xml:space="preserve">Статьи 14.1,14.2 Кодекса РФ </w:t>
      </w:r>
      <w:r w:rsidR="00AB7894" w:rsidRPr="000B31B1">
        <w:rPr>
          <w:rFonts w:ascii="Times New Roman" w:hAnsi="Times New Roman" w:cs="Times New Roman"/>
          <w:sz w:val="24"/>
          <w:szCs w:val="24"/>
        </w:rPr>
        <w:t>об АП.</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4.Административные правонарушения, посягающие на институты государственной власти. </w:t>
      </w:r>
      <w:r w:rsidR="00AB7894" w:rsidRPr="000B31B1">
        <w:rPr>
          <w:rFonts w:ascii="Times New Roman" w:hAnsi="Times New Roman" w:cs="Times New Roman"/>
          <w:sz w:val="24"/>
          <w:szCs w:val="24"/>
        </w:rPr>
        <w:t>Статья 17.12 Кодекса РФ об АП.</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5.Административные правонарушения против порядка управления. Статьи 19.</w:t>
      </w:r>
      <w:r w:rsidR="00AB7894" w:rsidRPr="000B31B1">
        <w:rPr>
          <w:rFonts w:ascii="Times New Roman" w:hAnsi="Times New Roman" w:cs="Times New Roman"/>
          <w:sz w:val="24"/>
          <w:szCs w:val="24"/>
        </w:rPr>
        <w:t>1</w:t>
      </w:r>
      <w:r w:rsidRPr="000B31B1">
        <w:rPr>
          <w:rFonts w:ascii="Times New Roman" w:hAnsi="Times New Roman" w:cs="Times New Roman"/>
          <w:sz w:val="24"/>
          <w:szCs w:val="24"/>
        </w:rPr>
        <w:t xml:space="preserve">, </w:t>
      </w:r>
      <w:r w:rsidR="00AB7894" w:rsidRPr="000B31B1">
        <w:rPr>
          <w:rFonts w:ascii="Times New Roman" w:hAnsi="Times New Roman" w:cs="Times New Roman"/>
          <w:sz w:val="24"/>
          <w:szCs w:val="24"/>
        </w:rPr>
        <w:t>19.4,</w:t>
      </w:r>
      <w:r w:rsidRPr="000B31B1">
        <w:rPr>
          <w:rFonts w:ascii="Times New Roman" w:hAnsi="Times New Roman" w:cs="Times New Roman"/>
          <w:sz w:val="24"/>
          <w:szCs w:val="24"/>
        </w:rPr>
        <w:t>19.5, 19.20</w:t>
      </w:r>
      <w:r w:rsidR="00AB7894" w:rsidRPr="000B31B1">
        <w:rPr>
          <w:rFonts w:ascii="Times New Roman" w:hAnsi="Times New Roman" w:cs="Times New Roman"/>
          <w:sz w:val="24"/>
          <w:szCs w:val="24"/>
        </w:rPr>
        <w:t>,19.23</w:t>
      </w:r>
      <w:r w:rsidRPr="000B31B1">
        <w:rPr>
          <w:rFonts w:ascii="Times New Roman" w:hAnsi="Times New Roman" w:cs="Times New Roman"/>
          <w:sz w:val="24"/>
          <w:szCs w:val="24"/>
        </w:rPr>
        <w:t xml:space="preserve"> КоАП.</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6.Административные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20.19,20.23, 20.24 КоАП.</w:t>
      </w:r>
    </w:p>
    <w:p w:rsidR="00CE60CB" w:rsidRPr="000B31B1" w:rsidRDefault="00CE60CB" w:rsidP="00CE60CB">
      <w:pPr>
        <w:ind w:left="253"/>
        <w:rPr>
          <w:rFonts w:ascii="Times New Roman" w:hAnsi="Times New Roman" w:cs="Times New Roman"/>
          <w:sz w:val="24"/>
          <w:szCs w:val="24"/>
        </w:rPr>
      </w:pPr>
    </w:p>
    <w:p w:rsidR="00CE60CB" w:rsidRPr="000B31B1" w:rsidRDefault="00AE518B" w:rsidP="00097F4D">
      <w:pPr>
        <w:ind w:left="253" w:right="120" w:firstLine="283"/>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4. Применение</w:t>
      </w:r>
      <w:r w:rsidR="00AB7894" w:rsidRPr="000B31B1">
        <w:rPr>
          <w:rFonts w:ascii="Times New Roman" w:hAnsi="Times New Roman" w:cs="Times New Roman"/>
          <w:b/>
          <w:sz w:val="24"/>
          <w:szCs w:val="24"/>
        </w:rPr>
        <w:t xml:space="preserve"> физической силы,</w:t>
      </w:r>
      <w:r w:rsidR="00CE60CB" w:rsidRPr="000B31B1">
        <w:rPr>
          <w:rFonts w:ascii="Times New Roman" w:hAnsi="Times New Roman" w:cs="Times New Roman"/>
          <w:b/>
          <w:sz w:val="24"/>
          <w:szCs w:val="24"/>
        </w:rPr>
        <w:t xml:space="preserve"> оружия и специальных сре</w:t>
      </w:r>
      <w:proofErr w:type="gramStart"/>
      <w:r w:rsidR="00CE60CB" w:rsidRPr="000B31B1">
        <w:rPr>
          <w:rFonts w:ascii="Times New Roman" w:hAnsi="Times New Roman" w:cs="Times New Roman"/>
          <w:b/>
          <w:sz w:val="24"/>
          <w:szCs w:val="24"/>
        </w:rPr>
        <w:t>дств пр</w:t>
      </w:r>
      <w:proofErr w:type="gramEnd"/>
      <w:r w:rsidR="00CE60CB" w:rsidRPr="000B31B1">
        <w:rPr>
          <w:rFonts w:ascii="Times New Roman" w:hAnsi="Times New Roman" w:cs="Times New Roman"/>
          <w:b/>
          <w:sz w:val="24"/>
          <w:szCs w:val="24"/>
        </w:rPr>
        <w:t>и осуществлении частной охранной деятельности.</w:t>
      </w:r>
    </w:p>
    <w:p w:rsidR="00AB7894" w:rsidRPr="000B31B1" w:rsidRDefault="00AB7894"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1.Применение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CE60CB" w:rsidRPr="000B31B1" w:rsidRDefault="00AB7894" w:rsidP="00AB7894">
      <w:pPr>
        <w:ind w:left="253" w:right="125" w:firstLine="283"/>
        <w:jc w:val="both"/>
        <w:rPr>
          <w:rFonts w:ascii="Times New Roman" w:hAnsi="Times New Roman" w:cs="Times New Roman"/>
          <w:sz w:val="24"/>
          <w:szCs w:val="24"/>
        </w:rPr>
      </w:pPr>
      <w:r w:rsidRPr="000B31B1">
        <w:rPr>
          <w:rFonts w:ascii="Times New Roman" w:hAnsi="Times New Roman" w:cs="Times New Roman"/>
          <w:sz w:val="24"/>
          <w:szCs w:val="24"/>
        </w:rPr>
        <w:t>2</w:t>
      </w:r>
      <w:r w:rsidR="00CE60CB" w:rsidRPr="000B31B1">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Основания, условия и порядок применения специальных сре</w:t>
      </w:r>
      <w:proofErr w:type="gramStart"/>
      <w:r w:rsidR="00CE60CB" w:rsidRPr="000B31B1">
        <w:rPr>
          <w:rFonts w:ascii="Times New Roman" w:hAnsi="Times New Roman" w:cs="Times New Roman"/>
          <w:sz w:val="24"/>
          <w:szCs w:val="24"/>
        </w:rPr>
        <w:t>дств в ч</w:t>
      </w:r>
      <w:proofErr w:type="gramEnd"/>
      <w:r w:rsidR="00CE60CB" w:rsidRPr="000B31B1">
        <w:rPr>
          <w:rFonts w:ascii="Times New Roman" w:hAnsi="Times New Roman" w:cs="Times New Roman"/>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4.Основания,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оружия.</w:t>
      </w:r>
    </w:p>
    <w:p w:rsidR="00EC24E7" w:rsidRDefault="00EC24E7" w:rsidP="00CE60CB">
      <w:pPr>
        <w:ind w:left="536"/>
        <w:rPr>
          <w:rFonts w:ascii="Times New Roman" w:hAnsi="Times New Roman" w:cs="Times New Roman"/>
          <w:b/>
          <w:sz w:val="24"/>
          <w:szCs w:val="24"/>
        </w:rPr>
      </w:pPr>
    </w:p>
    <w:p w:rsidR="00CE60CB" w:rsidRPr="000B31B1" w:rsidRDefault="00AE518B" w:rsidP="00097F4D">
      <w:pPr>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5. Основы гражданского и трудового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1.Право собственности и его содержание. Защита права собственности.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2.Обстоятельства, возникающие вследствие причинения вреда имуществу. Общие основания ответственности за причинение вреда</w:t>
      </w:r>
      <w:r w:rsidR="00AE518B">
        <w:rPr>
          <w:rFonts w:ascii="Times New Roman" w:hAnsi="Times New Roman" w:cs="Times New Roman"/>
          <w:sz w:val="24"/>
          <w:szCs w:val="24"/>
        </w:rPr>
        <w:t xml:space="preserve"> имуществу</w:t>
      </w:r>
      <w:r w:rsidRPr="000B31B1">
        <w:rPr>
          <w:rFonts w:ascii="Times New Roman" w:hAnsi="Times New Roman" w:cs="Times New Roman"/>
          <w:sz w:val="24"/>
          <w:szCs w:val="24"/>
        </w:rPr>
        <w:t xml:space="preserve">. </w:t>
      </w:r>
      <w:r w:rsidR="00AE518B">
        <w:rPr>
          <w:rFonts w:ascii="Times New Roman" w:hAnsi="Times New Roman" w:cs="Times New Roman"/>
          <w:sz w:val="24"/>
          <w:szCs w:val="24"/>
        </w:rPr>
        <w:t xml:space="preserve">Общие основания ответственности за причинение вреда. </w:t>
      </w:r>
      <w:r w:rsidRPr="000B31B1">
        <w:rPr>
          <w:rFonts w:ascii="Times New Roman" w:hAnsi="Times New Roman" w:cs="Times New Roman"/>
          <w:sz w:val="24"/>
          <w:szCs w:val="24"/>
        </w:rPr>
        <w:t>Статьи 1066, 1067 Гражданского кодекса Российской Федерации</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3.Общая характеристика Трудового кодекса Российской Федерации.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4.Стороны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CE60CB" w:rsidRPr="000B31B1" w:rsidRDefault="00CE60CB" w:rsidP="00CE60CB">
      <w:pPr>
        <w:ind w:left="253" w:right="127"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5. </w:t>
      </w:r>
      <w:r w:rsidR="00AE518B">
        <w:rPr>
          <w:rFonts w:ascii="Times New Roman" w:hAnsi="Times New Roman" w:cs="Times New Roman"/>
          <w:sz w:val="24"/>
          <w:szCs w:val="24"/>
        </w:rPr>
        <w:t>М</w:t>
      </w:r>
      <w:r w:rsidRPr="000B31B1">
        <w:rPr>
          <w:rFonts w:ascii="Times New Roman" w:hAnsi="Times New Roman" w:cs="Times New Roman"/>
          <w:sz w:val="24"/>
          <w:szCs w:val="24"/>
        </w:rPr>
        <w:t>атериальная ответственность сторон</w:t>
      </w:r>
      <w:r w:rsidR="00AE518B">
        <w:rPr>
          <w:rFonts w:ascii="Times New Roman" w:hAnsi="Times New Roman" w:cs="Times New Roman"/>
          <w:sz w:val="24"/>
          <w:szCs w:val="24"/>
        </w:rPr>
        <w:t xml:space="preserve"> по трудовому договору</w:t>
      </w:r>
      <w:r w:rsidRPr="000B31B1">
        <w:rPr>
          <w:rFonts w:ascii="Times New Roman" w:hAnsi="Times New Roman" w:cs="Times New Roman"/>
          <w:sz w:val="24"/>
          <w:szCs w:val="24"/>
        </w:rPr>
        <w:t>. Основания и условия материальной ответственности сторон трудового договора.</w:t>
      </w:r>
    </w:p>
    <w:p w:rsidR="006831DE" w:rsidRDefault="00541E9A" w:rsidP="00377143">
      <w:pPr>
        <w:pStyle w:val="Heading2"/>
        <w:tabs>
          <w:tab w:val="left" w:pos="724"/>
        </w:tabs>
        <w:spacing w:before="92"/>
        <w:rPr>
          <w:rFonts w:ascii="Times New Roman" w:hAnsi="Times New Roman" w:cs="Times New Roman"/>
          <w:sz w:val="20"/>
          <w:szCs w:val="20"/>
        </w:rPr>
      </w:pPr>
      <w:r>
        <w:rPr>
          <w:rFonts w:ascii="Times New Roman" w:hAnsi="Times New Roman" w:cs="Times New Roman"/>
          <w:sz w:val="20"/>
          <w:szCs w:val="20"/>
        </w:rPr>
        <w:t xml:space="preserve">  </w:t>
      </w:r>
    </w:p>
    <w:p w:rsidR="006831DE" w:rsidRDefault="006831DE" w:rsidP="00377143">
      <w:pPr>
        <w:pStyle w:val="Heading2"/>
        <w:tabs>
          <w:tab w:val="left" w:pos="724"/>
        </w:tabs>
        <w:spacing w:before="92"/>
        <w:rPr>
          <w:rFonts w:ascii="Times New Roman" w:hAnsi="Times New Roman" w:cs="Times New Roman"/>
          <w:sz w:val="20"/>
          <w:szCs w:val="20"/>
        </w:rPr>
      </w:pPr>
    </w:p>
    <w:p w:rsidR="006831DE" w:rsidRDefault="006831DE" w:rsidP="00377143">
      <w:pPr>
        <w:pStyle w:val="Heading2"/>
        <w:tabs>
          <w:tab w:val="left" w:pos="724"/>
        </w:tabs>
        <w:spacing w:before="92"/>
        <w:rPr>
          <w:rFonts w:ascii="Times New Roman" w:hAnsi="Times New Roman" w:cs="Times New Roman"/>
          <w:sz w:val="20"/>
          <w:szCs w:val="20"/>
        </w:rPr>
      </w:pPr>
    </w:p>
    <w:p w:rsidR="006831DE" w:rsidRDefault="006831DE" w:rsidP="00377143">
      <w:pPr>
        <w:pStyle w:val="Heading2"/>
        <w:tabs>
          <w:tab w:val="left" w:pos="724"/>
        </w:tabs>
        <w:spacing w:before="92"/>
        <w:rPr>
          <w:rFonts w:ascii="Times New Roman" w:hAnsi="Times New Roman" w:cs="Times New Roman"/>
          <w:sz w:val="20"/>
          <w:szCs w:val="20"/>
        </w:rPr>
      </w:pPr>
    </w:p>
    <w:p w:rsidR="006831DE" w:rsidRDefault="006831DE" w:rsidP="00377143">
      <w:pPr>
        <w:pStyle w:val="Heading2"/>
        <w:tabs>
          <w:tab w:val="left" w:pos="724"/>
        </w:tabs>
        <w:spacing w:before="92"/>
        <w:rPr>
          <w:rFonts w:ascii="Times New Roman" w:hAnsi="Times New Roman" w:cs="Times New Roman"/>
          <w:sz w:val="20"/>
          <w:szCs w:val="20"/>
        </w:rPr>
      </w:pPr>
    </w:p>
    <w:p w:rsidR="006831DE" w:rsidRDefault="006831DE" w:rsidP="00377143">
      <w:pPr>
        <w:pStyle w:val="Heading2"/>
        <w:tabs>
          <w:tab w:val="left" w:pos="724"/>
        </w:tabs>
        <w:spacing w:before="92"/>
        <w:rPr>
          <w:rFonts w:ascii="Times New Roman" w:hAnsi="Times New Roman" w:cs="Times New Roman"/>
          <w:sz w:val="20"/>
          <w:szCs w:val="20"/>
        </w:rPr>
      </w:pPr>
    </w:p>
    <w:p w:rsidR="00536A7D" w:rsidRDefault="00536A7D" w:rsidP="00377143">
      <w:pPr>
        <w:pStyle w:val="Heading2"/>
        <w:tabs>
          <w:tab w:val="left" w:pos="724"/>
        </w:tabs>
        <w:spacing w:before="92"/>
        <w:rPr>
          <w:rFonts w:ascii="Times New Roman" w:hAnsi="Times New Roman" w:cs="Times New Roman"/>
          <w:sz w:val="20"/>
          <w:szCs w:val="20"/>
        </w:rPr>
      </w:pPr>
    </w:p>
    <w:p w:rsidR="00CE60CB" w:rsidRPr="00ED21BC" w:rsidRDefault="00541E9A" w:rsidP="00377143">
      <w:pPr>
        <w:pStyle w:val="Heading2"/>
        <w:tabs>
          <w:tab w:val="left" w:pos="724"/>
        </w:tabs>
        <w:spacing w:before="9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26A4C" w:rsidRPr="00ED21BC">
        <w:rPr>
          <w:rFonts w:ascii="Times New Roman" w:hAnsi="Times New Roman" w:cs="Times New Roman"/>
          <w:sz w:val="20"/>
          <w:szCs w:val="20"/>
        </w:rPr>
        <w:t>6.2</w:t>
      </w:r>
      <w:r w:rsidRPr="00ED21BC">
        <w:rPr>
          <w:rFonts w:ascii="Times New Roman" w:hAnsi="Times New Roman" w:cs="Times New Roman"/>
          <w:sz w:val="20"/>
          <w:szCs w:val="20"/>
        </w:rPr>
        <w:t>.</w:t>
      </w:r>
      <w:r w:rsidR="00E024E3" w:rsidRPr="00ED21BC">
        <w:rPr>
          <w:rFonts w:ascii="Times New Roman" w:hAnsi="Times New Roman" w:cs="Times New Roman"/>
          <w:sz w:val="20"/>
          <w:szCs w:val="20"/>
        </w:rPr>
        <w:t xml:space="preserve">ТЕМАТИЧЕСКИЙ  ПЛАН   </w:t>
      </w:r>
      <w:r w:rsidR="008D2A37" w:rsidRPr="00ED21BC">
        <w:rPr>
          <w:rFonts w:ascii="Times New Roman" w:hAnsi="Times New Roman" w:cs="Times New Roman"/>
          <w:sz w:val="20"/>
          <w:szCs w:val="20"/>
        </w:rPr>
        <w:t>дисциплины</w:t>
      </w:r>
      <w:r w:rsidR="00CE60CB" w:rsidRPr="00ED21BC">
        <w:rPr>
          <w:rFonts w:ascii="Times New Roman" w:hAnsi="Times New Roman" w:cs="Times New Roman"/>
          <w:sz w:val="20"/>
          <w:szCs w:val="20"/>
        </w:rPr>
        <w:t xml:space="preserve"> «ТАКТИКО-СПЕЦИАЛЬНАЯ </w:t>
      </w:r>
      <w:r w:rsidR="00DA7790" w:rsidRPr="00ED21BC">
        <w:rPr>
          <w:rFonts w:ascii="Times New Roman" w:hAnsi="Times New Roman" w:cs="Times New Roman"/>
          <w:sz w:val="20"/>
          <w:szCs w:val="20"/>
        </w:rPr>
        <w:t>ПОДГОТОВКА</w:t>
      </w:r>
      <w:r w:rsidR="00536A7D">
        <w:rPr>
          <w:rFonts w:ascii="Times New Roman" w:hAnsi="Times New Roman" w:cs="Times New Roman"/>
          <w:sz w:val="20"/>
          <w:szCs w:val="20"/>
        </w:rPr>
        <w:t>»</w:t>
      </w:r>
    </w:p>
    <w:p w:rsidR="00CE60CB" w:rsidRDefault="00CE60CB" w:rsidP="00CE60CB">
      <w:pPr>
        <w:pStyle w:val="Heading2"/>
        <w:tabs>
          <w:tab w:val="left" w:pos="724"/>
        </w:tabs>
        <w:spacing w:before="92"/>
        <w:rPr>
          <w:rFonts w:ascii="Times New Roman" w:hAnsi="Times New Roman" w:cs="Times New Roman"/>
        </w:rPr>
      </w:pPr>
    </w:p>
    <w:tbl>
      <w:tblPr>
        <w:tblW w:w="9729" w:type="dxa"/>
        <w:jc w:val="center"/>
        <w:tblInd w:w="-388" w:type="dxa"/>
        <w:tblLayout w:type="fixed"/>
        <w:tblCellMar>
          <w:left w:w="70" w:type="dxa"/>
          <w:right w:w="70" w:type="dxa"/>
        </w:tblCellMar>
        <w:tblLook w:val="0000"/>
      </w:tblPr>
      <w:tblGrid>
        <w:gridCol w:w="724"/>
        <w:gridCol w:w="2394"/>
        <w:gridCol w:w="441"/>
        <w:gridCol w:w="515"/>
        <w:gridCol w:w="567"/>
        <w:gridCol w:w="496"/>
        <w:gridCol w:w="438"/>
        <w:gridCol w:w="567"/>
        <w:gridCol w:w="554"/>
        <w:gridCol w:w="567"/>
        <w:gridCol w:w="567"/>
        <w:gridCol w:w="567"/>
        <w:gridCol w:w="567"/>
        <w:gridCol w:w="765"/>
      </w:tblGrid>
      <w:tr w:rsidR="00CE60CB" w:rsidRPr="006C00A9" w:rsidTr="00C376A1">
        <w:trPr>
          <w:cantSplit/>
          <w:trHeight w:val="240"/>
          <w:jc w:val="center"/>
        </w:trPr>
        <w:tc>
          <w:tcPr>
            <w:tcW w:w="724"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39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019"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4 разряд</w:t>
            </w:r>
          </w:p>
        </w:tc>
        <w:tc>
          <w:tcPr>
            <w:tcW w:w="212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5 разряд</w:t>
            </w:r>
          </w:p>
        </w:tc>
        <w:tc>
          <w:tcPr>
            <w:tcW w:w="246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6 разряд</w:t>
            </w:r>
          </w:p>
        </w:tc>
      </w:tr>
      <w:tr w:rsidR="00CE60CB" w:rsidRPr="006C00A9" w:rsidTr="00C376A1">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019"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2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46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6D5AB6">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49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 xml:space="preserve">онтроль </w:t>
            </w:r>
          </w:p>
        </w:tc>
        <w:tc>
          <w:tcPr>
            <w:tcW w:w="438" w:type="dxa"/>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21"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765"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6D5AB6">
        <w:trPr>
          <w:cantSplit/>
          <w:trHeight w:val="1134"/>
          <w:jc w:val="center"/>
        </w:trPr>
        <w:tc>
          <w:tcPr>
            <w:tcW w:w="724"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9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38" w:type="dxa"/>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5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65"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787348" w:rsidRPr="006C00A9" w:rsidTr="00ED21BC">
        <w:trPr>
          <w:cantSplit/>
          <w:trHeight w:val="1134"/>
          <w:jc w:val="center"/>
        </w:trPr>
        <w:tc>
          <w:tcPr>
            <w:tcW w:w="724" w:type="dxa"/>
            <w:tcBorders>
              <w:top w:val="nil"/>
              <w:left w:val="double" w:sz="6" w:space="0" w:color="auto"/>
              <w:bottom w:val="double" w:sz="6" w:space="0" w:color="auto"/>
              <w:right w:val="single" w:sz="6" w:space="0" w:color="auto"/>
            </w:tcBorders>
            <w:vAlign w:val="center"/>
          </w:tcPr>
          <w:p w:rsidR="00787348" w:rsidRPr="006C00A9" w:rsidRDefault="00787348"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394" w:type="dxa"/>
            <w:tcBorders>
              <w:top w:val="nil"/>
              <w:left w:val="single" w:sz="6" w:space="0" w:color="auto"/>
              <w:bottom w:val="double" w:sz="6" w:space="0" w:color="auto"/>
              <w:right w:val="double" w:sz="6" w:space="0" w:color="auto"/>
            </w:tcBorders>
          </w:tcPr>
          <w:p w:rsidR="00787348" w:rsidRPr="006C00A9" w:rsidRDefault="00787348"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Изменения норм и правил, изучаемых по дисциплине «ТСП» время указано по учебным разделам</w:t>
            </w:r>
          </w:p>
        </w:tc>
        <w:tc>
          <w:tcPr>
            <w:tcW w:w="441"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496" w:type="dxa"/>
            <w:tcBorders>
              <w:left w:val="single" w:sz="6" w:space="0" w:color="auto"/>
              <w:bottom w:val="double" w:sz="6" w:space="0" w:color="auto"/>
              <w:right w:val="double" w:sz="6" w:space="0" w:color="auto"/>
            </w:tcBorders>
            <w:textDirection w:val="btL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438"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54"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left w:val="single" w:sz="6" w:space="0" w:color="auto"/>
              <w:bottom w:val="double" w:sz="6" w:space="0" w:color="auto"/>
              <w:right w:val="double" w:sz="6" w:space="0" w:color="auto"/>
            </w:tcBorders>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765" w:type="dxa"/>
            <w:tcBorders>
              <w:left w:val="single" w:sz="6" w:space="0" w:color="auto"/>
              <w:bottom w:val="double" w:sz="6" w:space="0" w:color="auto"/>
              <w:right w:val="double" w:sz="6" w:space="0" w:color="auto"/>
            </w:tcBorders>
            <w:textDirection w:val="btL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r>
      <w:tr w:rsidR="006D5AB6" w:rsidRPr="006C00A9" w:rsidTr="00ED21BC">
        <w:trPr>
          <w:cantSplit/>
          <w:trHeight w:val="600"/>
          <w:jc w:val="center"/>
        </w:trPr>
        <w:tc>
          <w:tcPr>
            <w:tcW w:w="724" w:type="dxa"/>
            <w:tcBorders>
              <w:top w:val="doub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r>
              <w:rPr>
                <w:rFonts w:ascii="Times New Roman" w:hAnsi="Times New Roman" w:cs="Times New Roman"/>
                <w:sz w:val="22"/>
                <w:szCs w:val="22"/>
              </w:rPr>
              <w:t>.1</w:t>
            </w:r>
          </w:p>
        </w:tc>
        <w:tc>
          <w:tcPr>
            <w:tcW w:w="2394" w:type="dxa"/>
            <w:tcBorders>
              <w:top w:val="double" w:sz="6" w:space="0" w:color="auto"/>
              <w:left w:val="single" w:sz="6" w:space="0" w:color="auto"/>
              <w:bottom w:val="single" w:sz="6" w:space="0" w:color="auto"/>
              <w:right w:val="double" w:sz="6" w:space="0" w:color="auto"/>
            </w:tcBorders>
          </w:tcPr>
          <w:p w:rsidR="006D5AB6" w:rsidRDefault="006D5AB6" w:rsidP="007D3340">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1</w:t>
            </w:r>
            <w:r>
              <w:rPr>
                <w:rFonts w:ascii="Times New Roman" w:hAnsi="Times New Roman" w:cs="Times New Roman"/>
                <w:sz w:val="24"/>
                <w:szCs w:val="24"/>
              </w:rPr>
              <w:t>.</w:t>
            </w:r>
          </w:p>
          <w:p w:rsidR="006D5AB6" w:rsidRPr="00541E9A" w:rsidRDefault="006D5AB6"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охраны имущества</w:t>
            </w:r>
            <w:r>
              <w:rPr>
                <w:rFonts w:ascii="Times New Roman" w:hAnsi="Times New Roman" w:cs="Times New Roman"/>
                <w:sz w:val="24"/>
                <w:szCs w:val="24"/>
              </w:rPr>
              <w:t xml:space="preserve">. Обеспечение внутриобъектового и </w:t>
            </w:r>
            <w:proofErr w:type="gramStart"/>
            <w:r>
              <w:rPr>
                <w:rFonts w:ascii="Times New Roman" w:hAnsi="Times New Roman" w:cs="Times New Roman"/>
                <w:sz w:val="24"/>
                <w:szCs w:val="24"/>
              </w:rPr>
              <w:t>пропускного</w:t>
            </w:r>
            <w:proofErr w:type="gramEnd"/>
            <w:r>
              <w:rPr>
                <w:rFonts w:ascii="Times New Roman" w:hAnsi="Times New Roman" w:cs="Times New Roman"/>
                <w:sz w:val="24"/>
                <w:szCs w:val="24"/>
              </w:rPr>
              <w:t xml:space="preserve"> режимов</w:t>
            </w:r>
            <w:r w:rsidRPr="00541E9A">
              <w:rPr>
                <w:rFonts w:ascii="Times New Roman" w:hAnsi="Times New Roman" w:cs="Times New Roman"/>
                <w:sz w:val="24"/>
                <w:szCs w:val="24"/>
              </w:rPr>
              <w:t xml:space="preserve">     </w:t>
            </w:r>
          </w:p>
        </w:tc>
        <w:tc>
          <w:tcPr>
            <w:tcW w:w="441"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15"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496"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p>
          <w:p w:rsidR="006D5AB6" w:rsidRPr="00541E9A" w:rsidRDefault="006D5AB6"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c>
          <w:tcPr>
            <w:tcW w:w="438"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54"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6D5AB6" w:rsidRPr="00541E9A" w:rsidRDefault="006D5AB6"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765"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6D5AB6" w:rsidRPr="00541E9A" w:rsidRDefault="006D5AB6" w:rsidP="006D5AB6">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r>
      <w:tr w:rsidR="006D5AB6" w:rsidRPr="006C00A9" w:rsidTr="00ED21BC">
        <w:trPr>
          <w:cantSplit/>
          <w:trHeight w:val="36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6C00A9">
              <w:rPr>
                <w:rFonts w:ascii="Times New Roman" w:hAnsi="Times New Roman" w:cs="Times New Roman"/>
                <w:sz w:val="22"/>
                <w:szCs w:val="22"/>
              </w:rPr>
              <w:t>2</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2</w:t>
            </w:r>
            <w:r>
              <w:rPr>
                <w:rFonts w:ascii="Times New Roman" w:hAnsi="Times New Roman" w:cs="Times New Roman"/>
                <w:sz w:val="24"/>
                <w:szCs w:val="24"/>
              </w:rPr>
              <w:t>.Защитыа</w:t>
            </w:r>
            <w:r w:rsidRPr="00541E9A">
              <w:rPr>
                <w:rFonts w:ascii="Times New Roman" w:hAnsi="Times New Roman" w:cs="Times New Roman"/>
                <w:sz w:val="24"/>
                <w:szCs w:val="24"/>
              </w:rPr>
              <w:t xml:space="preserve"> жизни и здоровья     </w:t>
            </w:r>
            <w:r w:rsidRPr="00541E9A">
              <w:rPr>
                <w:rFonts w:ascii="Times New Roman" w:hAnsi="Times New Roman" w:cs="Times New Roman"/>
                <w:sz w:val="24"/>
                <w:szCs w:val="24"/>
              </w:rPr>
              <w:br/>
              <w:t xml:space="preserve">граждан        </w:t>
            </w:r>
          </w:p>
        </w:tc>
        <w:tc>
          <w:tcPr>
            <w:tcW w:w="441" w:type="dxa"/>
            <w:vMerge/>
            <w:tcBorders>
              <w:left w:val="doub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15"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496" w:type="dxa"/>
            <w:vMerge/>
            <w:tcBorders>
              <w:left w:val="sing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vMerge/>
            <w:tcBorders>
              <w:left w:val="doub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54"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567" w:type="dxa"/>
            <w:vMerge/>
            <w:tcBorders>
              <w:left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765" w:type="dxa"/>
            <w:vMerge/>
            <w:tcBorders>
              <w:left w:val="single" w:sz="6" w:space="0" w:color="auto"/>
              <w:right w:val="double" w:sz="6" w:space="0" w:color="auto"/>
            </w:tcBorders>
            <w:vAlign w:val="center"/>
          </w:tcPr>
          <w:p w:rsidR="006D5AB6" w:rsidRPr="00541E9A" w:rsidRDefault="006D5AB6" w:rsidP="007D3340">
            <w:pPr>
              <w:pStyle w:val="ConsPlusNormal"/>
              <w:widowControl/>
              <w:jc w:val="center"/>
              <w:rPr>
                <w:rFonts w:ascii="Times New Roman" w:hAnsi="Times New Roman" w:cs="Times New Roman"/>
                <w:sz w:val="24"/>
                <w:szCs w:val="24"/>
              </w:rPr>
            </w:pPr>
          </w:p>
        </w:tc>
      </w:tr>
      <w:tr w:rsidR="006D5AB6" w:rsidRPr="006C00A9" w:rsidTr="00ED21BC">
        <w:trPr>
          <w:cantSplit/>
          <w:trHeight w:val="48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6C00A9">
              <w:rPr>
                <w:rFonts w:ascii="Times New Roman" w:hAnsi="Times New Roman" w:cs="Times New Roman"/>
                <w:sz w:val="22"/>
                <w:szCs w:val="22"/>
              </w:rPr>
              <w:t>3</w:t>
            </w:r>
          </w:p>
        </w:tc>
        <w:tc>
          <w:tcPr>
            <w:tcW w:w="2394" w:type="dxa"/>
            <w:tcBorders>
              <w:top w:val="single" w:sz="6" w:space="0" w:color="auto"/>
              <w:left w:val="single" w:sz="6" w:space="0" w:color="auto"/>
              <w:bottom w:val="single" w:sz="6" w:space="0" w:color="auto"/>
              <w:right w:val="double" w:sz="6" w:space="0" w:color="auto"/>
            </w:tcBorders>
          </w:tcPr>
          <w:p w:rsidR="006D5AB6" w:rsidRDefault="006D5AB6" w:rsidP="007D3340">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3.</w:t>
            </w:r>
          </w:p>
          <w:p w:rsidR="006D5AB6" w:rsidRPr="00541E9A" w:rsidRDefault="006D5AB6"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порядка в местах проведения    </w:t>
            </w:r>
            <w:r w:rsidRPr="00541E9A">
              <w:rPr>
                <w:rFonts w:ascii="Times New Roman" w:hAnsi="Times New Roman" w:cs="Times New Roman"/>
                <w:sz w:val="24"/>
                <w:szCs w:val="24"/>
              </w:rPr>
              <w:br/>
              <w:t>массовых мероприятий</w:t>
            </w:r>
            <w:proofErr w:type="gramStart"/>
            <w:r w:rsidRPr="00541E9A">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441"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438"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54"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765" w:type="dxa"/>
            <w:vMerge/>
            <w:tcBorders>
              <w:left w:val="single" w:sz="6" w:space="0" w:color="auto"/>
              <w:bottom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p>
        </w:tc>
      </w:tr>
      <w:tr w:rsidR="006D5AB6" w:rsidRPr="006C00A9" w:rsidTr="00ED21BC">
        <w:trPr>
          <w:cantSplit/>
          <w:trHeight w:val="2345"/>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6C00A9">
              <w:rPr>
                <w:rFonts w:ascii="Times New Roman" w:hAnsi="Times New Roman" w:cs="Times New Roman"/>
                <w:sz w:val="22"/>
                <w:szCs w:val="22"/>
              </w:rPr>
              <w:t>4</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4.</w:t>
            </w:r>
            <w:r w:rsidRPr="00541E9A">
              <w:rPr>
                <w:rFonts w:ascii="Times New Roman" w:hAnsi="Times New Roman" w:cs="Times New Roman"/>
                <w:sz w:val="24"/>
                <w:szCs w:val="24"/>
              </w:rPr>
              <w:t xml:space="preserve">     </w:t>
            </w:r>
            <w:r w:rsidRPr="00541E9A">
              <w:rPr>
                <w:rFonts w:ascii="Times New Roman" w:hAnsi="Times New Roman" w:cs="Times New Roman"/>
                <w:sz w:val="24"/>
                <w:szCs w:val="24"/>
              </w:rPr>
              <w:br/>
            </w:r>
            <w:r>
              <w:rPr>
                <w:rFonts w:ascii="Times New Roman" w:hAnsi="Times New Roman" w:cs="Times New Roman"/>
                <w:sz w:val="24"/>
                <w:szCs w:val="24"/>
              </w:rPr>
              <w:t>Консультирование  и подготовка</w:t>
            </w:r>
            <w:r w:rsidRPr="00541E9A">
              <w:rPr>
                <w:rFonts w:ascii="Times New Roman" w:hAnsi="Times New Roman" w:cs="Times New Roman"/>
                <w:sz w:val="24"/>
                <w:szCs w:val="24"/>
              </w:rPr>
              <w:t xml:space="preserve">      </w:t>
            </w:r>
            <w:r w:rsidRPr="00541E9A">
              <w:rPr>
                <w:rFonts w:ascii="Times New Roman" w:hAnsi="Times New Roman" w:cs="Times New Roman"/>
                <w:sz w:val="24"/>
                <w:szCs w:val="24"/>
              </w:rPr>
              <w:br/>
              <w:t xml:space="preserve">рекомендаций клиентам </w:t>
            </w:r>
            <w:r w:rsidRPr="00541E9A">
              <w:rPr>
                <w:rFonts w:ascii="Times New Roman" w:hAnsi="Times New Roman" w:cs="Times New Roman"/>
                <w:sz w:val="24"/>
                <w:szCs w:val="24"/>
              </w:rPr>
              <w:br/>
              <w:t xml:space="preserve">по вопросам          </w:t>
            </w:r>
            <w:r w:rsidRPr="00541E9A">
              <w:rPr>
                <w:rFonts w:ascii="Times New Roman" w:hAnsi="Times New Roman" w:cs="Times New Roman"/>
                <w:sz w:val="24"/>
                <w:szCs w:val="24"/>
              </w:rPr>
              <w:br/>
              <w:t xml:space="preserve">правомерной защиты от противоправных       </w:t>
            </w:r>
            <w:r w:rsidRPr="00541E9A">
              <w:rPr>
                <w:rFonts w:ascii="Times New Roman" w:hAnsi="Times New Roman" w:cs="Times New Roman"/>
                <w:sz w:val="24"/>
                <w:szCs w:val="24"/>
              </w:rPr>
              <w:br/>
              <w:t>посягательств</w:t>
            </w:r>
            <w:r>
              <w:rPr>
                <w:rFonts w:ascii="Times New Roman" w:hAnsi="Times New Roman" w:cs="Times New Roman"/>
                <w:sz w:val="24"/>
                <w:szCs w:val="24"/>
              </w:rPr>
              <w:t>.</w:t>
            </w:r>
          </w:p>
        </w:tc>
        <w:tc>
          <w:tcPr>
            <w:tcW w:w="441" w:type="dxa"/>
            <w:vMerge w:val="restart"/>
            <w:tcBorders>
              <w:top w:val="single" w:sz="6" w:space="0" w:color="auto"/>
              <w:left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0</w:t>
            </w:r>
          </w:p>
        </w:tc>
        <w:tc>
          <w:tcPr>
            <w:tcW w:w="515"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2</w:t>
            </w:r>
          </w:p>
          <w:p w:rsidR="006D5AB6" w:rsidRPr="00541E9A" w:rsidRDefault="006D5AB6" w:rsidP="00ED21BC">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0</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p w:rsidR="006D5AB6" w:rsidRPr="00541E9A" w:rsidRDefault="006D5AB6" w:rsidP="00ED21BC">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w:t>
            </w:r>
          </w:p>
        </w:tc>
        <w:tc>
          <w:tcPr>
            <w:tcW w:w="496"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p w:rsidR="006D5AB6" w:rsidRPr="00541E9A" w:rsidRDefault="006D5AB6" w:rsidP="00ED21BC">
            <w:pPr>
              <w:pStyle w:val="ConsPlusNormal"/>
              <w:widowControl/>
              <w:jc w:val="center"/>
              <w:rPr>
                <w:rFonts w:ascii="Times New Roman" w:hAnsi="Times New Roman" w:cs="Times New Roman"/>
                <w:sz w:val="22"/>
                <w:szCs w:val="22"/>
              </w:rPr>
            </w:pPr>
            <w:r w:rsidRPr="006C00A9">
              <w:rPr>
                <w:rFonts w:ascii="Times New Roman" w:hAnsi="Times New Roman" w:cs="Times New Roman"/>
                <w:sz w:val="22"/>
                <w:szCs w:val="22"/>
              </w:rPr>
              <w:t>0</w:t>
            </w:r>
          </w:p>
        </w:tc>
        <w:tc>
          <w:tcPr>
            <w:tcW w:w="438" w:type="dxa"/>
            <w:vMerge w:val="restart"/>
            <w:tcBorders>
              <w:top w:val="single" w:sz="6" w:space="0" w:color="auto"/>
              <w:left w:val="double" w:sz="6" w:space="0" w:color="auto"/>
              <w:right w:val="single" w:sz="4"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4</w:t>
            </w:r>
          </w:p>
        </w:tc>
        <w:tc>
          <w:tcPr>
            <w:tcW w:w="567" w:type="dxa"/>
            <w:vMerge w:val="restart"/>
            <w:tcBorders>
              <w:top w:val="single" w:sz="6" w:space="0" w:color="auto"/>
              <w:left w:val="single" w:sz="4"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54"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567" w:type="dxa"/>
            <w:vMerge w:val="restart"/>
            <w:tcBorders>
              <w:top w:val="single" w:sz="6" w:space="0" w:color="auto"/>
              <w:left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9</w:t>
            </w:r>
          </w:p>
        </w:tc>
        <w:tc>
          <w:tcPr>
            <w:tcW w:w="765"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r>
      <w:tr w:rsidR="006D5AB6" w:rsidRPr="006C00A9" w:rsidTr="00ED21BC">
        <w:trPr>
          <w:cantSplit/>
          <w:trHeight w:val="328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r w:rsidRPr="00541E9A">
              <w:rPr>
                <w:rFonts w:ascii="Times New Roman" w:hAnsi="Times New Roman" w:cs="Times New Roman"/>
                <w:sz w:val="22"/>
                <w:szCs w:val="22"/>
              </w:rPr>
              <w:t>5</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Раздел5.</w:t>
            </w:r>
            <w:r w:rsidRPr="00541E9A">
              <w:rPr>
                <w:rFonts w:ascii="Times New Roman" w:hAnsi="Times New Roman" w:cs="Times New Roman"/>
                <w:sz w:val="22"/>
                <w:szCs w:val="22"/>
              </w:rPr>
              <w:t>Осуществление охраны объектов,</w:t>
            </w:r>
            <w:r w:rsidRPr="00541E9A">
              <w:rPr>
                <w:rFonts w:ascii="Times New Roman" w:hAnsi="Times New Roman" w:cs="Times New Roman"/>
                <w:sz w:val="22"/>
                <w:szCs w:val="22"/>
              </w:rPr>
              <w:br/>
              <w:t xml:space="preserve">имущества с осуществлением     </w:t>
            </w:r>
            <w:r w:rsidRPr="00541E9A">
              <w:rPr>
                <w:rFonts w:ascii="Times New Roman" w:hAnsi="Times New Roman" w:cs="Times New Roman"/>
                <w:sz w:val="22"/>
                <w:szCs w:val="22"/>
              </w:rPr>
              <w:br/>
              <w:t xml:space="preserve">работ по             </w:t>
            </w:r>
            <w:r w:rsidRPr="00541E9A">
              <w:rPr>
                <w:rFonts w:ascii="Times New Roman" w:hAnsi="Times New Roman" w:cs="Times New Roman"/>
                <w:sz w:val="22"/>
                <w:szCs w:val="22"/>
              </w:rPr>
              <w:br/>
              <w:t xml:space="preserve">проектированию,      </w:t>
            </w:r>
            <w:r w:rsidRPr="00541E9A">
              <w:rPr>
                <w:rFonts w:ascii="Times New Roman" w:hAnsi="Times New Roman" w:cs="Times New Roman"/>
                <w:sz w:val="22"/>
                <w:szCs w:val="22"/>
              </w:rPr>
              <w:br/>
              <w:t xml:space="preserve">монтажу и            </w:t>
            </w:r>
            <w:r w:rsidRPr="00541E9A">
              <w:rPr>
                <w:rFonts w:ascii="Times New Roman" w:hAnsi="Times New Roman" w:cs="Times New Roman"/>
                <w:sz w:val="22"/>
                <w:szCs w:val="22"/>
              </w:rPr>
              <w:br/>
              <w:t xml:space="preserve">эксплуатационному    </w:t>
            </w:r>
            <w:r w:rsidRPr="00541E9A">
              <w:rPr>
                <w:rFonts w:ascii="Times New Roman" w:hAnsi="Times New Roman" w:cs="Times New Roman"/>
                <w:sz w:val="22"/>
                <w:szCs w:val="22"/>
              </w:rPr>
              <w:br/>
              <w:t xml:space="preserve">обслуживанию         </w:t>
            </w:r>
            <w:r w:rsidRPr="00541E9A">
              <w:rPr>
                <w:rFonts w:ascii="Times New Roman" w:hAnsi="Times New Roman" w:cs="Times New Roman"/>
                <w:sz w:val="22"/>
                <w:szCs w:val="22"/>
              </w:rPr>
              <w:br/>
              <w:t xml:space="preserve">ТСО, принятием </w:t>
            </w:r>
            <w:r w:rsidRPr="00541E9A">
              <w:rPr>
                <w:rFonts w:ascii="Times New Roman" w:hAnsi="Times New Roman" w:cs="Times New Roman"/>
                <w:sz w:val="22"/>
                <w:szCs w:val="22"/>
              </w:rPr>
              <w:br/>
              <w:t xml:space="preserve">соответствующих мер реагирования на их сигнальную  </w:t>
            </w:r>
            <w:r w:rsidRPr="00541E9A">
              <w:rPr>
                <w:rFonts w:ascii="Times New Roman" w:hAnsi="Times New Roman" w:cs="Times New Roman"/>
                <w:sz w:val="22"/>
                <w:szCs w:val="22"/>
              </w:rPr>
              <w:br/>
              <w:t>информацию</w:t>
            </w:r>
          </w:p>
          <w:p w:rsidR="006D5AB6" w:rsidRPr="00541E9A" w:rsidRDefault="006D5AB6" w:rsidP="007D3340">
            <w:pPr>
              <w:pStyle w:val="ConsPlusNormal"/>
              <w:widowControl/>
              <w:ind w:firstLine="0"/>
              <w:rPr>
                <w:rFonts w:ascii="Times New Roman" w:hAnsi="Times New Roman" w:cs="Times New Roman"/>
                <w:sz w:val="22"/>
                <w:szCs w:val="22"/>
              </w:rPr>
            </w:pPr>
          </w:p>
          <w:p w:rsidR="006D5AB6" w:rsidRPr="00541E9A" w:rsidRDefault="006D5AB6" w:rsidP="007D3340">
            <w:pPr>
              <w:pStyle w:val="ConsPlusNormal"/>
              <w:widowControl/>
              <w:ind w:firstLine="0"/>
              <w:rPr>
                <w:rFonts w:ascii="Times New Roman" w:hAnsi="Times New Roman" w:cs="Times New Roman"/>
                <w:sz w:val="22"/>
                <w:szCs w:val="22"/>
              </w:rPr>
            </w:pPr>
          </w:p>
        </w:tc>
        <w:tc>
          <w:tcPr>
            <w:tcW w:w="441" w:type="dxa"/>
            <w:vMerge/>
            <w:tcBorders>
              <w:left w:val="double" w:sz="6" w:space="0" w:color="auto"/>
              <w:bottom w:val="single" w:sz="4"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2"/>
                <w:szCs w:val="22"/>
              </w:rPr>
            </w:pPr>
          </w:p>
        </w:tc>
        <w:tc>
          <w:tcPr>
            <w:tcW w:w="515" w:type="dxa"/>
            <w:vMerge/>
            <w:tcBorders>
              <w:left w:val="single" w:sz="6" w:space="0" w:color="auto"/>
              <w:bottom w:val="single" w:sz="4"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bottom w:val="single" w:sz="4"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496" w:type="dxa"/>
            <w:vMerge/>
            <w:tcBorders>
              <w:left w:val="single" w:sz="6" w:space="0" w:color="auto"/>
              <w:bottom w:val="single" w:sz="4"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vMerge/>
            <w:tcBorders>
              <w:left w:val="double" w:sz="6" w:space="0" w:color="auto"/>
              <w:bottom w:val="single" w:sz="6" w:space="0" w:color="auto"/>
              <w:right w:val="single" w:sz="4"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4"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54"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765"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r>
      <w:tr w:rsidR="006D5AB6" w:rsidRPr="006C00A9" w:rsidTr="00ED21BC">
        <w:trPr>
          <w:cantSplit/>
          <w:trHeight w:val="600"/>
          <w:jc w:val="center"/>
        </w:trPr>
        <w:tc>
          <w:tcPr>
            <w:tcW w:w="724" w:type="dxa"/>
            <w:tcBorders>
              <w:top w:val="single" w:sz="6" w:space="0" w:color="auto"/>
              <w:left w:val="double" w:sz="6" w:space="0" w:color="auto"/>
              <w:bottom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541E9A">
              <w:rPr>
                <w:rFonts w:ascii="Times New Roman" w:hAnsi="Times New Roman" w:cs="Times New Roman"/>
                <w:sz w:val="22"/>
                <w:szCs w:val="22"/>
              </w:rPr>
              <w:t>6</w:t>
            </w:r>
          </w:p>
        </w:tc>
        <w:tc>
          <w:tcPr>
            <w:tcW w:w="2394" w:type="dxa"/>
            <w:tcBorders>
              <w:top w:val="single" w:sz="6" w:space="0" w:color="auto"/>
              <w:left w:val="single" w:sz="6" w:space="0" w:color="auto"/>
              <w:bottom w:val="doub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Раздел 6. Действия </w:t>
            </w:r>
            <w:r w:rsidRPr="00541E9A">
              <w:rPr>
                <w:rFonts w:ascii="Times New Roman" w:hAnsi="Times New Roman" w:cs="Times New Roman"/>
                <w:sz w:val="22"/>
                <w:szCs w:val="22"/>
              </w:rPr>
              <w:t xml:space="preserve">  </w:t>
            </w:r>
            <w:r>
              <w:rPr>
                <w:rFonts w:ascii="Times New Roman" w:hAnsi="Times New Roman" w:cs="Times New Roman"/>
                <w:sz w:val="22"/>
                <w:szCs w:val="22"/>
              </w:rPr>
              <w:t>охранника в экстремальных ситуациях</w:t>
            </w:r>
          </w:p>
        </w:tc>
        <w:tc>
          <w:tcPr>
            <w:tcW w:w="441" w:type="dxa"/>
            <w:tcBorders>
              <w:top w:val="single" w:sz="4" w:space="0" w:color="auto"/>
              <w:left w:val="double" w:sz="6" w:space="0" w:color="auto"/>
              <w:bottom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2"/>
                <w:szCs w:val="22"/>
              </w:rPr>
            </w:pPr>
          </w:p>
        </w:tc>
        <w:tc>
          <w:tcPr>
            <w:tcW w:w="515" w:type="dxa"/>
            <w:tcBorders>
              <w:top w:val="single" w:sz="4"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jc w:val="center"/>
              <w:rPr>
                <w:rFonts w:ascii="Times New Roman" w:hAnsi="Times New Roman" w:cs="Times New Roman"/>
                <w:b/>
                <w:sz w:val="22"/>
                <w:szCs w:val="22"/>
              </w:rPr>
            </w:pPr>
          </w:p>
        </w:tc>
        <w:tc>
          <w:tcPr>
            <w:tcW w:w="567" w:type="dxa"/>
            <w:tcBorders>
              <w:top w:val="single" w:sz="4"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jc w:val="center"/>
              <w:rPr>
                <w:rFonts w:ascii="Times New Roman" w:hAnsi="Times New Roman" w:cs="Times New Roman"/>
                <w:b/>
                <w:sz w:val="22"/>
                <w:szCs w:val="22"/>
              </w:rPr>
            </w:pPr>
          </w:p>
        </w:tc>
        <w:tc>
          <w:tcPr>
            <w:tcW w:w="496" w:type="dxa"/>
            <w:tcBorders>
              <w:top w:val="single" w:sz="4"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tcBorders>
              <w:top w:val="single" w:sz="6" w:space="0" w:color="auto"/>
              <w:left w:val="double" w:sz="6" w:space="0" w:color="auto"/>
              <w:bottom w:val="doub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54" w:type="dxa"/>
            <w:tcBorders>
              <w:top w:val="single" w:sz="6"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567" w:type="dxa"/>
            <w:tcBorders>
              <w:top w:val="single" w:sz="6" w:space="0" w:color="auto"/>
              <w:left w:val="doub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0.5</w:t>
            </w:r>
          </w:p>
        </w:tc>
        <w:tc>
          <w:tcPr>
            <w:tcW w:w="765" w:type="dxa"/>
            <w:tcBorders>
              <w:top w:val="single" w:sz="6"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r>
      <w:tr w:rsidR="00CE60CB" w:rsidRPr="006C00A9" w:rsidTr="00ED21BC">
        <w:trPr>
          <w:cantSplit/>
          <w:trHeight w:val="360"/>
          <w:jc w:val="center"/>
        </w:trPr>
        <w:tc>
          <w:tcPr>
            <w:tcW w:w="3118" w:type="dxa"/>
            <w:gridSpan w:val="2"/>
            <w:tcBorders>
              <w:top w:val="double" w:sz="6" w:space="0" w:color="auto"/>
              <w:left w:val="double" w:sz="6" w:space="0" w:color="auto"/>
              <w:bottom w:val="double" w:sz="4" w:space="0" w:color="auto"/>
              <w:right w:val="double" w:sz="4" w:space="0" w:color="auto"/>
            </w:tcBorders>
          </w:tcPr>
          <w:p w:rsidR="00CE60CB"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 xml:space="preserve">Промежуточная </w:t>
            </w:r>
          </w:p>
          <w:p w:rsidR="002F3DB4"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аттестация</w:t>
            </w:r>
          </w:p>
        </w:tc>
        <w:tc>
          <w:tcPr>
            <w:tcW w:w="441" w:type="dxa"/>
            <w:tcBorders>
              <w:top w:val="double" w:sz="6" w:space="0" w:color="auto"/>
              <w:left w:val="double" w:sz="4" w:space="0" w:color="auto"/>
              <w:bottom w:val="double" w:sz="4" w:space="0" w:color="auto"/>
              <w:right w:val="single" w:sz="6" w:space="0" w:color="auto"/>
            </w:tcBorders>
            <w:vAlign w:val="center"/>
          </w:tcPr>
          <w:p w:rsidR="00CE60CB" w:rsidRPr="00541E9A"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15" w:type="dxa"/>
            <w:tcBorders>
              <w:top w:val="double" w:sz="6" w:space="0" w:color="auto"/>
              <w:left w:val="sing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D5AB6" w:rsidRDefault="006D5AB6" w:rsidP="007D3340">
            <w:pPr>
              <w:pStyle w:val="ConsPlusNormal"/>
              <w:widowControl/>
              <w:ind w:firstLine="0"/>
              <w:jc w:val="center"/>
              <w:rPr>
                <w:rFonts w:ascii="Times New Roman" w:hAnsi="Times New Roman" w:cs="Times New Roman"/>
                <w:b/>
                <w:sz w:val="22"/>
                <w:szCs w:val="22"/>
              </w:rPr>
            </w:pPr>
            <w:r w:rsidRPr="006D5AB6">
              <w:rPr>
                <w:rFonts w:ascii="Times New Roman" w:hAnsi="Times New Roman" w:cs="Times New Roman"/>
                <w:b/>
                <w:sz w:val="22"/>
                <w:szCs w:val="22"/>
              </w:rPr>
              <w:t>0.5</w:t>
            </w:r>
          </w:p>
        </w:tc>
        <w:tc>
          <w:tcPr>
            <w:tcW w:w="496"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38" w:type="dxa"/>
            <w:tcBorders>
              <w:top w:val="double" w:sz="6" w:space="0" w:color="auto"/>
              <w:left w:val="doub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54" w:type="dxa"/>
            <w:tcBorders>
              <w:top w:val="double" w:sz="6" w:space="0" w:color="auto"/>
              <w:left w:val="sing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765"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ED21BC">
        <w:trPr>
          <w:cantSplit/>
          <w:trHeight w:val="240"/>
          <w:jc w:val="center"/>
        </w:trPr>
        <w:tc>
          <w:tcPr>
            <w:tcW w:w="3118" w:type="dxa"/>
            <w:gridSpan w:val="2"/>
            <w:tcBorders>
              <w:top w:val="double" w:sz="4" w:space="0" w:color="auto"/>
              <w:left w:val="double" w:sz="6" w:space="0" w:color="auto"/>
              <w:bottom w:val="double" w:sz="6" w:space="0" w:color="auto"/>
              <w:right w:val="double" w:sz="4"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41" w:type="dxa"/>
            <w:tcBorders>
              <w:top w:val="double" w:sz="4" w:space="0" w:color="auto"/>
              <w:left w:val="double" w:sz="4"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15"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496"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438" w:type="dxa"/>
            <w:tcBorders>
              <w:top w:val="double" w:sz="4" w:space="0" w:color="auto"/>
              <w:left w:val="doub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54"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double" w:sz="4" w:space="0" w:color="auto"/>
              <w:left w:val="doub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765"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DA7790" w:rsidRDefault="00B0733A" w:rsidP="002F3DB4">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r w:rsidR="00AB6D4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733A"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6.2.1</w:t>
      </w:r>
      <w:r w:rsidR="00AB6D47" w:rsidRPr="000B31B1">
        <w:rPr>
          <w:rFonts w:ascii="Times New Roman" w:hAnsi="Times New Roman" w:cs="Times New Roman"/>
          <w:b/>
          <w:sz w:val="24"/>
          <w:szCs w:val="24"/>
        </w:rPr>
        <w:t>.</w:t>
      </w:r>
      <w:r w:rsidR="00B0733A" w:rsidRPr="000B31B1">
        <w:rPr>
          <w:rFonts w:ascii="Times New Roman" w:hAnsi="Times New Roman" w:cs="Times New Roman"/>
          <w:b/>
          <w:sz w:val="24"/>
          <w:szCs w:val="24"/>
        </w:rPr>
        <w:t xml:space="preserve"> Рабочая  программа  дисциплины  «Тактико-специальная подготовка»</w:t>
      </w:r>
    </w:p>
    <w:p w:rsidR="006D5AB6" w:rsidRDefault="006D5AB6" w:rsidP="00A73C2F">
      <w:pPr>
        <w:spacing w:line="253" w:lineRule="exact"/>
        <w:ind w:left="394"/>
        <w:jc w:val="center"/>
        <w:rPr>
          <w:rFonts w:ascii="Times New Roman" w:hAnsi="Times New Roman" w:cs="Times New Roman"/>
          <w:b/>
          <w:sz w:val="24"/>
          <w:szCs w:val="24"/>
        </w:rPr>
      </w:pPr>
    </w:p>
    <w:p w:rsidR="006D5AB6" w:rsidRPr="000B31B1" w:rsidRDefault="006D5AB6"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Тема 1. Изменения норм и правил, изучаемых по дисциплине «ТСП»</w:t>
      </w:r>
    </w:p>
    <w:p w:rsidR="00B0733A" w:rsidRPr="000B31B1" w:rsidRDefault="00B0733A" w:rsidP="002F3DB4">
      <w:pPr>
        <w:spacing w:line="253" w:lineRule="exact"/>
        <w:ind w:left="394"/>
        <w:rPr>
          <w:rFonts w:ascii="Times New Roman" w:hAnsi="Times New Roman" w:cs="Times New Roman"/>
          <w:b/>
          <w:sz w:val="24"/>
          <w:szCs w:val="24"/>
        </w:rPr>
      </w:pPr>
    </w:p>
    <w:p w:rsidR="002F3DB4" w:rsidRPr="000B31B1" w:rsidRDefault="006D5AB6" w:rsidP="00097F4D">
      <w:pPr>
        <w:spacing w:line="253" w:lineRule="exact"/>
        <w:ind w:left="394"/>
        <w:jc w:val="both"/>
        <w:rPr>
          <w:rFonts w:ascii="Times New Roman" w:hAnsi="Times New Roman" w:cs="Times New Roman"/>
          <w:b/>
          <w:sz w:val="24"/>
          <w:szCs w:val="24"/>
        </w:rPr>
      </w:pPr>
      <w:r>
        <w:rPr>
          <w:rFonts w:ascii="Times New Roman" w:hAnsi="Times New Roman" w:cs="Times New Roman"/>
          <w:b/>
          <w:sz w:val="24"/>
          <w:szCs w:val="24"/>
        </w:rPr>
        <w:t>Раздел 1</w:t>
      </w:r>
      <w:r w:rsidR="00CE60CB" w:rsidRPr="000B31B1">
        <w:rPr>
          <w:rFonts w:ascii="Times New Roman" w:hAnsi="Times New Roman" w:cs="Times New Roman"/>
          <w:b/>
          <w:sz w:val="24"/>
          <w:szCs w:val="24"/>
        </w:rPr>
        <w:t>. Тактика и методы охраны имущества.</w:t>
      </w:r>
      <w:r w:rsidR="002F3DB4" w:rsidRPr="000B31B1">
        <w:rPr>
          <w:rFonts w:ascii="Times New Roman" w:hAnsi="Times New Roman" w:cs="Times New Roman"/>
          <w:b/>
          <w:sz w:val="24"/>
          <w:szCs w:val="24"/>
        </w:rPr>
        <w:t xml:space="preserve"> Обеспечение внутриобъектового  и </w:t>
      </w:r>
      <w:proofErr w:type="gramStart"/>
      <w:r w:rsidR="002F3DB4" w:rsidRPr="000B31B1">
        <w:rPr>
          <w:rFonts w:ascii="Times New Roman" w:hAnsi="Times New Roman" w:cs="Times New Roman"/>
          <w:b/>
          <w:sz w:val="24"/>
          <w:szCs w:val="24"/>
        </w:rPr>
        <w:t>пропускного</w:t>
      </w:r>
      <w:proofErr w:type="gramEnd"/>
      <w:r w:rsidR="002F3DB4" w:rsidRPr="000B31B1">
        <w:rPr>
          <w:rFonts w:ascii="Times New Roman" w:hAnsi="Times New Roman" w:cs="Times New Roman"/>
          <w:b/>
          <w:sz w:val="24"/>
          <w:szCs w:val="24"/>
        </w:rPr>
        <w:t xml:space="preserve"> режимов.</w:t>
      </w:r>
    </w:p>
    <w:p w:rsidR="00CE60CB" w:rsidRPr="000B31B1" w:rsidRDefault="002F3DB4" w:rsidP="002F3DB4">
      <w:pPr>
        <w:spacing w:line="253" w:lineRule="exact"/>
        <w:ind w:left="394"/>
        <w:rPr>
          <w:rFonts w:ascii="Times New Roman" w:hAnsi="Times New Roman" w:cs="Times New Roman"/>
          <w:sz w:val="24"/>
          <w:szCs w:val="24"/>
        </w:rPr>
      </w:pPr>
      <w:r w:rsidRPr="000B31B1">
        <w:rPr>
          <w:rFonts w:ascii="Times New Roman" w:hAnsi="Times New Roman" w:cs="Times New Roman"/>
          <w:b/>
          <w:sz w:val="24"/>
          <w:szCs w:val="24"/>
        </w:rPr>
        <w:t xml:space="preserve"> </w:t>
      </w:r>
      <w:r w:rsidR="00ED21BC">
        <w:rPr>
          <w:rFonts w:ascii="Times New Roman" w:hAnsi="Times New Roman" w:cs="Times New Roman"/>
          <w:b/>
          <w:sz w:val="24"/>
          <w:szCs w:val="24"/>
        </w:rPr>
        <w:t xml:space="preserve">  </w:t>
      </w:r>
      <w:r w:rsidR="00CE60CB" w:rsidRPr="000B31B1">
        <w:rPr>
          <w:rFonts w:ascii="Times New Roman" w:hAnsi="Times New Roman" w:cs="Times New Roman"/>
          <w:sz w:val="24"/>
          <w:szCs w:val="24"/>
        </w:rPr>
        <w:t>1.Виды охраняемых объектов и комплекс мер по обеспечению их безопасности.</w:t>
      </w:r>
    </w:p>
    <w:p w:rsidR="002F3DB4" w:rsidRPr="000B31B1" w:rsidRDefault="00ED21BC" w:rsidP="002F3DB4">
      <w:pPr>
        <w:spacing w:line="253" w:lineRule="exact"/>
        <w:ind w:left="394"/>
        <w:rPr>
          <w:rFonts w:ascii="Times New Roman" w:hAnsi="Times New Roman" w:cs="Times New Roman"/>
          <w:sz w:val="24"/>
          <w:szCs w:val="24"/>
        </w:rPr>
      </w:pPr>
      <w:r>
        <w:rPr>
          <w:rFonts w:ascii="Times New Roman" w:hAnsi="Times New Roman" w:cs="Times New Roman"/>
          <w:sz w:val="24"/>
          <w:szCs w:val="24"/>
        </w:rPr>
        <w:t xml:space="preserve">   </w:t>
      </w:r>
      <w:r w:rsidR="002F3DB4" w:rsidRPr="000B31B1">
        <w:rPr>
          <w:rFonts w:ascii="Times New Roman" w:hAnsi="Times New Roman" w:cs="Times New Roman"/>
          <w:sz w:val="24"/>
          <w:szCs w:val="24"/>
        </w:rPr>
        <w:t xml:space="preserve">2. Особенности </w:t>
      </w:r>
      <w:r w:rsidR="00B93344" w:rsidRPr="000B31B1">
        <w:rPr>
          <w:rFonts w:ascii="Times New Roman" w:hAnsi="Times New Roman" w:cs="Times New Roman"/>
          <w:sz w:val="24"/>
          <w:szCs w:val="24"/>
        </w:rPr>
        <w:t>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B93344" w:rsidRPr="000B31B1" w:rsidRDefault="00ED21BC" w:rsidP="00B93344">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B93344" w:rsidRPr="000B31B1">
        <w:rPr>
          <w:rFonts w:ascii="Times New Roman" w:hAnsi="Times New Roman" w:cs="Times New Roman"/>
          <w:sz w:val="24"/>
          <w:szCs w:val="24"/>
        </w:rPr>
        <w:t>3</w:t>
      </w:r>
      <w:r w:rsidR="00CE60CB" w:rsidRPr="000B31B1">
        <w:rPr>
          <w:rFonts w:ascii="Times New Roman" w:hAnsi="Times New Roman" w:cs="Times New Roman"/>
          <w:sz w:val="24"/>
          <w:szCs w:val="24"/>
        </w:rPr>
        <w:t>.</w:t>
      </w:r>
      <w:r w:rsidR="00B93344" w:rsidRPr="000B31B1">
        <w:rPr>
          <w:rFonts w:ascii="Times New Roman" w:hAnsi="Times New Roman" w:cs="Times New Roman"/>
          <w:sz w:val="24"/>
          <w:szCs w:val="24"/>
        </w:rPr>
        <w:t xml:space="preserve">Обеспечение </w:t>
      </w:r>
      <w:r w:rsidR="00CE60CB" w:rsidRPr="000B31B1">
        <w:rPr>
          <w:rFonts w:ascii="Times New Roman" w:hAnsi="Times New Roman" w:cs="Times New Roman"/>
          <w:sz w:val="24"/>
          <w:szCs w:val="24"/>
        </w:rPr>
        <w:t xml:space="preserve"> </w:t>
      </w:r>
      <w:proofErr w:type="gramStart"/>
      <w:r w:rsidR="00CE60CB" w:rsidRPr="000B31B1">
        <w:rPr>
          <w:rFonts w:ascii="Times New Roman" w:hAnsi="Times New Roman" w:cs="Times New Roman"/>
          <w:sz w:val="24"/>
          <w:szCs w:val="24"/>
        </w:rPr>
        <w:t>пропускного</w:t>
      </w:r>
      <w:proofErr w:type="gramEnd"/>
      <w:r w:rsidR="00CE60CB" w:rsidRPr="000B31B1">
        <w:rPr>
          <w:rFonts w:ascii="Times New Roman" w:hAnsi="Times New Roman" w:cs="Times New Roman"/>
          <w:sz w:val="24"/>
          <w:szCs w:val="24"/>
        </w:rPr>
        <w:t xml:space="preserve"> </w:t>
      </w:r>
      <w:r w:rsidR="00B93344" w:rsidRPr="000B31B1">
        <w:rPr>
          <w:rFonts w:ascii="Times New Roman" w:hAnsi="Times New Roman" w:cs="Times New Roman"/>
          <w:sz w:val="24"/>
          <w:szCs w:val="24"/>
        </w:rPr>
        <w:t xml:space="preserve"> и внутриобъектового режимов </w:t>
      </w:r>
      <w:r w:rsidR="00CE60CB" w:rsidRPr="000B31B1">
        <w:rPr>
          <w:rFonts w:ascii="Times New Roman" w:hAnsi="Times New Roman" w:cs="Times New Roman"/>
          <w:sz w:val="24"/>
          <w:szCs w:val="24"/>
        </w:rPr>
        <w:t xml:space="preserve"> </w:t>
      </w:r>
      <w:r w:rsidR="00B93344" w:rsidRPr="000B31B1">
        <w:rPr>
          <w:rFonts w:ascii="Times New Roman" w:hAnsi="Times New Roman" w:cs="Times New Roman"/>
          <w:sz w:val="24"/>
          <w:szCs w:val="24"/>
        </w:rPr>
        <w:t xml:space="preserve">на объектах как самостоятельный вид охранных услуг. Организация внутриобъектового и  </w:t>
      </w:r>
      <w:proofErr w:type="gramStart"/>
      <w:r w:rsidR="00B93344" w:rsidRPr="000B31B1">
        <w:rPr>
          <w:rFonts w:ascii="Times New Roman" w:hAnsi="Times New Roman" w:cs="Times New Roman"/>
          <w:sz w:val="24"/>
          <w:szCs w:val="24"/>
        </w:rPr>
        <w:t>пропускного</w:t>
      </w:r>
      <w:proofErr w:type="gramEnd"/>
      <w:r w:rsidR="00B93344" w:rsidRPr="000B31B1">
        <w:rPr>
          <w:rFonts w:ascii="Times New Roman" w:hAnsi="Times New Roman" w:cs="Times New Roman"/>
          <w:sz w:val="24"/>
          <w:szCs w:val="24"/>
        </w:rPr>
        <w:t xml:space="preserve"> режимов. Выявление документов, имеющих признаки подделки.</w:t>
      </w:r>
    </w:p>
    <w:p w:rsidR="008D2691" w:rsidRPr="000B31B1" w:rsidRDefault="00ED21BC" w:rsidP="008D2691">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2691" w:rsidRPr="000B31B1">
        <w:rPr>
          <w:rFonts w:ascii="Times New Roman" w:hAnsi="Times New Roman" w:cs="Times New Roman"/>
          <w:sz w:val="24"/>
          <w:szCs w:val="24"/>
        </w:rPr>
        <w:t xml:space="preserve">4.Тактика действий при задержании лиц, совершивших противоправное посягательство на охраняемое имущество либо нарушающих </w:t>
      </w:r>
      <w:proofErr w:type="spellStart"/>
      <w:r w:rsidR="008D2691" w:rsidRPr="000B31B1">
        <w:rPr>
          <w:rFonts w:ascii="Times New Roman" w:hAnsi="Times New Roman" w:cs="Times New Roman"/>
          <w:sz w:val="24"/>
          <w:szCs w:val="24"/>
        </w:rPr>
        <w:t>внутриобъектовый</w:t>
      </w:r>
      <w:proofErr w:type="spellEnd"/>
      <w:r w:rsidR="008D2691" w:rsidRPr="000B31B1">
        <w:rPr>
          <w:rFonts w:ascii="Times New Roman" w:hAnsi="Times New Roman" w:cs="Times New Roman"/>
          <w:sz w:val="24"/>
          <w:szCs w:val="24"/>
        </w:rPr>
        <w:t xml:space="preserve"> и (или) пропускной режимы, и при передаче задерживаемых в органы внутренних дел (в полицию).</w:t>
      </w:r>
      <w:proofErr w:type="gramEnd"/>
    </w:p>
    <w:p w:rsidR="008D2691" w:rsidRPr="000B31B1" w:rsidRDefault="00ED21BC" w:rsidP="00B93344">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8D2691" w:rsidRPr="000B31B1">
        <w:rPr>
          <w:rFonts w:ascii="Times New Roman" w:hAnsi="Times New Roman" w:cs="Times New Roman"/>
          <w:sz w:val="24"/>
          <w:szCs w:val="24"/>
        </w:rPr>
        <w:t>5. Особенности охраны объектов социальной сферы, жизнедеятельности и жизнеобеспечения</w:t>
      </w:r>
      <w:r w:rsidR="00C5412D" w:rsidRPr="000B31B1">
        <w:rPr>
          <w:rFonts w:ascii="Times New Roman" w:hAnsi="Times New Roman" w:cs="Times New Roman"/>
          <w:sz w:val="24"/>
          <w:szCs w:val="24"/>
        </w:rPr>
        <w:t xml:space="preserve"> населения, топливно-энергетического комплекса.</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5412D" w:rsidRPr="000B31B1">
        <w:rPr>
          <w:rFonts w:ascii="Times New Roman" w:hAnsi="Times New Roman" w:cs="Times New Roman"/>
          <w:sz w:val="24"/>
          <w:szCs w:val="24"/>
        </w:rPr>
        <w:t>6. Оказание охранных услуг на объектах транспортной инфраструктуры и транспортных средствах с учетом требований законодательства РФ о транспортной безопасности.</w:t>
      </w:r>
    </w:p>
    <w:p w:rsidR="00C5412D" w:rsidRPr="000B31B1" w:rsidRDefault="00C5412D" w:rsidP="00CE60CB">
      <w:pPr>
        <w:ind w:left="394"/>
        <w:rPr>
          <w:rFonts w:ascii="Times New Roman" w:hAnsi="Times New Roman" w:cs="Times New Roman"/>
          <w:sz w:val="24"/>
          <w:szCs w:val="24"/>
        </w:rPr>
      </w:pPr>
    </w:p>
    <w:p w:rsidR="00CE60CB" w:rsidRPr="000B31B1" w:rsidRDefault="00ED21BC" w:rsidP="00097F4D">
      <w:pPr>
        <w:ind w:left="394"/>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2. Защита жизни и здоровья граждан.</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1.Особенности заключения договора на оказание данного вида охранных услуг. Запрет на выдачу служебного оружия при осуществлении данного вида </w:t>
      </w:r>
      <w:r w:rsidR="00C5412D" w:rsidRPr="000B31B1">
        <w:rPr>
          <w:rFonts w:ascii="Times New Roman" w:hAnsi="Times New Roman" w:cs="Times New Roman"/>
          <w:sz w:val="24"/>
          <w:szCs w:val="24"/>
        </w:rPr>
        <w:t>услуг</w:t>
      </w:r>
      <w:r w:rsidR="00CE60CB" w:rsidRPr="000B31B1">
        <w:rPr>
          <w:rFonts w:ascii="Times New Roman" w:hAnsi="Times New Roman" w:cs="Times New Roman"/>
          <w:sz w:val="24"/>
          <w:szCs w:val="24"/>
        </w:rPr>
        <w:t>.</w:t>
      </w:r>
    </w:p>
    <w:p w:rsidR="00CE60CB" w:rsidRPr="000B31B1" w:rsidRDefault="00ED21BC" w:rsidP="00CE60CB">
      <w:pPr>
        <w:spacing w:line="242" w:lineRule="auto"/>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2.Тактика осуществления защиты жизни и здоровья граждан, находящихся на стационарных объектах.</w:t>
      </w:r>
    </w:p>
    <w:p w:rsidR="00CE60CB" w:rsidRPr="000B31B1" w:rsidRDefault="00ED21BC" w:rsidP="00CE60CB">
      <w:pPr>
        <w:spacing w:line="249"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3.Особенности осуществления защиты жизни и здоровья граждан в общественных местах.</w:t>
      </w:r>
    </w:p>
    <w:p w:rsidR="00CE60CB" w:rsidRPr="000B31B1" w:rsidRDefault="00CE60CB" w:rsidP="00CE60CB">
      <w:pPr>
        <w:spacing w:line="249" w:lineRule="exact"/>
        <w:ind w:left="394"/>
        <w:rPr>
          <w:rFonts w:ascii="Times New Roman" w:hAnsi="Times New Roman" w:cs="Times New Roman"/>
          <w:sz w:val="24"/>
          <w:szCs w:val="24"/>
        </w:rPr>
      </w:pPr>
    </w:p>
    <w:p w:rsidR="00CE60CB" w:rsidRPr="000B31B1" w:rsidRDefault="00ED21BC" w:rsidP="00097F4D">
      <w:pPr>
        <w:spacing w:before="94"/>
        <w:ind w:left="253" w:firstLine="141"/>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3. Тактика и методы обеспечения порядка в местах проведения массовых мероприятий.</w:t>
      </w:r>
    </w:p>
    <w:p w:rsidR="00CE60CB" w:rsidRPr="000B31B1" w:rsidRDefault="00ED21BC" w:rsidP="00CE60CB">
      <w:pPr>
        <w:spacing w:before="1" w:line="252"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1.Понятие "массовые мероприятия", виды массовых мероприятий. Принципы организации охраны массовых мероприятий. Организация и осуществление охраны при подготовке, во время проведения и после окончания массовых</w:t>
      </w:r>
      <w:r w:rsidR="00CE60CB" w:rsidRPr="000B31B1">
        <w:rPr>
          <w:rFonts w:ascii="Times New Roman" w:hAnsi="Times New Roman" w:cs="Times New Roman"/>
          <w:spacing w:val="-14"/>
          <w:sz w:val="24"/>
          <w:szCs w:val="24"/>
        </w:rPr>
        <w:t xml:space="preserve"> </w:t>
      </w:r>
      <w:r w:rsidR="00CE60CB" w:rsidRPr="000B31B1">
        <w:rPr>
          <w:rFonts w:ascii="Times New Roman" w:hAnsi="Times New Roman" w:cs="Times New Roman"/>
          <w:sz w:val="24"/>
          <w:szCs w:val="24"/>
        </w:rPr>
        <w:t>мероприятий.</w:t>
      </w:r>
    </w:p>
    <w:p w:rsidR="00CE60CB" w:rsidRPr="000B31B1" w:rsidRDefault="00ED21BC" w:rsidP="00CE60CB">
      <w:pPr>
        <w:spacing w:line="252" w:lineRule="exact"/>
        <w:ind w:left="39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60CB" w:rsidRPr="000B31B1">
        <w:rPr>
          <w:rFonts w:ascii="Times New Roman" w:hAnsi="Times New Roman" w:cs="Times New Roman"/>
          <w:sz w:val="24"/>
          <w:szCs w:val="24"/>
        </w:rPr>
        <w:t>2.Порядок действий в нестандартных и конфликтных ситуациях.</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w:t>
      </w:r>
      <w:r w:rsidR="00C5412D" w:rsidRPr="000B31B1">
        <w:rPr>
          <w:rFonts w:ascii="Times New Roman" w:hAnsi="Times New Roman" w:cs="Times New Roman"/>
          <w:sz w:val="24"/>
          <w:szCs w:val="24"/>
        </w:rPr>
        <w:t>Тактика действий при</w:t>
      </w:r>
      <w:r w:rsidR="00486D0F" w:rsidRPr="000B31B1">
        <w:rPr>
          <w:rFonts w:ascii="Times New Roman" w:hAnsi="Times New Roman" w:cs="Times New Roman"/>
          <w:sz w:val="24"/>
          <w:szCs w:val="24"/>
        </w:rPr>
        <w:t xml:space="preserve"> </w:t>
      </w:r>
      <w:r w:rsidR="00C5412D" w:rsidRPr="000B31B1">
        <w:rPr>
          <w:rFonts w:ascii="Times New Roman" w:hAnsi="Times New Roman" w:cs="Times New Roman"/>
          <w:sz w:val="24"/>
          <w:szCs w:val="24"/>
        </w:rPr>
        <w:t xml:space="preserve">оказании </w:t>
      </w:r>
      <w:r w:rsidR="00486D0F" w:rsidRPr="000B31B1">
        <w:rPr>
          <w:rFonts w:ascii="Times New Roman" w:hAnsi="Times New Roman" w:cs="Times New Roman"/>
          <w:sz w:val="24"/>
          <w:szCs w:val="24"/>
        </w:rPr>
        <w:t>содействия правоохранительным органам в обеспечении правопорядка,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w:t>
      </w:r>
      <w:r w:rsidR="00F97017" w:rsidRPr="000B31B1">
        <w:rPr>
          <w:rFonts w:ascii="Times New Roman" w:hAnsi="Times New Roman" w:cs="Times New Roman"/>
          <w:sz w:val="24"/>
          <w:szCs w:val="24"/>
        </w:rPr>
        <w:t>, а также военнослужащими (сотрудниками) войск национальной гвардии.</w:t>
      </w:r>
    </w:p>
    <w:p w:rsidR="00CE60CB" w:rsidRPr="000B31B1" w:rsidRDefault="00CE60CB" w:rsidP="00A1013C">
      <w:pPr>
        <w:spacing w:line="120" w:lineRule="auto"/>
        <w:ind w:left="255" w:firstLine="142"/>
        <w:rPr>
          <w:rFonts w:ascii="Times New Roman" w:hAnsi="Times New Roman" w:cs="Times New Roman"/>
          <w:sz w:val="24"/>
          <w:szCs w:val="24"/>
        </w:rPr>
      </w:pPr>
    </w:p>
    <w:p w:rsidR="00CE60CB" w:rsidRPr="000B31B1" w:rsidRDefault="00ED21BC" w:rsidP="00097F4D">
      <w:pPr>
        <w:tabs>
          <w:tab w:val="left" w:pos="1160"/>
          <w:tab w:val="left" w:pos="1565"/>
          <w:tab w:val="left" w:pos="3945"/>
          <w:tab w:val="left" w:pos="4303"/>
          <w:tab w:val="left" w:pos="5876"/>
          <w:tab w:val="left" w:pos="7687"/>
          <w:tab w:val="left" w:pos="9028"/>
          <w:tab w:val="left" w:pos="9520"/>
        </w:tabs>
        <w:ind w:left="253" w:right="123" w:firstLine="141"/>
        <w:jc w:val="both"/>
        <w:rPr>
          <w:rFonts w:ascii="Times New Roman" w:hAnsi="Times New Roman" w:cs="Times New Roman"/>
          <w:b/>
          <w:sz w:val="24"/>
          <w:szCs w:val="24"/>
        </w:rPr>
      </w:pPr>
      <w:r>
        <w:rPr>
          <w:rFonts w:ascii="Times New Roman" w:hAnsi="Times New Roman" w:cs="Times New Roman"/>
          <w:b/>
          <w:sz w:val="24"/>
          <w:szCs w:val="24"/>
        </w:rPr>
        <w:t>Раздел</w:t>
      </w:r>
      <w:proofErr w:type="gramStart"/>
      <w:r w:rsidR="00CE60CB" w:rsidRPr="000B31B1">
        <w:rPr>
          <w:rFonts w:ascii="Times New Roman" w:hAnsi="Times New Roman" w:cs="Times New Roman"/>
          <w:b/>
          <w:sz w:val="24"/>
          <w:szCs w:val="24"/>
        </w:rPr>
        <w:t>4</w:t>
      </w:r>
      <w:proofErr w:type="gramEnd"/>
      <w:r w:rsidR="00CE60CB" w:rsidRPr="000B31B1">
        <w:rPr>
          <w:rFonts w:ascii="Times New Roman" w:hAnsi="Times New Roman" w:cs="Times New Roman"/>
          <w:b/>
          <w:sz w:val="24"/>
          <w:szCs w:val="24"/>
        </w:rPr>
        <w:t>.</w:t>
      </w:r>
      <w:r w:rsidR="00CE60CB" w:rsidRPr="000B31B1">
        <w:rPr>
          <w:rFonts w:ascii="Times New Roman" w:hAnsi="Times New Roman" w:cs="Times New Roman"/>
          <w:b/>
          <w:sz w:val="24"/>
          <w:szCs w:val="24"/>
        </w:rPr>
        <w:tab/>
        <w:t>Консультирование</w:t>
      </w:r>
      <w:r w:rsidR="00CE60CB" w:rsidRPr="000B31B1">
        <w:rPr>
          <w:rFonts w:ascii="Times New Roman" w:hAnsi="Times New Roman" w:cs="Times New Roman"/>
          <w:b/>
          <w:sz w:val="24"/>
          <w:szCs w:val="24"/>
        </w:rPr>
        <w:tab/>
        <w:t>и</w:t>
      </w:r>
      <w:r w:rsidR="00CE60CB" w:rsidRPr="000B31B1">
        <w:rPr>
          <w:rFonts w:ascii="Times New Roman" w:hAnsi="Times New Roman" w:cs="Times New Roman"/>
          <w:b/>
          <w:sz w:val="24"/>
          <w:szCs w:val="24"/>
        </w:rPr>
        <w:tab/>
        <w:t>подготовка</w:t>
      </w:r>
      <w:r w:rsidR="00CE60CB" w:rsidRPr="000B31B1">
        <w:rPr>
          <w:rFonts w:ascii="Times New Roman" w:hAnsi="Times New Roman" w:cs="Times New Roman"/>
          <w:b/>
          <w:sz w:val="24"/>
          <w:szCs w:val="24"/>
        </w:rPr>
        <w:tab/>
        <w:t>рекомендаций</w:t>
      </w:r>
      <w:r w:rsidR="00CE60CB" w:rsidRPr="000B31B1">
        <w:rPr>
          <w:rFonts w:ascii="Times New Roman" w:hAnsi="Times New Roman" w:cs="Times New Roman"/>
          <w:b/>
          <w:sz w:val="24"/>
          <w:szCs w:val="24"/>
        </w:rPr>
        <w:tab/>
        <w:t>клиентам</w:t>
      </w:r>
      <w:r w:rsidR="00CE60CB" w:rsidRPr="000B31B1">
        <w:rPr>
          <w:rFonts w:ascii="Times New Roman" w:hAnsi="Times New Roman" w:cs="Times New Roman"/>
          <w:b/>
          <w:sz w:val="24"/>
          <w:szCs w:val="24"/>
        </w:rPr>
        <w:tab/>
        <w:t>по</w:t>
      </w:r>
      <w:r w:rsidR="00CE60CB" w:rsidRPr="000B31B1">
        <w:rPr>
          <w:rFonts w:ascii="Times New Roman" w:hAnsi="Times New Roman" w:cs="Times New Roman"/>
          <w:b/>
          <w:sz w:val="24"/>
          <w:szCs w:val="24"/>
        </w:rPr>
        <w:tab/>
        <w:t>вопросам правомерной защиты от противоправных</w:t>
      </w:r>
      <w:r w:rsidR="00CE60CB" w:rsidRPr="000B31B1">
        <w:rPr>
          <w:rFonts w:ascii="Times New Roman" w:hAnsi="Times New Roman" w:cs="Times New Roman"/>
          <w:b/>
          <w:spacing w:val="-2"/>
          <w:sz w:val="24"/>
          <w:szCs w:val="24"/>
        </w:rPr>
        <w:t xml:space="preserve"> </w:t>
      </w:r>
      <w:r w:rsidR="00CE60CB" w:rsidRPr="000B31B1">
        <w:rPr>
          <w:rFonts w:ascii="Times New Roman" w:hAnsi="Times New Roman" w:cs="Times New Roman"/>
          <w:b/>
          <w:sz w:val="24"/>
          <w:szCs w:val="24"/>
        </w:rPr>
        <w:t>посягательств.</w:t>
      </w:r>
    </w:p>
    <w:p w:rsidR="00CE60CB" w:rsidRPr="000B31B1" w:rsidRDefault="00ED21BC" w:rsidP="00CE60CB">
      <w:pPr>
        <w:spacing w:line="252"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1.Особенности заключения договора на оказание данного вида охранных услуг. Предмет договора.</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2.Особенности консультирования и подготовки рекомендаций по вопросам обеспечения защиты имущества от противоправных посягательств.</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3.Особенности консультирования и подготовки рекомендаций по вопросам обеспечения личной безопасности.</w:t>
      </w:r>
    </w:p>
    <w:p w:rsidR="00CE60CB" w:rsidRPr="000B31B1" w:rsidRDefault="00CE60CB" w:rsidP="00A1013C">
      <w:pPr>
        <w:spacing w:line="120" w:lineRule="auto"/>
        <w:ind w:left="255" w:firstLine="142"/>
        <w:rPr>
          <w:rFonts w:ascii="Times New Roman" w:hAnsi="Times New Roman" w:cs="Times New Roman"/>
          <w:sz w:val="24"/>
          <w:szCs w:val="24"/>
        </w:rPr>
      </w:pPr>
    </w:p>
    <w:p w:rsidR="00CE60CB" w:rsidRPr="000B31B1" w:rsidRDefault="00ED21BC" w:rsidP="00097F4D">
      <w:pPr>
        <w:spacing w:before="1"/>
        <w:ind w:left="253" w:right="117" w:firstLine="141"/>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1.Условия осуществления данного вида деятельности, охрана объектов и (или) имущества на объектах.</w:t>
      </w:r>
    </w:p>
    <w:p w:rsidR="00CE60CB" w:rsidRPr="000B31B1" w:rsidRDefault="00CE60CB" w:rsidP="00CE60CB">
      <w:pPr>
        <w:ind w:left="253" w:right="242" w:firstLine="141"/>
        <w:jc w:val="both"/>
        <w:rPr>
          <w:rFonts w:ascii="Times New Roman" w:hAnsi="Times New Roman" w:cs="Times New Roman"/>
          <w:sz w:val="24"/>
          <w:szCs w:val="24"/>
        </w:rPr>
      </w:pPr>
      <w:r w:rsidRPr="000B31B1">
        <w:rPr>
          <w:rFonts w:ascii="Times New Roman" w:hAnsi="Times New Roman" w:cs="Times New Roman"/>
          <w:sz w:val="24"/>
          <w:szCs w:val="24"/>
        </w:rPr>
        <w:t>2.Осуществление проектирования, монтажа и эксплуатационного обслуживания технических средств охраны.</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организации охраны с применением технических средств охранной, пожарной и тревожной сигнализаций.</w:t>
      </w:r>
      <w:r w:rsidR="00F97017"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Особенности действий охранников, </w:t>
      </w:r>
      <w:r w:rsidR="00F97017" w:rsidRPr="000B31B1">
        <w:rPr>
          <w:rFonts w:ascii="Times New Roman" w:hAnsi="Times New Roman" w:cs="Times New Roman"/>
          <w:sz w:val="24"/>
          <w:szCs w:val="24"/>
        </w:rPr>
        <w:t>обеспечивающих оказание данного вида услу</w:t>
      </w:r>
      <w:r w:rsidR="00541E9A">
        <w:rPr>
          <w:rFonts w:ascii="Times New Roman" w:hAnsi="Times New Roman" w:cs="Times New Roman"/>
          <w:sz w:val="24"/>
          <w:szCs w:val="24"/>
        </w:rPr>
        <w:t>г</w:t>
      </w:r>
      <w:r w:rsidRPr="000B31B1">
        <w:rPr>
          <w:rFonts w:ascii="Times New Roman" w:hAnsi="Times New Roman" w:cs="Times New Roman"/>
          <w:sz w:val="24"/>
          <w:szCs w:val="24"/>
        </w:rPr>
        <w:t>.</w:t>
      </w:r>
    </w:p>
    <w:p w:rsidR="00CE60CB" w:rsidRPr="000B31B1" w:rsidRDefault="00CE60CB" w:rsidP="00CE60CB">
      <w:pPr>
        <w:spacing w:before="1" w:line="252" w:lineRule="exact"/>
        <w:ind w:left="394"/>
        <w:rPr>
          <w:rFonts w:ascii="Times New Roman" w:hAnsi="Times New Roman" w:cs="Times New Roman"/>
          <w:sz w:val="24"/>
          <w:szCs w:val="24"/>
        </w:rPr>
      </w:pPr>
    </w:p>
    <w:p w:rsidR="00CE60CB" w:rsidRPr="000B31B1" w:rsidRDefault="00ED21BC" w:rsidP="00097F4D">
      <w:pPr>
        <w:spacing w:line="252" w:lineRule="exact"/>
        <w:ind w:left="394"/>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6. </w:t>
      </w:r>
      <w:r w:rsidR="00F97017" w:rsidRPr="000B31B1">
        <w:rPr>
          <w:rFonts w:ascii="Times New Roman" w:hAnsi="Times New Roman" w:cs="Times New Roman"/>
          <w:b/>
          <w:sz w:val="24"/>
          <w:szCs w:val="24"/>
        </w:rPr>
        <w:t>Действия сотрудника охраны в экстремальных ситуациях</w:t>
      </w:r>
      <w:r w:rsidR="00CE60CB" w:rsidRPr="000B31B1">
        <w:rPr>
          <w:rFonts w:ascii="Times New Roman" w:hAnsi="Times New Roman" w:cs="Times New Roman"/>
          <w:b/>
          <w:sz w:val="24"/>
          <w:szCs w:val="24"/>
        </w:rPr>
        <w:t>.</w:t>
      </w:r>
    </w:p>
    <w:p w:rsidR="00CE60CB" w:rsidRPr="000B31B1" w:rsidRDefault="00ED21BC" w:rsidP="00F97017">
      <w:pPr>
        <w:tabs>
          <w:tab w:val="left" w:pos="2148"/>
          <w:tab w:val="left" w:pos="4245"/>
          <w:tab w:val="left" w:pos="5120"/>
          <w:tab w:val="left" w:pos="7008"/>
          <w:tab w:val="left" w:pos="8484"/>
          <w:tab w:val="left" w:pos="9671"/>
        </w:tabs>
        <w:spacing w:before="1"/>
        <w:ind w:left="253" w:right="12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w:t>
      </w:r>
      <w:r w:rsidR="00F97017" w:rsidRPr="000B31B1">
        <w:rPr>
          <w:rFonts w:ascii="Times New Roman" w:hAnsi="Times New Roman" w:cs="Times New Roman"/>
          <w:sz w:val="24"/>
          <w:szCs w:val="24"/>
        </w:rPr>
        <w:t>Общая последовательность на месте происшествия.</w:t>
      </w:r>
    </w:p>
    <w:p w:rsidR="00CE60CB" w:rsidRPr="000B31B1" w:rsidRDefault="00ED21BC" w:rsidP="00CE60CB">
      <w:pPr>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F97017" w:rsidRPr="000B31B1">
        <w:rPr>
          <w:rFonts w:ascii="Times New Roman" w:hAnsi="Times New Roman" w:cs="Times New Roman"/>
          <w:sz w:val="24"/>
          <w:szCs w:val="24"/>
        </w:rPr>
        <w:t>2.Действия при пожарах, технических авариях, природных и техногенных катастрофах.</w:t>
      </w:r>
    </w:p>
    <w:p w:rsidR="005757AB" w:rsidRPr="000B31B1" w:rsidRDefault="00ED21BC" w:rsidP="005757AB">
      <w:pPr>
        <w:ind w:left="394"/>
        <w:jc w:val="both"/>
        <w:rPr>
          <w:sz w:val="24"/>
          <w:szCs w:val="24"/>
        </w:rPr>
      </w:pPr>
      <w:r>
        <w:rPr>
          <w:rFonts w:ascii="Times New Roman" w:hAnsi="Times New Roman" w:cs="Times New Roman"/>
          <w:sz w:val="24"/>
          <w:szCs w:val="24"/>
        </w:rPr>
        <w:t xml:space="preserve">  </w:t>
      </w:r>
      <w:r w:rsidR="00F97017" w:rsidRPr="000B31B1">
        <w:rPr>
          <w:rFonts w:ascii="Times New Roman" w:hAnsi="Times New Roman" w:cs="Times New Roman"/>
          <w:sz w:val="24"/>
          <w:szCs w:val="24"/>
        </w:rPr>
        <w:t xml:space="preserve">3. </w:t>
      </w:r>
      <w:proofErr w:type="gramStart"/>
      <w:r w:rsidR="00F97017" w:rsidRPr="000B31B1">
        <w:rPr>
          <w:rFonts w:ascii="Times New Roman" w:hAnsi="Times New Roman" w:cs="Times New Roman"/>
          <w:sz w:val="24"/>
          <w:szCs w:val="24"/>
        </w:rPr>
        <w:t>Действия</w:t>
      </w:r>
      <w:r w:rsidR="005757AB" w:rsidRPr="000B31B1">
        <w:rPr>
          <w:rFonts w:ascii="Times New Roman" w:hAnsi="Times New Roman" w:cs="Times New Roman"/>
          <w:sz w:val="24"/>
          <w:szCs w:val="24"/>
        </w:rPr>
        <w:t xml:space="preserve"> при совершении преступлений и административных правонарушений на объектах   охраны (за исключением действий в ситуациях террористической угрозы, в рамках дисциплины   «Противодействие терроризму».</w:t>
      </w:r>
      <w:proofErr w:type="gramEnd"/>
    </w:p>
    <w:p w:rsidR="00A73E90" w:rsidRDefault="00CE60CB" w:rsidP="006831DE">
      <w:pPr>
        <w:pStyle w:val="Heading2"/>
        <w:tabs>
          <w:tab w:val="left" w:pos="866"/>
        </w:tabs>
        <w:ind w:left="0"/>
        <w:rPr>
          <w:rFonts w:ascii="Times New Roman" w:hAnsi="Times New Roman" w:cs="Times New Roman"/>
          <w:sz w:val="20"/>
          <w:szCs w:val="20"/>
        </w:rPr>
      </w:pP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E60CB" w:rsidRPr="00ED21BC" w:rsidRDefault="00626A4C" w:rsidP="00A73C2F">
      <w:pPr>
        <w:pStyle w:val="Heading2"/>
        <w:tabs>
          <w:tab w:val="left" w:pos="866"/>
        </w:tabs>
        <w:ind w:left="0"/>
        <w:jc w:val="center"/>
        <w:rPr>
          <w:rFonts w:ascii="Times New Roman" w:hAnsi="Times New Roman" w:cs="Times New Roman"/>
          <w:sz w:val="20"/>
          <w:szCs w:val="20"/>
        </w:rPr>
      </w:pPr>
      <w:r w:rsidRPr="00ED21BC">
        <w:rPr>
          <w:rFonts w:ascii="Times New Roman" w:hAnsi="Times New Roman" w:cs="Times New Roman"/>
          <w:sz w:val="20"/>
          <w:szCs w:val="20"/>
        </w:rPr>
        <w:t>6.3</w:t>
      </w:r>
      <w:r w:rsidR="00AB6D47" w:rsidRPr="00ED21BC">
        <w:rPr>
          <w:rFonts w:ascii="Times New Roman" w:hAnsi="Times New Roman" w:cs="Times New Roman"/>
          <w:sz w:val="20"/>
          <w:szCs w:val="20"/>
        </w:rPr>
        <w:t>.</w:t>
      </w:r>
      <w:r w:rsidR="00E024E3" w:rsidRPr="00ED21BC">
        <w:rPr>
          <w:rFonts w:ascii="Times New Roman" w:hAnsi="Times New Roman" w:cs="Times New Roman"/>
          <w:sz w:val="20"/>
          <w:szCs w:val="20"/>
        </w:rPr>
        <w:t xml:space="preserve"> ТЕМАТИЧЕСКИЙ  ПЛАН   </w:t>
      </w:r>
      <w:r w:rsidR="00CE60CB" w:rsidRPr="00ED21BC">
        <w:rPr>
          <w:rFonts w:ascii="Times New Roman" w:hAnsi="Times New Roman" w:cs="Times New Roman"/>
          <w:sz w:val="20"/>
          <w:szCs w:val="20"/>
        </w:rPr>
        <w:t>дисциплин</w:t>
      </w:r>
      <w:r w:rsidR="008D2A37" w:rsidRPr="00ED21BC">
        <w:rPr>
          <w:rFonts w:ascii="Times New Roman" w:hAnsi="Times New Roman" w:cs="Times New Roman"/>
          <w:sz w:val="20"/>
          <w:szCs w:val="20"/>
        </w:rPr>
        <w:t xml:space="preserve">ы   </w:t>
      </w:r>
      <w:r w:rsidR="00CE60CB" w:rsidRPr="00ED21BC">
        <w:rPr>
          <w:rFonts w:ascii="Times New Roman" w:hAnsi="Times New Roman" w:cs="Times New Roman"/>
          <w:sz w:val="20"/>
          <w:szCs w:val="20"/>
        </w:rPr>
        <w:t>«ТЕХНИЧЕСКАЯ  ПОДГОТОВКА»</w:t>
      </w:r>
    </w:p>
    <w:p w:rsidR="00CE60CB" w:rsidRPr="00AB6D47" w:rsidRDefault="00CE60CB" w:rsidP="00CE60CB">
      <w:pPr>
        <w:pStyle w:val="Heading2"/>
        <w:tabs>
          <w:tab w:val="left" w:pos="866"/>
        </w:tabs>
        <w:ind w:left="0"/>
        <w:rPr>
          <w:rFonts w:ascii="Times New Roman" w:hAnsi="Times New Roman" w:cs="Times New Roman"/>
          <w:sz w:val="22"/>
          <w:szCs w:val="22"/>
        </w:rPr>
      </w:pPr>
    </w:p>
    <w:tbl>
      <w:tblPr>
        <w:tblW w:w="9265" w:type="dxa"/>
        <w:jc w:val="center"/>
        <w:tblInd w:w="20" w:type="dxa"/>
        <w:tblLayout w:type="fixed"/>
        <w:tblCellMar>
          <w:left w:w="70" w:type="dxa"/>
          <w:right w:w="70" w:type="dxa"/>
        </w:tblCellMar>
        <w:tblLook w:val="0000"/>
      </w:tblPr>
      <w:tblGrid>
        <w:gridCol w:w="520"/>
        <w:gridCol w:w="2160"/>
        <w:gridCol w:w="537"/>
        <w:gridCol w:w="567"/>
        <w:gridCol w:w="449"/>
        <w:gridCol w:w="567"/>
        <w:gridCol w:w="543"/>
        <w:gridCol w:w="520"/>
        <w:gridCol w:w="567"/>
        <w:gridCol w:w="567"/>
        <w:gridCol w:w="567"/>
        <w:gridCol w:w="567"/>
        <w:gridCol w:w="567"/>
        <w:gridCol w:w="567"/>
      </w:tblGrid>
      <w:tr w:rsidR="00CE60CB" w:rsidRPr="006C00A9" w:rsidTr="007D3340">
        <w:trPr>
          <w:cantSplit/>
          <w:trHeight w:val="240"/>
          <w:jc w:val="center"/>
        </w:trPr>
        <w:tc>
          <w:tcPr>
            <w:tcW w:w="520"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1F7401">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3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43"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1F7401">
        <w:trPr>
          <w:cantSplit/>
          <w:trHeight w:val="1134"/>
          <w:jc w:val="center"/>
        </w:trPr>
        <w:tc>
          <w:tcPr>
            <w:tcW w:w="520"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3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49"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543"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20"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5757AB" w:rsidRPr="006C00A9" w:rsidTr="001F7401">
        <w:trPr>
          <w:cantSplit/>
          <w:trHeight w:val="600"/>
          <w:jc w:val="center"/>
        </w:trPr>
        <w:tc>
          <w:tcPr>
            <w:tcW w:w="520" w:type="dxa"/>
            <w:tcBorders>
              <w:top w:val="doub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ED21BC" w:rsidRDefault="00ED21BC" w:rsidP="007D3340">
            <w:pPr>
              <w:pStyle w:val="ConsPlusNormal"/>
              <w:widowControl/>
              <w:ind w:firstLine="0"/>
              <w:rPr>
                <w:rFonts w:ascii="Times New Roman" w:hAnsi="Times New Roman" w:cs="Times New Roman"/>
                <w:sz w:val="24"/>
                <w:szCs w:val="24"/>
              </w:rPr>
            </w:pPr>
          </w:p>
          <w:p w:rsidR="005757AB" w:rsidRPr="00541E9A" w:rsidRDefault="00ED21BC" w:rsidP="00ED21B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Раздел</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5757AB" w:rsidRPr="00541E9A">
              <w:rPr>
                <w:rFonts w:ascii="Times New Roman" w:hAnsi="Times New Roman" w:cs="Times New Roman"/>
                <w:sz w:val="24"/>
                <w:szCs w:val="24"/>
              </w:rPr>
              <w:t xml:space="preserve">Технические средства   </w:t>
            </w:r>
            <w:r w:rsidR="005757AB" w:rsidRPr="00541E9A">
              <w:rPr>
                <w:rFonts w:ascii="Times New Roman" w:hAnsi="Times New Roman" w:cs="Times New Roman"/>
                <w:sz w:val="24"/>
                <w:szCs w:val="24"/>
              </w:rPr>
              <w:br/>
              <w:t xml:space="preserve">охраны объектов        </w:t>
            </w:r>
          </w:p>
        </w:tc>
        <w:tc>
          <w:tcPr>
            <w:tcW w:w="537"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p>
        </w:tc>
        <w:tc>
          <w:tcPr>
            <w:tcW w:w="449"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1F7401">
            <w:pPr>
              <w:pStyle w:val="ConsPlusNormal"/>
              <w:widowControl/>
              <w:jc w:val="center"/>
              <w:rPr>
                <w:rFonts w:ascii="Times New Roman" w:hAnsi="Times New Roman" w:cs="Times New Roman"/>
                <w:sz w:val="24"/>
                <w:szCs w:val="24"/>
              </w:rPr>
            </w:pPr>
          </w:p>
        </w:tc>
        <w:tc>
          <w:tcPr>
            <w:tcW w:w="543"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20"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1F7401">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p>
        </w:tc>
      </w:tr>
      <w:tr w:rsidR="005757AB" w:rsidRPr="006C00A9" w:rsidTr="001F7401">
        <w:trPr>
          <w:cantSplit/>
          <w:trHeight w:val="36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ED21BC" w:rsidRDefault="00ED21BC"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2.</w:t>
            </w:r>
          </w:p>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Системы управления     </w:t>
            </w:r>
            <w:r w:rsidRPr="00541E9A">
              <w:rPr>
                <w:rFonts w:ascii="Times New Roman" w:hAnsi="Times New Roman" w:cs="Times New Roman"/>
                <w:sz w:val="24"/>
                <w:szCs w:val="24"/>
              </w:rPr>
              <w:br/>
              <w:t>техническими средствами</w:t>
            </w:r>
            <w:r w:rsidRPr="00541E9A">
              <w:rPr>
                <w:rFonts w:ascii="Times New Roman" w:hAnsi="Times New Roman" w:cs="Times New Roman"/>
                <w:sz w:val="24"/>
                <w:szCs w:val="24"/>
              </w:rPr>
              <w:br/>
              <w:t xml:space="preserve">охраны                 </w:t>
            </w:r>
          </w:p>
        </w:tc>
        <w:tc>
          <w:tcPr>
            <w:tcW w:w="537"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449"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43"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20"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r>
      <w:tr w:rsidR="005757AB" w:rsidRPr="006C00A9" w:rsidTr="001F7401">
        <w:trPr>
          <w:cantSplit/>
          <w:trHeight w:val="48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lastRenderedPageBreak/>
              <w:t>3</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3.</w:t>
            </w:r>
            <w:r w:rsidR="005757AB" w:rsidRPr="00541E9A">
              <w:rPr>
                <w:rFonts w:ascii="Times New Roman" w:hAnsi="Times New Roman" w:cs="Times New Roman"/>
                <w:sz w:val="24"/>
                <w:szCs w:val="24"/>
              </w:rPr>
              <w:t xml:space="preserve">Средства пожаротушения </w:t>
            </w:r>
          </w:p>
        </w:tc>
        <w:tc>
          <w:tcPr>
            <w:tcW w:w="537"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449"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c>
          <w:tcPr>
            <w:tcW w:w="543"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20"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c>
          <w:tcPr>
            <w:tcW w:w="567"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r>
      <w:tr w:rsidR="005757AB" w:rsidRPr="006C00A9" w:rsidTr="001F7401">
        <w:trPr>
          <w:cantSplit/>
          <w:trHeight w:val="84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4.</w:t>
            </w:r>
            <w:r w:rsidR="005757AB" w:rsidRPr="00541E9A">
              <w:rPr>
                <w:rFonts w:ascii="Times New Roman" w:hAnsi="Times New Roman" w:cs="Times New Roman"/>
                <w:sz w:val="24"/>
                <w:szCs w:val="24"/>
              </w:rPr>
              <w:t>Средства связи и работа</w:t>
            </w:r>
            <w:r w:rsidR="005757AB" w:rsidRPr="00541E9A">
              <w:rPr>
                <w:rFonts w:ascii="Times New Roman" w:hAnsi="Times New Roman" w:cs="Times New Roman"/>
                <w:sz w:val="24"/>
                <w:szCs w:val="24"/>
              </w:rPr>
              <w:br/>
              <w:t xml:space="preserve">с ними                 </w:t>
            </w:r>
          </w:p>
        </w:tc>
        <w:tc>
          <w:tcPr>
            <w:tcW w:w="537"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449"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43"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20"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r>
      <w:tr w:rsidR="00CE60CB" w:rsidRPr="006C00A9" w:rsidTr="001F7401">
        <w:trPr>
          <w:cantSplit/>
          <w:trHeight w:val="360"/>
          <w:jc w:val="center"/>
        </w:trPr>
        <w:tc>
          <w:tcPr>
            <w:tcW w:w="2680" w:type="dxa"/>
            <w:gridSpan w:val="2"/>
            <w:tcBorders>
              <w:top w:val="double" w:sz="6" w:space="0" w:color="auto"/>
              <w:left w:val="double" w:sz="6" w:space="0" w:color="auto"/>
              <w:bottom w:val="single" w:sz="6" w:space="0" w:color="auto"/>
              <w:right w:val="double" w:sz="6" w:space="0" w:color="auto"/>
            </w:tcBorders>
          </w:tcPr>
          <w:p w:rsidR="00CE60CB" w:rsidRPr="00750A3C"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004AEF" w:rsidRPr="006C00A9"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537" w:type="dxa"/>
            <w:tcBorders>
              <w:top w:val="double" w:sz="6" w:space="0" w:color="auto"/>
              <w:left w:val="double" w:sz="6" w:space="0" w:color="auto"/>
              <w:bottom w:val="single" w:sz="6" w:space="0" w:color="auto"/>
              <w:right w:val="doub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449"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43" w:type="dxa"/>
            <w:tcBorders>
              <w:top w:val="double" w:sz="6" w:space="0" w:color="auto"/>
              <w:left w:val="doub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20"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r>
      <w:tr w:rsidR="00CE60CB" w:rsidRPr="006C00A9" w:rsidTr="001F7401">
        <w:trPr>
          <w:cantSplit/>
          <w:trHeight w:val="240"/>
          <w:jc w:val="center"/>
        </w:trPr>
        <w:tc>
          <w:tcPr>
            <w:tcW w:w="2680"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37"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49"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43"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20"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E1202F" w:rsidRDefault="00AB6D47" w:rsidP="007A37FB">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p>
    <w:p w:rsidR="00AB6D47"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6.3.1</w:t>
      </w:r>
      <w:r w:rsidR="00AB6D47" w:rsidRPr="000B31B1">
        <w:rPr>
          <w:rFonts w:ascii="Times New Roman" w:hAnsi="Times New Roman" w:cs="Times New Roman"/>
          <w:b/>
          <w:sz w:val="24"/>
          <w:szCs w:val="24"/>
        </w:rPr>
        <w:t>. Рабочая  программа  дисциплины  «Техническая подготовка»</w:t>
      </w:r>
    </w:p>
    <w:p w:rsidR="007A37FB" w:rsidRPr="000B31B1" w:rsidRDefault="007A37FB" w:rsidP="00A73C2F">
      <w:pPr>
        <w:spacing w:line="253" w:lineRule="exact"/>
        <w:ind w:left="394"/>
        <w:jc w:val="center"/>
        <w:rPr>
          <w:rFonts w:ascii="Times New Roman" w:hAnsi="Times New Roman" w:cs="Times New Roman"/>
          <w:b/>
          <w:sz w:val="24"/>
          <w:szCs w:val="24"/>
        </w:rPr>
      </w:pPr>
    </w:p>
    <w:p w:rsidR="007A37FB" w:rsidRDefault="007A37FB"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Тема 1. Изменения норм и правил, изучаемых по дисциплине «</w:t>
      </w:r>
      <w:proofErr w:type="gramStart"/>
      <w:r>
        <w:rPr>
          <w:rFonts w:ascii="Times New Roman" w:hAnsi="Times New Roman" w:cs="Times New Roman"/>
          <w:b/>
          <w:sz w:val="24"/>
          <w:szCs w:val="24"/>
        </w:rPr>
        <w:t>Техническая</w:t>
      </w:r>
      <w:proofErr w:type="gramEnd"/>
    </w:p>
    <w:p w:rsidR="007A37FB" w:rsidRDefault="007A37FB"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подготовка»</w:t>
      </w:r>
    </w:p>
    <w:p w:rsidR="00CE60CB" w:rsidRPr="000B31B1" w:rsidRDefault="007A37FB" w:rsidP="00097F4D">
      <w:pPr>
        <w:spacing w:before="230"/>
        <w:ind w:left="536"/>
        <w:rPr>
          <w:rFonts w:ascii="Times New Roman" w:hAnsi="Times New Roman" w:cs="Times New Roman"/>
          <w:b/>
          <w:sz w:val="24"/>
          <w:szCs w:val="24"/>
        </w:rPr>
      </w:pPr>
      <w:r>
        <w:rPr>
          <w:rFonts w:ascii="Times New Roman" w:hAnsi="Times New Roman" w:cs="Times New Roman"/>
          <w:b/>
          <w:sz w:val="24"/>
          <w:szCs w:val="24"/>
        </w:rPr>
        <w:t>Раз</w:t>
      </w:r>
      <w:r w:rsidR="00E1202F">
        <w:rPr>
          <w:rFonts w:ascii="Times New Roman" w:hAnsi="Times New Roman" w:cs="Times New Roman"/>
          <w:b/>
          <w:sz w:val="24"/>
          <w:szCs w:val="24"/>
        </w:rPr>
        <w:t>дел</w:t>
      </w:r>
      <w:r w:rsidR="00CE60CB" w:rsidRPr="000B31B1">
        <w:rPr>
          <w:rFonts w:ascii="Times New Roman" w:hAnsi="Times New Roman" w:cs="Times New Roman"/>
          <w:b/>
          <w:sz w:val="24"/>
          <w:szCs w:val="24"/>
        </w:rPr>
        <w:t xml:space="preserve"> 1. Технические средства охраны объектов (ТСО).</w:t>
      </w:r>
    </w:p>
    <w:p w:rsidR="00CE60CB" w:rsidRPr="000B31B1" w:rsidRDefault="00CE60CB" w:rsidP="00DF39A6">
      <w:pPr>
        <w:spacing w:before="2"/>
        <w:ind w:left="253" w:firstLine="283"/>
        <w:rPr>
          <w:rFonts w:ascii="Times New Roman" w:hAnsi="Times New Roman" w:cs="Times New Roman"/>
          <w:sz w:val="24"/>
          <w:szCs w:val="24"/>
        </w:rPr>
      </w:pPr>
      <w:r w:rsidRPr="000B31B1">
        <w:rPr>
          <w:rFonts w:ascii="Times New Roman" w:hAnsi="Times New Roman" w:cs="Times New Roman"/>
          <w:sz w:val="24"/>
          <w:szCs w:val="24"/>
        </w:rPr>
        <w:t>1.Назначение и классификация технических средств охраны объектов. Принципы действия ТСО.</w:t>
      </w:r>
    </w:p>
    <w:p w:rsidR="00004AEF" w:rsidRPr="000B31B1" w:rsidRDefault="00CE60CB"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2.Технические средства охранной, пожарной и тревожной сигнализации.</w:t>
      </w:r>
    </w:p>
    <w:p w:rsidR="00CE60CB" w:rsidRPr="000B31B1" w:rsidRDefault="00004AEF"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3.Состав системы охранной сигнализации.</w:t>
      </w:r>
      <w:r w:rsidR="00CE60CB" w:rsidRPr="000B31B1">
        <w:rPr>
          <w:rFonts w:ascii="Times New Roman" w:hAnsi="Times New Roman" w:cs="Times New Roman"/>
          <w:sz w:val="24"/>
          <w:szCs w:val="24"/>
        </w:rPr>
        <w:t xml:space="preserve"> </w:t>
      </w:r>
    </w:p>
    <w:p w:rsidR="00CE60CB" w:rsidRPr="000B31B1" w:rsidRDefault="00CE60CB" w:rsidP="00DF39A6">
      <w:pPr>
        <w:ind w:left="253" w:firstLine="283"/>
        <w:rPr>
          <w:rFonts w:ascii="Times New Roman" w:hAnsi="Times New Roman" w:cs="Times New Roman"/>
          <w:sz w:val="24"/>
          <w:szCs w:val="24"/>
        </w:rPr>
      </w:pPr>
      <w:r w:rsidRPr="000B31B1">
        <w:rPr>
          <w:rFonts w:ascii="Times New Roman" w:hAnsi="Times New Roman" w:cs="Times New Roman"/>
          <w:sz w:val="24"/>
          <w:szCs w:val="24"/>
        </w:rPr>
        <w:t>3.Особенности эксплуатации различных систем технических средств охраны.</w:t>
      </w:r>
    </w:p>
    <w:p w:rsidR="00CE60CB" w:rsidRPr="000B31B1" w:rsidRDefault="00CE60CB" w:rsidP="00DF39A6">
      <w:pPr>
        <w:ind w:left="253" w:right="865" w:firstLine="283"/>
        <w:rPr>
          <w:rFonts w:ascii="Times New Roman" w:hAnsi="Times New Roman" w:cs="Times New Roman"/>
          <w:sz w:val="24"/>
          <w:szCs w:val="24"/>
        </w:rPr>
      </w:pPr>
      <w:r w:rsidRPr="000B31B1">
        <w:rPr>
          <w:rFonts w:ascii="Times New Roman" w:hAnsi="Times New Roman" w:cs="Times New Roman"/>
          <w:sz w:val="24"/>
          <w:szCs w:val="24"/>
        </w:rPr>
        <w:t>4.Проектирование, монтаж и эксплуатационное обслуживание технических средств охраны.</w:t>
      </w:r>
    </w:p>
    <w:p w:rsidR="00CE60CB" w:rsidRPr="000B31B1" w:rsidRDefault="00CE60CB" w:rsidP="00E1202F">
      <w:pPr>
        <w:spacing w:line="120" w:lineRule="auto"/>
        <w:ind w:left="539" w:right="868"/>
        <w:rPr>
          <w:rFonts w:ascii="Times New Roman" w:hAnsi="Times New Roman" w:cs="Times New Roman"/>
          <w:sz w:val="24"/>
          <w:szCs w:val="24"/>
        </w:rPr>
      </w:pPr>
    </w:p>
    <w:p w:rsidR="00CE60CB" w:rsidRPr="000B31B1" w:rsidRDefault="00CE60CB" w:rsidP="00097F4D">
      <w:pPr>
        <w:ind w:left="536" w:right="865"/>
        <w:rPr>
          <w:rFonts w:ascii="Times New Roman" w:hAnsi="Times New Roman" w:cs="Times New Roman"/>
          <w:b/>
          <w:sz w:val="24"/>
          <w:szCs w:val="24"/>
        </w:rPr>
      </w:pPr>
      <w:r w:rsidRPr="000B31B1">
        <w:rPr>
          <w:rFonts w:ascii="Times New Roman" w:hAnsi="Times New Roman" w:cs="Times New Roman"/>
          <w:sz w:val="24"/>
          <w:szCs w:val="24"/>
        </w:rPr>
        <w:t xml:space="preserve"> </w:t>
      </w:r>
      <w:r w:rsidR="00E1202F">
        <w:rPr>
          <w:rFonts w:ascii="Times New Roman" w:hAnsi="Times New Roman" w:cs="Times New Roman"/>
          <w:b/>
          <w:sz w:val="24"/>
          <w:szCs w:val="24"/>
        </w:rPr>
        <w:t>Раздел</w:t>
      </w:r>
      <w:r w:rsidRPr="000B31B1">
        <w:rPr>
          <w:rFonts w:ascii="Times New Roman" w:hAnsi="Times New Roman" w:cs="Times New Roman"/>
          <w:b/>
          <w:sz w:val="24"/>
          <w:szCs w:val="24"/>
        </w:rPr>
        <w:t xml:space="preserve"> 2. Системы управления техническими средствами охраны объектов.</w:t>
      </w:r>
    </w:p>
    <w:p w:rsidR="00CE60CB" w:rsidRPr="000B31B1" w:rsidRDefault="00DF39A6" w:rsidP="00DF39A6">
      <w:pPr>
        <w:ind w:right="865"/>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1.Классификация систем управления техническими средствами охраны.</w:t>
      </w:r>
    </w:p>
    <w:p w:rsidR="00CE60CB" w:rsidRPr="000B31B1" w:rsidRDefault="00CE60CB" w:rsidP="00DF39A6">
      <w:pPr>
        <w:ind w:left="253" w:firstLine="252"/>
        <w:jc w:val="both"/>
        <w:rPr>
          <w:rFonts w:ascii="Times New Roman" w:hAnsi="Times New Roman" w:cs="Times New Roman"/>
          <w:sz w:val="24"/>
          <w:szCs w:val="24"/>
        </w:rPr>
      </w:pPr>
      <w:r w:rsidRPr="000B31B1">
        <w:rPr>
          <w:rFonts w:ascii="Times New Roman" w:hAnsi="Times New Roman" w:cs="Times New Roman"/>
          <w:sz w:val="24"/>
          <w:szCs w:val="24"/>
        </w:rPr>
        <w:t xml:space="preserve">2.Системы </w:t>
      </w:r>
      <w:r w:rsidR="00517D52" w:rsidRPr="000B31B1">
        <w:rPr>
          <w:rFonts w:ascii="Times New Roman" w:hAnsi="Times New Roman" w:cs="Times New Roman"/>
          <w:sz w:val="24"/>
          <w:szCs w:val="24"/>
        </w:rPr>
        <w:t xml:space="preserve"> контроля и </w:t>
      </w:r>
      <w:r w:rsidRPr="000B31B1">
        <w:rPr>
          <w:rFonts w:ascii="Times New Roman" w:hAnsi="Times New Roman" w:cs="Times New Roman"/>
          <w:sz w:val="24"/>
          <w:szCs w:val="24"/>
        </w:rPr>
        <w:t xml:space="preserve">управления </w:t>
      </w:r>
      <w:r w:rsidR="00517D52" w:rsidRPr="000B31B1">
        <w:rPr>
          <w:rFonts w:ascii="Times New Roman" w:hAnsi="Times New Roman" w:cs="Times New Roman"/>
          <w:sz w:val="24"/>
          <w:szCs w:val="24"/>
        </w:rPr>
        <w:t>доступом</w:t>
      </w:r>
      <w:r w:rsidRPr="000B31B1">
        <w:rPr>
          <w:rFonts w:ascii="Times New Roman" w:hAnsi="Times New Roman" w:cs="Times New Roman"/>
          <w:sz w:val="24"/>
          <w:szCs w:val="24"/>
        </w:rPr>
        <w:t>.</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Дистанционный контроль доступа охранников и автотранспорта на охраняемый объект.</w:t>
      </w:r>
    </w:p>
    <w:p w:rsidR="00CE60CB" w:rsidRPr="000B31B1" w:rsidRDefault="00E0485B" w:rsidP="00E048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3.Системы компьютерного управления техническими средствами охраны.</w:t>
      </w:r>
    </w:p>
    <w:p w:rsidR="00CE60CB" w:rsidRPr="000B31B1" w:rsidRDefault="00CE60CB" w:rsidP="00CE60CB">
      <w:pPr>
        <w:spacing w:line="252" w:lineRule="exact"/>
        <w:ind w:left="536"/>
        <w:jc w:val="both"/>
        <w:rPr>
          <w:rFonts w:ascii="Times New Roman" w:hAnsi="Times New Roman" w:cs="Times New Roman"/>
          <w:sz w:val="24"/>
          <w:szCs w:val="24"/>
        </w:rPr>
      </w:pPr>
    </w:p>
    <w:p w:rsidR="00CE60CB" w:rsidRPr="000B31B1" w:rsidRDefault="00E1202F" w:rsidP="00097F4D">
      <w:pPr>
        <w:spacing w:line="252" w:lineRule="exact"/>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3. Средства пожаротушения.</w:t>
      </w:r>
    </w:p>
    <w:p w:rsidR="00CE60CB" w:rsidRPr="000B31B1" w:rsidRDefault="00CE60CB" w:rsidP="00E0485B">
      <w:pPr>
        <w:spacing w:before="2"/>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1.Обеспечение противопожарной безопасности и мероприятия по исключению причин возгорания.</w:t>
      </w:r>
    </w:p>
    <w:p w:rsidR="00517D52" w:rsidRPr="000B31B1" w:rsidRDefault="00CE60CB"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2.Противопожарный режим при эксплуатации объектов.</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 xml:space="preserve"> Пенные, порошковые и углекислотные огнетушители. Их назначение и устройство. Огнетушители иных типов (водные, </w:t>
      </w:r>
      <w:proofErr w:type="spellStart"/>
      <w:r w:rsidR="00CE60CB" w:rsidRPr="000B31B1">
        <w:rPr>
          <w:rFonts w:ascii="Times New Roman" w:hAnsi="Times New Roman" w:cs="Times New Roman"/>
          <w:sz w:val="24"/>
          <w:szCs w:val="24"/>
        </w:rPr>
        <w:t>хладоновые</w:t>
      </w:r>
      <w:proofErr w:type="spellEnd"/>
      <w:r w:rsidR="00CE60CB" w:rsidRPr="000B31B1">
        <w:rPr>
          <w:rFonts w:ascii="Times New Roman" w:hAnsi="Times New Roman" w:cs="Times New Roman"/>
          <w:sz w:val="24"/>
          <w:szCs w:val="24"/>
        </w:rPr>
        <w:t xml:space="preserve"> и иные разрешенные к использованию). Правила и приемы работы с</w:t>
      </w:r>
      <w:r w:rsidR="00CE60CB" w:rsidRPr="000B31B1">
        <w:rPr>
          <w:rFonts w:ascii="Times New Roman" w:hAnsi="Times New Roman" w:cs="Times New Roman"/>
          <w:spacing w:val="-5"/>
          <w:sz w:val="24"/>
          <w:szCs w:val="24"/>
        </w:rPr>
        <w:t xml:space="preserve"> </w:t>
      </w:r>
      <w:r w:rsidR="00CE60CB" w:rsidRPr="000B31B1">
        <w:rPr>
          <w:rFonts w:ascii="Times New Roman" w:hAnsi="Times New Roman" w:cs="Times New Roman"/>
          <w:sz w:val="24"/>
          <w:szCs w:val="24"/>
        </w:rPr>
        <w:t>огнетушителями.</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4</w:t>
      </w:r>
      <w:r w:rsidR="00CE60CB" w:rsidRPr="000B31B1">
        <w:rPr>
          <w:rFonts w:ascii="Times New Roman" w:hAnsi="Times New Roman" w:cs="Times New Roman"/>
          <w:sz w:val="24"/>
          <w:szCs w:val="24"/>
        </w:rPr>
        <w:t>.Пожарное оборудование и инструмент. Техника безопасности при работе с ними.</w:t>
      </w:r>
    </w:p>
    <w:p w:rsidR="00CE60CB" w:rsidRPr="000B31B1" w:rsidRDefault="00517D52" w:rsidP="00E0485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.Действия</w:t>
      </w:r>
      <w:r w:rsidRPr="000B31B1">
        <w:rPr>
          <w:rFonts w:ascii="Times New Roman" w:hAnsi="Times New Roman" w:cs="Times New Roman"/>
          <w:sz w:val="24"/>
          <w:szCs w:val="24"/>
        </w:rPr>
        <w:t xml:space="preserve"> руководителя и </w:t>
      </w:r>
      <w:r w:rsidR="00CE60CB" w:rsidRPr="000B31B1">
        <w:rPr>
          <w:rFonts w:ascii="Times New Roman" w:hAnsi="Times New Roman" w:cs="Times New Roman"/>
          <w:sz w:val="24"/>
          <w:szCs w:val="24"/>
        </w:rPr>
        <w:t>работников при обнаружении возгорания на объекте, ликвидация последствий возгорания.</w:t>
      </w:r>
    </w:p>
    <w:p w:rsidR="00CE60CB" w:rsidRPr="000B31B1" w:rsidRDefault="00CE60CB" w:rsidP="00E0485B">
      <w:pPr>
        <w:ind w:left="253" w:firstLine="283"/>
        <w:rPr>
          <w:rFonts w:ascii="Times New Roman" w:hAnsi="Times New Roman" w:cs="Times New Roman"/>
          <w:b/>
          <w:sz w:val="24"/>
          <w:szCs w:val="24"/>
        </w:rPr>
      </w:pPr>
    </w:p>
    <w:p w:rsidR="00CE60CB" w:rsidRPr="000B31B1" w:rsidRDefault="00E1202F" w:rsidP="00097F4D">
      <w:pPr>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4. Средства связи и работа с ними.</w:t>
      </w:r>
    </w:p>
    <w:p w:rsidR="00CE60CB" w:rsidRPr="000B31B1" w:rsidRDefault="00CE60CB" w:rsidP="00CE60CB">
      <w:pPr>
        <w:spacing w:before="1" w:line="252" w:lineRule="exact"/>
        <w:ind w:left="536"/>
        <w:jc w:val="both"/>
        <w:rPr>
          <w:rFonts w:ascii="Times New Roman" w:hAnsi="Times New Roman" w:cs="Times New Roman"/>
          <w:sz w:val="24"/>
          <w:szCs w:val="24"/>
        </w:rPr>
      </w:pPr>
      <w:r w:rsidRPr="000B31B1">
        <w:rPr>
          <w:rFonts w:ascii="Times New Roman" w:hAnsi="Times New Roman" w:cs="Times New Roman"/>
          <w:sz w:val="24"/>
          <w:szCs w:val="24"/>
        </w:rPr>
        <w:t>1.Назначение, виды, устройство, тактико-технические характеристики сре</w:t>
      </w:r>
      <w:proofErr w:type="gramStart"/>
      <w:r w:rsidRPr="000B31B1">
        <w:rPr>
          <w:rFonts w:ascii="Times New Roman" w:hAnsi="Times New Roman" w:cs="Times New Roman"/>
          <w:sz w:val="24"/>
          <w:szCs w:val="24"/>
        </w:rPr>
        <w:t>дств св</w:t>
      </w:r>
      <w:proofErr w:type="gramEnd"/>
      <w:r w:rsidRPr="000B31B1">
        <w:rPr>
          <w:rFonts w:ascii="Times New Roman" w:hAnsi="Times New Roman" w:cs="Times New Roman"/>
          <w:sz w:val="24"/>
          <w:szCs w:val="24"/>
        </w:rPr>
        <w:t>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использования основных видов проводной связи. Способы передачи служебной информации по проводным средствам связи.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3.Основные ТТХ средств радиосвязи. Ведение переговоров по радиосредствам.</w:t>
      </w:r>
    </w:p>
    <w:p w:rsidR="007D3340" w:rsidRDefault="00CE60CB" w:rsidP="00A1013C">
      <w:pPr>
        <w:pStyle w:val="Heading2"/>
        <w:tabs>
          <w:tab w:val="left" w:pos="724"/>
        </w:tabs>
        <w:spacing w:before="1"/>
        <w:rPr>
          <w:rFonts w:ascii="Times New Roman" w:hAnsi="Times New Roman" w:cs="Times New Roman"/>
          <w:sz w:val="22"/>
          <w:szCs w:val="22"/>
        </w:rPr>
      </w:pPr>
      <w:r w:rsidRPr="000B31B1">
        <w:rPr>
          <w:rFonts w:ascii="Times New Roman" w:hAnsi="Times New Roman" w:cs="Times New Roman"/>
        </w:rPr>
        <w:t xml:space="preserve">             </w:t>
      </w: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6831DE" w:rsidRDefault="006831DE" w:rsidP="00A73C2F">
      <w:pPr>
        <w:pStyle w:val="Heading2"/>
        <w:tabs>
          <w:tab w:val="left" w:pos="724"/>
        </w:tabs>
        <w:ind w:left="0"/>
        <w:jc w:val="center"/>
        <w:rPr>
          <w:rFonts w:ascii="Times New Roman" w:hAnsi="Times New Roman" w:cs="Times New Roman"/>
          <w:sz w:val="20"/>
          <w:szCs w:val="20"/>
        </w:rPr>
      </w:pPr>
    </w:p>
    <w:p w:rsidR="00CE60CB" w:rsidRPr="00FD16F3" w:rsidRDefault="00E1202F" w:rsidP="00A73C2F">
      <w:pPr>
        <w:pStyle w:val="Heading2"/>
        <w:tabs>
          <w:tab w:val="left" w:pos="724"/>
        </w:tabs>
        <w:ind w:left="0"/>
        <w:jc w:val="center"/>
        <w:rPr>
          <w:rFonts w:ascii="Times New Roman" w:hAnsi="Times New Roman" w:cs="Times New Roman"/>
          <w:sz w:val="20"/>
          <w:szCs w:val="20"/>
        </w:rPr>
      </w:pPr>
      <w:r>
        <w:rPr>
          <w:rFonts w:ascii="Times New Roman" w:hAnsi="Times New Roman" w:cs="Times New Roman"/>
          <w:sz w:val="20"/>
          <w:szCs w:val="20"/>
        </w:rPr>
        <w:lastRenderedPageBreak/>
        <w:t>6.4</w:t>
      </w:r>
      <w:r w:rsidR="000A1BD0" w:rsidRPr="00FD16F3">
        <w:rPr>
          <w:rFonts w:ascii="Times New Roman" w:hAnsi="Times New Roman" w:cs="Times New Roman"/>
          <w:sz w:val="20"/>
          <w:szCs w:val="20"/>
        </w:rPr>
        <w:t>.</w:t>
      </w:r>
      <w:r w:rsidR="007D3340" w:rsidRPr="00FD16F3">
        <w:rPr>
          <w:rFonts w:ascii="Times New Roman" w:hAnsi="Times New Roman" w:cs="Times New Roman"/>
          <w:sz w:val="20"/>
          <w:szCs w:val="20"/>
        </w:rPr>
        <w:t xml:space="preserve"> </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«ОГНЕВАЯ  ПОДГОТОВКА»</w:t>
      </w:r>
    </w:p>
    <w:p w:rsidR="00CE60CB" w:rsidRPr="006C00A9" w:rsidRDefault="00CE60CB" w:rsidP="00CE60CB">
      <w:pPr>
        <w:pStyle w:val="a3"/>
        <w:spacing w:before="2"/>
        <w:rPr>
          <w:b/>
          <w:sz w:val="22"/>
          <w:szCs w:val="22"/>
        </w:rPr>
      </w:pPr>
    </w:p>
    <w:tbl>
      <w:tblPr>
        <w:tblW w:w="9355" w:type="dxa"/>
        <w:jc w:val="center"/>
        <w:tblInd w:w="-1094" w:type="dxa"/>
        <w:tblCellMar>
          <w:left w:w="70" w:type="dxa"/>
          <w:right w:w="70" w:type="dxa"/>
        </w:tblCellMar>
        <w:tblLook w:val="0000"/>
      </w:tblPr>
      <w:tblGrid>
        <w:gridCol w:w="528"/>
        <w:gridCol w:w="3784"/>
        <w:gridCol w:w="547"/>
        <w:gridCol w:w="714"/>
        <w:gridCol w:w="714"/>
        <w:gridCol w:w="547"/>
        <w:gridCol w:w="547"/>
        <w:gridCol w:w="714"/>
        <w:gridCol w:w="714"/>
        <w:gridCol w:w="546"/>
      </w:tblGrid>
      <w:tr w:rsidR="00CE60CB" w:rsidRPr="006C00A9" w:rsidTr="007D3340">
        <w:trPr>
          <w:cantSplit/>
          <w:trHeight w:val="240"/>
          <w:jc w:val="center"/>
        </w:trPr>
        <w:tc>
          <w:tcPr>
            <w:tcW w:w="528"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378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522"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521"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522"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521"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Тек. </w:t>
            </w:r>
            <w:r w:rsidR="00E1202F" w:rsidRPr="006C00A9">
              <w:rPr>
                <w:rFonts w:ascii="Times New Roman" w:hAnsi="Times New Roman" w:cs="Times New Roman"/>
                <w:sz w:val="22"/>
                <w:szCs w:val="22"/>
              </w:rPr>
              <w:t>К</w:t>
            </w:r>
            <w:r w:rsidRPr="006C00A9">
              <w:rPr>
                <w:rFonts w:ascii="Times New Roman" w:hAnsi="Times New Roman" w:cs="Times New Roman"/>
                <w:sz w:val="22"/>
                <w:szCs w:val="22"/>
              </w:rPr>
              <w:t>онтр.</w:t>
            </w: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E1202F"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w:t>
            </w:r>
            <w:r w:rsidR="00CE60CB" w:rsidRPr="008F447F">
              <w:rPr>
                <w:rFonts w:ascii="Times New Roman" w:hAnsi="Times New Roman" w:cs="Times New Roman"/>
                <w:b/>
                <w:sz w:val="22"/>
                <w:szCs w:val="22"/>
              </w:rPr>
              <w:t>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Тек. </w:t>
            </w:r>
            <w:r w:rsidR="00E1202F" w:rsidRPr="006C00A9">
              <w:rPr>
                <w:rFonts w:ascii="Times New Roman" w:hAnsi="Times New Roman" w:cs="Times New Roman"/>
                <w:sz w:val="22"/>
                <w:szCs w:val="22"/>
              </w:rPr>
              <w:t>К</w:t>
            </w:r>
            <w:r w:rsidRPr="006C00A9">
              <w:rPr>
                <w:rFonts w:ascii="Times New Roman" w:hAnsi="Times New Roman" w:cs="Times New Roman"/>
                <w:sz w:val="22"/>
                <w:szCs w:val="22"/>
              </w:rPr>
              <w:t>онтр.</w:t>
            </w:r>
          </w:p>
        </w:tc>
      </w:tr>
      <w:tr w:rsidR="00CE60CB" w:rsidRPr="006C00A9" w:rsidTr="007D3340">
        <w:trPr>
          <w:cantSplit/>
          <w:trHeight w:val="1134"/>
          <w:jc w:val="center"/>
        </w:trPr>
        <w:tc>
          <w:tcPr>
            <w:tcW w:w="528"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E1202F"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w:t>
            </w:r>
            <w:r w:rsidR="00CE60CB" w:rsidRPr="006C00A9">
              <w:rPr>
                <w:rFonts w:ascii="Times New Roman" w:hAnsi="Times New Roman" w:cs="Times New Roman"/>
                <w:sz w:val="22"/>
                <w:szCs w:val="22"/>
              </w:rPr>
              <w:t>еорет</w:t>
            </w:r>
            <w:proofErr w:type="gramStart"/>
            <w:r w:rsidR="00CE60CB" w:rsidRPr="006C00A9">
              <w:rPr>
                <w:rFonts w:ascii="Times New Roman" w:hAnsi="Times New Roman" w:cs="Times New Roman"/>
                <w:sz w:val="22"/>
                <w:szCs w:val="22"/>
              </w:rPr>
              <w:t>и</w:t>
            </w:r>
            <w:proofErr w:type="spellEnd"/>
            <w:r w:rsidR="00CE60CB" w:rsidRPr="006C00A9">
              <w:rPr>
                <w:rFonts w:ascii="Times New Roman" w:hAnsi="Times New Roman" w:cs="Times New Roman"/>
                <w:sz w:val="22"/>
                <w:szCs w:val="22"/>
              </w:rPr>
              <w:t>-</w:t>
            </w:r>
            <w:proofErr w:type="gramEnd"/>
            <w:r w:rsidR="00CE60CB" w:rsidRPr="006C00A9">
              <w:rPr>
                <w:rFonts w:ascii="Times New Roman" w:hAnsi="Times New Roman" w:cs="Times New Roman"/>
                <w:sz w:val="22"/>
                <w:szCs w:val="22"/>
              </w:rPr>
              <w:t xml:space="preserve"> </w:t>
            </w:r>
            <w:r w:rsidR="00CE60CB" w:rsidRPr="006C00A9">
              <w:rPr>
                <w:rFonts w:ascii="Times New Roman" w:hAnsi="Times New Roman" w:cs="Times New Roman"/>
                <w:sz w:val="22"/>
                <w:szCs w:val="22"/>
              </w:rPr>
              <w:br/>
            </w:r>
            <w:proofErr w:type="spellStart"/>
            <w:r w:rsidR="00CE60CB"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E1202F" w:rsidRPr="006C00A9" w:rsidTr="00A1013C">
        <w:trPr>
          <w:cantSplit/>
          <w:trHeight w:val="784"/>
          <w:jc w:val="center"/>
        </w:trPr>
        <w:tc>
          <w:tcPr>
            <w:tcW w:w="528" w:type="dxa"/>
            <w:tcBorders>
              <w:top w:val="nil"/>
              <w:left w:val="double" w:sz="6" w:space="0" w:color="auto"/>
              <w:bottom w:val="double" w:sz="6" w:space="0" w:color="auto"/>
              <w:right w:val="single" w:sz="6" w:space="0" w:color="auto"/>
            </w:tcBorders>
          </w:tcPr>
          <w:p w:rsidR="00E1202F" w:rsidRPr="006C00A9" w:rsidRDefault="00E1202F"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784" w:type="dxa"/>
            <w:tcBorders>
              <w:top w:val="nil"/>
              <w:left w:val="single" w:sz="6" w:space="0" w:color="auto"/>
              <w:bottom w:val="double" w:sz="6" w:space="0" w:color="auto"/>
              <w:right w:val="double" w:sz="6" w:space="0" w:color="auto"/>
            </w:tcBorders>
          </w:tcPr>
          <w:p w:rsidR="00E1202F" w:rsidRPr="00E1202F" w:rsidRDefault="00E1202F" w:rsidP="007D3340">
            <w:pPr>
              <w:pStyle w:val="ConsPlusNormal"/>
              <w:widowControl/>
              <w:ind w:firstLine="0"/>
              <w:rPr>
                <w:rFonts w:ascii="Times New Roman" w:hAnsi="Times New Roman" w:cs="Times New Roman"/>
                <w:sz w:val="24"/>
                <w:szCs w:val="24"/>
              </w:rPr>
            </w:pPr>
            <w:r w:rsidRPr="00E1202F">
              <w:rPr>
                <w:rFonts w:ascii="Times New Roman" w:hAnsi="Times New Roman" w:cs="Times New Roman"/>
                <w:sz w:val="24"/>
                <w:szCs w:val="24"/>
              </w:rPr>
              <w:t xml:space="preserve">Изменения норм </w:t>
            </w:r>
            <w:r>
              <w:rPr>
                <w:rFonts w:ascii="Times New Roman" w:hAnsi="Times New Roman" w:cs="Times New Roman"/>
                <w:sz w:val="24"/>
                <w:szCs w:val="24"/>
              </w:rPr>
              <w:t>и правил, изучаемых по дисциплине «Огневая подготовка»</w:t>
            </w:r>
          </w:p>
        </w:tc>
        <w:tc>
          <w:tcPr>
            <w:tcW w:w="547" w:type="dxa"/>
            <w:tcBorders>
              <w:top w:val="nil"/>
              <w:left w:val="double" w:sz="6" w:space="0" w:color="auto"/>
              <w:bottom w:val="double" w:sz="6" w:space="0" w:color="auto"/>
              <w:right w:val="single" w:sz="6" w:space="0" w:color="auto"/>
            </w:tcBorders>
            <w:vAlign w:val="center"/>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547" w:type="dxa"/>
            <w:tcBorders>
              <w:left w:val="single" w:sz="6" w:space="0" w:color="auto"/>
              <w:bottom w:val="double" w:sz="6" w:space="0" w:color="auto"/>
              <w:right w:val="double" w:sz="6" w:space="0" w:color="auto"/>
            </w:tcBorders>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547" w:type="dxa"/>
            <w:tcBorders>
              <w:top w:val="nil"/>
              <w:left w:val="double" w:sz="6" w:space="0" w:color="auto"/>
              <w:bottom w:val="double" w:sz="6" w:space="0" w:color="auto"/>
              <w:right w:val="single" w:sz="6" w:space="0" w:color="auto"/>
            </w:tcBorders>
            <w:vAlign w:val="center"/>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546" w:type="dxa"/>
            <w:tcBorders>
              <w:left w:val="single" w:sz="6" w:space="0" w:color="auto"/>
              <w:bottom w:val="double" w:sz="6" w:space="0" w:color="auto"/>
              <w:right w:val="double" w:sz="6" w:space="0" w:color="auto"/>
            </w:tcBorders>
            <w:textDirection w:val="btL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r>
      <w:tr w:rsidR="00CE60CB" w:rsidRPr="006C00A9" w:rsidTr="007D3340">
        <w:trPr>
          <w:cantSplit/>
          <w:trHeight w:val="600"/>
          <w:jc w:val="center"/>
        </w:trPr>
        <w:tc>
          <w:tcPr>
            <w:tcW w:w="528" w:type="dxa"/>
            <w:tcBorders>
              <w:top w:val="double" w:sz="6" w:space="0" w:color="auto"/>
              <w:left w:val="double" w:sz="6" w:space="0" w:color="auto"/>
              <w:bottom w:val="single" w:sz="6" w:space="0" w:color="auto"/>
              <w:right w:val="single" w:sz="6" w:space="0" w:color="auto"/>
            </w:tcBorders>
          </w:tcPr>
          <w:p w:rsidR="00CE60CB" w:rsidRPr="00541E9A" w:rsidRDefault="00E1202F"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541E9A">
              <w:rPr>
                <w:rFonts w:ascii="Times New Roman" w:hAnsi="Times New Roman" w:cs="Times New Roman"/>
                <w:sz w:val="24"/>
                <w:szCs w:val="24"/>
              </w:rPr>
              <w:t>1</w:t>
            </w:r>
          </w:p>
        </w:tc>
        <w:tc>
          <w:tcPr>
            <w:tcW w:w="3784" w:type="dxa"/>
            <w:tcBorders>
              <w:top w:val="double" w:sz="6" w:space="0" w:color="auto"/>
              <w:left w:val="single" w:sz="6" w:space="0" w:color="auto"/>
              <w:bottom w:val="single" w:sz="6" w:space="0" w:color="auto"/>
              <w:right w:val="double" w:sz="6" w:space="0" w:color="auto"/>
            </w:tcBorders>
          </w:tcPr>
          <w:p w:rsidR="00CE60CB" w:rsidRPr="00541E9A" w:rsidRDefault="00E1202F" w:rsidP="00536A7D">
            <w:pPr>
              <w:pStyle w:val="ConsPlusNormal"/>
              <w:widowControl/>
              <w:ind w:firstLine="0"/>
              <w:rPr>
                <w:rFonts w:ascii="Times New Roman" w:hAnsi="Times New Roman" w:cs="Times New Roman"/>
                <w:sz w:val="24"/>
                <w:szCs w:val="24"/>
              </w:rPr>
            </w:pPr>
            <w:r w:rsidRPr="00536A7D">
              <w:rPr>
                <w:rFonts w:ascii="Times New Roman" w:hAnsi="Times New Roman" w:cs="Times New Roman"/>
                <w:b/>
                <w:sz w:val="24"/>
                <w:szCs w:val="24"/>
              </w:rPr>
              <w:t>Раздел 1</w:t>
            </w:r>
            <w:r>
              <w:rPr>
                <w:rFonts w:ascii="Times New Roman" w:hAnsi="Times New Roman" w:cs="Times New Roman"/>
                <w:sz w:val="24"/>
                <w:szCs w:val="24"/>
              </w:rPr>
              <w:t>.</w:t>
            </w:r>
            <w:r w:rsidR="00CE60CB" w:rsidRPr="00541E9A">
              <w:rPr>
                <w:rFonts w:ascii="Times New Roman" w:hAnsi="Times New Roman" w:cs="Times New Roman"/>
                <w:sz w:val="24"/>
                <w:szCs w:val="24"/>
              </w:rPr>
              <w:t xml:space="preserve">Общее устройство, назначение, тактико-технические  характеристики видов и типов оружия,  разрешенного для  использования в  частной охранной деятельности.        </w:t>
            </w:r>
            <w:r w:rsidR="00CE60CB" w:rsidRPr="00541E9A">
              <w:rPr>
                <w:rFonts w:ascii="Times New Roman" w:hAnsi="Times New Roman" w:cs="Times New Roman"/>
                <w:sz w:val="24"/>
                <w:szCs w:val="24"/>
              </w:rPr>
              <w:br/>
              <w:t xml:space="preserve">Соблюдение  установленных правил </w:t>
            </w:r>
            <w:r w:rsidR="00536A7D">
              <w:rPr>
                <w:rFonts w:ascii="Times New Roman" w:hAnsi="Times New Roman" w:cs="Times New Roman"/>
                <w:sz w:val="24"/>
                <w:szCs w:val="24"/>
              </w:rPr>
              <w:t xml:space="preserve">и </w:t>
            </w:r>
            <w:r w:rsidR="00CE60CB" w:rsidRPr="00541E9A">
              <w:rPr>
                <w:rFonts w:ascii="Times New Roman" w:hAnsi="Times New Roman" w:cs="Times New Roman"/>
                <w:sz w:val="24"/>
                <w:szCs w:val="24"/>
              </w:rPr>
              <w:t xml:space="preserve"> мер безопасности  при обращении с      </w:t>
            </w:r>
            <w:r w:rsidR="00CE60CB" w:rsidRPr="00541E9A">
              <w:rPr>
                <w:rFonts w:ascii="Times New Roman" w:hAnsi="Times New Roman" w:cs="Times New Roman"/>
                <w:sz w:val="24"/>
                <w:szCs w:val="24"/>
              </w:rPr>
              <w:br/>
              <w:t xml:space="preserve">оружием              </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528" w:type="dxa"/>
            <w:tcBorders>
              <w:top w:val="single" w:sz="6" w:space="0" w:color="auto"/>
              <w:left w:val="double" w:sz="6" w:space="0" w:color="auto"/>
              <w:bottom w:val="double" w:sz="6" w:space="0" w:color="auto"/>
              <w:right w:val="single" w:sz="6" w:space="0" w:color="auto"/>
            </w:tcBorders>
          </w:tcPr>
          <w:p w:rsidR="00CE60CB" w:rsidRPr="00541E9A" w:rsidRDefault="00E1202F"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541E9A">
              <w:rPr>
                <w:rFonts w:ascii="Times New Roman" w:hAnsi="Times New Roman" w:cs="Times New Roman"/>
                <w:sz w:val="24"/>
                <w:szCs w:val="24"/>
              </w:rPr>
              <w:t>2</w:t>
            </w:r>
          </w:p>
        </w:tc>
        <w:tc>
          <w:tcPr>
            <w:tcW w:w="3784" w:type="dxa"/>
            <w:tcBorders>
              <w:top w:val="single" w:sz="6" w:space="0" w:color="auto"/>
              <w:left w:val="single" w:sz="6" w:space="0" w:color="auto"/>
              <w:bottom w:val="double" w:sz="6" w:space="0" w:color="auto"/>
              <w:right w:val="double" w:sz="6" w:space="0" w:color="auto"/>
            </w:tcBorders>
          </w:tcPr>
          <w:p w:rsidR="00CE60CB" w:rsidRPr="00541E9A" w:rsidRDefault="00E1202F" w:rsidP="007D3340">
            <w:pPr>
              <w:pStyle w:val="ConsPlusNormal"/>
              <w:widowControl/>
              <w:ind w:firstLine="0"/>
              <w:rPr>
                <w:rFonts w:ascii="Times New Roman" w:hAnsi="Times New Roman" w:cs="Times New Roman"/>
                <w:sz w:val="24"/>
                <w:szCs w:val="24"/>
              </w:rPr>
            </w:pPr>
            <w:r w:rsidRPr="00536A7D">
              <w:rPr>
                <w:rFonts w:ascii="Times New Roman" w:hAnsi="Times New Roman" w:cs="Times New Roman"/>
                <w:b/>
                <w:sz w:val="24"/>
                <w:szCs w:val="24"/>
              </w:rPr>
              <w:t>Раздел 2.</w:t>
            </w:r>
            <w:r>
              <w:rPr>
                <w:rFonts w:ascii="Times New Roman" w:hAnsi="Times New Roman" w:cs="Times New Roman"/>
                <w:sz w:val="24"/>
                <w:szCs w:val="24"/>
              </w:rPr>
              <w:t xml:space="preserve"> </w:t>
            </w:r>
            <w:r w:rsidR="00CE60CB" w:rsidRPr="00541E9A">
              <w:rPr>
                <w:rFonts w:ascii="Times New Roman" w:hAnsi="Times New Roman" w:cs="Times New Roman"/>
                <w:sz w:val="24"/>
                <w:szCs w:val="24"/>
              </w:rPr>
              <w:t>Выполнение упражнений</w:t>
            </w:r>
            <w:r w:rsidR="00CE60CB" w:rsidRPr="00541E9A">
              <w:rPr>
                <w:rFonts w:ascii="Times New Roman" w:hAnsi="Times New Roman" w:cs="Times New Roman"/>
                <w:sz w:val="24"/>
                <w:szCs w:val="24"/>
              </w:rPr>
              <w:br/>
              <w:t xml:space="preserve">учебных стрельб      </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4312" w:type="dxa"/>
            <w:gridSpan w:val="2"/>
            <w:tcBorders>
              <w:top w:val="double" w:sz="6" w:space="0" w:color="auto"/>
              <w:left w:val="double" w:sz="6" w:space="0" w:color="auto"/>
              <w:bottom w:val="single" w:sz="6" w:space="0" w:color="auto"/>
              <w:right w:val="double" w:sz="6" w:space="0" w:color="auto"/>
            </w:tcBorders>
          </w:tcPr>
          <w:p w:rsidR="00CE60CB" w:rsidRPr="00750A3C" w:rsidRDefault="007E5678"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7D3340">
        <w:trPr>
          <w:cantSplit/>
          <w:trHeight w:val="240"/>
          <w:jc w:val="center"/>
        </w:trPr>
        <w:tc>
          <w:tcPr>
            <w:tcW w:w="4312"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2E646E" w:rsidRDefault="000A1BD0" w:rsidP="007A37FB">
      <w:pPr>
        <w:spacing w:line="253" w:lineRule="exact"/>
        <w:ind w:left="394"/>
        <w:rPr>
          <w:rFonts w:ascii="Times New Roman" w:hAnsi="Times New Roman" w:cs="Times New Roman"/>
          <w:b/>
          <w:sz w:val="24"/>
          <w:szCs w:val="24"/>
        </w:rPr>
      </w:pPr>
      <w:r w:rsidRPr="007168C7">
        <w:rPr>
          <w:rFonts w:ascii="Times New Roman" w:hAnsi="Times New Roman" w:cs="Times New Roman"/>
          <w:b/>
          <w:sz w:val="24"/>
          <w:szCs w:val="24"/>
        </w:rPr>
        <w:t xml:space="preserve">           </w:t>
      </w:r>
    </w:p>
    <w:p w:rsidR="000A1BD0"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2E646E">
        <w:rPr>
          <w:rFonts w:ascii="Times New Roman" w:hAnsi="Times New Roman" w:cs="Times New Roman"/>
          <w:b/>
          <w:sz w:val="24"/>
          <w:szCs w:val="24"/>
        </w:rPr>
        <w:t>4</w:t>
      </w:r>
      <w:r>
        <w:rPr>
          <w:rFonts w:ascii="Times New Roman" w:hAnsi="Times New Roman" w:cs="Times New Roman"/>
          <w:b/>
          <w:sz w:val="24"/>
          <w:szCs w:val="24"/>
        </w:rPr>
        <w:t>.1</w:t>
      </w:r>
      <w:r w:rsidR="000A1BD0" w:rsidRPr="000B31B1">
        <w:rPr>
          <w:rFonts w:ascii="Times New Roman" w:hAnsi="Times New Roman" w:cs="Times New Roman"/>
          <w:b/>
          <w:sz w:val="24"/>
          <w:szCs w:val="24"/>
        </w:rPr>
        <w:t>. Рабочая  программа  дисциплины  «Огневая   подготовка»</w:t>
      </w:r>
    </w:p>
    <w:p w:rsidR="007A37FB" w:rsidRDefault="007A37FB" w:rsidP="00A73C2F">
      <w:pPr>
        <w:spacing w:line="253" w:lineRule="exact"/>
        <w:ind w:left="394"/>
        <w:jc w:val="center"/>
        <w:rPr>
          <w:rFonts w:ascii="Times New Roman" w:hAnsi="Times New Roman" w:cs="Times New Roman"/>
          <w:b/>
          <w:sz w:val="24"/>
          <w:szCs w:val="24"/>
        </w:rPr>
      </w:pPr>
    </w:p>
    <w:p w:rsidR="007A37FB" w:rsidRPr="00C409E2" w:rsidRDefault="007A37FB" w:rsidP="00A73C2F">
      <w:pPr>
        <w:spacing w:line="253" w:lineRule="exact"/>
        <w:ind w:left="394"/>
        <w:jc w:val="center"/>
        <w:rPr>
          <w:rFonts w:ascii="Times New Roman" w:hAnsi="Times New Roman" w:cs="Times New Roman"/>
          <w:b/>
          <w:sz w:val="24"/>
          <w:szCs w:val="24"/>
          <w:vertAlign w:val="superscript"/>
        </w:rPr>
      </w:pPr>
      <w:r>
        <w:rPr>
          <w:rFonts w:ascii="Times New Roman" w:hAnsi="Times New Roman" w:cs="Times New Roman"/>
          <w:b/>
          <w:sz w:val="24"/>
          <w:szCs w:val="24"/>
        </w:rPr>
        <w:t>Тема 1.</w:t>
      </w:r>
      <w:r w:rsidRPr="007168C7">
        <w:rPr>
          <w:rFonts w:ascii="Times New Roman" w:hAnsi="Times New Roman" w:cs="Times New Roman"/>
          <w:b/>
          <w:sz w:val="24"/>
          <w:szCs w:val="24"/>
        </w:rPr>
        <w:t xml:space="preserve">   </w:t>
      </w:r>
      <w:r>
        <w:rPr>
          <w:rFonts w:ascii="Times New Roman" w:hAnsi="Times New Roman" w:cs="Times New Roman"/>
          <w:b/>
          <w:sz w:val="24"/>
          <w:szCs w:val="24"/>
        </w:rPr>
        <w:t>Изменения норм и правил, изучаемых по дисциплине «Огневая подготовка»</w:t>
      </w:r>
    </w:p>
    <w:p w:rsidR="00CE60CB" w:rsidRPr="000B31B1" w:rsidRDefault="00C409E2" w:rsidP="00097F4D">
      <w:pPr>
        <w:spacing w:before="230"/>
        <w:ind w:left="253" w:right="120" w:firstLine="283"/>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CE60CB" w:rsidRPr="000B31B1" w:rsidRDefault="00CE60CB" w:rsidP="00CE60CB">
      <w:pPr>
        <w:spacing w:before="3"/>
        <w:ind w:left="253" w:right="122" w:firstLine="283"/>
        <w:jc w:val="both"/>
        <w:rPr>
          <w:rFonts w:ascii="Times New Roman" w:hAnsi="Times New Roman" w:cs="Times New Roman"/>
          <w:sz w:val="24"/>
          <w:szCs w:val="24"/>
        </w:rPr>
      </w:pPr>
      <w:r w:rsidRPr="000B31B1">
        <w:rPr>
          <w:rFonts w:ascii="Times New Roman" w:hAnsi="Times New Roman" w:cs="Times New Roman"/>
          <w:sz w:val="24"/>
          <w:szCs w:val="24"/>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F73BD" w:rsidRPr="000B31B1" w:rsidRDefault="00CE60CB" w:rsidP="00CE60CB">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4.Правила безопасного обращения с огнестрельным</w:t>
      </w:r>
      <w:r w:rsidR="00BF73BD" w:rsidRPr="000B31B1">
        <w:rPr>
          <w:rFonts w:ascii="Times New Roman" w:hAnsi="Times New Roman" w:cs="Times New Roman"/>
          <w:sz w:val="24"/>
          <w:szCs w:val="24"/>
        </w:rPr>
        <w:t xml:space="preserve"> и иным  оружием, разреш</w:t>
      </w:r>
      <w:r w:rsidR="00750A3C">
        <w:rPr>
          <w:rFonts w:ascii="Times New Roman" w:hAnsi="Times New Roman" w:cs="Times New Roman"/>
          <w:sz w:val="24"/>
          <w:szCs w:val="24"/>
        </w:rPr>
        <w:t xml:space="preserve">енным для </w:t>
      </w:r>
      <w:r w:rsidR="00BF73BD" w:rsidRPr="000B31B1">
        <w:rPr>
          <w:rFonts w:ascii="Times New Roman" w:hAnsi="Times New Roman" w:cs="Times New Roman"/>
          <w:sz w:val="24"/>
          <w:szCs w:val="24"/>
        </w:rPr>
        <w:t>использования   в частной охранной деятельности.</w:t>
      </w:r>
    </w:p>
    <w:p w:rsidR="00CE60CB" w:rsidRPr="000B31B1" w:rsidRDefault="00CE60CB" w:rsidP="00CE60CB">
      <w:pPr>
        <w:spacing w:line="252" w:lineRule="exact"/>
        <w:ind w:left="536"/>
        <w:rPr>
          <w:rFonts w:ascii="Times New Roman" w:hAnsi="Times New Roman" w:cs="Times New Roman"/>
          <w:sz w:val="24"/>
          <w:szCs w:val="24"/>
        </w:rPr>
      </w:pPr>
    </w:p>
    <w:p w:rsidR="00CE60CB" w:rsidRPr="000B31B1" w:rsidRDefault="00C409E2" w:rsidP="00097F4D">
      <w:pPr>
        <w:spacing w:line="252" w:lineRule="exact"/>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2. Выполнение упражнений учебных стрельб.</w:t>
      </w:r>
    </w:p>
    <w:p w:rsidR="0032705B" w:rsidRPr="000B31B1" w:rsidRDefault="00097F4D" w:rsidP="003270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F73BD" w:rsidRPr="000B31B1">
        <w:rPr>
          <w:rFonts w:ascii="Times New Roman" w:hAnsi="Times New Roman" w:cs="Times New Roman"/>
          <w:sz w:val="24"/>
          <w:szCs w:val="24"/>
        </w:rPr>
        <w:t>Упражнения</w:t>
      </w:r>
      <w:r w:rsidR="00CE60CB" w:rsidRPr="000B31B1">
        <w:rPr>
          <w:rFonts w:ascii="Times New Roman" w:hAnsi="Times New Roman" w:cs="Times New Roman"/>
          <w:sz w:val="24"/>
          <w:szCs w:val="24"/>
        </w:rPr>
        <w:t xml:space="preserve">  учебных стрельб </w:t>
      </w:r>
      <w:r w:rsidR="00BF73BD" w:rsidRPr="000B31B1">
        <w:rPr>
          <w:rFonts w:ascii="Times New Roman" w:hAnsi="Times New Roman" w:cs="Times New Roman"/>
          <w:sz w:val="24"/>
          <w:szCs w:val="24"/>
        </w:rPr>
        <w:t xml:space="preserve">выполняются в соответствии с нормативными правовыми актами </w:t>
      </w:r>
      <w:r w:rsidR="0032705B" w:rsidRPr="000B31B1">
        <w:rPr>
          <w:rFonts w:ascii="Times New Roman" w:hAnsi="Times New Roman" w:cs="Times New Roman"/>
          <w:sz w:val="24"/>
          <w:szCs w:val="24"/>
        </w:rPr>
        <w:t xml:space="preserve">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РФ «О частной детективной и охранной   деятельности в Российской Федерации» и </w:t>
      </w:r>
      <w:r w:rsidR="001C247A" w:rsidRPr="000B31B1">
        <w:rPr>
          <w:rFonts w:ascii="Times New Roman" w:hAnsi="Times New Roman" w:cs="Times New Roman"/>
          <w:sz w:val="24"/>
          <w:szCs w:val="24"/>
        </w:rPr>
        <w:t xml:space="preserve"> </w:t>
      </w:r>
      <w:r w:rsidR="0032705B" w:rsidRPr="000B31B1">
        <w:rPr>
          <w:rFonts w:ascii="Times New Roman" w:hAnsi="Times New Roman" w:cs="Times New Roman"/>
          <w:sz w:val="24"/>
          <w:szCs w:val="24"/>
        </w:rPr>
        <w:t xml:space="preserve">определяющими содержание периодических проверок, порядок и </w:t>
      </w:r>
      <w:r w:rsidR="00A1013C">
        <w:rPr>
          <w:rFonts w:ascii="Times New Roman" w:hAnsi="Times New Roman" w:cs="Times New Roman"/>
          <w:sz w:val="24"/>
          <w:szCs w:val="24"/>
        </w:rPr>
        <w:t>сроки их проведения.</w:t>
      </w:r>
    </w:p>
    <w:p w:rsidR="00C409E2" w:rsidRPr="000B31B1" w:rsidRDefault="00C409E2" w:rsidP="0032705B">
      <w:pPr>
        <w:spacing w:line="252" w:lineRule="exact"/>
        <w:jc w:val="both"/>
        <w:rPr>
          <w:rFonts w:ascii="Times New Roman" w:hAnsi="Times New Roman" w:cs="Times New Roman"/>
          <w:sz w:val="24"/>
          <w:szCs w:val="24"/>
        </w:rPr>
      </w:pPr>
    </w:p>
    <w:p w:rsidR="00536A7D" w:rsidRDefault="00536A7D" w:rsidP="00A73C2F">
      <w:pPr>
        <w:pStyle w:val="Heading2"/>
        <w:tabs>
          <w:tab w:val="left" w:pos="1156"/>
        </w:tabs>
        <w:spacing w:before="91"/>
        <w:ind w:left="0"/>
        <w:jc w:val="center"/>
        <w:rPr>
          <w:rFonts w:ascii="Times New Roman" w:hAnsi="Times New Roman" w:cs="Times New Roman"/>
          <w:sz w:val="20"/>
          <w:szCs w:val="20"/>
        </w:rPr>
      </w:pPr>
    </w:p>
    <w:p w:rsidR="00CE60CB" w:rsidRDefault="00C409E2" w:rsidP="00A73C2F">
      <w:pPr>
        <w:pStyle w:val="Heading2"/>
        <w:tabs>
          <w:tab w:val="left" w:pos="1156"/>
        </w:tabs>
        <w:spacing w:before="91"/>
        <w:ind w:left="0"/>
        <w:jc w:val="center"/>
        <w:rPr>
          <w:rFonts w:ascii="Times New Roman" w:hAnsi="Times New Roman" w:cs="Times New Roman"/>
          <w:sz w:val="20"/>
          <w:szCs w:val="20"/>
        </w:rPr>
      </w:pPr>
      <w:r>
        <w:rPr>
          <w:rFonts w:ascii="Times New Roman" w:hAnsi="Times New Roman" w:cs="Times New Roman"/>
          <w:sz w:val="20"/>
          <w:szCs w:val="20"/>
        </w:rPr>
        <w:lastRenderedPageBreak/>
        <w:t>6.5</w:t>
      </w:r>
      <w:r w:rsidR="007168C7" w:rsidRPr="00FD16F3">
        <w:rPr>
          <w:rFonts w:ascii="Times New Roman" w:hAnsi="Times New Roman" w:cs="Times New Roman"/>
          <w:sz w:val="20"/>
          <w:szCs w:val="20"/>
        </w:rPr>
        <w:t>.</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«ИСПОЛЬЗОВАНИЕ</w:t>
      </w:r>
      <w:r w:rsidR="006A2A03">
        <w:rPr>
          <w:rFonts w:ascii="Times New Roman" w:hAnsi="Times New Roman" w:cs="Times New Roman"/>
          <w:sz w:val="20"/>
          <w:szCs w:val="20"/>
        </w:rPr>
        <w:t xml:space="preserve"> С</w:t>
      </w:r>
      <w:r w:rsidR="008D4003" w:rsidRPr="00FD16F3">
        <w:rPr>
          <w:rFonts w:ascii="Times New Roman" w:hAnsi="Times New Roman" w:cs="Times New Roman"/>
          <w:sz w:val="20"/>
          <w:szCs w:val="20"/>
        </w:rPr>
        <w:t>ПЕЦИАЛЬНЫХ</w:t>
      </w:r>
      <w:r w:rsidR="006A2A03">
        <w:rPr>
          <w:rFonts w:ascii="Times New Roman" w:hAnsi="Times New Roman" w:cs="Times New Roman"/>
          <w:sz w:val="20"/>
          <w:szCs w:val="20"/>
        </w:rPr>
        <w:t xml:space="preserve">  </w:t>
      </w:r>
      <w:r w:rsidR="007168C7" w:rsidRPr="00FD16F3">
        <w:rPr>
          <w:rFonts w:ascii="Times New Roman" w:hAnsi="Times New Roman" w:cs="Times New Roman"/>
          <w:sz w:val="20"/>
          <w:szCs w:val="20"/>
        </w:rPr>
        <w:t>СРЕДСТВ</w:t>
      </w:r>
      <w:r w:rsidR="008D4003">
        <w:rPr>
          <w:rFonts w:ascii="Times New Roman" w:hAnsi="Times New Roman" w:cs="Times New Roman"/>
          <w:sz w:val="20"/>
          <w:szCs w:val="20"/>
        </w:rPr>
        <w:t>»</w:t>
      </w:r>
    </w:p>
    <w:p w:rsidR="00C409E2" w:rsidRPr="00FD16F3" w:rsidRDefault="00C409E2" w:rsidP="006A2A03">
      <w:pPr>
        <w:pStyle w:val="Heading2"/>
        <w:tabs>
          <w:tab w:val="left" w:pos="1156"/>
        </w:tabs>
        <w:spacing w:before="91"/>
        <w:ind w:left="0"/>
        <w:rPr>
          <w:rFonts w:ascii="Times New Roman" w:hAnsi="Times New Roman" w:cs="Times New Roman"/>
          <w:sz w:val="20"/>
          <w:szCs w:val="20"/>
        </w:rPr>
      </w:pPr>
    </w:p>
    <w:tbl>
      <w:tblPr>
        <w:tblW w:w="10201" w:type="dxa"/>
        <w:jc w:val="center"/>
        <w:tblInd w:w="-6533" w:type="dxa"/>
        <w:tblLayout w:type="fixed"/>
        <w:tblCellMar>
          <w:left w:w="70" w:type="dxa"/>
          <w:right w:w="70" w:type="dxa"/>
        </w:tblCellMar>
        <w:tblLook w:val="0000"/>
      </w:tblPr>
      <w:tblGrid>
        <w:gridCol w:w="726"/>
        <w:gridCol w:w="6659"/>
        <w:gridCol w:w="851"/>
        <w:gridCol w:w="708"/>
        <w:gridCol w:w="690"/>
        <w:gridCol w:w="567"/>
      </w:tblGrid>
      <w:tr w:rsidR="00451482" w:rsidRPr="006C00A9" w:rsidTr="006831DE">
        <w:trPr>
          <w:cantSplit/>
          <w:trHeight w:val="240"/>
          <w:jc w:val="center"/>
        </w:trPr>
        <w:tc>
          <w:tcPr>
            <w:tcW w:w="726" w:type="dxa"/>
            <w:vMerge w:val="restart"/>
            <w:tcBorders>
              <w:top w:val="double" w:sz="6" w:space="0" w:color="auto"/>
              <w:left w:val="double" w:sz="6" w:space="0" w:color="auto"/>
              <w:right w:val="single" w:sz="4" w:space="0" w:color="auto"/>
            </w:tcBorders>
            <w:vAlign w:val="center"/>
          </w:tcPr>
          <w:p w:rsidR="00451482" w:rsidRPr="00451482" w:rsidRDefault="00451482" w:rsidP="00451482">
            <w:pPr>
              <w:pStyle w:val="ConsPlusNormal"/>
              <w:widowControl/>
              <w:ind w:firstLine="0"/>
              <w:jc w:val="center"/>
              <w:rPr>
                <w:rFonts w:ascii="Times New Roman" w:hAnsi="Times New Roman" w:cs="Times New Roman"/>
                <w:sz w:val="24"/>
                <w:szCs w:val="24"/>
              </w:rPr>
            </w:pPr>
            <w:r w:rsidRPr="00451482">
              <w:rPr>
                <w:rFonts w:ascii="Times New Roman" w:hAnsi="Times New Roman" w:cs="Times New Roman"/>
                <w:sz w:val="24"/>
                <w:szCs w:val="24"/>
              </w:rPr>
              <w:t xml:space="preserve">№ </w:t>
            </w:r>
            <w:r w:rsidRPr="00451482">
              <w:rPr>
                <w:rFonts w:ascii="Times New Roman" w:hAnsi="Times New Roman" w:cs="Times New Roman"/>
                <w:sz w:val="24"/>
                <w:szCs w:val="24"/>
              </w:rPr>
              <w:br/>
            </w:r>
            <w:proofErr w:type="spellStart"/>
            <w:proofErr w:type="gramStart"/>
            <w:r w:rsidRPr="00451482">
              <w:rPr>
                <w:rFonts w:ascii="Times New Roman" w:hAnsi="Times New Roman" w:cs="Times New Roman"/>
                <w:sz w:val="24"/>
                <w:szCs w:val="24"/>
              </w:rPr>
              <w:t>п</w:t>
            </w:r>
            <w:proofErr w:type="spellEnd"/>
            <w:proofErr w:type="gramEnd"/>
            <w:r w:rsidRPr="00451482">
              <w:rPr>
                <w:rFonts w:ascii="Times New Roman" w:hAnsi="Times New Roman" w:cs="Times New Roman"/>
                <w:sz w:val="24"/>
                <w:szCs w:val="24"/>
              </w:rPr>
              <w:t>/</w:t>
            </w:r>
            <w:proofErr w:type="spellStart"/>
            <w:r w:rsidRPr="00451482">
              <w:rPr>
                <w:rFonts w:ascii="Times New Roman" w:hAnsi="Times New Roman" w:cs="Times New Roman"/>
                <w:sz w:val="24"/>
                <w:szCs w:val="24"/>
              </w:rPr>
              <w:t>п</w:t>
            </w:r>
            <w:proofErr w:type="spellEnd"/>
          </w:p>
          <w:p w:rsidR="00451482" w:rsidRDefault="00451482" w:rsidP="00451482">
            <w:pPr>
              <w:pStyle w:val="ConsPlusNormal"/>
              <w:widowControl/>
              <w:ind w:firstLine="0"/>
              <w:jc w:val="center"/>
              <w:rPr>
                <w:rFonts w:ascii="Times New Roman" w:hAnsi="Times New Roman" w:cs="Times New Roman"/>
                <w:sz w:val="22"/>
                <w:szCs w:val="22"/>
              </w:rPr>
            </w:pPr>
          </w:p>
          <w:p w:rsidR="00451482" w:rsidRDefault="00451482" w:rsidP="00451482">
            <w:pPr>
              <w:pStyle w:val="ConsPlusNormal"/>
              <w:widowControl/>
              <w:ind w:firstLine="0"/>
              <w:jc w:val="center"/>
              <w:rPr>
                <w:rFonts w:ascii="Times New Roman" w:hAnsi="Times New Roman" w:cs="Times New Roman"/>
                <w:sz w:val="22"/>
                <w:szCs w:val="22"/>
              </w:rPr>
            </w:pPr>
          </w:p>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6659" w:type="dxa"/>
            <w:vMerge w:val="restart"/>
            <w:tcBorders>
              <w:top w:val="double" w:sz="6" w:space="0" w:color="auto"/>
              <w:left w:val="single" w:sz="4" w:space="0" w:color="auto"/>
              <w:right w:val="double" w:sz="6" w:space="0" w:color="auto"/>
            </w:tcBorders>
            <w:vAlign w:val="center"/>
          </w:tcPr>
          <w:p w:rsidR="00451482" w:rsidRPr="00451482" w:rsidRDefault="00451482" w:rsidP="0045148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Pr="00451482">
              <w:rPr>
                <w:rFonts w:ascii="Times New Roman" w:hAnsi="Times New Roman" w:cs="Times New Roman"/>
                <w:sz w:val="24"/>
                <w:szCs w:val="24"/>
              </w:rPr>
              <w:t>Наименование тем</w:t>
            </w:r>
          </w:p>
        </w:tc>
        <w:tc>
          <w:tcPr>
            <w:tcW w:w="2816" w:type="dxa"/>
            <w:gridSpan w:val="4"/>
            <w:tcBorders>
              <w:top w:val="double" w:sz="6" w:space="0" w:color="auto"/>
              <w:left w:val="double" w:sz="6" w:space="0" w:color="auto"/>
              <w:bottom w:val="single" w:sz="6" w:space="0" w:color="auto"/>
              <w:right w:val="double" w:sz="6" w:space="0" w:color="auto"/>
            </w:tcBorders>
          </w:tcPr>
          <w:p w:rsidR="00451482" w:rsidRPr="008F447F" w:rsidRDefault="00451482"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w:t>
            </w:r>
            <w:r w:rsidRPr="008F447F">
              <w:rPr>
                <w:rFonts w:ascii="Times New Roman" w:hAnsi="Times New Roman" w:cs="Times New Roman"/>
                <w:b/>
                <w:sz w:val="22"/>
                <w:szCs w:val="22"/>
              </w:rPr>
              <w:t>6 разряд</w:t>
            </w:r>
          </w:p>
        </w:tc>
      </w:tr>
      <w:tr w:rsidR="00451482" w:rsidRPr="006C00A9" w:rsidTr="006831DE">
        <w:trPr>
          <w:cantSplit/>
          <w:trHeight w:val="240"/>
          <w:jc w:val="center"/>
        </w:trPr>
        <w:tc>
          <w:tcPr>
            <w:tcW w:w="726" w:type="dxa"/>
            <w:vMerge/>
            <w:tcBorders>
              <w:left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6659" w:type="dxa"/>
            <w:vMerge/>
            <w:tcBorders>
              <w:left w:val="single" w:sz="4"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2816" w:type="dxa"/>
            <w:gridSpan w:val="4"/>
            <w:tcBorders>
              <w:top w:val="single" w:sz="6" w:space="0" w:color="auto"/>
              <w:left w:val="double" w:sz="6" w:space="0" w:color="auto"/>
              <w:bottom w:val="single" w:sz="6" w:space="0" w:color="auto"/>
              <w:right w:val="double" w:sz="6" w:space="0" w:color="auto"/>
            </w:tcBorders>
          </w:tcPr>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451482" w:rsidRPr="006C00A9" w:rsidTr="00F57575">
        <w:trPr>
          <w:cantSplit/>
          <w:trHeight w:val="240"/>
          <w:jc w:val="center"/>
        </w:trPr>
        <w:tc>
          <w:tcPr>
            <w:tcW w:w="726" w:type="dxa"/>
            <w:vMerge/>
            <w:tcBorders>
              <w:left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6659" w:type="dxa"/>
            <w:vMerge/>
            <w:tcBorders>
              <w:left w:val="single" w:sz="4"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851" w:type="dxa"/>
            <w:vMerge w:val="restart"/>
            <w:tcBorders>
              <w:top w:val="single" w:sz="6" w:space="0" w:color="auto"/>
              <w:left w:val="double" w:sz="6" w:space="0" w:color="auto"/>
              <w:bottom w:val="nil"/>
              <w:right w:val="single" w:sz="6" w:space="0" w:color="auto"/>
            </w:tcBorders>
            <w:vAlign w:val="center"/>
          </w:tcPr>
          <w:p w:rsidR="00451482" w:rsidRPr="00F57575" w:rsidRDefault="00F57575" w:rsidP="006831DE">
            <w:pPr>
              <w:pStyle w:val="ConsPlusNormal"/>
              <w:widowControl/>
              <w:ind w:firstLine="0"/>
              <w:jc w:val="center"/>
              <w:rPr>
                <w:rFonts w:ascii="Times New Roman" w:hAnsi="Times New Roman" w:cs="Times New Roman"/>
                <w:sz w:val="22"/>
                <w:szCs w:val="22"/>
              </w:rPr>
            </w:pPr>
            <w:r w:rsidRPr="00F57575">
              <w:rPr>
                <w:rFonts w:ascii="Times New Roman" w:hAnsi="Times New Roman" w:cs="Times New Roman"/>
                <w:sz w:val="22"/>
                <w:szCs w:val="22"/>
              </w:rPr>
              <w:t>всего</w:t>
            </w:r>
          </w:p>
        </w:tc>
        <w:tc>
          <w:tcPr>
            <w:tcW w:w="1398" w:type="dxa"/>
            <w:gridSpan w:val="2"/>
            <w:tcBorders>
              <w:top w:val="single" w:sz="6" w:space="0" w:color="auto"/>
              <w:left w:val="single" w:sz="6" w:space="0" w:color="auto"/>
              <w:bottom w:val="sing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cPr>
          <w:p w:rsidR="00F57575" w:rsidRDefault="00F57575" w:rsidP="006831DE">
            <w:pPr>
              <w:pStyle w:val="ConsPlusNormal"/>
              <w:widowControl/>
              <w:ind w:firstLine="0"/>
              <w:jc w:val="center"/>
              <w:rPr>
                <w:rFonts w:ascii="Times New Roman" w:hAnsi="Times New Roman" w:cs="Times New Roman"/>
                <w:sz w:val="22"/>
                <w:szCs w:val="22"/>
              </w:rPr>
            </w:pPr>
          </w:p>
          <w:p w:rsidR="00451482" w:rsidRPr="006C00A9" w:rsidRDefault="00F57575" w:rsidP="006831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ТК</w:t>
            </w:r>
          </w:p>
        </w:tc>
      </w:tr>
      <w:tr w:rsidR="00451482" w:rsidRPr="006C00A9" w:rsidTr="00F57575">
        <w:trPr>
          <w:cantSplit/>
          <w:trHeight w:val="392"/>
          <w:jc w:val="center"/>
        </w:trPr>
        <w:tc>
          <w:tcPr>
            <w:tcW w:w="726" w:type="dxa"/>
            <w:vMerge/>
            <w:tcBorders>
              <w:left w:val="double" w:sz="6" w:space="0" w:color="auto"/>
              <w:bottom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6659" w:type="dxa"/>
            <w:vMerge/>
            <w:tcBorders>
              <w:left w:val="single" w:sz="4" w:space="0" w:color="auto"/>
              <w:bottom w:val="double" w:sz="6"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851" w:type="dxa"/>
            <w:vMerge/>
            <w:tcBorders>
              <w:top w:val="nil"/>
              <w:left w:val="doub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p>
        </w:tc>
        <w:tc>
          <w:tcPr>
            <w:tcW w:w="708" w:type="dxa"/>
            <w:tcBorders>
              <w:top w:val="single" w:sz="6" w:space="0" w:color="auto"/>
              <w:left w:val="single" w:sz="6" w:space="0" w:color="auto"/>
              <w:bottom w:val="double" w:sz="6" w:space="0" w:color="auto"/>
              <w:right w:val="single" w:sz="6" w:space="0" w:color="auto"/>
            </w:tcBorders>
            <w:vAlign w:val="center"/>
          </w:tcPr>
          <w:p w:rsidR="00451482" w:rsidRPr="006C00A9" w:rsidRDefault="00F57575" w:rsidP="006831DE">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теор</w:t>
            </w:r>
            <w:proofErr w:type="spellEnd"/>
          </w:p>
        </w:tc>
        <w:tc>
          <w:tcPr>
            <w:tcW w:w="690" w:type="dxa"/>
            <w:tcBorders>
              <w:top w:val="single" w:sz="6" w:space="0" w:color="auto"/>
              <w:left w:val="single" w:sz="6" w:space="0" w:color="auto"/>
              <w:bottom w:val="double" w:sz="6" w:space="0" w:color="auto"/>
              <w:right w:val="single" w:sz="6" w:space="0" w:color="auto"/>
            </w:tcBorders>
            <w:vAlign w:val="center"/>
          </w:tcPr>
          <w:p w:rsidR="00451482" w:rsidRPr="006C00A9" w:rsidRDefault="00F57575" w:rsidP="006831DE">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практ</w:t>
            </w:r>
            <w:proofErr w:type="spellEnd"/>
          </w:p>
        </w:tc>
        <w:tc>
          <w:tcPr>
            <w:tcW w:w="567" w:type="dxa"/>
            <w:vMerge/>
            <w:tcBorders>
              <w:left w:val="single" w:sz="6" w:space="0" w:color="auto"/>
              <w:bottom w:val="double" w:sz="6" w:space="0" w:color="auto"/>
              <w:right w:val="double" w:sz="6" w:space="0" w:color="auto"/>
            </w:tcBorders>
            <w:textDirection w:val="btL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r>
      <w:tr w:rsidR="00451482" w:rsidRPr="006C00A9" w:rsidTr="00F57575">
        <w:trPr>
          <w:cantSplit/>
          <w:trHeight w:val="885"/>
          <w:jc w:val="center"/>
        </w:trPr>
        <w:tc>
          <w:tcPr>
            <w:tcW w:w="726" w:type="dxa"/>
            <w:tcBorders>
              <w:top w:val="nil"/>
              <w:left w:val="double" w:sz="6" w:space="0" w:color="auto"/>
              <w:bottom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p w:rsidR="00451482" w:rsidRDefault="00451482" w:rsidP="00451482">
            <w:pPr>
              <w:pStyle w:val="ConsPlusNormal"/>
              <w:widowControl/>
              <w:ind w:firstLine="0"/>
              <w:jc w:val="center"/>
              <w:rPr>
                <w:rFonts w:ascii="Times New Roman" w:hAnsi="Times New Roman" w:cs="Times New Roman"/>
                <w:sz w:val="24"/>
                <w:szCs w:val="24"/>
              </w:rPr>
            </w:pPr>
          </w:p>
          <w:p w:rsidR="00451482" w:rsidRPr="00C409E2" w:rsidRDefault="00451482" w:rsidP="00451482">
            <w:pPr>
              <w:pStyle w:val="ConsPlusNormal"/>
              <w:widowControl/>
              <w:ind w:firstLine="0"/>
              <w:jc w:val="center"/>
              <w:rPr>
                <w:rFonts w:ascii="Times New Roman" w:hAnsi="Times New Roman" w:cs="Times New Roman"/>
                <w:sz w:val="24"/>
                <w:szCs w:val="24"/>
              </w:rPr>
            </w:pPr>
          </w:p>
        </w:tc>
        <w:tc>
          <w:tcPr>
            <w:tcW w:w="6659" w:type="dxa"/>
            <w:tcBorders>
              <w:top w:val="nil"/>
              <w:left w:val="single" w:sz="4" w:space="0" w:color="auto"/>
              <w:bottom w:val="double" w:sz="6" w:space="0" w:color="auto"/>
              <w:right w:val="double" w:sz="6" w:space="0" w:color="auto"/>
            </w:tcBorders>
          </w:tcPr>
          <w:p w:rsidR="00451482" w:rsidRDefault="00451482" w:rsidP="00451482">
            <w:pPr>
              <w:pStyle w:val="ConsPlusNormal"/>
              <w:widowControl/>
              <w:ind w:left="281" w:firstLine="0"/>
              <w:rPr>
                <w:rFonts w:ascii="Times New Roman" w:hAnsi="Times New Roman" w:cs="Times New Roman"/>
                <w:sz w:val="24"/>
                <w:szCs w:val="24"/>
              </w:rPr>
            </w:pPr>
            <w:r>
              <w:rPr>
                <w:rFonts w:ascii="Times New Roman" w:hAnsi="Times New Roman" w:cs="Times New Roman"/>
                <w:sz w:val="24"/>
                <w:szCs w:val="24"/>
              </w:rPr>
              <w:t xml:space="preserve">Тема 1.   </w:t>
            </w:r>
            <w:r w:rsidRPr="00C409E2">
              <w:rPr>
                <w:rFonts w:ascii="Times New Roman" w:hAnsi="Times New Roman" w:cs="Times New Roman"/>
                <w:sz w:val="24"/>
                <w:szCs w:val="24"/>
              </w:rPr>
              <w:t xml:space="preserve">Изменения норм и правил, изучаемых по дисциплине </w:t>
            </w:r>
          </w:p>
          <w:p w:rsidR="00451482" w:rsidRPr="00C409E2" w:rsidRDefault="00451482" w:rsidP="00451482">
            <w:pPr>
              <w:pStyle w:val="ConsPlusNormal"/>
              <w:widowControl/>
              <w:ind w:left="281" w:firstLine="0"/>
              <w:rPr>
                <w:rFonts w:ascii="Times New Roman" w:hAnsi="Times New Roman" w:cs="Times New Roman"/>
                <w:sz w:val="24"/>
                <w:szCs w:val="24"/>
              </w:rPr>
            </w:pPr>
            <w:r w:rsidRPr="00C409E2">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  специальных средств»   </w:t>
            </w:r>
          </w:p>
        </w:tc>
        <w:tc>
          <w:tcPr>
            <w:tcW w:w="851" w:type="dxa"/>
            <w:tcBorders>
              <w:top w:val="nil"/>
              <w:left w:val="doub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p>
        </w:tc>
        <w:tc>
          <w:tcPr>
            <w:tcW w:w="708"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c>
          <w:tcPr>
            <w:tcW w:w="690"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c>
          <w:tcPr>
            <w:tcW w:w="567" w:type="dxa"/>
            <w:tcBorders>
              <w:left w:val="single" w:sz="6" w:space="0" w:color="auto"/>
              <w:bottom w:val="double" w:sz="6" w:space="0" w:color="auto"/>
              <w:right w:val="double" w:sz="6" w:space="0" w:color="auto"/>
            </w:tcBorders>
            <w:textDirection w:val="btL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r>
      <w:tr w:rsidR="007A37FB" w:rsidRPr="006C00A9" w:rsidTr="00536A7D">
        <w:trPr>
          <w:cantSplit/>
          <w:trHeight w:val="1629"/>
          <w:jc w:val="center"/>
        </w:trPr>
        <w:tc>
          <w:tcPr>
            <w:tcW w:w="726" w:type="dxa"/>
            <w:tcBorders>
              <w:top w:val="double" w:sz="6" w:space="0" w:color="auto"/>
              <w:left w:val="double" w:sz="6" w:space="0" w:color="auto"/>
              <w:bottom w:val="single" w:sz="4" w:space="0" w:color="auto"/>
              <w:right w:val="single" w:sz="4" w:space="0" w:color="auto"/>
            </w:tcBorders>
            <w:vAlign w:val="center"/>
          </w:tcPr>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p w:rsidR="007A37FB" w:rsidRDefault="007A37FB" w:rsidP="00451482">
            <w:pPr>
              <w:pStyle w:val="ConsPlusNormal"/>
              <w:widowControl/>
              <w:ind w:firstLine="0"/>
              <w:jc w:val="center"/>
              <w:rPr>
                <w:rFonts w:ascii="Times New Roman" w:hAnsi="Times New Roman" w:cs="Times New Roman"/>
                <w:sz w:val="24"/>
                <w:szCs w:val="24"/>
              </w:rPr>
            </w:pPr>
          </w:p>
          <w:p w:rsidR="007A37FB" w:rsidRPr="00750A3C" w:rsidRDefault="007A37FB" w:rsidP="00451482">
            <w:pPr>
              <w:pStyle w:val="ConsPlusNormal"/>
              <w:widowControl/>
              <w:ind w:firstLine="0"/>
              <w:jc w:val="center"/>
              <w:rPr>
                <w:rFonts w:ascii="Times New Roman" w:hAnsi="Times New Roman" w:cs="Times New Roman"/>
                <w:sz w:val="24"/>
                <w:szCs w:val="24"/>
              </w:rPr>
            </w:pPr>
          </w:p>
        </w:tc>
        <w:tc>
          <w:tcPr>
            <w:tcW w:w="6659" w:type="dxa"/>
            <w:tcBorders>
              <w:top w:val="double" w:sz="6" w:space="0" w:color="auto"/>
              <w:left w:val="single" w:sz="4" w:space="0" w:color="auto"/>
              <w:bottom w:val="single" w:sz="4" w:space="0" w:color="auto"/>
              <w:right w:val="double" w:sz="6" w:space="0" w:color="auto"/>
            </w:tcBorders>
            <w:vAlign w:val="center"/>
          </w:tcPr>
          <w:p w:rsidR="00DA4D80" w:rsidRDefault="00DA4D80" w:rsidP="00451482">
            <w:pPr>
              <w:pStyle w:val="ConsPlusNormal"/>
              <w:widowControl/>
              <w:ind w:firstLine="0"/>
              <w:rPr>
                <w:rFonts w:ascii="Times New Roman" w:hAnsi="Times New Roman" w:cs="Times New Roman"/>
                <w:sz w:val="24"/>
                <w:szCs w:val="24"/>
              </w:rPr>
            </w:pPr>
          </w:p>
          <w:p w:rsidR="00F57575" w:rsidRDefault="007A37FB" w:rsidP="00451482">
            <w:pPr>
              <w:pStyle w:val="ConsPlusNormal"/>
              <w:widowControl/>
              <w:ind w:firstLine="0"/>
              <w:rPr>
                <w:rFonts w:ascii="Times New Roman" w:hAnsi="Times New Roman" w:cs="Times New Roman"/>
                <w:sz w:val="24"/>
                <w:szCs w:val="24"/>
              </w:rPr>
            </w:pPr>
            <w:r w:rsidRPr="00C409E2">
              <w:rPr>
                <w:rFonts w:ascii="Times New Roman" w:hAnsi="Times New Roman" w:cs="Times New Roman"/>
                <w:sz w:val="24"/>
                <w:szCs w:val="24"/>
              </w:rPr>
              <w:t>Раздел 1</w:t>
            </w:r>
            <w:r>
              <w:rPr>
                <w:rFonts w:ascii="Times New Roman" w:hAnsi="Times New Roman" w:cs="Times New Roman"/>
                <w:sz w:val="24"/>
                <w:szCs w:val="24"/>
              </w:rPr>
              <w:t>.</w:t>
            </w:r>
            <w:r w:rsidRPr="00750A3C">
              <w:rPr>
                <w:rFonts w:ascii="Times New Roman" w:hAnsi="Times New Roman" w:cs="Times New Roman"/>
                <w:sz w:val="24"/>
                <w:szCs w:val="24"/>
              </w:rPr>
              <w:t>Общее устройство,</w:t>
            </w:r>
            <w:r>
              <w:rPr>
                <w:rFonts w:ascii="Times New Roman" w:hAnsi="Times New Roman" w:cs="Times New Roman"/>
                <w:sz w:val="24"/>
                <w:szCs w:val="24"/>
              </w:rPr>
              <w:t xml:space="preserve">  </w:t>
            </w:r>
            <w:r w:rsidRPr="00750A3C">
              <w:rPr>
                <w:rFonts w:ascii="Times New Roman" w:hAnsi="Times New Roman" w:cs="Times New Roman"/>
                <w:sz w:val="24"/>
                <w:szCs w:val="24"/>
              </w:rPr>
              <w:t>назначение, ТТХ</w:t>
            </w:r>
            <w:r>
              <w:rPr>
                <w:rFonts w:ascii="Times New Roman" w:hAnsi="Times New Roman" w:cs="Times New Roman"/>
                <w:sz w:val="24"/>
                <w:szCs w:val="24"/>
              </w:rPr>
              <w:t>, специальных</w:t>
            </w:r>
            <w:r w:rsidRPr="00750A3C">
              <w:rPr>
                <w:rFonts w:ascii="Times New Roman" w:hAnsi="Times New Roman" w:cs="Times New Roman"/>
                <w:sz w:val="24"/>
                <w:szCs w:val="24"/>
              </w:rPr>
              <w:t xml:space="preserve">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средств,</w:t>
            </w:r>
            <w:r>
              <w:rPr>
                <w:rFonts w:ascii="Times New Roman" w:hAnsi="Times New Roman" w:cs="Times New Roman"/>
                <w:sz w:val="24"/>
                <w:szCs w:val="24"/>
              </w:rPr>
              <w:t xml:space="preserve"> р</w:t>
            </w:r>
            <w:r w:rsidRPr="00750A3C">
              <w:rPr>
                <w:rFonts w:ascii="Times New Roman" w:hAnsi="Times New Roman" w:cs="Times New Roman"/>
                <w:sz w:val="24"/>
                <w:szCs w:val="24"/>
              </w:rPr>
              <w:t xml:space="preserve">азрешенных </w:t>
            </w:r>
            <w:r>
              <w:rPr>
                <w:rFonts w:ascii="Times New Roman" w:hAnsi="Times New Roman" w:cs="Times New Roman"/>
                <w:sz w:val="24"/>
                <w:szCs w:val="24"/>
              </w:rPr>
              <w:t xml:space="preserve"> </w:t>
            </w:r>
            <w:r w:rsidRPr="00750A3C">
              <w:rPr>
                <w:rFonts w:ascii="Times New Roman" w:hAnsi="Times New Roman" w:cs="Times New Roman"/>
                <w:sz w:val="24"/>
                <w:szCs w:val="24"/>
              </w:rPr>
              <w:t>для</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 </w:t>
            </w:r>
            <w:r>
              <w:rPr>
                <w:rFonts w:ascii="Times New Roman" w:hAnsi="Times New Roman" w:cs="Times New Roman"/>
                <w:sz w:val="24"/>
                <w:szCs w:val="24"/>
              </w:rPr>
              <w:t>и</w:t>
            </w:r>
            <w:r w:rsidRPr="00750A3C">
              <w:rPr>
                <w:rFonts w:ascii="Times New Roman" w:hAnsi="Times New Roman" w:cs="Times New Roman"/>
                <w:sz w:val="24"/>
                <w:szCs w:val="24"/>
              </w:rPr>
              <w:t>спользования</w:t>
            </w:r>
            <w:proofErr w:type="gramStart"/>
            <w:r w:rsidRPr="00750A3C">
              <w:rPr>
                <w:rFonts w:ascii="Times New Roman" w:hAnsi="Times New Roman" w:cs="Times New Roman"/>
                <w:sz w:val="24"/>
                <w:szCs w:val="24"/>
              </w:rPr>
              <w:t>.</w:t>
            </w:r>
            <w:proofErr w:type="gramEnd"/>
            <w:r w:rsidRPr="00750A3C">
              <w:rPr>
                <w:rFonts w:ascii="Times New Roman" w:hAnsi="Times New Roman" w:cs="Times New Roman"/>
                <w:sz w:val="24"/>
                <w:szCs w:val="24"/>
              </w:rPr>
              <w:t xml:space="preserve">         </w:t>
            </w:r>
            <w:r w:rsidRPr="00750A3C">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F57575">
              <w:rPr>
                <w:rFonts w:ascii="Times New Roman" w:hAnsi="Times New Roman" w:cs="Times New Roman"/>
                <w:sz w:val="24"/>
                <w:szCs w:val="24"/>
              </w:rPr>
              <w:t>с</w:t>
            </w:r>
            <w:proofErr w:type="gramEnd"/>
            <w:r w:rsidRPr="00750A3C">
              <w:rPr>
                <w:rFonts w:ascii="Times New Roman" w:hAnsi="Times New Roman" w:cs="Times New Roman"/>
                <w:sz w:val="24"/>
                <w:szCs w:val="24"/>
              </w:rPr>
              <w:t xml:space="preserve">облюдение </w:t>
            </w:r>
            <w:r>
              <w:rPr>
                <w:rFonts w:ascii="Times New Roman" w:hAnsi="Times New Roman" w:cs="Times New Roman"/>
                <w:sz w:val="24"/>
                <w:szCs w:val="24"/>
              </w:rPr>
              <w:t>п</w:t>
            </w:r>
            <w:r w:rsidRPr="00750A3C">
              <w:rPr>
                <w:rFonts w:ascii="Times New Roman" w:hAnsi="Times New Roman" w:cs="Times New Roman"/>
                <w:sz w:val="24"/>
                <w:szCs w:val="24"/>
              </w:rPr>
              <w:t>равил и мер</w:t>
            </w:r>
            <w:r>
              <w:rPr>
                <w:rFonts w:ascii="Times New Roman" w:hAnsi="Times New Roman" w:cs="Times New Roman"/>
                <w:sz w:val="24"/>
                <w:szCs w:val="24"/>
              </w:rPr>
              <w:t xml:space="preserve"> б</w:t>
            </w:r>
            <w:r w:rsidRPr="00750A3C">
              <w:rPr>
                <w:rFonts w:ascii="Times New Roman" w:hAnsi="Times New Roman" w:cs="Times New Roman"/>
                <w:sz w:val="24"/>
                <w:szCs w:val="24"/>
              </w:rPr>
              <w:t xml:space="preserve">езопасности при </w:t>
            </w:r>
            <w:r w:rsidR="006831DE">
              <w:rPr>
                <w:rFonts w:ascii="Times New Roman" w:hAnsi="Times New Roman" w:cs="Times New Roman"/>
                <w:sz w:val="24"/>
                <w:szCs w:val="24"/>
              </w:rPr>
              <w:t xml:space="preserve">     </w:t>
            </w:r>
          </w:p>
          <w:p w:rsidR="00F57575" w:rsidRDefault="00F57575" w:rsidP="00F5757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со </w:t>
            </w:r>
            <w:r w:rsidRPr="00750A3C">
              <w:rPr>
                <w:rFonts w:ascii="Times New Roman" w:hAnsi="Times New Roman" w:cs="Times New Roman"/>
                <w:sz w:val="24"/>
                <w:szCs w:val="24"/>
              </w:rPr>
              <w:t>спец</w:t>
            </w:r>
            <w:r>
              <w:rPr>
                <w:rFonts w:ascii="Times New Roman" w:hAnsi="Times New Roman" w:cs="Times New Roman"/>
                <w:sz w:val="24"/>
                <w:szCs w:val="24"/>
              </w:rPr>
              <w:t xml:space="preserve">иальными </w:t>
            </w:r>
            <w:r w:rsidRPr="00750A3C">
              <w:rPr>
                <w:rFonts w:ascii="Times New Roman" w:hAnsi="Times New Roman" w:cs="Times New Roman"/>
                <w:sz w:val="24"/>
                <w:szCs w:val="24"/>
              </w:rPr>
              <w:t>средствами.</w:t>
            </w:r>
          </w:p>
          <w:p w:rsidR="006304DE" w:rsidRPr="00750A3C" w:rsidRDefault="007A37FB" w:rsidP="00F57575">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br/>
            </w:r>
          </w:p>
        </w:tc>
        <w:tc>
          <w:tcPr>
            <w:tcW w:w="851" w:type="dxa"/>
            <w:vMerge w:val="restart"/>
            <w:tcBorders>
              <w:top w:val="double" w:sz="6" w:space="0" w:color="auto"/>
              <w:left w:val="doub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7A37FB" w:rsidRPr="00750A3C" w:rsidRDefault="007A37FB" w:rsidP="007D3340">
            <w:pPr>
              <w:pStyle w:val="ConsPlusNormal"/>
              <w:widowControl/>
              <w:jc w:val="center"/>
              <w:rPr>
                <w:rFonts w:ascii="Times New Roman" w:hAnsi="Times New Roman" w:cs="Times New Roman"/>
                <w:b/>
                <w:sz w:val="24"/>
                <w:szCs w:val="24"/>
              </w:rPr>
            </w:pPr>
          </w:p>
        </w:tc>
        <w:tc>
          <w:tcPr>
            <w:tcW w:w="708" w:type="dxa"/>
            <w:vMerge w:val="restart"/>
            <w:tcBorders>
              <w:top w:val="double" w:sz="6" w:space="0" w:color="auto"/>
              <w:left w:val="sing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7A37FB" w:rsidRPr="00750A3C" w:rsidRDefault="007A37FB" w:rsidP="007D3340">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690" w:type="dxa"/>
            <w:vMerge w:val="restart"/>
            <w:tcBorders>
              <w:top w:val="double" w:sz="6" w:space="0" w:color="auto"/>
              <w:left w:val="sing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p w:rsidR="007A37FB" w:rsidRPr="00750A3C" w:rsidRDefault="007A37FB" w:rsidP="007D3340">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p w:rsidR="007A37FB" w:rsidRPr="00750A3C" w:rsidRDefault="007A37FB" w:rsidP="007D3340">
            <w:pPr>
              <w:pStyle w:val="ConsPlusNormal"/>
              <w:widowControl/>
              <w:jc w:val="center"/>
              <w:rPr>
                <w:rFonts w:ascii="Times New Roman" w:hAnsi="Times New Roman" w:cs="Times New Roman"/>
                <w:sz w:val="24"/>
                <w:szCs w:val="24"/>
              </w:rPr>
            </w:pPr>
            <w:r w:rsidRPr="00750A3C">
              <w:rPr>
                <w:rFonts w:ascii="Times New Roman" w:hAnsi="Times New Roman" w:cs="Times New Roman"/>
                <w:b/>
                <w:sz w:val="24"/>
                <w:szCs w:val="24"/>
              </w:rPr>
              <w:t>-</w:t>
            </w:r>
          </w:p>
        </w:tc>
      </w:tr>
      <w:tr w:rsidR="00DA4D80" w:rsidRPr="006C00A9" w:rsidTr="00F57575">
        <w:trPr>
          <w:cantSplit/>
          <w:trHeight w:val="1027"/>
          <w:jc w:val="center"/>
        </w:trPr>
        <w:tc>
          <w:tcPr>
            <w:tcW w:w="726" w:type="dxa"/>
            <w:tcBorders>
              <w:top w:val="single" w:sz="4" w:space="0" w:color="auto"/>
              <w:left w:val="double" w:sz="6" w:space="0" w:color="auto"/>
              <w:bottom w:val="single" w:sz="6" w:space="0" w:color="auto"/>
              <w:right w:val="single" w:sz="4" w:space="0" w:color="auto"/>
            </w:tcBorders>
            <w:vAlign w:val="center"/>
          </w:tcPr>
          <w:p w:rsidR="00DA4D80" w:rsidRDefault="00DA4D80" w:rsidP="004514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p w:rsidR="00DA4D80" w:rsidRDefault="00DA4D80" w:rsidP="00451482">
            <w:pPr>
              <w:pStyle w:val="ConsPlusNormal"/>
              <w:widowControl/>
              <w:jc w:val="center"/>
              <w:rPr>
                <w:rFonts w:ascii="Times New Roman" w:hAnsi="Times New Roman" w:cs="Times New Roman"/>
                <w:sz w:val="24"/>
                <w:szCs w:val="24"/>
              </w:rPr>
            </w:pPr>
          </w:p>
        </w:tc>
        <w:tc>
          <w:tcPr>
            <w:tcW w:w="6659" w:type="dxa"/>
            <w:tcBorders>
              <w:top w:val="single" w:sz="4" w:space="0" w:color="auto"/>
              <w:left w:val="single" w:sz="4" w:space="0" w:color="auto"/>
              <w:bottom w:val="single" w:sz="6" w:space="0" w:color="auto"/>
              <w:right w:val="double" w:sz="6" w:space="0" w:color="auto"/>
            </w:tcBorders>
            <w:vAlign w:val="center"/>
          </w:tcPr>
          <w:p w:rsidR="00DA4D80" w:rsidRDefault="00DA4D80" w:rsidP="00451482">
            <w:pPr>
              <w:pStyle w:val="ConsPlusNormal"/>
              <w:widowControl/>
              <w:ind w:firstLine="0"/>
              <w:rPr>
                <w:rFonts w:ascii="Times New Roman" w:hAnsi="Times New Roman" w:cs="Times New Roman"/>
                <w:sz w:val="24"/>
                <w:szCs w:val="24"/>
              </w:rPr>
            </w:pPr>
            <w:r w:rsidRPr="00451482">
              <w:rPr>
                <w:rFonts w:ascii="Times New Roman" w:hAnsi="Times New Roman" w:cs="Times New Roman"/>
                <w:sz w:val="24"/>
                <w:szCs w:val="24"/>
              </w:rPr>
              <w:t>Раздел</w:t>
            </w:r>
            <w:r>
              <w:rPr>
                <w:rFonts w:ascii="Times New Roman" w:hAnsi="Times New Roman" w:cs="Times New Roman"/>
                <w:sz w:val="24"/>
                <w:szCs w:val="24"/>
              </w:rPr>
              <w:t xml:space="preserve"> </w:t>
            </w:r>
            <w:r w:rsidRPr="00451482">
              <w:rPr>
                <w:rFonts w:ascii="Times New Roman" w:hAnsi="Times New Roman" w:cs="Times New Roman"/>
                <w:sz w:val="24"/>
                <w:szCs w:val="24"/>
              </w:rPr>
              <w:t>2</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Практическая </w:t>
            </w:r>
            <w:r>
              <w:rPr>
                <w:rFonts w:ascii="Times New Roman" w:hAnsi="Times New Roman" w:cs="Times New Roman"/>
                <w:sz w:val="24"/>
                <w:szCs w:val="24"/>
              </w:rPr>
              <w:t xml:space="preserve"> </w:t>
            </w:r>
            <w:r w:rsidRPr="00750A3C">
              <w:rPr>
                <w:rFonts w:ascii="Times New Roman" w:hAnsi="Times New Roman" w:cs="Times New Roman"/>
                <w:sz w:val="24"/>
                <w:szCs w:val="24"/>
              </w:rPr>
              <w:t>отработка</w:t>
            </w:r>
            <w:r>
              <w:rPr>
                <w:rFonts w:ascii="Times New Roman" w:hAnsi="Times New Roman" w:cs="Times New Roman"/>
                <w:sz w:val="24"/>
                <w:szCs w:val="24"/>
              </w:rPr>
              <w:t xml:space="preserve">  п</w:t>
            </w:r>
            <w:r w:rsidRPr="00750A3C">
              <w:rPr>
                <w:rFonts w:ascii="Times New Roman" w:hAnsi="Times New Roman" w:cs="Times New Roman"/>
                <w:sz w:val="24"/>
                <w:szCs w:val="24"/>
              </w:rPr>
              <w:t xml:space="preserve">риемов и способов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применения специальных</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средств по их видам и типам.                 </w:t>
            </w:r>
          </w:p>
          <w:p w:rsidR="00DA4D80" w:rsidRDefault="00DA4D80" w:rsidP="00451482">
            <w:pPr>
              <w:pStyle w:val="ConsPlusNormal"/>
              <w:widowControl/>
              <w:ind w:firstLine="0"/>
              <w:rPr>
                <w:rFonts w:ascii="Times New Roman" w:hAnsi="Times New Roman" w:cs="Times New Roman"/>
                <w:sz w:val="24"/>
                <w:szCs w:val="24"/>
              </w:rPr>
            </w:pPr>
          </w:p>
          <w:p w:rsidR="00DA4D80" w:rsidRDefault="00DA4D80" w:rsidP="00451482">
            <w:pPr>
              <w:pStyle w:val="ConsPlusNormal"/>
              <w:widowControl/>
              <w:rPr>
                <w:rFonts w:ascii="Times New Roman" w:hAnsi="Times New Roman" w:cs="Times New Roman"/>
                <w:sz w:val="24"/>
                <w:szCs w:val="24"/>
              </w:rPr>
            </w:pPr>
          </w:p>
        </w:tc>
        <w:tc>
          <w:tcPr>
            <w:tcW w:w="851" w:type="dxa"/>
            <w:vMerge/>
            <w:tcBorders>
              <w:top w:val="double" w:sz="6" w:space="0" w:color="auto"/>
              <w:left w:val="double" w:sz="6" w:space="0" w:color="auto"/>
              <w:right w:val="single" w:sz="6" w:space="0" w:color="auto"/>
            </w:tcBorders>
            <w:vAlign w:val="center"/>
          </w:tcPr>
          <w:p w:rsidR="00DA4D80" w:rsidRDefault="00DA4D80" w:rsidP="007D3340">
            <w:pPr>
              <w:pStyle w:val="ConsPlusNormal"/>
              <w:widowControl/>
              <w:ind w:firstLine="0"/>
              <w:jc w:val="center"/>
              <w:rPr>
                <w:rFonts w:ascii="Times New Roman" w:hAnsi="Times New Roman" w:cs="Times New Roman"/>
                <w:b/>
                <w:sz w:val="24"/>
                <w:szCs w:val="24"/>
              </w:rPr>
            </w:pPr>
          </w:p>
        </w:tc>
        <w:tc>
          <w:tcPr>
            <w:tcW w:w="708" w:type="dxa"/>
            <w:vMerge/>
            <w:tcBorders>
              <w:top w:val="double" w:sz="6" w:space="0" w:color="auto"/>
              <w:left w:val="single" w:sz="6" w:space="0" w:color="auto"/>
              <w:right w:val="single" w:sz="6" w:space="0" w:color="auto"/>
            </w:tcBorders>
            <w:vAlign w:val="center"/>
          </w:tcPr>
          <w:p w:rsidR="00DA4D80" w:rsidRDefault="00DA4D80" w:rsidP="007D3340">
            <w:pPr>
              <w:pStyle w:val="ConsPlusNormal"/>
              <w:widowControl/>
              <w:ind w:firstLine="0"/>
              <w:jc w:val="center"/>
              <w:rPr>
                <w:rFonts w:ascii="Times New Roman" w:hAnsi="Times New Roman" w:cs="Times New Roman"/>
                <w:b/>
                <w:sz w:val="24"/>
                <w:szCs w:val="24"/>
              </w:rPr>
            </w:pPr>
          </w:p>
        </w:tc>
        <w:tc>
          <w:tcPr>
            <w:tcW w:w="690" w:type="dxa"/>
            <w:vMerge/>
            <w:tcBorders>
              <w:top w:val="double" w:sz="6" w:space="0" w:color="auto"/>
              <w:left w:val="single" w:sz="6" w:space="0" w:color="auto"/>
              <w:right w:val="single" w:sz="6" w:space="0" w:color="auto"/>
            </w:tcBorders>
            <w:vAlign w:val="center"/>
          </w:tcPr>
          <w:p w:rsidR="00DA4D80" w:rsidRPr="00750A3C" w:rsidRDefault="00DA4D80" w:rsidP="007D3340">
            <w:pPr>
              <w:pStyle w:val="ConsPlusNormal"/>
              <w:widowControl/>
              <w:ind w:firstLine="0"/>
              <w:jc w:val="center"/>
              <w:rPr>
                <w:rFonts w:ascii="Times New Roman" w:hAnsi="Times New Roman" w:cs="Times New Roman"/>
                <w:b/>
                <w:sz w:val="24"/>
                <w:szCs w:val="24"/>
              </w:rPr>
            </w:pPr>
          </w:p>
        </w:tc>
        <w:tc>
          <w:tcPr>
            <w:tcW w:w="567" w:type="dxa"/>
            <w:vMerge/>
            <w:tcBorders>
              <w:top w:val="double" w:sz="6" w:space="0" w:color="auto"/>
              <w:left w:val="single" w:sz="6" w:space="0" w:color="auto"/>
              <w:right w:val="double" w:sz="6" w:space="0" w:color="auto"/>
            </w:tcBorders>
            <w:vAlign w:val="center"/>
          </w:tcPr>
          <w:p w:rsidR="00DA4D80" w:rsidRPr="00750A3C" w:rsidRDefault="00DA4D80" w:rsidP="007D3340">
            <w:pPr>
              <w:pStyle w:val="ConsPlusNormal"/>
              <w:widowControl/>
              <w:ind w:firstLine="0"/>
              <w:jc w:val="center"/>
              <w:rPr>
                <w:rFonts w:ascii="Times New Roman" w:hAnsi="Times New Roman" w:cs="Times New Roman"/>
                <w:sz w:val="24"/>
                <w:szCs w:val="24"/>
              </w:rPr>
            </w:pPr>
          </w:p>
        </w:tc>
      </w:tr>
      <w:tr w:rsidR="00451482" w:rsidRPr="006C00A9" w:rsidTr="00F57575">
        <w:trPr>
          <w:cantSplit/>
          <w:trHeight w:val="360"/>
          <w:jc w:val="center"/>
        </w:trPr>
        <w:tc>
          <w:tcPr>
            <w:tcW w:w="7385" w:type="dxa"/>
            <w:gridSpan w:val="2"/>
            <w:tcBorders>
              <w:top w:val="double" w:sz="6" w:space="0" w:color="auto"/>
              <w:left w:val="double" w:sz="6" w:space="0" w:color="auto"/>
              <w:bottom w:val="single" w:sz="6" w:space="0" w:color="auto"/>
              <w:right w:val="double" w:sz="6" w:space="0" w:color="auto"/>
            </w:tcBorders>
            <w:vAlign w:val="center"/>
          </w:tcPr>
          <w:p w:rsidR="00451482" w:rsidRPr="006C00A9" w:rsidRDefault="00451482" w:rsidP="0045148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Pr="00750A3C">
              <w:rPr>
                <w:rFonts w:ascii="Times New Roman" w:hAnsi="Times New Roman" w:cs="Times New Roman"/>
                <w:b/>
                <w:sz w:val="22"/>
                <w:szCs w:val="22"/>
              </w:rPr>
              <w:t>Промежуточная</w:t>
            </w:r>
            <w:r>
              <w:rPr>
                <w:rFonts w:ascii="Times New Roman" w:hAnsi="Times New Roman" w:cs="Times New Roman"/>
                <w:b/>
                <w:sz w:val="22"/>
                <w:szCs w:val="22"/>
              </w:rPr>
              <w:t xml:space="preserve">  </w:t>
            </w:r>
            <w:r w:rsidRPr="00750A3C">
              <w:rPr>
                <w:rFonts w:ascii="Times New Roman" w:hAnsi="Times New Roman" w:cs="Times New Roman"/>
                <w:b/>
                <w:sz w:val="22"/>
                <w:szCs w:val="22"/>
              </w:rPr>
              <w:t>аттестация</w:t>
            </w:r>
          </w:p>
        </w:tc>
        <w:tc>
          <w:tcPr>
            <w:tcW w:w="851" w:type="dxa"/>
            <w:tcBorders>
              <w:top w:val="double" w:sz="6" w:space="0" w:color="auto"/>
              <w:left w:val="double" w:sz="6" w:space="0" w:color="auto"/>
              <w:bottom w:val="single" w:sz="6" w:space="0" w:color="auto"/>
              <w:right w:val="single" w:sz="6" w:space="0" w:color="auto"/>
            </w:tcBorders>
            <w:vAlign w:val="center"/>
          </w:tcPr>
          <w:p w:rsidR="00451482"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08" w:type="dxa"/>
            <w:tcBorders>
              <w:top w:val="double" w:sz="6" w:space="0" w:color="auto"/>
              <w:left w:val="single" w:sz="6" w:space="0" w:color="auto"/>
              <w:bottom w:val="single" w:sz="6" w:space="0" w:color="auto"/>
              <w:right w:val="single" w:sz="6" w:space="0" w:color="auto"/>
            </w:tcBorders>
            <w:vAlign w:val="center"/>
          </w:tcPr>
          <w:p w:rsidR="00451482" w:rsidRPr="00750A3C" w:rsidRDefault="00451482"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690" w:type="dxa"/>
            <w:tcBorders>
              <w:top w:val="double" w:sz="6" w:space="0" w:color="auto"/>
              <w:left w:val="single" w:sz="6" w:space="0" w:color="auto"/>
              <w:bottom w:val="single" w:sz="6" w:space="0" w:color="auto"/>
              <w:right w:val="single" w:sz="6" w:space="0" w:color="auto"/>
            </w:tcBorders>
            <w:vAlign w:val="center"/>
          </w:tcPr>
          <w:p w:rsidR="00451482"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451482" w:rsidRPr="00750A3C" w:rsidRDefault="00451482"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r>
      <w:tr w:rsidR="00451482" w:rsidRPr="006C00A9" w:rsidTr="00F57575">
        <w:trPr>
          <w:cantSplit/>
          <w:trHeight w:val="240"/>
          <w:jc w:val="center"/>
        </w:trPr>
        <w:tc>
          <w:tcPr>
            <w:tcW w:w="7385" w:type="dxa"/>
            <w:gridSpan w:val="2"/>
            <w:tcBorders>
              <w:top w:val="single" w:sz="6" w:space="0" w:color="auto"/>
              <w:left w:val="double" w:sz="6" w:space="0" w:color="auto"/>
              <w:bottom w:val="double" w:sz="6" w:space="0" w:color="auto"/>
              <w:right w:val="single" w:sz="6" w:space="0" w:color="auto"/>
            </w:tcBorders>
          </w:tcPr>
          <w:p w:rsidR="00451482" w:rsidRPr="006C00A9" w:rsidRDefault="00451482" w:rsidP="0045148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Pr="006C00A9">
              <w:rPr>
                <w:rFonts w:ascii="Times New Roman" w:hAnsi="Times New Roman" w:cs="Times New Roman"/>
                <w:b/>
                <w:sz w:val="22"/>
                <w:szCs w:val="22"/>
              </w:rPr>
              <w:t>Итого</w:t>
            </w:r>
          </w:p>
        </w:tc>
        <w:tc>
          <w:tcPr>
            <w:tcW w:w="851" w:type="dxa"/>
            <w:tcBorders>
              <w:top w:val="single" w:sz="6" w:space="0" w:color="auto"/>
              <w:left w:val="doub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708" w:type="dxa"/>
            <w:tcBorders>
              <w:top w:val="single" w:sz="6" w:space="0" w:color="auto"/>
              <w:left w:val="sing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690" w:type="dxa"/>
            <w:tcBorders>
              <w:top w:val="single" w:sz="6" w:space="0" w:color="auto"/>
              <w:left w:val="sing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b/>
                <w:sz w:val="22"/>
                <w:szCs w:val="22"/>
              </w:rPr>
            </w:pPr>
          </w:p>
        </w:tc>
      </w:tr>
    </w:tbl>
    <w:p w:rsidR="007A37FB" w:rsidRDefault="007A37FB" w:rsidP="00CE60CB">
      <w:pPr>
        <w:ind w:left="685" w:right="116"/>
        <w:jc w:val="both"/>
        <w:rPr>
          <w:rFonts w:ascii="Times New Roman" w:hAnsi="Times New Roman" w:cs="Times New Roman"/>
          <w:b/>
        </w:rPr>
      </w:pPr>
    </w:p>
    <w:p w:rsidR="007168C7"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7A37FB">
        <w:rPr>
          <w:rFonts w:ascii="Times New Roman" w:hAnsi="Times New Roman" w:cs="Times New Roman"/>
          <w:b/>
          <w:sz w:val="24"/>
          <w:szCs w:val="24"/>
        </w:rPr>
        <w:t>5</w:t>
      </w:r>
      <w:r>
        <w:rPr>
          <w:rFonts w:ascii="Times New Roman" w:hAnsi="Times New Roman" w:cs="Times New Roman"/>
          <w:b/>
          <w:sz w:val="24"/>
          <w:szCs w:val="24"/>
        </w:rPr>
        <w:t>.1</w:t>
      </w:r>
      <w:r w:rsidR="007168C7" w:rsidRPr="000B31B1">
        <w:rPr>
          <w:rFonts w:ascii="Times New Roman" w:hAnsi="Times New Roman" w:cs="Times New Roman"/>
          <w:b/>
          <w:sz w:val="24"/>
          <w:szCs w:val="24"/>
        </w:rPr>
        <w:t>. Рабочая  программа  дисциплины  «Использование специальных средств»</w:t>
      </w:r>
    </w:p>
    <w:p w:rsidR="007A37FB" w:rsidRPr="000B31B1" w:rsidRDefault="007A37FB" w:rsidP="00A73C2F">
      <w:pPr>
        <w:spacing w:line="253" w:lineRule="exact"/>
        <w:ind w:left="394"/>
        <w:jc w:val="center"/>
        <w:rPr>
          <w:rFonts w:ascii="Times New Roman" w:hAnsi="Times New Roman" w:cs="Times New Roman"/>
          <w:b/>
          <w:sz w:val="24"/>
          <w:szCs w:val="24"/>
        </w:rPr>
      </w:pPr>
    </w:p>
    <w:p w:rsidR="007A37FB" w:rsidRDefault="007A37FB" w:rsidP="00A73C2F">
      <w:pPr>
        <w:ind w:left="685" w:right="116"/>
        <w:jc w:val="center"/>
        <w:rPr>
          <w:rFonts w:ascii="Times New Roman" w:hAnsi="Times New Roman" w:cs="Times New Roman"/>
          <w:b/>
          <w:sz w:val="24"/>
          <w:szCs w:val="24"/>
        </w:rPr>
      </w:pPr>
      <w:r>
        <w:rPr>
          <w:rFonts w:ascii="Times New Roman" w:hAnsi="Times New Roman" w:cs="Times New Roman"/>
          <w:b/>
        </w:rPr>
        <w:t xml:space="preserve">Тема 1. </w:t>
      </w:r>
      <w:r w:rsidRPr="007A37FB">
        <w:rPr>
          <w:rFonts w:ascii="Times New Roman" w:hAnsi="Times New Roman" w:cs="Times New Roman"/>
          <w:b/>
          <w:sz w:val="24"/>
          <w:szCs w:val="24"/>
        </w:rPr>
        <w:t xml:space="preserve"> </w:t>
      </w:r>
      <w:r>
        <w:rPr>
          <w:rFonts w:ascii="Times New Roman" w:hAnsi="Times New Roman" w:cs="Times New Roman"/>
          <w:b/>
          <w:sz w:val="24"/>
          <w:szCs w:val="24"/>
        </w:rPr>
        <w:t>Изменения норм и правил, изучаемых по дисциплине «Использование</w:t>
      </w:r>
    </w:p>
    <w:p w:rsidR="007A37FB" w:rsidRDefault="007A37FB" w:rsidP="00A73C2F">
      <w:pPr>
        <w:ind w:left="685" w:right="116"/>
        <w:jc w:val="center"/>
        <w:rPr>
          <w:rFonts w:ascii="Times New Roman" w:hAnsi="Times New Roman" w:cs="Times New Roman"/>
          <w:b/>
        </w:rPr>
      </w:pPr>
      <w:r>
        <w:rPr>
          <w:rFonts w:ascii="Times New Roman" w:hAnsi="Times New Roman" w:cs="Times New Roman"/>
          <w:b/>
        </w:rPr>
        <w:t>специальных  средств»</w:t>
      </w:r>
    </w:p>
    <w:p w:rsidR="007168C7" w:rsidRPr="000B31B1" w:rsidRDefault="007168C7" w:rsidP="008D4003">
      <w:pPr>
        <w:ind w:left="685" w:right="116"/>
        <w:jc w:val="center"/>
        <w:rPr>
          <w:rFonts w:ascii="Times New Roman" w:hAnsi="Times New Roman" w:cs="Times New Roman"/>
          <w:b/>
          <w:sz w:val="24"/>
          <w:szCs w:val="24"/>
        </w:rPr>
      </w:pPr>
    </w:p>
    <w:p w:rsidR="00CE60CB" w:rsidRPr="000B31B1" w:rsidRDefault="007A37FB" w:rsidP="006A2A03">
      <w:pPr>
        <w:ind w:left="284" w:right="116" w:firstLine="401"/>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CE60CB" w:rsidRPr="000B31B1"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w:t>
      </w:r>
      <w:r w:rsidR="001C247A" w:rsidRPr="000B31B1">
        <w:rPr>
          <w:rFonts w:ascii="Times New Roman" w:hAnsi="Times New Roman" w:cs="Times New Roman"/>
          <w:sz w:val="24"/>
          <w:szCs w:val="24"/>
        </w:rPr>
        <w:t>Общее устройство, н</w:t>
      </w:r>
      <w:r w:rsidR="00CE60CB" w:rsidRPr="000B31B1">
        <w:rPr>
          <w:rFonts w:ascii="Times New Roman" w:hAnsi="Times New Roman" w:cs="Times New Roman"/>
          <w:sz w:val="24"/>
          <w:szCs w:val="24"/>
        </w:rPr>
        <w:t>азначение</w:t>
      </w:r>
      <w:r w:rsidR="001C247A" w:rsidRPr="000B31B1">
        <w:rPr>
          <w:rFonts w:ascii="Times New Roman" w:hAnsi="Times New Roman" w:cs="Times New Roman"/>
          <w:sz w:val="24"/>
          <w:szCs w:val="24"/>
        </w:rPr>
        <w:t>,</w:t>
      </w:r>
      <w:r w:rsidR="00CE60CB" w:rsidRPr="000B31B1">
        <w:rPr>
          <w:rFonts w:ascii="Times New Roman" w:hAnsi="Times New Roman" w:cs="Times New Roman"/>
          <w:sz w:val="24"/>
          <w:szCs w:val="24"/>
        </w:rPr>
        <w:t xml:space="preserve"> </w:t>
      </w:r>
      <w:proofErr w:type="spellStart"/>
      <w:proofErr w:type="gramStart"/>
      <w:r w:rsidR="00CE60CB" w:rsidRPr="000B31B1">
        <w:rPr>
          <w:rFonts w:ascii="Times New Roman" w:hAnsi="Times New Roman" w:cs="Times New Roman"/>
          <w:sz w:val="24"/>
          <w:szCs w:val="24"/>
        </w:rPr>
        <w:t>тактико</w:t>
      </w:r>
      <w:proofErr w:type="spellEnd"/>
      <w:r w:rsidR="00CE60CB" w:rsidRPr="000B31B1">
        <w:rPr>
          <w:rFonts w:ascii="Times New Roman" w:hAnsi="Times New Roman" w:cs="Times New Roman"/>
          <w:sz w:val="24"/>
          <w:szCs w:val="24"/>
        </w:rPr>
        <w:t>- технические</w:t>
      </w:r>
      <w:proofErr w:type="gramEnd"/>
      <w:r w:rsidR="00CE60CB" w:rsidRPr="000B31B1">
        <w:rPr>
          <w:rFonts w:ascii="Times New Roman" w:hAnsi="Times New Roman" w:cs="Times New Roman"/>
          <w:sz w:val="24"/>
          <w:szCs w:val="24"/>
        </w:rPr>
        <w:t xml:space="preserve"> хар</w:t>
      </w:r>
      <w:r w:rsidR="001C247A" w:rsidRPr="000B31B1">
        <w:rPr>
          <w:rFonts w:ascii="Times New Roman" w:hAnsi="Times New Roman" w:cs="Times New Roman"/>
          <w:sz w:val="24"/>
          <w:szCs w:val="24"/>
        </w:rPr>
        <w:t>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1C247A" w:rsidRPr="000B31B1"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1C247A" w:rsidRPr="000B31B1">
        <w:rPr>
          <w:rFonts w:ascii="Times New Roman" w:hAnsi="Times New Roman" w:cs="Times New Roman"/>
          <w:sz w:val="24"/>
          <w:szCs w:val="24"/>
        </w:rPr>
        <w:t>2.</w:t>
      </w:r>
      <w:r w:rsidR="00AE3A86" w:rsidRPr="000B31B1">
        <w:rPr>
          <w:rFonts w:ascii="Times New Roman" w:hAnsi="Times New Roman" w:cs="Times New Roman"/>
          <w:sz w:val="24"/>
          <w:szCs w:val="24"/>
        </w:rPr>
        <w:t>Назначение специальных сре</w:t>
      </w:r>
      <w:proofErr w:type="gramStart"/>
      <w:r w:rsidR="00AE3A86" w:rsidRPr="000B31B1">
        <w:rPr>
          <w:rFonts w:ascii="Times New Roman" w:hAnsi="Times New Roman" w:cs="Times New Roman"/>
          <w:sz w:val="24"/>
          <w:szCs w:val="24"/>
        </w:rPr>
        <w:t>дств в з</w:t>
      </w:r>
      <w:proofErr w:type="gramEnd"/>
      <w:r w:rsidR="00AE3A86" w:rsidRPr="000B31B1">
        <w:rPr>
          <w:rFonts w:ascii="Times New Roman" w:hAnsi="Times New Roman" w:cs="Times New Roman"/>
          <w:sz w:val="24"/>
          <w:szCs w:val="24"/>
        </w:rPr>
        <w:t>ависимости от их видов. Устройство и ТТХ спецсредств.</w:t>
      </w:r>
    </w:p>
    <w:p w:rsidR="00DA4D80" w:rsidRDefault="008D4003" w:rsidP="008D4003">
      <w:pPr>
        <w:ind w:left="284" w:right="123"/>
        <w:jc w:val="both"/>
        <w:rPr>
          <w:rFonts w:ascii="Times New Roman" w:hAnsi="Times New Roman" w:cs="Times New Roman"/>
          <w:sz w:val="24"/>
          <w:szCs w:val="24"/>
        </w:rPr>
      </w:pPr>
      <w:r>
        <w:rPr>
          <w:rFonts w:ascii="Times New Roman" w:hAnsi="Times New Roman" w:cs="Times New Roman"/>
          <w:sz w:val="24"/>
          <w:szCs w:val="24"/>
        </w:rPr>
        <w:t xml:space="preserve">   </w:t>
      </w:r>
    </w:p>
    <w:p w:rsidR="00CE60CB" w:rsidRPr="000B31B1" w:rsidRDefault="00AE3A86" w:rsidP="008D4003">
      <w:pPr>
        <w:ind w:left="284" w:right="123"/>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CE60CB" w:rsidRPr="000B31B1" w:rsidRDefault="008D4003" w:rsidP="008D4003">
      <w:pPr>
        <w:ind w:left="284" w:right="121"/>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4</w:t>
      </w:r>
      <w:r w:rsidR="00CE60CB" w:rsidRPr="000B31B1">
        <w:rPr>
          <w:rFonts w:ascii="Times New Roman" w:hAnsi="Times New Roman" w:cs="Times New Roman"/>
          <w:sz w:val="24"/>
          <w:szCs w:val="24"/>
        </w:rPr>
        <w:t>.Основы применения специальных сре</w:t>
      </w:r>
      <w:proofErr w:type="gramStart"/>
      <w:r w:rsidR="00CE60CB" w:rsidRPr="000B31B1">
        <w:rPr>
          <w:rFonts w:ascii="Times New Roman" w:hAnsi="Times New Roman" w:cs="Times New Roman"/>
          <w:sz w:val="24"/>
          <w:szCs w:val="24"/>
        </w:rPr>
        <w:t>дств в з</w:t>
      </w:r>
      <w:proofErr w:type="gramEnd"/>
      <w:r w:rsidR="00CE60CB" w:rsidRPr="000B31B1">
        <w:rPr>
          <w:rFonts w:ascii="Times New Roman" w:hAnsi="Times New Roman" w:cs="Times New Roman"/>
          <w:sz w:val="24"/>
          <w:szCs w:val="24"/>
        </w:rPr>
        <w:t>ависимости от их вида и типа. Контрольный осмотр специальных средств.</w:t>
      </w:r>
    </w:p>
    <w:p w:rsidR="00CE60CB" w:rsidRDefault="008D4003" w:rsidP="008D4003">
      <w:pPr>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5</w:t>
      </w:r>
      <w:r w:rsidR="00CE60CB" w:rsidRPr="000B31B1">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536A7D" w:rsidRPr="000B31B1" w:rsidRDefault="00536A7D" w:rsidP="008D4003">
      <w:pPr>
        <w:ind w:left="284" w:right="116"/>
        <w:jc w:val="both"/>
        <w:rPr>
          <w:rFonts w:ascii="Times New Roman" w:hAnsi="Times New Roman" w:cs="Times New Roman"/>
          <w:sz w:val="24"/>
          <w:szCs w:val="24"/>
        </w:rPr>
      </w:pPr>
    </w:p>
    <w:p w:rsidR="00CE60CB" w:rsidRPr="000B31B1" w:rsidRDefault="008D4003" w:rsidP="007A37FB">
      <w:pPr>
        <w:ind w:left="284" w:right="120"/>
        <w:jc w:val="both"/>
        <w:rPr>
          <w:rFonts w:ascii="Times New Roman" w:hAnsi="Times New Roman" w:cs="Times New Roman"/>
          <w:b/>
          <w:sz w:val="24"/>
          <w:szCs w:val="24"/>
        </w:rPr>
      </w:pPr>
      <w:r>
        <w:rPr>
          <w:rFonts w:ascii="Times New Roman" w:hAnsi="Times New Roman" w:cs="Times New Roman"/>
          <w:b/>
          <w:sz w:val="24"/>
          <w:szCs w:val="24"/>
        </w:rPr>
        <w:t xml:space="preserve"> </w:t>
      </w:r>
      <w:r w:rsidR="00A73C2F">
        <w:rPr>
          <w:rFonts w:ascii="Times New Roman" w:hAnsi="Times New Roman" w:cs="Times New Roman"/>
          <w:b/>
          <w:sz w:val="24"/>
          <w:szCs w:val="24"/>
        </w:rPr>
        <w:t xml:space="preserve">     </w:t>
      </w:r>
      <w:r w:rsidR="007A37FB">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2. Практическая отработка приемов и способов применения специальных средств по их видам и типам.</w:t>
      </w:r>
    </w:p>
    <w:p w:rsidR="00E14BFF" w:rsidRPr="00E14BFF" w:rsidRDefault="00CE60CB" w:rsidP="008D4003">
      <w:pPr>
        <w:ind w:left="284"/>
        <w:jc w:val="both"/>
        <w:rPr>
          <w:rFonts w:ascii="Times New Roman" w:hAnsi="Times New Roman" w:cs="Times New Roman"/>
          <w:b/>
        </w:rPr>
      </w:pPr>
      <w:r w:rsidRPr="000B31B1">
        <w:rPr>
          <w:rFonts w:ascii="Times New Roman" w:hAnsi="Times New Roman" w:cs="Times New Roman"/>
          <w:sz w:val="24"/>
          <w:szCs w:val="24"/>
        </w:rPr>
        <w:t xml:space="preserve"> </w:t>
      </w:r>
      <w:r w:rsidR="008D4003">
        <w:rPr>
          <w:rFonts w:ascii="Times New Roman" w:hAnsi="Times New Roman" w:cs="Times New Roman"/>
          <w:sz w:val="24"/>
          <w:szCs w:val="24"/>
        </w:rPr>
        <w:t xml:space="preserve">    </w:t>
      </w:r>
      <w:proofErr w:type="gramStart"/>
      <w:r w:rsidR="00AE3A86" w:rsidRPr="000B31B1">
        <w:rPr>
          <w:rFonts w:ascii="Times New Roman" w:hAnsi="Times New Roman" w:cs="Times New Roman"/>
          <w:sz w:val="24"/>
          <w:szCs w:val="24"/>
        </w:rPr>
        <w:t>Обучение практическому применению специальных средств</w:t>
      </w:r>
      <w:r w:rsidR="00E14BFF" w:rsidRPr="000B31B1">
        <w:rPr>
          <w:rFonts w:ascii="Times New Roman" w:hAnsi="Times New Roman" w:cs="Times New Roman"/>
          <w:sz w:val="24"/>
          <w:szCs w:val="24"/>
        </w:rPr>
        <w:t xml:space="preserve"> осуществляется в соответствии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 xml:space="preserve">орядку проведения территориальными органами ФС ВНГ Российской Федерации </w:t>
      </w:r>
      <w:r w:rsidR="00750A3C">
        <w:rPr>
          <w:rFonts w:ascii="Times New Roman" w:hAnsi="Times New Roman" w:cs="Times New Roman"/>
          <w:sz w:val="24"/>
          <w:szCs w:val="24"/>
        </w:rPr>
        <w:t xml:space="preserve">    </w:t>
      </w:r>
      <w:r w:rsidR="00A06E0F" w:rsidRPr="000B31B1">
        <w:rPr>
          <w:rFonts w:ascii="Times New Roman" w:hAnsi="Times New Roman" w:cs="Times New Roman"/>
          <w:sz w:val="24"/>
          <w:szCs w:val="24"/>
        </w:rPr>
        <w:t>периодических</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роверок частных охранников и работников юридических лиц с особыми уставными задачами на</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ригодность</w:t>
      </w:r>
      <w:r w:rsidR="00577B95" w:rsidRPr="000B31B1">
        <w:rPr>
          <w:rFonts w:ascii="Times New Roman" w:hAnsi="Times New Roman" w:cs="Times New Roman"/>
          <w:sz w:val="24"/>
          <w:szCs w:val="24"/>
        </w:rPr>
        <w:t xml:space="preserve"> </w:t>
      </w:r>
      <w:r w:rsidR="00A06E0F" w:rsidRPr="000B31B1">
        <w:rPr>
          <w:rFonts w:ascii="Times New Roman" w:hAnsi="Times New Roman" w:cs="Times New Roman"/>
          <w:sz w:val="24"/>
          <w:szCs w:val="24"/>
        </w:rPr>
        <w:t xml:space="preserve"> </w:t>
      </w:r>
      <w:r w:rsidR="00577B95" w:rsidRPr="000B31B1">
        <w:rPr>
          <w:rFonts w:ascii="Times New Roman" w:hAnsi="Times New Roman" w:cs="Times New Roman"/>
          <w:sz w:val="24"/>
          <w:szCs w:val="24"/>
        </w:rPr>
        <w:t xml:space="preserve">к </w:t>
      </w:r>
      <w:r w:rsidR="00A06E0F" w:rsidRPr="000B31B1">
        <w:rPr>
          <w:rFonts w:ascii="Times New Roman" w:hAnsi="Times New Roman" w:cs="Times New Roman"/>
          <w:sz w:val="24"/>
          <w:szCs w:val="24"/>
        </w:rPr>
        <w:t xml:space="preserve">действиям в условиях, связанных с применением огнестрельного оружия и </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специальных средств       (Приложение</w:t>
      </w:r>
      <w:r w:rsidR="00E14BFF" w:rsidRPr="000B31B1">
        <w:rPr>
          <w:rFonts w:ascii="Times New Roman" w:hAnsi="Times New Roman" w:cs="Times New Roman"/>
          <w:sz w:val="24"/>
          <w:szCs w:val="24"/>
        </w:rPr>
        <w:t xml:space="preserve"> №3 </w:t>
      </w:r>
      <w:r w:rsidR="00577B95" w:rsidRPr="000B31B1">
        <w:rPr>
          <w:rFonts w:ascii="Times New Roman" w:hAnsi="Times New Roman" w:cs="Times New Roman"/>
          <w:sz w:val="24"/>
          <w:szCs w:val="24"/>
        </w:rPr>
        <w:t>п</w:t>
      </w:r>
      <w:r w:rsidR="00E14BFF" w:rsidRPr="000B31B1">
        <w:rPr>
          <w:rFonts w:ascii="Times New Roman" w:hAnsi="Times New Roman" w:cs="Times New Roman"/>
          <w:sz w:val="24"/>
          <w:szCs w:val="24"/>
        </w:rPr>
        <w:t xml:space="preserve">риказа </w:t>
      </w:r>
      <w:r w:rsidR="00577B95" w:rsidRPr="000B31B1">
        <w:rPr>
          <w:rFonts w:ascii="Times New Roman" w:hAnsi="Times New Roman" w:cs="Times New Roman"/>
          <w:sz w:val="24"/>
          <w:szCs w:val="24"/>
        </w:rPr>
        <w:t>ФС ВНГ РФ от</w:t>
      </w:r>
      <w:r w:rsidR="00E14BFF" w:rsidRPr="000B31B1">
        <w:rPr>
          <w:rFonts w:ascii="Times New Roman" w:hAnsi="Times New Roman" w:cs="Times New Roman"/>
          <w:sz w:val="24"/>
          <w:szCs w:val="24"/>
        </w:rPr>
        <w:t xml:space="preserve"> 25 ноября 2019 года №387</w:t>
      </w:r>
      <w:r w:rsidR="00577B95" w:rsidRPr="000B31B1">
        <w:rPr>
          <w:rFonts w:ascii="Times New Roman" w:hAnsi="Times New Roman" w:cs="Times New Roman"/>
          <w:sz w:val="24"/>
          <w:szCs w:val="24"/>
        </w:rPr>
        <w:t>).</w:t>
      </w:r>
      <w:r w:rsidR="00E14BFF">
        <w:rPr>
          <w:rFonts w:ascii="Times New Roman" w:hAnsi="Times New Roman" w:cs="Times New Roman"/>
        </w:rPr>
        <w:t xml:space="preserve">  </w:t>
      </w:r>
      <w:proofErr w:type="gramEnd"/>
    </w:p>
    <w:p w:rsidR="00AE3A86" w:rsidRDefault="00AE3A86" w:rsidP="00CE60CB">
      <w:pPr>
        <w:jc w:val="both"/>
        <w:rPr>
          <w:rFonts w:ascii="Times New Roman" w:hAnsi="Times New Roman" w:cs="Times New Roman"/>
        </w:rPr>
      </w:pPr>
      <w:r>
        <w:rPr>
          <w:rFonts w:ascii="Times New Roman" w:hAnsi="Times New Roman" w:cs="Times New Roman"/>
        </w:rPr>
        <w:lastRenderedPageBreak/>
        <w:t xml:space="preserve">           </w:t>
      </w:r>
    </w:p>
    <w:p w:rsidR="00E751F9" w:rsidRDefault="00E751F9" w:rsidP="00A73C2F">
      <w:pPr>
        <w:jc w:val="center"/>
        <w:rPr>
          <w:rFonts w:ascii="Times New Roman" w:hAnsi="Times New Roman" w:cs="Times New Roman"/>
          <w:b/>
          <w:sz w:val="20"/>
          <w:szCs w:val="20"/>
        </w:rPr>
      </w:pPr>
    </w:p>
    <w:p w:rsidR="00CE60CB" w:rsidRPr="00FD16F3" w:rsidRDefault="007A37FB" w:rsidP="00A73C2F">
      <w:pPr>
        <w:jc w:val="center"/>
        <w:rPr>
          <w:rFonts w:ascii="Times New Roman" w:hAnsi="Times New Roman" w:cs="Times New Roman"/>
          <w:b/>
          <w:sz w:val="20"/>
          <w:szCs w:val="20"/>
        </w:rPr>
      </w:pPr>
      <w:r>
        <w:rPr>
          <w:rFonts w:ascii="Times New Roman" w:hAnsi="Times New Roman" w:cs="Times New Roman"/>
          <w:b/>
          <w:sz w:val="20"/>
          <w:szCs w:val="20"/>
        </w:rPr>
        <w:t>6.6</w:t>
      </w:r>
      <w:r w:rsidR="007168C7" w:rsidRPr="00FD16F3">
        <w:rPr>
          <w:rFonts w:ascii="Times New Roman" w:hAnsi="Times New Roman" w:cs="Times New Roman"/>
          <w:b/>
          <w:sz w:val="20"/>
          <w:szCs w:val="20"/>
        </w:rPr>
        <w:t>.</w:t>
      </w:r>
      <w:r w:rsidR="00E024E3" w:rsidRPr="00FD16F3">
        <w:rPr>
          <w:rFonts w:ascii="Times New Roman" w:hAnsi="Times New Roman" w:cs="Times New Roman"/>
          <w:b/>
          <w:sz w:val="20"/>
          <w:szCs w:val="20"/>
        </w:rPr>
        <w:t xml:space="preserve">ТЕМАТИЧЕСКИЙ  ПЛАН   </w:t>
      </w:r>
      <w:r w:rsidR="007F0613" w:rsidRPr="00F953F7">
        <w:rPr>
          <w:rFonts w:ascii="Times New Roman" w:hAnsi="Times New Roman" w:cs="Times New Roman"/>
          <w:b/>
        </w:rPr>
        <w:t>дисциплины</w:t>
      </w:r>
      <w:r w:rsidR="007F0613" w:rsidRPr="00FD16F3">
        <w:rPr>
          <w:rFonts w:ascii="Times New Roman" w:hAnsi="Times New Roman" w:cs="Times New Roman"/>
          <w:b/>
          <w:sz w:val="20"/>
          <w:szCs w:val="20"/>
        </w:rPr>
        <w:t xml:space="preserve">   </w:t>
      </w:r>
      <w:r w:rsidR="00CE60CB" w:rsidRPr="00FD16F3">
        <w:rPr>
          <w:rFonts w:ascii="Times New Roman" w:hAnsi="Times New Roman" w:cs="Times New Roman"/>
          <w:b/>
          <w:sz w:val="20"/>
          <w:szCs w:val="20"/>
        </w:rPr>
        <w:t>«</w:t>
      </w:r>
      <w:r w:rsidR="00577B95" w:rsidRPr="00FD16F3">
        <w:rPr>
          <w:rFonts w:ascii="Times New Roman" w:hAnsi="Times New Roman" w:cs="Times New Roman"/>
          <w:b/>
          <w:sz w:val="20"/>
          <w:szCs w:val="20"/>
        </w:rPr>
        <w:t xml:space="preserve">ОКАЗАНИЕ  </w:t>
      </w:r>
      <w:r w:rsidR="00CE60CB" w:rsidRPr="00FD16F3">
        <w:rPr>
          <w:rFonts w:ascii="Times New Roman" w:hAnsi="Times New Roman" w:cs="Times New Roman"/>
          <w:b/>
          <w:sz w:val="20"/>
          <w:szCs w:val="20"/>
        </w:rPr>
        <w:t>ПЕРВ</w:t>
      </w:r>
      <w:r w:rsidR="00577B95" w:rsidRPr="00FD16F3">
        <w:rPr>
          <w:rFonts w:ascii="Times New Roman" w:hAnsi="Times New Roman" w:cs="Times New Roman"/>
          <w:b/>
          <w:sz w:val="20"/>
          <w:szCs w:val="20"/>
        </w:rPr>
        <w:t xml:space="preserve">ОЙ  </w:t>
      </w:r>
      <w:r w:rsidR="00CE60CB" w:rsidRPr="00FD16F3">
        <w:rPr>
          <w:rFonts w:ascii="Times New Roman" w:hAnsi="Times New Roman" w:cs="Times New Roman"/>
          <w:b/>
          <w:sz w:val="20"/>
          <w:szCs w:val="20"/>
        </w:rPr>
        <w:t xml:space="preserve"> ПОМОЩ</w:t>
      </w:r>
      <w:r w:rsidR="00577B95" w:rsidRPr="00FD16F3">
        <w:rPr>
          <w:rFonts w:ascii="Times New Roman" w:hAnsi="Times New Roman" w:cs="Times New Roman"/>
          <w:b/>
          <w:sz w:val="20"/>
          <w:szCs w:val="20"/>
        </w:rPr>
        <w:t>И</w:t>
      </w:r>
      <w:r w:rsidR="00CE60CB" w:rsidRPr="00FD16F3">
        <w:rPr>
          <w:rFonts w:ascii="Times New Roman" w:hAnsi="Times New Roman" w:cs="Times New Roman"/>
          <w:b/>
          <w:sz w:val="20"/>
          <w:szCs w:val="20"/>
        </w:rPr>
        <w:t>»</w:t>
      </w:r>
    </w:p>
    <w:p w:rsidR="00CE60CB" w:rsidRPr="006C00A9" w:rsidRDefault="00CE60CB" w:rsidP="00CE60CB">
      <w:pPr>
        <w:pStyle w:val="a3"/>
        <w:spacing w:before="3"/>
        <w:rPr>
          <w:b/>
          <w:sz w:val="22"/>
          <w:szCs w:val="22"/>
        </w:rPr>
      </w:pPr>
    </w:p>
    <w:tbl>
      <w:tblPr>
        <w:tblStyle w:val="TableNormal"/>
        <w:tblW w:w="97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
        <w:gridCol w:w="6661"/>
        <w:gridCol w:w="851"/>
        <w:gridCol w:w="851"/>
        <w:gridCol w:w="851"/>
      </w:tblGrid>
      <w:tr w:rsidR="00CE60CB" w:rsidRPr="006C00A9" w:rsidTr="00DA4D80">
        <w:trPr>
          <w:trHeight w:val="275"/>
        </w:trPr>
        <w:tc>
          <w:tcPr>
            <w:tcW w:w="493" w:type="dxa"/>
            <w:vMerge w:val="restart"/>
            <w:tcBorders>
              <w:top w:val="double" w:sz="6" w:space="0" w:color="auto"/>
              <w:left w:val="double" w:sz="6" w:space="0" w:color="auto"/>
            </w:tcBorders>
            <w:vAlign w:val="center"/>
          </w:tcPr>
          <w:p w:rsidR="00CE60CB" w:rsidRPr="006C00A9" w:rsidRDefault="00CE60CB" w:rsidP="000C1EEC">
            <w:pPr>
              <w:pStyle w:val="TableParagraph"/>
              <w:spacing w:before="14"/>
              <w:ind w:left="14" w:right="-15"/>
              <w:rPr>
                <w:rFonts w:ascii="Times New Roman" w:hAnsi="Times New Roman" w:cs="Times New Roman"/>
              </w:rPr>
            </w:pPr>
            <w:r w:rsidRPr="006C00A9">
              <w:rPr>
                <w:rFonts w:ascii="Times New Roman" w:hAnsi="Times New Roman" w:cs="Times New Roman"/>
              </w:rPr>
              <w:t xml:space="preserve">№ </w:t>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6662" w:type="dxa"/>
            <w:vMerge w:val="restart"/>
            <w:tcBorders>
              <w:top w:val="double" w:sz="6" w:space="0" w:color="auto"/>
              <w:right w:val="double" w:sz="6" w:space="0" w:color="auto"/>
            </w:tcBorders>
          </w:tcPr>
          <w:p w:rsidR="00CE60CB" w:rsidRPr="006C00A9" w:rsidRDefault="00CE60CB" w:rsidP="007D3340">
            <w:pPr>
              <w:pStyle w:val="TableParagraph"/>
              <w:spacing w:before="11"/>
              <w:ind w:left="2566" w:right="2558"/>
              <w:rPr>
                <w:rFonts w:ascii="Times New Roman" w:hAnsi="Times New Roman" w:cs="Times New Roman"/>
                <w:b/>
              </w:rPr>
            </w:pPr>
          </w:p>
          <w:p w:rsidR="00CE60CB" w:rsidRPr="006C00A9" w:rsidRDefault="00CE60CB" w:rsidP="007D3340">
            <w:pPr>
              <w:pStyle w:val="TableParagraph"/>
              <w:spacing w:before="11"/>
              <w:ind w:left="2566" w:right="2558"/>
              <w:rPr>
                <w:rFonts w:ascii="Times New Roman" w:hAnsi="Times New Roman" w:cs="Times New Roman"/>
                <w:b/>
              </w:rPr>
            </w:pPr>
            <w:r w:rsidRPr="006C00A9">
              <w:rPr>
                <w:rFonts w:ascii="Times New Roman" w:hAnsi="Times New Roman" w:cs="Times New Roman"/>
                <w:b/>
              </w:rPr>
              <w:t>Наименование   темы</w:t>
            </w:r>
          </w:p>
        </w:tc>
        <w:tc>
          <w:tcPr>
            <w:tcW w:w="2552" w:type="dxa"/>
            <w:gridSpan w:val="3"/>
            <w:tcBorders>
              <w:top w:val="double" w:sz="6" w:space="0" w:color="auto"/>
              <w:left w:val="double" w:sz="6" w:space="0" w:color="auto"/>
              <w:bottom w:val="single" w:sz="4" w:space="0" w:color="auto"/>
              <w:right w:val="double" w:sz="6" w:space="0" w:color="auto"/>
            </w:tcBorders>
          </w:tcPr>
          <w:p w:rsidR="00CE60CB" w:rsidRPr="00DA4D80" w:rsidRDefault="00CE60CB" w:rsidP="007D3340">
            <w:pPr>
              <w:pStyle w:val="TableParagraph"/>
              <w:spacing w:before="1"/>
              <w:ind w:left="379"/>
              <w:jc w:val="left"/>
              <w:rPr>
                <w:rFonts w:ascii="Times New Roman" w:hAnsi="Times New Roman" w:cs="Times New Roman"/>
              </w:rPr>
            </w:pPr>
            <w:r w:rsidRPr="00DA4D80">
              <w:rPr>
                <w:rFonts w:ascii="Times New Roman" w:hAnsi="Times New Roman" w:cs="Times New Roman"/>
              </w:rPr>
              <w:t>количество часов</w:t>
            </w:r>
          </w:p>
        </w:tc>
      </w:tr>
      <w:tr w:rsidR="00DA4D80" w:rsidRPr="006C00A9" w:rsidTr="00DA4D80">
        <w:trPr>
          <w:trHeight w:val="250"/>
        </w:trPr>
        <w:tc>
          <w:tcPr>
            <w:tcW w:w="493" w:type="dxa"/>
            <w:vMerge/>
            <w:tcBorders>
              <w:top w:val="double" w:sz="6" w:space="0" w:color="auto"/>
              <w:left w:val="double" w:sz="6" w:space="0" w:color="auto"/>
            </w:tcBorders>
            <w:vAlign w:val="center"/>
          </w:tcPr>
          <w:p w:rsidR="00DA4D80" w:rsidRPr="006C00A9" w:rsidRDefault="00DA4D80" w:rsidP="000C1EEC">
            <w:pPr>
              <w:pStyle w:val="TableParagraph"/>
              <w:spacing w:before="14"/>
              <w:ind w:left="14" w:right="-15"/>
              <w:rPr>
                <w:rFonts w:ascii="Times New Roman" w:hAnsi="Times New Roman" w:cs="Times New Roman"/>
              </w:rPr>
            </w:pPr>
          </w:p>
        </w:tc>
        <w:tc>
          <w:tcPr>
            <w:tcW w:w="6662" w:type="dxa"/>
            <w:vMerge/>
            <w:tcBorders>
              <w:top w:val="double" w:sz="6" w:space="0" w:color="auto"/>
              <w:right w:val="double" w:sz="6" w:space="0" w:color="auto"/>
            </w:tcBorders>
          </w:tcPr>
          <w:p w:rsidR="00DA4D80" w:rsidRPr="006C00A9" w:rsidRDefault="00DA4D80" w:rsidP="007D3340">
            <w:pPr>
              <w:pStyle w:val="TableParagraph"/>
              <w:spacing w:before="11"/>
              <w:ind w:left="2566" w:right="2558"/>
              <w:rPr>
                <w:rFonts w:ascii="Times New Roman" w:hAnsi="Times New Roman" w:cs="Times New Roman"/>
                <w:b/>
              </w:rPr>
            </w:pPr>
          </w:p>
        </w:tc>
        <w:tc>
          <w:tcPr>
            <w:tcW w:w="851" w:type="dxa"/>
            <w:tcBorders>
              <w:top w:val="single" w:sz="4" w:space="0" w:color="auto"/>
              <w:left w:val="double" w:sz="6" w:space="0" w:color="auto"/>
              <w:bottom w:val="nil"/>
              <w:right w:val="single" w:sz="4" w:space="0" w:color="auto"/>
            </w:tcBorders>
          </w:tcPr>
          <w:p w:rsidR="00DA4D80" w:rsidRPr="00DA4D80" w:rsidRDefault="00DA4D80" w:rsidP="00DA4D80">
            <w:pPr>
              <w:pStyle w:val="TableParagraph"/>
              <w:spacing w:before="1"/>
              <w:jc w:val="left"/>
              <w:rPr>
                <w:rFonts w:ascii="Times New Roman" w:hAnsi="Times New Roman" w:cs="Times New Roman"/>
              </w:rPr>
            </w:pPr>
            <w:r w:rsidRPr="00DA4D80">
              <w:rPr>
                <w:rFonts w:ascii="Times New Roman" w:hAnsi="Times New Roman" w:cs="Times New Roman"/>
              </w:rPr>
              <w:t xml:space="preserve">   всего</w:t>
            </w:r>
          </w:p>
        </w:tc>
        <w:tc>
          <w:tcPr>
            <w:tcW w:w="1701" w:type="dxa"/>
            <w:gridSpan w:val="2"/>
            <w:tcBorders>
              <w:top w:val="single" w:sz="4" w:space="0" w:color="auto"/>
              <w:left w:val="single" w:sz="4" w:space="0" w:color="auto"/>
              <w:bottom w:val="single" w:sz="4" w:space="0" w:color="auto"/>
              <w:right w:val="single" w:sz="4" w:space="0" w:color="auto"/>
            </w:tcBorders>
          </w:tcPr>
          <w:p w:rsidR="00DA4D80" w:rsidRPr="00DA4D80" w:rsidRDefault="00DA4D80" w:rsidP="00DA4D80">
            <w:pPr>
              <w:pStyle w:val="TableParagraph"/>
              <w:spacing w:before="1"/>
              <w:jc w:val="left"/>
              <w:rPr>
                <w:rFonts w:ascii="Times New Roman" w:hAnsi="Times New Roman" w:cs="Times New Roman"/>
              </w:rPr>
            </w:pPr>
            <w:r w:rsidRPr="00DA4D80">
              <w:rPr>
                <w:rFonts w:ascii="Times New Roman" w:hAnsi="Times New Roman" w:cs="Times New Roman"/>
              </w:rPr>
              <w:t xml:space="preserve">   в том числе</w:t>
            </w:r>
          </w:p>
        </w:tc>
      </w:tr>
      <w:tr w:rsidR="00DA4D80" w:rsidRPr="006C00A9" w:rsidTr="00DA4D80">
        <w:trPr>
          <w:trHeight w:val="60"/>
        </w:trPr>
        <w:tc>
          <w:tcPr>
            <w:tcW w:w="493" w:type="dxa"/>
            <w:vMerge/>
            <w:tcBorders>
              <w:top w:val="nil"/>
              <w:left w:val="double" w:sz="6" w:space="0" w:color="auto"/>
            </w:tcBorders>
          </w:tcPr>
          <w:p w:rsidR="00DA4D80" w:rsidRPr="006C00A9" w:rsidRDefault="00DA4D80" w:rsidP="007D3340">
            <w:pPr>
              <w:rPr>
                <w:rFonts w:ascii="Times New Roman" w:hAnsi="Times New Roman" w:cs="Times New Roman"/>
              </w:rPr>
            </w:pPr>
          </w:p>
        </w:tc>
        <w:tc>
          <w:tcPr>
            <w:tcW w:w="6662" w:type="dxa"/>
            <w:vMerge/>
            <w:tcBorders>
              <w:top w:val="nil"/>
              <w:right w:val="double" w:sz="6" w:space="0" w:color="auto"/>
            </w:tcBorders>
          </w:tcPr>
          <w:p w:rsidR="00DA4D80" w:rsidRPr="006C00A9" w:rsidRDefault="00DA4D80" w:rsidP="007D3340">
            <w:pPr>
              <w:rPr>
                <w:rFonts w:ascii="Times New Roman" w:hAnsi="Times New Roman" w:cs="Times New Roman"/>
              </w:rPr>
            </w:pPr>
          </w:p>
        </w:tc>
        <w:tc>
          <w:tcPr>
            <w:tcW w:w="851" w:type="dxa"/>
            <w:vMerge w:val="restart"/>
            <w:tcBorders>
              <w:top w:val="nil"/>
              <w:left w:val="double" w:sz="6" w:space="0" w:color="auto"/>
            </w:tcBorders>
          </w:tcPr>
          <w:p w:rsidR="00DA4D80" w:rsidRPr="006C00A9" w:rsidRDefault="00DA4D80" w:rsidP="007D3340">
            <w:pPr>
              <w:pStyle w:val="TableParagraph"/>
              <w:spacing w:before="11"/>
              <w:ind w:left="148"/>
              <w:jc w:val="left"/>
              <w:rPr>
                <w:rFonts w:ascii="Times New Roman" w:hAnsi="Times New Roman" w:cs="Times New Roman"/>
                <w:b/>
              </w:rPr>
            </w:pPr>
          </w:p>
        </w:tc>
        <w:tc>
          <w:tcPr>
            <w:tcW w:w="851" w:type="dxa"/>
            <w:tcBorders>
              <w:top w:val="single" w:sz="4" w:space="0" w:color="auto"/>
              <w:bottom w:val="nil"/>
              <w:right w:val="single" w:sz="4" w:space="0" w:color="auto"/>
            </w:tcBorders>
          </w:tcPr>
          <w:p w:rsidR="00DA4D80" w:rsidRPr="00DA4D80" w:rsidRDefault="00DA4D80" w:rsidP="007D3340">
            <w:pPr>
              <w:pStyle w:val="TableParagraph"/>
              <w:spacing w:before="11"/>
              <w:ind w:left="254"/>
              <w:jc w:val="left"/>
              <w:rPr>
                <w:rFonts w:ascii="Times New Roman" w:hAnsi="Times New Roman" w:cs="Times New Roman"/>
              </w:rPr>
            </w:pPr>
            <w:proofErr w:type="spellStart"/>
            <w:r>
              <w:rPr>
                <w:rFonts w:ascii="Times New Roman" w:hAnsi="Times New Roman" w:cs="Times New Roman"/>
              </w:rPr>
              <w:t>т</w:t>
            </w:r>
            <w:r w:rsidRPr="00DA4D80">
              <w:rPr>
                <w:rFonts w:ascii="Times New Roman" w:hAnsi="Times New Roman" w:cs="Times New Roman"/>
              </w:rPr>
              <w:t>еор</w:t>
            </w:r>
            <w:proofErr w:type="spellEnd"/>
            <w:r w:rsidRPr="00DA4D80">
              <w:rPr>
                <w:rFonts w:ascii="Times New Roman" w:hAnsi="Times New Roman" w:cs="Times New Roman"/>
              </w:rPr>
              <w:t>.</w:t>
            </w:r>
          </w:p>
        </w:tc>
        <w:tc>
          <w:tcPr>
            <w:tcW w:w="850" w:type="dxa"/>
            <w:tcBorders>
              <w:top w:val="single" w:sz="4" w:space="0" w:color="auto"/>
              <w:left w:val="single" w:sz="4" w:space="0" w:color="auto"/>
              <w:bottom w:val="nil"/>
              <w:right w:val="double" w:sz="6" w:space="0" w:color="auto"/>
            </w:tcBorders>
          </w:tcPr>
          <w:p w:rsidR="00DA4D80" w:rsidRPr="00DA4D80" w:rsidRDefault="00DA4D80" w:rsidP="00DA4D80">
            <w:pPr>
              <w:pStyle w:val="TableParagraph"/>
              <w:spacing w:before="11"/>
              <w:jc w:val="left"/>
              <w:rPr>
                <w:rFonts w:ascii="Times New Roman" w:hAnsi="Times New Roman" w:cs="Times New Roman"/>
              </w:rPr>
            </w:pPr>
            <w:proofErr w:type="spellStart"/>
            <w:r>
              <w:rPr>
                <w:rFonts w:ascii="Times New Roman" w:hAnsi="Times New Roman" w:cs="Times New Roman"/>
              </w:rPr>
              <w:t>п</w:t>
            </w:r>
            <w:r w:rsidRPr="00DA4D80">
              <w:rPr>
                <w:rFonts w:ascii="Times New Roman" w:hAnsi="Times New Roman" w:cs="Times New Roman"/>
              </w:rPr>
              <w:t>ракт</w:t>
            </w:r>
            <w:proofErr w:type="spellEnd"/>
            <w:r w:rsidRPr="00DA4D80">
              <w:rPr>
                <w:rFonts w:ascii="Times New Roman" w:hAnsi="Times New Roman" w:cs="Times New Roman"/>
              </w:rPr>
              <w:t>.</w:t>
            </w:r>
          </w:p>
        </w:tc>
      </w:tr>
      <w:tr w:rsidR="00CE60CB" w:rsidRPr="006C00A9" w:rsidTr="00DA4D80">
        <w:trPr>
          <w:trHeight w:val="142"/>
        </w:trPr>
        <w:tc>
          <w:tcPr>
            <w:tcW w:w="493"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6662" w:type="dxa"/>
            <w:vMerge/>
            <w:tcBorders>
              <w:top w:val="nil"/>
              <w:bottom w:val="double" w:sz="6" w:space="0" w:color="auto"/>
              <w:right w:val="double" w:sz="6" w:space="0" w:color="auto"/>
            </w:tcBorders>
          </w:tcPr>
          <w:p w:rsidR="00CE60CB" w:rsidRPr="006C00A9" w:rsidRDefault="00CE60CB" w:rsidP="007D3340">
            <w:pPr>
              <w:rPr>
                <w:rFonts w:ascii="Times New Roman" w:hAnsi="Times New Roman" w:cs="Times New Roman"/>
              </w:rPr>
            </w:pPr>
          </w:p>
        </w:tc>
        <w:tc>
          <w:tcPr>
            <w:tcW w:w="851"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850" w:type="dxa"/>
            <w:tcBorders>
              <w:top w:val="nil"/>
              <w:bottom w:val="double" w:sz="6" w:space="0" w:color="auto"/>
              <w:right w:val="single" w:sz="4" w:space="0" w:color="auto"/>
            </w:tcBorders>
          </w:tcPr>
          <w:p w:rsidR="00DA4D80" w:rsidRPr="006C00A9" w:rsidRDefault="00DA4D80" w:rsidP="00DA4D80">
            <w:pPr>
              <w:pStyle w:val="TableParagraph"/>
              <w:ind w:left="87" w:right="78"/>
              <w:rPr>
                <w:rFonts w:ascii="Times New Roman" w:hAnsi="Times New Roman" w:cs="Times New Roman"/>
              </w:rPr>
            </w:pPr>
          </w:p>
        </w:tc>
        <w:tc>
          <w:tcPr>
            <w:tcW w:w="851" w:type="dxa"/>
            <w:tcBorders>
              <w:top w:val="nil"/>
              <w:left w:val="single" w:sz="4" w:space="0" w:color="auto"/>
              <w:bottom w:val="double" w:sz="6" w:space="0" w:color="auto"/>
              <w:right w:val="double" w:sz="6" w:space="0" w:color="auto"/>
            </w:tcBorders>
          </w:tcPr>
          <w:p w:rsidR="00CE60CB" w:rsidRPr="006C00A9" w:rsidRDefault="00CE60CB" w:rsidP="007D3340">
            <w:pPr>
              <w:pStyle w:val="TableParagraph"/>
              <w:ind w:left="90" w:hanging="36"/>
              <w:jc w:val="left"/>
              <w:rPr>
                <w:rFonts w:ascii="Times New Roman" w:hAnsi="Times New Roman" w:cs="Times New Roman"/>
              </w:rPr>
            </w:pPr>
          </w:p>
        </w:tc>
      </w:tr>
      <w:tr w:rsidR="00225C1E" w:rsidRPr="000B31B1" w:rsidTr="00A1013C">
        <w:trPr>
          <w:trHeight w:val="464"/>
        </w:trPr>
        <w:tc>
          <w:tcPr>
            <w:tcW w:w="493" w:type="dxa"/>
            <w:tcBorders>
              <w:top w:val="nil"/>
              <w:left w:val="double" w:sz="6" w:space="0" w:color="auto"/>
              <w:bottom w:val="single" w:sz="4" w:space="0" w:color="auto"/>
            </w:tcBorders>
            <w:vAlign w:val="center"/>
          </w:tcPr>
          <w:p w:rsidR="00225C1E" w:rsidRPr="000B31B1" w:rsidRDefault="00225C1E" w:rsidP="00DF0BFA">
            <w:pPr>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6662" w:type="dxa"/>
            <w:tcBorders>
              <w:top w:val="nil"/>
              <w:bottom w:val="single" w:sz="4" w:space="0" w:color="auto"/>
              <w:right w:val="double" w:sz="6" w:space="0" w:color="auto"/>
            </w:tcBorders>
          </w:tcPr>
          <w:p w:rsidR="00225C1E" w:rsidRPr="000B31B1" w:rsidRDefault="00225C1E" w:rsidP="007A37FB">
            <w:pPr>
              <w:rPr>
                <w:rFonts w:ascii="Times New Roman" w:hAnsi="Times New Roman" w:cs="Times New Roman"/>
                <w:b/>
                <w:sz w:val="24"/>
                <w:szCs w:val="24"/>
              </w:rPr>
            </w:pPr>
            <w:r w:rsidRPr="000B31B1">
              <w:rPr>
                <w:rFonts w:ascii="Times New Roman" w:hAnsi="Times New Roman" w:cs="Times New Roman"/>
                <w:sz w:val="24"/>
                <w:szCs w:val="24"/>
              </w:rPr>
              <w:t xml:space="preserve">   </w:t>
            </w:r>
            <w:r>
              <w:rPr>
                <w:rFonts w:ascii="Times New Roman" w:hAnsi="Times New Roman" w:cs="Times New Roman"/>
                <w:b/>
                <w:sz w:val="24"/>
                <w:szCs w:val="24"/>
              </w:rPr>
              <w:t>Изменение</w:t>
            </w:r>
            <w:r w:rsidRPr="000B31B1">
              <w:rPr>
                <w:rFonts w:ascii="Times New Roman" w:hAnsi="Times New Roman" w:cs="Times New Roman"/>
                <w:b/>
                <w:sz w:val="24"/>
                <w:szCs w:val="24"/>
              </w:rPr>
              <w:t xml:space="preserve"> норм и правил</w:t>
            </w:r>
            <w:r>
              <w:rPr>
                <w:rFonts w:ascii="Times New Roman" w:hAnsi="Times New Roman" w:cs="Times New Roman"/>
                <w:b/>
                <w:sz w:val="24"/>
                <w:szCs w:val="24"/>
              </w:rPr>
              <w:t>, изучаемых</w:t>
            </w:r>
            <w:r w:rsidRPr="000B31B1">
              <w:rPr>
                <w:rFonts w:ascii="Times New Roman" w:hAnsi="Times New Roman" w:cs="Times New Roman"/>
                <w:b/>
                <w:sz w:val="24"/>
                <w:szCs w:val="24"/>
              </w:rPr>
              <w:t xml:space="preserve"> по дисциплине «Оказание первой помощи»</w:t>
            </w:r>
          </w:p>
        </w:tc>
        <w:tc>
          <w:tcPr>
            <w:tcW w:w="851" w:type="dxa"/>
            <w:vMerge w:val="restart"/>
            <w:tcBorders>
              <w:top w:val="nil"/>
              <w:left w:val="double" w:sz="6" w:space="0" w:color="auto"/>
            </w:tcBorders>
            <w:vAlign w:val="center"/>
          </w:tcPr>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r>
              <w:rPr>
                <w:rFonts w:ascii="Times New Roman" w:hAnsi="Times New Roman" w:cs="Times New Roman"/>
                <w:b/>
                <w:sz w:val="24"/>
                <w:szCs w:val="24"/>
              </w:rPr>
              <w:t>0,5</w:t>
            </w:r>
          </w:p>
        </w:tc>
        <w:tc>
          <w:tcPr>
            <w:tcW w:w="850" w:type="dxa"/>
            <w:vMerge w:val="restart"/>
            <w:vAlign w:val="center"/>
          </w:tcPr>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9"/>
              <w:rPr>
                <w:rFonts w:ascii="Times New Roman" w:hAnsi="Times New Roman" w:cs="Times New Roman"/>
                <w:b/>
                <w:sz w:val="24"/>
                <w:szCs w:val="24"/>
              </w:rPr>
            </w:pPr>
            <w:r>
              <w:rPr>
                <w:rFonts w:ascii="Times New Roman" w:hAnsi="Times New Roman" w:cs="Times New Roman"/>
                <w:b/>
                <w:sz w:val="24"/>
                <w:szCs w:val="24"/>
              </w:rPr>
              <w:t>0.5</w:t>
            </w:r>
          </w:p>
        </w:tc>
        <w:tc>
          <w:tcPr>
            <w:tcW w:w="851" w:type="dxa"/>
            <w:vMerge w:val="restart"/>
            <w:tcBorders>
              <w:right w:val="double" w:sz="6" w:space="0" w:color="auto"/>
            </w:tcBorders>
          </w:tcPr>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4277ED">
            <w:pPr>
              <w:pStyle w:val="TableParagraph"/>
              <w:ind w:left="9"/>
              <w:rPr>
                <w:rFonts w:ascii="Times New Roman" w:hAnsi="Times New Roman" w:cs="Times New Roman"/>
                <w:b/>
                <w:w w:val="95"/>
                <w:sz w:val="24"/>
                <w:szCs w:val="24"/>
              </w:rPr>
            </w:pPr>
            <w:r>
              <w:rPr>
                <w:rFonts w:ascii="Times New Roman" w:hAnsi="Times New Roman" w:cs="Times New Roman"/>
                <w:b/>
                <w:w w:val="95"/>
                <w:sz w:val="24"/>
                <w:szCs w:val="24"/>
              </w:rPr>
              <w:t>-</w:t>
            </w:r>
          </w:p>
        </w:tc>
      </w:tr>
      <w:tr w:rsidR="00225C1E" w:rsidRPr="000B31B1" w:rsidTr="00A1013C">
        <w:trPr>
          <w:trHeight w:val="789"/>
        </w:trPr>
        <w:tc>
          <w:tcPr>
            <w:tcW w:w="493" w:type="dxa"/>
            <w:tcBorders>
              <w:top w:val="single" w:sz="4" w:space="0" w:color="auto"/>
              <w:left w:val="double" w:sz="6" w:space="0" w:color="auto"/>
            </w:tcBorders>
            <w:vAlign w:val="center"/>
          </w:tcPr>
          <w:p w:rsidR="00225C1E" w:rsidRPr="000B31B1" w:rsidRDefault="00225C1E" w:rsidP="00DF0BFA">
            <w:pPr>
              <w:pStyle w:val="TableParagraph"/>
              <w:spacing w:before="12"/>
              <w:ind w:left="14"/>
              <w:rPr>
                <w:rFonts w:ascii="Times New Roman" w:hAnsi="Times New Roman" w:cs="Times New Roman"/>
                <w:sz w:val="24"/>
                <w:szCs w:val="24"/>
              </w:rPr>
            </w:pPr>
            <w:r w:rsidRPr="000B31B1">
              <w:rPr>
                <w:rFonts w:ascii="Times New Roman" w:hAnsi="Times New Roman" w:cs="Times New Roman"/>
                <w:w w:val="99"/>
                <w:sz w:val="24"/>
                <w:szCs w:val="24"/>
              </w:rPr>
              <w:t>1.1</w:t>
            </w:r>
          </w:p>
        </w:tc>
        <w:tc>
          <w:tcPr>
            <w:tcW w:w="6662" w:type="dxa"/>
            <w:tcBorders>
              <w:top w:val="single" w:sz="4" w:space="0" w:color="auto"/>
              <w:right w:val="double" w:sz="6" w:space="0" w:color="auto"/>
            </w:tcBorders>
          </w:tcPr>
          <w:p w:rsidR="00225C1E" w:rsidRPr="000B31B1" w:rsidRDefault="00225C1E" w:rsidP="007D3340">
            <w:pPr>
              <w:pStyle w:val="TableParagraph"/>
              <w:spacing w:before="12"/>
              <w:ind w:left="16" w:right="739"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1.</w:t>
            </w:r>
            <w:r w:rsidRPr="000B31B1">
              <w:rPr>
                <w:rFonts w:ascii="Times New Roman" w:hAnsi="Times New Roman" w:cs="Times New Roman"/>
                <w:sz w:val="24"/>
                <w:szCs w:val="24"/>
              </w:rPr>
              <w:t xml:space="preserve"> Организационно-правовые аспекты оказания первой помощи пострадавшим.</w:t>
            </w:r>
          </w:p>
          <w:p w:rsidR="00225C1E" w:rsidRPr="000B31B1" w:rsidRDefault="00225C1E" w:rsidP="007D3340">
            <w:pPr>
              <w:pStyle w:val="TableParagraph"/>
              <w:spacing w:before="0" w:line="251" w:lineRule="exact"/>
              <w:ind w:left="139"/>
              <w:jc w:val="left"/>
              <w:rPr>
                <w:rFonts w:ascii="Times New Roman" w:hAnsi="Times New Roman" w:cs="Times New Roman"/>
                <w:sz w:val="24"/>
                <w:szCs w:val="24"/>
              </w:rPr>
            </w:pPr>
            <w:r w:rsidRPr="000B31B1">
              <w:rPr>
                <w:rFonts w:ascii="Times New Roman" w:hAnsi="Times New Roman" w:cs="Times New Roman"/>
                <w:sz w:val="24"/>
                <w:szCs w:val="24"/>
              </w:rPr>
              <w:t>Оказание первой психологической помощи пострадавшим.</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534"/>
        </w:trPr>
        <w:tc>
          <w:tcPr>
            <w:tcW w:w="493" w:type="dxa"/>
            <w:tcBorders>
              <w:left w:val="double" w:sz="6" w:space="0" w:color="auto"/>
            </w:tcBorders>
            <w:vAlign w:val="center"/>
          </w:tcPr>
          <w:p w:rsidR="00225C1E" w:rsidRPr="000B31B1" w:rsidRDefault="00225C1E" w:rsidP="00DF0BFA">
            <w:pPr>
              <w:pStyle w:val="TableParagraph"/>
              <w:spacing w:before="12"/>
              <w:ind w:left="14"/>
              <w:rPr>
                <w:rFonts w:ascii="Times New Roman" w:hAnsi="Times New Roman" w:cs="Times New Roman"/>
                <w:sz w:val="24"/>
                <w:szCs w:val="24"/>
              </w:rPr>
            </w:pPr>
            <w:r w:rsidRPr="000B31B1">
              <w:rPr>
                <w:rFonts w:ascii="Times New Roman" w:hAnsi="Times New Roman" w:cs="Times New Roman"/>
                <w:w w:val="99"/>
                <w:sz w:val="24"/>
                <w:szCs w:val="24"/>
              </w:rPr>
              <w:t>1.2</w:t>
            </w:r>
          </w:p>
        </w:tc>
        <w:tc>
          <w:tcPr>
            <w:tcW w:w="6662" w:type="dxa"/>
            <w:tcBorders>
              <w:right w:val="double" w:sz="6" w:space="0" w:color="auto"/>
            </w:tcBorders>
          </w:tcPr>
          <w:p w:rsidR="00225C1E" w:rsidRPr="000B31B1" w:rsidRDefault="00225C1E" w:rsidP="007D3340">
            <w:pPr>
              <w:pStyle w:val="TableParagraph"/>
              <w:spacing w:before="12" w:line="250" w:lineRule="atLeast"/>
              <w:ind w:left="16" w:right="560"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2.</w:t>
            </w:r>
            <w:r w:rsidRPr="000B31B1">
              <w:rPr>
                <w:rFonts w:ascii="Times New Roman" w:hAnsi="Times New Roman" w:cs="Times New Roman"/>
                <w:sz w:val="24"/>
                <w:szCs w:val="24"/>
              </w:rPr>
              <w:t xml:space="preserve"> Правила и порядок осмотра пострадавшего. Оценка состояния пострадавшего</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sidRPr="000B31B1">
              <w:rPr>
                <w:rFonts w:ascii="Times New Roman" w:hAnsi="Times New Roman" w:cs="Times New Roman"/>
                <w:sz w:val="24"/>
                <w:szCs w:val="24"/>
              </w:rPr>
              <w:t>1.3</w:t>
            </w:r>
          </w:p>
        </w:tc>
        <w:tc>
          <w:tcPr>
            <w:tcW w:w="6662" w:type="dxa"/>
            <w:tcBorders>
              <w:right w:val="double" w:sz="6" w:space="0" w:color="auto"/>
            </w:tcBorders>
          </w:tcPr>
          <w:p w:rsidR="00225C1E" w:rsidRPr="000B31B1" w:rsidRDefault="00225C1E" w:rsidP="007D3340">
            <w:pPr>
              <w:pStyle w:val="TableParagraph"/>
              <w:spacing w:before="14" w:line="252" w:lineRule="exact"/>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3.</w:t>
            </w:r>
            <w:r w:rsidRPr="000B31B1">
              <w:rPr>
                <w:rFonts w:ascii="Times New Roman" w:hAnsi="Times New Roman" w:cs="Times New Roman"/>
                <w:sz w:val="24"/>
                <w:szCs w:val="24"/>
              </w:rPr>
              <w:t xml:space="preserve"> Средства первой помощи. Аптечка первой помощи</w:t>
            </w:r>
          </w:p>
          <w:p w:rsidR="00225C1E" w:rsidRPr="000B31B1" w:rsidRDefault="00225C1E" w:rsidP="007D3340">
            <w:pPr>
              <w:pStyle w:val="TableParagraph"/>
              <w:spacing w:before="4" w:line="252" w:lineRule="exact"/>
              <w:ind w:left="16" w:right="112"/>
              <w:jc w:val="left"/>
              <w:rPr>
                <w:rFonts w:ascii="Times New Roman" w:hAnsi="Times New Roman" w:cs="Times New Roman"/>
                <w:sz w:val="24"/>
                <w:szCs w:val="24"/>
              </w:rPr>
            </w:pPr>
            <w:r w:rsidRPr="000B31B1">
              <w:rPr>
                <w:rFonts w:ascii="Times New Roman" w:hAnsi="Times New Roman" w:cs="Times New Roman"/>
                <w:sz w:val="24"/>
                <w:szCs w:val="24"/>
              </w:rPr>
              <w:t>(автомобильная). Профилактика инфекций, передающихся с кровью и биологическими жидкостями человека.</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4"/>
              <w:ind w:left="14"/>
              <w:rPr>
                <w:rFonts w:ascii="Times New Roman" w:hAnsi="Times New Roman" w:cs="Times New Roman"/>
                <w:sz w:val="24"/>
                <w:szCs w:val="24"/>
              </w:rPr>
            </w:pPr>
            <w:r w:rsidRPr="000B31B1">
              <w:rPr>
                <w:rFonts w:ascii="Times New Roman" w:hAnsi="Times New Roman" w:cs="Times New Roman"/>
                <w:sz w:val="24"/>
                <w:szCs w:val="24"/>
              </w:rPr>
              <w:t>1.4</w:t>
            </w:r>
          </w:p>
        </w:tc>
        <w:tc>
          <w:tcPr>
            <w:tcW w:w="6662" w:type="dxa"/>
            <w:tcBorders>
              <w:right w:val="double" w:sz="6" w:space="0" w:color="auto"/>
            </w:tcBorders>
          </w:tcPr>
          <w:p w:rsidR="00225C1E" w:rsidRPr="000B31B1" w:rsidRDefault="00225C1E" w:rsidP="00AA4715">
            <w:pPr>
              <w:pStyle w:val="TableParagraph"/>
              <w:spacing w:before="19" w:line="252" w:lineRule="exact"/>
              <w:ind w:left="16" w:right="11"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4.</w:t>
            </w:r>
            <w:r w:rsidRPr="000B31B1">
              <w:rPr>
                <w:rFonts w:ascii="Times New Roman" w:hAnsi="Times New Roman" w:cs="Times New Roman"/>
                <w:sz w:val="24"/>
                <w:szCs w:val="24"/>
              </w:rPr>
              <w:t xml:space="preserve"> Правила и способы извлечения пострадавшего из автомобиля. Основные транспортные положения. Транспортировка пострадавших</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sidRPr="000B31B1">
              <w:rPr>
                <w:rFonts w:ascii="Times New Roman" w:hAnsi="Times New Roman" w:cs="Times New Roman"/>
                <w:sz w:val="24"/>
                <w:szCs w:val="24"/>
              </w:rPr>
              <w:t>1.5</w:t>
            </w:r>
          </w:p>
        </w:tc>
        <w:tc>
          <w:tcPr>
            <w:tcW w:w="6662" w:type="dxa"/>
            <w:tcBorders>
              <w:right w:val="double" w:sz="6" w:space="0" w:color="auto"/>
            </w:tcBorders>
          </w:tcPr>
          <w:p w:rsidR="00225C1E" w:rsidRPr="000B31B1" w:rsidRDefault="00225C1E" w:rsidP="00AA4715">
            <w:pPr>
              <w:pStyle w:val="TableParagraph"/>
              <w:spacing w:before="12"/>
              <w:ind w:left="16" w:right="222"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5.</w:t>
            </w:r>
            <w:r w:rsidRPr="000B31B1">
              <w:rPr>
                <w:rFonts w:ascii="Times New Roman" w:hAnsi="Times New Roman" w:cs="Times New Roman"/>
                <w:sz w:val="24"/>
                <w:szCs w:val="24"/>
              </w:rPr>
              <w:t xml:space="preserve"> Сердечно-легочная реанимация. Особенности сердечно-легочной реанимации при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 xml:space="preserve"> и утоплении. Первая помощь при нарушении проходимости верхних дыхательных путей</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304"/>
        </w:trPr>
        <w:tc>
          <w:tcPr>
            <w:tcW w:w="493" w:type="dxa"/>
            <w:tcBorders>
              <w:left w:val="double" w:sz="6" w:space="0" w:color="auto"/>
            </w:tcBorders>
            <w:vAlign w:val="center"/>
          </w:tcPr>
          <w:p w:rsidR="00225C1E" w:rsidRPr="000B31B1" w:rsidRDefault="00225C1E" w:rsidP="00DF0BFA">
            <w:pPr>
              <w:pStyle w:val="TableParagraph"/>
              <w:spacing w:before="11" w:line="273" w:lineRule="exact"/>
              <w:ind w:left="14"/>
              <w:rPr>
                <w:rFonts w:ascii="Times New Roman" w:hAnsi="Times New Roman" w:cs="Times New Roman"/>
                <w:sz w:val="24"/>
                <w:szCs w:val="24"/>
              </w:rPr>
            </w:pPr>
            <w:r>
              <w:rPr>
                <w:rFonts w:ascii="Times New Roman" w:hAnsi="Times New Roman" w:cs="Times New Roman"/>
                <w:sz w:val="24"/>
                <w:szCs w:val="24"/>
              </w:rPr>
              <w:t>1.6</w:t>
            </w:r>
          </w:p>
        </w:tc>
        <w:tc>
          <w:tcPr>
            <w:tcW w:w="6662" w:type="dxa"/>
            <w:tcBorders>
              <w:right w:val="double" w:sz="6" w:space="0" w:color="auto"/>
            </w:tcBorders>
          </w:tcPr>
          <w:p w:rsidR="00225C1E" w:rsidRPr="000B31B1" w:rsidRDefault="00225C1E" w:rsidP="007D3340">
            <w:pPr>
              <w:pStyle w:val="TableParagraph"/>
              <w:spacing w:before="12"/>
              <w:ind w:left="139"/>
              <w:jc w:val="left"/>
              <w:rPr>
                <w:rFonts w:ascii="Times New Roman" w:hAnsi="Times New Roman" w:cs="Times New Roman"/>
                <w:sz w:val="24"/>
                <w:szCs w:val="24"/>
              </w:rPr>
            </w:pPr>
            <w:r>
              <w:rPr>
                <w:rFonts w:ascii="Times New Roman" w:hAnsi="Times New Roman" w:cs="Times New Roman"/>
                <w:sz w:val="24"/>
                <w:szCs w:val="24"/>
                <w:u w:val="single"/>
              </w:rPr>
              <w:t>Раздел 6</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острой кровопотере и травматическом шоке</w:t>
            </w:r>
          </w:p>
        </w:tc>
        <w:tc>
          <w:tcPr>
            <w:tcW w:w="851" w:type="dxa"/>
            <w:vMerge/>
            <w:tcBorders>
              <w:left w:val="double" w:sz="6" w:space="0" w:color="auto"/>
            </w:tcBorders>
            <w:vAlign w:val="center"/>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vAlign w:val="center"/>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vAlign w:val="center"/>
          </w:tcPr>
          <w:p w:rsidR="00225C1E" w:rsidRPr="000B31B1" w:rsidRDefault="00225C1E" w:rsidP="004277ED">
            <w:pPr>
              <w:pStyle w:val="TableParagraph"/>
              <w:ind w:left="9"/>
              <w:rPr>
                <w:rFonts w:ascii="Times New Roman" w:hAnsi="Times New Roman" w:cs="Times New Roman"/>
                <w:sz w:val="24"/>
                <w:szCs w:val="24"/>
              </w:rPr>
            </w:pPr>
          </w:p>
        </w:tc>
      </w:tr>
      <w:tr w:rsidR="00225C1E" w:rsidRPr="000B31B1" w:rsidTr="00A1013C">
        <w:trPr>
          <w:trHeight w:val="306"/>
        </w:trPr>
        <w:tc>
          <w:tcPr>
            <w:tcW w:w="493" w:type="dxa"/>
            <w:tcBorders>
              <w:left w:val="double" w:sz="6" w:space="0" w:color="auto"/>
            </w:tcBorders>
            <w:vAlign w:val="center"/>
          </w:tcPr>
          <w:p w:rsidR="00225C1E" w:rsidRPr="000B31B1" w:rsidRDefault="00225C1E" w:rsidP="00DF0BFA">
            <w:pPr>
              <w:pStyle w:val="TableParagraph"/>
              <w:spacing w:before="13" w:line="273" w:lineRule="exact"/>
              <w:ind w:left="14"/>
              <w:rPr>
                <w:rFonts w:ascii="Times New Roman" w:hAnsi="Times New Roman" w:cs="Times New Roman"/>
                <w:sz w:val="24"/>
                <w:szCs w:val="24"/>
              </w:rPr>
            </w:pPr>
            <w:r>
              <w:rPr>
                <w:rFonts w:ascii="Times New Roman" w:hAnsi="Times New Roman" w:cs="Times New Roman"/>
                <w:sz w:val="24"/>
                <w:szCs w:val="24"/>
              </w:rPr>
              <w:t>1.7</w:t>
            </w:r>
          </w:p>
        </w:tc>
        <w:tc>
          <w:tcPr>
            <w:tcW w:w="6662" w:type="dxa"/>
            <w:tcBorders>
              <w:right w:val="double" w:sz="6" w:space="0" w:color="auto"/>
            </w:tcBorders>
          </w:tcPr>
          <w:p w:rsidR="00225C1E" w:rsidRPr="000B31B1" w:rsidRDefault="00225C1E" w:rsidP="007D3340">
            <w:pPr>
              <w:pStyle w:val="TableParagraph"/>
              <w:spacing w:before="14"/>
              <w:ind w:left="139"/>
              <w:jc w:val="left"/>
              <w:rPr>
                <w:rFonts w:ascii="Times New Roman" w:hAnsi="Times New Roman" w:cs="Times New Roman"/>
                <w:sz w:val="24"/>
                <w:szCs w:val="24"/>
              </w:rPr>
            </w:pPr>
            <w:r>
              <w:rPr>
                <w:rFonts w:ascii="Times New Roman" w:hAnsi="Times New Roman" w:cs="Times New Roman"/>
                <w:sz w:val="24"/>
                <w:szCs w:val="24"/>
                <w:u w:val="single"/>
              </w:rPr>
              <w:t>Раздел 7</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ранениях</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364"/>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Pr>
                <w:rFonts w:ascii="Times New Roman" w:hAnsi="Times New Roman" w:cs="Times New Roman"/>
                <w:sz w:val="24"/>
                <w:szCs w:val="24"/>
              </w:rPr>
              <w:t>1.8</w:t>
            </w:r>
          </w:p>
        </w:tc>
        <w:tc>
          <w:tcPr>
            <w:tcW w:w="6662" w:type="dxa"/>
            <w:tcBorders>
              <w:right w:val="double" w:sz="6" w:space="0" w:color="auto"/>
            </w:tcBorders>
          </w:tcPr>
          <w:p w:rsidR="00225C1E" w:rsidRPr="000B31B1" w:rsidRDefault="00225C1E" w:rsidP="007D3340">
            <w:pPr>
              <w:pStyle w:val="TableParagraph"/>
              <w:spacing w:before="12"/>
              <w:ind w:left="139"/>
              <w:jc w:val="left"/>
              <w:rPr>
                <w:rFonts w:ascii="Times New Roman" w:hAnsi="Times New Roman" w:cs="Times New Roman"/>
                <w:sz w:val="24"/>
                <w:szCs w:val="24"/>
              </w:rPr>
            </w:pPr>
            <w:r>
              <w:rPr>
                <w:rFonts w:ascii="Times New Roman" w:hAnsi="Times New Roman" w:cs="Times New Roman"/>
                <w:sz w:val="24"/>
                <w:szCs w:val="24"/>
                <w:u w:val="single"/>
              </w:rPr>
              <w:t>Раздел 8</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травме опорно-двигательной системы</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1.9</w:t>
            </w:r>
          </w:p>
        </w:tc>
        <w:tc>
          <w:tcPr>
            <w:tcW w:w="6662" w:type="dxa"/>
            <w:tcBorders>
              <w:right w:val="double" w:sz="6" w:space="0" w:color="auto"/>
            </w:tcBorders>
          </w:tcPr>
          <w:p w:rsidR="00225C1E" w:rsidRPr="000B31B1" w:rsidRDefault="00225C1E" w:rsidP="007D3340">
            <w:pPr>
              <w:pStyle w:val="TableParagraph"/>
              <w:spacing w:before="19" w:line="252" w:lineRule="exact"/>
              <w:ind w:left="16" w:right="437" w:firstLine="122"/>
              <w:jc w:val="left"/>
              <w:rPr>
                <w:rFonts w:ascii="Times New Roman" w:hAnsi="Times New Roman" w:cs="Times New Roman"/>
                <w:sz w:val="24"/>
                <w:szCs w:val="24"/>
              </w:rPr>
            </w:pPr>
            <w:r>
              <w:rPr>
                <w:rFonts w:ascii="Times New Roman" w:hAnsi="Times New Roman" w:cs="Times New Roman"/>
                <w:sz w:val="24"/>
                <w:szCs w:val="24"/>
                <w:u w:val="single"/>
              </w:rPr>
              <w:t>Раздел 9</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травме головы. Первая помощь при травме груди. Первая помощь при травме живота</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Pr>
                <w:rFonts w:ascii="Times New Roman" w:hAnsi="Times New Roman" w:cs="Times New Roman"/>
                <w:sz w:val="24"/>
                <w:szCs w:val="24"/>
              </w:rPr>
              <w:t>1.10</w:t>
            </w:r>
          </w:p>
        </w:tc>
        <w:tc>
          <w:tcPr>
            <w:tcW w:w="6662" w:type="dxa"/>
            <w:tcBorders>
              <w:right w:val="double" w:sz="6" w:space="0" w:color="auto"/>
            </w:tcBorders>
          </w:tcPr>
          <w:p w:rsidR="00225C1E" w:rsidRPr="000B31B1" w:rsidRDefault="00225C1E" w:rsidP="00DF0BFA">
            <w:pPr>
              <w:pStyle w:val="TableParagraph"/>
              <w:spacing w:before="12" w:line="250" w:lineRule="atLeast"/>
              <w:ind w:left="16" w:right="343" w:firstLine="122"/>
              <w:jc w:val="left"/>
              <w:rPr>
                <w:rFonts w:ascii="Times New Roman" w:hAnsi="Times New Roman" w:cs="Times New Roman"/>
                <w:sz w:val="24"/>
                <w:szCs w:val="24"/>
              </w:rPr>
            </w:pPr>
            <w:r w:rsidRPr="000B31B1">
              <w:rPr>
                <w:rFonts w:ascii="Times New Roman" w:hAnsi="Times New Roman" w:cs="Times New Roman"/>
                <w:sz w:val="24"/>
                <w:szCs w:val="24"/>
                <w:u w:val="single"/>
              </w:rPr>
              <w:t xml:space="preserve">Раздел </w:t>
            </w:r>
            <w:r>
              <w:rPr>
                <w:rFonts w:ascii="Times New Roman" w:hAnsi="Times New Roman" w:cs="Times New Roman"/>
                <w:sz w:val="24"/>
                <w:szCs w:val="24"/>
                <w:u w:val="single"/>
              </w:rPr>
              <w:t>10</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термических и химических ожогах, ожоговом шоке, при отморожении и переохлаждении, при перегревании</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A1013C">
        <w:trPr>
          <w:trHeight w:val="304"/>
        </w:trPr>
        <w:tc>
          <w:tcPr>
            <w:tcW w:w="493" w:type="dxa"/>
            <w:tcBorders>
              <w:left w:val="double" w:sz="6" w:space="0" w:color="auto"/>
            </w:tcBorders>
            <w:vAlign w:val="center"/>
          </w:tcPr>
          <w:p w:rsidR="00225C1E" w:rsidRPr="000B31B1" w:rsidRDefault="00225C1E" w:rsidP="00DF0BFA">
            <w:pPr>
              <w:pStyle w:val="TableParagraph"/>
              <w:spacing w:before="11" w:line="273" w:lineRule="exact"/>
              <w:ind w:left="14"/>
              <w:rPr>
                <w:rFonts w:ascii="Times New Roman" w:hAnsi="Times New Roman" w:cs="Times New Roman"/>
                <w:sz w:val="24"/>
                <w:szCs w:val="24"/>
              </w:rPr>
            </w:pPr>
            <w:r>
              <w:rPr>
                <w:rFonts w:ascii="Times New Roman" w:hAnsi="Times New Roman" w:cs="Times New Roman"/>
                <w:sz w:val="24"/>
                <w:szCs w:val="24"/>
              </w:rPr>
              <w:t>1.11</w:t>
            </w:r>
          </w:p>
        </w:tc>
        <w:tc>
          <w:tcPr>
            <w:tcW w:w="6662" w:type="dxa"/>
            <w:tcBorders>
              <w:right w:val="double" w:sz="6" w:space="0" w:color="auto"/>
            </w:tcBorders>
          </w:tcPr>
          <w:p w:rsidR="00225C1E" w:rsidRPr="000B31B1" w:rsidRDefault="00225C1E" w:rsidP="00DF0BFA">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 xml:space="preserve">Раздел </w:t>
            </w:r>
            <w:r>
              <w:rPr>
                <w:rFonts w:ascii="Times New Roman" w:hAnsi="Times New Roman" w:cs="Times New Roman"/>
                <w:sz w:val="24"/>
                <w:szCs w:val="24"/>
                <w:u w:val="single"/>
              </w:rPr>
              <w:t>11</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острых отравлениях</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1.12</w:t>
            </w:r>
          </w:p>
        </w:tc>
        <w:tc>
          <w:tcPr>
            <w:tcW w:w="6662" w:type="dxa"/>
            <w:tcBorders>
              <w:right w:val="double" w:sz="6" w:space="0" w:color="auto"/>
            </w:tcBorders>
          </w:tcPr>
          <w:p w:rsidR="00225C1E" w:rsidRPr="000B31B1" w:rsidRDefault="00225C1E" w:rsidP="007D3340">
            <w:pPr>
              <w:pStyle w:val="TableParagraph"/>
              <w:spacing w:before="19" w:line="252" w:lineRule="exact"/>
              <w:ind w:left="16" w:right="258"/>
              <w:jc w:val="left"/>
              <w:rPr>
                <w:rFonts w:ascii="Times New Roman" w:hAnsi="Times New Roman" w:cs="Times New Roman"/>
                <w:sz w:val="24"/>
                <w:szCs w:val="24"/>
              </w:rPr>
            </w:pPr>
            <w:r w:rsidRPr="000B31B1">
              <w:rPr>
                <w:rFonts w:ascii="Times New Roman" w:hAnsi="Times New Roman" w:cs="Times New Roman"/>
                <w:sz w:val="24"/>
                <w:szCs w:val="24"/>
                <w:u w:val="single"/>
              </w:rPr>
              <w:t>Раздел 7.</w:t>
            </w:r>
            <w:r w:rsidRPr="000B31B1">
              <w:rPr>
                <w:rFonts w:ascii="Times New Roman" w:hAnsi="Times New Roman" w:cs="Times New Roman"/>
                <w:sz w:val="24"/>
                <w:szCs w:val="24"/>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225C1E">
        <w:trPr>
          <w:trHeight w:val="539"/>
        </w:trPr>
        <w:tc>
          <w:tcPr>
            <w:tcW w:w="493" w:type="dxa"/>
            <w:tcBorders>
              <w:left w:val="double" w:sz="6" w:space="0" w:color="auto"/>
            </w:tcBorders>
            <w:vAlign w:val="center"/>
          </w:tcPr>
          <w:p w:rsidR="00225C1E"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1.13</w:t>
            </w:r>
          </w:p>
        </w:tc>
        <w:tc>
          <w:tcPr>
            <w:tcW w:w="6662" w:type="dxa"/>
            <w:tcBorders>
              <w:right w:val="double" w:sz="6" w:space="0" w:color="auto"/>
            </w:tcBorders>
            <w:vAlign w:val="center"/>
          </w:tcPr>
          <w:p w:rsidR="00225C1E" w:rsidRPr="000B31B1" w:rsidRDefault="00225C1E" w:rsidP="00225C1E">
            <w:pPr>
              <w:pStyle w:val="ConsPlusNormal"/>
              <w:ind w:firstLine="0"/>
              <w:rPr>
                <w:rFonts w:ascii="Times New Roman" w:hAnsi="Times New Roman" w:cs="Times New Roman"/>
                <w:sz w:val="24"/>
                <w:szCs w:val="24"/>
                <w:u w:val="single"/>
              </w:rPr>
            </w:pPr>
            <w:r w:rsidRPr="00225C1E">
              <w:rPr>
                <w:rFonts w:ascii="Times New Roman" w:hAnsi="Times New Roman" w:cs="Times New Roman"/>
                <w:sz w:val="24"/>
                <w:szCs w:val="24"/>
                <w:u w:val="single"/>
              </w:rPr>
              <w:t>Раздел 8</w:t>
            </w:r>
            <w:r w:rsidRPr="00225C1E">
              <w:rPr>
                <w:rFonts w:ascii="Times New Roman" w:hAnsi="Times New Roman" w:cs="Times New Roman"/>
                <w:sz w:val="24"/>
                <w:szCs w:val="24"/>
              </w:rPr>
              <w:t xml:space="preserve">.Первая помощь при </w:t>
            </w:r>
            <w:proofErr w:type="spellStart"/>
            <w:r w:rsidRPr="00225C1E">
              <w:rPr>
                <w:rFonts w:ascii="Times New Roman" w:hAnsi="Times New Roman" w:cs="Times New Roman"/>
                <w:sz w:val="24"/>
                <w:szCs w:val="24"/>
              </w:rPr>
              <w:t>политравме</w:t>
            </w:r>
            <w:proofErr w:type="spellEnd"/>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CE60CB" w:rsidRPr="000B31B1" w:rsidTr="00A1013C">
        <w:trPr>
          <w:trHeight w:val="293"/>
        </w:trPr>
        <w:tc>
          <w:tcPr>
            <w:tcW w:w="7155" w:type="dxa"/>
            <w:gridSpan w:val="2"/>
            <w:tcBorders>
              <w:top w:val="double" w:sz="1" w:space="0" w:color="000000"/>
              <w:left w:val="double" w:sz="6" w:space="0" w:color="auto"/>
              <w:right w:val="double" w:sz="6" w:space="0" w:color="auto"/>
            </w:tcBorders>
          </w:tcPr>
          <w:p w:rsidR="00CE60CB" w:rsidRPr="000B31B1" w:rsidRDefault="004277ED" w:rsidP="004277ED">
            <w:pPr>
              <w:pStyle w:val="TableParagraph"/>
              <w:spacing w:before="20"/>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Промежуточная  аттестация</w:t>
            </w:r>
          </w:p>
        </w:tc>
        <w:tc>
          <w:tcPr>
            <w:tcW w:w="851" w:type="dxa"/>
            <w:tcBorders>
              <w:top w:val="double" w:sz="1" w:space="0" w:color="000000"/>
              <w:left w:val="double" w:sz="6" w:space="0" w:color="auto"/>
            </w:tcBorders>
            <w:vAlign w:val="center"/>
          </w:tcPr>
          <w:p w:rsidR="00CE60CB" w:rsidRPr="000B31B1" w:rsidRDefault="00DF0BFA" w:rsidP="000C1EEC">
            <w:pPr>
              <w:pStyle w:val="TableParagraph"/>
              <w:spacing w:before="20"/>
              <w:ind w:right="354"/>
              <w:rPr>
                <w:rFonts w:ascii="Times New Roman" w:hAnsi="Times New Roman" w:cs="Times New Roman"/>
                <w:b/>
                <w:sz w:val="24"/>
                <w:szCs w:val="24"/>
              </w:rPr>
            </w:pPr>
            <w:r>
              <w:rPr>
                <w:rFonts w:ascii="Times New Roman" w:hAnsi="Times New Roman" w:cs="Times New Roman"/>
                <w:b/>
                <w:sz w:val="24"/>
                <w:szCs w:val="24"/>
              </w:rPr>
              <w:t>0.5</w:t>
            </w:r>
          </w:p>
        </w:tc>
        <w:tc>
          <w:tcPr>
            <w:tcW w:w="850" w:type="dxa"/>
            <w:tcBorders>
              <w:top w:val="double" w:sz="1" w:space="0" w:color="000000"/>
            </w:tcBorders>
            <w:vAlign w:val="center"/>
          </w:tcPr>
          <w:p w:rsidR="00CE60CB" w:rsidRPr="000B31B1" w:rsidRDefault="00CE60CB" w:rsidP="000C1EEC">
            <w:pPr>
              <w:pStyle w:val="TableParagraph"/>
              <w:spacing w:before="20"/>
              <w:ind w:left="9"/>
              <w:rPr>
                <w:rFonts w:ascii="Times New Roman" w:hAnsi="Times New Roman" w:cs="Times New Roman"/>
                <w:b/>
                <w:sz w:val="24"/>
                <w:szCs w:val="24"/>
              </w:rPr>
            </w:pPr>
            <w:r w:rsidRPr="000B31B1">
              <w:rPr>
                <w:rFonts w:ascii="Times New Roman" w:hAnsi="Times New Roman" w:cs="Times New Roman"/>
                <w:b/>
                <w:sz w:val="24"/>
                <w:szCs w:val="24"/>
              </w:rPr>
              <w:t>-</w:t>
            </w:r>
          </w:p>
        </w:tc>
        <w:tc>
          <w:tcPr>
            <w:tcW w:w="851" w:type="dxa"/>
            <w:tcBorders>
              <w:top w:val="double" w:sz="1" w:space="0" w:color="000000"/>
              <w:right w:val="double" w:sz="6" w:space="0" w:color="auto"/>
            </w:tcBorders>
            <w:vAlign w:val="center"/>
          </w:tcPr>
          <w:p w:rsidR="00CE60CB" w:rsidRPr="000B31B1" w:rsidRDefault="00DF0BFA" w:rsidP="000C1EEC">
            <w:pPr>
              <w:pStyle w:val="TableParagraph"/>
              <w:spacing w:before="20"/>
              <w:ind w:left="9"/>
              <w:rPr>
                <w:rFonts w:ascii="Times New Roman" w:hAnsi="Times New Roman" w:cs="Times New Roman"/>
                <w:b/>
                <w:sz w:val="24"/>
                <w:szCs w:val="24"/>
              </w:rPr>
            </w:pPr>
            <w:r>
              <w:rPr>
                <w:rFonts w:ascii="Times New Roman" w:hAnsi="Times New Roman" w:cs="Times New Roman"/>
                <w:b/>
                <w:sz w:val="24"/>
                <w:szCs w:val="24"/>
              </w:rPr>
              <w:t>0.5</w:t>
            </w:r>
          </w:p>
        </w:tc>
      </w:tr>
      <w:tr w:rsidR="00CE60CB" w:rsidRPr="000B31B1" w:rsidTr="00A1013C">
        <w:trPr>
          <w:trHeight w:val="282"/>
        </w:trPr>
        <w:tc>
          <w:tcPr>
            <w:tcW w:w="7155" w:type="dxa"/>
            <w:gridSpan w:val="2"/>
            <w:tcBorders>
              <w:left w:val="double" w:sz="6" w:space="0" w:color="auto"/>
              <w:bottom w:val="double" w:sz="6" w:space="0" w:color="auto"/>
            </w:tcBorders>
          </w:tcPr>
          <w:p w:rsidR="00CE60CB" w:rsidRPr="000B31B1" w:rsidRDefault="004277ED" w:rsidP="004277ED">
            <w:pPr>
              <w:pStyle w:val="TableParagraph"/>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w:t>
            </w:r>
            <w:r w:rsidR="00CE60CB" w:rsidRPr="000B31B1">
              <w:rPr>
                <w:rFonts w:ascii="Times New Roman" w:hAnsi="Times New Roman" w:cs="Times New Roman"/>
                <w:b/>
                <w:sz w:val="24"/>
                <w:szCs w:val="24"/>
              </w:rPr>
              <w:t>Итого</w:t>
            </w:r>
          </w:p>
        </w:tc>
        <w:tc>
          <w:tcPr>
            <w:tcW w:w="851" w:type="dxa"/>
            <w:tcBorders>
              <w:bottom w:val="double" w:sz="6" w:space="0" w:color="auto"/>
            </w:tcBorders>
            <w:vAlign w:val="center"/>
          </w:tcPr>
          <w:p w:rsidR="00CE60CB" w:rsidRPr="000B31B1" w:rsidRDefault="00DF0BFA" w:rsidP="000C1EEC">
            <w:pPr>
              <w:pStyle w:val="TableParagraph"/>
              <w:ind w:right="292"/>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bottom w:val="double" w:sz="6" w:space="0" w:color="auto"/>
            </w:tcBorders>
            <w:vAlign w:val="center"/>
          </w:tcPr>
          <w:p w:rsidR="00CE60CB" w:rsidRPr="000B31B1" w:rsidRDefault="00DF0BFA" w:rsidP="000C1EEC">
            <w:pPr>
              <w:pStyle w:val="TableParagraph"/>
              <w:ind w:left="10"/>
              <w:rPr>
                <w:rFonts w:ascii="Times New Roman" w:hAnsi="Times New Roman" w:cs="Times New Roman"/>
                <w:b/>
                <w:sz w:val="24"/>
                <w:szCs w:val="24"/>
              </w:rPr>
            </w:pPr>
            <w:r>
              <w:rPr>
                <w:rFonts w:ascii="Times New Roman" w:hAnsi="Times New Roman" w:cs="Times New Roman"/>
                <w:b/>
                <w:sz w:val="24"/>
                <w:szCs w:val="24"/>
              </w:rPr>
              <w:t>0.5</w:t>
            </w:r>
          </w:p>
        </w:tc>
        <w:tc>
          <w:tcPr>
            <w:tcW w:w="851" w:type="dxa"/>
            <w:tcBorders>
              <w:bottom w:val="double" w:sz="6" w:space="0" w:color="auto"/>
              <w:right w:val="double" w:sz="6" w:space="0" w:color="auto"/>
            </w:tcBorders>
            <w:vAlign w:val="center"/>
          </w:tcPr>
          <w:p w:rsidR="00CE60CB" w:rsidRPr="000B31B1" w:rsidRDefault="00DF0BFA" w:rsidP="000C1EEC">
            <w:pPr>
              <w:pStyle w:val="TableParagraph"/>
              <w:ind w:left="231" w:right="220"/>
              <w:rPr>
                <w:rFonts w:ascii="Times New Roman" w:hAnsi="Times New Roman" w:cs="Times New Roman"/>
                <w:b/>
                <w:sz w:val="24"/>
                <w:szCs w:val="24"/>
              </w:rPr>
            </w:pPr>
            <w:r>
              <w:rPr>
                <w:rFonts w:ascii="Times New Roman" w:hAnsi="Times New Roman" w:cs="Times New Roman"/>
                <w:b/>
                <w:sz w:val="24"/>
                <w:szCs w:val="24"/>
              </w:rPr>
              <w:t>0.5</w:t>
            </w:r>
          </w:p>
        </w:tc>
      </w:tr>
    </w:tbl>
    <w:p w:rsidR="00CE60CB" w:rsidRPr="000B31B1" w:rsidRDefault="00CE60CB" w:rsidP="00CE60CB">
      <w:pPr>
        <w:pStyle w:val="ConsPlusNormal"/>
        <w:widowControl/>
        <w:ind w:firstLine="540"/>
        <w:jc w:val="both"/>
        <w:rPr>
          <w:rStyle w:val="a4"/>
          <w:rFonts w:ascii="Times New Roman" w:hAnsi="Times New Roman" w:cs="Times New Roman"/>
          <w:color w:val="000000"/>
        </w:rPr>
      </w:pPr>
      <w:r w:rsidRPr="000B31B1">
        <w:rPr>
          <w:rStyle w:val="a4"/>
          <w:rFonts w:ascii="Times New Roman" w:hAnsi="Times New Roman" w:cs="Times New Roman"/>
          <w:color w:val="000000"/>
        </w:rPr>
        <w:t>Теоретические и практические занятия по учебной дисциплине «Первая помощь» проводятся с изучением приемов оказания первой помощи. В программе в обязательном порядке отражаются особенности оказания первой помощи при огнестрельных ранениях; при ожогах вследствие поражения слезоточивыми и раздражающими веществами; при отравлении в результате действия слезоточивых и раздражающих веществ.</w:t>
      </w:r>
    </w:p>
    <w:p w:rsidR="007168C7" w:rsidRPr="000B31B1" w:rsidRDefault="007168C7" w:rsidP="007168C7">
      <w:pPr>
        <w:spacing w:line="253" w:lineRule="exact"/>
        <w:ind w:left="394"/>
        <w:rPr>
          <w:rFonts w:ascii="Times New Roman" w:hAnsi="Times New Roman" w:cs="Times New Roman"/>
          <w:b/>
          <w:sz w:val="24"/>
          <w:szCs w:val="24"/>
        </w:rPr>
      </w:pPr>
      <w:r w:rsidRPr="000B31B1">
        <w:rPr>
          <w:rFonts w:ascii="Times New Roman" w:hAnsi="Times New Roman" w:cs="Times New Roman"/>
          <w:b/>
          <w:sz w:val="24"/>
          <w:szCs w:val="24"/>
        </w:rPr>
        <w:t xml:space="preserve">         </w:t>
      </w:r>
    </w:p>
    <w:p w:rsidR="00536A7D" w:rsidRDefault="00536A7D" w:rsidP="00A73C2F">
      <w:pPr>
        <w:spacing w:line="253" w:lineRule="exact"/>
        <w:ind w:left="394"/>
        <w:jc w:val="center"/>
        <w:rPr>
          <w:rFonts w:ascii="Times New Roman" w:hAnsi="Times New Roman" w:cs="Times New Roman"/>
          <w:b/>
          <w:sz w:val="24"/>
          <w:szCs w:val="24"/>
        </w:rPr>
      </w:pPr>
    </w:p>
    <w:p w:rsidR="00536A7D" w:rsidRDefault="00536A7D" w:rsidP="00A73C2F">
      <w:pPr>
        <w:spacing w:line="253" w:lineRule="exact"/>
        <w:ind w:left="394"/>
        <w:jc w:val="center"/>
        <w:rPr>
          <w:rFonts w:ascii="Times New Roman" w:hAnsi="Times New Roman" w:cs="Times New Roman"/>
          <w:b/>
          <w:sz w:val="24"/>
          <w:szCs w:val="24"/>
        </w:rPr>
      </w:pPr>
    </w:p>
    <w:p w:rsidR="00536A7D" w:rsidRDefault="00536A7D" w:rsidP="00A73C2F">
      <w:pPr>
        <w:spacing w:line="253" w:lineRule="exact"/>
        <w:ind w:left="394"/>
        <w:jc w:val="center"/>
        <w:rPr>
          <w:rFonts w:ascii="Times New Roman" w:hAnsi="Times New Roman" w:cs="Times New Roman"/>
          <w:b/>
          <w:sz w:val="24"/>
          <w:szCs w:val="24"/>
        </w:rPr>
      </w:pPr>
    </w:p>
    <w:p w:rsidR="00536A7D" w:rsidRDefault="00536A7D" w:rsidP="00A73C2F">
      <w:pPr>
        <w:spacing w:line="253" w:lineRule="exact"/>
        <w:ind w:left="394"/>
        <w:jc w:val="center"/>
        <w:rPr>
          <w:rFonts w:ascii="Times New Roman" w:hAnsi="Times New Roman" w:cs="Times New Roman"/>
          <w:b/>
          <w:sz w:val="24"/>
          <w:szCs w:val="24"/>
        </w:rPr>
      </w:pPr>
    </w:p>
    <w:p w:rsidR="007168C7" w:rsidRPr="000B31B1"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0C1EEC">
        <w:rPr>
          <w:rFonts w:ascii="Times New Roman" w:hAnsi="Times New Roman" w:cs="Times New Roman"/>
          <w:b/>
          <w:sz w:val="24"/>
          <w:szCs w:val="24"/>
        </w:rPr>
        <w:t>6</w:t>
      </w:r>
      <w:r>
        <w:rPr>
          <w:rFonts w:ascii="Times New Roman" w:hAnsi="Times New Roman" w:cs="Times New Roman"/>
          <w:b/>
          <w:sz w:val="24"/>
          <w:szCs w:val="24"/>
        </w:rPr>
        <w:t>.1</w:t>
      </w:r>
      <w:r w:rsidR="007168C7" w:rsidRPr="000B31B1">
        <w:rPr>
          <w:rFonts w:ascii="Times New Roman" w:hAnsi="Times New Roman" w:cs="Times New Roman"/>
          <w:b/>
          <w:sz w:val="24"/>
          <w:szCs w:val="24"/>
        </w:rPr>
        <w:t>. Рабочая  программа  дисциплины  «Оказание  первой  помощи»</w:t>
      </w:r>
    </w:p>
    <w:p w:rsidR="007168C7" w:rsidRPr="000B31B1" w:rsidRDefault="007168C7" w:rsidP="00A73C2F">
      <w:pPr>
        <w:spacing w:line="253" w:lineRule="exact"/>
        <w:ind w:left="394"/>
        <w:jc w:val="center"/>
        <w:rPr>
          <w:rFonts w:ascii="Times New Roman" w:hAnsi="Times New Roman" w:cs="Times New Roman"/>
          <w:b/>
          <w:sz w:val="24"/>
          <w:szCs w:val="24"/>
        </w:rPr>
      </w:pPr>
    </w:p>
    <w:p w:rsidR="00926F9C" w:rsidRPr="00926F9C" w:rsidRDefault="003A2A86" w:rsidP="00A73C2F">
      <w:pPr>
        <w:pStyle w:val="ConsPlusTitle"/>
        <w:ind w:firstLine="540"/>
        <w:jc w:val="center"/>
        <w:outlineLvl w:val="4"/>
        <w:rPr>
          <w:rFonts w:ascii="Times New Roman" w:hAnsi="Times New Roman" w:cs="Times New Roman"/>
        </w:rPr>
      </w:pPr>
      <w:r w:rsidRPr="00926F9C">
        <w:rPr>
          <w:rStyle w:val="a4"/>
          <w:rFonts w:ascii="Times New Roman" w:hAnsi="Times New Roman" w:cs="Times New Roman"/>
          <w:color w:val="000000"/>
        </w:rPr>
        <w:t>Тема 1.</w:t>
      </w:r>
      <w:r w:rsidR="00926F9C">
        <w:rPr>
          <w:rStyle w:val="a4"/>
          <w:rFonts w:ascii="Times New Roman" w:hAnsi="Times New Roman" w:cs="Times New Roman"/>
          <w:b w:val="0"/>
          <w:color w:val="000000"/>
        </w:rPr>
        <w:t xml:space="preserve"> </w:t>
      </w:r>
      <w:r w:rsidR="00926F9C" w:rsidRPr="00926F9C">
        <w:rPr>
          <w:rFonts w:ascii="Times New Roman" w:hAnsi="Times New Roman" w:cs="Times New Roman"/>
        </w:rPr>
        <w:t>Изучение норм и правил по дисциплине "Оказание первой помощи" - изучается в пределах следующих учебных разделов:</w:t>
      </w:r>
    </w:p>
    <w:p w:rsidR="007168C7" w:rsidRPr="000B31B1" w:rsidRDefault="007168C7" w:rsidP="00CE60CB">
      <w:pPr>
        <w:pStyle w:val="ConsPlusNormal"/>
        <w:widowControl/>
        <w:ind w:firstLine="540"/>
        <w:jc w:val="both"/>
        <w:rPr>
          <w:rStyle w:val="a4"/>
          <w:rFonts w:ascii="Times New Roman" w:hAnsi="Times New Roman" w:cs="Times New Roman"/>
          <w:b/>
          <w:color w:val="000000"/>
        </w:rPr>
      </w:pPr>
    </w:p>
    <w:p w:rsidR="00D90272" w:rsidRPr="000B31B1" w:rsidRDefault="00D90272"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1.</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 xml:space="preserve">Организационно-правовые аспекты оказания первой помощи пострадавшим. </w:t>
      </w:r>
      <w:r w:rsidR="00DF39A6">
        <w:rPr>
          <w:rFonts w:ascii="Times New Roman" w:hAnsi="Times New Roman" w:cs="Times New Roman"/>
          <w:sz w:val="24"/>
          <w:szCs w:val="24"/>
          <w:u w:val="single"/>
        </w:rPr>
        <w:t xml:space="preserve">     </w:t>
      </w:r>
      <w:r w:rsidR="00CE60CB" w:rsidRPr="000B31B1">
        <w:rPr>
          <w:rFonts w:ascii="Times New Roman" w:hAnsi="Times New Roman" w:cs="Times New Roman"/>
          <w:sz w:val="24"/>
          <w:szCs w:val="24"/>
          <w:u w:val="single"/>
        </w:rPr>
        <w:t>Оказание первой психологической помощи пострадавшим.</w:t>
      </w:r>
    </w:p>
    <w:p w:rsidR="00CE60CB" w:rsidRPr="000B31B1" w:rsidRDefault="00DF39A6" w:rsidP="00DF39A6">
      <w:pPr>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w:t>
      </w:r>
      <w:r w:rsidR="00CE60CB" w:rsidRPr="000B31B1">
        <w:rPr>
          <w:rFonts w:ascii="Times New Roman" w:hAnsi="Times New Roman" w:cs="Times New Roman"/>
          <w:spacing w:val="-7"/>
          <w:sz w:val="24"/>
          <w:szCs w:val="24"/>
        </w:rPr>
        <w:t xml:space="preserve"> </w:t>
      </w:r>
      <w:r w:rsidR="00CE60CB" w:rsidRPr="000B31B1">
        <w:rPr>
          <w:rFonts w:ascii="Times New Roman" w:hAnsi="Times New Roman" w:cs="Times New Roman"/>
          <w:sz w:val="24"/>
          <w:szCs w:val="24"/>
        </w:rPr>
        <w:t>проведения.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Организация, виды помощи пострадавшим. Правила и порядок осмотра места происшествия.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Порядок вызова скорой медицинской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Организационно-правовые аспекты оказания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Основные правила, приемы и этапы оказания первой психологической помощи пострадавшим.</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Особенности оказания помощи детям.</w:t>
      </w:r>
    </w:p>
    <w:p w:rsidR="003A2A86" w:rsidRPr="000B31B1" w:rsidRDefault="003A2A86" w:rsidP="000C1EEC">
      <w:pPr>
        <w:spacing w:line="120" w:lineRule="auto"/>
        <w:ind w:firstLine="255"/>
        <w:rPr>
          <w:rFonts w:ascii="Times New Roman" w:hAnsi="Times New Roman" w:cs="Times New Roman"/>
          <w:sz w:val="24"/>
          <w:szCs w:val="24"/>
          <w:u w:val="single"/>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2.</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Правила и порядок осмотра пострадавшего. Оценка состояния пострадавшего.</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Правила и порядок осмотра пострадавшего. Основные критерии оценки нарушения сознания, дыхания (частоты), кровообращения.</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Последовательность осмотра: голова, шея и шейный отдел позвоночника, грудь, живот, таз, конечности, грудной и поясничный отделы позвоночника.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Отработка приемов определения пульса (частота) на лучевой и сонной артериях.</w:t>
      </w:r>
    </w:p>
    <w:p w:rsidR="00CE60CB" w:rsidRPr="000B31B1" w:rsidRDefault="00CE60CB" w:rsidP="00DF39A6">
      <w:pPr>
        <w:ind w:right="118" w:firstLine="253"/>
        <w:jc w:val="both"/>
        <w:rPr>
          <w:rFonts w:ascii="Times New Roman" w:hAnsi="Times New Roman" w:cs="Times New Roman"/>
          <w:sz w:val="24"/>
          <w:szCs w:val="24"/>
        </w:rPr>
      </w:pPr>
    </w:p>
    <w:p w:rsidR="00CE60CB" w:rsidRPr="000B31B1" w:rsidRDefault="003A2A86" w:rsidP="00DF39A6">
      <w:pPr>
        <w:tabs>
          <w:tab w:val="left" w:pos="1052"/>
          <w:tab w:val="left" w:pos="1493"/>
          <w:tab w:val="left" w:pos="2153"/>
          <w:tab w:val="left" w:pos="2873"/>
          <w:tab w:val="left" w:pos="3531"/>
          <w:tab w:val="left" w:pos="3924"/>
          <w:tab w:val="left" w:pos="5145"/>
          <w:tab w:val="left" w:pos="5413"/>
          <w:tab w:val="left" w:pos="5744"/>
          <w:tab w:val="left" w:pos="6376"/>
          <w:tab w:val="left" w:pos="6785"/>
          <w:tab w:val="left" w:pos="7128"/>
          <w:tab w:val="left" w:pos="7425"/>
          <w:tab w:val="left" w:pos="8589"/>
          <w:tab w:val="left" w:pos="9180"/>
        </w:tabs>
        <w:ind w:right="118" w:firstLine="253"/>
        <w:rPr>
          <w:rFonts w:ascii="Times New Roman" w:hAnsi="Times New Roman" w:cs="Times New Roman"/>
          <w:spacing w:val="-1"/>
          <w:sz w:val="24"/>
          <w:szCs w:val="24"/>
          <w:u w:val="single"/>
        </w:rPr>
      </w:pPr>
      <w:r w:rsidRPr="000B31B1">
        <w:rPr>
          <w:rFonts w:ascii="Times New Roman" w:hAnsi="Times New Roman" w:cs="Times New Roman"/>
          <w:b/>
          <w:sz w:val="24"/>
          <w:szCs w:val="24"/>
          <w:u w:val="single"/>
        </w:rPr>
        <w:t>Раздел 3.</w:t>
      </w:r>
      <w:r w:rsidRPr="000B31B1">
        <w:rPr>
          <w:rFonts w:ascii="Times New Roman" w:hAnsi="Times New Roman" w:cs="Times New Roman"/>
          <w:sz w:val="24"/>
          <w:szCs w:val="24"/>
          <w:u w:val="single"/>
        </w:rPr>
        <w:t xml:space="preserve">   </w:t>
      </w:r>
      <w:r w:rsidR="00CE60CB" w:rsidRPr="000B31B1">
        <w:rPr>
          <w:rFonts w:ascii="Times New Roman" w:hAnsi="Times New Roman" w:cs="Times New Roman"/>
          <w:sz w:val="24"/>
          <w:szCs w:val="24"/>
          <w:u w:val="single"/>
        </w:rPr>
        <w:t>Средства</w:t>
      </w:r>
      <w:r w:rsidR="00CE60CB" w:rsidRPr="000B31B1">
        <w:rPr>
          <w:rFonts w:ascii="Times New Roman" w:hAnsi="Times New Roman" w:cs="Times New Roman"/>
          <w:sz w:val="24"/>
          <w:szCs w:val="24"/>
          <w:u w:val="single"/>
        </w:rPr>
        <w:tab/>
        <w:t>первой</w:t>
      </w:r>
      <w:r w:rsidR="00CE60CB" w:rsidRPr="000B31B1">
        <w:rPr>
          <w:rFonts w:ascii="Times New Roman" w:hAnsi="Times New Roman" w:cs="Times New Roman"/>
          <w:sz w:val="24"/>
          <w:szCs w:val="24"/>
          <w:u w:val="single"/>
        </w:rPr>
        <w:tab/>
        <w:t>помощи.</w:t>
      </w:r>
      <w:r w:rsidR="00CE60CB" w:rsidRPr="000B31B1">
        <w:rPr>
          <w:rFonts w:ascii="Times New Roman" w:hAnsi="Times New Roman" w:cs="Times New Roman"/>
          <w:sz w:val="24"/>
          <w:szCs w:val="24"/>
          <w:u w:val="single"/>
        </w:rPr>
        <w:tab/>
        <w:t>Аптечка</w:t>
      </w:r>
      <w:r w:rsidR="00CE60CB" w:rsidRPr="000B31B1">
        <w:rPr>
          <w:rFonts w:ascii="Times New Roman" w:hAnsi="Times New Roman" w:cs="Times New Roman"/>
          <w:sz w:val="24"/>
          <w:szCs w:val="24"/>
          <w:u w:val="single"/>
        </w:rPr>
        <w:tab/>
        <w:t>первой</w:t>
      </w:r>
      <w:r w:rsidR="00CE60CB" w:rsidRPr="000B31B1">
        <w:rPr>
          <w:rFonts w:ascii="Times New Roman" w:hAnsi="Times New Roman" w:cs="Times New Roman"/>
          <w:sz w:val="24"/>
          <w:szCs w:val="24"/>
          <w:u w:val="single"/>
        </w:rPr>
        <w:tab/>
        <w:t xml:space="preserve">помощи </w:t>
      </w:r>
      <w:r w:rsidR="00CE60CB" w:rsidRPr="000B31B1">
        <w:rPr>
          <w:rFonts w:ascii="Times New Roman" w:hAnsi="Times New Roman" w:cs="Times New Roman"/>
          <w:spacing w:val="-1"/>
          <w:sz w:val="24"/>
          <w:szCs w:val="24"/>
          <w:u w:val="single"/>
        </w:rPr>
        <w:t xml:space="preserve">(автомобильная). </w:t>
      </w:r>
      <w:r w:rsidRPr="000B31B1">
        <w:rPr>
          <w:rFonts w:ascii="Times New Roman" w:hAnsi="Times New Roman" w:cs="Times New Roman"/>
          <w:sz w:val="24"/>
          <w:szCs w:val="24"/>
          <w:u w:val="single"/>
        </w:rPr>
        <w:t xml:space="preserve">Профилактика </w:t>
      </w:r>
      <w:r w:rsidR="00CE60CB" w:rsidRPr="000B31B1">
        <w:rPr>
          <w:rFonts w:ascii="Times New Roman" w:hAnsi="Times New Roman" w:cs="Times New Roman"/>
          <w:sz w:val="24"/>
          <w:szCs w:val="24"/>
          <w:u w:val="single"/>
        </w:rPr>
        <w:t>инфекций,</w:t>
      </w:r>
      <w:r w:rsidR="00CE60CB" w:rsidRPr="000B31B1">
        <w:rPr>
          <w:rFonts w:ascii="Times New Roman" w:hAnsi="Times New Roman" w:cs="Times New Roman"/>
          <w:sz w:val="24"/>
          <w:szCs w:val="24"/>
          <w:u w:val="single"/>
        </w:rPr>
        <w:tab/>
        <w:t>передающихся</w:t>
      </w:r>
      <w:r w:rsidR="00CE60CB" w:rsidRPr="000B31B1">
        <w:rPr>
          <w:rFonts w:ascii="Times New Roman" w:hAnsi="Times New Roman" w:cs="Times New Roman"/>
          <w:sz w:val="24"/>
          <w:szCs w:val="24"/>
          <w:u w:val="single"/>
        </w:rPr>
        <w:tab/>
        <w:t>с</w:t>
      </w:r>
      <w:r w:rsidR="00CE60CB" w:rsidRPr="000B31B1">
        <w:rPr>
          <w:rFonts w:ascii="Times New Roman" w:hAnsi="Times New Roman" w:cs="Times New Roman"/>
          <w:sz w:val="24"/>
          <w:szCs w:val="24"/>
          <w:u w:val="single"/>
        </w:rPr>
        <w:tab/>
        <w:t>кровью</w:t>
      </w:r>
      <w:r w:rsidR="00CE60CB" w:rsidRPr="000B31B1">
        <w:rPr>
          <w:rFonts w:ascii="Times New Roman" w:hAnsi="Times New Roman" w:cs="Times New Roman"/>
          <w:sz w:val="24"/>
          <w:szCs w:val="24"/>
          <w:u w:val="single"/>
        </w:rPr>
        <w:tab/>
        <w:t>и</w:t>
      </w:r>
      <w:r w:rsidR="00CE60CB" w:rsidRPr="000B31B1">
        <w:rPr>
          <w:rFonts w:ascii="Times New Roman" w:hAnsi="Times New Roman" w:cs="Times New Roman"/>
          <w:sz w:val="24"/>
          <w:szCs w:val="24"/>
          <w:u w:val="single"/>
        </w:rPr>
        <w:tab/>
        <w:t xml:space="preserve">биологическими  </w:t>
      </w:r>
      <w:r w:rsidR="00CE60CB" w:rsidRPr="000B31B1">
        <w:rPr>
          <w:rFonts w:ascii="Times New Roman" w:hAnsi="Times New Roman" w:cs="Times New Roman"/>
          <w:spacing w:val="-1"/>
          <w:sz w:val="24"/>
          <w:szCs w:val="24"/>
          <w:u w:val="single"/>
        </w:rPr>
        <w:t>жидкостями человека.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Аптечка первой помощи (автомобильная). Состав, показания для использования.</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временной остановки наружного кровотечения, наложения повязок, иммобилизации, транспортировки, согревания пострадавших.</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E60CB" w:rsidRPr="000B31B1" w:rsidRDefault="00CE60CB" w:rsidP="000C1EEC">
      <w:pPr>
        <w:spacing w:line="120" w:lineRule="auto"/>
        <w:ind w:right="119" w:firstLine="255"/>
        <w:jc w:val="both"/>
        <w:rPr>
          <w:rFonts w:ascii="Times New Roman" w:hAnsi="Times New Roman" w:cs="Times New Roman"/>
          <w:sz w:val="24"/>
          <w:szCs w:val="24"/>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w:t>
      </w:r>
      <w:r w:rsidR="00CE60CB" w:rsidRPr="000B31B1">
        <w:rPr>
          <w:rFonts w:ascii="Times New Roman" w:hAnsi="Times New Roman" w:cs="Times New Roman"/>
          <w:b/>
          <w:sz w:val="24"/>
          <w:szCs w:val="24"/>
          <w:u w:val="single"/>
        </w:rPr>
        <w:t xml:space="preserve"> 4.</w:t>
      </w:r>
      <w:r w:rsidR="00CE60CB" w:rsidRPr="000B31B1">
        <w:rPr>
          <w:rFonts w:ascii="Times New Roman" w:hAnsi="Times New Roman" w:cs="Times New Roman"/>
          <w:sz w:val="24"/>
          <w:szCs w:val="24"/>
          <w:u w:val="single"/>
        </w:rPr>
        <w:t xml:space="preserve"> Правила и способы извлечения пострадавшего из автомобиля.</w:t>
      </w:r>
      <w:r w:rsidRPr="000B31B1">
        <w:rPr>
          <w:rFonts w:ascii="Times New Roman" w:hAnsi="Times New Roman" w:cs="Times New Roman"/>
          <w:sz w:val="24"/>
          <w:szCs w:val="24"/>
          <w:u w:val="single"/>
        </w:rPr>
        <w:t xml:space="preserve"> Основные транспортные положения.</w:t>
      </w:r>
      <w:r w:rsidR="00CE60CB" w:rsidRPr="000B31B1">
        <w:rPr>
          <w:rFonts w:ascii="Times New Roman" w:hAnsi="Times New Roman" w:cs="Times New Roman"/>
          <w:sz w:val="24"/>
          <w:szCs w:val="24"/>
          <w:u w:val="single"/>
        </w:rPr>
        <w:t xml:space="preserve"> Транспортировка пострадавших.</w:t>
      </w:r>
    </w:p>
    <w:p w:rsidR="003A2A86"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w:t>
      </w:r>
    </w:p>
    <w:p w:rsidR="00CE60CB"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t>Извлечение пострадавшего из-под автомобиля приемом "натаскивания" на носилки.</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"возвышенное положение", "</w:t>
      </w:r>
      <w:proofErr w:type="gramStart"/>
      <w:r w:rsidRPr="000B31B1">
        <w:rPr>
          <w:rFonts w:ascii="Times New Roman" w:hAnsi="Times New Roman" w:cs="Times New Roman"/>
          <w:sz w:val="24"/>
          <w:szCs w:val="24"/>
        </w:rPr>
        <w:t>положение</w:t>
      </w:r>
      <w:proofErr w:type="gramEnd"/>
      <w:r w:rsidRPr="000B31B1">
        <w:rPr>
          <w:rFonts w:ascii="Times New Roman" w:hAnsi="Times New Roman" w:cs="Times New Roman"/>
          <w:sz w:val="24"/>
          <w:szCs w:val="24"/>
        </w:rPr>
        <w:t xml:space="preserve"> полусидя", "противошоковое положение", "стабильное боковое положение". </w:t>
      </w:r>
      <w:proofErr w:type="gramStart"/>
      <w:r w:rsidRPr="000B31B1">
        <w:rPr>
          <w:rFonts w:ascii="Times New Roman" w:hAnsi="Times New Roman" w:cs="Times New Roman"/>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0B31B1">
        <w:rPr>
          <w:rFonts w:ascii="Times New Roman" w:hAnsi="Times New Roman" w:cs="Times New Roman"/>
          <w:sz w:val="24"/>
          <w:szCs w:val="24"/>
        </w:rPr>
        <w:t xml:space="preserve"> Отработка приема перевода пострадавшего в "стабильное боковое положение" из положений "лежа на спине", "лежа на</w:t>
      </w:r>
      <w:r w:rsidRPr="000B31B1">
        <w:rPr>
          <w:rFonts w:ascii="Times New Roman" w:hAnsi="Times New Roman" w:cs="Times New Roman"/>
          <w:spacing w:val="-20"/>
          <w:sz w:val="24"/>
          <w:szCs w:val="24"/>
        </w:rPr>
        <w:t xml:space="preserve"> </w:t>
      </w:r>
      <w:r w:rsidRPr="000B31B1">
        <w:rPr>
          <w:rFonts w:ascii="Times New Roman" w:hAnsi="Times New Roman" w:cs="Times New Roman"/>
          <w:sz w:val="24"/>
          <w:szCs w:val="24"/>
        </w:rPr>
        <w:t>животе".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традиционного способа перекладывания пострадавшего ("скандинавский мост" и его варианты).</w:t>
      </w:r>
    </w:p>
    <w:p w:rsidR="00CE60CB" w:rsidRPr="000B31B1" w:rsidRDefault="00CE60CB" w:rsidP="00DF39A6">
      <w:pPr>
        <w:ind w:right="242" w:firstLine="253"/>
        <w:rPr>
          <w:rFonts w:ascii="Times New Roman" w:hAnsi="Times New Roman" w:cs="Times New Roman"/>
          <w:sz w:val="24"/>
          <w:szCs w:val="24"/>
        </w:rPr>
      </w:pPr>
      <w:r w:rsidRPr="000B31B1">
        <w:rPr>
          <w:rFonts w:ascii="Times New Roman" w:hAnsi="Times New Roman" w:cs="Times New Roman"/>
          <w:sz w:val="24"/>
          <w:szCs w:val="24"/>
        </w:rPr>
        <w:t>Приемы транспортировки пострадавших на руках одним и двумя спасающими. Транспортировка</w:t>
      </w:r>
      <w:r w:rsidR="00176503" w:rsidRPr="000B31B1">
        <w:rPr>
          <w:rFonts w:ascii="Times New Roman" w:hAnsi="Times New Roman" w:cs="Times New Roman"/>
          <w:sz w:val="24"/>
          <w:szCs w:val="24"/>
        </w:rPr>
        <w:t xml:space="preserve"> </w:t>
      </w:r>
      <w:r w:rsidRPr="000B31B1">
        <w:rPr>
          <w:rFonts w:ascii="Times New Roman" w:hAnsi="Times New Roman" w:cs="Times New Roman"/>
          <w:sz w:val="24"/>
          <w:szCs w:val="24"/>
        </w:rPr>
        <w:t>пострадавшего при невозможности вызвать скорую медицинскую</w:t>
      </w:r>
      <w:r w:rsidRPr="000B31B1">
        <w:rPr>
          <w:rFonts w:ascii="Times New Roman" w:hAnsi="Times New Roman" w:cs="Times New Roman"/>
          <w:spacing w:val="-22"/>
          <w:sz w:val="24"/>
          <w:szCs w:val="24"/>
        </w:rPr>
        <w:t xml:space="preserve"> </w:t>
      </w:r>
      <w:r w:rsidRPr="000B31B1">
        <w:rPr>
          <w:rFonts w:ascii="Times New Roman" w:hAnsi="Times New Roman" w:cs="Times New Roman"/>
          <w:sz w:val="24"/>
          <w:szCs w:val="24"/>
        </w:rPr>
        <w:t>помощь.</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Особенности транспортировки при различных видах травм.</w:t>
      </w:r>
    </w:p>
    <w:p w:rsidR="00CE60CB" w:rsidRPr="000B31B1" w:rsidRDefault="00CE60CB" w:rsidP="00A1013C">
      <w:pPr>
        <w:spacing w:line="120" w:lineRule="auto"/>
        <w:ind w:firstLine="255"/>
        <w:rPr>
          <w:rFonts w:ascii="Times New Roman" w:hAnsi="Times New Roman" w:cs="Times New Roman"/>
          <w:sz w:val="24"/>
          <w:szCs w:val="24"/>
        </w:rPr>
      </w:pPr>
    </w:p>
    <w:p w:rsidR="000C1EEC" w:rsidRDefault="000C1EEC" w:rsidP="001F1D8B">
      <w:pPr>
        <w:spacing w:line="120" w:lineRule="auto"/>
        <w:ind w:right="119" w:firstLine="255"/>
        <w:jc w:val="both"/>
        <w:rPr>
          <w:rFonts w:ascii="Times New Roman" w:hAnsi="Times New Roman" w:cs="Times New Roman"/>
          <w:b/>
          <w:sz w:val="24"/>
          <w:szCs w:val="24"/>
          <w:u w:val="single"/>
        </w:rPr>
      </w:pPr>
    </w:p>
    <w:p w:rsidR="00CE60CB" w:rsidRPr="000B31B1" w:rsidRDefault="00176503" w:rsidP="00DF39A6">
      <w:pPr>
        <w:ind w:right="119" w:firstLine="253"/>
        <w:jc w:val="both"/>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CE60CB" w:rsidRPr="000B31B1">
        <w:rPr>
          <w:rFonts w:ascii="Times New Roman" w:hAnsi="Times New Roman" w:cs="Times New Roman"/>
          <w:b/>
          <w:sz w:val="24"/>
          <w:szCs w:val="24"/>
          <w:u w:val="single"/>
        </w:rPr>
        <w:t>5.</w:t>
      </w:r>
      <w:r w:rsidR="00CE60CB" w:rsidRPr="000B31B1">
        <w:rPr>
          <w:rFonts w:ascii="Times New Roman" w:hAnsi="Times New Roman" w:cs="Times New Roman"/>
          <w:sz w:val="24"/>
          <w:szCs w:val="24"/>
          <w:u w:val="single"/>
        </w:rPr>
        <w:t xml:space="preserve"> Сердечно-легочная реанимация. Особенности сердечно-легочной реанимации при </w:t>
      </w:r>
      <w:proofErr w:type="spellStart"/>
      <w:r w:rsidR="00CE60CB" w:rsidRPr="000B31B1">
        <w:rPr>
          <w:rFonts w:ascii="Times New Roman" w:hAnsi="Times New Roman" w:cs="Times New Roman"/>
          <w:sz w:val="24"/>
          <w:szCs w:val="24"/>
          <w:u w:val="single"/>
        </w:rPr>
        <w:t>электротравме</w:t>
      </w:r>
      <w:proofErr w:type="spellEnd"/>
      <w:r w:rsidR="00CE60CB" w:rsidRPr="000B31B1">
        <w:rPr>
          <w:rFonts w:ascii="Times New Roman" w:hAnsi="Times New Roman" w:cs="Times New Roman"/>
          <w:sz w:val="24"/>
          <w:szCs w:val="24"/>
          <w:u w:val="single"/>
        </w:rPr>
        <w:t xml:space="preserve"> и утоплении. Первая помощь при нарушении проходимости верхних дыхательных путей</w:t>
      </w:r>
    </w:p>
    <w:p w:rsidR="00CE60CB" w:rsidRPr="000B31B1" w:rsidRDefault="00CE60CB" w:rsidP="00DF39A6">
      <w:pPr>
        <w:ind w:right="115" w:firstLine="253"/>
        <w:jc w:val="both"/>
        <w:rPr>
          <w:rFonts w:ascii="Times New Roman" w:hAnsi="Times New Roman" w:cs="Times New Roman"/>
          <w:sz w:val="24"/>
          <w:szCs w:val="24"/>
        </w:rPr>
      </w:pPr>
      <w:r w:rsidRPr="000B31B1">
        <w:rPr>
          <w:rFonts w:ascii="Times New Roman" w:hAnsi="Times New Roman" w:cs="Times New Roman"/>
          <w:sz w:val="24"/>
          <w:szCs w:val="24"/>
        </w:rPr>
        <w:lastRenderedPageBreak/>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w:t>
      </w:r>
    </w:p>
    <w:p w:rsidR="00176503"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Особенности оказания первой помощи пострадавшему с избыточной массой тела, беременной женщине и</w:t>
      </w:r>
      <w:r w:rsidRPr="000B31B1">
        <w:rPr>
          <w:rFonts w:ascii="Times New Roman" w:hAnsi="Times New Roman" w:cs="Times New Roman"/>
          <w:spacing w:val="-9"/>
          <w:sz w:val="24"/>
          <w:szCs w:val="24"/>
        </w:rPr>
        <w:t xml:space="preserve"> </w:t>
      </w:r>
      <w:r w:rsidRPr="000B31B1">
        <w:rPr>
          <w:rFonts w:ascii="Times New Roman" w:hAnsi="Times New Roman" w:cs="Times New Roman"/>
          <w:sz w:val="24"/>
          <w:szCs w:val="24"/>
        </w:rPr>
        <w:t>ребенку.</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0B31B1">
        <w:rPr>
          <w:rFonts w:ascii="Times New Roman" w:hAnsi="Times New Roman" w:cs="Times New Roman"/>
          <w:sz w:val="24"/>
          <w:szCs w:val="24"/>
        </w:rPr>
        <w:t>ств дл</w:t>
      </w:r>
      <w:proofErr w:type="gramEnd"/>
      <w:r w:rsidRPr="000B31B1">
        <w:rPr>
          <w:rFonts w:ascii="Times New Roman" w:hAnsi="Times New Roman" w:cs="Times New Roman"/>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w:t>
      </w:r>
      <w:r w:rsidRPr="000B31B1">
        <w:rPr>
          <w:rFonts w:ascii="Times New Roman" w:hAnsi="Times New Roman" w:cs="Times New Roman"/>
          <w:spacing w:val="-5"/>
          <w:sz w:val="24"/>
          <w:szCs w:val="24"/>
        </w:rPr>
        <w:t xml:space="preserve"> </w:t>
      </w:r>
      <w:r w:rsidRPr="000B31B1">
        <w:rPr>
          <w:rFonts w:ascii="Times New Roman" w:hAnsi="Times New Roman" w:cs="Times New Roman"/>
          <w:sz w:val="24"/>
          <w:szCs w:val="24"/>
        </w:rPr>
        <w:t>положение".</w:t>
      </w:r>
    </w:p>
    <w:p w:rsidR="00CE60CB"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A73C2F" w:rsidRDefault="00A73C2F" w:rsidP="00DF39A6">
      <w:pPr>
        <w:ind w:firstLine="253"/>
        <w:rPr>
          <w:rFonts w:ascii="Times New Roman" w:hAnsi="Times New Roman" w:cs="Times New Roman"/>
          <w:sz w:val="24"/>
          <w:szCs w:val="24"/>
        </w:rPr>
      </w:pPr>
    </w:p>
    <w:p w:rsidR="00926F9C" w:rsidRPr="00926F9C" w:rsidRDefault="00926F9C" w:rsidP="00926F9C">
      <w:pPr>
        <w:pStyle w:val="ConsPlusTitle"/>
        <w:ind w:firstLine="540"/>
        <w:jc w:val="both"/>
        <w:outlineLvl w:val="4"/>
        <w:rPr>
          <w:rFonts w:ascii="Times New Roman" w:hAnsi="Times New Roman" w:cs="Times New Roman"/>
        </w:rPr>
      </w:pPr>
      <w:r w:rsidRPr="00926F9C">
        <w:rPr>
          <w:rFonts w:ascii="Times New Roman" w:hAnsi="Times New Roman" w:cs="Times New Roman"/>
        </w:rPr>
        <w:t>Тема 2. Оказание первой помощи - изучается в пределах следующих учебных разделов:</w:t>
      </w:r>
    </w:p>
    <w:p w:rsidR="00176503" w:rsidRPr="000B31B1" w:rsidRDefault="00176503" w:rsidP="000C1EEC">
      <w:pPr>
        <w:spacing w:line="120" w:lineRule="auto"/>
        <w:ind w:firstLine="255"/>
        <w:rPr>
          <w:rFonts w:ascii="Times New Roman" w:hAnsi="Times New Roman" w:cs="Times New Roman"/>
          <w:sz w:val="24"/>
          <w:szCs w:val="24"/>
        </w:rPr>
      </w:pPr>
    </w:p>
    <w:p w:rsidR="00CE60CB" w:rsidRPr="000C1EEC" w:rsidRDefault="00176503" w:rsidP="00DF39A6">
      <w:pPr>
        <w:ind w:firstLine="253"/>
        <w:rPr>
          <w:rFonts w:ascii="Times New Roman" w:hAnsi="Times New Roman" w:cs="Times New Roman"/>
          <w:sz w:val="24"/>
          <w:szCs w:val="24"/>
          <w:u w:val="single"/>
        </w:rPr>
      </w:pPr>
      <w:r w:rsidRPr="000C1EEC">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1</w:t>
      </w:r>
      <w:r w:rsidR="00CE60CB" w:rsidRPr="000C1EEC">
        <w:rPr>
          <w:rFonts w:ascii="Times New Roman" w:hAnsi="Times New Roman" w:cs="Times New Roman"/>
          <w:sz w:val="24"/>
          <w:szCs w:val="24"/>
          <w:u w:val="single"/>
        </w:rPr>
        <w:t>. Первая помощь при острой кровопотере и травматическом шоке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Способы временной остановки наружного кровотечения: пальцевое прижатие артерий,</w:t>
      </w:r>
    </w:p>
    <w:p w:rsidR="00CE60CB" w:rsidRPr="000B31B1" w:rsidRDefault="00CE60CB" w:rsidP="00DF39A6">
      <w:pPr>
        <w:ind w:right="119"/>
        <w:jc w:val="both"/>
        <w:rPr>
          <w:rFonts w:ascii="Times New Roman" w:hAnsi="Times New Roman" w:cs="Times New Roman"/>
          <w:sz w:val="24"/>
          <w:szCs w:val="24"/>
        </w:rPr>
      </w:pPr>
      <w:r w:rsidRPr="000B31B1">
        <w:rPr>
          <w:rFonts w:ascii="Times New Roman" w:hAnsi="Times New Roman" w:cs="Times New Roman"/>
          <w:sz w:val="24"/>
          <w:szCs w:val="24"/>
        </w:rPr>
        <w:t xml:space="preserve">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 xml:space="preserve">Правила наложения, осложнения, вызванные наложением кровоостанавливающего жгута.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w:t>
      </w:r>
      <w:r w:rsidR="00DA4D80">
        <w:rPr>
          <w:rFonts w:ascii="Times New Roman" w:hAnsi="Times New Roman" w:cs="Times New Roman"/>
          <w:sz w:val="24"/>
          <w:szCs w:val="24"/>
        </w:rPr>
        <w:t>мости верхних дыхательных путей.</w:t>
      </w:r>
      <w:r w:rsidRPr="000B31B1">
        <w:rPr>
          <w:rFonts w:ascii="Times New Roman" w:hAnsi="Times New Roman" w:cs="Times New Roman"/>
          <w:sz w:val="24"/>
          <w:szCs w:val="24"/>
        </w:rPr>
        <w:t xml:space="preserve"> </w:t>
      </w:r>
    </w:p>
    <w:p w:rsidR="00CE60CB" w:rsidRPr="000C1EEC" w:rsidRDefault="000C1EEC" w:rsidP="00DF39A6">
      <w:pPr>
        <w:ind w:firstLine="253"/>
        <w:rPr>
          <w:rFonts w:ascii="Times New Roman" w:hAnsi="Times New Roman" w:cs="Times New Roman"/>
          <w:sz w:val="24"/>
          <w:szCs w:val="24"/>
          <w:u w:val="single"/>
        </w:rPr>
      </w:pPr>
      <w:r w:rsidRPr="000C1EEC">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2</w:t>
      </w:r>
      <w:r w:rsidR="00CE60CB" w:rsidRPr="000C1EEC">
        <w:rPr>
          <w:rFonts w:ascii="Times New Roman" w:hAnsi="Times New Roman" w:cs="Times New Roman"/>
          <w:b/>
          <w:sz w:val="24"/>
          <w:szCs w:val="24"/>
          <w:u w:val="single"/>
        </w:rPr>
        <w:t>.</w:t>
      </w:r>
      <w:r w:rsidR="00CE60CB" w:rsidRPr="000C1EEC">
        <w:rPr>
          <w:rFonts w:ascii="Times New Roman" w:hAnsi="Times New Roman" w:cs="Times New Roman"/>
          <w:sz w:val="24"/>
          <w:szCs w:val="24"/>
          <w:u w:val="single"/>
        </w:rPr>
        <w:t xml:space="preserve"> Первая помощь при ранениях</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 виды травм. Ранения, виды ран. Понятие "</w:t>
      </w:r>
      <w:proofErr w:type="spellStart"/>
      <w:r w:rsidRPr="000B31B1">
        <w:rPr>
          <w:rFonts w:ascii="Times New Roman" w:hAnsi="Times New Roman" w:cs="Times New Roman"/>
          <w:sz w:val="24"/>
          <w:szCs w:val="24"/>
        </w:rPr>
        <w:t>политравма</w:t>
      </w:r>
      <w:proofErr w:type="spellEnd"/>
      <w:r w:rsidRPr="000B31B1">
        <w:rPr>
          <w:rFonts w:ascii="Times New Roman" w:hAnsi="Times New Roman" w:cs="Times New Roman"/>
          <w:sz w:val="24"/>
          <w:szCs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w:t>
      </w:r>
      <w:r w:rsidR="00A73C2F">
        <w:rPr>
          <w:rFonts w:ascii="Times New Roman" w:hAnsi="Times New Roman" w:cs="Times New Roman"/>
          <w:sz w:val="24"/>
          <w:szCs w:val="24"/>
        </w:rPr>
        <w:t xml:space="preserve"> </w:t>
      </w:r>
      <w:r w:rsidRPr="000B31B1">
        <w:rPr>
          <w:rFonts w:ascii="Times New Roman" w:hAnsi="Times New Roman" w:cs="Times New Roman"/>
          <w:sz w:val="24"/>
          <w:szCs w:val="24"/>
        </w:rPr>
        <w:t>Табельные и подручные перевязочные средства.</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Наложение повязок. </w:t>
      </w:r>
      <w:r w:rsidR="001F1D8B">
        <w:rPr>
          <w:rFonts w:ascii="Times New Roman" w:hAnsi="Times New Roman" w:cs="Times New Roman"/>
          <w:sz w:val="24"/>
          <w:szCs w:val="24"/>
        </w:rPr>
        <w:t xml:space="preserve"> </w:t>
      </w:r>
      <w:r w:rsidRPr="000B31B1">
        <w:rPr>
          <w:rFonts w:ascii="Times New Roman" w:hAnsi="Times New Roman" w:cs="Times New Roman"/>
          <w:sz w:val="24"/>
          <w:szCs w:val="24"/>
        </w:rPr>
        <w:t>Правила, особенности, отработка приемов наложения повязок.</w:t>
      </w:r>
    </w:p>
    <w:p w:rsidR="00CE60CB" w:rsidRPr="000B31B1" w:rsidRDefault="00CE60CB" w:rsidP="00DF39A6">
      <w:pPr>
        <w:ind w:right="124" w:firstLine="253"/>
        <w:jc w:val="both"/>
        <w:rPr>
          <w:rFonts w:ascii="Times New Roman" w:hAnsi="Times New Roman" w:cs="Times New Roman"/>
          <w:sz w:val="24"/>
          <w:szCs w:val="24"/>
        </w:rPr>
      </w:pPr>
    </w:p>
    <w:p w:rsidR="00CE60CB" w:rsidRPr="000B31B1" w:rsidRDefault="00176503"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3</w:t>
      </w:r>
      <w:r w:rsidR="00CE60CB" w:rsidRPr="000B31B1">
        <w:rPr>
          <w:rFonts w:ascii="Times New Roman" w:hAnsi="Times New Roman" w:cs="Times New Roman"/>
          <w:sz w:val="24"/>
          <w:szCs w:val="24"/>
          <w:u w:val="single"/>
        </w:rPr>
        <w:t>. Первая помощь при травме опорно-двигательной системы</w:t>
      </w:r>
    </w:p>
    <w:p w:rsidR="00464F2F" w:rsidRPr="000B31B1" w:rsidRDefault="00CE60CB" w:rsidP="00DF39A6">
      <w:pPr>
        <w:ind w:right="117" w:firstLine="253"/>
        <w:jc w:val="both"/>
        <w:rPr>
          <w:rFonts w:ascii="Times New Roman" w:hAnsi="Times New Roman" w:cs="Times New Roman"/>
          <w:sz w:val="24"/>
          <w:szCs w:val="24"/>
        </w:rPr>
      </w:pPr>
      <w:proofErr w:type="gramStart"/>
      <w:r w:rsidRPr="000B31B1">
        <w:rPr>
          <w:rFonts w:ascii="Times New Roman" w:hAnsi="Times New Roman" w:cs="Times New Roman"/>
          <w:sz w:val="24"/>
          <w:szCs w:val="24"/>
        </w:rPr>
        <w:t xml:space="preserve">Понятие "травма опорно-двигательной системы": ушибы, вывихи, повреждения связок, переломы </w:t>
      </w:r>
      <w:r w:rsidRPr="000B31B1">
        <w:rPr>
          <w:rFonts w:ascii="Times New Roman" w:hAnsi="Times New Roman" w:cs="Times New Roman"/>
          <w:sz w:val="24"/>
          <w:szCs w:val="24"/>
        </w:rPr>
        <w:lastRenderedPageBreak/>
        <w:t>(открытые, закрытые).</w:t>
      </w:r>
      <w:proofErr w:type="gramEnd"/>
      <w:r w:rsidRPr="000B31B1">
        <w:rPr>
          <w:rFonts w:ascii="Times New Roman" w:hAnsi="Times New Roman" w:cs="Times New Roman"/>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иммобилизации. Типичные ошибки иммобилизации.</w:t>
      </w:r>
    </w:p>
    <w:p w:rsidR="00464F2F"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Способы иммобилизации при травме ключицы, плечевой кости, костей предплечья, бедренной кости, костей</w:t>
      </w:r>
      <w:r w:rsidRPr="000B31B1">
        <w:rPr>
          <w:rFonts w:ascii="Times New Roman" w:hAnsi="Times New Roman" w:cs="Times New Roman"/>
          <w:spacing w:val="-2"/>
          <w:sz w:val="24"/>
          <w:szCs w:val="24"/>
        </w:rPr>
        <w:t xml:space="preserve"> </w:t>
      </w:r>
      <w:r w:rsidRPr="000B31B1">
        <w:rPr>
          <w:rFonts w:ascii="Times New Roman" w:hAnsi="Times New Roman" w:cs="Times New Roman"/>
          <w:sz w:val="24"/>
          <w:szCs w:val="24"/>
        </w:rPr>
        <w:t>голени.</w:t>
      </w:r>
    </w:p>
    <w:p w:rsidR="00CE60CB" w:rsidRPr="000B31B1" w:rsidRDefault="00176503"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0B31B1">
        <w:rPr>
          <w:rFonts w:ascii="Times New Roman" w:hAnsi="Times New Roman" w:cs="Times New Roman"/>
          <w:sz w:val="24"/>
          <w:szCs w:val="24"/>
        </w:rPr>
        <w:t>Аутоиммобилизация</w:t>
      </w:r>
      <w:proofErr w:type="spellEnd"/>
      <w:r w:rsidRPr="000B31B1">
        <w:rPr>
          <w:rFonts w:ascii="Times New Roman" w:hAnsi="Times New Roman" w:cs="Times New Roman"/>
          <w:sz w:val="24"/>
          <w:szCs w:val="24"/>
        </w:rPr>
        <w:t xml:space="preserve"> верхних и нижних конечностей. Наложение шейной шины, изготовленной из подручных материалов.</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приема придания транспортного положения пострадавшему с травмой таза, приемы фиксации костей таза.</w:t>
      </w:r>
    </w:p>
    <w:p w:rsidR="00CE60CB" w:rsidRPr="000B31B1" w:rsidRDefault="00CE60CB" w:rsidP="00DF39A6">
      <w:pPr>
        <w:ind w:right="121" w:firstLine="253"/>
        <w:jc w:val="both"/>
        <w:rPr>
          <w:rFonts w:ascii="Times New Roman" w:hAnsi="Times New Roman" w:cs="Times New Roman"/>
          <w:sz w:val="24"/>
          <w:szCs w:val="24"/>
        </w:rPr>
      </w:pP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4</w:t>
      </w:r>
      <w:r w:rsidR="00CE60CB" w:rsidRPr="000B31B1">
        <w:rPr>
          <w:rFonts w:ascii="Times New Roman" w:hAnsi="Times New Roman" w:cs="Times New Roman"/>
          <w:sz w:val="24"/>
          <w:szCs w:val="24"/>
          <w:u w:val="single"/>
        </w:rPr>
        <w:t>. Первая помощь при травме головы. Первая помощь при травме груди. Первая помощь при травме живота</w:t>
      </w:r>
      <w:r w:rsidRPr="000B31B1">
        <w:rPr>
          <w:rFonts w:ascii="Times New Roman" w:hAnsi="Times New Roman" w:cs="Times New Roman"/>
          <w:sz w:val="24"/>
          <w:szCs w:val="24"/>
          <w:u w:val="single"/>
        </w:rPr>
        <w:t>.</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Наложение бинтовых повязок на раны волосистой части головы при травмах глаза, уха, носа. Отработка приемов оказания первой помощи пострадавшему с черепно-мозговой травмой.</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Придание транспортного положения пострадавшему в сознании, без сознания. Наложение повязки при подозрении на открытый перелом костей черепа.</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r w:rsidR="000C1EEC">
        <w:rPr>
          <w:rFonts w:ascii="Times New Roman" w:hAnsi="Times New Roman" w:cs="Times New Roman"/>
          <w:sz w:val="24"/>
          <w:szCs w:val="24"/>
        </w:rPr>
        <w:t xml:space="preserve">  </w:t>
      </w:r>
      <w:r w:rsidRPr="000B31B1">
        <w:rPr>
          <w:rFonts w:ascii="Times New Roman" w:hAnsi="Times New Roman" w:cs="Times New Roman"/>
          <w:sz w:val="24"/>
          <w:szCs w:val="24"/>
        </w:rPr>
        <w:t>Придание транспортного положения при травме груди.</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750A3C" w:rsidRDefault="00750A3C" w:rsidP="00DF39A6">
      <w:pPr>
        <w:ind w:right="122" w:firstLine="253"/>
        <w:jc w:val="both"/>
        <w:rPr>
          <w:rFonts w:ascii="Times New Roman" w:hAnsi="Times New Roman" w:cs="Times New Roman"/>
          <w:b/>
          <w:sz w:val="24"/>
          <w:szCs w:val="24"/>
          <w:u w:val="single"/>
        </w:rPr>
      </w:pPr>
    </w:p>
    <w:p w:rsidR="00CE60CB" w:rsidRPr="000B31B1" w:rsidRDefault="000C1EEC" w:rsidP="00DF39A6">
      <w:pPr>
        <w:ind w:right="122" w:firstLine="253"/>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5</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Ожоговая травма, первая помощь.</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E60CB" w:rsidRPr="000B31B1" w:rsidRDefault="00CE60CB" w:rsidP="00DF39A6">
      <w:pPr>
        <w:ind w:firstLine="253"/>
        <w:rPr>
          <w:rFonts w:ascii="Times New Roman" w:hAnsi="Times New Roman" w:cs="Times New Roman"/>
          <w:sz w:val="24"/>
          <w:szCs w:val="24"/>
        </w:rPr>
      </w:pPr>
      <w:proofErr w:type="spellStart"/>
      <w:r w:rsidRPr="000B31B1">
        <w:rPr>
          <w:rFonts w:ascii="Times New Roman" w:hAnsi="Times New Roman" w:cs="Times New Roman"/>
          <w:sz w:val="24"/>
          <w:szCs w:val="24"/>
        </w:rPr>
        <w:t>Холодовая</w:t>
      </w:r>
      <w:proofErr w:type="spellEnd"/>
      <w:r w:rsidRPr="000B31B1">
        <w:rPr>
          <w:rFonts w:ascii="Times New Roman" w:hAnsi="Times New Roman" w:cs="Times New Roman"/>
          <w:sz w:val="24"/>
          <w:szCs w:val="24"/>
        </w:rPr>
        <w:t xml:space="preserve"> травма, первая помощь.</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lastRenderedPageBreak/>
        <w:t xml:space="preserve">Виды </w:t>
      </w:r>
      <w:proofErr w:type="spellStart"/>
      <w:r w:rsidRPr="000B31B1">
        <w:rPr>
          <w:rFonts w:ascii="Times New Roman" w:hAnsi="Times New Roman" w:cs="Times New Roman"/>
          <w:sz w:val="24"/>
          <w:szCs w:val="24"/>
        </w:rPr>
        <w:t>холодовой</w:t>
      </w:r>
      <w:proofErr w:type="spellEnd"/>
      <w:r w:rsidRPr="000B31B1">
        <w:rPr>
          <w:rFonts w:ascii="Times New Roman" w:hAnsi="Times New Roman" w:cs="Times New Roman"/>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Перегревание (гипертермия), первая помощь.</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Факторы, способствующие развитию перегревания. Основные проявления, оказание первой помощи.</w:t>
      </w: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w:t>
      </w:r>
      <w:r w:rsidR="00926F9C">
        <w:rPr>
          <w:rFonts w:ascii="Times New Roman" w:hAnsi="Times New Roman" w:cs="Times New Roman"/>
          <w:b/>
          <w:sz w:val="24"/>
          <w:szCs w:val="24"/>
          <w:u w:val="single"/>
        </w:rPr>
        <w:t xml:space="preserve"> 6</w:t>
      </w:r>
      <w:r w:rsidR="00CE60CB" w:rsidRPr="000B31B1">
        <w:rPr>
          <w:rFonts w:ascii="Times New Roman" w:hAnsi="Times New Roman" w:cs="Times New Roman"/>
          <w:sz w:val="24"/>
          <w:szCs w:val="24"/>
          <w:u w:val="single"/>
        </w:rPr>
        <w:t>. Первая помощь при острых отравлениях.</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1.Влияние употребления этанола и </w:t>
      </w:r>
      <w:proofErr w:type="spellStart"/>
      <w:r w:rsidRPr="000B31B1">
        <w:rPr>
          <w:rFonts w:ascii="Times New Roman" w:hAnsi="Times New Roman" w:cs="Times New Roman"/>
          <w:sz w:val="24"/>
          <w:szCs w:val="24"/>
        </w:rPr>
        <w:t>этанолсодержащих</w:t>
      </w:r>
      <w:proofErr w:type="spellEnd"/>
      <w:r w:rsidRPr="000B31B1">
        <w:rPr>
          <w:rFonts w:ascii="Times New Roman" w:hAnsi="Times New Roman" w:cs="Times New Roman"/>
          <w:sz w:val="24"/>
          <w:szCs w:val="24"/>
        </w:rPr>
        <w:t xml:space="preserve"> жидкостей, медикаментов (антигистаминных, седативных, антидепрессантов), наркотических веще</w:t>
      </w:r>
      <w:proofErr w:type="gramStart"/>
      <w:r w:rsidRPr="000B31B1">
        <w:rPr>
          <w:rFonts w:ascii="Times New Roman" w:hAnsi="Times New Roman" w:cs="Times New Roman"/>
          <w:sz w:val="24"/>
          <w:szCs w:val="24"/>
        </w:rPr>
        <w:t>ств пр</w:t>
      </w:r>
      <w:proofErr w:type="gramEnd"/>
      <w:r w:rsidRPr="000B31B1">
        <w:rPr>
          <w:rFonts w:ascii="Times New Roman" w:hAnsi="Times New Roman" w:cs="Times New Roman"/>
          <w:sz w:val="24"/>
          <w:szCs w:val="24"/>
        </w:rPr>
        <w:t>и осуществлении деятельности, связанной с повышенной опасностью для окружающих.</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2.Отравления,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3.Основные проявления отравлений выхлопными газами, эксплуатационными жидкостями, бензином, этиленгликолем. Порядок оказания первой помощи.</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4.Основные проявления отравлений этанолом и </w:t>
      </w:r>
      <w:proofErr w:type="spellStart"/>
      <w:r w:rsidRPr="000B31B1">
        <w:rPr>
          <w:rFonts w:ascii="Times New Roman" w:hAnsi="Times New Roman" w:cs="Times New Roman"/>
          <w:sz w:val="24"/>
          <w:szCs w:val="24"/>
        </w:rPr>
        <w:t>этанолсодержащими</w:t>
      </w:r>
      <w:proofErr w:type="spellEnd"/>
      <w:r w:rsidRPr="000B31B1">
        <w:rPr>
          <w:rFonts w:ascii="Times New Roman" w:hAnsi="Times New Roman" w:cs="Times New Roman"/>
          <w:sz w:val="24"/>
          <w:szCs w:val="24"/>
        </w:rPr>
        <w:t xml:space="preserve"> жидкостями, порядок оказания первой помощи.</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5.Особенности оказания первой помощи при отравлении в результате действия слезоточивых и раздражающих веществ.</w:t>
      </w:r>
    </w:p>
    <w:p w:rsidR="00DF39A6" w:rsidRDefault="00DF39A6" w:rsidP="00DF39A6">
      <w:pPr>
        <w:ind w:right="120" w:firstLine="253"/>
        <w:jc w:val="both"/>
        <w:rPr>
          <w:rFonts w:ascii="Times New Roman" w:hAnsi="Times New Roman" w:cs="Times New Roman"/>
          <w:b/>
          <w:sz w:val="24"/>
          <w:szCs w:val="24"/>
          <w:u w:val="single"/>
        </w:rPr>
      </w:pPr>
    </w:p>
    <w:p w:rsidR="00CE60CB" w:rsidRPr="000B31B1" w:rsidRDefault="000C1EEC" w:rsidP="00DF39A6">
      <w:pPr>
        <w:ind w:right="120" w:firstLine="253"/>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7</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0B31B1">
        <w:rPr>
          <w:rFonts w:ascii="Times New Roman" w:hAnsi="Times New Roman" w:cs="Times New Roman"/>
          <w:sz w:val="24"/>
          <w:szCs w:val="24"/>
        </w:rPr>
        <w:t>психоэмоциональные</w:t>
      </w:r>
      <w:proofErr w:type="spellEnd"/>
      <w:r w:rsidRPr="000B31B1">
        <w:rPr>
          <w:rFonts w:ascii="Times New Roman" w:hAnsi="Times New Roman" w:cs="Times New Roman"/>
          <w:sz w:val="24"/>
          <w:szCs w:val="24"/>
        </w:rPr>
        <w:t xml:space="preserve"> расстройства.</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E60CB" w:rsidRPr="000B31B1" w:rsidRDefault="00CE60CB" w:rsidP="00DF39A6">
      <w:pPr>
        <w:ind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дыхания. Приступ удушья и другие острые нарушения дыхания. Причины,</w:t>
      </w:r>
      <w:r w:rsidR="008F7D3F">
        <w:rPr>
          <w:rFonts w:ascii="Times New Roman" w:hAnsi="Times New Roman" w:cs="Times New Roman"/>
          <w:sz w:val="24"/>
          <w:szCs w:val="24"/>
        </w:rPr>
        <w:t xml:space="preserve"> </w:t>
      </w:r>
      <w:r w:rsidRPr="000B31B1">
        <w:rPr>
          <w:rFonts w:ascii="Times New Roman" w:hAnsi="Times New Roman" w:cs="Times New Roman"/>
          <w:sz w:val="24"/>
          <w:szCs w:val="24"/>
        </w:rPr>
        <w:t>основные проявления, первая помощь.</w:t>
      </w:r>
    </w:p>
    <w:p w:rsidR="00CE60CB" w:rsidRPr="000B31B1" w:rsidRDefault="00CE60CB" w:rsidP="00DF39A6">
      <w:pPr>
        <w:tabs>
          <w:tab w:val="left" w:pos="1645"/>
          <w:tab w:val="left" w:pos="2999"/>
          <w:tab w:val="left" w:pos="5009"/>
          <w:tab w:val="left" w:pos="6003"/>
          <w:tab w:val="left" w:pos="7337"/>
          <w:tab w:val="left" w:pos="8412"/>
          <w:tab w:val="left" w:pos="9606"/>
        </w:tabs>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Острое</w:t>
      </w:r>
      <w:r w:rsidRPr="000B31B1">
        <w:rPr>
          <w:rFonts w:ascii="Times New Roman" w:hAnsi="Times New Roman" w:cs="Times New Roman"/>
          <w:sz w:val="24"/>
          <w:szCs w:val="24"/>
        </w:rPr>
        <w:tab/>
        <w:t>нарушение</w:t>
      </w:r>
      <w:r w:rsidRPr="000B31B1">
        <w:rPr>
          <w:rFonts w:ascii="Times New Roman" w:hAnsi="Times New Roman" w:cs="Times New Roman"/>
          <w:sz w:val="24"/>
          <w:szCs w:val="24"/>
        </w:rPr>
        <w:tab/>
        <w:t>кровообращения.</w:t>
      </w:r>
      <w:r w:rsidRPr="000B31B1">
        <w:rPr>
          <w:rFonts w:ascii="Times New Roman" w:hAnsi="Times New Roman" w:cs="Times New Roman"/>
          <w:sz w:val="24"/>
          <w:szCs w:val="24"/>
        </w:rPr>
        <w:tab/>
        <w:t>Острый</w:t>
      </w:r>
      <w:r w:rsidRPr="000B31B1">
        <w:rPr>
          <w:rFonts w:ascii="Times New Roman" w:hAnsi="Times New Roman" w:cs="Times New Roman"/>
          <w:sz w:val="24"/>
          <w:szCs w:val="24"/>
        </w:rPr>
        <w:tab/>
        <w:t>сердечный</w:t>
      </w:r>
      <w:r w:rsidRPr="000B31B1">
        <w:rPr>
          <w:rFonts w:ascii="Times New Roman" w:hAnsi="Times New Roman" w:cs="Times New Roman"/>
          <w:sz w:val="24"/>
          <w:szCs w:val="24"/>
        </w:rPr>
        <w:tab/>
        <w:t>приступ.</w:t>
      </w:r>
      <w:r w:rsidRPr="000B31B1">
        <w:rPr>
          <w:rFonts w:ascii="Times New Roman" w:hAnsi="Times New Roman" w:cs="Times New Roman"/>
          <w:sz w:val="24"/>
          <w:szCs w:val="24"/>
        </w:rPr>
        <w:tab/>
        <w:t xml:space="preserve">Причины, </w:t>
      </w:r>
      <w:r w:rsidRPr="000B31B1">
        <w:rPr>
          <w:rFonts w:ascii="Times New Roman" w:hAnsi="Times New Roman" w:cs="Times New Roman"/>
          <w:spacing w:val="-1"/>
          <w:sz w:val="24"/>
          <w:szCs w:val="24"/>
        </w:rPr>
        <w:t xml:space="preserve">основные </w:t>
      </w:r>
      <w:r w:rsidRPr="000B31B1">
        <w:rPr>
          <w:rFonts w:ascii="Times New Roman" w:hAnsi="Times New Roman" w:cs="Times New Roman"/>
          <w:sz w:val="24"/>
          <w:szCs w:val="24"/>
        </w:rPr>
        <w:t>проявления, первая помощь.</w:t>
      </w:r>
    </w:p>
    <w:p w:rsidR="00CE60CB" w:rsidRPr="000B31B1" w:rsidRDefault="00CE60CB" w:rsidP="00DF39A6">
      <w:pPr>
        <w:ind w:right="242"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CE60CB"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225C1E" w:rsidRPr="00926F9C" w:rsidRDefault="00225C1E" w:rsidP="00225C1E">
      <w:pPr>
        <w:pStyle w:val="ConsPlusNormal"/>
        <w:spacing w:before="240"/>
        <w:ind w:firstLine="540"/>
        <w:jc w:val="both"/>
        <w:rPr>
          <w:rFonts w:ascii="Times New Roman" w:hAnsi="Times New Roman" w:cs="Times New Roman"/>
          <w:sz w:val="24"/>
          <w:szCs w:val="24"/>
          <w:u w:val="single"/>
        </w:rPr>
      </w:pPr>
      <w:r w:rsidRPr="00926F9C">
        <w:rPr>
          <w:rFonts w:ascii="Times New Roman" w:hAnsi="Times New Roman" w:cs="Times New Roman"/>
          <w:b/>
          <w:sz w:val="24"/>
          <w:szCs w:val="24"/>
          <w:u w:val="single"/>
        </w:rPr>
        <w:t xml:space="preserve">Раздел </w:t>
      </w:r>
      <w:r w:rsidR="00926F9C" w:rsidRPr="00926F9C">
        <w:rPr>
          <w:rFonts w:ascii="Times New Roman" w:hAnsi="Times New Roman" w:cs="Times New Roman"/>
          <w:b/>
          <w:sz w:val="24"/>
          <w:szCs w:val="24"/>
          <w:u w:val="single"/>
        </w:rPr>
        <w:t>8</w:t>
      </w:r>
      <w:r w:rsidRPr="00926F9C">
        <w:rPr>
          <w:rFonts w:ascii="Times New Roman" w:hAnsi="Times New Roman" w:cs="Times New Roman"/>
          <w:sz w:val="24"/>
          <w:szCs w:val="24"/>
          <w:u w:val="single"/>
        </w:rPr>
        <w:t xml:space="preserve">. Первая помощь при </w:t>
      </w:r>
      <w:proofErr w:type="spellStart"/>
      <w:r w:rsidRPr="00926F9C">
        <w:rPr>
          <w:rFonts w:ascii="Times New Roman" w:hAnsi="Times New Roman" w:cs="Times New Roman"/>
          <w:sz w:val="24"/>
          <w:szCs w:val="24"/>
          <w:u w:val="single"/>
        </w:rPr>
        <w:t>политравме</w:t>
      </w:r>
      <w:proofErr w:type="spellEnd"/>
      <w:r w:rsidRPr="00926F9C">
        <w:rPr>
          <w:rFonts w:ascii="Times New Roman" w:hAnsi="Times New Roman" w:cs="Times New Roman"/>
          <w:sz w:val="24"/>
          <w:szCs w:val="24"/>
          <w:u w:val="single"/>
        </w:rPr>
        <w:t>.</w:t>
      </w:r>
    </w:p>
    <w:p w:rsidR="00225C1E" w:rsidRPr="00225C1E" w:rsidRDefault="00926F9C" w:rsidP="00926F9C">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25C1E" w:rsidRPr="00225C1E">
        <w:rPr>
          <w:rFonts w:ascii="Times New Roman" w:hAnsi="Times New Roman" w:cs="Times New Roman"/>
          <w:sz w:val="24"/>
          <w:szCs w:val="24"/>
        </w:rPr>
        <w:t>Решение ситуационных задач по теме: "Политравма" для повторения и закрепления приемов и порядка оказания первой помощи.</w:t>
      </w:r>
    </w:p>
    <w:p w:rsidR="004426EF" w:rsidRDefault="00092DD6" w:rsidP="001C49FA">
      <w:pPr>
        <w:pStyle w:val="Heading2"/>
        <w:tabs>
          <w:tab w:val="left" w:pos="789"/>
        </w:tabs>
        <w:ind w:left="0"/>
        <w:jc w:val="both"/>
        <w:rPr>
          <w:rFonts w:ascii="Times New Roman" w:hAnsi="Times New Roman" w:cs="Times New Roman"/>
          <w:sz w:val="20"/>
          <w:szCs w:val="20"/>
        </w:rPr>
      </w:pPr>
      <w:r w:rsidRPr="00FD16F3">
        <w:rPr>
          <w:rFonts w:ascii="Times New Roman" w:hAnsi="Times New Roman" w:cs="Times New Roman"/>
          <w:sz w:val="20"/>
          <w:szCs w:val="20"/>
        </w:rPr>
        <w:t xml:space="preserve">    </w:t>
      </w:r>
      <w:r w:rsidR="00FD16F3">
        <w:rPr>
          <w:rFonts w:ascii="Times New Roman" w:hAnsi="Times New Roman" w:cs="Times New Roman"/>
          <w:sz w:val="20"/>
          <w:szCs w:val="20"/>
        </w:rPr>
        <w:t xml:space="preserve">          </w:t>
      </w:r>
    </w:p>
    <w:p w:rsidR="007F0613" w:rsidRPr="00FD1007" w:rsidRDefault="00626A4C" w:rsidP="006A2A03">
      <w:pPr>
        <w:pStyle w:val="Heading2"/>
        <w:tabs>
          <w:tab w:val="left" w:pos="789"/>
        </w:tabs>
        <w:ind w:left="0"/>
        <w:jc w:val="center"/>
        <w:rPr>
          <w:rFonts w:ascii="Times New Roman" w:hAnsi="Times New Roman" w:cs="Times New Roman"/>
          <w:sz w:val="20"/>
          <w:szCs w:val="20"/>
        </w:rPr>
      </w:pPr>
      <w:r w:rsidRPr="00FD1007">
        <w:rPr>
          <w:rFonts w:ascii="Times New Roman" w:hAnsi="Times New Roman" w:cs="Times New Roman"/>
          <w:sz w:val="20"/>
          <w:szCs w:val="20"/>
        </w:rPr>
        <w:t>6.</w:t>
      </w:r>
      <w:r w:rsidR="00A73C2F" w:rsidRPr="00FD1007">
        <w:rPr>
          <w:rFonts w:ascii="Times New Roman" w:hAnsi="Times New Roman" w:cs="Times New Roman"/>
          <w:sz w:val="20"/>
          <w:szCs w:val="20"/>
        </w:rPr>
        <w:t>7</w:t>
      </w:r>
      <w:r w:rsidR="007168C7" w:rsidRPr="00FD1007">
        <w:rPr>
          <w:rFonts w:ascii="Times New Roman" w:hAnsi="Times New Roman" w:cs="Times New Roman"/>
          <w:sz w:val="20"/>
          <w:szCs w:val="20"/>
        </w:rPr>
        <w:t>.</w:t>
      </w:r>
      <w:r w:rsidR="007F0613" w:rsidRPr="00FD1007">
        <w:rPr>
          <w:rFonts w:ascii="Times New Roman" w:hAnsi="Times New Roman" w:cs="Times New Roman"/>
          <w:sz w:val="20"/>
          <w:szCs w:val="20"/>
        </w:rPr>
        <w:t xml:space="preserve"> </w:t>
      </w:r>
      <w:r w:rsidR="00A174E8" w:rsidRPr="00FD1007">
        <w:rPr>
          <w:rFonts w:ascii="Times New Roman" w:hAnsi="Times New Roman" w:cs="Times New Roman"/>
          <w:sz w:val="20"/>
          <w:szCs w:val="20"/>
        </w:rPr>
        <w:t xml:space="preserve">ТЕМАТИЧЕСКИЙ  ПЛАН </w:t>
      </w:r>
      <w:r w:rsidR="007F0613" w:rsidRPr="00FD1007">
        <w:rPr>
          <w:rFonts w:ascii="Times New Roman" w:hAnsi="Times New Roman" w:cs="Times New Roman"/>
          <w:sz w:val="20"/>
          <w:szCs w:val="20"/>
        </w:rPr>
        <w:t>дисциплин</w:t>
      </w:r>
      <w:r w:rsidR="00A174E8" w:rsidRPr="00FD1007">
        <w:rPr>
          <w:rFonts w:ascii="Times New Roman" w:hAnsi="Times New Roman" w:cs="Times New Roman"/>
          <w:sz w:val="20"/>
          <w:szCs w:val="20"/>
        </w:rPr>
        <w:t xml:space="preserve">ы </w:t>
      </w:r>
      <w:r w:rsidR="007F0613" w:rsidRPr="00FD1007">
        <w:rPr>
          <w:rFonts w:ascii="Times New Roman" w:hAnsi="Times New Roman" w:cs="Times New Roman"/>
          <w:sz w:val="20"/>
          <w:szCs w:val="20"/>
        </w:rPr>
        <w:t>«ПРОТИВОДЕЙСТВИЕ  ТЕРРОРИЗМУ»</w:t>
      </w:r>
    </w:p>
    <w:p w:rsidR="00A73C2F" w:rsidRPr="00FD16F3" w:rsidRDefault="00A73C2F" w:rsidP="006A2A03">
      <w:pPr>
        <w:pStyle w:val="Heading2"/>
        <w:tabs>
          <w:tab w:val="left" w:pos="789"/>
        </w:tabs>
        <w:ind w:left="0"/>
        <w:jc w:val="center"/>
        <w:rPr>
          <w:rFonts w:ascii="Times New Roman" w:hAnsi="Times New Roman" w:cs="Times New Roman"/>
          <w:sz w:val="20"/>
          <w:szCs w:val="20"/>
        </w:rPr>
      </w:pPr>
    </w:p>
    <w:tbl>
      <w:tblPr>
        <w:tblW w:w="10098" w:type="dxa"/>
        <w:jc w:val="center"/>
        <w:tblInd w:w="-4992" w:type="dxa"/>
        <w:tblLayout w:type="fixed"/>
        <w:tblCellMar>
          <w:left w:w="70" w:type="dxa"/>
          <w:right w:w="70" w:type="dxa"/>
        </w:tblCellMar>
        <w:tblLook w:val="0000"/>
      </w:tblPr>
      <w:tblGrid>
        <w:gridCol w:w="872"/>
        <w:gridCol w:w="6391"/>
        <w:gridCol w:w="921"/>
        <w:gridCol w:w="642"/>
        <w:gridCol w:w="774"/>
        <w:gridCol w:w="498"/>
      </w:tblGrid>
      <w:tr w:rsidR="00390A54" w:rsidRPr="006C00A9" w:rsidTr="000264BC">
        <w:trPr>
          <w:cantSplit/>
          <w:trHeight w:val="240"/>
          <w:jc w:val="center"/>
        </w:trPr>
        <w:tc>
          <w:tcPr>
            <w:tcW w:w="872" w:type="dxa"/>
            <w:vMerge w:val="restart"/>
            <w:tcBorders>
              <w:top w:val="double" w:sz="6" w:space="0" w:color="auto"/>
              <w:left w:val="double" w:sz="6" w:space="0" w:color="auto"/>
              <w:bottom w:val="nil"/>
              <w:right w:val="single" w:sz="6" w:space="0" w:color="auto"/>
            </w:tcBorders>
            <w:vAlign w:val="center"/>
          </w:tcPr>
          <w:p w:rsidR="00390A54" w:rsidRPr="00390A54" w:rsidRDefault="00390A54" w:rsidP="00CA6F82">
            <w:pPr>
              <w:pStyle w:val="ConsPlusNormal"/>
              <w:widowControl/>
              <w:ind w:firstLine="0"/>
              <w:jc w:val="center"/>
              <w:rPr>
                <w:rFonts w:ascii="Times New Roman" w:hAnsi="Times New Roman" w:cs="Times New Roman"/>
                <w:sz w:val="24"/>
                <w:szCs w:val="24"/>
              </w:rPr>
            </w:pPr>
            <w:r w:rsidRPr="00390A54">
              <w:rPr>
                <w:rFonts w:ascii="Times New Roman" w:hAnsi="Times New Roman" w:cs="Times New Roman"/>
                <w:sz w:val="24"/>
                <w:szCs w:val="24"/>
              </w:rPr>
              <w:t xml:space="preserve">№ </w:t>
            </w:r>
            <w:r w:rsidRPr="00390A54">
              <w:rPr>
                <w:rFonts w:ascii="Times New Roman" w:hAnsi="Times New Roman" w:cs="Times New Roman"/>
                <w:sz w:val="24"/>
                <w:szCs w:val="24"/>
              </w:rPr>
              <w:br/>
            </w:r>
            <w:proofErr w:type="spellStart"/>
            <w:proofErr w:type="gramStart"/>
            <w:r w:rsidRPr="00390A54">
              <w:rPr>
                <w:rFonts w:ascii="Times New Roman" w:hAnsi="Times New Roman" w:cs="Times New Roman"/>
                <w:sz w:val="24"/>
                <w:szCs w:val="24"/>
              </w:rPr>
              <w:t>п</w:t>
            </w:r>
            <w:proofErr w:type="spellEnd"/>
            <w:proofErr w:type="gramEnd"/>
            <w:r w:rsidRPr="00390A54">
              <w:rPr>
                <w:rFonts w:ascii="Times New Roman" w:hAnsi="Times New Roman" w:cs="Times New Roman"/>
                <w:sz w:val="24"/>
                <w:szCs w:val="24"/>
              </w:rPr>
              <w:t>/</w:t>
            </w:r>
            <w:proofErr w:type="spellStart"/>
            <w:r w:rsidRPr="00390A54">
              <w:rPr>
                <w:rFonts w:ascii="Times New Roman" w:hAnsi="Times New Roman" w:cs="Times New Roman"/>
                <w:sz w:val="24"/>
                <w:szCs w:val="24"/>
              </w:rPr>
              <w:t>п</w:t>
            </w:r>
            <w:proofErr w:type="spellEnd"/>
          </w:p>
        </w:tc>
        <w:tc>
          <w:tcPr>
            <w:tcW w:w="6391" w:type="dxa"/>
            <w:vMerge w:val="restart"/>
            <w:tcBorders>
              <w:top w:val="double" w:sz="6" w:space="0" w:color="auto"/>
              <w:left w:val="single" w:sz="6" w:space="0" w:color="auto"/>
              <w:bottom w:val="nil"/>
              <w:right w:val="single" w:sz="6" w:space="0" w:color="auto"/>
            </w:tcBorders>
            <w:vAlign w:val="center"/>
          </w:tcPr>
          <w:p w:rsidR="00390A54" w:rsidRPr="00390A54" w:rsidRDefault="00390A54" w:rsidP="00390A54">
            <w:pPr>
              <w:pStyle w:val="ConsPlusNormal"/>
              <w:widowControl/>
              <w:ind w:left="-2206" w:firstLine="2206"/>
              <w:jc w:val="center"/>
              <w:rPr>
                <w:rFonts w:ascii="Times New Roman" w:hAnsi="Times New Roman" w:cs="Times New Roman"/>
                <w:sz w:val="24"/>
                <w:szCs w:val="24"/>
              </w:rPr>
            </w:pPr>
            <w:r w:rsidRPr="00390A54">
              <w:rPr>
                <w:rFonts w:ascii="Times New Roman" w:hAnsi="Times New Roman" w:cs="Times New Roman"/>
                <w:sz w:val="24"/>
                <w:szCs w:val="24"/>
              </w:rPr>
              <w:t>Наименование тем</w:t>
            </w:r>
          </w:p>
        </w:tc>
        <w:tc>
          <w:tcPr>
            <w:tcW w:w="2835" w:type="dxa"/>
            <w:gridSpan w:val="4"/>
            <w:tcBorders>
              <w:top w:val="double" w:sz="6" w:space="0" w:color="auto"/>
              <w:left w:val="single" w:sz="6" w:space="0" w:color="auto"/>
              <w:bottom w:val="single" w:sz="6" w:space="0" w:color="auto"/>
              <w:right w:val="double" w:sz="6" w:space="0" w:color="auto"/>
            </w:tcBorders>
          </w:tcPr>
          <w:p w:rsidR="00390A54" w:rsidRPr="008F447F" w:rsidRDefault="001F1D8B" w:rsidP="00CA6F8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w:t>
            </w:r>
            <w:r w:rsidR="00390A54" w:rsidRPr="008F447F">
              <w:rPr>
                <w:rFonts w:ascii="Times New Roman" w:hAnsi="Times New Roman" w:cs="Times New Roman"/>
                <w:b/>
                <w:sz w:val="22"/>
                <w:szCs w:val="22"/>
              </w:rPr>
              <w:t>6 разряд</w:t>
            </w:r>
          </w:p>
        </w:tc>
      </w:tr>
      <w:tr w:rsidR="00390A54" w:rsidRPr="006C00A9" w:rsidTr="000264BC">
        <w:trPr>
          <w:cantSplit/>
          <w:trHeight w:val="240"/>
          <w:jc w:val="center"/>
        </w:trPr>
        <w:tc>
          <w:tcPr>
            <w:tcW w:w="872" w:type="dxa"/>
            <w:vMerge/>
            <w:tcBorders>
              <w:top w:val="nil"/>
              <w:left w:val="doub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391" w:type="dxa"/>
            <w:vMerge/>
            <w:tcBorders>
              <w:top w:val="nil"/>
              <w:left w:val="sing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2835" w:type="dxa"/>
            <w:gridSpan w:val="4"/>
            <w:tcBorders>
              <w:top w:val="single" w:sz="6" w:space="0" w:color="auto"/>
              <w:left w:val="single" w:sz="6" w:space="0" w:color="auto"/>
              <w:bottom w:val="single" w:sz="6" w:space="0" w:color="auto"/>
              <w:right w:val="double" w:sz="6" w:space="0" w:color="auto"/>
            </w:tcBorders>
          </w:tcPr>
          <w:p w:rsidR="00390A54" w:rsidRPr="00CD7E00" w:rsidRDefault="00DA4D80" w:rsidP="001F1D8B">
            <w:pPr>
              <w:pStyle w:val="ConsPlusNormal"/>
              <w:widowControl/>
              <w:ind w:firstLine="0"/>
              <w:jc w:val="center"/>
              <w:rPr>
                <w:rFonts w:ascii="Times New Roman" w:hAnsi="Times New Roman" w:cs="Times New Roman"/>
              </w:rPr>
            </w:pPr>
            <w:r w:rsidRPr="00CD7E00">
              <w:rPr>
                <w:rFonts w:ascii="Times New Roman" w:hAnsi="Times New Roman" w:cs="Times New Roman"/>
              </w:rPr>
              <w:t>К</w:t>
            </w:r>
            <w:r w:rsidR="00390A54" w:rsidRPr="00CD7E00">
              <w:rPr>
                <w:rFonts w:ascii="Times New Roman" w:hAnsi="Times New Roman" w:cs="Times New Roman"/>
              </w:rPr>
              <w:t>оличество</w:t>
            </w:r>
            <w:r>
              <w:rPr>
                <w:rFonts w:ascii="Times New Roman" w:hAnsi="Times New Roman" w:cs="Times New Roman"/>
              </w:rPr>
              <w:t xml:space="preserve"> </w:t>
            </w:r>
            <w:r w:rsidR="00390A54" w:rsidRPr="00CD7E00">
              <w:rPr>
                <w:rFonts w:ascii="Times New Roman" w:hAnsi="Times New Roman" w:cs="Times New Roman"/>
              </w:rPr>
              <w:t>часов</w:t>
            </w:r>
          </w:p>
        </w:tc>
      </w:tr>
      <w:tr w:rsidR="00390A54" w:rsidRPr="006C00A9" w:rsidTr="00E751F9">
        <w:trPr>
          <w:cantSplit/>
          <w:trHeight w:val="394"/>
          <w:jc w:val="center"/>
        </w:trPr>
        <w:tc>
          <w:tcPr>
            <w:tcW w:w="872" w:type="dxa"/>
            <w:vMerge/>
            <w:tcBorders>
              <w:top w:val="nil"/>
              <w:left w:val="doub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391" w:type="dxa"/>
            <w:vMerge/>
            <w:tcBorders>
              <w:top w:val="nil"/>
              <w:left w:val="sing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921" w:type="dxa"/>
            <w:vMerge w:val="restart"/>
            <w:tcBorders>
              <w:top w:val="single" w:sz="6" w:space="0" w:color="auto"/>
              <w:left w:val="single" w:sz="6" w:space="0" w:color="auto"/>
              <w:bottom w:val="nil"/>
              <w:right w:val="single" w:sz="6" w:space="0" w:color="auto"/>
            </w:tcBorders>
            <w:vAlign w:val="center"/>
          </w:tcPr>
          <w:p w:rsidR="00390A54" w:rsidRPr="000264BC" w:rsidRDefault="00390A54" w:rsidP="00DA4D80">
            <w:pPr>
              <w:pStyle w:val="ConsPlusNormal"/>
              <w:widowControl/>
              <w:ind w:firstLine="0"/>
              <w:jc w:val="center"/>
              <w:rPr>
                <w:rFonts w:ascii="Times New Roman" w:hAnsi="Times New Roman" w:cs="Times New Roman"/>
                <w:sz w:val="22"/>
                <w:szCs w:val="22"/>
              </w:rPr>
            </w:pPr>
            <w:r w:rsidRPr="000264BC">
              <w:rPr>
                <w:rFonts w:ascii="Times New Roman" w:hAnsi="Times New Roman" w:cs="Times New Roman"/>
                <w:sz w:val="22"/>
                <w:szCs w:val="22"/>
              </w:rPr>
              <w:t>всего</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w:t>
            </w:r>
            <w:r w:rsidR="001F1D8B">
              <w:rPr>
                <w:rFonts w:ascii="Times New Roman" w:hAnsi="Times New Roman" w:cs="Times New Roman"/>
                <w:sz w:val="22"/>
                <w:szCs w:val="22"/>
              </w:rPr>
              <w:t>. ч.</w:t>
            </w:r>
          </w:p>
        </w:tc>
        <w:tc>
          <w:tcPr>
            <w:tcW w:w="498" w:type="dxa"/>
            <w:vMerge w:val="restart"/>
            <w:tcBorders>
              <w:top w:val="single" w:sz="6" w:space="0" w:color="auto"/>
              <w:left w:val="single" w:sz="6" w:space="0" w:color="auto"/>
              <w:right w:val="double" w:sz="6" w:space="0" w:color="auto"/>
            </w:tcBorders>
          </w:tcPr>
          <w:p w:rsidR="00390A54" w:rsidRPr="006C00A9" w:rsidRDefault="000264BC" w:rsidP="00DA4D80">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тк</w:t>
            </w:r>
            <w:proofErr w:type="spellEnd"/>
          </w:p>
        </w:tc>
      </w:tr>
      <w:tr w:rsidR="00390A54" w:rsidRPr="006C00A9" w:rsidTr="00E751F9">
        <w:trPr>
          <w:cantSplit/>
          <w:trHeight w:val="342"/>
          <w:jc w:val="center"/>
        </w:trPr>
        <w:tc>
          <w:tcPr>
            <w:tcW w:w="872" w:type="dxa"/>
            <w:vMerge/>
            <w:tcBorders>
              <w:top w:val="nil"/>
              <w:left w:val="double" w:sz="6" w:space="0" w:color="auto"/>
              <w:bottom w:val="double" w:sz="6" w:space="0" w:color="auto"/>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391" w:type="dxa"/>
            <w:vMerge/>
            <w:tcBorders>
              <w:top w:val="nil"/>
              <w:left w:val="single" w:sz="6" w:space="0" w:color="auto"/>
              <w:bottom w:val="double" w:sz="6" w:space="0" w:color="auto"/>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921" w:type="dxa"/>
            <w:vMerge/>
            <w:tcBorders>
              <w:top w:val="nil"/>
              <w:left w:val="single" w:sz="6" w:space="0" w:color="auto"/>
              <w:bottom w:val="doub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p>
        </w:tc>
        <w:tc>
          <w:tcPr>
            <w:tcW w:w="642" w:type="dxa"/>
            <w:tcBorders>
              <w:top w:val="single" w:sz="6" w:space="0" w:color="auto"/>
              <w:left w:val="single" w:sz="6" w:space="0" w:color="auto"/>
              <w:bottom w:val="double" w:sz="6" w:space="0" w:color="auto"/>
              <w:right w:val="single" w:sz="6" w:space="0" w:color="auto"/>
            </w:tcBorders>
            <w:vAlign w:val="center"/>
          </w:tcPr>
          <w:p w:rsidR="00390A54" w:rsidRPr="006C00A9" w:rsidRDefault="001F1D8B" w:rsidP="00E751F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E751F9">
              <w:rPr>
                <w:rFonts w:ascii="Times New Roman" w:hAnsi="Times New Roman" w:cs="Times New Roman"/>
                <w:sz w:val="22"/>
                <w:szCs w:val="22"/>
              </w:rPr>
              <w:t>т</w:t>
            </w:r>
            <w:r w:rsidR="000264BC">
              <w:rPr>
                <w:rFonts w:ascii="Times New Roman" w:hAnsi="Times New Roman" w:cs="Times New Roman"/>
                <w:sz w:val="22"/>
                <w:szCs w:val="22"/>
              </w:rPr>
              <w:t>еор</w:t>
            </w:r>
            <w:proofErr w:type="spellEnd"/>
            <w:r>
              <w:rPr>
                <w:rFonts w:ascii="Times New Roman" w:hAnsi="Times New Roman" w:cs="Times New Roman"/>
                <w:sz w:val="22"/>
                <w:szCs w:val="22"/>
              </w:rPr>
              <w:br/>
            </w:r>
          </w:p>
        </w:tc>
        <w:tc>
          <w:tcPr>
            <w:tcW w:w="774" w:type="dxa"/>
            <w:tcBorders>
              <w:top w:val="single" w:sz="6" w:space="0" w:color="auto"/>
              <w:left w:val="single" w:sz="6" w:space="0" w:color="auto"/>
              <w:bottom w:val="double" w:sz="6" w:space="0" w:color="auto"/>
              <w:right w:val="single" w:sz="6" w:space="0" w:color="auto"/>
            </w:tcBorders>
            <w:vAlign w:val="center"/>
          </w:tcPr>
          <w:p w:rsidR="00390A54" w:rsidRDefault="00E751F9" w:rsidP="000264BC">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п</w:t>
            </w:r>
            <w:r w:rsidR="000264BC">
              <w:rPr>
                <w:rFonts w:ascii="Times New Roman" w:hAnsi="Times New Roman" w:cs="Times New Roman"/>
                <w:sz w:val="22"/>
                <w:szCs w:val="22"/>
              </w:rPr>
              <w:t>ракт</w:t>
            </w:r>
            <w:proofErr w:type="spellEnd"/>
          </w:p>
          <w:p w:rsidR="00E751F9" w:rsidRPr="006C00A9" w:rsidRDefault="00E751F9" w:rsidP="000264BC">
            <w:pPr>
              <w:pStyle w:val="ConsPlusNormal"/>
              <w:widowControl/>
              <w:ind w:firstLine="0"/>
              <w:rPr>
                <w:rFonts w:ascii="Times New Roman" w:hAnsi="Times New Roman" w:cs="Times New Roman"/>
                <w:sz w:val="22"/>
                <w:szCs w:val="22"/>
              </w:rPr>
            </w:pPr>
          </w:p>
        </w:tc>
        <w:tc>
          <w:tcPr>
            <w:tcW w:w="498" w:type="dxa"/>
            <w:vMerge/>
            <w:tcBorders>
              <w:left w:val="single" w:sz="6" w:space="0" w:color="auto"/>
              <w:bottom w:val="double" w:sz="6" w:space="0" w:color="auto"/>
              <w:right w:val="double" w:sz="6" w:space="0" w:color="auto"/>
            </w:tcBorders>
            <w:textDirection w:val="btLr"/>
          </w:tcPr>
          <w:p w:rsidR="00390A54" w:rsidRPr="006C00A9" w:rsidRDefault="00390A54" w:rsidP="00CA6F82">
            <w:pPr>
              <w:pStyle w:val="ConsPlusNormal"/>
              <w:widowControl/>
              <w:ind w:left="113" w:right="113" w:firstLine="0"/>
              <w:jc w:val="center"/>
              <w:rPr>
                <w:rFonts w:ascii="Times New Roman" w:hAnsi="Times New Roman" w:cs="Times New Roman"/>
                <w:sz w:val="22"/>
                <w:szCs w:val="22"/>
              </w:rPr>
            </w:pPr>
          </w:p>
        </w:tc>
      </w:tr>
      <w:tr w:rsidR="008F7D3F" w:rsidRPr="006C00A9" w:rsidTr="00E751F9">
        <w:trPr>
          <w:cantSplit/>
          <w:trHeight w:val="600"/>
          <w:jc w:val="center"/>
        </w:trPr>
        <w:tc>
          <w:tcPr>
            <w:tcW w:w="872" w:type="dxa"/>
            <w:tcBorders>
              <w:top w:val="double" w:sz="6" w:space="0" w:color="auto"/>
              <w:left w:val="double" w:sz="6" w:space="0" w:color="auto"/>
              <w:bottom w:val="sing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6391" w:type="dxa"/>
            <w:tcBorders>
              <w:top w:val="double" w:sz="6" w:space="0" w:color="auto"/>
              <w:left w:val="single" w:sz="6" w:space="0" w:color="auto"/>
              <w:bottom w:val="single" w:sz="6" w:space="0" w:color="auto"/>
              <w:right w:val="single" w:sz="6" w:space="0" w:color="auto"/>
            </w:tcBorders>
          </w:tcPr>
          <w:p w:rsidR="008F7D3F" w:rsidRPr="00750A3C" w:rsidRDefault="008F7D3F" w:rsidP="00CA6F82">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1</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Противодействие терроризму. Общие вопросы антитеррористической защиты охраняемых объектов.       </w:t>
            </w:r>
          </w:p>
        </w:tc>
        <w:tc>
          <w:tcPr>
            <w:tcW w:w="921" w:type="dxa"/>
            <w:vMerge w:val="restart"/>
            <w:tcBorders>
              <w:top w:val="double" w:sz="6" w:space="0" w:color="auto"/>
              <w:left w:val="single" w:sz="6" w:space="0" w:color="auto"/>
              <w:right w:val="single" w:sz="6" w:space="0" w:color="auto"/>
            </w:tcBorders>
            <w:vAlign w:val="center"/>
          </w:tcPr>
          <w:p w:rsidR="008F7D3F" w:rsidRDefault="008F7D3F" w:rsidP="008F7D3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E751F9" w:rsidRPr="00750A3C" w:rsidRDefault="00E751F9" w:rsidP="008F7D3F">
            <w:pPr>
              <w:pStyle w:val="ConsPlusNormal"/>
              <w:widowControl/>
              <w:ind w:firstLine="0"/>
              <w:jc w:val="center"/>
              <w:rPr>
                <w:rFonts w:ascii="Times New Roman" w:hAnsi="Times New Roman" w:cs="Times New Roman"/>
                <w:b/>
                <w:sz w:val="24"/>
                <w:szCs w:val="24"/>
              </w:rPr>
            </w:pPr>
          </w:p>
          <w:p w:rsidR="008F7D3F" w:rsidRPr="00750A3C" w:rsidRDefault="008F7D3F" w:rsidP="008F7D3F">
            <w:pPr>
              <w:pStyle w:val="ConsPlusNormal"/>
              <w:widowControl/>
              <w:jc w:val="center"/>
              <w:rPr>
                <w:rFonts w:ascii="Times New Roman" w:hAnsi="Times New Roman" w:cs="Times New Roman"/>
                <w:b/>
                <w:sz w:val="24"/>
                <w:szCs w:val="24"/>
              </w:rPr>
            </w:pPr>
          </w:p>
        </w:tc>
        <w:tc>
          <w:tcPr>
            <w:tcW w:w="642" w:type="dxa"/>
            <w:vMerge w:val="restart"/>
            <w:tcBorders>
              <w:top w:val="double" w:sz="6" w:space="0" w:color="auto"/>
              <w:left w:val="single" w:sz="6" w:space="0" w:color="auto"/>
              <w:right w:val="sing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3</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774" w:type="dxa"/>
            <w:vMerge w:val="restart"/>
            <w:tcBorders>
              <w:top w:val="double" w:sz="6" w:space="0" w:color="auto"/>
              <w:left w:val="single" w:sz="6" w:space="0" w:color="auto"/>
              <w:right w:val="sing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498" w:type="dxa"/>
            <w:vMerge w:val="restart"/>
            <w:tcBorders>
              <w:top w:val="double" w:sz="6" w:space="0" w:color="auto"/>
              <w:left w:val="single" w:sz="6" w:space="0" w:color="auto"/>
              <w:right w:val="doub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p w:rsidR="008F7D3F" w:rsidRPr="00750A3C" w:rsidRDefault="008F7D3F" w:rsidP="008F7D3F">
            <w:pPr>
              <w:pStyle w:val="ConsPlusNormal"/>
              <w:widowControl/>
              <w:jc w:val="center"/>
              <w:rPr>
                <w:rFonts w:ascii="Times New Roman" w:hAnsi="Times New Roman" w:cs="Times New Roman"/>
                <w:sz w:val="24"/>
                <w:szCs w:val="24"/>
              </w:rPr>
            </w:pPr>
            <w:r w:rsidRPr="00750A3C">
              <w:rPr>
                <w:rFonts w:ascii="Times New Roman" w:hAnsi="Times New Roman" w:cs="Times New Roman"/>
                <w:sz w:val="24"/>
                <w:szCs w:val="24"/>
              </w:rPr>
              <w:t>0</w:t>
            </w:r>
          </w:p>
          <w:p w:rsidR="008F7D3F" w:rsidRPr="00750A3C" w:rsidRDefault="008F7D3F" w:rsidP="008F7D3F">
            <w:pPr>
              <w:pStyle w:val="ConsPlusNormal"/>
              <w:widowControl/>
              <w:jc w:val="center"/>
              <w:rPr>
                <w:rFonts w:ascii="Times New Roman" w:hAnsi="Times New Roman" w:cs="Times New Roman"/>
                <w:sz w:val="24"/>
                <w:szCs w:val="24"/>
              </w:rPr>
            </w:pPr>
          </w:p>
        </w:tc>
      </w:tr>
      <w:tr w:rsidR="008F7D3F" w:rsidRPr="006C00A9" w:rsidTr="00E751F9">
        <w:trPr>
          <w:cantSplit/>
          <w:trHeight w:val="360"/>
          <w:jc w:val="center"/>
        </w:trPr>
        <w:tc>
          <w:tcPr>
            <w:tcW w:w="872" w:type="dxa"/>
            <w:tcBorders>
              <w:top w:val="single" w:sz="6" w:space="0" w:color="auto"/>
              <w:left w:val="double" w:sz="6" w:space="0" w:color="auto"/>
              <w:bottom w:val="sing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6391" w:type="dxa"/>
            <w:tcBorders>
              <w:top w:val="single" w:sz="6" w:space="0" w:color="auto"/>
              <w:left w:val="single" w:sz="6" w:space="0" w:color="auto"/>
              <w:bottom w:val="single" w:sz="6" w:space="0" w:color="auto"/>
              <w:right w:val="single" w:sz="6" w:space="0" w:color="auto"/>
            </w:tcBorders>
          </w:tcPr>
          <w:p w:rsidR="008F7D3F" w:rsidRPr="00750A3C" w:rsidRDefault="008F7D3F" w:rsidP="007F0613">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2.</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Основные направления профилактики террористических угроз. Порядок действий при обнаружении террористических угроз.          </w:t>
            </w:r>
          </w:p>
        </w:tc>
        <w:tc>
          <w:tcPr>
            <w:tcW w:w="921"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642"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774"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498" w:type="dxa"/>
            <w:vMerge/>
            <w:tcBorders>
              <w:left w:val="single" w:sz="6" w:space="0" w:color="auto"/>
              <w:right w:val="double" w:sz="6" w:space="0" w:color="auto"/>
            </w:tcBorders>
            <w:vAlign w:val="center"/>
          </w:tcPr>
          <w:p w:rsidR="008F7D3F" w:rsidRPr="00750A3C" w:rsidRDefault="008F7D3F" w:rsidP="00CA6F82">
            <w:pPr>
              <w:pStyle w:val="ConsPlusNormal"/>
              <w:widowControl/>
              <w:jc w:val="center"/>
              <w:rPr>
                <w:rFonts w:ascii="Times New Roman" w:hAnsi="Times New Roman" w:cs="Times New Roman"/>
                <w:sz w:val="24"/>
                <w:szCs w:val="24"/>
              </w:rPr>
            </w:pPr>
          </w:p>
        </w:tc>
      </w:tr>
      <w:tr w:rsidR="008F7D3F" w:rsidRPr="006C00A9" w:rsidTr="00E751F9">
        <w:trPr>
          <w:cantSplit/>
          <w:trHeight w:val="360"/>
          <w:jc w:val="center"/>
        </w:trPr>
        <w:tc>
          <w:tcPr>
            <w:tcW w:w="872" w:type="dxa"/>
            <w:tcBorders>
              <w:top w:val="single" w:sz="6" w:space="0" w:color="auto"/>
              <w:left w:val="double" w:sz="6" w:space="0" w:color="auto"/>
              <w:bottom w:val="doub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lastRenderedPageBreak/>
              <w:t>3.</w:t>
            </w:r>
          </w:p>
        </w:tc>
        <w:tc>
          <w:tcPr>
            <w:tcW w:w="6391" w:type="dxa"/>
            <w:tcBorders>
              <w:top w:val="single" w:sz="6" w:space="0" w:color="auto"/>
              <w:left w:val="single" w:sz="6" w:space="0" w:color="auto"/>
              <w:bottom w:val="double" w:sz="6" w:space="0" w:color="auto"/>
              <w:right w:val="single" w:sz="6" w:space="0" w:color="auto"/>
            </w:tcBorders>
          </w:tcPr>
          <w:p w:rsidR="008F7D3F" w:rsidRPr="00750A3C" w:rsidRDefault="008F7D3F" w:rsidP="00CA6F82">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3</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Практический тренинг по профилактике  и противодействию террористическим актам.         </w:t>
            </w:r>
          </w:p>
        </w:tc>
        <w:tc>
          <w:tcPr>
            <w:tcW w:w="921"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642"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774"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498" w:type="dxa"/>
            <w:vMerge/>
            <w:tcBorders>
              <w:left w:val="single" w:sz="6" w:space="0" w:color="auto"/>
              <w:bottom w:val="double" w:sz="6" w:space="0" w:color="auto"/>
              <w:right w:val="doub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sz w:val="24"/>
                <w:szCs w:val="24"/>
              </w:rPr>
            </w:pPr>
          </w:p>
        </w:tc>
      </w:tr>
      <w:tr w:rsidR="00390A54" w:rsidRPr="006C00A9" w:rsidTr="00E751F9">
        <w:trPr>
          <w:cantSplit/>
          <w:trHeight w:val="360"/>
          <w:jc w:val="center"/>
        </w:trPr>
        <w:tc>
          <w:tcPr>
            <w:tcW w:w="7263" w:type="dxa"/>
            <w:gridSpan w:val="2"/>
            <w:tcBorders>
              <w:top w:val="double" w:sz="6" w:space="0" w:color="auto"/>
              <w:left w:val="double" w:sz="6" w:space="0" w:color="auto"/>
              <w:bottom w:val="single" w:sz="6" w:space="0" w:color="auto"/>
              <w:right w:val="single" w:sz="6" w:space="0" w:color="auto"/>
            </w:tcBorders>
          </w:tcPr>
          <w:p w:rsidR="00390A54" w:rsidRPr="00750A3C" w:rsidRDefault="008F7D3F" w:rsidP="008F7D3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00390A54" w:rsidRPr="00750A3C">
              <w:rPr>
                <w:rFonts w:ascii="Times New Roman" w:hAnsi="Times New Roman" w:cs="Times New Roman"/>
                <w:b/>
                <w:sz w:val="22"/>
                <w:szCs w:val="22"/>
              </w:rPr>
              <w:t>Промежуточная аттестация</w:t>
            </w:r>
          </w:p>
        </w:tc>
        <w:tc>
          <w:tcPr>
            <w:tcW w:w="921" w:type="dxa"/>
            <w:tcBorders>
              <w:top w:val="double" w:sz="6" w:space="0" w:color="auto"/>
              <w:left w:val="single" w:sz="6" w:space="0" w:color="auto"/>
              <w:bottom w:val="sing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642" w:type="dxa"/>
            <w:tcBorders>
              <w:top w:val="double" w:sz="6" w:space="0" w:color="auto"/>
              <w:left w:val="single" w:sz="6" w:space="0" w:color="auto"/>
              <w:bottom w:val="single" w:sz="6" w:space="0" w:color="auto"/>
              <w:right w:val="single" w:sz="6" w:space="0" w:color="auto"/>
            </w:tcBorders>
            <w:vAlign w:val="center"/>
          </w:tcPr>
          <w:p w:rsidR="00390A54" w:rsidRPr="00750A3C" w:rsidRDefault="00390A54"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774" w:type="dxa"/>
            <w:tcBorders>
              <w:top w:val="double" w:sz="6" w:space="0" w:color="auto"/>
              <w:left w:val="single" w:sz="6" w:space="0" w:color="auto"/>
              <w:bottom w:val="sing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98" w:type="dxa"/>
            <w:tcBorders>
              <w:top w:val="double" w:sz="6" w:space="0" w:color="auto"/>
              <w:left w:val="single" w:sz="6" w:space="0" w:color="auto"/>
              <w:bottom w:val="single" w:sz="6" w:space="0" w:color="auto"/>
              <w:right w:val="doub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390A54" w:rsidRPr="006C00A9" w:rsidTr="00E751F9">
        <w:trPr>
          <w:cantSplit/>
          <w:trHeight w:val="240"/>
          <w:jc w:val="center"/>
        </w:trPr>
        <w:tc>
          <w:tcPr>
            <w:tcW w:w="7263" w:type="dxa"/>
            <w:gridSpan w:val="2"/>
            <w:tcBorders>
              <w:top w:val="single" w:sz="6" w:space="0" w:color="auto"/>
              <w:left w:val="double" w:sz="6" w:space="0" w:color="auto"/>
              <w:bottom w:val="double" w:sz="6" w:space="0" w:color="auto"/>
              <w:right w:val="single" w:sz="6" w:space="0" w:color="auto"/>
            </w:tcBorders>
          </w:tcPr>
          <w:p w:rsidR="00390A54" w:rsidRPr="006C00A9" w:rsidRDefault="008F7D3F" w:rsidP="008F7D3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00390A54" w:rsidRPr="006C00A9">
              <w:rPr>
                <w:rFonts w:ascii="Times New Roman" w:hAnsi="Times New Roman" w:cs="Times New Roman"/>
                <w:b/>
                <w:sz w:val="22"/>
                <w:szCs w:val="22"/>
              </w:rPr>
              <w:t>Итого</w:t>
            </w:r>
          </w:p>
        </w:tc>
        <w:tc>
          <w:tcPr>
            <w:tcW w:w="921"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42"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74"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98" w:type="dxa"/>
            <w:tcBorders>
              <w:top w:val="single" w:sz="6" w:space="0" w:color="auto"/>
              <w:left w:val="single" w:sz="6" w:space="0" w:color="auto"/>
              <w:bottom w:val="doub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b/>
                <w:sz w:val="22"/>
                <w:szCs w:val="22"/>
              </w:rPr>
            </w:pPr>
          </w:p>
        </w:tc>
      </w:tr>
    </w:tbl>
    <w:p w:rsidR="007F0613" w:rsidRDefault="007F0613" w:rsidP="0010034C">
      <w:pPr>
        <w:pStyle w:val="Heading2"/>
        <w:tabs>
          <w:tab w:val="left" w:pos="789"/>
        </w:tabs>
        <w:ind w:left="0"/>
        <w:jc w:val="center"/>
        <w:rPr>
          <w:rFonts w:ascii="Times New Roman" w:hAnsi="Times New Roman" w:cs="Times New Roman"/>
          <w:sz w:val="22"/>
          <w:szCs w:val="22"/>
        </w:rPr>
      </w:pPr>
    </w:p>
    <w:p w:rsidR="00E95D31" w:rsidRPr="00E95D31" w:rsidRDefault="00A73C2F" w:rsidP="00A73C2F">
      <w:pPr>
        <w:pStyle w:val="ConsPlusTitle"/>
        <w:ind w:firstLine="540"/>
        <w:jc w:val="center"/>
        <w:outlineLvl w:val="3"/>
        <w:rPr>
          <w:rFonts w:ascii="Times New Roman" w:hAnsi="Times New Roman" w:cs="Times New Roman"/>
        </w:rPr>
      </w:pPr>
      <w:r>
        <w:rPr>
          <w:rFonts w:ascii="Times New Roman" w:hAnsi="Times New Roman" w:cs="Times New Roman"/>
        </w:rPr>
        <w:t>6.7.1.</w:t>
      </w:r>
      <w:r w:rsidR="00E95D31" w:rsidRPr="00E95D31">
        <w:rPr>
          <w:rFonts w:ascii="Times New Roman" w:hAnsi="Times New Roman" w:cs="Times New Roman"/>
        </w:rPr>
        <w:t>. Рабочая программа дисциплины "Противодействие терроризму".</w:t>
      </w:r>
    </w:p>
    <w:p w:rsidR="00E95D31" w:rsidRPr="00E95D31" w:rsidRDefault="00E95D31" w:rsidP="00A73C2F">
      <w:pPr>
        <w:pStyle w:val="ConsPlusNormal"/>
        <w:ind w:firstLine="540"/>
        <w:jc w:val="center"/>
        <w:rPr>
          <w:rFonts w:ascii="Times New Roman" w:hAnsi="Times New Roman" w:cs="Times New Roman"/>
          <w:sz w:val="24"/>
          <w:szCs w:val="24"/>
        </w:rPr>
      </w:pPr>
    </w:p>
    <w:p w:rsidR="00E95D31" w:rsidRPr="00E95D31" w:rsidRDefault="00E95D31" w:rsidP="00A73C2F">
      <w:pPr>
        <w:pStyle w:val="ConsPlusTitle"/>
        <w:ind w:firstLine="540"/>
        <w:jc w:val="center"/>
        <w:outlineLvl w:val="4"/>
        <w:rPr>
          <w:rFonts w:ascii="Times New Roman" w:hAnsi="Times New Roman" w:cs="Times New Roman"/>
        </w:rPr>
      </w:pPr>
      <w:r w:rsidRPr="00E95D31">
        <w:rPr>
          <w:rFonts w:ascii="Times New Roman" w:hAnsi="Times New Roman" w:cs="Times New Roman"/>
        </w:rPr>
        <w:t>Тема 1. Противодействие терроризму. Общие вопросы антитеррористической защиты охраняемых объектов.</w:t>
      </w:r>
    </w:p>
    <w:p w:rsidR="00E95D31" w:rsidRPr="00E95D31" w:rsidRDefault="00E95D31" w:rsidP="00536A7D">
      <w:pPr>
        <w:pStyle w:val="ConsPlusNormal"/>
        <w:spacing w:before="240"/>
        <w:ind w:firstLine="539"/>
        <w:jc w:val="both"/>
        <w:rPr>
          <w:rFonts w:ascii="Times New Roman" w:hAnsi="Times New Roman" w:cs="Times New Roman"/>
          <w:sz w:val="24"/>
          <w:szCs w:val="24"/>
        </w:rPr>
      </w:pPr>
      <w:r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E95D31" w:rsidRPr="00E95D31" w:rsidRDefault="00E95D31" w:rsidP="00E95D31">
      <w:pPr>
        <w:pStyle w:val="ConsPlusTitle"/>
        <w:ind w:firstLine="540"/>
        <w:jc w:val="both"/>
        <w:outlineLvl w:val="4"/>
        <w:rPr>
          <w:rFonts w:ascii="Times New Roman" w:hAnsi="Times New Roman" w:cs="Times New Roman"/>
        </w:rPr>
      </w:pPr>
      <w:r w:rsidRPr="00E95D31">
        <w:rPr>
          <w:rFonts w:ascii="Times New Roman" w:hAnsi="Times New Roman" w:cs="Times New Roman"/>
        </w:rPr>
        <w:t>Тема 2. Основные направления профилактики террористических угроз. Порядок действий при обнаружении террористических угроз.</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95D31" w:rsidRPr="00E95D31" w:rsidRDefault="00E95D31" w:rsidP="00E95D31">
      <w:pPr>
        <w:pStyle w:val="ConsPlusNormal"/>
        <w:ind w:firstLine="540"/>
        <w:jc w:val="both"/>
        <w:rPr>
          <w:rFonts w:ascii="Times New Roman" w:hAnsi="Times New Roman" w:cs="Times New Roman"/>
          <w:sz w:val="24"/>
          <w:szCs w:val="24"/>
        </w:rPr>
      </w:pPr>
    </w:p>
    <w:p w:rsidR="00E95D31" w:rsidRPr="00E95D31" w:rsidRDefault="00E95D31" w:rsidP="00E95D31">
      <w:pPr>
        <w:pStyle w:val="ConsPlusTitle"/>
        <w:ind w:firstLine="540"/>
        <w:jc w:val="both"/>
        <w:outlineLvl w:val="4"/>
        <w:rPr>
          <w:rFonts w:ascii="Times New Roman" w:hAnsi="Times New Roman" w:cs="Times New Roman"/>
        </w:rPr>
      </w:pPr>
      <w:r w:rsidRPr="00E95D31">
        <w:rPr>
          <w:rFonts w:ascii="Times New Roman" w:hAnsi="Times New Roman" w:cs="Times New Roman"/>
        </w:rPr>
        <w:t>Тема 3. Практический тренинг по профилактике и противодействию террористическим угрозам.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E95D31">
        <w:rPr>
          <w:rFonts w:ascii="Times New Roman" w:hAnsi="Times New Roman" w:cs="Times New Roman"/>
          <w:sz w:val="24"/>
          <w:szCs w:val="24"/>
        </w:rPr>
        <w:t>.</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E95D31">
        <w:rPr>
          <w:rFonts w:ascii="Times New Roman" w:hAnsi="Times New Roman" w:cs="Times New Roman"/>
          <w:sz w:val="24"/>
          <w:szCs w:val="24"/>
        </w:rPr>
        <w:t>профайлинга</w:t>
      </w:r>
      <w:proofErr w:type="spellEnd"/>
      <w:r w:rsidRPr="00E95D31">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E95D31">
        <w:rPr>
          <w:rFonts w:ascii="Times New Roman" w:hAnsi="Times New Roman" w:cs="Times New Roman"/>
          <w:sz w:val="24"/>
          <w:szCs w:val="24"/>
        </w:rPr>
        <w:t>Профайлинговый</w:t>
      </w:r>
      <w:proofErr w:type="spellEnd"/>
      <w:r w:rsidRPr="00E95D31">
        <w:rPr>
          <w:rFonts w:ascii="Times New Roman" w:hAnsi="Times New Roman" w:cs="Times New Roman"/>
          <w:sz w:val="24"/>
          <w:szCs w:val="24"/>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E95D31">
        <w:rPr>
          <w:rFonts w:ascii="Times New Roman" w:hAnsi="Times New Roman" w:cs="Times New Roman"/>
          <w:sz w:val="24"/>
          <w:szCs w:val="24"/>
        </w:rPr>
        <w:t>нейротизма</w:t>
      </w:r>
      <w:proofErr w:type="spellEnd"/>
      <w:r w:rsidRPr="00E95D31">
        <w:rPr>
          <w:rFonts w:ascii="Times New Roman" w:hAnsi="Times New Roman" w:cs="Times New Roman"/>
          <w:sz w:val="24"/>
          <w:szCs w:val="24"/>
        </w:rPr>
        <w:t>" и "</w:t>
      </w:r>
      <w:proofErr w:type="spellStart"/>
      <w:r w:rsidRPr="00E95D31">
        <w:rPr>
          <w:rFonts w:ascii="Times New Roman" w:hAnsi="Times New Roman" w:cs="Times New Roman"/>
          <w:sz w:val="24"/>
          <w:szCs w:val="24"/>
        </w:rPr>
        <w:t>психотизма</w:t>
      </w:r>
      <w:proofErr w:type="spellEnd"/>
      <w:r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w:t>
      </w:r>
    </w:p>
    <w:p w:rsidR="007E23D3" w:rsidRDefault="007E23D3" w:rsidP="007E23D3">
      <w:pPr>
        <w:pStyle w:val="ConsPlusNormal"/>
        <w:spacing w:before="240"/>
        <w:ind w:firstLine="54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 </w:t>
      </w:r>
      <w:r w:rsidRPr="00274C7D">
        <w:rPr>
          <w:rFonts w:ascii="Times New Roman" w:hAnsi="Times New Roman" w:cs="Times New Roman"/>
          <w:i/>
          <w:sz w:val="24"/>
          <w:szCs w:val="24"/>
        </w:rPr>
        <w:t xml:space="preserve">а) вооруженного нападения (варианты «стрелок на территории», «стрелок в здании»);  б) размещения взрывного устройства (варианты: «взрывное устройство обнаружено на входе (при попытке проноса)»,  «взрывное устройство </w:t>
      </w:r>
      <w:r w:rsidRPr="00274C7D">
        <w:rPr>
          <w:rFonts w:ascii="Times New Roman" w:hAnsi="Times New Roman" w:cs="Times New Roman"/>
          <w:i/>
          <w:sz w:val="24"/>
          <w:szCs w:val="24"/>
        </w:rPr>
        <w:lastRenderedPageBreak/>
        <w:t>обнаружено в здании»);</w:t>
      </w:r>
      <w:proofErr w:type="gramEnd"/>
      <w:r w:rsidRPr="00274C7D">
        <w:rPr>
          <w:rFonts w:ascii="Times New Roman" w:hAnsi="Times New Roman" w:cs="Times New Roman"/>
          <w:i/>
          <w:sz w:val="24"/>
          <w:szCs w:val="24"/>
        </w:rPr>
        <w:t xml:space="preserve">  в) захвата заложников.</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  </w:t>
      </w:r>
    </w:p>
    <w:p w:rsidR="007E23D3" w:rsidRPr="00016FB7"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Рекомендуемые расстояния для эвакуации и оцепления при обнаружении взрывного устройства или предмета, похожего на взрывное устройство.</w:t>
      </w:r>
    </w:p>
    <w:p w:rsidR="00750A3C" w:rsidRDefault="007E23D3" w:rsidP="007E23D3">
      <w:pPr>
        <w:pStyle w:val="ConsPlusTitle"/>
        <w:ind w:firstLine="539"/>
        <w:jc w:val="both"/>
        <w:outlineLvl w:val="1"/>
        <w:rPr>
          <w:rFonts w:ascii="Times New Roman" w:hAnsi="Times New Roman" w:cs="Times New Roman"/>
          <w:b w:val="0"/>
        </w:rPr>
      </w:pPr>
      <w:r>
        <w:rPr>
          <w:rFonts w:ascii="Times New Roman" w:hAnsi="Times New Roman" w:cs="Times New Roman"/>
        </w:rPr>
        <w:t xml:space="preserve">                                  </w:t>
      </w:r>
      <w:r w:rsidR="00DA7790" w:rsidRPr="00E95D31">
        <w:rPr>
          <w:rFonts w:ascii="Times New Roman" w:hAnsi="Times New Roman" w:cs="Times New Roman"/>
        </w:rPr>
        <w:t xml:space="preserve">   </w:t>
      </w:r>
    </w:p>
    <w:p w:rsidR="00675CE8" w:rsidRPr="00675CE8" w:rsidRDefault="000167DF" w:rsidP="000167DF">
      <w:pPr>
        <w:pStyle w:val="ConsPlusTitle"/>
        <w:ind w:firstLine="540"/>
        <w:jc w:val="center"/>
        <w:outlineLvl w:val="1"/>
        <w:rPr>
          <w:rFonts w:ascii="Times New Roman" w:hAnsi="Times New Roman" w:cs="Times New Roman"/>
        </w:rPr>
      </w:pPr>
      <w:r>
        <w:rPr>
          <w:rFonts w:ascii="Times New Roman" w:hAnsi="Times New Roman" w:cs="Times New Roman"/>
        </w:rPr>
        <w:t>7</w:t>
      </w:r>
      <w:r w:rsidR="00675CE8" w:rsidRPr="00675CE8">
        <w:rPr>
          <w:rFonts w:ascii="Times New Roman" w:hAnsi="Times New Roman" w:cs="Times New Roman"/>
        </w:rPr>
        <w:t xml:space="preserve">. </w:t>
      </w:r>
      <w:r w:rsidR="00675CE8">
        <w:rPr>
          <w:rFonts w:ascii="Times New Roman" w:hAnsi="Times New Roman" w:cs="Times New Roman"/>
        </w:rPr>
        <w:t>ИТОГОВАЯ  АТТЕСТАЦИЯ  ПО  ПРОГРАММЕ</w:t>
      </w:r>
    </w:p>
    <w:p w:rsidR="00675CE8" w:rsidRPr="00675CE8" w:rsidRDefault="00675CE8" w:rsidP="00675CE8">
      <w:pPr>
        <w:pStyle w:val="ConsPlusNormal"/>
        <w:ind w:firstLine="540"/>
        <w:jc w:val="both"/>
        <w:rPr>
          <w:rFonts w:ascii="Times New Roman" w:hAnsi="Times New Roman" w:cs="Times New Roman"/>
          <w:sz w:val="24"/>
          <w:szCs w:val="24"/>
        </w:rPr>
      </w:pPr>
    </w:p>
    <w:p w:rsidR="00675CE8" w:rsidRPr="00675CE8" w:rsidRDefault="000167DF" w:rsidP="00675CE8">
      <w:pPr>
        <w:pStyle w:val="ConsPlusNormal"/>
        <w:ind w:firstLine="540"/>
        <w:jc w:val="both"/>
        <w:rPr>
          <w:rFonts w:ascii="Times New Roman" w:hAnsi="Times New Roman" w:cs="Times New Roman"/>
          <w:sz w:val="24"/>
          <w:szCs w:val="24"/>
        </w:rPr>
      </w:pPr>
      <w:r w:rsidRPr="00536A7D">
        <w:rPr>
          <w:rFonts w:ascii="Times New Roman" w:hAnsi="Times New Roman" w:cs="Times New Roman"/>
          <w:b/>
          <w:sz w:val="24"/>
          <w:szCs w:val="24"/>
        </w:rPr>
        <w:t>1</w:t>
      </w:r>
      <w:r w:rsidR="00675CE8" w:rsidRPr="00675CE8">
        <w:rPr>
          <w:rFonts w:ascii="Times New Roman" w:hAnsi="Times New Roman" w:cs="Times New Roman"/>
          <w:sz w:val="24"/>
          <w:szCs w:val="24"/>
        </w:rPr>
        <w:t xml:space="preserve">. Профессиональное обучение завершается итоговой аттестацией в форме квалификационного экзамена, к которой допускаются </w:t>
      </w:r>
      <w:proofErr w:type="gramStart"/>
      <w:r w:rsidR="00675CE8" w:rsidRPr="00675CE8">
        <w:rPr>
          <w:rFonts w:ascii="Times New Roman" w:hAnsi="Times New Roman" w:cs="Times New Roman"/>
          <w:sz w:val="24"/>
          <w:szCs w:val="24"/>
        </w:rPr>
        <w:t>обучающиеся</w:t>
      </w:r>
      <w:proofErr w:type="gramEnd"/>
      <w:r w:rsidR="00675CE8" w:rsidRPr="00675CE8">
        <w:rPr>
          <w:rFonts w:ascii="Times New Roman" w:hAnsi="Times New Roman" w:cs="Times New Roman"/>
          <w:sz w:val="24"/>
          <w:szCs w:val="24"/>
        </w:rPr>
        <w:t>, освоившие Программу в полном объеме.</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2</w:t>
      </w:r>
      <w:r w:rsidR="00675CE8" w:rsidRPr="00675CE8">
        <w:rPr>
          <w:rFonts w:ascii="Times New Roman" w:hAnsi="Times New Roman" w:cs="Times New Roman"/>
          <w:sz w:val="24"/>
          <w:szCs w:val="24"/>
        </w:rPr>
        <w:t xml:space="preserve">. </w:t>
      </w:r>
      <w:proofErr w:type="gramStart"/>
      <w:r w:rsidR="00675CE8" w:rsidRPr="00675CE8">
        <w:rPr>
          <w:rFonts w:ascii="Times New Roman" w:hAnsi="Times New Roman" w:cs="Times New Roman"/>
          <w:sz w:val="24"/>
          <w:szCs w:val="24"/>
        </w:rPr>
        <w:t>Квалификационный экзамен проводится организацией, осуществляющей образовательную деятельность,</w:t>
      </w:r>
      <w:r w:rsidR="000468F5">
        <w:rPr>
          <w:rFonts w:ascii="Times New Roman" w:hAnsi="Times New Roman" w:cs="Times New Roman"/>
          <w:sz w:val="24"/>
          <w:szCs w:val="24"/>
        </w:rPr>
        <w:t xml:space="preserve"> в порядке, установленном Правительством Российской Федерации</w:t>
      </w:r>
      <w:r w:rsidR="00675CE8" w:rsidRPr="00675CE8">
        <w:rPr>
          <w:rFonts w:ascii="Times New Roman" w:hAnsi="Times New Roman" w:cs="Times New Roman"/>
          <w:sz w:val="24"/>
          <w:szCs w:val="24"/>
        </w:rPr>
        <w:t xml:space="preserve">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w:t>
      </w:r>
      <w:r w:rsidR="000468F5">
        <w:rPr>
          <w:rFonts w:ascii="Times New Roman" w:hAnsi="Times New Roman" w:cs="Times New Roman"/>
          <w:sz w:val="24"/>
          <w:szCs w:val="24"/>
        </w:rPr>
        <w:t>тветствующей профессии рабочего (</w:t>
      </w:r>
      <w:r w:rsidR="000468F5" w:rsidRPr="000468F5">
        <w:rPr>
          <w:rFonts w:ascii="Times New Roman" w:hAnsi="Times New Roman" w:cs="Times New Roman"/>
          <w:i/>
          <w:sz w:val="24"/>
          <w:szCs w:val="24"/>
        </w:rPr>
        <w:t>правила сдачи квалификационного экзамена, утвержденные постановлением Правительства Российской Федерации от 14 августа 1992 года № 587).</w:t>
      </w:r>
      <w:proofErr w:type="gramEnd"/>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3</w:t>
      </w:r>
      <w:r w:rsidR="00675CE8" w:rsidRPr="00536A7D">
        <w:rPr>
          <w:rFonts w:ascii="Times New Roman" w:hAnsi="Times New Roman" w:cs="Times New Roman"/>
          <w:b/>
          <w:sz w:val="24"/>
          <w:szCs w:val="24"/>
        </w:rPr>
        <w:t>.</w:t>
      </w:r>
      <w:r w:rsidR="00675CE8" w:rsidRPr="00675CE8">
        <w:rPr>
          <w:rFonts w:ascii="Times New Roman" w:hAnsi="Times New Roman" w:cs="Times New Roman"/>
          <w:sz w:val="24"/>
          <w:szCs w:val="24"/>
        </w:rPr>
        <w:t xml:space="preserve">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4</w:t>
      </w:r>
      <w:r w:rsidR="00675CE8" w:rsidRPr="00536A7D">
        <w:rPr>
          <w:rFonts w:ascii="Times New Roman" w:hAnsi="Times New Roman" w:cs="Times New Roman"/>
          <w:b/>
          <w:sz w:val="24"/>
          <w:szCs w:val="24"/>
        </w:rPr>
        <w:t>.</w:t>
      </w:r>
      <w:r w:rsidR="00675CE8" w:rsidRPr="00675CE8">
        <w:rPr>
          <w:rFonts w:ascii="Times New Roman" w:hAnsi="Times New Roman" w:cs="Times New Roman"/>
          <w:sz w:val="24"/>
          <w:szCs w:val="24"/>
        </w:rPr>
        <w:t xml:space="preserve">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w:t>
      </w:r>
      <w:r w:rsidR="00BD04F8">
        <w:rPr>
          <w:rFonts w:ascii="Times New Roman" w:hAnsi="Times New Roman" w:cs="Times New Roman"/>
          <w:sz w:val="24"/>
          <w:szCs w:val="24"/>
        </w:rPr>
        <w:t>жия и (или) специальных средств (Приказ ФС ВНГ РФ от 25 ноября 2019 года № 387)</w:t>
      </w:r>
      <w:r w:rsidR="00AC2A13">
        <w:rPr>
          <w:rFonts w:ascii="Times New Roman" w:hAnsi="Times New Roman" w:cs="Times New Roman"/>
          <w:sz w:val="24"/>
          <w:szCs w:val="24"/>
        </w:rPr>
        <w:t>.</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5</w:t>
      </w:r>
      <w:r w:rsidR="00675CE8" w:rsidRPr="00675CE8">
        <w:rPr>
          <w:rFonts w:ascii="Times New Roman" w:hAnsi="Times New Roman" w:cs="Times New Roman"/>
          <w:sz w:val="24"/>
          <w:szCs w:val="24"/>
        </w:rPr>
        <w:t>.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проводиться в форме тестирования.</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6</w:t>
      </w:r>
      <w:r w:rsidR="00675CE8" w:rsidRPr="00536A7D">
        <w:rPr>
          <w:rFonts w:ascii="Times New Roman" w:hAnsi="Times New Roman" w:cs="Times New Roman"/>
          <w:b/>
          <w:sz w:val="24"/>
          <w:szCs w:val="24"/>
        </w:rPr>
        <w:t>.</w:t>
      </w:r>
      <w:r w:rsidR="00675CE8" w:rsidRPr="00675CE8">
        <w:rPr>
          <w:rFonts w:ascii="Times New Roman" w:hAnsi="Times New Roman" w:cs="Times New Roman"/>
          <w:sz w:val="24"/>
          <w:szCs w:val="24"/>
        </w:rPr>
        <w:t xml:space="preserve">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7</w:t>
      </w:r>
      <w:r w:rsidR="00675CE8" w:rsidRPr="00675CE8">
        <w:rPr>
          <w:rFonts w:ascii="Times New Roman" w:hAnsi="Times New Roman" w:cs="Times New Roman"/>
          <w:sz w:val="24"/>
          <w:szCs w:val="24"/>
        </w:rPr>
        <w:t>. Результаты итоговой аттестации оформляются локальным актом организации, осуществляющей образовательную деятельность.</w:t>
      </w:r>
    </w:p>
    <w:p w:rsidR="00BD04F8" w:rsidRPr="00675CE8" w:rsidRDefault="00BD04F8" w:rsidP="00BD04F8">
      <w:pPr>
        <w:pStyle w:val="a3"/>
        <w:ind w:right="121"/>
        <w:jc w:val="both"/>
        <w:rPr>
          <w:rFonts w:ascii="Times New Roman" w:hAnsi="Times New Roman" w:cs="Times New Roman"/>
        </w:rPr>
      </w:pPr>
      <w:r>
        <w:rPr>
          <w:rFonts w:ascii="Times New Roman" w:hAnsi="Times New Roman" w:cs="Times New Roman"/>
          <w:sz w:val="22"/>
          <w:szCs w:val="22"/>
        </w:rPr>
        <w:t xml:space="preserve">    </w:t>
      </w:r>
      <w:r w:rsidRPr="00BD04F8">
        <w:rPr>
          <w:rFonts w:ascii="Times New Roman" w:hAnsi="Times New Roman" w:cs="Times New Roman"/>
        </w:rPr>
        <w:t>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отчисленным досрочно, выдается Справка об обучении.</w:t>
      </w:r>
    </w:p>
    <w:p w:rsidR="00BD04F8" w:rsidRDefault="00BD04F8" w:rsidP="00675CE8">
      <w:pPr>
        <w:pStyle w:val="ConsPlusTitle"/>
        <w:ind w:firstLine="540"/>
        <w:jc w:val="both"/>
        <w:outlineLvl w:val="1"/>
        <w:rPr>
          <w:rFonts w:ascii="Times New Roman" w:hAnsi="Times New Roman" w:cs="Times New Roman"/>
        </w:rPr>
      </w:pPr>
    </w:p>
    <w:p w:rsidR="00675CE8" w:rsidRPr="00675CE8" w:rsidRDefault="000167DF" w:rsidP="000167DF">
      <w:pPr>
        <w:pStyle w:val="ConsPlusTitle"/>
        <w:ind w:firstLine="540"/>
        <w:jc w:val="center"/>
        <w:outlineLvl w:val="1"/>
        <w:rPr>
          <w:rFonts w:ascii="Times New Roman" w:hAnsi="Times New Roman" w:cs="Times New Roman"/>
        </w:rPr>
      </w:pPr>
      <w:r>
        <w:rPr>
          <w:rFonts w:ascii="Times New Roman" w:hAnsi="Times New Roman" w:cs="Times New Roman"/>
        </w:rPr>
        <w:lastRenderedPageBreak/>
        <w:t>8</w:t>
      </w:r>
      <w:r w:rsidR="00675CE8" w:rsidRPr="00675CE8">
        <w:rPr>
          <w:rFonts w:ascii="Times New Roman" w:hAnsi="Times New Roman" w:cs="Times New Roman"/>
        </w:rPr>
        <w:t xml:space="preserve">. </w:t>
      </w:r>
      <w:r w:rsidR="00675CE8">
        <w:rPr>
          <w:rFonts w:ascii="Times New Roman" w:hAnsi="Times New Roman" w:cs="Times New Roman"/>
        </w:rPr>
        <w:t>ПЛАНИРУЕМЫЕ РЕЗУЛЬТАТЫ ОСВОЕНИЯ ПРОГРАММЫ</w:t>
      </w:r>
    </w:p>
    <w:p w:rsidR="00675CE8" w:rsidRPr="00675CE8" w:rsidRDefault="00675CE8" w:rsidP="00675CE8">
      <w:pPr>
        <w:pStyle w:val="ConsPlusNormal"/>
        <w:ind w:firstLine="540"/>
        <w:jc w:val="both"/>
        <w:rPr>
          <w:rFonts w:ascii="Times New Roman" w:hAnsi="Times New Roman" w:cs="Times New Roman"/>
          <w:sz w:val="24"/>
          <w:szCs w:val="24"/>
        </w:rPr>
      </w:pPr>
    </w:p>
    <w:p w:rsidR="00675CE8" w:rsidRPr="00675CE8" w:rsidRDefault="00675CE8" w:rsidP="00675CE8">
      <w:pPr>
        <w:pStyle w:val="ConsPlusNormal"/>
        <w:ind w:firstLine="540"/>
        <w:jc w:val="both"/>
        <w:rPr>
          <w:rFonts w:ascii="Times New Roman" w:hAnsi="Times New Roman" w:cs="Times New Roman"/>
          <w:sz w:val="24"/>
          <w:szCs w:val="24"/>
        </w:rPr>
      </w:pPr>
      <w:r w:rsidRPr="00675CE8">
        <w:rPr>
          <w:rFonts w:ascii="Times New Roman" w:hAnsi="Times New Roman" w:cs="Times New Roman"/>
          <w:sz w:val="24"/>
          <w:szCs w:val="24"/>
        </w:rPr>
        <w:t xml:space="preserve">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8</w:t>
      </w:r>
      <w:r w:rsidR="00675CE8" w:rsidRPr="00536A7D">
        <w:rPr>
          <w:rFonts w:ascii="Times New Roman" w:hAnsi="Times New Roman" w:cs="Times New Roman"/>
          <w:b/>
          <w:sz w:val="24"/>
          <w:szCs w:val="24"/>
        </w:rPr>
        <w:t>.</w:t>
      </w:r>
      <w:r w:rsidRPr="00536A7D">
        <w:rPr>
          <w:rFonts w:ascii="Times New Roman" w:hAnsi="Times New Roman" w:cs="Times New Roman"/>
          <w:b/>
          <w:sz w:val="24"/>
          <w:szCs w:val="24"/>
        </w:rPr>
        <w:t>1.</w:t>
      </w:r>
      <w:r w:rsidR="00675CE8" w:rsidRPr="00675CE8">
        <w:rPr>
          <w:rFonts w:ascii="Times New Roman" w:hAnsi="Times New Roman" w:cs="Times New Roman"/>
          <w:sz w:val="24"/>
          <w:szCs w:val="24"/>
        </w:rPr>
        <w:t xml:space="preserve">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4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и специальных сре</w:t>
      </w:r>
      <w:proofErr w:type="gramStart"/>
      <w:r w:rsidRPr="00675CE8">
        <w:rPr>
          <w:rFonts w:ascii="Times New Roman" w:hAnsi="Times New Roman" w:cs="Times New Roman"/>
          <w:sz w:val="24"/>
          <w:szCs w:val="24"/>
        </w:rPr>
        <w:t>дств в х</w:t>
      </w:r>
      <w:proofErr w:type="gramEnd"/>
      <w:r w:rsidRPr="00675CE8">
        <w:rPr>
          <w:rFonts w:ascii="Times New Roman" w:hAnsi="Times New Roman" w:cs="Times New Roman"/>
          <w:sz w:val="24"/>
          <w:szCs w:val="24"/>
        </w:rPr>
        <w:t>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8</w:t>
      </w:r>
      <w:r w:rsidR="00675CE8" w:rsidRPr="00536A7D">
        <w:rPr>
          <w:rFonts w:ascii="Times New Roman" w:hAnsi="Times New Roman" w:cs="Times New Roman"/>
          <w:b/>
          <w:sz w:val="24"/>
          <w:szCs w:val="24"/>
        </w:rPr>
        <w:t>.2</w:t>
      </w:r>
      <w:r w:rsidR="00675CE8" w:rsidRPr="00675CE8">
        <w:rPr>
          <w:rFonts w:ascii="Times New Roman" w:hAnsi="Times New Roman" w:cs="Times New Roman"/>
          <w:sz w:val="24"/>
          <w:szCs w:val="24"/>
        </w:rPr>
        <w:t xml:space="preserve">.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5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приемов и правил стрельбы из гражданского оружия (применения гражданского оружия);</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 xml:space="preserve">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w:t>
      </w:r>
      <w:r w:rsidRPr="00675CE8">
        <w:rPr>
          <w:rFonts w:ascii="Times New Roman" w:hAnsi="Times New Roman" w:cs="Times New Roman"/>
          <w:sz w:val="24"/>
          <w:szCs w:val="24"/>
        </w:rPr>
        <w:lastRenderedPageBreak/>
        <w:t>оказания охранных услуг.</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sidRPr="00536A7D">
        <w:rPr>
          <w:rFonts w:ascii="Times New Roman" w:hAnsi="Times New Roman" w:cs="Times New Roman"/>
          <w:b/>
          <w:sz w:val="24"/>
          <w:szCs w:val="24"/>
        </w:rPr>
        <w:t>8</w:t>
      </w:r>
      <w:r w:rsidR="00675CE8" w:rsidRPr="00536A7D">
        <w:rPr>
          <w:rFonts w:ascii="Times New Roman" w:hAnsi="Times New Roman" w:cs="Times New Roman"/>
          <w:b/>
          <w:sz w:val="24"/>
          <w:szCs w:val="24"/>
        </w:rPr>
        <w:t>.3</w:t>
      </w:r>
      <w:r w:rsidR="00675CE8" w:rsidRPr="00675CE8">
        <w:rPr>
          <w:rFonts w:ascii="Times New Roman" w:hAnsi="Times New Roman" w:cs="Times New Roman"/>
          <w:sz w:val="24"/>
          <w:szCs w:val="24"/>
        </w:rPr>
        <w:t xml:space="preserve">.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6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приемов и правил стрельбы из служебного оружия и стрельбы из гражданского оружия (применения гражданского оружия);</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0A5CAC" w:rsidRPr="000A5CAC" w:rsidRDefault="000A5CAC" w:rsidP="000A5CAC">
      <w:pPr>
        <w:pStyle w:val="ConsPlusNormal"/>
        <w:spacing w:before="240"/>
        <w:ind w:firstLine="540"/>
        <w:jc w:val="both"/>
        <w:rPr>
          <w:rFonts w:ascii="Times New Roman" w:hAnsi="Times New Roman" w:cs="Times New Roman"/>
          <w:sz w:val="24"/>
          <w:szCs w:val="24"/>
        </w:rPr>
      </w:pPr>
      <w:r w:rsidRPr="000A5CAC">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D178A" w:rsidRPr="000A5CAC" w:rsidRDefault="002D178A" w:rsidP="000A5CAC">
      <w:pPr>
        <w:pStyle w:val="Heading1"/>
        <w:tabs>
          <w:tab w:val="left" w:pos="645"/>
        </w:tabs>
        <w:ind w:left="0" w:firstLine="0"/>
        <w:jc w:val="both"/>
        <w:rPr>
          <w:rFonts w:ascii="Times New Roman" w:hAnsi="Times New Roman" w:cs="Times New Roman"/>
          <w:b w:val="0"/>
          <w:sz w:val="24"/>
          <w:szCs w:val="24"/>
        </w:rPr>
      </w:pPr>
    </w:p>
    <w:p w:rsidR="000A5CAC" w:rsidRPr="00061FE0" w:rsidRDefault="000A5CAC" w:rsidP="000A5CAC">
      <w:pPr>
        <w:pStyle w:val="Heading2"/>
        <w:tabs>
          <w:tab w:val="left" w:pos="789"/>
        </w:tabs>
        <w:ind w:left="0"/>
        <w:jc w:val="center"/>
        <w:rPr>
          <w:rFonts w:ascii="Times New Roman" w:hAnsi="Times New Roman" w:cs="Times New Roman"/>
          <w:sz w:val="22"/>
          <w:szCs w:val="22"/>
        </w:rPr>
      </w:pPr>
      <w:r>
        <w:rPr>
          <w:rFonts w:ascii="Times New Roman" w:hAnsi="Times New Roman" w:cs="Times New Roman"/>
          <w:sz w:val="22"/>
          <w:szCs w:val="22"/>
        </w:rPr>
        <w:t>9. НАЛИЧИЕ СПЕЦИАЛЬНОЙ УЧЕБНОЙ БАЗЫ</w:t>
      </w:r>
    </w:p>
    <w:p w:rsidR="000A5CAC" w:rsidRPr="00061FE0" w:rsidRDefault="000A5CAC" w:rsidP="000A5CAC">
      <w:pPr>
        <w:pStyle w:val="Heading2"/>
        <w:tabs>
          <w:tab w:val="left" w:pos="789"/>
        </w:tabs>
        <w:ind w:left="788"/>
        <w:jc w:val="both"/>
        <w:rPr>
          <w:rFonts w:ascii="Times New Roman" w:hAnsi="Times New Roman" w:cs="Times New Roman"/>
          <w:sz w:val="22"/>
          <w:szCs w:val="22"/>
        </w:rPr>
      </w:pPr>
    </w:p>
    <w:p w:rsidR="000167DF" w:rsidRDefault="000167DF" w:rsidP="000B2C85">
      <w:pPr>
        <w:pStyle w:val="a3"/>
        <w:ind w:right="254"/>
        <w:jc w:val="both"/>
        <w:rPr>
          <w:rFonts w:ascii="Times New Roman" w:hAnsi="Times New Roman" w:cs="Times New Roman"/>
        </w:rPr>
      </w:pPr>
      <w:r>
        <w:rPr>
          <w:rFonts w:ascii="Times New Roman" w:hAnsi="Times New Roman" w:cs="Times New Roman"/>
        </w:rPr>
        <w:t xml:space="preserve">     </w:t>
      </w:r>
      <w:r w:rsidR="000A5CAC" w:rsidRPr="00AE7EB3">
        <w:rPr>
          <w:rFonts w:ascii="Times New Roman" w:hAnsi="Times New Roman" w:cs="Times New Roman"/>
        </w:rPr>
        <w:t xml:space="preserve">Обучение частных охранников осуществляется в аудиториях школы, расположенной в здании по адресу: </w:t>
      </w:r>
      <w:proofErr w:type="gramStart"/>
      <w:r w:rsidR="000A5CAC" w:rsidRPr="00AE7EB3">
        <w:rPr>
          <w:rFonts w:ascii="Times New Roman" w:hAnsi="Times New Roman" w:cs="Times New Roman"/>
        </w:rPr>
        <w:t>г</w:t>
      </w:r>
      <w:proofErr w:type="gramEnd"/>
      <w:r w:rsidR="000A5CAC" w:rsidRPr="00AE7EB3">
        <w:rPr>
          <w:rFonts w:ascii="Times New Roman" w:hAnsi="Times New Roman" w:cs="Times New Roman"/>
        </w:rPr>
        <w:t>. Челябинск, ул. Евтеева, дом №6 на пл</w:t>
      </w:r>
      <w:r>
        <w:rPr>
          <w:rFonts w:ascii="Times New Roman" w:hAnsi="Times New Roman" w:cs="Times New Roman"/>
        </w:rPr>
        <w:t>ощадях  492,9 квадратных метров. Здание</w:t>
      </w:r>
      <w:r w:rsidR="000A5CAC" w:rsidRPr="00AE7EB3">
        <w:rPr>
          <w:rFonts w:ascii="Times New Roman" w:hAnsi="Times New Roman" w:cs="Times New Roman"/>
        </w:rPr>
        <w:t xml:space="preserve"> наход</w:t>
      </w:r>
      <w:r>
        <w:rPr>
          <w:rFonts w:ascii="Times New Roman" w:hAnsi="Times New Roman" w:cs="Times New Roman"/>
        </w:rPr>
        <w:t>ит</w:t>
      </w:r>
      <w:r w:rsidR="000A5CAC" w:rsidRPr="00AE7EB3">
        <w:rPr>
          <w:rFonts w:ascii="Times New Roman" w:hAnsi="Times New Roman" w:cs="Times New Roman"/>
        </w:rPr>
        <w:t xml:space="preserve">ся </w:t>
      </w:r>
      <w:proofErr w:type="gramStart"/>
      <w:r w:rsidR="000A5CAC" w:rsidRPr="00AE7EB3">
        <w:rPr>
          <w:rFonts w:ascii="Times New Roman" w:hAnsi="Times New Roman" w:cs="Times New Roman"/>
        </w:rPr>
        <w:t>в собственности на праве оперативного управления на основании выписки из единого государственного реестра  прав на недвижимое имущество</w:t>
      </w:r>
      <w:proofErr w:type="gramEnd"/>
      <w:r w:rsidR="000A5CAC" w:rsidRPr="00AE7EB3">
        <w:rPr>
          <w:rFonts w:ascii="Times New Roman" w:hAnsi="Times New Roman" w:cs="Times New Roman"/>
        </w:rPr>
        <w:t xml:space="preserve"> и сделок с ним, удостоверяющей проведенную государственную регистрацию прав № 74-74/036-74/001/217/2016-3834//1 от 02 сентября 2016 года</w:t>
      </w:r>
      <w:r>
        <w:rPr>
          <w:rFonts w:ascii="Times New Roman" w:hAnsi="Times New Roman" w:cs="Times New Roman"/>
        </w:rPr>
        <w:t>.</w:t>
      </w:r>
    </w:p>
    <w:p w:rsidR="000A5CAC" w:rsidRPr="00AE7EB3" w:rsidRDefault="000167DF" w:rsidP="000167DF">
      <w:pPr>
        <w:pStyle w:val="a3"/>
        <w:ind w:right="254"/>
        <w:jc w:val="both"/>
        <w:rPr>
          <w:rFonts w:ascii="Times New Roman" w:hAnsi="Times New Roman" w:cs="Times New Roman"/>
        </w:rPr>
      </w:pPr>
      <w:r>
        <w:rPr>
          <w:rFonts w:ascii="Times New Roman" w:hAnsi="Times New Roman" w:cs="Times New Roman"/>
        </w:rPr>
        <w:t xml:space="preserve">     1. </w:t>
      </w:r>
      <w:r w:rsidRPr="00AE7EB3">
        <w:rPr>
          <w:rFonts w:ascii="Times New Roman" w:hAnsi="Times New Roman" w:cs="Times New Roman"/>
        </w:rPr>
        <w:t>Документ – основание:</w:t>
      </w:r>
      <w:r w:rsidR="000A5CAC" w:rsidRPr="00AE7EB3">
        <w:rPr>
          <w:rFonts w:ascii="Times New Roman" w:hAnsi="Times New Roman" w:cs="Times New Roman"/>
        </w:rPr>
        <w:t xml:space="preserve"> Договор о закреплении имущества на праве оперативного управления № 26/4 УФО от 14 июля 2016 года.</w:t>
      </w:r>
    </w:p>
    <w:p w:rsidR="00AF1448" w:rsidRDefault="000A5CAC" w:rsidP="00AF1448">
      <w:pPr>
        <w:pStyle w:val="a3"/>
        <w:ind w:right="254"/>
        <w:jc w:val="both"/>
        <w:rPr>
          <w:rFonts w:ascii="Times New Roman" w:hAnsi="Times New Roman" w:cs="Times New Roman"/>
        </w:rPr>
      </w:pPr>
      <w:r w:rsidRPr="00AE7EB3">
        <w:rPr>
          <w:rFonts w:ascii="Times New Roman" w:hAnsi="Times New Roman" w:cs="Times New Roman"/>
        </w:rPr>
        <w:t xml:space="preserve">   </w:t>
      </w:r>
      <w:r>
        <w:rPr>
          <w:rFonts w:ascii="Times New Roman" w:hAnsi="Times New Roman" w:cs="Times New Roman"/>
        </w:rPr>
        <w:t xml:space="preserve"> 2. </w:t>
      </w:r>
      <w:r w:rsidRPr="00AE7EB3">
        <w:rPr>
          <w:rFonts w:ascii="Times New Roman" w:hAnsi="Times New Roman" w:cs="Times New Roman"/>
        </w:rPr>
        <w:t xml:space="preserve">В указанном помещении </w:t>
      </w:r>
      <w:proofErr w:type="gramStart"/>
      <w:r w:rsidRPr="00AE7EB3">
        <w:rPr>
          <w:rFonts w:ascii="Times New Roman" w:hAnsi="Times New Roman" w:cs="Times New Roman"/>
        </w:rPr>
        <w:t>оборудованы</w:t>
      </w:r>
      <w:proofErr w:type="gramEnd"/>
      <w:r w:rsidR="00AF1448">
        <w:rPr>
          <w:rFonts w:ascii="Times New Roman" w:hAnsi="Times New Roman" w:cs="Times New Roman"/>
        </w:rPr>
        <w:t>:</w:t>
      </w:r>
      <w:r w:rsidRPr="00AE7EB3">
        <w:rPr>
          <w:rFonts w:ascii="Times New Roman" w:hAnsi="Times New Roman" w:cs="Times New Roman"/>
        </w:rPr>
        <w:t xml:space="preserve"> 5 учебных аудиторий, в которых возможно проведение занятий со 150 </w:t>
      </w:r>
      <w:r w:rsidR="00AF1448">
        <w:rPr>
          <w:rFonts w:ascii="Times New Roman" w:hAnsi="Times New Roman" w:cs="Times New Roman"/>
        </w:rPr>
        <w:t xml:space="preserve">слушателями одновременно; </w:t>
      </w:r>
      <w:r w:rsidR="000167DF">
        <w:rPr>
          <w:rFonts w:ascii="Times New Roman" w:hAnsi="Times New Roman" w:cs="Times New Roman"/>
        </w:rPr>
        <w:t xml:space="preserve"> </w:t>
      </w:r>
      <w:r w:rsidR="00AF1448" w:rsidRPr="00AE7EB3">
        <w:rPr>
          <w:rFonts w:ascii="Times New Roman" w:hAnsi="Times New Roman" w:cs="Times New Roman"/>
        </w:rPr>
        <w:t>учебный комп</w:t>
      </w:r>
      <w:r w:rsidR="00AF1448">
        <w:rPr>
          <w:rFonts w:ascii="Times New Roman" w:hAnsi="Times New Roman" w:cs="Times New Roman"/>
        </w:rPr>
        <w:t xml:space="preserve">ьютеризированный класс на </w:t>
      </w:r>
      <w:r w:rsidR="00AF1448" w:rsidRPr="00AE7EB3">
        <w:rPr>
          <w:rFonts w:ascii="Times New Roman" w:hAnsi="Times New Roman" w:cs="Times New Roman"/>
        </w:rPr>
        <w:t xml:space="preserve">15 </w:t>
      </w:r>
      <w:r w:rsidR="00AF1448">
        <w:rPr>
          <w:rFonts w:ascii="Times New Roman" w:hAnsi="Times New Roman" w:cs="Times New Roman"/>
        </w:rPr>
        <w:t>рабочих мест</w:t>
      </w:r>
      <w:r w:rsidR="00AF1448" w:rsidRPr="00AE7EB3">
        <w:rPr>
          <w:rFonts w:ascii="Times New Roman" w:hAnsi="Times New Roman" w:cs="Times New Roman"/>
        </w:rPr>
        <w:t>.</w:t>
      </w:r>
    </w:p>
    <w:p w:rsidR="00AF1448" w:rsidRDefault="00AF1448" w:rsidP="00AF1448">
      <w:pPr>
        <w:pStyle w:val="a3"/>
        <w:ind w:right="254"/>
        <w:jc w:val="both"/>
        <w:rPr>
          <w:rFonts w:ascii="Times New Roman" w:hAnsi="Times New Roman" w:cs="Times New Roman"/>
        </w:rPr>
      </w:pPr>
      <w:r>
        <w:rPr>
          <w:rFonts w:ascii="Times New Roman" w:hAnsi="Times New Roman" w:cs="Times New Roman"/>
        </w:rPr>
        <w:t xml:space="preserve">   Во всех аудиториях и учебных кабинетах и</w:t>
      </w:r>
      <w:r w:rsidRPr="00AE7EB3">
        <w:rPr>
          <w:rFonts w:ascii="Times New Roman" w:hAnsi="Times New Roman" w:cs="Times New Roman"/>
        </w:rPr>
        <w:t>меются наглядные пособия, макеты, плакаты, технические средства</w:t>
      </w:r>
      <w:r>
        <w:rPr>
          <w:rFonts w:ascii="Times New Roman" w:hAnsi="Times New Roman" w:cs="Times New Roman"/>
        </w:rPr>
        <w:t xml:space="preserve"> обучения</w:t>
      </w:r>
      <w:r w:rsidRPr="00AE7EB3">
        <w:rPr>
          <w:rFonts w:ascii="Times New Roman" w:hAnsi="Times New Roman" w:cs="Times New Roman"/>
        </w:rPr>
        <w:t xml:space="preserve"> для проведения  теоретических и практических занятий по учебным дисциплинам. </w:t>
      </w:r>
    </w:p>
    <w:p w:rsidR="000A5CAC" w:rsidRDefault="000A5CAC" w:rsidP="000A5CAC">
      <w:pPr>
        <w:pStyle w:val="a3"/>
        <w:ind w:right="254"/>
        <w:jc w:val="both"/>
        <w:rPr>
          <w:rFonts w:ascii="Times New Roman" w:hAnsi="Times New Roman" w:cs="Times New Roman"/>
        </w:rPr>
      </w:pPr>
      <w:r w:rsidRPr="00AE7EB3">
        <w:rPr>
          <w:rFonts w:ascii="Times New Roman" w:hAnsi="Times New Roman" w:cs="Times New Roman"/>
        </w:rPr>
        <w:t xml:space="preserve">    </w:t>
      </w:r>
    </w:p>
    <w:p w:rsidR="000A5CAC" w:rsidRPr="00AE7EB3" w:rsidRDefault="000A5CAC" w:rsidP="00AF1448">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sidR="000167DF">
        <w:rPr>
          <w:rFonts w:ascii="Times New Roman" w:hAnsi="Times New Roman" w:cs="Times New Roman"/>
        </w:rPr>
        <w:t>3</w:t>
      </w:r>
      <w:r>
        <w:rPr>
          <w:rFonts w:ascii="Times New Roman" w:hAnsi="Times New Roman" w:cs="Times New Roman"/>
        </w:rPr>
        <w:t>.</w:t>
      </w:r>
      <w:r w:rsidRPr="00AE7EB3">
        <w:rPr>
          <w:rFonts w:ascii="Times New Roman" w:hAnsi="Times New Roman" w:cs="Times New Roman"/>
        </w:rPr>
        <w:t>Практические стрельбы проводятся в стрелковом</w:t>
      </w:r>
      <w:r w:rsidRPr="00AE7EB3">
        <w:rPr>
          <w:rFonts w:ascii="Times New Roman" w:hAnsi="Times New Roman" w:cs="Times New Roman"/>
          <w:spacing w:val="-11"/>
        </w:rPr>
        <w:t xml:space="preserve"> </w:t>
      </w:r>
      <w:r w:rsidRPr="00AE7EB3">
        <w:rPr>
          <w:rFonts w:ascii="Times New Roman" w:hAnsi="Times New Roman" w:cs="Times New Roman"/>
        </w:rPr>
        <w:t>тире</w:t>
      </w:r>
      <w:r w:rsidRPr="00AE7EB3">
        <w:rPr>
          <w:rFonts w:ascii="Times New Roman" w:hAnsi="Times New Roman" w:cs="Times New Roman"/>
          <w:spacing w:val="-4"/>
        </w:rPr>
        <w:t xml:space="preserve"> П</w:t>
      </w:r>
      <w:r w:rsidRPr="00AE7EB3">
        <w:rPr>
          <w:rFonts w:ascii="Times New Roman" w:hAnsi="Times New Roman" w:cs="Times New Roman"/>
        </w:rPr>
        <w:t xml:space="preserve">ОУ « ЧШСП РО ДОСААФ России Челябинской области», расположенном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Плеханова, 1а; в стрелковом тире  оборудованы и функционируют 2 стрелковые галереи: длиной 25 метров и 50 метров, каждая на 5 направлений.   Стрелковый тир находится в собственности на праве оперативного управления на основании свидетельства о государственной регистрации права  74- АГ № 501012 от 30 сентября 2011 года (Документ-основание:  договор о закреплении недвижимого имущества  на праве оперативного управления  № 4/4 УФО от 01 февраля 2011 года).</w:t>
      </w:r>
    </w:p>
    <w:p w:rsidR="000A5CAC" w:rsidRDefault="000A5CAC" w:rsidP="000A5CAC">
      <w:pPr>
        <w:shd w:val="clear" w:color="auto" w:fill="FFFFFF"/>
        <w:jc w:val="both"/>
        <w:rPr>
          <w:rFonts w:ascii="Times New Roman" w:hAnsi="Times New Roman" w:cs="Times New Roman"/>
          <w:sz w:val="24"/>
          <w:szCs w:val="24"/>
        </w:rPr>
      </w:pPr>
      <w:r w:rsidRPr="00AE7EB3">
        <w:rPr>
          <w:rFonts w:ascii="Times New Roman" w:hAnsi="Times New Roman" w:cs="Times New Roman"/>
          <w:sz w:val="24"/>
          <w:szCs w:val="24"/>
        </w:rPr>
        <w:lastRenderedPageBreak/>
        <w:t xml:space="preserve">    Разрешение на хранение и использование оружия: серия РФ № 0061703 от 13 июля 2016года.</w:t>
      </w:r>
    </w:p>
    <w:p w:rsidR="00AF1448" w:rsidRDefault="00AF1448" w:rsidP="000A5CAC">
      <w:pPr>
        <w:shd w:val="clear" w:color="auto" w:fill="FFFFFF"/>
        <w:jc w:val="both"/>
        <w:rPr>
          <w:rFonts w:ascii="Times New Roman" w:hAnsi="Times New Roman" w:cs="Times New Roman"/>
          <w:sz w:val="24"/>
          <w:szCs w:val="24"/>
        </w:rPr>
      </w:pPr>
    </w:p>
    <w:p w:rsidR="00AF1448" w:rsidRDefault="00AF1448" w:rsidP="00AF1448">
      <w:pPr>
        <w:pStyle w:val="a3"/>
        <w:ind w:right="254"/>
        <w:jc w:val="both"/>
        <w:rPr>
          <w:rFonts w:ascii="Times New Roman" w:hAnsi="Times New Roman" w:cs="Times New Roman"/>
        </w:rPr>
      </w:pPr>
      <w:r>
        <w:rPr>
          <w:rFonts w:ascii="Times New Roman" w:hAnsi="Times New Roman" w:cs="Times New Roman"/>
        </w:rPr>
        <w:t xml:space="preserve">    </w:t>
      </w:r>
      <w:r w:rsidR="000A5CAC" w:rsidRPr="00AE7EB3">
        <w:rPr>
          <w:rFonts w:ascii="Times New Roman" w:hAnsi="Times New Roman" w:cs="Times New Roman"/>
        </w:rPr>
        <w:t xml:space="preserve"> </w:t>
      </w:r>
      <w:r w:rsidR="000167DF">
        <w:rPr>
          <w:rFonts w:ascii="Times New Roman" w:hAnsi="Times New Roman" w:cs="Times New Roman"/>
        </w:rPr>
        <w:t>4</w:t>
      </w:r>
      <w:r w:rsidR="000A5CAC" w:rsidRPr="0000223C">
        <w:rPr>
          <w:rFonts w:ascii="Times New Roman" w:hAnsi="Times New Roman" w:cs="Times New Roman"/>
        </w:rPr>
        <w:t>.</w:t>
      </w:r>
      <w:r>
        <w:rPr>
          <w:rFonts w:ascii="Times New Roman" w:hAnsi="Times New Roman" w:cs="Times New Roman"/>
        </w:rPr>
        <w:t>В образовательной деятельности</w:t>
      </w:r>
      <w:r w:rsidR="000A5CAC" w:rsidRPr="0000223C">
        <w:rPr>
          <w:rFonts w:ascii="Times New Roman" w:hAnsi="Times New Roman" w:cs="Times New Roman"/>
        </w:rPr>
        <w:t xml:space="preserve">  используются</w:t>
      </w:r>
      <w:r w:rsidRPr="00AF1448">
        <w:rPr>
          <w:rFonts w:ascii="Times New Roman" w:hAnsi="Times New Roman" w:cs="Times New Roman"/>
        </w:rPr>
        <w:t xml:space="preserve"> </w:t>
      </w:r>
      <w:r>
        <w:rPr>
          <w:rFonts w:ascii="Times New Roman" w:hAnsi="Times New Roman" w:cs="Times New Roman"/>
        </w:rPr>
        <w:t xml:space="preserve">огнестрельное оружие и специальные средства из числа </w:t>
      </w:r>
      <w:proofErr w:type="gramStart"/>
      <w:r>
        <w:rPr>
          <w:rFonts w:ascii="Times New Roman" w:hAnsi="Times New Roman" w:cs="Times New Roman"/>
        </w:rPr>
        <w:t>разрешенных</w:t>
      </w:r>
      <w:proofErr w:type="gramEnd"/>
      <w:r>
        <w:rPr>
          <w:rFonts w:ascii="Times New Roman" w:hAnsi="Times New Roman" w:cs="Times New Roman"/>
        </w:rPr>
        <w:t xml:space="preserve"> для использования в частной охранной деятельности:</w:t>
      </w:r>
    </w:p>
    <w:p w:rsidR="000A5CAC" w:rsidRPr="0000223C" w:rsidRDefault="000A5CAC" w:rsidP="000A5CAC">
      <w:pPr>
        <w:pStyle w:val="a3"/>
        <w:jc w:val="both"/>
        <w:rPr>
          <w:rFonts w:ascii="Times New Roman" w:hAnsi="Times New Roman" w:cs="Times New Roman"/>
          <w:b/>
        </w:rPr>
      </w:pPr>
      <w:r w:rsidRPr="0000223C">
        <w:rPr>
          <w:rFonts w:ascii="Times New Roman" w:hAnsi="Times New Roman" w:cs="Times New Roman"/>
        </w:rPr>
        <w:t xml:space="preserve">       </w:t>
      </w:r>
      <w:r w:rsidRPr="0000223C">
        <w:rPr>
          <w:rFonts w:ascii="Times New Roman" w:hAnsi="Times New Roman" w:cs="Times New Roman"/>
          <w:b/>
        </w:rPr>
        <w:t xml:space="preserve">  специальные  средства: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шлемы  защитные  1-3 классов  отечественного  производства;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жилеты  защитные  1-5 классов  отечественного  производства;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наручники  отечественного  производства: «БР-С», «БР-С2», «БКС-1», «БОС»;</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палки  резиновые  отечественного  производства: </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«ПР-73М», «ПР-К», «ПР-Т», «ПУС-1», «ПУС-2», «ПУС-3».</w:t>
      </w:r>
    </w:p>
    <w:p w:rsidR="00377143" w:rsidRDefault="000A5CAC" w:rsidP="000A5CAC">
      <w:pPr>
        <w:shd w:val="clear" w:color="auto" w:fill="FFFFFF"/>
        <w:rPr>
          <w:rFonts w:ascii="Times New Roman" w:hAnsi="Times New Roman" w:cs="Times New Roman"/>
          <w:sz w:val="24"/>
          <w:szCs w:val="24"/>
        </w:rPr>
      </w:pPr>
      <w:r w:rsidRPr="0000223C">
        <w:rPr>
          <w:rFonts w:ascii="Times New Roman" w:hAnsi="Times New Roman" w:cs="Times New Roman"/>
          <w:sz w:val="24"/>
          <w:szCs w:val="24"/>
        </w:rPr>
        <w:t xml:space="preserve">         </w:t>
      </w:r>
    </w:p>
    <w:p w:rsidR="000A5CAC" w:rsidRPr="0000223C" w:rsidRDefault="00377143" w:rsidP="000A5CAC">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0A5CAC" w:rsidRPr="0000223C">
        <w:rPr>
          <w:rFonts w:ascii="Times New Roman" w:hAnsi="Times New Roman" w:cs="Times New Roman"/>
          <w:sz w:val="24"/>
          <w:szCs w:val="24"/>
        </w:rPr>
        <w:t xml:space="preserve"> </w:t>
      </w:r>
      <w:r w:rsidR="000A5CAC" w:rsidRPr="0000223C">
        <w:rPr>
          <w:rFonts w:ascii="Times New Roman" w:hAnsi="Times New Roman" w:cs="Times New Roman"/>
          <w:b/>
          <w:sz w:val="24"/>
          <w:szCs w:val="24"/>
        </w:rPr>
        <w:t>огнестрельное  оружие:</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служебное  огнестрельное  оружие:  нарезное  короткоствольное – «МР-71»;</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длинноствольное -  « САЙГА – 20 </w:t>
      </w:r>
      <w:proofErr w:type="gramStart"/>
      <w:r w:rsidRPr="0000223C">
        <w:rPr>
          <w:rFonts w:ascii="Times New Roman" w:hAnsi="Times New Roman" w:cs="Times New Roman"/>
          <w:sz w:val="24"/>
          <w:szCs w:val="24"/>
        </w:rPr>
        <w:t>СВ</w:t>
      </w:r>
      <w:proofErr w:type="gramEnd"/>
      <w:r w:rsidRPr="0000223C">
        <w:rPr>
          <w:rFonts w:ascii="Times New Roman" w:hAnsi="Times New Roman" w:cs="Times New Roman"/>
          <w:sz w:val="24"/>
          <w:szCs w:val="24"/>
        </w:rPr>
        <w:t>»;</w:t>
      </w:r>
    </w:p>
    <w:p w:rsidR="000A5CA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огнестрельное  оружие: - спортивное  короткоствольное  с  нарезным  стволом –      « МР-446» «Викинг»; -  гладкоствольное  длинноствольное  оружие  (карабин  «САЙГА-20К»);  - огнестрельное  оружие  ограниченного  поражения: - « </w:t>
      </w:r>
      <w:proofErr w:type="gramStart"/>
      <w:r w:rsidRPr="0000223C">
        <w:rPr>
          <w:rFonts w:ascii="Times New Roman" w:hAnsi="Times New Roman" w:cs="Times New Roman"/>
          <w:sz w:val="24"/>
          <w:szCs w:val="24"/>
        </w:rPr>
        <w:t>Р</w:t>
      </w:r>
      <w:proofErr w:type="gramEnd"/>
      <w:r w:rsidRPr="0000223C">
        <w:rPr>
          <w:rFonts w:ascii="Times New Roman" w:hAnsi="Times New Roman" w:cs="Times New Roman"/>
          <w:sz w:val="24"/>
          <w:szCs w:val="24"/>
        </w:rPr>
        <w:t xml:space="preserve"> – 226Т»</w:t>
      </w:r>
      <w:r>
        <w:rPr>
          <w:rFonts w:ascii="Times New Roman" w:hAnsi="Times New Roman" w:cs="Times New Roman"/>
          <w:sz w:val="24"/>
          <w:szCs w:val="24"/>
        </w:rPr>
        <w:t>.</w:t>
      </w:r>
    </w:p>
    <w:p w:rsidR="000A5CAC" w:rsidRPr="0000223C" w:rsidRDefault="000A5CAC" w:rsidP="000A5CAC">
      <w:pPr>
        <w:shd w:val="clear" w:color="auto" w:fill="FFFFFF"/>
        <w:adjustRightInd w:val="0"/>
        <w:rPr>
          <w:rFonts w:ascii="Times New Roman" w:hAnsi="Times New Roman" w:cs="Times New Roman"/>
          <w:sz w:val="24"/>
          <w:szCs w:val="24"/>
        </w:rPr>
      </w:pPr>
    </w:p>
    <w:p w:rsidR="00E07EF2" w:rsidRPr="006C00A9" w:rsidRDefault="00E07EF2" w:rsidP="000167DF">
      <w:pPr>
        <w:pStyle w:val="Heading2"/>
        <w:spacing w:before="91"/>
        <w:jc w:val="center"/>
        <w:rPr>
          <w:rFonts w:ascii="Times New Roman" w:hAnsi="Times New Roman" w:cs="Times New Roman"/>
          <w:sz w:val="22"/>
          <w:szCs w:val="22"/>
        </w:rPr>
      </w:pPr>
      <w:r>
        <w:rPr>
          <w:rFonts w:ascii="Times New Roman" w:hAnsi="Times New Roman" w:cs="Times New Roman"/>
          <w:sz w:val="22"/>
          <w:szCs w:val="22"/>
        </w:rPr>
        <w:t>10</w:t>
      </w:r>
      <w:r w:rsidRPr="006C00A9">
        <w:rPr>
          <w:rFonts w:ascii="Times New Roman" w:hAnsi="Times New Roman" w:cs="Times New Roman"/>
          <w:sz w:val="22"/>
          <w:szCs w:val="22"/>
        </w:rPr>
        <w:t>.  НОРМАТИВНЫЕ  ПРАВОВЫЕ  АКТЫ  И  ЛИТЕРАТУРА</w:t>
      </w:r>
    </w:p>
    <w:p w:rsidR="00E07EF2" w:rsidRPr="006C00A9" w:rsidRDefault="00E07EF2" w:rsidP="000167DF">
      <w:pPr>
        <w:pStyle w:val="a3"/>
        <w:jc w:val="center"/>
        <w:rPr>
          <w:rFonts w:ascii="Times New Roman" w:hAnsi="Times New Roman" w:cs="Times New Roman"/>
          <w:b/>
          <w:sz w:val="22"/>
          <w:szCs w:val="22"/>
        </w:rPr>
      </w:pPr>
    </w:p>
    <w:p w:rsidR="00E07EF2" w:rsidRPr="009E45F9" w:rsidRDefault="00E07EF2" w:rsidP="000167DF">
      <w:pPr>
        <w:spacing w:before="1"/>
        <w:ind w:left="1145"/>
        <w:jc w:val="center"/>
        <w:rPr>
          <w:rFonts w:ascii="Times New Roman" w:hAnsi="Times New Roman" w:cs="Times New Roman"/>
          <w:b/>
          <w:sz w:val="24"/>
          <w:szCs w:val="24"/>
        </w:rPr>
      </w:pPr>
      <w:r w:rsidRPr="009E45F9">
        <w:rPr>
          <w:rFonts w:ascii="Times New Roman" w:hAnsi="Times New Roman" w:cs="Times New Roman"/>
          <w:b/>
          <w:sz w:val="24"/>
          <w:szCs w:val="24"/>
        </w:rPr>
        <w:t>Основной перечень нормативных правовых актов</w:t>
      </w:r>
    </w:p>
    <w:p w:rsidR="00E07EF2" w:rsidRPr="006C00A9" w:rsidRDefault="00E07EF2" w:rsidP="00E07EF2">
      <w:pPr>
        <w:spacing w:line="275" w:lineRule="exact"/>
        <w:rPr>
          <w:rFonts w:ascii="Times New Roman" w:hAnsi="Times New Roman" w:cs="Times New Roman"/>
          <w:b/>
        </w:rPr>
      </w:pPr>
    </w:p>
    <w:p w:rsidR="00E07EF2" w:rsidRPr="00DE2163" w:rsidRDefault="00E07EF2" w:rsidP="009565EC">
      <w:pPr>
        <w:pStyle w:val="a5"/>
        <w:numPr>
          <w:ilvl w:val="0"/>
          <w:numId w:val="2"/>
        </w:numPr>
        <w:tabs>
          <w:tab w:val="left" w:pos="974"/>
          <w:tab w:val="left" w:pos="2688"/>
          <w:tab w:val="left" w:pos="4304"/>
          <w:tab w:val="left" w:pos="5880"/>
          <w:tab w:val="left" w:pos="5985"/>
          <w:tab w:val="left" w:pos="7180"/>
          <w:tab w:val="left" w:pos="9022"/>
        </w:tabs>
        <w:rPr>
          <w:rFonts w:ascii="Times New Roman" w:hAnsi="Times New Roman" w:cs="Times New Roman"/>
          <w:sz w:val="24"/>
          <w:szCs w:val="24"/>
        </w:rPr>
      </w:pPr>
      <w:proofErr w:type="gramStart"/>
      <w:r w:rsidRPr="00DE2163">
        <w:rPr>
          <w:rFonts w:ascii="Times New Roman" w:hAnsi="Times New Roman" w:cs="Times New Roman"/>
          <w:sz w:val="24"/>
          <w:szCs w:val="24"/>
        </w:rPr>
        <w:t>Конституция   Российской  Федерации от 12.12.1993., с  изменениями и дополнениями  на</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 xml:space="preserve">30.12.2008) </w:t>
      </w:r>
      <w:r w:rsidRPr="00DE2163">
        <w:rPr>
          <w:rFonts w:ascii="Times New Roman" w:hAnsi="Times New Roman" w:cs="Times New Roman"/>
          <w:spacing w:val="61"/>
          <w:sz w:val="24"/>
          <w:szCs w:val="24"/>
        </w:rPr>
        <w:t xml:space="preserve"> </w:t>
      </w:r>
      <w:r w:rsidRPr="00DE2163">
        <w:rPr>
          <w:rFonts w:ascii="Times New Roman" w:hAnsi="Times New Roman" w:cs="Times New Roman"/>
          <w:sz w:val="24"/>
          <w:szCs w:val="24"/>
        </w:rPr>
        <w:t xml:space="preserve">//Российская газета.  № 237 от </w:t>
      </w:r>
      <w:r w:rsidRPr="00DE2163">
        <w:rPr>
          <w:rFonts w:ascii="Times New Roman" w:hAnsi="Times New Roman" w:cs="Times New Roman"/>
          <w:spacing w:val="-14"/>
          <w:sz w:val="24"/>
          <w:szCs w:val="24"/>
        </w:rPr>
        <w:t xml:space="preserve"> </w:t>
      </w:r>
      <w:r w:rsidRPr="00DE2163">
        <w:rPr>
          <w:rFonts w:ascii="Times New Roman" w:hAnsi="Times New Roman" w:cs="Times New Roman"/>
          <w:sz w:val="24"/>
          <w:szCs w:val="24"/>
        </w:rPr>
        <w:t>25.12.1993.</w:t>
      </w:r>
      <w:proofErr w:type="gramEnd"/>
    </w:p>
    <w:p w:rsidR="00E07EF2" w:rsidRPr="00DE2163" w:rsidRDefault="00E07EF2" w:rsidP="009565EC">
      <w:pPr>
        <w:pStyle w:val="a5"/>
        <w:numPr>
          <w:ilvl w:val="0"/>
          <w:numId w:val="2"/>
        </w:numPr>
        <w:tabs>
          <w:tab w:val="left" w:pos="974"/>
          <w:tab w:val="left" w:pos="2016"/>
          <w:tab w:val="left" w:pos="3580"/>
          <w:tab w:val="left" w:pos="5115"/>
          <w:tab w:val="left" w:pos="5657"/>
          <w:tab w:val="left" w:pos="8061"/>
          <w:tab w:val="left" w:pos="10349"/>
        </w:tabs>
        <w:rPr>
          <w:rFonts w:ascii="Times New Roman" w:hAnsi="Times New Roman" w:cs="Times New Roman"/>
          <w:sz w:val="24"/>
          <w:szCs w:val="24"/>
        </w:rPr>
      </w:pPr>
      <w:r w:rsidRPr="00DE2163">
        <w:rPr>
          <w:rFonts w:ascii="Times New Roman" w:hAnsi="Times New Roman" w:cs="Times New Roman"/>
          <w:sz w:val="24"/>
          <w:szCs w:val="24"/>
        </w:rPr>
        <w:t>Кодекс</w:t>
      </w:r>
      <w:r w:rsidRPr="00DE2163">
        <w:rPr>
          <w:rFonts w:ascii="Times New Roman" w:hAnsi="Times New Roman" w:cs="Times New Roman"/>
          <w:sz w:val="24"/>
          <w:szCs w:val="24"/>
        </w:rPr>
        <w:tab/>
        <w:t>Российской</w:t>
      </w:r>
      <w:r w:rsidRPr="00DE2163">
        <w:rPr>
          <w:rFonts w:ascii="Times New Roman" w:hAnsi="Times New Roman" w:cs="Times New Roman"/>
          <w:sz w:val="24"/>
          <w:szCs w:val="24"/>
        </w:rPr>
        <w:tab/>
        <w:t>Федерации</w:t>
      </w:r>
      <w:r w:rsidRPr="00DE2163">
        <w:rPr>
          <w:rFonts w:ascii="Times New Roman" w:hAnsi="Times New Roman" w:cs="Times New Roman"/>
          <w:sz w:val="24"/>
          <w:szCs w:val="24"/>
        </w:rPr>
        <w:tab/>
        <w:t>об</w:t>
      </w:r>
      <w:r w:rsidRPr="00DE2163">
        <w:rPr>
          <w:rFonts w:ascii="Times New Roman" w:hAnsi="Times New Roman" w:cs="Times New Roman"/>
          <w:sz w:val="24"/>
          <w:szCs w:val="24"/>
        </w:rPr>
        <w:tab/>
        <w:t>административных</w:t>
      </w:r>
      <w:r w:rsidRPr="00DE2163">
        <w:rPr>
          <w:rFonts w:ascii="Times New Roman" w:hAnsi="Times New Roman" w:cs="Times New Roman"/>
          <w:sz w:val="24"/>
          <w:szCs w:val="24"/>
        </w:rPr>
        <w:tab/>
        <w:t>правонарушениях</w:t>
      </w:r>
      <w:r w:rsidRPr="00DE2163">
        <w:rPr>
          <w:rFonts w:ascii="Times New Roman" w:hAnsi="Times New Roman" w:cs="Times New Roman"/>
          <w:sz w:val="24"/>
          <w:szCs w:val="24"/>
        </w:rPr>
        <w:tab/>
        <w:t>от 30.12.2001 № 195-ФЗ (с изменениями и дополнениями на 07.02.2011) // СЗ РФ. 2002. №1(ч.1).ст.1</w:t>
      </w:r>
      <w:r w:rsidRPr="00DE2163">
        <w:rPr>
          <w:rFonts w:ascii="Times New Roman" w:hAnsi="Times New Roman" w:cs="Times New Roman"/>
          <w:spacing w:val="-22"/>
          <w:sz w:val="24"/>
          <w:szCs w:val="24"/>
        </w:rPr>
        <w:t xml:space="preserve"> </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Уголовный кодекс Российской Федерации от 13.06.1996 № 63-ФЗ (с изменениями и дополнениями на 29.12.2010) // СЗ РФ. 1996. № 25. ст</w:t>
      </w:r>
      <w:r w:rsidRPr="00DE2163">
        <w:rPr>
          <w:rFonts w:ascii="Times New Roman" w:hAnsi="Times New Roman" w:cs="Times New Roman"/>
          <w:spacing w:val="-9"/>
          <w:sz w:val="24"/>
          <w:szCs w:val="24"/>
        </w:rPr>
        <w:t xml:space="preserve">. </w:t>
      </w:r>
      <w:r w:rsidRPr="00DE2163">
        <w:rPr>
          <w:rFonts w:ascii="Times New Roman" w:hAnsi="Times New Roman" w:cs="Times New Roman"/>
          <w:sz w:val="24"/>
          <w:szCs w:val="24"/>
        </w:rPr>
        <w:t>2954.</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первая) от 30.11.1994 № 51-ФЗ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от 24.07.2008) // СЗ РФ. 1994. № 32. ст.</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3301.</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вторая) от 26.01.1996 № 14-ФЗ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на 07.02.2011) // СЗ РФ, 1996. № 5. ст.</w:t>
      </w:r>
      <w:r w:rsidRPr="00DE2163">
        <w:rPr>
          <w:rFonts w:ascii="Times New Roman" w:hAnsi="Times New Roman" w:cs="Times New Roman"/>
          <w:spacing w:val="-12"/>
          <w:sz w:val="24"/>
          <w:szCs w:val="24"/>
        </w:rPr>
        <w:t xml:space="preserve"> </w:t>
      </w:r>
      <w:r w:rsidRPr="00DE2163">
        <w:rPr>
          <w:rFonts w:ascii="Times New Roman" w:hAnsi="Times New Roman" w:cs="Times New Roman"/>
          <w:sz w:val="24"/>
          <w:szCs w:val="24"/>
        </w:rPr>
        <w:t>410.</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Трудовой кодекс Российской Федерации от 30.12.2001 № 197-ФЗ (с изменениями  и дополнениями на 29.12.2010) // Российская газета. № 256,</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31.12.2001.</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29 декабря 2012 года № 273-ФЗ « Об образовании в Российской Федерации».</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Закон Челябинской области от 29 августа 2008 года № 515-ЗО « Об образовании в Челябинской области».</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25.07.2002 № 114-ФЗ «О противодействии экстремистской деятельности» // СЗ РФ, 2002, № 30, ст. 3031.</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 xml:space="preserve">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w:t>
      </w:r>
      <w:proofErr w:type="gramStart"/>
      <w:r w:rsidRPr="00DE2163">
        <w:rPr>
          <w:rFonts w:ascii="Times New Roman" w:hAnsi="Times New Roman" w:cs="Times New Roman"/>
          <w:sz w:val="24"/>
          <w:szCs w:val="24"/>
        </w:rPr>
        <w:t xml:space="preserve">( </w:t>
      </w:r>
      <w:proofErr w:type="gramEnd"/>
      <w:r w:rsidRPr="00DE2163">
        <w:rPr>
          <w:rFonts w:ascii="Times New Roman" w:hAnsi="Times New Roman" w:cs="Times New Roman"/>
          <w:sz w:val="24"/>
          <w:szCs w:val="24"/>
        </w:rPr>
        <w:t>территорий).</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Федеральный закон РФ от 07.02.2011 № 3-ФЗ «О полиции» // Российская газета. № 5401,</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08.02.2011.</w:t>
      </w:r>
    </w:p>
    <w:p w:rsidR="00E07EF2" w:rsidRPr="00DE2163" w:rsidRDefault="00E07EF2" w:rsidP="009565EC">
      <w:pPr>
        <w:pStyle w:val="a5"/>
        <w:numPr>
          <w:ilvl w:val="0"/>
          <w:numId w:val="2"/>
        </w:numPr>
        <w:tabs>
          <w:tab w:val="left" w:pos="974"/>
        </w:tabs>
        <w:jc w:val="both"/>
        <w:rPr>
          <w:rFonts w:ascii="Times New Roman" w:hAnsi="Times New Roman" w:cs="Times New Roman"/>
          <w:sz w:val="24"/>
          <w:szCs w:val="24"/>
        </w:rPr>
      </w:pPr>
      <w:r w:rsidRPr="00DE2163">
        <w:rPr>
          <w:rFonts w:ascii="Times New Roman" w:hAnsi="Times New Roman" w:cs="Times New Roman"/>
          <w:sz w:val="24"/>
          <w:szCs w:val="24"/>
        </w:rPr>
        <w:t>Закон РФ от 11.03.1992 № 2487-1 (с изменениями  и дополнениями на 07.02.2011) «О частной детективной и охранной деятельности в Российской Федерации» // Российская газета. № 100, 30.04.1992.</w:t>
      </w:r>
    </w:p>
    <w:p w:rsidR="00E07EF2" w:rsidRPr="00DE2163" w:rsidRDefault="00E07EF2" w:rsidP="00E07EF2">
      <w:pPr>
        <w:pStyle w:val="a3"/>
        <w:spacing w:before="2"/>
        <w:ind w:left="973" w:hanging="360"/>
        <w:rPr>
          <w:rFonts w:ascii="Times New Roman" w:hAnsi="Times New Roman" w:cs="Times New Roman"/>
        </w:rPr>
      </w:pPr>
      <w:r w:rsidRPr="00DE2163">
        <w:rPr>
          <w:rFonts w:ascii="Times New Roman" w:hAnsi="Times New Roman" w:cs="Times New Roman"/>
        </w:rPr>
        <w:t>10. Федеральный закон от 13.12.1996 № 150-ФЗ (с изменениями  и дополнениями на 28.12.2010) «Об оружии» // СЗ РФ. 1996. № 51. ст. 5681.</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 xml:space="preserve">11. Федеральный закон от 06.03.2006 № 35-ФЗ (с изменениями  и дополнениями на 28.12.2010) </w:t>
      </w:r>
      <w:r w:rsidRPr="00DE2163">
        <w:rPr>
          <w:rFonts w:ascii="Times New Roman" w:hAnsi="Times New Roman" w:cs="Times New Roman"/>
        </w:rPr>
        <w:lastRenderedPageBreak/>
        <w:t>«О противодействии терроризму» // СЗ РФ. 2006. № 11, ст. 1146.</w:t>
      </w:r>
    </w:p>
    <w:p w:rsidR="00E07EF2" w:rsidRPr="00DE2163" w:rsidRDefault="00E07EF2" w:rsidP="00E07EF2">
      <w:pPr>
        <w:pStyle w:val="a3"/>
        <w:ind w:left="613"/>
        <w:rPr>
          <w:rFonts w:ascii="Times New Roman" w:hAnsi="Times New Roman" w:cs="Times New Roman"/>
        </w:rPr>
      </w:pPr>
      <w:r>
        <w:rPr>
          <w:rFonts w:ascii="Times New Roman" w:hAnsi="Times New Roman" w:cs="Times New Roman"/>
        </w:rPr>
        <w:t>12</w:t>
      </w:r>
      <w:r w:rsidRPr="00DE2163">
        <w:rPr>
          <w:rFonts w:ascii="Times New Roman" w:hAnsi="Times New Roman" w:cs="Times New Roman"/>
        </w:rPr>
        <w:t>.Федеральный закон от 28.12.2010 г. № 390-ФЗ «О безопасности».</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3</w:t>
      </w:r>
      <w:r w:rsidRPr="00DE2163">
        <w:rPr>
          <w:rFonts w:ascii="Times New Roman" w:hAnsi="Times New Roman" w:cs="Times New Roman"/>
        </w:rPr>
        <w:t>. Федеральный закон «Об основах охраны здоровья граждан в Российской Федерации» № 323-ФЗ от 21.11.2011 г.</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4</w:t>
      </w:r>
      <w:r w:rsidRPr="00DE2163">
        <w:rPr>
          <w:rFonts w:ascii="Times New Roman" w:hAnsi="Times New Roman" w:cs="Times New Roman"/>
        </w:rPr>
        <w:t>. Федеральный закон РФ от 22.07.2008 г. № 123-ФЗ. Технический регламент о требованиях пожарной безопасности.</w:t>
      </w:r>
    </w:p>
    <w:p w:rsidR="00E07EF2" w:rsidRPr="00DE2163" w:rsidRDefault="00E07EF2" w:rsidP="00E07EF2">
      <w:pPr>
        <w:pStyle w:val="a3"/>
        <w:ind w:left="973" w:hanging="360"/>
        <w:jc w:val="both"/>
        <w:rPr>
          <w:rFonts w:ascii="Times New Roman" w:hAnsi="Times New Roman" w:cs="Times New Roman"/>
        </w:rPr>
      </w:pPr>
      <w:r>
        <w:rPr>
          <w:rFonts w:ascii="Times New Roman" w:hAnsi="Times New Roman" w:cs="Times New Roman"/>
        </w:rPr>
        <w:t>15</w:t>
      </w:r>
      <w:r w:rsidRPr="00DE2163">
        <w:rPr>
          <w:rFonts w:ascii="Times New Roman" w:hAnsi="Times New Roman" w:cs="Times New Roman"/>
        </w:rPr>
        <w:t>. 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E07EF2" w:rsidRPr="00DE2163" w:rsidRDefault="00E07EF2" w:rsidP="00E07EF2">
      <w:pPr>
        <w:pStyle w:val="a3"/>
        <w:ind w:left="973" w:hanging="360"/>
        <w:rPr>
          <w:rFonts w:ascii="Times New Roman" w:hAnsi="Times New Roman" w:cs="Times New Roman"/>
        </w:rPr>
      </w:pPr>
      <w:r>
        <w:rPr>
          <w:rFonts w:ascii="Times New Roman" w:hAnsi="Times New Roman" w:cs="Times New Roman"/>
        </w:rPr>
        <w:t>16</w:t>
      </w:r>
      <w:r w:rsidRPr="00DE2163">
        <w:rPr>
          <w:rFonts w:ascii="Times New Roman" w:hAnsi="Times New Roman" w:cs="Times New Roman"/>
        </w:rPr>
        <w:t>. Постановление Правительства РФ от 23.06.2011 № 498 «О некоторых вопросах осуществления (частной) детективной (сыскной) и частной охранной деятельности».</w:t>
      </w:r>
    </w:p>
    <w:p w:rsidR="00E07EF2" w:rsidRPr="00DE2163" w:rsidRDefault="00E07EF2" w:rsidP="00E07EF2">
      <w:pPr>
        <w:pStyle w:val="ac"/>
        <w:spacing w:before="0" w:beforeAutospacing="0" w:after="0" w:afterAutospacing="0"/>
        <w:ind w:left="973" w:hanging="360"/>
        <w:rPr>
          <w:bCs/>
          <w:color w:val="000000"/>
        </w:rPr>
      </w:pPr>
      <w:r w:rsidRPr="00DE2163">
        <w:t xml:space="preserve"> </w:t>
      </w:r>
      <w:r>
        <w:t>17</w:t>
      </w:r>
      <w:r w:rsidRPr="00DE2163">
        <w:t xml:space="preserve">. </w:t>
      </w:r>
      <w:r w:rsidRPr="00DE2163">
        <w:rPr>
          <w:bCs/>
          <w:color w:val="000000"/>
        </w:rPr>
        <w:t>Приказ Министерства образования и науки Российской федерации от 01 июля 2013 года №            499 « Об утверждении Порядка организации и осуществления образовательной деятельности по дополнительным профессиональным программам».</w:t>
      </w:r>
    </w:p>
    <w:p w:rsidR="00E07EF2" w:rsidRDefault="00E07EF2" w:rsidP="00E07EF2">
      <w:pPr>
        <w:pStyle w:val="ac"/>
        <w:spacing w:before="0" w:beforeAutospacing="0" w:after="0" w:afterAutospacing="0"/>
        <w:ind w:left="973" w:hanging="360"/>
        <w:rPr>
          <w:bCs/>
          <w:color w:val="000000"/>
        </w:rPr>
      </w:pPr>
      <w:r>
        <w:rPr>
          <w:bCs/>
          <w:color w:val="000000"/>
        </w:rPr>
        <w:t>18</w:t>
      </w:r>
      <w:r w:rsidRPr="00DE2163">
        <w:rPr>
          <w:bCs/>
          <w:color w:val="000000"/>
        </w:rPr>
        <w:t>.Приказ Министерства образования и науки РФ от18 апреля 2013 года № 292 « Об утверждении Порядка организации и осуществления образовательной деятельности по основным программам обучения».</w:t>
      </w:r>
    </w:p>
    <w:p w:rsidR="00E07EF2" w:rsidRDefault="00E07EF2" w:rsidP="00E07EF2">
      <w:pPr>
        <w:pStyle w:val="ac"/>
        <w:spacing w:before="0" w:beforeAutospacing="0" w:after="0" w:afterAutospacing="0"/>
        <w:ind w:left="973" w:hanging="360"/>
        <w:rPr>
          <w:bCs/>
          <w:color w:val="000000"/>
        </w:rPr>
      </w:pPr>
      <w:r>
        <w:rPr>
          <w:bCs/>
          <w:color w:val="000000"/>
        </w:rPr>
        <w:t>19.Приказ ФС ВНГ РФ от 30.11.2019 года №396 «Об утверждении типовых программ  обучения для работы в качестве частных охранников» (зарегистрировано в Минюсте РФ от 08апреля 2020 года, регистрационный номер 58016).</w:t>
      </w:r>
    </w:p>
    <w:p w:rsidR="000468F5" w:rsidRPr="00DE2163" w:rsidRDefault="000468F5" w:rsidP="00E07EF2">
      <w:pPr>
        <w:pStyle w:val="ac"/>
        <w:spacing w:before="0" w:beforeAutospacing="0" w:after="0" w:afterAutospacing="0"/>
        <w:ind w:left="973" w:hanging="360"/>
        <w:rPr>
          <w:color w:val="000000"/>
        </w:rPr>
      </w:pPr>
      <w:r>
        <w:rPr>
          <w:bCs/>
          <w:color w:val="000000"/>
        </w:rPr>
        <w:t>20.</w:t>
      </w:r>
      <w:r w:rsidRPr="000468F5">
        <w:rPr>
          <w:bCs/>
          <w:color w:val="000000"/>
        </w:rPr>
        <w:t xml:space="preserve"> </w:t>
      </w:r>
      <w:r>
        <w:rPr>
          <w:bCs/>
          <w:color w:val="000000"/>
        </w:rPr>
        <w:t xml:space="preserve">Приказ ФС ВНГ РФ от 19.10.2020 года №418 «О внесении изменений в приказ ФС ВНГ РФ от </w:t>
      </w:r>
      <w:r w:rsidR="000A6A49">
        <w:rPr>
          <w:bCs/>
          <w:color w:val="000000"/>
        </w:rPr>
        <w:t>30 октября 2019 года № 396 «Об утверждении типовых программ  обучения для работы в качестве частных охранников».</w:t>
      </w:r>
    </w:p>
    <w:p w:rsidR="00E07EF2" w:rsidRPr="00DE2163" w:rsidRDefault="000A6A49" w:rsidP="00E07EF2">
      <w:pPr>
        <w:pStyle w:val="a3"/>
        <w:spacing w:before="1"/>
        <w:ind w:left="973" w:right="126" w:hanging="360"/>
        <w:jc w:val="both"/>
        <w:rPr>
          <w:rFonts w:ascii="Times New Roman" w:hAnsi="Times New Roman" w:cs="Times New Roman"/>
        </w:rPr>
      </w:pPr>
      <w:r>
        <w:rPr>
          <w:rFonts w:ascii="Times New Roman" w:hAnsi="Times New Roman" w:cs="Times New Roman"/>
        </w:rPr>
        <w:t>21</w:t>
      </w:r>
      <w:r w:rsidR="00E07EF2" w:rsidRPr="00DE2163">
        <w:rPr>
          <w:rFonts w:ascii="Times New Roman" w:hAnsi="Times New Roman" w:cs="Times New Roman"/>
        </w:rPr>
        <w:t>. Приказ МВД России от 31.12.1999 № 1105 «О мерах по усилению контроля органами внутренних дел за частной детективной и охранной деятельностью».</w:t>
      </w:r>
    </w:p>
    <w:p w:rsidR="00E07EF2" w:rsidRPr="00DE2163" w:rsidRDefault="000A6A49" w:rsidP="00E07EF2">
      <w:pPr>
        <w:pStyle w:val="a3"/>
        <w:ind w:left="973" w:right="121" w:hanging="360"/>
        <w:jc w:val="both"/>
        <w:rPr>
          <w:rFonts w:ascii="Times New Roman" w:hAnsi="Times New Roman" w:cs="Times New Roman"/>
        </w:rPr>
      </w:pPr>
      <w:r>
        <w:rPr>
          <w:rFonts w:ascii="Times New Roman" w:hAnsi="Times New Roman" w:cs="Times New Roman"/>
        </w:rPr>
        <w:t>22</w:t>
      </w:r>
      <w:r w:rsidR="00E07EF2" w:rsidRPr="00DE2163">
        <w:rPr>
          <w:rFonts w:ascii="Times New Roman" w:hAnsi="Times New Roman" w:cs="Times New Roman"/>
        </w:rPr>
        <w:t xml:space="preserve">. </w:t>
      </w:r>
      <w:proofErr w:type="gramStart"/>
      <w:r w:rsidR="00E07EF2" w:rsidRPr="00DE2163">
        <w:rPr>
          <w:rFonts w:ascii="Times New Roman" w:hAnsi="Times New Roman" w:cs="Times New Roman"/>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на</w:t>
      </w:r>
      <w:r w:rsidR="00E07EF2" w:rsidRPr="00DE2163">
        <w:rPr>
          <w:rFonts w:ascii="Times New Roman" w:hAnsi="Times New Roman" w:cs="Times New Roman"/>
          <w:spacing w:val="-7"/>
        </w:rPr>
        <w:t xml:space="preserve"> </w:t>
      </w:r>
      <w:r w:rsidR="00E07EF2" w:rsidRPr="00DE2163">
        <w:rPr>
          <w:rFonts w:ascii="Times New Roman" w:hAnsi="Times New Roman" w:cs="Times New Roman"/>
        </w:rPr>
        <w:t>12.07.2010).</w:t>
      </w:r>
      <w:proofErr w:type="gramEnd"/>
    </w:p>
    <w:p w:rsidR="00E07EF2" w:rsidRPr="00DE2163" w:rsidRDefault="000A6A49" w:rsidP="00E07EF2">
      <w:pPr>
        <w:pStyle w:val="a3"/>
        <w:ind w:left="973" w:right="117" w:hanging="360"/>
        <w:jc w:val="both"/>
        <w:rPr>
          <w:rFonts w:ascii="Times New Roman" w:hAnsi="Times New Roman" w:cs="Times New Roman"/>
        </w:rPr>
      </w:pPr>
      <w:r>
        <w:rPr>
          <w:rFonts w:ascii="Times New Roman" w:hAnsi="Times New Roman" w:cs="Times New Roman"/>
        </w:rPr>
        <w:t>23</w:t>
      </w:r>
      <w:r w:rsidR="00E07EF2" w:rsidRPr="00DE2163">
        <w:rPr>
          <w:rFonts w:ascii="Times New Roman" w:hAnsi="Times New Roman" w:cs="Times New Roman"/>
        </w:rPr>
        <w:t>. 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w:t>
      </w:r>
      <w:r w:rsidR="00E07EF2" w:rsidRPr="00DE2163">
        <w:rPr>
          <w:rFonts w:ascii="Times New Roman" w:hAnsi="Times New Roman" w:cs="Times New Roman"/>
          <w:spacing w:val="-1"/>
        </w:rPr>
        <w:t xml:space="preserve"> </w:t>
      </w:r>
      <w:r w:rsidR="00E07EF2" w:rsidRPr="00DE2163">
        <w:rPr>
          <w:rFonts w:ascii="Times New Roman" w:hAnsi="Times New Roman" w:cs="Times New Roman"/>
        </w:rPr>
        <w:t>30.05.2005.</w:t>
      </w:r>
    </w:p>
    <w:p w:rsidR="00E07EF2" w:rsidRPr="00DE2163" w:rsidRDefault="000A6A49" w:rsidP="00E07EF2">
      <w:pPr>
        <w:pStyle w:val="a3"/>
        <w:spacing w:before="1"/>
        <w:ind w:left="973" w:right="119" w:hanging="360"/>
        <w:jc w:val="both"/>
        <w:rPr>
          <w:rFonts w:ascii="Times New Roman" w:hAnsi="Times New Roman" w:cs="Times New Roman"/>
        </w:rPr>
      </w:pPr>
      <w:r>
        <w:rPr>
          <w:rFonts w:ascii="Times New Roman" w:hAnsi="Times New Roman" w:cs="Times New Roman"/>
        </w:rPr>
        <w:t>24</w:t>
      </w:r>
      <w:r w:rsidR="00E07EF2" w:rsidRPr="00DE2163">
        <w:rPr>
          <w:rFonts w:ascii="Times New Roman" w:hAnsi="Times New Roman" w:cs="Times New Roman"/>
        </w:rPr>
        <w:t>.</w:t>
      </w:r>
      <w:r w:rsidR="00E07EF2" w:rsidRPr="00DE2163">
        <w:rPr>
          <w:rFonts w:ascii="Times New Roman" w:hAnsi="Times New Roman" w:cs="Times New Roman"/>
          <w:spacing w:val="-54"/>
        </w:rPr>
        <w:t xml:space="preserve"> </w:t>
      </w:r>
      <w:r w:rsidR="00E07EF2" w:rsidRPr="00DE2163">
        <w:rPr>
          <w:rFonts w:ascii="Times New Roman" w:hAnsi="Times New Roman" w:cs="Times New Roman"/>
        </w:rPr>
        <w:t xml:space="preserve">Приказ </w:t>
      </w:r>
      <w:r w:rsidR="00B67793">
        <w:rPr>
          <w:rFonts w:ascii="Times New Roman" w:hAnsi="Times New Roman" w:cs="Times New Roman"/>
        </w:rPr>
        <w:t>ФС ВНГ РФ</w:t>
      </w:r>
      <w:r w:rsidR="00E07EF2" w:rsidRPr="00DE2163">
        <w:rPr>
          <w:rFonts w:ascii="Times New Roman" w:hAnsi="Times New Roman" w:cs="Times New Roman"/>
        </w:rPr>
        <w:t xml:space="preserve"> от </w:t>
      </w:r>
      <w:r w:rsidR="00E07EF2">
        <w:rPr>
          <w:rFonts w:ascii="Times New Roman" w:hAnsi="Times New Roman" w:cs="Times New Roman"/>
        </w:rPr>
        <w:t>25.11.2019</w:t>
      </w:r>
      <w:r w:rsidR="00E07EF2" w:rsidRPr="00DE2163">
        <w:rPr>
          <w:rFonts w:ascii="Times New Roman" w:hAnsi="Times New Roman" w:cs="Times New Roman"/>
        </w:rPr>
        <w:t xml:space="preserve"> г. № </w:t>
      </w:r>
      <w:r w:rsidR="00E07EF2">
        <w:rPr>
          <w:rFonts w:ascii="Times New Roman" w:hAnsi="Times New Roman" w:cs="Times New Roman"/>
        </w:rPr>
        <w:t>387</w:t>
      </w:r>
      <w:r w:rsidR="00E07EF2" w:rsidRPr="00DE2163">
        <w:rPr>
          <w:rFonts w:ascii="Times New Roman" w:hAnsi="Times New Roman" w:cs="Times New Roman"/>
        </w:rPr>
        <w:t xml:space="preserve"> «</w:t>
      </w:r>
      <w:r w:rsidR="00E07EF2">
        <w:rPr>
          <w:rFonts w:ascii="Times New Roman" w:hAnsi="Times New Roman" w:cs="Times New Roman"/>
        </w:rPr>
        <w:t xml:space="preserve">Об утверждении порядка проведения территориальными органами ФС ВНГ РФ периодических проверок частных охранников и юридических </w:t>
      </w:r>
      <w:r w:rsidR="00E07EF2" w:rsidRPr="00DE2163">
        <w:rPr>
          <w:rFonts w:ascii="Times New Roman" w:hAnsi="Times New Roman" w:cs="Times New Roman"/>
        </w:rPr>
        <w:t>лиц с особыми уставными задачами на пригодность к действиям в условиях, связанных с применением огнестрельного оружия и специальных средств».</w:t>
      </w:r>
    </w:p>
    <w:p w:rsidR="00E07EF2" w:rsidRPr="00DE2163" w:rsidRDefault="000A6A49" w:rsidP="00E07EF2">
      <w:pPr>
        <w:pStyle w:val="a3"/>
        <w:ind w:left="973" w:right="116" w:hanging="360"/>
        <w:jc w:val="both"/>
        <w:rPr>
          <w:rFonts w:ascii="Times New Roman" w:hAnsi="Times New Roman" w:cs="Times New Roman"/>
        </w:rPr>
      </w:pPr>
      <w:r>
        <w:rPr>
          <w:rFonts w:ascii="Times New Roman" w:hAnsi="Times New Roman" w:cs="Times New Roman"/>
        </w:rPr>
        <w:t>25</w:t>
      </w:r>
      <w:r w:rsidR="00E07EF2" w:rsidRPr="00DE2163">
        <w:rPr>
          <w:rFonts w:ascii="Times New Roman" w:hAnsi="Times New Roman" w:cs="Times New Roman"/>
        </w:rPr>
        <w:t>. Приказ</w:t>
      </w:r>
      <w:r w:rsidR="00B67793" w:rsidRPr="00B67793">
        <w:rPr>
          <w:rFonts w:ascii="Times New Roman" w:hAnsi="Times New Roman" w:cs="Times New Roman"/>
        </w:rPr>
        <w:t xml:space="preserve"> </w:t>
      </w:r>
      <w:r w:rsidR="007F7045">
        <w:rPr>
          <w:rFonts w:ascii="Times New Roman" w:hAnsi="Times New Roman" w:cs="Times New Roman"/>
        </w:rPr>
        <w:t>Министра МВД</w:t>
      </w:r>
      <w:r w:rsidR="00E07EF2" w:rsidRPr="00DE2163">
        <w:rPr>
          <w:rFonts w:ascii="Times New Roman" w:hAnsi="Times New Roman" w:cs="Times New Roman"/>
        </w:rPr>
        <w:t xml:space="preserve"> от 22.08.2011 г. № 960 «Об утверждении типовых должностных требований к должностной инструкции частного охранника на объекте охраны».</w:t>
      </w:r>
    </w:p>
    <w:p w:rsidR="00E07EF2" w:rsidRPr="00DE2163" w:rsidRDefault="000A6A49" w:rsidP="00E07EF2">
      <w:pPr>
        <w:pStyle w:val="a3"/>
        <w:ind w:left="973" w:right="123" w:hanging="360"/>
        <w:jc w:val="both"/>
        <w:rPr>
          <w:rFonts w:ascii="Times New Roman" w:hAnsi="Times New Roman" w:cs="Times New Roman"/>
        </w:rPr>
      </w:pPr>
      <w:r>
        <w:rPr>
          <w:rFonts w:ascii="Times New Roman" w:hAnsi="Times New Roman" w:cs="Times New Roman"/>
        </w:rPr>
        <w:t>26</w:t>
      </w:r>
      <w:r w:rsidR="00E07EF2" w:rsidRPr="00DE2163">
        <w:rPr>
          <w:rFonts w:ascii="Times New Roman" w:hAnsi="Times New Roman" w:cs="Times New Roman"/>
        </w:rPr>
        <w:t>. Приказ Министра МВД от 26.08.2014 г. № 727 «Об утверждении типовых программ профессионального обучения для работы в качестве частного охранника».</w:t>
      </w:r>
    </w:p>
    <w:p w:rsidR="00E07EF2" w:rsidRPr="00DE2163" w:rsidRDefault="000A6A49" w:rsidP="00E07EF2">
      <w:pPr>
        <w:pStyle w:val="a3"/>
        <w:tabs>
          <w:tab w:val="left" w:pos="1666"/>
        </w:tabs>
        <w:spacing w:before="1"/>
        <w:ind w:left="973" w:right="116" w:hanging="360"/>
        <w:jc w:val="both"/>
        <w:rPr>
          <w:rFonts w:ascii="Times New Roman" w:hAnsi="Times New Roman" w:cs="Times New Roman"/>
        </w:rPr>
      </w:pPr>
      <w:r>
        <w:rPr>
          <w:rFonts w:ascii="Times New Roman" w:hAnsi="Times New Roman" w:cs="Times New Roman"/>
        </w:rPr>
        <w:t>27</w:t>
      </w:r>
      <w:r w:rsidR="00E07EF2" w:rsidRPr="00DE2163">
        <w:rPr>
          <w:rFonts w:ascii="Times New Roman" w:hAnsi="Times New Roman" w:cs="Times New Roman"/>
        </w:rPr>
        <w:t>.</w:t>
      </w:r>
      <w:r w:rsidR="00E07EF2" w:rsidRPr="00DE2163">
        <w:rPr>
          <w:rFonts w:ascii="Times New Roman" w:hAnsi="Times New Roman" w:cs="Times New Roman"/>
        </w:rPr>
        <w:tab/>
        <w:t>Приказ Минобрнауки России от 26 апреля 2010 г. № 430 «О требованиях к минимуму содержания программы профессиональной подготовки частных охранников».</w:t>
      </w:r>
    </w:p>
    <w:p w:rsidR="00E07EF2" w:rsidRPr="00DE2163" w:rsidRDefault="000A6A49" w:rsidP="00E07EF2">
      <w:pPr>
        <w:pStyle w:val="a3"/>
        <w:ind w:left="973" w:right="119" w:hanging="360"/>
        <w:jc w:val="both"/>
        <w:rPr>
          <w:rFonts w:ascii="Times New Roman" w:hAnsi="Times New Roman" w:cs="Times New Roman"/>
        </w:rPr>
      </w:pPr>
      <w:r>
        <w:rPr>
          <w:rFonts w:ascii="Times New Roman" w:hAnsi="Times New Roman" w:cs="Times New Roman"/>
        </w:rPr>
        <w:t>28</w:t>
      </w:r>
      <w:r w:rsidR="00E07EF2" w:rsidRPr="00DE2163">
        <w:rPr>
          <w:rFonts w:ascii="Times New Roman" w:hAnsi="Times New Roman" w:cs="Times New Roman"/>
        </w:rPr>
        <w:t>.</w:t>
      </w:r>
      <w:r w:rsidR="00E07EF2" w:rsidRPr="00DE2163">
        <w:rPr>
          <w:rFonts w:ascii="Times New Roman" w:hAnsi="Times New Roman" w:cs="Times New Roman"/>
          <w:spacing w:val="-54"/>
        </w:rPr>
        <w:t xml:space="preserve"> </w:t>
      </w:r>
      <w:r w:rsidR="00E07EF2" w:rsidRPr="00DE2163">
        <w:rPr>
          <w:rFonts w:ascii="Times New Roman" w:hAnsi="Times New Roman" w:cs="Times New Roman"/>
        </w:rPr>
        <w:t xml:space="preserve">Приказ </w:t>
      </w:r>
      <w:proofErr w:type="spellStart"/>
      <w:r w:rsidR="00E07EF2" w:rsidRPr="00DE2163">
        <w:rPr>
          <w:rFonts w:ascii="Times New Roman" w:hAnsi="Times New Roman" w:cs="Times New Roman"/>
        </w:rPr>
        <w:t>Минздравсоцразвития</w:t>
      </w:r>
      <w:proofErr w:type="spellEnd"/>
      <w:r w:rsidR="00E07EF2" w:rsidRPr="00DE2163">
        <w:rPr>
          <w:rFonts w:ascii="Times New Roman" w:hAnsi="Times New Roman" w:cs="Times New Roman"/>
        </w:rPr>
        <w:t xml:space="preserve"> России от 17.04.2009 г. № 199 </w:t>
      </w:r>
      <w:r w:rsidR="00E07EF2" w:rsidRPr="00DE2163">
        <w:rPr>
          <w:rFonts w:ascii="Times New Roman" w:hAnsi="Times New Roman" w:cs="Times New Roman"/>
          <w:spacing w:val="2"/>
        </w:rPr>
        <w:t xml:space="preserve">«О </w:t>
      </w:r>
      <w:r w:rsidR="00E07EF2" w:rsidRPr="00DE2163">
        <w:rPr>
          <w:rFonts w:ascii="Times New Roman" w:hAnsi="Times New Roman" w:cs="Times New Roman"/>
        </w:rPr>
        <w:t>внесении изменения в Единый тарифно-квалификационный справочник работ и профессий рабочих, выпуск 1».</w:t>
      </w:r>
    </w:p>
    <w:p w:rsidR="00E07EF2" w:rsidRPr="00DE2163" w:rsidRDefault="000A6A49" w:rsidP="00E07EF2">
      <w:pPr>
        <w:pStyle w:val="a3"/>
        <w:ind w:left="613"/>
        <w:rPr>
          <w:rFonts w:ascii="Times New Roman" w:hAnsi="Times New Roman" w:cs="Times New Roman"/>
        </w:rPr>
      </w:pPr>
      <w:r>
        <w:rPr>
          <w:rFonts w:ascii="Times New Roman" w:hAnsi="Times New Roman" w:cs="Times New Roman"/>
        </w:rPr>
        <w:t>29</w:t>
      </w:r>
      <w:r w:rsidR="00E07EF2" w:rsidRPr="00DE2163">
        <w:rPr>
          <w:rFonts w:ascii="Times New Roman" w:hAnsi="Times New Roman" w:cs="Times New Roman"/>
        </w:rPr>
        <w:t>. Приказ Министерства Здравоохранения и социального развития РФ от 4 мая 2012 г.</w:t>
      </w:r>
    </w:p>
    <w:p w:rsidR="00E07EF2" w:rsidRPr="00DE2163" w:rsidRDefault="00E07EF2" w:rsidP="00E07EF2">
      <w:pPr>
        <w:pStyle w:val="a3"/>
        <w:spacing w:before="91"/>
        <w:ind w:left="973" w:right="115"/>
        <w:jc w:val="both"/>
        <w:rPr>
          <w:rFonts w:ascii="Times New Roman" w:hAnsi="Times New Roman" w:cs="Times New Roman"/>
        </w:rPr>
      </w:pPr>
      <w:r w:rsidRPr="00DE2163">
        <w:rPr>
          <w:rFonts w:ascii="Times New Roman" w:hAnsi="Times New Roman" w:cs="Times New Roman"/>
        </w:rPr>
        <w:t>№ 477н «Об утверждении перечня состояний, при которых оказывается первая помощь и перечня мероприятий по оказанию первой помощи» (в ред. Приказа Минздрава России от 07.11.2012 г. №</w:t>
      </w:r>
      <w:r w:rsidRPr="00DE2163">
        <w:rPr>
          <w:rFonts w:ascii="Times New Roman" w:hAnsi="Times New Roman" w:cs="Times New Roman"/>
          <w:spacing w:val="63"/>
        </w:rPr>
        <w:t xml:space="preserve"> </w:t>
      </w:r>
      <w:r w:rsidRPr="00DE2163">
        <w:rPr>
          <w:rFonts w:ascii="Times New Roman" w:hAnsi="Times New Roman" w:cs="Times New Roman"/>
        </w:rPr>
        <w:t>586н).</w:t>
      </w:r>
    </w:p>
    <w:p w:rsidR="00E07EF2" w:rsidRPr="00DE2163" w:rsidRDefault="000A6A49" w:rsidP="00E07EF2">
      <w:pPr>
        <w:pStyle w:val="a3"/>
        <w:ind w:left="973" w:right="117" w:hanging="360"/>
        <w:jc w:val="both"/>
        <w:rPr>
          <w:rFonts w:ascii="Times New Roman" w:hAnsi="Times New Roman" w:cs="Times New Roman"/>
        </w:rPr>
      </w:pPr>
      <w:r>
        <w:rPr>
          <w:rFonts w:ascii="Times New Roman" w:hAnsi="Times New Roman" w:cs="Times New Roman"/>
        </w:rPr>
        <w:t>30</w:t>
      </w:r>
      <w:r w:rsidR="00E07EF2" w:rsidRPr="00DE2163">
        <w:rPr>
          <w:rFonts w:ascii="Times New Roman" w:hAnsi="Times New Roman" w:cs="Times New Roman"/>
        </w:rPr>
        <w:t xml:space="preserve">. Приказ </w:t>
      </w:r>
      <w:proofErr w:type="spellStart"/>
      <w:r w:rsidR="00E07EF2" w:rsidRPr="00DE2163">
        <w:rPr>
          <w:rFonts w:ascii="Times New Roman" w:hAnsi="Times New Roman" w:cs="Times New Roman"/>
        </w:rPr>
        <w:t>Минздравсоцразвития</w:t>
      </w:r>
      <w:proofErr w:type="spellEnd"/>
      <w:r w:rsidR="00E07EF2" w:rsidRPr="00DE2163">
        <w:rPr>
          <w:rFonts w:ascii="Times New Roman" w:hAnsi="Times New Roman" w:cs="Times New Roman"/>
        </w:rPr>
        <w:t xml:space="preserve"> России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 № 907н от 11.08.2011 г.</w:t>
      </w:r>
    </w:p>
    <w:p w:rsidR="00E07EF2" w:rsidRPr="00DE2163" w:rsidRDefault="00E07EF2" w:rsidP="00E07EF2">
      <w:pPr>
        <w:pStyle w:val="Heading2"/>
        <w:rPr>
          <w:rFonts w:ascii="Times New Roman" w:hAnsi="Times New Roman" w:cs="Times New Roman"/>
          <w:b w:val="0"/>
          <w:bCs w:val="0"/>
        </w:rPr>
      </w:pPr>
      <w:r w:rsidRPr="00DE2163">
        <w:rPr>
          <w:rFonts w:ascii="Times New Roman" w:hAnsi="Times New Roman" w:cs="Times New Roman"/>
          <w:b w:val="0"/>
          <w:bCs w:val="0"/>
        </w:rPr>
        <w:t xml:space="preserve">                                                                   </w:t>
      </w:r>
    </w:p>
    <w:p w:rsidR="00E07EF2" w:rsidRPr="009E45F9" w:rsidRDefault="00E07EF2" w:rsidP="000167DF">
      <w:pPr>
        <w:pStyle w:val="Heading2"/>
        <w:jc w:val="center"/>
        <w:rPr>
          <w:rFonts w:ascii="Times New Roman" w:hAnsi="Times New Roman" w:cs="Times New Roman"/>
        </w:rPr>
      </w:pPr>
      <w:r w:rsidRPr="009E45F9">
        <w:rPr>
          <w:rFonts w:ascii="Times New Roman" w:hAnsi="Times New Roman" w:cs="Times New Roman"/>
        </w:rPr>
        <w:lastRenderedPageBreak/>
        <w:t>Литература</w:t>
      </w:r>
    </w:p>
    <w:p w:rsidR="00E07EF2" w:rsidRPr="00DE2163" w:rsidRDefault="00E07EF2" w:rsidP="00E07EF2">
      <w:pPr>
        <w:pStyle w:val="a3"/>
        <w:rPr>
          <w:rFonts w:ascii="Times New Roman" w:hAnsi="Times New Roman" w:cs="Times New Roman"/>
          <w:b/>
        </w:rPr>
      </w:pPr>
    </w:p>
    <w:p w:rsidR="00E07EF2" w:rsidRPr="00DE2163" w:rsidRDefault="00E07EF2" w:rsidP="009565EC">
      <w:pPr>
        <w:pStyle w:val="a5"/>
        <w:numPr>
          <w:ilvl w:val="0"/>
          <w:numId w:val="1"/>
        </w:numPr>
        <w:tabs>
          <w:tab w:val="left" w:pos="962"/>
        </w:tabs>
        <w:ind w:right="119"/>
        <w:jc w:val="both"/>
        <w:rPr>
          <w:rFonts w:ascii="Times New Roman" w:hAnsi="Times New Roman" w:cs="Times New Roman"/>
          <w:sz w:val="24"/>
          <w:szCs w:val="24"/>
        </w:rPr>
      </w:pPr>
      <w:r w:rsidRPr="00DE2163">
        <w:rPr>
          <w:rFonts w:ascii="Times New Roman" w:hAnsi="Times New Roman" w:cs="Times New Roman"/>
          <w:sz w:val="24"/>
          <w:szCs w:val="24"/>
        </w:rPr>
        <w:t>Азбука для охранника. Справочное пособие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2012.</w:t>
      </w:r>
    </w:p>
    <w:p w:rsidR="00E07EF2" w:rsidRPr="00DE2163" w:rsidRDefault="00E07EF2" w:rsidP="009565EC">
      <w:pPr>
        <w:pStyle w:val="a5"/>
        <w:numPr>
          <w:ilvl w:val="0"/>
          <w:numId w:val="1"/>
        </w:numPr>
        <w:tabs>
          <w:tab w:val="left" w:pos="961"/>
          <w:tab w:val="left" w:pos="962"/>
          <w:tab w:val="left" w:pos="6099"/>
        </w:tabs>
        <w:rPr>
          <w:rFonts w:ascii="Times New Roman" w:hAnsi="Times New Roman" w:cs="Times New Roman"/>
          <w:sz w:val="24"/>
          <w:szCs w:val="24"/>
        </w:rPr>
      </w:pPr>
      <w:r w:rsidRPr="00DE2163">
        <w:rPr>
          <w:rFonts w:ascii="Times New Roman" w:hAnsi="Times New Roman" w:cs="Times New Roman"/>
          <w:sz w:val="24"/>
          <w:szCs w:val="24"/>
        </w:rPr>
        <w:t>Азбука  начальника  охраны  объекта</w:t>
      </w:r>
      <w:proofErr w:type="gramStart"/>
      <w:r w:rsidRPr="00DE2163">
        <w:rPr>
          <w:rFonts w:ascii="Times New Roman" w:hAnsi="Times New Roman" w:cs="Times New Roman"/>
          <w:sz w:val="24"/>
          <w:szCs w:val="24"/>
        </w:rPr>
        <w:t xml:space="preserve"> /</w:t>
      </w:r>
      <w:r w:rsidRPr="00DE2163">
        <w:rPr>
          <w:rFonts w:ascii="Times New Roman" w:hAnsi="Times New Roman" w:cs="Times New Roman"/>
          <w:spacing w:val="50"/>
          <w:sz w:val="24"/>
          <w:szCs w:val="24"/>
        </w:rPr>
        <w:t xml:space="preserve"> </w:t>
      </w:r>
      <w:r w:rsidRPr="00DE2163">
        <w:rPr>
          <w:rFonts w:ascii="Times New Roman" w:hAnsi="Times New Roman" w:cs="Times New Roman"/>
          <w:sz w:val="24"/>
          <w:szCs w:val="24"/>
        </w:rPr>
        <w:t>П</w:t>
      </w:r>
      <w:proofErr w:type="gramEnd"/>
      <w:r w:rsidRPr="00DE2163">
        <w:rPr>
          <w:rFonts w:ascii="Times New Roman" w:hAnsi="Times New Roman" w:cs="Times New Roman"/>
          <w:sz w:val="24"/>
          <w:szCs w:val="24"/>
        </w:rPr>
        <w:t xml:space="preserve">од ред.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НОЧУ</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ДПО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 2011.</w:t>
      </w:r>
    </w:p>
    <w:p w:rsidR="00E07EF2" w:rsidRPr="00DE2163" w:rsidRDefault="00E07EF2" w:rsidP="009565EC">
      <w:pPr>
        <w:pStyle w:val="a5"/>
        <w:numPr>
          <w:ilvl w:val="0"/>
          <w:numId w:val="1"/>
        </w:numPr>
        <w:tabs>
          <w:tab w:val="left" w:pos="962"/>
        </w:tabs>
        <w:ind w:right="116"/>
        <w:jc w:val="both"/>
        <w:rPr>
          <w:rFonts w:ascii="Times New Roman" w:hAnsi="Times New Roman" w:cs="Times New Roman"/>
          <w:sz w:val="24"/>
          <w:szCs w:val="24"/>
        </w:rPr>
      </w:pPr>
      <w:proofErr w:type="spellStart"/>
      <w:r w:rsidRPr="00DE2163">
        <w:rPr>
          <w:rFonts w:ascii="Times New Roman" w:hAnsi="Times New Roman" w:cs="Times New Roman"/>
          <w:sz w:val="24"/>
          <w:szCs w:val="24"/>
        </w:rPr>
        <w:t>Голощапов</w:t>
      </w:r>
      <w:proofErr w:type="spellEnd"/>
      <w:r w:rsidRPr="00DE2163">
        <w:rPr>
          <w:rFonts w:ascii="Times New Roman" w:hAnsi="Times New Roman" w:cs="Times New Roman"/>
          <w:sz w:val="24"/>
          <w:szCs w:val="24"/>
        </w:rPr>
        <w:t xml:space="preserve"> И.А., Шестаков В.И., Брежнев А.В.,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Методические р</w:t>
      </w:r>
      <w:proofErr w:type="gramStart"/>
      <w:r w:rsidRPr="00DE2163">
        <w:rPr>
          <w:rFonts w:ascii="Times New Roman" w:hAnsi="Times New Roman" w:cs="Times New Roman"/>
          <w:sz w:val="24"/>
          <w:szCs w:val="24"/>
        </w:rPr>
        <w:t>е-</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комендации</w:t>
      </w:r>
      <w:proofErr w:type="spellEnd"/>
      <w:r w:rsidRPr="00DE2163">
        <w:rPr>
          <w:rFonts w:ascii="Times New Roman" w:hAnsi="Times New Roman" w:cs="Times New Roman"/>
          <w:sz w:val="24"/>
          <w:szCs w:val="24"/>
        </w:rPr>
        <w:t xml:space="preserve"> для охранно-сыскных структур. Выпуск 1.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2009. –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доп.)</w:t>
      </w:r>
    </w:p>
    <w:p w:rsidR="00E07EF2" w:rsidRPr="00DE2163" w:rsidRDefault="00E07EF2" w:rsidP="009565EC">
      <w:pPr>
        <w:pStyle w:val="a5"/>
        <w:numPr>
          <w:ilvl w:val="0"/>
          <w:numId w:val="1"/>
        </w:numPr>
        <w:tabs>
          <w:tab w:val="left" w:pos="962"/>
        </w:tabs>
        <w:spacing w:before="1"/>
        <w:ind w:right="116"/>
        <w:jc w:val="both"/>
        <w:rPr>
          <w:rFonts w:ascii="Times New Roman" w:hAnsi="Times New Roman" w:cs="Times New Roman"/>
          <w:sz w:val="24"/>
          <w:szCs w:val="24"/>
        </w:rPr>
      </w:pPr>
      <w:r w:rsidRPr="00DE2163">
        <w:rPr>
          <w:rFonts w:ascii="Times New Roman" w:hAnsi="Times New Roman" w:cs="Times New Roman"/>
          <w:sz w:val="24"/>
          <w:szCs w:val="24"/>
        </w:rPr>
        <w:t xml:space="preserve">Гурьев Н.Д. Пистолет – от прицеливания к наведению.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07EF2" w:rsidRPr="00DE2163" w:rsidRDefault="00E07EF2" w:rsidP="009565EC">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 xml:space="preserve">Законы России об оружии. Сборник / Под </w:t>
      </w:r>
      <w:proofErr w:type="spellStart"/>
      <w:r w:rsidRPr="00DE2163">
        <w:rPr>
          <w:rFonts w:ascii="Times New Roman" w:hAnsi="Times New Roman" w:cs="Times New Roman"/>
          <w:sz w:val="24"/>
          <w:szCs w:val="24"/>
        </w:rPr>
        <w:t>общ</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ед</w:t>
      </w:r>
      <w:proofErr w:type="spell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Веденова</w:t>
      </w:r>
      <w:proofErr w:type="spellEnd"/>
      <w:r w:rsidRPr="00DE2163">
        <w:rPr>
          <w:rFonts w:ascii="Times New Roman" w:hAnsi="Times New Roman" w:cs="Times New Roman"/>
          <w:sz w:val="24"/>
          <w:szCs w:val="24"/>
        </w:rPr>
        <w:t xml:space="preserve"> Л.В.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2"/>
          <w:sz w:val="24"/>
          <w:szCs w:val="24"/>
        </w:rPr>
        <w:t xml:space="preserve"> </w:t>
      </w:r>
      <w:r w:rsidRPr="00DE2163">
        <w:rPr>
          <w:rFonts w:ascii="Times New Roman" w:hAnsi="Times New Roman" w:cs="Times New Roman"/>
          <w:sz w:val="24"/>
          <w:szCs w:val="24"/>
        </w:rPr>
        <w:t>2003.</w:t>
      </w:r>
    </w:p>
    <w:p w:rsidR="00E07EF2" w:rsidRPr="00DE2163" w:rsidRDefault="00E07EF2" w:rsidP="009565EC">
      <w:pPr>
        <w:pStyle w:val="a5"/>
        <w:numPr>
          <w:ilvl w:val="0"/>
          <w:numId w:val="1"/>
        </w:numPr>
        <w:tabs>
          <w:tab w:val="left" w:pos="962"/>
        </w:tabs>
        <w:ind w:right="114"/>
        <w:jc w:val="both"/>
        <w:rPr>
          <w:rFonts w:ascii="Times New Roman" w:hAnsi="Times New Roman" w:cs="Times New Roman"/>
          <w:sz w:val="24"/>
          <w:szCs w:val="24"/>
        </w:rPr>
      </w:pP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Правоприменительная практика и меры принуждения в </w:t>
      </w:r>
      <w:proofErr w:type="spellStart"/>
      <w:r w:rsidRPr="00DE2163">
        <w:rPr>
          <w:rFonts w:ascii="Times New Roman" w:hAnsi="Times New Roman" w:cs="Times New Roman"/>
          <w:sz w:val="24"/>
          <w:szCs w:val="24"/>
        </w:rPr>
        <w:t>негосуда</w:t>
      </w:r>
      <w:proofErr w:type="gramStart"/>
      <w:r w:rsidRPr="00DE2163">
        <w:rPr>
          <w:rFonts w:ascii="Times New Roman" w:hAnsi="Times New Roman" w:cs="Times New Roman"/>
          <w:sz w:val="24"/>
          <w:szCs w:val="24"/>
        </w:rPr>
        <w:t>р</w:t>
      </w:r>
      <w:proofErr w:type="spellEnd"/>
      <w:r w:rsidRPr="00DE2163">
        <w:rPr>
          <w:rFonts w:ascii="Times New Roman" w:hAnsi="Times New Roman" w:cs="Times New Roman"/>
          <w:sz w:val="24"/>
          <w:szCs w:val="24"/>
        </w:rPr>
        <w:t>-</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ственной</w:t>
      </w:r>
      <w:proofErr w:type="spellEnd"/>
      <w:r w:rsidRPr="00DE2163">
        <w:rPr>
          <w:rFonts w:ascii="Times New Roman" w:hAnsi="Times New Roman" w:cs="Times New Roman"/>
          <w:sz w:val="24"/>
          <w:szCs w:val="24"/>
        </w:rPr>
        <w:t xml:space="preserve"> (частной) охранной деятельности. – М.: НОУ «Школа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07EF2" w:rsidRPr="00DE2163" w:rsidRDefault="00E07EF2" w:rsidP="009565EC">
      <w:pPr>
        <w:pStyle w:val="a5"/>
        <w:numPr>
          <w:ilvl w:val="0"/>
          <w:numId w:val="1"/>
        </w:numPr>
        <w:tabs>
          <w:tab w:val="left" w:pos="962"/>
        </w:tabs>
        <w:spacing w:before="1"/>
        <w:ind w:right="123"/>
        <w:jc w:val="both"/>
        <w:rPr>
          <w:rFonts w:ascii="Times New Roman" w:hAnsi="Times New Roman" w:cs="Times New Roman"/>
          <w:sz w:val="24"/>
          <w:szCs w:val="24"/>
        </w:rPr>
      </w:pPr>
      <w:r w:rsidRPr="00DE2163">
        <w:rPr>
          <w:rFonts w:ascii="Times New Roman" w:hAnsi="Times New Roman" w:cs="Times New Roman"/>
          <w:sz w:val="24"/>
          <w:szCs w:val="24"/>
        </w:rPr>
        <w:t>Рабочая документация ответственного за сохранность и учет оружия, патронов, специальных сре</w:t>
      </w:r>
      <w:proofErr w:type="gramStart"/>
      <w:r w:rsidRPr="00DE2163">
        <w:rPr>
          <w:rFonts w:ascii="Times New Roman" w:hAnsi="Times New Roman" w:cs="Times New Roman"/>
          <w:sz w:val="24"/>
          <w:szCs w:val="24"/>
        </w:rPr>
        <w:t>дств в ч</w:t>
      </w:r>
      <w:proofErr w:type="gramEnd"/>
      <w:r w:rsidRPr="00DE2163">
        <w:rPr>
          <w:rFonts w:ascii="Times New Roman" w:hAnsi="Times New Roman" w:cs="Times New Roman"/>
          <w:sz w:val="24"/>
          <w:szCs w:val="24"/>
        </w:rPr>
        <w:t>астном охранном предприятии: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w:t>
      </w:r>
      <w:r w:rsidR="00A73E90">
        <w:rPr>
          <w:rFonts w:ascii="Times New Roman" w:hAnsi="Times New Roman" w:cs="Times New Roman"/>
          <w:sz w:val="24"/>
          <w:szCs w:val="24"/>
        </w:rPr>
        <w:t xml:space="preserve">А.З.   -   М.:  НОУ   СПО  </w:t>
      </w:r>
      <w:r w:rsidRPr="00DE2163">
        <w:rPr>
          <w:rFonts w:ascii="Times New Roman" w:hAnsi="Times New Roman" w:cs="Times New Roman"/>
          <w:sz w:val="24"/>
          <w:szCs w:val="24"/>
        </w:rPr>
        <w:t>«Школа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1"/>
          <w:tab w:val="left" w:pos="962"/>
        </w:tabs>
        <w:rPr>
          <w:rFonts w:ascii="Times New Roman" w:hAnsi="Times New Roman" w:cs="Times New Roman"/>
          <w:sz w:val="24"/>
          <w:szCs w:val="24"/>
        </w:rPr>
      </w:pPr>
      <w:r w:rsidRPr="00DE2163">
        <w:rPr>
          <w:rFonts w:ascii="Times New Roman" w:hAnsi="Times New Roman" w:cs="Times New Roman"/>
          <w:sz w:val="24"/>
          <w:szCs w:val="24"/>
        </w:rPr>
        <w:t xml:space="preserve">Разумов С.В. Служебное оружие частного охранника ИЖ-71. - М.: </w:t>
      </w:r>
      <w:proofErr w:type="spellStart"/>
      <w:r w:rsidRPr="00DE2163">
        <w:rPr>
          <w:rFonts w:ascii="Times New Roman" w:hAnsi="Times New Roman" w:cs="Times New Roman"/>
          <w:sz w:val="24"/>
          <w:szCs w:val="24"/>
        </w:rPr>
        <w:t>ОРГинформ</w:t>
      </w:r>
      <w:proofErr w:type="spellEnd"/>
      <w:r w:rsidRPr="00DE2163">
        <w:rPr>
          <w:rFonts w:ascii="Times New Roman" w:hAnsi="Times New Roman" w:cs="Times New Roman"/>
          <w:sz w:val="24"/>
          <w:szCs w:val="24"/>
        </w:rPr>
        <w:t>,</w:t>
      </w:r>
      <w:r w:rsidRPr="00DE2163">
        <w:rPr>
          <w:rFonts w:ascii="Times New Roman" w:hAnsi="Times New Roman" w:cs="Times New Roman"/>
          <w:spacing w:val="-26"/>
          <w:sz w:val="24"/>
          <w:szCs w:val="24"/>
        </w:rPr>
        <w:t xml:space="preserve"> </w:t>
      </w:r>
      <w:r w:rsidRPr="00DE2163">
        <w:rPr>
          <w:rFonts w:ascii="Times New Roman" w:hAnsi="Times New Roman" w:cs="Times New Roman"/>
          <w:sz w:val="24"/>
          <w:szCs w:val="24"/>
        </w:rPr>
        <w:t>2006.</w:t>
      </w:r>
    </w:p>
    <w:p w:rsidR="00E07EF2" w:rsidRPr="00DE2163" w:rsidRDefault="00E07EF2" w:rsidP="009565EC">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Саранчук Ю.М. Частный сыск и охрана: словарь-справочник / Отв</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 xml:space="preserve">ед. А.З.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 М.: НОУ СПО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2"/>
        </w:tabs>
        <w:ind w:right="123"/>
        <w:jc w:val="both"/>
        <w:rPr>
          <w:rFonts w:ascii="Times New Roman" w:hAnsi="Times New Roman" w:cs="Times New Roman"/>
          <w:sz w:val="24"/>
          <w:szCs w:val="24"/>
        </w:rPr>
      </w:pPr>
      <w:r w:rsidRPr="00DE2163">
        <w:rPr>
          <w:rFonts w:ascii="Times New Roman" w:hAnsi="Times New Roman" w:cs="Times New Roman"/>
          <w:sz w:val="24"/>
          <w:szCs w:val="24"/>
        </w:rPr>
        <w:t>Сборник нормативных правовых актов и методических рекомендаций по обороту оружия, частной охранной и сыскной деятельности.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2"/>
        </w:tabs>
        <w:ind w:right="118"/>
        <w:jc w:val="both"/>
        <w:rPr>
          <w:rFonts w:ascii="Times New Roman" w:hAnsi="Times New Roman" w:cs="Times New Roman"/>
          <w:sz w:val="24"/>
          <w:szCs w:val="24"/>
        </w:rPr>
      </w:pPr>
      <w:r w:rsidRPr="00DE2163">
        <w:rPr>
          <w:rFonts w:ascii="Times New Roman" w:hAnsi="Times New Roman" w:cs="Times New Roman"/>
          <w:sz w:val="24"/>
          <w:szCs w:val="24"/>
        </w:rPr>
        <w:t>Субботин Л.И. Алгоритм первой помощи: Учебное пособие для водителей. – Пермь: Издательская группа ПК ТЦМК, Издательская комплекс ПК ТЦМК, 2010. – 30</w:t>
      </w:r>
      <w:r w:rsidRPr="00DE2163">
        <w:rPr>
          <w:rFonts w:ascii="Times New Roman" w:hAnsi="Times New Roman" w:cs="Times New Roman"/>
          <w:spacing w:val="-11"/>
          <w:sz w:val="24"/>
          <w:szCs w:val="24"/>
        </w:rPr>
        <w:t xml:space="preserve"> </w:t>
      </w:r>
      <w:proofErr w:type="gramStart"/>
      <w:r w:rsidRPr="00DE2163">
        <w:rPr>
          <w:rFonts w:ascii="Times New Roman" w:hAnsi="Times New Roman" w:cs="Times New Roman"/>
          <w:sz w:val="24"/>
          <w:szCs w:val="24"/>
        </w:rPr>
        <w:t>с</w:t>
      </w:r>
      <w:proofErr w:type="gramEnd"/>
      <w:r w:rsidRPr="00DE2163">
        <w:rPr>
          <w:rFonts w:ascii="Times New Roman" w:hAnsi="Times New Roman" w:cs="Times New Roman"/>
          <w:sz w:val="24"/>
          <w:szCs w:val="24"/>
        </w:rPr>
        <w:t>.</w:t>
      </w:r>
    </w:p>
    <w:p w:rsidR="00E07EF2" w:rsidRPr="00DE2163" w:rsidRDefault="00E07EF2" w:rsidP="009565EC">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Новое законодательство в сфере частной охраны и сыска. - М.,</w:t>
      </w:r>
      <w:r w:rsidRPr="00DE2163">
        <w:rPr>
          <w:rFonts w:ascii="Times New Roman" w:hAnsi="Times New Roman" w:cs="Times New Roman"/>
          <w:spacing w:val="-19"/>
          <w:sz w:val="24"/>
          <w:szCs w:val="24"/>
        </w:rPr>
        <w:t xml:space="preserve"> </w:t>
      </w:r>
      <w:r w:rsidRPr="00DE2163">
        <w:rPr>
          <w:rFonts w:ascii="Times New Roman" w:hAnsi="Times New Roman" w:cs="Times New Roman"/>
          <w:sz w:val="24"/>
          <w:szCs w:val="24"/>
        </w:rPr>
        <w:t>2010.</w:t>
      </w:r>
    </w:p>
    <w:p w:rsidR="00E07EF2" w:rsidRPr="00DE2163" w:rsidRDefault="00E07EF2" w:rsidP="009565EC">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Правовая подготовка для охранников 4-6 разрядов: учебное</w:t>
      </w:r>
      <w:r w:rsidRPr="00DE2163">
        <w:rPr>
          <w:rFonts w:ascii="Times New Roman" w:hAnsi="Times New Roman" w:cs="Times New Roman"/>
          <w:spacing w:val="20"/>
          <w:sz w:val="24"/>
          <w:szCs w:val="24"/>
        </w:rPr>
        <w:t xml:space="preserve"> </w:t>
      </w:r>
      <w:r w:rsidRPr="00DE2163">
        <w:rPr>
          <w:rFonts w:ascii="Times New Roman" w:hAnsi="Times New Roman" w:cs="Times New Roman"/>
          <w:sz w:val="24"/>
          <w:szCs w:val="24"/>
        </w:rPr>
        <w:t>пособие.</w:t>
      </w:r>
    </w:p>
    <w:p w:rsidR="00E07EF2" w:rsidRPr="00DE2163" w:rsidRDefault="00E07EF2" w:rsidP="00E07EF2">
      <w:pPr>
        <w:pStyle w:val="a3"/>
        <w:ind w:left="961"/>
        <w:rPr>
          <w:rFonts w:ascii="Times New Roman" w:hAnsi="Times New Roman" w:cs="Times New Roman"/>
        </w:rPr>
      </w:pPr>
      <w:r w:rsidRPr="00DE2163">
        <w:rPr>
          <w:rFonts w:ascii="Times New Roman" w:hAnsi="Times New Roman" w:cs="Times New Roman"/>
        </w:rPr>
        <w:t>- М., 2011.</w:t>
      </w:r>
    </w:p>
    <w:p w:rsidR="00E07EF2" w:rsidRDefault="00E07EF2" w:rsidP="009565EC">
      <w:pPr>
        <w:pStyle w:val="a5"/>
        <w:numPr>
          <w:ilvl w:val="0"/>
          <w:numId w:val="1"/>
        </w:numPr>
        <w:tabs>
          <w:tab w:val="left" w:pos="962"/>
        </w:tabs>
        <w:spacing w:before="91"/>
        <w:ind w:right="118"/>
        <w:jc w:val="both"/>
        <w:rPr>
          <w:rFonts w:ascii="Times New Roman" w:hAnsi="Times New Roman" w:cs="Times New Roman"/>
          <w:sz w:val="24"/>
          <w:szCs w:val="24"/>
        </w:rPr>
      </w:pPr>
      <w:r w:rsidRPr="00DE2163">
        <w:rPr>
          <w:rFonts w:ascii="Times New Roman" w:hAnsi="Times New Roman" w:cs="Times New Roman"/>
          <w:sz w:val="24"/>
          <w:szCs w:val="24"/>
        </w:rPr>
        <w:t xml:space="preserve">Шестаков В.И.,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2007.</w:t>
      </w:r>
    </w:p>
    <w:p w:rsidR="00536A7D" w:rsidRPr="00DE2163" w:rsidRDefault="00536A7D" w:rsidP="009565EC">
      <w:pPr>
        <w:pStyle w:val="a5"/>
        <w:numPr>
          <w:ilvl w:val="0"/>
          <w:numId w:val="1"/>
        </w:numPr>
        <w:tabs>
          <w:tab w:val="left" w:pos="962"/>
        </w:tabs>
        <w:spacing w:before="91"/>
        <w:ind w:right="118"/>
        <w:jc w:val="both"/>
        <w:rPr>
          <w:rFonts w:ascii="Times New Roman" w:hAnsi="Times New Roman" w:cs="Times New Roman"/>
          <w:sz w:val="24"/>
          <w:szCs w:val="24"/>
        </w:rPr>
      </w:pPr>
      <w:r>
        <w:rPr>
          <w:rFonts w:ascii="Times New Roman" w:hAnsi="Times New Roman" w:cs="Times New Roman"/>
          <w:sz w:val="24"/>
          <w:szCs w:val="24"/>
        </w:rPr>
        <w:t>Учебно-методическое пособие для подготовки частных охранников к сдаче квалификационного экзамена, прохождению периодической проверки.</w:t>
      </w:r>
    </w:p>
    <w:p w:rsidR="00E07EF2" w:rsidRPr="00BD1B22" w:rsidRDefault="00E07EF2" w:rsidP="00377143">
      <w:pPr>
        <w:spacing w:before="185"/>
        <w:ind w:left="1145" w:right="1016"/>
        <w:rPr>
          <w:rFonts w:ascii="Times New Roman" w:hAnsi="Times New Roman" w:cs="Times New Roman"/>
          <w:b/>
        </w:rPr>
      </w:pPr>
      <w:r w:rsidRPr="00DE2163">
        <w:rPr>
          <w:rFonts w:ascii="Times New Roman" w:hAnsi="Times New Roman" w:cs="Times New Roman"/>
          <w:b/>
          <w:i/>
          <w:sz w:val="24"/>
          <w:szCs w:val="24"/>
        </w:rPr>
        <w:t xml:space="preserve">                                                 </w:t>
      </w:r>
      <w:r w:rsidRPr="00BD1B22">
        <w:rPr>
          <w:rFonts w:ascii="Times New Roman" w:hAnsi="Times New Roman" w:cs="Times New Roman"/>
          <w:b/>
        </w:rPr>
        <w:t>ПРИЛОЖЕНИЯ:</w:t>
      </w:r>
    </w:p>
    <w:p w:rsidR="00E07EF2" w:rsidRPr="006C00A9" w:rsidRDefault="00E07EF2" w:rsidP="00E07EF2">
      <w:pPr>
        <w:pStyle w:val="a3"/>
        <w:ind w:left="567" w:right="-29" w:hanging="32"/>
        <w:rPr>
          <w:rFonts w:ascii="Times New Roman" w:hAnsi="Times New Roman" w:cs="Times New Roman"/>
          <w:b/>
          <w:sz w:val="22"/>
          <w:szCs w:val="22"/>
        </w:rPr>
      </w:pPr>
    </w:p>
    <w:p w:rsidR="00E07EF2" w:rsidRDefault="00E07EF2" w:rsidP="009565EC">
      <w:pPr>
        <w:pStyle w:val="a3"/>
        <w:numPr>
          <w:ilvl w:val="0"/>
          <w:numId w:val="3"/>
        </w:numPr>
        <w:ind w:left="567" w:right="-29" w:hanging="32"/>
        <w:rPr>
          <w:rFonts w:ascii="Times New Roman" w:hAnsi="Times New Roman" w:cs="Times New Roman"/>
        </w:rPr>
      </w:pPr>
      <w:r w:rsidRPr="00BD1B22">
        <w:rPr>
          <w:rFonts w:ascii="Times New Roman" w:hAnsi="Times New Roman" w:cs="Times New Roman"/>
        </w:rPr>
        <w:t>Вопросы  для  проведения  текущего  контроля,  промежуточной  аттестации.</w:t>
      </w:r>
    </w:p>
    <w:p w:rsidR="00E07EF2" w:rsidRDefault="00E07EF2" w:rsidP="009565EC">
      <w:pPr>
        <w:pStyle w:val="a3"/>
        <w:numPr>
          <w:ilvl w:val="0"/>
          <w:numId w:val="3"/>
        </w:numPr>
        <w:ind w:left="567" w:right="-29" w:hanging="32"/>
        <w:rPr>
          <w:rFonts w:ascii="Times New Roman" w:hAnsi="Times New Roman" w:cs="Times New Roman"/>
        </w:rPr>
      </w:pPr>
      <w:r>
        <w:rPr>
          <w:rFonts w:ascii="Times New Roman" w:hAnsi="Times New Roman" w:cs="Times New Roman"/>
        </w:rPr>
        <w:t>Перечень  оценочных  материалов.</w:t>
      </w:r>
    </w:p>
    <w:p w:rsidR="007E23D3" w:rsidRPr="00BD1B22" w:rsidRDefault="007E23D3" w:rsidP="007E23D3">
      <w:pPr>
        <w:pStyle w:val="a3"/>
        <w:ind w:left="567" w:right="-29"/>
        <w:rPr>
          <w:rFonts w:ascii="Times New Roman" w:hAnsi="Times New Roman" w:cs="Times New Roman"/>
        </w:rPr>
      </w:pPr>
    </w:p>
    <w:p w:rsidR="00E07EF2" w:rsidRPr="00377143" w:rsidRDefault="007E23D3" w:rsidP="007E23D3">
      <w:pPr>
        <w:pStyle w:val="a3"/>
        <w:ind w:right="-29"/>
        <w:rPr>
          <w:rFonts w:ascii="Times New Roman" w:hAnsi="Times New Roman" w:cs="Times New Roman"/>
          <w:b/>
          <w:sz w:val="22"/>
          <w:szCs w:val="22"/>
        </w:rPr>
      </w:pPr>
      <w:r>
        <w:rPr>
          <w:rFonts w:ascii="Times New Roman" w:hAnsi="Times New Roman" w:cs="Times New Roman"/>
          <w:b/>
          <w:sz w:val="22"/>
          <w:szCs w:val="22"/>
        </w:rPr>
        <w:t xml:space="preserve">             </w:t>
      </w:r>
      <w:r w:rsidR="00E07EF2" w:rsidRPr="00377143">
        <w:rPr>
          <w:rFonts w:ascii="Times New Roman" w:hAnsi="Times New Roman" w:cs="Times New Roman"/>
          <w:b/>
          <w:sz w:val="22"/>
          <w:szCs w:val="22"/>
        </w:rPr>
        <w:t>Заведующий  учебным  отделом ПОУ « ЧШСП РО ДОСААФ России Челябинской  области»</w:t>
      </w:r>
    </w:p>
    <w:p w:rsidR="007E23D3" w:rsidRDefault="00E07EF2" w:rsidP="00E07EF2">
      <w:pPr>
        <w:pStyle w:val="a3"/>
        <w:tabs>
          <w:tab w:val="left" w:pos="4385"/>
          <w:tab w:val="left" w:pos="7719"/>
        </w:tabs>
        <w:spacing w:before="207"/>
        <w:rPr>
          <w:rFonts w:ascii="Times New Roman" w:hAnsi="Times New Roman" w:cs="Times New Roman"/>
          <w:b/>
          <w:sz w:val="22"/>
          <w:szCs w:val="22"/>
        </w:rPr>
      </w:pPr>
      <w:r w:rsidRPr="00377143">
        <w:rPr>
          <w:rFonts w:ascii="Times New Roman" w:hAnsi="Times New Roman" w:cs="Times New Roman"/>
          <w:b/>
          <w:sz w:val="22"/>
          <w:szCs w:val="22"/>
        </w:rPr>
        <w:t xml:space="preserve">                                                                                     ________________     С. АНТИПОВ</w:t>
      </w:r>
    </w:p>
    <w:p w:rsidR="007E23D3" w:rsidRDefault="007E23D3" w:rsidP="00E07EF2">
      <w:pPr>
        <w:pStyle w:val="a3"/>
        <w:tabs>
          <w:tab w:val="left" w:pos="4385"/>
          <w:tab w:val="left" w:pos="7719"/>
        </w:tabs>
        <w:spacing w:before="207"/>
        <w:rPr>
          <w:rFonts w:ascii="Times New Roman" w:hAnsi="Times New Roman" w:cs="Times New Roman"/>
          <w:b/>
          <w:sz w:val="22"/>
          <w:szCs w:val="22"/>
        </w:rPr>
      </w:pPr>
    </w:p>
    <w:p w:rsidR="007E23D3" w:rsidRDefault="007E23D3" w:rsidP="00E07EF2">
      <w:pPr>
        <w:pStyle w:val="a3"/>
        <w:tabs>
          <w:tab w:val="left" w:pos="4385"/>
          <w:tab w:val="left" w:pos="7719"/>
        </w:tabs>
        <w:spacing w:before="207"/>
        <w:rPr>
          <w:rFonts w:ascii="Times New Roman" w:hAnsi="Times New Roman" w:cs="Times New Roman"/>
          <w:b/>
          <w:sz w:val="22"/>
          <w:szCs w:val="22"/>
        </w:rPr>
      </w:pPr>
    </w:p>
    <w:p w:rsidR="007E23D3" w:rsidRDefault="007E23D3" w:rsidP="00E07EF2">
      <w:pPr>
        <w:pStyle w:val="a3"/>
        <w:tabs>
          <w:tab w:val="left" w:pos="4385"/>
          <w:tab w:val="left" w:pos="7719"/>
        </w:tabs>
        <w:spacing w:before="207"/>
        <w:rPr>
          <w:rFonts w:ascii="Times New Roman" w:hAnsi="Times New Roman" w:cs="Times New Roman"/>
          <w:b/>
          <w:sz w:val="22"/>
          <w:szCs w:val="22"/>
        </w:rPr>
      </w:pPr>
    </w:p>
    <w:p w:rsidR="00E07EF2" w:rsidRPr="00377143" w:rsidRDefault="00E07EF2" w:rsidP="00E07EF2">
      <w:pPr>
        <w:pStyle w:val="a3"/>
        <w:tabs>
          <w:tab w:val="left" w:pos="4385"/>
          <w:tab w:val="left" w:pos="7719"/>
        </w:tabs>
        <w:spacing w:before="207"/>
        <w:rPr>
          <w:rFonts w:ascii="Times New Roman" w:hAnsi="Times New Roman" w:cs="Times New Roman"/>
          <w:b/>
          <w:sz w:val="22"/>
          <w:szCs w:val="22"/>
        </w:rPr>
      </w:pPr>
      <w:r w:rsidRPr="00377143">
        <w:rPr>
          <w:rFonts w:ascii="Times New Roman" w:hAnsi="Times New Roman" w:cs="Times New Roman"/>
          <w:b/>
          <w:sz w:val="22"/>
          <w:szCs w:val="22"/>
        </w:rPr>
        <w:tab/>
        <w:t xml:space="preserve">                                                   </w:t>
      </w:r>
    </w:p>
    <w:p w:rsidR="0000223C" w:rsidRDefault="00E07EF2" w:rsidP="00F12E60">
      <w:pPr>
        <w:pStyle w:val="a3"/>
        <w:ind w:left="1681"/>
        <w:rPr>
          <w:rFonts w:ascii="Times New Roman" w:hAnsi="Times New Roman" w:cs="Times New Roman"/>
          <w:sz w:val="22"/>
          <w:szCs w:val="22"/>
        </w:rPr>
      </w:pPr>
      <w:r w:rsidRPr="006C00A9">
        <w:rPr>
          <w:rFonts w:ascii="Times New Roman" w:hAnsi="Times New Roman" w:cs="Times New Roman"/>
          <w:b/>
          <w:sz w:val="22"/>
          <w:szCs w:val="22"/>
        </w:rPr>
        <w:t xml:space="preserve">                       </w:t>
      </w:r>
      <w:r w:rsidR="00E051BE">
        <w:rPr>
          <w:sz w:val="22"/>
          <w:szCs w:val="22"/>
        </w:rPr>
        <w:t xml:space="preserve">                                                                                                              </w:t>
      </w:r>
    </w:p>
    <w:p w:rsidR="00E95D31" w:rsidRPr="009550B6" w:rsidRDefault="00ED01E7" w:rsidP="00061DA1">
      <w:pPr>
        <w:pStyle w:val="a3"/>
        <w:tabs>
          <w:tab w:val="left" w:pos="4385"/>
          <w:tab w:val="left" w:pos="7719"/>
        </w:tabs>
        <w:spacing w:before="207"/>
        <w:rPr>
          <w:rFonts w:ascii="Times New Roman" w:hAnsi="Times New Roman" w:cs="Times New Roman"/>
        </w:rPr>
      </w:pPr>
      <w:r w:rsidRPr="00BD1B22">
        <w:rPr>
          <w:rFonts w:ascii="Times New Roman" w:hAnsi="Times New Roman" w:cs="Times New Roman"/>
          <w:b/>
        </w:rPr>
        <w:t xml:space="preserve">    </w:t>
      </w:r>
      <w:r w:rsidR="00626DE4" w:rsidRPr="00BD1B22">
        <w:rPr>
          <w:rFonts w:ascii="Times New Roman" w:hAnsi="Times New Roman" w:cs="Times New Roman"/>
          <w:b/>
        </w:rPr>
        <w:t xml:space="preserve">                      </w:t>
      </w:r>
      <w:r w:rsidRPr="00BD1B22">
        <w:rPr>
          <w:rFonts w:ascii="Times New Roman" w:hAnsi="Times New Roman" w:cs="Times New Roman"/>
          <w:b/>
        </w:rPr>
        <w:t xml:space="preserve"> </w:t>
      </w:r>
      <w:r w:rsidR="00626DE4" w:rsidRPr="00BD1B22">
        <w:rPr>
          <w:rFonts w:ascii="Times New Roman" w:hAnsi="Times New Roman" w:cs="Times New Roman"/>
          <w:b/>
        </w:rPr>
        <w:t xml:space="preserve">       </w:t>
      </w:r>
      <w:r w:rsidR="00D64AFC" w:rsidRPr="006C00A9">
        <w:rPr>
          <w:rFonts w:ascii="Times New Roman" w:hAnsi="Times New Roman" w:cs="Times New Roman"/>
          <w:b/>
          <w:sz w:val="22"/>
          <w:szCs w:val="22"/>
        </w:rPr>
        <w:t xml:space="preserve">       </w:t>
      </w:r>
      <w:r w:rsidR="00EE518A" w:rsidRPr="006C00A9">
        <w:rPr>
          <w:rFonts w:ascii="Times New Roman" w:hAnsi="Times New Roman" w:cs="Times New Roman"/>
          <w:b/>
          <w:sz w:val="22"/>
          <w:szCs w:val="22"/>
        </w:rPr>
        <w:t xml:space="preserve">               </w:t>
      </w:r>
      <w:r w:rsidR="00F12E60">
        <w:rPr>
          <w:rFonts w:ascii="Times New Roman" w:hAnsi="Times New Roman" w:cs="Times New Roman"/>
          <w:b/>
        </w:rPr>
        <w:t xml:space="preserve">                                                                                                </w:t>
      </w:r>
    </w:p>
    <w:p w:rsidR="00A73E90" w:rsidRDefault="00A73E90" w:rsidP="00E95D3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73E90" w:rsidRPr="00536A7D" w:rsidRDefault="00A73E90" w:rsidP="00E95D31">
      <w:pPr>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Pr="00536A7D">
        <w:rPr>
          <w:rFonts w:ascii="Times New Roman" w:hAnsi="Times New Roman" w:cs="Times New Roman"/>
          <w:b/>
          <w:i/>
          <w:sz w:val="24"/>
          <w:szCs w:val="24"/>
        </w:rPr>
        <w:t>Приложение  №1</w:t>
      </w:r>
      <w:r w:rsidRPr="00536A7D">
        <w:rPr>
          <w:rFonts w:ascii="Times New Roman" w:hAnsi="Times New Roman" w:cs="Times New Roman"/>
          <w:i/>
          <w:sz w:val="24"/>
          <w:szCs w:val="24"/>
        </w:rPr>
        <w:t xml:space="preserve">                                                                                      </w:t>
      </w:r>
    </w:p>
    <w:p w:rsidR="00A73E90" w:rsidRDefault="00A73E90" w:rsidP="00E95D31">
      <w:pPr>
        <w:jc w:val="center"/>
        <w:rPr>
          <w:rFonts w:ascii="Times New Roman" w:hAnsi="Times New Roman" w:cs="Times New Roman"/>
          <w:b/>
          <w:sz w:val="24"/>
          <w:szCs w:val="24"/>
        </w:rPr>
      </w:pPr>
    </w:p>
    <w:p w:rsidR="00E95D31" w:rsidRPr="00E95D31" w:rsidRDefault="00E95D31" w:rsidP="00E95D31">
      <w:pPr>
        <w:jc w:val="center"/>
        <w:rPr>
          <w:rFonts w:ascii="Times New Roman" w:hAnsi="Times New Roman" w:cs="Times New Roman"/>
          <w:b/>
          <w:sz w:val="24"/>
          <w:szCs w:val="24"/>
        </w:rPr>
      </w:pPr>
      <w:r w:rsidRPr="00E95D31">
        <w:rPr>
          <w:rFonts w:ascii="Times New Roman" w:hAnsi="Times New Roman" w:cs="Times New Roman"/>
          <w:b/>
          <w:sz w:val="24"/>
          <w:szCs w:val="24"/>
        </w:rPr>
        <w:t>ВОПРОСЫ</w:t>
      </w:r>
    </w:p>
    <w:p w:rsidR="00E95D31" w:rsidRPr="004941C3" w:rsidRDefault="00E95D31" w:rsidP="00E95D31">
      <w:pPr>
        <w:jc w:val="center"/>
        <w:rPr>
          <w:rFonts w:ascii="Times New Roman" w:hAnsi="Times New Roman" w:cs="Times New Roman"/>
          <w:b/>
          <w:sz w:val="24"/>
          <w:szCs w:val="24"/>
        </w:rPr>
      </w:pPr>
      <w:r w:rsidRPr="004941C3">
        <w:rPr>
          <w:rFonts w:ascii="Times New Roman" w:hAnsi="Times New Roman" w:cs="Times New Roman"/>
          <w:b/>
          <w:sz w:val="24"/>
          <w:szCs w:val="24"/>
        </w:rPr>
        <w:t>для  проведения  текущего  контроля и промежуточной аттестации</w:t>
      </w:r>
    </w:p>
    <w:p w:rsidR="00E95D31" w:rsidRPr="004941C3" w:rsidRDefault="00E95D31" w:rsidP="00E95D31">
      <w:pPr>
        <w:jc w:val="center"/>
        <w:rPr>
          <w:rFonts w:ascii="Times New Roman" w:hAnsi="Times New Roman" w:cs="Times New Roman"/>
          <w:b/>
          <w:sz w:val="24"/>
          <w:szCs w:val="24"/>
        </w:rPr>
      </w:pPr>
    </w:p>
    <w:p w:rsidR="00E95D31" w:rsidRPr="00E95D31" w:rsidRDefault="00E95D31" w:rsidP="00E95D31">
      <w:pPr>
        <w:ind w:left="720"/>
        <w:jc w:val="center"/>
        <w:rPr>
          <w:rFonts w:ascii="Times New Roman" w:hAnsi="Times New Roman" w:cs="Times New Roman"/>
          <w:b/>
          <w:sz w:val="20"/>
          <w:szCs w:val="20"/>
        </w:rPr>
      </w:pPr>
      <w:r w:rsidRPr="00E95D31">
        <w:rPr>
          <w:rFonts w:ascii="Times New Roman" w:hAnsi="Times New Roman" w:cs="Times New Roman"/>
          <w:b/>
          <w:sz w:val="20"/>
          <w:szCs w:val="20"/>
        </w:rPr>
        <w:t>1. ПРАВОВАЯ    ПОДГОТОВКА</w:t>
      </w:r>
    </w:p>
    <w:p w:rsidR="00E95D31" w:rsidRPr="004941C3" w:rsidRDefault="00E95D31" w:rsidP="00E95D31">
      <w:pPr>
        <w:ind w:left="720"/>
        <w:rPr>
          <w:rFonts w:ascii="Times New Roman" w:hAnsi="Times New Roman" w:cs="Times New Roman"/>
          <w:sz w:val="24"/>
          <w:szCs w:val="24"/>
        </w:rPr>
      </w:pPr>
    </w:p>
    <w:p w:rsidR="00E95D31" w:rsidRPr="004941C3" w:rsidRDefault="00E95D31" w:rsidP="00E95D31">
      <w:pPr>
        <w:pStyle w:val="a3"/>
        <w:ind w:left="40" w:firstLine="700"/>
        <w:jc w:val="both"/>
        <w:rPr>
          <w:rFonts w:ascii="Times New Roman" w:hAnsi="Times New Roman" w:cs="Times New Roman"/>
        </w:rPr>
      </w:pPr>
      <w:r w:rsidRPr="004941C3">
        <w:rPr>
          <w:rStyle w:val="a4"/>
          <w:rFonts w:ascii="Times New Roman" w:hAnsi="Times New Roman" w:cs="Times New Roman"/>
          <w:color w:val="000000"/>
        </w:rPr>
        <w:t>1.Конституция Российской Федерации</w:t>
      </w:r>
      <w:r w:rsidRPr="004941C3">
        <w:rPr>
          <w:rStyle w:val="a4"/>
          <w:rFonts w:ascii="Times New Roman" w:hAnsi="Times New Roman" w:cs="Times New Roman"/>
          <w:color w:val="000000"/>
          <w:vertAlign w:val="superscript"/>
        </w:rPr>
        <w:footnoteReference w:id="1"/>
      </w:r>
      <w:r w:rsidRPr="004941C3">
        <w:rPr>
          <w:rStyle w:val="a4"/>
          <w:rFonts w:ascii="Times New Roman" w:hAnsi="Times New Roman" w:cs="Times New Roman"/>
          <w:color w:val="000000"/>
        </w:rPr>
        <w:t xml:space="preserve">. Закон Российской Федерации от 11 марта </w:t>
      </w:r>
      <w:smartTag w:uri="urn:schemas-microsoft-com:office:smarttags" w:element="metricconverter">
        <w:smartTagPr>
          <w:attr w:name="ProductID" w:val="1992 г"/>
        </w:smartTagPr>
        <w:r w:rsidRPr="004941C3">
          <w:rPr>
            <w:rStyle w:val="a4"/>
            <w:rFonts w:ascii="Times New Roman" w:hAnsi="Times New Roman" w:cs="Times New Roman"/>
            <w:color w:val="000000"/>
          </w:rPr>
          <w:t>1992 г</w:t>
        </w:r>
      </w:smartTag>
      <w:r w:rsidRPr="004941C3">
        <w:rPr>
          <w:rStyle w:val="a4"/>
          <w:rFonts w:ascii="Times New Roman" w:hAnsi="Times New Roman" w:cs="Times New Roman"/>
          <w:color w:val="000000"/>
        </w:rPr>
        <w:t xml:space="preserve">. № 2487-1 «О частной детективной и охранной деятельности в Российской Федерации»; положения статей 1 - 6, 9, 12, 13, 15, 21, 22, 24 - 27 Федерального закона от 13 декабря </w:t>
      </w:r>
      <w:smartTag w:uri="urn:schemas-microsoft-com:office:smarttags" w:element="metricconverter">
        <w:smartTagPr>
          <w:attr w:name="ProductID" w:val="1996 г"/>
        </w:smartTagPr>
        <w:r w:rsidRPr="004941C3">
          <w:rPr>
            <w:rStyle w:val="a4"/>
            <w:rFonts w:ascii="Times New Roman" w:hAnsi="Times New Roman" w:cs="Times New Roman"/>
            <w:color w:val="000000"/>
          </w:rPr>
          <w:t>1996 г</w:t>
        </w:r>
      </w:smartTag>
      <w:r w:rsidRPr="004941C3">
        <w:rPr>
          <w:rStyle w:val="a4"/>
          <w:rFonts w:ascii="Times New Roman" w:hAnsi="Times New Roman" w:cs="Times New Roman"/>
          <w:color w:val="000000"/>
        </w:rPr>
        <w:t>. № 150-ФЗ «Об оружии».</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2.Порядок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3.Права и обязанности охранника, его правовой статус. Порядок получения удостоверения частного охранника. Социальная и правовая защита охранников. Контроль и надзор за частной охранной деятельностью.</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4.Система уголовного законодательства. Понятие «уголовное право». Уголовная ответственность и ее основания.</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5.Понятия «преступление» и «состав преступления». Основные составляющие, образующие состав преступления. Смягчающие и отягчающие обстоятельства.</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6.Обстоятельства, исключающие преступность деяния.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7.Общая характеристика преступлений против личности. Статьи 125, 127, 137, 138, 139 Уголовного кодекса Российской Федерации</w:t>
      </w:r>
      <w:r w:rsidRPr="004941C3">
        <w:rPr>
          <w:rStyle w:val="a4"/>
          <w:rFonts w:ascii="Times New Roman" w:hAnsi="Times New Roman" w:cs="Times New Roman"/>
          <w:color w:val="000000"/>
          <w:vertAlign w:val="superscript"/>
        </w:rPr>
        <w:footnoteReference w:id="2"/>
      </w:r>
      <w:r w:rsidRPr="004941C3">
        <w:rPr>
          <w:rStyle w:val="a4"/>
          <w:rFonts w:ascii="Times New Roman" w:hAnsi="Times New Roman" w:cs="Times New Roman"/>
          <w:color w:val="000000"/>
        </w:rPr>
        <w:t>.</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Система органов государственной власти Российской Федерации.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E95D31" w:rsidRPr="004941C3" w:rsidRDefault="00E95D31" w:rsidP="00E95D31">
      <w:pPr>
        <w:pStyle w:val="a3"/>
        <w:tabs>
          <w:tab w:val="left" w:pos="4046"/>
          <w:tab w:val="left" w:pos="7042"/>
          <w:tab w:val="left" w:pos="8150"/>
        </w:tabs>
        <w:ind w:left="20" w:firstLine="700"/>
        <w:jc w:val="both"/>
        <w:rPr>
          <w:rFonts w:ascii="Times New Roman" w:hAnsi="Times New Roman" w:cs="Times New Roman"/>
        </w:rPr>
      </w:pPr>
      <w:r w:rsidRPr="004941C3">
        <w:rPr>
          <w:rStyle w:val="a4"/>
          <w:rFonts w:ascii="Times New Roman" w:hAnsi="Times New Roman" w:cs="Times New Roman"/>
          <w:color w:val="000000"/>
        </w:rPr>
        <w:t xml:space="preserve">10.Административные правонарушения в области предпринимательской деятельности. </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12.Понятие «специальные средства». Виды специальных средств. Порядок приобретения, учета и хранения специальных средств.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13.Основания, условия и порядок применения специальных средств в ЧОД.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14.Понятия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15.Основания,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16.Обстоятельства, возникающие вследствие причинения вреда имуществу. Общие основания ответственности за причинение вреда. Статьи 1066, 1067 ГК РФ .</w:t>
      </w:r>
    </w:p>
    <w:p w:rsidR="00E95D31" w:rsidRPr="004941C3" w:rsidRDefault="00E95D31" w:rsidP="00E95D31">
      <w:pPr>
        <w:pStyle w:val="a3"/>
        <w:ind w:firstLine="720"/>
        <w:jc w:val="both"/>
        <w:rPr>
          <w:rFonts w:ascii="Times New Roman" w:hAnsi="Times New Roman" w:cs="Times New Roman"/>
        </w:rPr>
      </w:pPr>
      <w:r w:rsidRPr="004941C3">
        <w:rPr>
          <w:rStyle w:val="a4"/>
          <w:rFonts w:ascii="Times New Roman" w:hAnsi="Times New Roman" w:cs="Times New Roman"/>
          <w:color w:val="000000"/>
        </w:rPr>
        <w:t>17.Общая характеристика Трудового кодекса Российской Федерации".</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lastRenderedPageBreak/>
        <w:t>18.Стороны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E95D31" w:rsidRPr="004941C3" w:rsidRDefault="00E95D31" w:rsidP="00E95D31">
      <w:pPr>
        <w:pStyle w:val="a3"/>
        <w:ind w:right="4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19.Понятие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95D31" w:rsidRPr="004941C3" w:rsidRDefault="00E95D31" w:rsidP="00E95D31">
      <w:pPr>
        <w:shd w:val="clear" w:color="auto" w:fill="FFFFFF"/>
        <w:adjustRightInd w:val="0"/>
        <w:ind w:left="720"/>
        <w:jc w:val="both"/>
        <w:rPr>
          <w:rFonts w:ascii="Times New Roman" w:hAnsi="Times New Roman" w:cs="Times New Roman"/>
          <w:bCs/>
          <w:sz w:val="24"/>
          <w:szCs w:val="24"/>
        </w:rPr>
      </w:pPr>
      <w:r w:rsidRPr="004941C3">
        <w:rPr>
          <w:rFonts w:ascii="Times New Roman" w:hAnsi="Times New Roman" w:cs="Times New Roman"/>
          <w:bCs/>
          <w:sz w:val="24"/>
          <w:szCs w:val="24"/>
        </w:rPr>
        <w:t xml:space="preserve">                                </w:t>
      </w:r>
    </w:p>
    <w:p w:rsidR="00E95D31" w:rsidRPr="00E95D31" w:rsidRDefault="00E95D31" w:rsidP="00E95D31">
      <w:pPr>
        <w:shd w:val="clear" w:color="auto" w:fill="FFFFFF"/>
        <w:adjustRightInd w:val="0"/>
        <w:ind w:left="720"/>
        <w:jc w:val="center"/>
        <w:rPr>
          <w:rFonts w:ascii="Times New Roman" w:hAnsi="Times New Roman" w:cs="Times New Roman"/>
          <w:b/>
          <w:bCs/>
          <w:sz w:val="20"/>
          <w:szCs w:val="20"/>
        </w:rPr>
      </w:pPr>
      <w:r w:rsidRPr="00E95D31">
        <w:rPr>
          <w:rFonts w:ascii="Times New Roman" w:hAnsi="Times New Roman" w:cs="Times New Roman"/>
          <w:b/>
          <w:bCs/>
          <w:sz w:val="20"/>
          <w:szCs w:val="20"/>
        </w:rPr>
        <w:t>2.</w:t>
      </w:r>
      <w:proofErr w:type="gramStart"/>
      <w:r w:rsidRPr="00E95D31">
        <w:rPr>
          <w:rFonts w:ascii="Times New Roman" w:hAnsi="Times New Roman" w:cs="Times New Roman"/>
          <w:b/>
          <w:bCs/>
          <w:sz w:val="20"/>
          <w:szCs w:val="20"/>
        </w:rPr>
        <w:t>ТАКТИКО – СПЕЦИАЛЬНАЯ</w:t>
      </w:r>
      <w:proofErr w:type="gramEnd"/>
      <w:r w:rsidRPr="00E95D31">
        <w:rPr>
          <w:rFonts w:ascii="Times New Roman" w:hAnsi="Times New Roman" w:cs="Times New Roman"/>
          <w:b/>
          <w:bCs/>
          <w:sz w:val="20"/>
          <w:szCs w:val="20"/>
        </w:rPr>
        <w:t xml:space="preserve">  ПОДГОТОВКА</w:t>
      </w:r>
    </w:p>
    <w:p w:rsidR="00E95D31" w:rsidRPr="004941C3" w:rsidRDefault="00E95D31" w:rsidP="00E95D31">
      <w:pPr>
        <w:shd w:val="clear" w:color="auto" w:fill="FFFFFF"/>
        <w:adjustRightInd w:val="0"/>
        <w:ind w:left="720"/>
        <w:jc w:val="center"/>
        <w:rPr>
          <w:rFonts w:ascii="Times New Roman" w:hAnsi="Times New Roman" w:cs="Times New Roman"/>
          <w:bCs/>
          <w:sz w:val="24"/>
          <w:szCs w:val="24"/>
        </w:rPr>
      </w:pPr>
    </w:p>
    <w:p w:rsidR="00E95D31" w:rsidRPr="004941C3" w:rsidRDefault="00E95D31" w:rsidP="00E95D31">
      <w:pPr>
        <w:pStyle w:val="a3"/>
        <w:ind w:left="40" w:right="2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1.Виды охраняемых объектов и комплекс мер по обеспечению их безопасности. Организация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и внутриобъектового режимов.</w:t>
      </w:r>
    </w:p>
    <w:p w:rsidR="00E95D31" w:rsidRPr="004941C3" w:rsidRDefault="00E95D31" w:rsidP="00E95D31">
      <w:pPr>
        <w:pStyle w:val="a3"/>
        <w:ind w:left="40" w:right="20" w:firstLine="720"/>
        <w:jc w:val="both"/>
        <w:rPr>
          <w:rFonts w:ascii="Times New Roman" w:hAnsi="Times New Roman" w:cs="Times New Roman"/>
        </w:rPr>
      </w:pPr>
      <w:r w:rsidRPr="004941C3">
        <w:rPr>
          <w:rStyle w:val="a4"/>
          <w:rFonts w:ascii="Times New Roman" w:hAnsi="Times New Roman" w:cs="Times New Roman"/>
          <w:color w:val="000000"/>
        </w:rPr>
        <w:t xml:space="preserve">2.Обеспечение внутриобъектового и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режимов на объектах как самостоятельный вид охранных услуг. Особенности охраны объектов жизнеобеспечения, особой важности, социальной сферы.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3.Тактика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4.Тактика осуществления защиты жизни и здоровья граждан, находящихся на стационарных объектах.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5.Особенности осуществления защиты жизни и здоровья граждан в общественных местах.</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6.Понятие «массовые мероприятия», виды массовых мероприятий.</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7.Организация и осуществление охраны при подготовке, во время проведения и после окончания массовых мероприятий.</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8.Порядок действий охранника в нестандартных и конфликтных ситуациях.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9.Взаимодействие ЧОО с органами внутренних дел при обеспечении порядка в местах проведения массовых мероприятий.</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10. О</w:t>
      </w:r>
      <w:r w:rsidRPr="004941C3">
        <w:rPr>
          <w:rStyle w:val="a4"/>
          <w:rFonts w:ascii="Times New Roman" w:hAnsi="Times New Roman" w:cs="Times New Roman"/>
          <w:color w:val="000000"/>
        </w:rPr>
        <w:t>собенности консультирования и подготовки рекомендаций по вопросам обеспечения защиты имущества от противоправных посягательств.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11.Особенности консультирования и подготовки рекомендаций по вопросам обеспечения личной безопасности. Осуществление проектирования, монтажа и эксплуатационного обслуживания технических средств охраны.</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12.Особенности организации охраны с применением технических средств охранной, пожарной и тревожной сигнализаций. Особенности действий охранников, осуществляющих данный вид деятельности.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13.Профилактика террористических актов. Характеристика взрывчатых веществ, признаки самодельных взрывных устройств и способы их обнаружения.</w:t>
      </w:r>
    </w:p>
    <w:p w:rsidR="00E95D31" w:rsidRPr="004941C3" w:rsidRDefault="00E95D31" w:rsidP="00E95D3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14Схемы оповещения, схемы связи с правоохранительными органами.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15.Тактика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16.Практические действия охранников при обнаружении взрывных устройств.</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17.Тактика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E95D31" w:rsidRPr="004941C3" w:rsidRDefault="00E95D31" w:rsidP="00E95D3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18.Участие в ликвидации последствий чрезвычайной ситуации.</w:t>
      </w:r>
    </w:p>
    <w:p w:rsidR="00E95D31" w:rsidRPr="004941C3" w:rsidRDefault="00E95D31" w:rsidP="00E95D31">
      <w:pPr>
        <w:ind w:left="360"/>
        <w:jc w:val="both"/>
        <w:rPr>
          <w:rFonts w:ascii="Times New Roman" w:hAnsi="Times New Roman" w:cs="Times New Roman"/>
          <w:sz w:val="24"/>
          <w:szCs w:val="24"/>
        </w:rPr>
      </w:pPr>
    </w:p>
    <w:p w:rsidR="00E95D31" w:rsidRPr="00E95D31" w:rsidRDefault="00E95D31" w:rsidP="00F12E60">
      <w:pPr>
        <w:ind w:left="360"/>
        <w:jc w:val="center"/>
        <w:rPr>
          <w:rFonts w:ascii="Times New Roman" w:hAnsi="Times New Roman" w:cs="Times New Roman"/>
          <w:b/>
          <w:sz w:val="20"/>
          <w:szCs w:val="20"/>
        </w:rPr>
      </w:pPr>
      <w:r w:rsidRPr="00E95D31">
        <w:rPr>
          <w:rFonts w:ascii="Times New Roman" w:hAnsi="Times New Roman" w:cs="Times New Roman"/>
          <w:b/>
          <w:sz w:val="20"/>
          <w:szCs w:val="20"/>
        </w:rPr>
        <w:t>3.  ТЕХНИЧЕСКАЯ   ПОДГОТОВКА</w:t>
      </w:r>
    </w:p>
    <w:p w:rsidR="00E95D31" w:rsidRPr="004941C3" w:rsidRDefault="00E95D31" w:rsidP="00E95D31">
      <w:pPr>
        <w:ind w:left="360"/>
        <w:jc w:val="center"/>
        <w:rPr>
          <w:rFonts w:ascii="Times New Roman" w:hAnsi="Times New Roman" w:cs="Times New Roman"/>
          <w:sz w:val="24"/>
          <w:szCs w:val="24"/>
        </w:rPr>
      </w:pP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1.Назначение и классификация технических средств охраны объектов. Принципы действия технических средств охраны. Технические средства охранной, пожарной и тревожной сигнализации. Состав системы охранной сигнализации.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2.Особенности эксплуатации различных систем технических средств охраны. </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3.Классификация систем управления техническими средствами охраны.</w:t>
      </w:r>
    </w:p>
    <w:p w:rsidR="00E95D31" w:rsidRPr="004941C3" w:rsidRDefault="00E95D31" w:rsidP="00E95D31">
      <w:pPr>
        <w:pStyle w:val="a3"/>
        <w:ind w:left="20" w:right="20"/>
        <w:jc w:val="both"/>
        <w:rPr>
          <w:rFonts w:ascii="Times New Roman" w:hAnsi="Times New Roman" w:cs="Times New Roman"/>
        </w:rPr>
      </w:pPr>
      <w:r w:rsidRPr="004941C3">
        <w:rPr>
          <w:rStyle w:val="a4"/>
          <w:rFonts w:ascii="Times New Roman" w:hAnsi="Times New Roman" w:cs="Times New Roman"/>
          <w:color w:val="000000"/>
        </w:rPr>
        <w:t>Системы управления контролем доступа. Дистанционный контроль доступа охранников и автотранспорта на охраняемый объект.</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4.Системы компьютерного управления техническими средствами охраны.</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5.Обеспечение противопожарной безопасности на объектах и мероприятия по исключению </w:t>
      </w:r>
      <w:r w:rsidRPr="004941C3">
        <w:rPr>
          <w:rStyle w:val="a4"/>
          <w:rFonts w:ascii="Times New Roman" w:hAnsi="Times New Roman" w:cs="Times New Roman"/>
          <w:color w:val="000000"/>
        </w:rPr>
        <w:lastRenderedPageBreak/>
        <w:t>причин возгорания. Противопожарный режим при эксплуатации объектов.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6.Пенные, порошковые и углекислотные огнетушители. Их назначение и устройство. Огнетушители иных типов (водные, </w:t>
      </w:r>
      <w:proofErr w:type="spellStart"/>
      <w:r w:rsidRPr="004941C3">
        <w:rPr>
          <w:rStyle w:val="a4"/>
          <w:rFonts w:ascii="Times New Roman" w:hAnsi="Times New Roman" w:cs="Times New Roman"/>
          <w:color w:val="000000"/>
        </w:rPr>
        <w:t>хладоновые</w:t>
      </w:r>
      <w:proofErr w:type="spellEnd"/>
      <w:r w:rsidRPr="004941C3">
        <w:rPr>
          <w:rStyle w:val="a4"/>
          <w:rFonts w:ascii="Times New Roman" w:hAnsi="Times New Roman" w:cs="Times New Roman"/>
          <w:color w:val="000000"/>
        </w:rPr>
        <w:t xml:space="preserve"> и иные разрешенные к использованию). Правила и приемы работы с огнетушителями.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7.Пожарное оборудование и инструмент. Техника безопасности при работе с ними. Действия руководителя и работников при обнаружении возгорания на объекте, ликвидация последствий возгорания.</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8.Назначение, виды, устройство, тактико-технические характеристики сре</w:t>
      </w:r>
      <w:proofErr w:type="gramStart"/>
      <w:r w:rsidRPr="004941C3">
        <w:rPr>
          <w:rStyle w:val="a4"/>
          <w:rFonts w:ascii="Times New Roman" w:hAnsi="Times New Roman" w:cs="Times New Roman"/>
          <w:color w:val="000000"/>
        </w:rPr>
        <w:t>дств св</w:t>
      </w:r>
      <w:proofErr w:type="gramEnd"/>
      <w:r w:rsidRPr="004941C3">
        <w:rPr>
          <w:rStyle w:val="a4"/>
          <w:rFonts w:ascii="Times New Roman" w:hAnsi="Times New Roman" w:cs="Times New Roman"/>
          <w:color w:val="000000"/>
        </w:rPr>
        <w:t>язи. Порядок использования основных видов проводной связи. Способы передачи служебной информации по проводным средствам связи. Основные тактико-технические характеристики средств радиосвязи.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                                   </w:t>
      </w:r>
    </w:p>
    <w:p w:rsidR="00E95D31" w:rsidRPr="00E95D31" w:rsidRDefault="00E95D31" w:rsidP="00E95D31">
      <w:pPr>
        <w:pStyle w:val="a3"/>
        <w:ind w:left="20" w:right="20" w:firstLine="70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4. ПСИХОЛОГИЧЕСКАЯ   ПОДГОТОВКА</w:t>
      </w:r>
    </w:p>
    <w:p w:rsidR="00E95D31" w:rsidRPr="004941C3" w:rsidRDefault="00E95D31" w:rsidP="00E95D31">
      <w:pPr>
        <w:pStyle w:val="a3"/>
        <w:ind w:left="20" w:right="20" w:firstLine="700"/>
        <w:jc w:val="center"/>
        <w:rPr>
          <w:rStyle w:val="a4"/>
          <w:rFonts w:ascii="Times New Roman" w:hAnsi="Times New Roman" w:cs="Times New Roman"/>
          <w:color w:val="000000"/>
        </w:rPr>
      </w:pPr>
    </w:p>
    <w:p w:rsidR="00E95D31" w:rsidRPr="004941C3" w:rsidRDefault="00E95D31" w:rsidP="00E95D31">
      <w:pPr>
        <w:pStyle w:val="a3"/>
        <w:ind w:right="80"/>
        <w:jc w:val="both"/>
        <w:rPr>
          <w:rFonts w:ascii="Times New Roman" w:hAnsi="Times New Roman" w:cs="Times New Roman"/>
        </w:rPr>
      </w:pPr>
      <w:r w:rsidRPr="004941C3">
        <w:rPr>
          <w:rStyle w:val="a4"/>
          <w:rFonts w:ascii="Times New Roman" w:hAnsi="Times New Roman" w:cs="Times New Roman"/>
          <w:color w:val="000000"/>
        </w:rPr>
        <w:t xml:space="preserve">            1.Психологические аспекты наблюдения. Визуальная диагностика объектов наблюдения.</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2.Психологические особенности проверки документов.</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3.Поведение охранников в экстремальных и конфликтных ситуациях.</w:t>
      </w:r>
    </w:p>
    <w:p w:rsidR="00E95D31" w:rsidRPr="004941C3" w:rsidRDefault="00E95D31" w:rsidP="00E95D31">
      <w:pPr>
        <w:pStyle w:val="a3"/>
        <w:ind w:left="20" w:right="80" w:firstLine="700"/>
        <w:jc w:val="both"/>
        <w:rPr>
          <w:rFonts w:ascii="Times New Roman" w:hAnsi="Times New Roman" w:cs="Times New Roman"/>
        </w:rPr>
      </w:pPr>
      <w:r w:rsidRPr="004941C3">
        <w:rPr>
          <w:rStyle w:val="a4"/>
          <w:rFonts w:ascii="Times New Roman" w:hAnsi="Times New Roman" w:cs="Times New Roman"/>
          <w:color w:val="000000"/>
        </w:rPr>
        <w:t>4.Пути повышения психологической устойчивости личности охранников.</w:t>
      </w:r>
    </w:p>
    <w:p w:rsidR="00E95D31" w:rsidRPr="004941C3" w:rsidRDefault="00E95D31" w:rsidP="00E95D31">
      <w:pPr>
        <w:pStyle w:val="a3"/>
        <w:ind w:left="20" w:right="80" w:firstLine="700"/>
        <w:jc w:val="both"/>
        <w:rPr>
          <w:rFonts w:ascii="Times New Roman" w:hAnsi="Times New Roman" w:cs="Times New Roman"/>
        </w:rPr>
      </w:pPr>
      <w:r w:rsidRPr="004941C3">
        <w:rPr>
          <w:rStyle w:val="a4"/>
          <w:rFonts w:ascii="Times New Roman" w:hAnsi="Times New Roman" w:cs="Times New Roman"/>
          <w:color w:val="000000"/>
        </w:rPr>
        <w:t>5.Способы избегания нежелательного психологического воздействия.</w:t>
      </w:r>
      <w:r w:rsidRPr="004941C3">
        <w:rPr>
          <w:rFonts w:ascii="Times New Roman" w:hAnsi="Times New Roman" w:cs="Times New Roman"/>
        </w:rPr>
        <w:t xml:space="preserve">                                                </w:t>
      </w:r>
    </w:p>
    <w:p w:rsidR="00061DA1" w:rsidRDefault="00E95D31" w:rsidP="00536A7D">
      <w:pPr>
        <w:pStyle w:val="a3"/>
        <w:ind w:left="20" w:right="80" w:firstLine="700"/>
        <w:rPr>
          <w:rFonts w:ascii="Times New Roman" w:hAnsi="Times New Roman" w:cs="Times New Roman"/>
          <w:b/>
          <w:sz w:val="20"/>
          <w:szCs w:val="20"/>
        </w:rPr>
      </w:pPr>
      <w:r w:rsidRPr="004941C3">
        <w:rPr>
          <w:rFonts w:ascii="Times New Roman" w:hAnsi="Times New Roman" w:cs="Times New Roman"/>
        </w:rPr>
        <w:t xml:space="preserve">                                                 </w:t>
      </w:r>
    </w:p>
    <w:p w:rsidR="00E95D31" w:rsidRPr="00E95D31" w:rsidRDefault="00E95D31" w:rsidP="00F12E60">
      <w:pPr>
        <w:pStyle w:val="a3"/>
        <w:ind w:left="20" w:right="80" w:firstLine="700"/>
        <w:jc w:val="center"/>
        <w:rPr>
          <w:rFonts w:ascii="Times New Roman" w:hAnsi="Times New Roman" w:cs="Times New Roman"/>
          <w:b/>
          <w:sz w:val="20"/>
          <w:szCs w:val="20"/>
        </w:rPr>
      </w:pPr>
      <w:r w:rsidRPr="00E95D31">
        <w:rPr>
          <w:rFonts w:ascii="Times New Roman" w:hAnsi="Times New Roman" w:cs="Times New Roman"/>
          <w:b/>
          <w:sz w:val="20"/>
          <w:szCs w:val="20"/>
        </w:rPr>
        <w:t>5.  ОГНЕВАЯ   ПОДГОТОВКА</w:t>
      </w:r>
    </w:p>
    <w:p w:rsidR="00E95D31" w:rsidRPr="004941C3" w:rsidRDefault="00E95D31" w:rsidP="00E95D31">
      <w:pPr>
        <w:pStyle w:val="a3"/>
        <w:ind w:left="20" w:right="80" w:firstLine="700"/>
        <w:rPr>
          <w:rFonts w:ascii="Times New Roman" w:hAnsi="Times New Roman" w:cs="Times New Roman"/>
        </w:rPr>
      </w:pP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2.Порядок неполной разборки и сборки оружия, чистки, смазки оружия.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 Порядок заряжания и разряжания оружия. Проверка оружия, задержки при стрельбе и способы их устранения.</w:t>
      </w:r>
    </w:p>
    <w:p w:rsidR="00E95D31" w:rsidRPr="004941C3" w:rsidRDefault="00E95D31" w:rsidP="00E95D3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4.Основы знаний правил стрельбы. </w:t>
      </w:r>
    </w:p>
    <w:p w:rsidR="00E95D31" w:rsidRPr="004941C3" w:rsidRDefault="00E95D31" w:rsidP="00E95D3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5.Изготовка к стрельбе. Выбор прицела и точки прицеливания.</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6.Производство выстрела. Кучность и меткость стрельбы, способы их повышения. Прекращение стрельбы. Контрольный осмотр оружия. </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7.Правила безопасного обращения с огнестрельным оружием.</w:t>
      </w:r>
    </w:p>
    <w:p w:rsidR="00E95D31" w:rsidRPr="004941C3" w:rsidRDefault="00E95D31" w:rsidP="00E95D31">
      <w:pPr>
        <w:pStyle w:val="a3"/>
        <w:ind w:left="20" w:right="20" w:firstLine="700"/>
        <w:jc w:val="center"/>
        <w:rPr>
          <w:rStyle w:val="a4"/>
          <w:rFonts w:ascii="Times New Roman" w:hAnsi="Times New Roman" w:cs="Times New Roman"/>
          <w:color w:val="000000"/>
        </w:rPr>
      </w:pPr>
    </w:p>
    <w:p w:rsidR="00E95D31" w:rsidRPr="00E95D31" w:rsidRDefault="00E95D31" w:rsidP="009565EC">
      <w:pPr>
        <w:pStyle w:val="a3"/>
        <w:numPr>
          <w:ilvl w:val="0"/>
          <w:numId w:val="7"/>
        </w:numPr>
        <w:ind w:right="2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ИСПОЛЬЗОВАНИЕ  СПЕЦИАЛЬНЫХ  СРЕДСТВ</w:t>
      </w:r>
    </w:p>
    <w:p w:rsidR="00E95D31" w:rsidRPr="004941C3" w:rsidRDefault="00E95D31" w:rsidP="00E95D31">
      <w:pPr>
        <w:pStyle w:val="a3"/>
        <w:ind w:left="690" w:right="20"/>
        <w:rPr>
          <w:rStyle w:val="a4"/>
          <w:rFonts w:ascii="Times New Roman" w:hAnsi="Times New Roman" w:cs="Times New Roman"/>
          <w:color w:val="000000"/>
        </w:rPr>
      </w:pP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1.Назначение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2.Проверка технического состояния (исправности), правила и меры безопасности при ношении и применении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3.Основы применения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вида и типа. Контрольный осмотр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4.Правила использования и хранения специальных средств, обеспечивающие их надлежащее техническое состояние (исправность).</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5.Условия упражнений по применению специальных средств </w:t>
      </w:r>
      <w:proofErr w:type="gramStart"/>
      <w:r w:rsidRPr="004941C3">
        <w:rPr>
          <w:rFonts w:ascii="Times New Roman" w:hAnsi="Times New Roman" w:cs="Times New Roman"/>
          <w:sz w:val="24"/>
          <w:szCs w:val="24"/>
        </w:rPr>
        <w:t xml:space="preserve">( </w:t>
      </w:r>
      <w:proofErr w:type="gramEnd"/>
      <w:r w:rsidRPr="004941C3">
        <w:rPr>
          <w:rFonts w:ascii="Times New Roman" w:hAnsi="Times New Roman" w:cs="Times New Roman"/>
          <w:sz w:val="24"/>
          <w:szCs w:val="24"/>
        </w:rPr>
        <w:t>1,2,3,4), порядок их выполнения.</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                                           </w:t>
      </w:r>
    </w:p>
    <w:p w:rsidR="00E95D31" w:rsidRPr="00E95D31" w:rsidRDefault="00E95D31" w:rsidP="00E95D31">
      <w:pPr>
        <w:pStyle w:val="ConsPlusNormal"/>
        <w:widowControl/>
        <w:ind w:left="690" w:firstLine="0"/>
        <w:jc w:val="center"/>
        <w:rPr>
          <w:rFonts w:ascii="Times New Roman" w:hAnsi="Times New Roman" w:cs="Times New Roman"/>
          <w:b/>
        </w:rPr>
      </w:pPr>
      <w:r w:rsidRPr="00E95D31">
        <w:rPr>
          <w:rFonts w:ascii="Times New Roman" w:hAnsi="Times New Roman" w:cs="Times New Roman"/>
          <w:b/>
        </w:rPr>
        <w:t>7. ОКАЗАНИЕ  ПЕРВОЙ  ПОМОЩИ</w:t>
      </w:r>
    </w:p>
    <w:p w:rsidR="00E95D31" w:rsidRPr="004941C3" w:rsidRDefault="00E95D31" w:rsidP="00E95D31">
      <w:pPr>
        <w:pStyle w:val="ConsPlusNormal"/>
        <w:widowControl/>
        <w:ind w:firstLine="540"/>
        <w:jc w:val="both"/>
        <w:rPr>
          <w:rFonts w:ascii="Times New Roman" w:hAnsi="Times New Roman" w:cs="Times New Roman"/>
          <w:sz w:val="24"/>
          <w:szCs w:val="24"/>
        </w:rPr>
      </w:pP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1.Понятие «первая помощь». Неотложные состояния, требующие проведения мероприятий первой помощи, правила и порядок их проведения.</w:t>
      </w: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 Организация, виды помощи пострадавшим. Правила и порядок осмотра места происшествия. Порядок вызова скорой медицинской помощи. Основные правила, приемы и этапы оказания первой психологической помощи пострадавшим. Особенности оказания помощи детям.</w:t>
      </w: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3.Правила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w:t>
      </w:r>
      <w:r w:rsidRPr="004941C3">
        <w:rPr>
          <w:rStyle w:val="a4"/>
          <w:rFonts w:ascii="Times New Roman" w:hAnsi="Times New Roman" w:cs="Times New Roman"/>
          <w:color w:val="000000"/>
        </w:rPr>
        <w:lastRenderedPageBreak/>
        <w:t>Отработка приемов определения пульса (частота) на лучевой и сонной артериях.</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4.Понятие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5.Средства для иммобилизации. Виды носилок (табельные, импровизированные, жесткие, мягкие). Средства индивидуальной защиты рук.</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6. Аптечка первой помощи (автомобильная). Состав, показания для использования.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временной остановки наружного кровотечения, наложения повязок, иммобилизации, транспортировки, согревания пострадавших.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8.Соблюдение правил личной безопасности при оказании первой помощи. Меры профилактики инфекционных заболеваний. </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9.Причины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4941C3">
        <w:rPr>
          <w:rStyle w:val="a4"/>
          <w:rFonts w:ascii="Times New Roman" w:hAnsi="Times New Roman" w:cs="Times New Roman"/>
          <w:color w:val="000000"/>
          <w:vertAlign w:val="superscript"/>
        </w:rPr>
        <w:footnoteReference w:id="3"/>
      </w:r>
      <w:r w:rsidRPr="004941C3">
        <w:rPr>
          <w:rStyle w:val="a4"/>
          <w:rFonts w:ascii="Times New Roman" w:hAnsi="Times New Roman" w:cs="Times New Roman"/>
          <w:color w:val="000000"/>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4941C3">
        <w:rPr>
          <w:rStyle w:val="a4"/>
          <w:rFonts w:ascii="Times New Roman" w:hAnsi="Times New Roman" w:cs="Times New Roman"/>
          <w:color w:val="000000"/>
        </w:rPr>
        <w:t>электротравме</w:t>
      </w:r>
      <w:proofErr w:type="spellEnd"/>
      <w:r w:rsidRPr="004941C3">
        <w:rPr>
          <w:rStyle w:val="a4"/>
          <w:rFonts w:ascii="Times New Roman" w:hAnsi="Times New Roman" w:cs="Times New Roman"/>
          <w:color w:val="000000"/>
        </w:rPr>
        <w:t>.</w:t>
      </w:r>
    </w:p>
    <w:p w:rsidR="00E95D31" w:rsidRPr="004941C3" w:rsidRDefault="00E95D31" w:rsidP="00E95D31">
      <w:pPr>
        <w:pStyle w:val="a3"/>
        <w:ind w:left="20" w:right="20" w:firstLine="54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10.Порядок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11.Понятия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12.Способы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носовом кровотечении.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13.Понятие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14.Понятие «травма», виды травм. Ранения, виды ран. Понятие «</w:t>
      </w:r>
      <w:proofErr w:type="spellStart"/>
      <w:r w:rsidRPr="004941C3">
        <w:rPr>
          <w:rStyle w:val="a4"/>
          <w:rFonts w:ascii="Times New Roman" w:hAnsi="Times New Roman" w:cs="Times New Roman"/>
          <w:color w:val="000000"/>
        </w:rPr>
        <w:t>политравма</w:t>
      </w:r>
      <w:proofErr w:type="spellEnd"/>
      <w:r w:rsidRPr="004941C3">
        <w:rPr>
          <w:rStyle w:val="a4"/>
          <w:rFonts w:ascii="Times New Roman" w:hAnsi="Times New Roman" w:cs="Times New Roman"/>
          <w:color w:val="000000"/>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w:t>
      </w:r>
    </w:p>
    <w:p w:rsidR="00E95D31" w:rsidRPr="004941C3" w:rsidRDefault="00E95D31" w:rsidP="00E95D31">
      <w:pPr>
        <w:pStyle w:val="a3"/>
        <w:ind w:left="20" w:right="20" w:firstLine="700"/>
        <w:jc w:val="both"/>
        <w:rPr>
          <w:rFonts w:ascii="Times New Roman" w:hAnsi="Times New Roman" w:cs="Times New Roman"/>
        </w:rPr>
      </w:pPr>
      <w:proofErr w:type="gramStart"/>
      <w:r w:rsidRPr="004941C3">
        <w:rPr>
          <w:rStyle w:val="a4"/>
          <w:rFonts w:ascii="Times New Roman" w:hAnsi="Times New Roman" w:cs="Times New Roman"/>
          <w:color w:val="000000"/>
        </w:rPr>
        <w:t>15.Травма опорно-двигательной системы: ушибы, вывихи, повреждения связок, переломы (открытые, закрытые).</w:t>
      </w:r>
      <w:proofErr w:type="gramEnd"/>
      <w:r w:rsidRPr="004941C3">
        <w:rPr>
          <w:rStyle w:val="a4"/>
          <w:rFonts w:ascii="Times New Roman" w:hAnsi="Times New Roman" w:cs="Times New Roman"/>
          <w:color w:val="000000"/>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16.Основные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17.Травма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 Основные проявления черепно-мозговой травмы. Порядок оказания первой помощи. Особенности </w:t>
      </w:r>
      <w:r w:rsidRPr="004941C3">
        <w:rPr>
          <w:rStyle w:val="a4"/>
          <w:rFonts w:ascii="Times New Roman" w:hAnsi="Times New Roman" w:cs="Times New Roman"/>
          <w:color w:val="000000"/>
        </w:rPr>
        <w:lastRenderedPageBreak/>
        <w:t>наложения повязки при открытой черепно-</w:t>
      </w:r>
      <w:r w:rsidRPr="004941C3">
        <w:rPr>
          <w:rStyle w:val="a4"/>
          <w:rFonts w:ascii="Times New Roman" w:hAnsi="Times New Roman" w:cs="Times New Roman"/>
          <w:color w:val="000000"/>
        </w:rPr>
        <w:softHyphen/>
        <w:t xml:space="preserve">мозговой травме. </w:t>
      </w:r>
    </w:p>
    <w:p w:rsidR="00E95D31" w:rsidRPr="004941C3" w:rsidRDefault="00E95D31" w:rsidP="00E95D31">
      <w:pPr>
        <w:pStyle w:val="a3"/>
        <w:ind w:right="20" w:firstLine="700"/>
        <w:jc w:val="both"/>
        <w:rPr>
          <w:rFonts w:ascii="Times New Roman" w:hAnsi="Times New Roman" w:cs="Times New Roman"/>
        </w:rPr>
      </w:pPr>
      <w:r w:rsidRPr="004941C3">
        <w:rPr>
          <w:rStyle w:val="a4"/>
          <w:rFonts w:ascii="Times New Roman" w:hAnsi="Times New Roman" w:cs="Times New Roman"/>
          <w:color w:val="000000"/>
        </w:rPr>
        <w:t>18.Травма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19.Травма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E95D31" w:rsidRPr="004941C3" w:rsidRDefault="00E95D31" w:rsidP="00E95D31">
      <w:pPr>
        <w:pStyle w:val="a3"/>
        <w:ind w:left="20" w:firstLine="700"/>
        <w:jc w:val="both"/>
        <w:rPr>
          <w:rFonts w:ascii="Times New Roman" w:hAnsi="Times New Roman" w:cs="Times New Roman"/>
          <w:u w:val="single"/>
        </w:rPr>
      </w:pPr>
      <w:r w:rsidRPr="004941C3">
        <w:rPr>
          <w:rStyle w:val="a4"/>
          <w:rFonts w:ascii="Times New Roman" w:hAnsi="Times New Roman" w:cs="Times New Roman"/>
          <w:color w:val="000000"/>
        </w:rPr>
        <w:t>20.Ожоговая травма, первая помощь</w:t>
      </w:r>
      <w:r w:rsidRPr="004941C3">
        <w:rPr>
          <w:rStyle w:val="a4"/>
          <w:rFonts w:ascii="Times New Roman" w:hAnsi="Times New Roman" w:cs="Times New Roman"/>
          <w:color w:val="000000"/>
          <w:u w:val="single"/>
        </w:rPr>
        <w:t>.</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21.Виды </w:t>
      </w:r>
      <w:proofErr w:type="spellStart"/>
      <w:r w:rsidRPr="004941C3">
        <w:rPr>
          <w:rStyle w:val="a4"/>
          <w:rFonts w:ascii="Times New Roman" w:hAnsi="Times New Roman" w:cs="Times New Roman"/>
          <w:color w:val="000000"/>
        </w:rPr>
        <w:t>холодовой</w:t>
      </w:r>
      <w:proofErr w:type="spellEnd"/>
      <w:r w:rsidRPr="004941C3">
        <w:rPr>
          <w:rStyle w:val="a4"/>
          <w:rFonts w:ascii="Times New Roman" w:hAnsi="Times New Roman" w:cs="Times New Roman"/>
          <w:color w:val="000000"/>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E95D31" w:rsidRPr="00E95D31" w:rsidRDefault="00E95D31" w:rsidP="00F12E60">
      <w:pPr>
        <w:pStyle w:val="a3"/>
        <w:ind w:left="20" w:right="20" w:firstLine="700"/>
        <w:jc w:val="center"/>
        <w:rPr>
          <w:rFonts w:ascii="Times New Roman" w:hAnsi="Times New Roman" w:cs="Times New Roman"/>
          <w:b/>
          <w:sz w:val="20"/>
          <w:szCs w:val="20"/>
        </w:rPr>
      </w:pPr>
      <w:r w:rsidRPr="00E95D31">
        <w:rPr>
          <w:rFonts w:ascii="Times New Roman" w:hAnsi="Times New Roman" w:cs="Times New Roman"/>
          <w:b/>
          <w:sz w:val="20"/>
          <w:szCs w:val="20"/>
        </w:rPr>
        <w:t>8.СПЕЦИАЛЬНАЯ  ФИЗИЧЕСКАЯ  ПОДГОТОВКА</w:t>
      </w:r>
    </w:p>
    <w:p w:rsidR="00E95D31" w:rsidRPr="004941C3" w:rsidRDefault="00E95D31" w:rsidP="00E95D31">
      <w:pPr>
        <w:pStyle w:val="a3"/>
        <w:ind w:left="20" w:right="20" w:firstLine="700"/>
        <w:jc w:val="both"/>
        <w:rPr>
          <w:rFonts w:ascii="Times New Roman" w:hAnsi="Times New Roman" w:cs="Times New Roman"/>
        </w:rPr>
      </w:pP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1. Техника  применения  специальных  приемов  борьбы.  Практическая  отработка  специальных  приемов  борьбы  и  способов  противодействия  им.  Использование  подручных  средств.</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2. Основные  способы  защиты  от  противника,  вооруженного  ножом  и  способы  его  нейтрализации.</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3. Основные  способы  защиты  от  противника,  вооруженного  огнестрельным  оружием  и  способы  его  нейтрализации.</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4. Способы  обезвреживания  противника,  вооруженного  палкой,  аэрозольным  средством.</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5. Защита  с  помощью  резиновой  палки.  Применение  бронежилетов,  шлемов.</w:t>
      </w:r>
    </w:p>
    <w:p w:rsidR="00E31D24" w:rsidRDefault="00E31D24" w:rsidP="00695E1F">
      <w:pPr>
        <w:pStyle w:val="a3"/>
        <w:ind w:left="1681"/>
        <w:rPr>
          <w:rFonts w:ascii="Times New Roman" w:hAnsi="Times New Roman" w:cs="Times New Roman"/>
          <w:b/>
          <w:sz w:val="22"/>
          <w:szCs w:val="22"/>
        </w:rPr>
      </w:pPr>
    </w:p>
    <w:p w:rsidR="00E31D24" w:rsidRPr="00E95D31" w:rsidRDefault="00E95D31" w:rsidP="00F12E60">
      <w:pPr>
        <w:pStyle w:val="a3"/>
        <w:ind w:left="1681"/>
        <w:jc w:val="center"/>
        <w:rPr>
          <w:rFonts w:ascii="Times New Roman" w:hAnsi="Times New Roman" w:cs="Times New Roman"/>
          <w:b/>
          <w:sz w:val="20"/>
          <w:szCs w:val="20"/>
        </w:rPr>
      </w:pPr>
      <w:r w:rsidRPr="00E95D31">
        <w:rPr>
          <w:rFonts w:ascii="Times New Roman" w:hAnsi="Times New Roman" w:cs="Times New Roman"/>
          <w:b/>
          <w:sz w:val="20"/>
          <w:szCs w:val="20"/>
        </w:rPr>
        <w:t>9. ПРОТИВОДЕЙСТВИЕ  ТЕРРОРИЗМУ</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E95D31"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00E95D31"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E95D31" w:rsidRPr="00E95D31" w:rsidRDefault="00F12E60"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31329C">
        <w:rPr>
          <w:rFonts w:ascii="Times New Roman" w:hAnsi="Times New Roman" w:cs="Times New Roman"/>
          <w:sz w:val="24"/>
          <w:szCs w:val="24"/>
        </w:rPr>
        <w:t>.</w:t>
      </w:r>
      <w:r w:rsidR="00E95D31" w:rsidRPr="00E95D31">
        <w:rPr>
          <w:rFonts w:ascii="Times New Roman" w:hAnsi="Times New Roman" w:cs="Times New Roman"/>
          <w:sz w:val="24"/>
          <w:szCs w:val="24"/>
        </w:rPr>
        <w:t>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31329C"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E95D31" w:rsidRPr="00E95D31">
        <w:rPr>
          <w:rFonts w:ascii="Times New Roman" w:hAnsi="Times New Roman" w:cs="Times New Roman"/>
          <w:sz w:val="24"/>
          <w:szCs w:val="24"/>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E95D31" w:rsidRPr="00E95D31">
        <w:rPr>
          <w:rFonts w:ascii="Times New Roman" w:hAnsi="Times New Roman" w:cs="Times New Roman"/>
          <w:sz w:val="24"/>
          <w:szCs w:val="24"/>
        </w:rPr>
        <w:t xml:space="preserve">Порядок действий при обнаружении террористических угроз. Система реагирования на </w:t>
      </w:r>
      <w:r w:rsidR="00E95D31" w:rsidRPr="00E95D31">
        <w:rPr>
          <w:rFonts w:ascii="Times New Roman" w:hAnsi="Times New Roman" w:cs="Times New Roman"/>
          <w:sz w:val="24"/>
          <w:szCs w:val="24"/>
        </w:rPr>
        <w:lastRenderedPageBreak/>
        <w:t xml:space="preserve">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w:t>
      </w:r>
      <w:r>
        <w:rPr>
          <w:rFonts w:ascii="Times New Roman" w:hAnsi="Times New Roman" w:cs="Times New Roman"/>
          <w:sz w:val="24"/>
          <w:szCs w:val="24"/>
        </w:rPr>
        <w:t xml:space="preserve">      </w:t>
      </w:r>
      <w:r w:rsidR="00E95D31" w:rsidRPr="00E95D31">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00E95D31"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E95D31"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00E95D31"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00E95D31" w:rsidRPr="00E95D31">
        <w:rPr>
          <w:rFonts w:ascii="Times New Roman" w:hAnsi="Times New Roman" w:cs="Times New Roman"/>
          <w:sz w:val="24"/>
          <w:szCs w:val="24"/>
        </w:rPr>
        <w:t>.</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E95D31"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00E95D31" w:rsidRPr="00E95D31">
        <w:rPr>
          <w:rFonts w:ascii="Times New Roman" w:hAnsi="Times New Roman" w:cs="Times New Roman"/>
          <w:sz w:val="24"/>
          <w:szCs w:val="24"/>
        </w:rPr>
        <w:t>профайлинга</w:t>
      </w:r>
      <w:proofErr w:type="spellEnd"/>
      <w:r w:rsidR="00E95D31" w:rsidRPr="00E95D31">
        <w:rPr>
          <w:rFonts w:ascii="Times New Roman" w:hAnsi="Times New Roman" w:cs="Times New Roman"/>
          <w:sz w:val="24"/>
          <w:szCs w:val="24"/>
        </w:rPr>
        <w:t xml:space="preserve">.  Признаки потенциально опасных посетителей. </w:t>
      </w:r>
      <w:proofErr w:type="spellStart"/>
      <w:r w:rsidR="00E95D31" w:rsidRPr="00E95D31">
        <w:rPr>
          <w:rFonts w:ascii="Times New Roman" w:hAnsi="Times New Roman" w:cs="Times New Roman"/>
          <w:sz w:val="24"/>
          <w:szCs w:val="24"/>
        </w:rPr>
        <w:t>Профайлинговый</w:t>
      </w:r>
      <w:proofErr w:type="spellEnd"/>
      <w:r w:rsidR="00E95D31" w:rsidRPr="00E95D31">
        <w:rPr>
          <w:rFonts w:ascii="Times New Roman" w:hAnsi="Times New Roman" w:cs="Times New Roman"/>
          <w:sz w:val="24"/>
          <w:szCs w:val="24"/>
        </w:rPr>
        <w:t xml:space="preserve"> опрос (опросная беседа). Признаки "виновного" и "невиновного" собеседника. Урегулирование возникающих споров, конфликтов и панических настроений в условиях возможных террористических угроз.</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9.</w:t>
      </w:r>
      <w:r w:rsidR="00E95D31"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10.</w:t>
      </w:r>
      <w:r w:rsidR="00E95D31"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00E95D31" w:rsidRPr="00E95D31">
        <w:rPr>
          <w:rFonts w:ascii="Times New Roman" w:hAnsi="Times New Roman" w:cs="Times New Roman"/>
          <w:sz w:val="24"/>
          <w:szCs w:val="24"/>
        </w:rPr>
        <w:t>нейротизма</w:t>
      </w:r>
      <w:proofErr w:type="spellEnd"/>
      <w:r w:rsidR="00E95D31" w:rsidRPr="00E95D31">
        <w:rPr>
          <w:rFonts w:ascii="Times New Roman" w:hAnsi="Times New Roman" w:cs="Times New Roman"/>
          <w:sz w:val="24"/>
          <w:szCs w:val="24"/>
        </w:rPr>
        <w:t>" и "</w:t>
      </w:r>
      <w:proofErr w:type="spellStart"/>
      <w:r w:rsidR="00E95D31" w:rsidRPr="00E95D31">
        <w:rPr>
          <w:rFonts w:ascii="Times New Roman" w:hAnsi="Times New Roman" w:cs="Times New Roman"/>
          <w:sz w:val="24"/>
          <w:szCs w:val="24"/>
        </w:rPr>
        <w:t>психотизма</w:t>
      </w:r>
      <w:proofErr w:type="spellEnd"/>
      <w:r w:rsidR="00E95D31"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11.</w:t>
      </w:r>
      <w:r w:rsidR="00E95D31" w:rsidRPr="00E95D31">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12. Особенности профилактики террористических угроз и противодействия террористическим </w:t>
      </w:r>
      <w:r>
        <w:rPr>
          <w:rFonts w:ascii="Times New Roman" w:hAnsi="Times New Roman" w:cs="Times New Roman"/>
          <w:sz w:val="24"/>
          <w:szCs w:val="24"/>
        </w:rPr>
        <w:lastRenderedPageBreak/>
        <w:t>угрозам при охране объектов социальной сферы на примере охраны образовательных организаций.</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13. 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w:t>
      </w:r>
    </w:p>
    <w:p w:rsidR="007E23D3" w:rsidRDefault="007E23D3" w:rsidP="007E23D3">
      <w:pPr>
        <w:pStyle w:val="ConsPlusNormal"/>
        <w:spacing w:before="240"/>
        <w:ind w:firstLine="540"/>
        <w:jc w:val="both"/>
        <w:rPr>
          <w:rFonts w:ascii="Times New Roman" w:hAnsi="Times New Roman" w:cs="Times New Roman"/>
          <w:i/>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 </w:t>
      </w:r>
      <w:r w:rsidRPr="00274C7D">
        <w:rPr>
          <w:rFonts w:ascii="Times New Roman" w:hAnsi="Times New Roman" w:cs="Times New Roman"/>
          <w:i/>
          <w:sz w:val="24"/>
          <w:szCs w:val="24"/>
        </w:rPr>
        <w:t>а) вооруженного нападения (варианты «стрелок на территории», «стрелок в здании»);  б) размещения взрывного устройства (варианты: «взрывное устройство обнаружено на входе (при попытке проноса)»,  «взрывное устройство обнаружено в здании»);</w:t>
      </w:r>
      <w:proofErr w:type="gramEnd"/>
      <w:r w:rsidRPr="00274C7D">
        <w:rPr>
          <w:rFonts w:ascii="Times New Roman" w:hAnsi="Times New Roman" w:cs="Times New Roman"/>
          <w:i/>
          <w:sz w:val="24"/>
          <w:szCs w:val="24"/>
        </w:rPr>
        <w:t xml:space="preserve">  в) захвата заложников.</w:t>
      </w:r>
    </w:p>
    <w:p w:rsidR="007E23D3"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15. 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  </w:t>
      </w:r>
    </w:p>
    <w:p w:rsidR="007E23D3" w:rsidRPr="00016FB7" w:rsidRDefault="007E23D3" w:rsidP="007E23D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 Рекомендуемые расстояния для эвакуации и оцепления при обнаружении взрывного устройства или предмета, похожего на взрывное устройство.</w:t>
      </w:r>
    </w:p>
    <w:p w:rsidR="00A73E90" w:rsidRDefault="007E23D3" w:rsidP="007E23D3">
      <w:pPr>
        <w:pStyle w:val="ConsPlusTitle"/>
        <w:ind w:firstLine="539"/>
        <w:jc w:val="both"/>
        <w:outlineLvl w:val="1"/>
        <w:rPr>
          <w:sz w:val="22"/>
          <w:szCs w:val="22"/>
        </w:rPr>
      </w:pPr>
      <w:r>
        <w:rPr>
          <w:rFonts w:ascii="Times New Roman" w:hAnsi="Times New Roman" w:cs="Times New Roman"/>
        </w:rPr>
        <w:t xml:space="preserve">                                  </w:t>
      </w:r>
      <w:r w:rsidR="000B2C85">
        <w:rPr>
          <w:sz w:val="22"/>
          <w:szCs w:val="22"/>
        </w:rPr>
        <w:t xml:space="preserve">                                                                                                                          </w:t>
      </w:r>
    </w:p>
    <w:p w:rsidR="00A73E90" w:rsidRDefault="00A73E90" w:rsidP="000B2C85">
      <w:pPr>
        <w:pStyle w:val="Heading2"/>
        <w:tabs>
          <w:tab w:val="left" w:pos="4298"/>
        </w:tabs>
        <w:spacing w:before="1"/>
        <w:rPr>
          <w:sz w:val="22"/>
          <w:szCs w:val="22"/>
        </w:rPr>
      </w:pPr>
    </w:p>
    <w:p w:rsidR="000B2C85" w:rsidRPr="00536A7D" w:rsidRDefault="00A73E90" w:rsidP="000B2C85">
      <w:pPr>
        <w:pStyle w:val="Heading2"/>
        <w:tabs>
          <w:tab w:val="left" w:pos="4298"/>
        </w:tabs>
        <w:spacing w:before="1"/>
        <w:rPr>
          <w:rFonts w:ascii="Times New Roman" w:hAnsi="Times New Roman" w:cs="Times New Roman"/>
          <w:i/>
        </w:rPr>
      </w:pPr>
      <w:r>
        <w:rPr>
          <w:sz w:val="22"/>
          <w:szCs w:val="22"/>
        </w:rPr>
        <w:t xml:space="preserve">                                                                                                                   </w:t>
      </w:r>
      <w:r w:rsidR="000B2C85" w:rsidRPr="00536A7D">
        <w:rPr>
          <w:rFonts w:ascii="Times New Roman" w:hAnsi="Times New Roman" w:cs="Times New Roman"/>
          <w:i/>
        </w:rPr>
        <w:t>Приложение  № 2.</w:t>
      </w:r>
    </w:p>
    <w:p w:rsidR="000B2C85" w:rsidRPr="00E051BE" w:rsidRDefault="000B2C85" w:rsidP="000B2C85">
      <w:pPr>
        <w:pStyle w:val="Heading2"/>
        <w:tabs>
          <w:tab w:val="left" w:pos="4298"/>
        </w:tabs>
        <w:spacing w:before="1"/>
        <w:rPr>
          <w:rFonts w:ascii="Times New Roman" w:hAnsi="Times New Roman" w:cs="Times New Roman"/>
          <w:b w:val="0"/>
        </w:rPr>
      </w:pPr>
    </w:p>
    <w:p w:rsidR="000B2C85" w:rsidRPr="00AC2A13" w:rsidRDefault="000B2C85" w:rsidP="00F12E60">
      <w:pPr>
        <w:pStyle w:val="Heading2"/>
        <w:tabs>
          <w:tab w:val="left" w:pos="4298"/>
        </w:tabs>
        <w:spacing w:before="1"/>
        <w:jc w:val="center"/>
        <w:rPr>
          <w:rFonts w:ascii="Times New Roman" w:hAnsi="Times New Roman" w:cs="Times New Roman"/>
        </w:rPr>
      </w:pPr>
      <w:r w:rsidRPr="00AC2A13">
        <w:rPr>
          <w:rFonts w:ascii="Times New Roman" w:hAnsi="Times New Roman" w:cs="Times New Roman"/>
        </w:rPr>
        <w:t>ОЦЕНОЧНЫЕ</w:t>
      </w:r>
      <w:r w:rsidRPr="00AC2A13">
        <w:rPr>
          <w:rFonts w:ascii="Times New Roman" w:hAnsi="Times New Roman" w:cs="Times New Roman"/>
          <w:spacing w:val="-12"/>
        </w:rPr>
        <w:t xml:space="preserve"> </w:t>
      </w:r>
      <w:r w:rsidRPr="00AC2A13">
        <w:rPr>
          <w:rFonts w:ascii="Times New Roman" w:hAnsi="Times New Roman" w:cs="Times New Roman"/>
        </w:rPr>
        <w:t>МАТЕРИАЛЫ</w:t>
      </w:r>
    </w:p>
    <w:p w:rsidR="000B2C85" w:rsidRDefault="000B2C85" w:rsidP="000B2C85">
      <w:pPr>
        <w:pStyle w:val="a3"/>
        <w:ind w:left="253" w:firstLine="652"/>
        <w:rPr>
          <w:rFonts w:ascii="Times New Roman" w:hAnsi="Times New Roman" w:cs="Times New Roman"/>
        </w:rPr>
      </w:pPr>
      <w:r w:rsidRPr="00AC2A13">
        <w:rPr>
          <w:rFonts w:ascii="Times New Roman" w:hAnsi="Times New Roman" w:cs="Times New Roman"/>
        </w:rPr>
        <w:t xml:space="preserve">  Программа професси</w:t>
      </w:r>
      <w:r>
        <w:rPr>
          <w:rFonts w:ascii="Times New Roman" w:hAnsi="Times New Roman" w:cs="Times New Roman"/>
        </w:rPr>
        <w:t>ональной подготовки охранников предусматривае</w:t>
      </w:r>
      <w:r w:rsidRPr="00AC2A13">
        <w:rPr>
          <w:rFonts w:ascii="Times New Roman" w:hAnsi="Times New Roman" w:cs="Times New Roman"/>
        </w:rPr>
        <w:t>т объективное определение качества подготовки обучаемых по завершении освоения данной Программы.</w:t>
      </w:r>
    </w:p>
    <w:p w:rsidR="00F12E60" w:rsidRPr="00AC2A13" w:rsidRDefault="00F12E60" w:rsidP="000B2C85">
      <w:pPr>
        <w:pStyle w:val="a3"/>
        <w:ind w:left="253" w:firstLine="652"/>
        <w:rPr>
          <w:rFonts w:ascii="Times New Roman" w:hAnsi="Times New Roman" w:cs="Times New Roman"/>
        </w:rPr>
      </w:pPr>
    </w:p>
    <w:p w:rsidR="000B2C85" w:rsidRDefault="000B2C85" w:rsidP="00F12E60">
      <w:pPr>
        <w:pStyle w:val="Heading2"/>
        <w:jc w:val="center"/>
        <w:rPr>
          <w:rFonts w:ascii="Times New Roman" w:hAnsi="Times New Roman" w:cs="Times New Roman"/>
        </w:rPr>
      </w:pPr>
      <w:r w:rsidRPr="00E051BE">
        <w:rPr>
          <w:rFonts w:ascii="Times New Roman" w:hAnsi="Times New Roman" w:cs="Times New Roman"/>
        </w:rPr>
        <w:t>Проверка теоретических знаний</w:t>
      </w:r>
    </w:p>
    <w:p w:rsidR="00F12E60" w:rsidRPr="00E051BE" w:rsidRDefault="00F12E60" w:rsidP="00F12E60">
      <w:pPr>
        <w:pStyle w:val="Heading2"/>
        <w:jc w:val="center"/>
        <w:rPr>
          <w:rFonts w:ascii="Times New Roman" w:hAnsi="Times New Roman" w:cs="Times New Roman"/>
        </w:rPr>
      </w:pPr>
    </w:p>
    <w:p w:rsidR="000B2C85" w:rsidRDefault="000B2C85" w:rsidP="000B2C85">
      <w:pPr>
        <w:pStyle w:val="a3"/>
        <w:ind w:left="253" w:right="114"/>
        <w:jc w:val="both"/>
        <w:rPr>
          <w:rFonts w:ascii="Times New Roman" w:hAnsi="Times New Roman" w:cs="Times New Roman"/>
        </w:rPr>
      </w:pPr>
      <w:r w:rsidRPr="00AC2A13">
        <w:rPr>
          <w:rFonts w:ascii="Times New Roman" w:hAnsi="Times New Roman" w:cs="Times New Roman"/>
        </w:rPr>
        <w:t>Проверка теоретических знаний осуществляется по экзаменационным билетам на основании вопросов, утвержденных руководителем образовательной организации с учетом принятых к использованию МВД России при периодической проверке охранников и доступных для ознакомления в библиотечных ресурсах организации в печатном и электронном виде. Экзаменационные билеты  строятся в виде тестов с определенным количеством вопросов по изученным дисциплинам: для 4-го разряда – 7 (семь) вопросов, для 5-го разряда – 9 (девять) вопросов, для 6-го разряда -10 (десять) вопросов. На каждый вопрос предложено три варианта ответа, один из которых является правильным.</w:t>
      </w:r>
    </w:p>
    <w:p w:rsidR="00061DA1" w:rsidRDefault="000B2C85" w:rsidP="004426EF">
      <w:pPr>
        <w:pStyle w:val="Heading2"/>
        <w:spacing w:after="5"/>
        <w:ind w:left="253"/>
        <w:jc w:val="both"/>
        <w:rPr>
          <w:rFonts w:ascii="Times New Roman" w:hAnsi="Times New Roman" w:cs="Times New Roman"/>
        </w:rPr>
      </w:pPr>
      <w:r w:rsidRPr="00AC2A13">
        <w:rPr>
          <w:rFonts w:ascii="Times New Roman" w:hAnsi="Times New Roman" w:cs="Times New Roman"/>
        </w:rPr>
        <w:t xml:space="preserve">                                   </w:t>
      </w:r>
      <w:r w:rsidR="00B879DC">
        <w:rPr>
          <w:rFonts w:ascii="Times New Roman" w:hAnsi="Times New Roman" w:cs="Times New Roman"/>
        </w:rPr>
        <w:t xml:space="preserve">                                      </w:t>
      </w:r>
    </w:p>
    <w:p w:rsidR="000B2C85" w:rsidRPr="00AC2A13" w:rsidRDefault="00061DA1" w:rsidP="004426EF">
      <w:pPr>
        <w:pStyle w:val="Heading2"/>
        <w:spacing w:after="5"/>
        <w:ind w:left="253"/>
        <w:jc w:val="both"/>
        <w:rPr>
          <w:rFonts w:ascii="Times New Roman" w:hAnsi="Times New Roman" w:cs="Times New Roman"/>
        </w:rPr>
      </w:pPr>
      <w:r>
        <w:rPr>
          <w:rFonts w:ascii="Times New Roman" w:hAnsi="Times New Roman" w:cs="Times New Roman"/>
        </w:rPr>
        <w:t xml:space="preserve">                                    </w:t>
      </w:r>
      <w:r w:rsidR="00B879DC">
        <w:rPr>
          <w:rFonts w:ascii="Times New Roman" w:hAnsi="Times New Roman" w:cs="Times New Roman"/>
        </w:rPr>
        <w:t xml:space="preserve">  </w:t>
      </w:r>
      <w:r w:rsidR="000B2C85" w:rsidRPr="00AC2A13">
        <w:rPr>
          <w:rFonts w:ascii="Times New Roman" w:hAnsi="Times New Roman" w:cs="Times New Roman"/>
        </w:rPr>
        <w:t xml:space="preserve">Блоки вопросов по </w:t>
      </w:r>
      <w:r w:rsidR="000B2C85">
        <w:rPr>
          <w:rFonts w:ascii="Times New Roman" w:hAnsi="Times New Roman" w:cs="Times New Roman"/>
        </w:rPr>
        <w:t>учебным</w:t>
      </w:r>
      <w:r w:rsidR="000B2C85" w:rsidRPr="00AC2A13">
        <w:rPr>
          <w:rFonts w:ascii="Times New Roman" w:hAnsi="Times New Roman" w:cs="Times New Roman"/>
        </w:rPr>
        <w:t xml:space="preserve"> дисциплинам</w:t>
      </w:r>
    </w:p>
    <w:p w:rsidR="000B2C85" w:rsidRPr="00AC2A13" w:rsidRDefault="000B2C85" w:rsidP="000B2C85">
      <w:pPr>
        <w:pStyle w:val="Heading2"/>
        <w:spacing w:after="5"/>
        <w:ind w:left="253"/>
        <w:jc w:val="both"/>
        <w:rPr>
          <w:rFonts w:ascii="Times New Roman" w:hAnsi="Times New Roman" w:cs="Times New Roman"/>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418"/>
        <w:gridCol w:w="1416"/>
        <w:gridCol w:w="1737"/>
      </w:tblGrid>
      <w:tr w:rsidR="000B2C85" w:rsidRPr="00AC2A13" w:rsidTr="004426EF">
        <w:trPr>
          <w:trHeight w:val="375"/>
        </w:trPr>
        <w:tc>
          <w:tcPr>
            <w:tcW w:w="4820" w:type="dxa"/>
            <w:vMerge w:val="restart"/>
            <w:tcBorders>
              <w:top w:val="double" w:sz="6" w:space="0" w:color="auto"/>
              <w:left w:val="double" w:sz="6" w:space="0" w:color="auto"/>
              <w:right w:val="double" w:sz="6" w:space="0" w:color="auto"/>
            </w:tcBorders>
            <w:vAlign w:val="center"/>
          </w:tcPr>
          <w:p w:rsidR="000B2C85" w:rsidRPr="00C772E0" w:rsidRDefault="000B2C85" w:rsidP="004426EF">
            <w:pPr>
              <w:pStyle w:val="TableParagraph"/>
              <w:spacing w:before="0" w:line="274" w:lineRule="exact"/>
              <w:ind w:left="71"/>
              <w:rPr>
                <w:rFonts w:ascii="Times New Roman" w:hAnsi="Times New Roman" w:cs="Times New Roman"/>
              </w:rPr>
            </w:pPr>
            <w:r w:rsidRPr="00C772E0">
              <w:rPr>
                <w:rFonts w:ascii="Times New Roman" w:hAnsi="Times New Roman" w:cs="Times New Roman"/>
              </w:rPr>
              <w:t>Наименование дисциплины</w:t>
            </w:r>
          </w:p>
        </w:tc>
        <w:tc>
          <w:tcPr>
            <w:tcW w:w="4571" w:type="dxa"/>
            <w:gridSpan w:val="3"/>
            <w:tcBorders>
              <w:top w:val="double" w:sz="6" w:space="0" w:color="auto"/>
              <w:left w:val="double" w:sz="6" w:space="0" w:color="auto"/>
              <w:right w:val="double" w:sz="6" w:space="0" w:color="auto"/>
            </w:tcBorders>
            <w:vAlign w:val="center"/>
          </w:tcPr>
          <w:p w:rsidR="000B2C85" w:rsidRPr="00C772E0" w:rsidRDefault="000B2C85" w:rsidP="004426EF">
            <w:pPr>
              <w:pStyle w:val="TableParagraph"/>
              <w:spacing w:before="2" w:line="276" w:lineRule="exact"/>
              <w:ind w:left="1211" w:right="62" w:hanging="1124"/>
              <w:rPr>
                <w:rFonts w:ascii="Times New Roman" w:hAnsi="Times New Roman" w:cs="Times New Roman"/>
              </w:rPr>
            </w:pPr>
            <w:r w:rsidRPr="00C772E0">
              <w:rPr>
                <w:rFonts w:ascii="Times New Roman" w:hAnsi="Times New Roman" w:cs="Times New Roman"/>
              </w:rPr>
              <w:t>Количество вопросов по дисциплинам</w:t>
            </w:r>
          </w:p>
        </w:tc>
      </w:tr>
      <w:tr w:rsidR="000B2C85" w:rsidRPr="00AC2A13" w:rsidTr="004426EF">
        <w:trPr>
          <w:trHeight w:val="136"/>
        </w:trPr>
        <w:tc>
          <w:tcPr>
            <w:tcW w:w="4820" w:type="dxa"/>
            <w:vMerge/>
            <w:tcBorders>
              <w:top w:val="nil"/>
              <w:left w:val="double" w:sz="6" w:space="0" w:color="auto"/>
              <w:bottom w:val="double" w:sz="6" w:space="0" w:color="auto"/>
              <w:right w:val="double" w:sz="6" w:space="0" w:color="auto"/>
            </w:tcBorders>
          </w:tcPr>
          <w:p w:rsidR="000B2C85" w:rsidRPr="00C772E0" w:rsidRDefault="000B2C85" w:rsidP="004426EF">
            <w:pPr>
              <w:rPr>
                <w:rFonts w:ascii="Times New Roman" w:hAnsi="Times New Roman" w:cs="Times New Roman"/>
              </w:rPr>
            </w:pPr>
          </w:p>
        </w:tc>
        <w:tc>
          <w:tcPr>
            <w:tcW w:w="1418" w:type="dxa"/>
            <w:tcBorders>
              <w:left w:val="double" w:sz="6" w:space="0" w:color="auto"/>
              <w:bottom w:val="double" w:sz="6" w:space="0" w:color="auto"/>
            </w:tcBorders>
          </w:tcPr>
          <w:p w:rsidR="000B2C85" w:rsidRPr="00C772E0" w:rsidRDefault="000B2C85" w:rsidP="004426EF">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4 разряд</w:t>
            </w:r>
          </w:p>
        </w:tc>
        <w:tc>
          <w:tcPr>
            <w:tcW w:w="1416" w:type="dxa"/>
            <w:tcBorders>
              <w:bottom w:val="double" w:sz="6" w:space="0" w:color="auto"/>
            </w:tcBorders>
          </w:tcPr>
          <w:p w:rsidR="000B2C85" w:rsidRPr="00C772E0" w:rsidRDefault="000B2C85" w:rsidP="004426EF">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5 разряд</w:t>
            </w:r>
          </w:p>
        </w:tc>
        <w:tc>
          <w:tcPr>
            <w:tcW w:w="1737" w:type="dxa"/>
            <w:tcBorders>
              <w:bottom w:val="double" w:sz="6" w:space="0" w:color="auto"/>
              <w:right w:val="double" w:sz="6" w:space="0" w:color="auto"/>
            </w:tcBorders>
          </w:tcPr>
          <w:p w:rsidR="000B2C85" w:rsidRPr="00C772E0" w:rsidRDefault="000B2C85" w:rsidP="004426EF">
            <w:pPr>
              <w:pStyle w:val="TableParagraph"/>
              <w:spacing w:before="0" w:line="271" w:lineRule="exact"/>
              <w:ind w:left="198" w:right="186"/>
              <w:rPr>
                <w:rFonts w:ascii="Times New Roman" w:hAnsi="Times New Roman" w:cs="Times New Roman"/>
              </w:rPr>
            </w:pPr>
            <w:r w:rsidRPr="00C772E0">
              <w:rPr>
                <w:rFonts w:ascii="Times New Roman" w:hAnsi="Times New Roman" w:cs="Times New Roman"/>
              </w:rPr>
              <w:t>6 разряд</w:t>
            </w:r>
          </w:p>
        </w:tc>
      </w:tr>
      <w:tr w:rsidR="000B2C85" w:rsidRPr="00AC2A13" w:rsidTr="004426EF">
        <w:trPr>
          <w:trHeight w:val="247"/>
        </w:trPr>
        <w:tc>
          <w:tcPr>
            <w:tcW w:w="4820" w:type="dxa"/>
            <w:tcBorders>
              <w:top w:val="double" w:sz="6" w:space="0" w:color="auto"/>
              <w:left w:val="double" w:sz="6" w:space="0" w:color="auto"/>
              <w:right w:val="double" w:sz="6" w:space="0" w:color="auto"/>
            </w:tcBorders>
          </w:tcPr>
          <w:p w:rsidR="000B2C85" w:rsidRPr="00C772E0" w:rsidRDefault="000B2C85" w:rsidP="009565EC">
            <w:pPr>
              <w:pStyle w:val="TableParagraph"/>
              <w:numPr>
                <w:ilvl w:val="0"/>
                <w:numId w:val="8"/>
              </w:numPr>
              <w:spacing w:before="0"/>
              <w:jc w:val="left"/>
              <w:rPr>
                <w:rFonts w:ascii="Times New Roman" w:hAnsi="Times New Roman" w:cs="Times New Roman"/>
              </w:rPr>
            </w:pPr>
            <w:r w:rsidRPr="00C772E0">
              <w:rPr>
                <w:rFonts w:ascii="Times New Roman" w:hAnsi="Times New Roman" w:cs="Times New Roman"/>
              </w:rPr>
              <w:t>Правовая подготовка</w:t>
            </w:r>
          </w:p>
        </w:tc>
        <w:tc>
          <w:tcPr>
            <w:tcW w:w="1418" w:type="dxa"/>
            <w:tcBorders>
              <w:top w:val="double" w:sz="6" w:space="0" w:color="auto"/>
              <w:left w:val="double" w:sz="6" w:space="0" w:color="auto"/>
            </w:tcBorders>
          </w:tcPr>
          <w:p w:rsidR="000B2C85" w:rsidRPr="00C772E0" w:rsidRDefault="000B2C85" w:rsidP="004426EF">
            <w:pPr>
              <w:pStyle w:val="TableParagraph"/>
              <w:spacing w:before="0"/>
              <w:ind w:left="198" w:right="186"/>
              <w:rPr>
                <w:rFonts w:ascii="Times New Roman" w:hAnsi="Times New Roman" w:cs="Times New Roman"/>
                <w:b/>
              </w:rPr>
            </w:pPr>
            <w:r>
              <w:rPr>
                <w:rFonts w:ascii="Times New Roman" w:hAnsi="Times New Roman" w:cs="Times New Roman"/>
                <w:b/>
              </w:rPr>
              <w:t>80</w:t>
            </w:r>
          </w:p>
        </w:tc>
        <w:tc>
          <w:tcPr>
            <w:tcW w:w="1416" w:type="dxa"/>
            <w:tcBorders>
              <w:top w:val="double" w:sz="6" w:space="0" w:color="auto"/>
            </w:tcBorders>
          </w:tcPr>
          <w:p w:rsidR="000B2C85" w:rsidRPr="00C772E0" w:rsidRDefault="000B2C85" w:rsidP="004426EF">
            <w:pPr>
              <w:pStyle w:val="TableParagraph"/>
              <w:spacing w:before="0"/>
              <w:ind w:left="197" w:right="187"/>
              <w:rPr>
                <w:rFonts w:ascii="Times New Roman" w:hAnsi="Times New Roman" w:cs="Times New Roman"/>
                <w:b/>
              </w:rPr>
            </w:pPr>
            <w:r>
              <w:rPr>
                <w:rFonts w:ascii="Times New Roman" w:hAnsi="Times New Roman" w:cs="Times New Roman"/>
                <w:b/>
              </w:rPr>
              <w:t>100</w:t>
            </w:r>
          </w:p>
        </w:tc>
        <w:tc>
          <w:tcPr>
            <w:tcW w:w="1737" w:type="dxa"/>
            <w:tcBorders>
              <w:top w:val="double" w:sz="6" w:space="0" w:color="auto"/>
              <w:right w:val="double" w:sz="6" w:space="0" w:color="auto"/>
            </w:tcBorders>
          </w:tcPr>
          <w:p w:rsidR="000B2C85" w:rsidRPr="00C772E0" w:rsidRDefault="000B2C85" w:rsidP="004426EF">
            <w:pPr>
              <w:pStyle w:val="TableParagraph"/>
              <w:spacing w:before="0"/>
              <w:ind w:left="198" w:right="185"/>
              <w:rPr>
                <w:rFonts w:ascii="Times New Roman" w:hAnsi="Times New Roman" w:cs="Times New Roman"/>
                <w:b/>
              </w:rPr>
            </w:pPr>
            <w:r>
              <w:rPr>
                <w:rFonts w:ascii="Times New Roman" w:hAnsi="Times New Roman" w:cs="Times New Roman"/>
                <w:b/>
              </w:rPr>
              <w:t>100</w:t>
            </w:r>
          </w:p>
        </w:tc>
      </w:tr>
      <w:tr w:rsidR="000B2C85" w:rsidRPr="00AC2A13" w:rsidTr="004426EF">
        <w:trPr>
          <w:trHeight w:val="272"/>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35</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Pr>
                <w:rFonts w:ascii="Times New Roman" w:hAnsi="Times New Roman" w:cs="Times New Roman"/>
                <w:b/>
              </w:rPr>
              <w:t>35</w:t>
            </w:r>
          </w:p>
        </w:tc>
      </w:tr>
      <w:tr w:rsidR="000B2C85" w:rsidRPr="00AC2A13" w:rsidTr="004426EF">
        <w:trPr>
          <w:trHeight w:val="262"/>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Техническая подготовка</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30</w:t>
            </w:r>
          </w:p>
        </w:tc>
      </w:tr>
      <w:tr w:rsidR="000B2C85" w:rsidRPr="00AC2A13" w:rsidTr="004426EF">
        <w:trPr>
          <w:trHeight w:val="26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Оказание  первой</w:t>
            </w:r>
            <w:r w:rsidRPr="00C772E0">
              <w:rPr>
                <w:rFonts w:ascii="Times New Roman" w:hAnsi="Times New Roman" w:cs="Times New Roman"/>
              </w:rPr>
              <w:t xml:space="preserve"> помощ</w:t>
            </w:r>
            <w:r>
              <w:rPr>
                <w:rFonts w:ascii="Times New Roman" w:hAnsi="Times New Roman" w:cs="Times New Roman"/>
              </w:rPr>
              <w:t>и</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35</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0B2C85" w:rsidRPr="00AC2A13" w:rsidTr="004426EF">
        <w:trPr>
          <w:trHeight w:val="270"/>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40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0B2C85" w:rsidRPr="00AC2A13" w:rsidTr="004426EF">
        <w:trPr>
          <w:trHeight w:val="260"/>
        </w:trPr>
        <w:tc>
          <w:tcPr>
            <w:tcW w:w="4820" w:type="dxa"/>
            <w:tcBorders>
              <w:left w:val="double" w:sz="6" w:space="0" w:color="auto"/>
              <w:bottom w:val="single" w:sz="4" w:space="0" w:color="auto"/>
              <w:right w:val="double" w:sz="6" w:space="0" w:color="auto"/>
            </w:tcBorders>
          </w:tcPr>
          <w:p w:rsidR="000B2C85" w:rsidRPr="00C772E0" w:rsidRDefault="000B2C85" w:rsidP="004426EF">
            <w:pPr>
              <w:pStyle w:val="TableParagraph"/>
              <w:spacing w:before="0" w:line="274" w:lineRule="exact"/>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418" w:type="dxa"/>
            <w:tcBorders>
              <w:left w:val="double" w:sz="6" w:space="0" w:color="auto"/>
              <w:bottom w:val="single" w:sz="4" w:space="0" w:color="auto"/>
            </w:tcBorders>
          </w:tcPr>
          <w:p w:rsidR="000B2C85" w:rsidRPr="00C772E0" w:rsidRDefault="000B2C85" w:rsidP="004426EF">
            <w:pPr>
              <w:pStyle w:val="TableParagraph"/>
              <w:spacing w:before="0" w:line="274" w:lineRule="exact"/>
              <w:ind w:left="10"/>
              <w:rPr>
                <w:rFonts w:ascii="Times New Roman" w:hAnsi="Times New Roman" w:cs="Times New Roman"/>
                <w:b/>
              </w:rPr>
            </w:pPr>
            <w:r w:rsidRPr="00C772E0">
              <w:rPr>
                <w:rFonts w:ascii="Times New Roman" w:hAnsi="Times New Roman" w:cs="Times New Roman"/>
                <w:b/>
                <w:w w:val="99"/>
              </w:rPr>
              <w:t>-</w:t>
            </w:r>
          </w:p>
        </w:tc>
        <w:tc>
          <w:tcPr>
            <w:tcW w:w="1416" w:type="dxa"/>
            <w:tcBorders>
              <w:bottom w:val="single" w:sz="4"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50</w:t>
            </w:r>
          </w:p>
        </w:tc>
        <w:tc>
          <w:tcPr>
            <w:tcW w:w="1737" w:type="dxa"/>
            <w:tcBorders>
              <w:bottom w:val="single" w:sz="4"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60</w:t>
            </w:r>
          </w:p>
        </w:tc>
      </w:tr>
      <w:tr w:rsidR="000B2C85" w:rsidRPr="00AC2A13" w:rsidTr="004426EF">
        <w:trPr>
          <w:trHeight w:val="264"/>
        </w:trPr>
        <w:tc>
          <w:tcPr>
            <w:tcW w:w="4820" w:type="dxa"/>
            <w:tcBorders>
              <w:top w:val="single" w:sz="4" w:space="0" w:color="auto"/>
              <w:left w:val="double" w:sz="6" w:space="0" w:color="auto"/>
              <w:bottom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418" w:type="dxa"/>
            <w:tcBorders>
              <w:top w:val="single" w:sz="4" w:space="0" w:color="auto"/>
              <w:left w:val="double" w:sz="6" w:space="0" w:color="auto"/>
              <w:bottom w:val="double" w:sz="6" w:space="0" w:color="auto"/>
            </w:tcBorders>
          </w:tcPr>
          <w:p w:rsidR="000B2C85" w:rsidRPr="00C772E0" w:rsidRDefault="000B2C85" w:rsidP="004426EF">
            <w:pPr>
              <w:pStyle w:val="TableParagraph"/>
              <w:spacing w:before="0" w:line="274" w:lineRule="exact"/>
              <w:ind w:left="10"/>
              <w:rPr>
                <w:rFonts w:ascii="Times New Roman" w:hAnsi="Times New Roman" w:cs="Times New Roman"/>
                <w:b/>
                <w:w w:val="99"/>
              </w:rPr>
            </w:pPr>
          </w:p>
        </w:tc>
        <w:tc>
          <w:tcPr>
            <w:tcW w:w="1416" w:type="dxa"/>
            <w:tcBorders>
              <w:top w:val="single" w:sz="4" w:space="0" w:color="auto"/>
              <w:bottom w:val="double" w:sz="6"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p>
        </w:tc>
        <w:tc>
          <w:tcPr>
            <w:tcW w:w="1737" w:type="dxa"/>
            <w:tcBorders>
              <w:top w:val="single" w:sz="4" w:space="0" w:color="auto"/>
              <w:bottom w:val="double" w:sz="6"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p>
        </w:tc>
      </w:tr>
      <w:tr w:rsidR="000B2C85" w:rsidRPr="00AC2A13" w:rsidTr="004426EF">
        <w:trPr>
          <w:trHeight w:val="233"/>
        </w:trPr>
        <w:tc>
          <w:tcPr>
            <w:tcW w:w="4820" w:type="dxa"/>
            <w:tcBorders>
              <w:top w:val="double" w:sz="6"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0" w:line="274" w:lineRule="exact"/>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418" w:type="dxa"/>
            <w:tcBorders>
              <w:top w:val="double" w:sz="6" w:space="0" w:color="auto"/>
              <w:left w:val="double" w:sz="6" w:space="0" w:color="auto"/>
              <w:bottom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2</w:t>
            </w:r>
            <w:r>
              <w:rPr>
                <w:rFonts w:ascii="Times New Roman" w:hAnsi="Times New Roman" w:cs="Times New Roman"/>
                <w:b/>
              </w:rPr>
              <w:t>1</w:t>
            </w:r>
            <w:r w:rsidRPr="00C772E0">
              <w:rPr>
                <w:rFonts w:ascii="Times New Roman" w:hAnsi="Times New Roman" w:cs="Times New Roman"/>
                <w:b/>
              </w:rPr>
              <w:t>5</w:t>
            </w:r>
          </w:p>
        </w:tc>
        <w:tc>
          <w:tcPr>
            <w:tcW w:w="1416" w:type="dxa"/>
            <w:tcBorders>
              <w:top w:val="double" w:sz="6" w:space="0" w:color="auto"/>
              <w:bottom w:val="double" w:sz="6"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r>
              <w:rPr>
                <w:rFonts w:ascii="Times New Roman" w:hAnsi="Times New Roman" w:cs="Times New Roman"/>
                <w:b/>
              </w:rPr>
              <w:t>295</w:t>
            </w:r>
          </w:p>
        </w:tc>
        <w:tc>
          <w:tcPr>
            <w:tcW w:w="1737" w:type="dxa"/>
            <w:tcBorders>
              <w:top w:val="double" w:sz="6" w:space="0" w:color="auto"/>
              <w:bottom w:val="double" w:sz="6"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Pr>
                <w:rFonts w:ascii="Times New Roman" w:hAnsi="Times New Roman" w:cs="Times New Roman"/>
                <w:b/>
              </w:rPr>
              <w:t>305</w:t>
            </w:r>
          </w:p>
        </w:tc>
      </w:tr>
    </w:tbl>
    <w:p w:rsidR="00E666C3" w:rsidRDefault="00E666C3" w:rsidP="00F12E60">
      <w:pPr>
        <w:ind w:left="253"/>
        <w:jc w:val="center"/>
        <w:rPr>
          <w:rFonts w:ascii="Times New Roman" w:hAnsi="Times New Roman" w:cs="Times New Roman"/>
          <w:b/>
          <w:sz w:val="24"/>
          <w:szCs w:val="24"/>
        </w:rPr>
      </w:pPr>
    </w:p>
    <w:p w:rsidR="000B2C85" w:rsidRDefault="000B2C85" w:rsidP="00F12E60">
      <w:pPr>
        <w:ind w:left="253"/>
        <w:jc w:val="center"/>
        <w:rPr>
          <w:rFonts w:ascii="Times New Roman" w:hAnsi="Times New Roman" w:cs="Times New Roman"/>
          <w:b/>
          <w:sz w:val="24"/>
          <w:szCs w:val="24"/>
        </w:rPr>
      </w:pPr>
      <w:r w:rsidRPr="00AC2A13">
        <w:rPr>
          <w:rFonts w:ascii="Times New Roman" w:hAnsi="Times New Roman" w:cs="Times New Roman"/>
          <w:b/>
          <w:sz w:val="24"/>
          <w:szCs w:val="24"/>
        </w:rPr>
        <w:lastRenderedPageBreak/>
        <w:t xml:space="preserve">Распределение вопросов в экзаменационном билете по </w:t>
      </w:r>
      <w:r>
        <w:rPr>
          <w:rFonts w:ascii="Times New Roman" w:hAnsi="Times New Roman" w:cs="Times New Roman"/>
          <w:b/>
          <w:sz w:val="24"/>
          <w:szCs w:val="24"/>
        </w:rPr>
        <w:t>учебным</w:t>
      </w:r>
      <w:r w:rsidRPr="00AC2A13">
        <w:rPr>
          <w:rFonts w:ascii="Times New Roman" w:hAnsi="Times New Roman" w:cs="Times New Roman"/>
          <w:b/>
          <w:sz w:val="24"/>
          <w:szCs w:val="24"/>
        </w:rPr>
        <w:t xml:space="preserve"> дисциплинам</w:t>
      </w:r>
    </w:p>
    <w:p w:rsidR="000B2C85" w:rsidRPr="00AC2A13" w:rsidRDefault="000B2C85" w:rsidP="000B2C85">
      <w:pPr>
        <w:ind w:left="253"/>
        <w:jc w:val="both"/>
        <w:rPr>
          <w:rFonts w:ascii="Times New Roman" w:hAnsi="Times New Roman" w:cs="Times New Roman"/>
          <w:b/>
          <w:sz w:val="24"/>
          <w:szCs w:val="2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532"/>
        <w:gridCol w:w="1531"/>
        <w:gridCol w:w="1531"/>
      </w:tblGrid>
      <w:tr w:rsidR="000B2C85" w:rsidRPr="00AC2A13" w:rsidTr="004426EF">
        <w:trPr>
          <w:trHeight w:val="307"/>
        </w:trPr>
        <w:tc>
          <w:tcPr>
            <w:tcW w:w="4820" w:type="dxa"/>
            <w:tcBorders>
              <w:top w:val="double" w:sz="6"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58"/>
              <w:ind w:left="71"/>
              <w:rPr>
                <w:rFonts w:ascii="Times New Roman" w:hAnsi="Times New Roman" w:cs="Times New Roman"/>
              </w:rPr>
            </w:pPr>
            <w:r w:rsidRPr="00C772E0">
              <w:rPr>
                <w:rFonts w:ascii="Times New Roman" w:hAnsi="Times New Roman" w:cs="Times New Roman"/>
              </w:rPr>
              <w:t>Наименование дисциплины</w:t>
            </w:r>
          </w:p>
        </w:tc>
        <w:tc>
          <w:tcPr>
            <w:tcW w:w="1532" w:type="dxa"/>
            <w:tcBorders>
              <w:top w:val="double" w:sz="6" w:space="0" w:color="auto"/>
              <w:left w:val="double" w:sz="6" w:space="0" w:color="auto"/>
              <w:bottom w:val="double" w:sz="6" w:space="0" w:color="auto"/>
            </w:tcBorders>
          </w:tcPr>
          <w:p w:rsidR="000B2C85" w:rsidRPr="00C772E0" w:rsidRDefault="000B2C85" w:rsidP="004426EF">
            <w:pPr>
              <w:pStyle w:val="TableParagraph"/>
              <w:spacing w:before="58"/>
              <w:ind w:left="256" w:right="244"/>
              <w:rPr>
                <w:rFonts w:ascii="Times New Roman" w:hAnsi="Times New Roman" w:cs="Times New Roman"/>
              </w:rPr>
            </w:pPr>
            <w:r w:rsidRPr="00C772E0">
              <w:rPr>
                <w:rFonts w:ascii="Times New Roman" w:hAnsi="Times New Roman" w:cs="Times New Roman"/>
              </w:rPr>
              <w:t>4 разряд</w:t>
            </w:r>
          </w:p>
        </w:tc>
        <w:tc>
          <w:tcPr>
            <w:tcW w:w="1531" w:type="dxa"/>
            <w:tcBorders>
              <w:top w:val="double" w:sz="6" w:space="0" w:color="auto"/>
              <w:bottom w:val="double" w:sz="6" w:space="0" w:color="auto"/>
            </w:tcBorders>
          </w:tcPr>
          <w:p w:rsidR="000B2C85" w:rsidRPr="00C772E0" w:rsidRDefault="000B2C85" w:rsidP="004426EF">
            <w:pPr>
              <w:pStyle w:val="TableParagraph"/>
              <w:spacing w:before="55"/>
              <w:ind w:left="255" w:right="243"/>
              <w:rPr>
                <w:rFonts w:ascii="Times New Roman" w:hAnsi="Times New Roman" w:cs="Times New Roman"/>
              </w:rPr>
            </w:pPr>
            <w:r w:rsidRPr="00C772E0">
              <w:rPr>
                <w:rFonts w:ascii="Times New Roman" w:hAnsi="Times New Roman" w:cs="Times New Roman"/>
              </w:rPr>
              <w:t>5 разряд</w:t>
            </w:r>
          </w:p>
        </w:tc>
        <w:tc>
          <w:tcPr>
            <w:tcW w:w="1531" w:type="dxa"/>
            <w:tcBorders>
              <w:top w:val="double" w:sz="6" w:space="0" w:color="auto"/>
              <w:bottom w:val="double" w:sz="6" w:space="0" w:color="auto"/>
              <w:right w:val="double" w:sz="6" w:space="0" w:color="auto"/>
            </w:tcBorders>
          </w:tcPr>
          <w:p w:rsidR="000B2C85" w:rsidRPr="00C772E0" w:rsidRDefault="000B2C85" w:rsidP="004426EF">
            <w:pPr>
              <w:pStyle w:val="TableParagraph"/>
              <w:spacing w:before="55"/>
              <w:ind w:left="256" w:right="243"/>
              <w:rPr>
                <w:rFonts w:ascii="Times New Roman" w:hAnsi="Times New Roman" w:cs="Times New Roman"/>
              </w:rPr>
            </w:pPr>
            <w:r w:rsidRPr="00C772E0">
              <w:rPr>
                <w:rFonts w:ascii="Times New Roman" w:hAnsi="Times New Roman" w:cs="Times New Roman"/>
              </w:rPr>
              <w:t>6 разряд</w:t>
            </w:r>
          </w:p>
        </w:tc>
      </w:tr>
      <w:tr w:rsidR="000B2C85" w:rsidRPr="00AC2A13" w:rsidTr="004426EF">
        <w:trPr>
          <w:trHeight w:val="225"/>
        </w:trPr>
        <w:tc>
          <w:tcPr>
            <w:tcW w:w="4820" w:type="dxa"/>
            <w:tcBorders>
              <w:top w:val="double" w:sz="6" w:space="0" w:color="auto"/>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Правовая подготовка</w:t>
            </w:r>
          </w:p>
        </w:tc>
        <w:tc>
          <w:tcPr>
            <w:tcW w:w="1532" w:type="dxa"/>
            <w:tcBorders>
              <w:top w:val="double" w:sz="6" w:space="0" w:color="auto"/>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tcBorders>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322"/>
        </w:trPr>
        <w:tc>
          <w:tcPr>
            <w:tcW w:w="4820" w:type="dxa"/>
            <w:tcBorders>
              <w:left w:val="double" w:sz="6" w:space="0" w:color="auto"/>
              <w:bottom w:val="single" w:sz="4"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284"/>
        </w:trPr>
        <w:tc>
          <w:tcPr>
            <w:tcW w:w="4820" w:type="dxa"/>
            <w:tcBorders>
              <w:top w:val="single" w:sz="4" w:space="0" w:color="auto"/>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Техническая подготовка</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24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9"/>
              </w:numPr>
              <w:spacing w:before="60"/>
              <w:jc w:val="left"/>
              <w:rPr>
                <w:rFonts w:ascii="Times New Roman" w:hAnsi="Times New Roman" w:cs="Times New Roman"/>
              </w:rPr>
            </w:pPr>
            <w:r>
              <w:rPr>
                <w:rFonts w:ascii="Times New Roman" w:hAnsi="Times New Roman" w:cs="Times New Roman"/>
              </w:rPr>
              <w:t xml:space="preserve">Оказание  первой  </w:t>
            </w:r>
            <w:r w:rsidRPr="00C772E0">
              <w:rPr>
                <w:rFonts w:ascii="Times New Roman" w:hAnsi="Times New Roman" w:cs="Times New Roman"/>
              </w:rPr>
              <w:t>помощ</w:t>
            </w:r>
            <w:r>
              <w:rPr>
                <w:rFonts w:ascii="Times New Roman" w:hAnsi="Times New Roman" w:cs="Times New Roman"/>
              </w:rPr>
              <w:t>и</w:t>
            </w:r>
          </w:p>
        </w:tc>
        <w:tc>
          <w:tcPr>
            <w:tcW w:w="1532" w:type="dxa"/>
            <w:tcBorders>
              <w:left w:val="double" w:sz="6" w:space="0" w:color="auto"/>
            </w:tcBorders>
          </w:tcPr>
          <w:p w:rsidR="000B2C85" w:rsidRPr="00C772E0" w:rsidRDefault="000B2C85" w:rsidP="004426EF">
            <w:pPr>
              <w:pStyle w:val="TableParagraph"/>
              <w:spacing w:before="60"/>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60"/>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33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284"/>
        </w:trPr>
        <w:tc>
          <w:tcPr>
            <w:tcW w:w="4820" w:type="dxa"/>
            <w:tcBorders>
              <w:left w:val="double" w:sz="6" w:space="0" w:color="auto"/>
              <w:right w:val="double" w:sz="6" w:space="0" w:color="auto"/>
            </w:tcBorders>
          </w:tcPr>
          <w:p w:rsidR="000B2C85" w:rsidRPr="00C772E0" w:rsidRDefault="000B2C85" w:rsidP="004426EF">
            <w:pPr>
              <w:pStyle w:val="TableParagraph"/>
              <w:spacing w:before="60"/>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532" w:type="dxa"/>
            <w:tcBorders>
              <w:left w:val="double" w:sz="6" w:space="0" w:color="auto"/>
            </w:tcBorders>
          </w:tcPr>
          <w:p w:rsidR="000B2C85" w:rsidRPr="00C772E0" w:rsidRDefault="000B2C85" w:rsidP="004426EF">
            <w:pPr>
              <w:pStyle w:val="TableParagraph"/>
              <w:spacing w:before="60"/>
              <w:ind w:left="12"/>
              <w:rPr>
                <w:rFonts w:ascii="Times New Roman" w:hAnsi="Times New Roman" w:cs="Times New Roman"/>
                <w:b/>
              </w:rPr>
            </w:pPr>
            <w:r w:rsidRPr="00C772E0">
              <w:rPr>
                <w:rFonts w:ascii="Times New Roman" w:hAnsi="Times New Roman" w:cs="Times New Roman"/>
                <w:b/>
                <w:w w:val="99"/>
              </w:rPr>
              <w:t>-</w:t>
            </w:r>
          </w:p>
        </w:tc>
        <w:tc>
          <w:tcPr>
            <w:tcW w:w="1531" w:type="dxa"/>
          </w:tcPr>
          <w:p w:rsidR="000B2C85" w:rsidRPr="00C772E0" w:rsidRDefault="000B2C85" w:rsidP="004426EF">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60"/>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388"/>
        </w:trPr>
        <w:tc>
          <w:tcPr>
            <w:tcW w:w="4820" w:type="dxa"/>
            <w:tcBorders>
              <w:left w:val="double" w:sz="6" w:space="0" w:color="auto"/>
              <w:bottom w:val="double" w:sz="4" w:space="0" w:color="auto"/>
              <w:right w:val="double" w:sz="6" w:space="0" w:color="auto"/>
            </w:tcBorders>
          </w:tcPr>
          <w:p w:rsidR="000B2C85" w:rsidRPr="00C772E0" w:rsidRDefault="000B2C85" w:rsidP="009565EC">
            <w:pPr>
              <w:pStyle w:val="TableParagraph"/>
              <w:numPr>
                <w:ilvl w:val="0"/>
                <w:numId w:val="9"/>
              </w:numPr>
              <w:spacing w:before="60"/>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532" w:type="dxa"/>
            <w:tcBorders>
              <w:left w:val="double" w:sz="6" w:space="0" w:color="auto"/>
              <w:bottom w:val="double" w:sz="4" w:space="0" w:color="auto"/>
            </w:tcBorders>
          </w:tcPr>
          <w:p w:rsidR="000B2C85" w:rsidRPr="00C772E0" w:rsidRDefault="000B2C85" w:rsidP="004426EF">
            <w:pPr>
              <w:pStyle w:val="TableParagraph"/>
              <w:spacing w:before="60"/>
              <w:ind w:left="12"/>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tcBorders>
          </w:tcPr>
          <w:p w:rsidR="000B2C85" w:rsidRPr="00C772E0" w:rsidRDefault="000B2C85" w:rsidP="004426EF">
            <w:pPr>
              <w:pStyle w:val="TableParagraph"/>
              <w:spacing w:before="60"/>
              <w:ind w:left="13"/>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right w:val="double" w:sz="6" w:space="0" w:color="auto"/>
            </w:tcBorders>
          </w:tcPr>
          <w:p w:rsidR="000B2C85" w:rsidRPr="00C772E0" w:rsidRDefault="000B2C85" w:rsidP="004426EF">
            <w:pPr>
              <w:pStyle w:val="TableParagraph"/>
              <w:spacing w:before="60"/>
              <w:ind w:left="14"/>
              <w:rPr>
                <w:rFonts w:ascii="Times New Roman" w:hAnsi="Times New Roman" w:cs="Times New Roman"/>
                <w:b/>
                <w:w w:val="99"/>
              </w:rPr>
            </w:pPr>
            <w:r w:rsidRPr="00C772E0">
              <w:rPr>
                <w:rFonts w:ascii="Times New Roman" w:hAnsi="Times New Roman" w:cs="Times New Roman"/>
                <w:b/>
                <w:w w:val="99"/>
              </w:rPr>
              <w:t>1</w:t>
            </w:r>
          </w:p>
        </w:tc>
      </w:tr>
      <w:tr w:rsidR="000B2C85" w:rsidRPr="00AC2A13" w:rsidTr="004426EF">
        <w:trPr>
          <w:trHeight w:val="246"/>
        </w:trPr>
        <w:tc>
          <w:tcPr>
            <w:tcW w:w="4820" w:type="dxa"/>
            <w:tcBorders>
              <w:top w:val="double" w:sz="4" w:space="0" w:color="auto"/>
              <w:left w:val="double" w:sz="6" w:space="0" w:color="auto"/>
              <w:bottom w:val="double" w:sz="4" w:space="0" w:color="auto"/>
              <w:right w:val="double" w:sz="6" w:space="0" w:color="auto"/>
            </w:tcBorders>
            <w:vAlign w:val="center"/>
          </w:tcPr>
          <w:p w:rsidR="000B2C85" w:rsidRPr="00C772E0" w:rsidRDefault="000B2C85" w:rsidP="004426EF">
            <w:pPr>
              <w:pStyle w:val="TableParagraph"/>
              <w:spacing w:before="58"/>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532" w:type="dxa"/>
            <w:tcBorders>
              <w:top w:val="double" w:sz="4" w:space="0" w:color="auto"/>
              <w:left w:val="double" w:sz="6" w:space="0" w:color="auto"/>
              <w:bottom w:val="double" w:sz="4"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7</w:t>
            </w:r>
          </w:p>
        </w:tc>
        <w:tc>
          <w:tcPr>
            <w:tcW w:w="1531" w:type="dxa"/>
            <w:tcBorders>
              <w:top w:val="double" w:sz="4" w:space="0" w:color="auto"/>
              <w:bottom w:val="double" w:sz="4" w:space="0" w:color="auto"/>
            </w:tcBorders>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9</w:t>
            </w:r>
          </w:p>
        </w:tc>
        <w:tc>
          <w:tcPr>
            <w:tcW w:w="1531" w:type="dxa"/>
            <w:tcBorders>
              <w:top w:val="double" w:sz="4" w:space="0" w:color="auto"/>
              <w:bottom w:val="double" w:sz="4" w:space="0" w:color="auto"/>
              <w:right w:val="double" w:sz="6" w:space="0" w:color="auto"/>
            </w:tcBorders>
          </w:tcPr>
          <w:p w:rsidR="000B2C85" w:rsidRPr="00C772E0" w:rsidRDefault="000B2C85" w:rsidP="004426EF">
            <w:pPr>
              <w:pStyle w:val="TableParagraph"/>
              <w:spacing w:before="58"/>
              <w:ind w:left="256" w:right="241"/>
              <w:rPr>
                <w:rFonts w:ascii="Times New Roman" w:hAnsi="Times New Roman" w:cs="Times New Roman"/>
                <w:b/>
              </w:rPr>
            </w:pPr>
            <w:r w:rsidRPr="00C772E0">
              <w:rPr>
                <w:rFonts w:ascii="Times New Roman" w:hAnsi="Times New Roman" w:cs="Times New Roman"/>
                <w:b/>
              </w:rPr>
              <w:t>10</w:t>
            </w:r>
          </w:p>
        </w:tc>
      </w:tr>
      <w:tr w:rsidR="000B2C85" w:rsidRPr="00AC2A13" w:rsidTr="004426EF">
        <w:trPr>
          <w:trHeight w:val="352"/>
        </w:trPr>
        <w:tc>
          <w:tcPr>
            <w:tcW w:w="4820" w:type="dxa"/>
            <w:tcBorders>
              <w:top w:val="double" w:sz="4"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2" w:line="276" w:lineRule="exact"/>
              <w:ind w:left="71" w:right="446"/>
              <w:rPr>
                <w:rFonts w:ascii="Times New Roman" w:hAnsi="Times New Roman" w:cs="Times New Roman"/>
              </w:rPr>
            </w:pPr>
            <w:r>
              <w:rPr>
                <w:rFonts w:ascii="Times New Roman" w:hAnsi="Times New Roman" w:cs="Times New Roman"/>
              </w:rPr>
              <w:t xml:space="preserve">Допустимое </w:t>
            </w:r>
            <w:r w:rsidRPr="00C772E0">
              <w:rPr>
                <w:rFonts w:ascii="Times New Roman" w:hAnsi="Times New Roman" w:cs="Times New Roman"/>
              </w:rPr>
              <w:t xml:space="preserve"> количество </w:t>
            </w:r>
            <w:r>
              <w:rPr>
                <w:rFonts w:ascii="Times New Roman" w:hAnsi="Times New Roman" w:cs="Times New Roman"/>
              </w:rPr>
              <w:t xml:space="preserve">ошибок в </w:t>
            </w:r>
            <w:r w:rsidRPr="00C772E0">
              <w:rPr>
                <w:rFonts w:ascii="Times New Roman" w:hAnsi="Times New Roman" w:cs="Times New Roman"/>
              </w:rPr>
              <w:t>ответ</w:t>
            </w:r>
            <w:r>
              <w:rPr>
                <w:rFonts w:ascii="Times New Roman" w:hAnsi="Times New Roman" w:cs="Times New Roman"/>
              </w:rPr>
              <w:t>ах</w:t>
            </w:r>
          </w:p>
        </w:tc>
        <w:tc>
          <w:tcPr>
            <w:tcW w:w="1532" w:type="dxa"/>
            <w:tcBorders>
              <w:top w:val="double" w:sz="4" w:space="0" w:color="auto"/>
              <w:left w:val="double" w:sz="6" w:space="0" w:color="auto"/>
              <w:bottom w:val="double" w:sz="6" w:space="0" w:color="auto"/>
            </w:tcBorders>
          </w:tcPr>
          <w:p w:rsidR="000B2C85" w:rsidRPr="00C772E0" w:rsidRDefault="000B2C85" w:rsidP="004426EF">
            <w:pPr>
              <w:pStyle w:val="TableParagraph"/>
              <w:spacing w:before="134"/>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4" w:space="0" w:color="auto"/>
              <w:bottom w:val="double" w:sz="6" w:space="0" w:color="auto"/>
            </w:tcBorders>
          </w:tcPr>
          <w:p w:rsidR="000B2C85" w:rsidRPr="00C772E0" w:rsidRDefault="000B2C85" w:rsidP="004426EF">
            <w:pPr>
              <w:pStyle w:val="TableParagraph"/>
              <w:spacing w:before="134"/>
              <w:ind w:left="13"/>
              <w:rPr>
                <w:rFonts w:ascii="Times New Roman" w:hAnsi="Times New Roman" w:cs="Times New Roman"/>
                <w:b/>
              </w:rPr>
            </w:pPr>
            <w:r w:rsidRPr="00C772E0">
              <w:rPr>
                <w:rFonts w:ascii="Times New Roman" w:hAnsi="Times New Roman" w:cs="Times New Roman"/>
                <w:b/>
                <w:w w:val="99"/>
              </w:rPr>
              <w:t>1</w:t>
            </w:r>
          </w:p>
        </w:tc>
        <w:tc>
          <w:tcPr>
            <w:tcW w:w="1531" w:type="dxa"/>
            <w:tcBorders>
              <w:top w:val="double" w:sz="4" w:space="0" w:color="auto"/>
              <w:bottom w:val="double" w:sz="6" w:space="0" w:color="auto"/>
              <w:right w:val="double" w:sz="6" w:space="0" w:color="auto"/>
            </w:tcBorders>
          </w:tcPr>
          <w:p w:rsidR="000B2C85" w:rsidRPr="00C772E0" w:rsidRDefault="000B2C85" w:rsidP="004426EF">
            <w:pPr>
              <w:pStyle w:val="TableParagraph"/>
              <w:spacing w:before="134"/>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blPrEx>
          <w:tblBorders>
            <w:top w:val="double" w:sz="6"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414" w:type="dxa"/>
            <w:gridSpan w:val="4"/>
            <w:tcBorders>
              <w:top w:val="double" w:sz="6" w:space="0" w:color="auto"/>
            </w:tcBorders>
          </w:tcPr>
          <w:p w:rsidR="000B2C85" w:rsidRPr="00AC2A13" w:rsidRDefault="000B2C85" w:rsidP="004426EF">
            <w:pPr>
              <w:tabs>
                <w:tab w:val="left" w:pos="3677"/>
              </w:tabs>
              <w:spacing w:before="89"/>
              <w:rPr>
                <w:rFonts w:ascii="Times New Roman" w:hAnsi="Times New Roman" w:cs="Times New Roman"/>
                <w:b/>
                <w:sz w:val="24"/>
                <w:szCs w:val="24"/>
              </w:rPr>
            </w:pPr>
          </w:p>
        </w:tc>
      </w:tr>
    </w:tbl>
    <w:p w:rsidR="000B2C85" w:rsidRDefault="00F12E60" w:rsidP="00F12E60">
      <w:pPr>
        <w:tabs>
          <w:tab w:val="left" w:pos="3677"/>
        </w:tabs>
        <w:spacing w:before="89"/>
        <w:jc w:val="center"/>
        <w:rPr>
          <w:rFonts w:ascii="Times New Roman" w:hAnsi="Times New Roman" w:cs="Times New Roman"/>
          <w:b/>
          <w:sz w:val="24"/>
          <w:szCs w:val="24"/>
        </w:rPr>
      </w:pPr>
      <w:r>
        <w:rPr>
          <w:rFonts w:ascii="Times New Roman" w:hAnsi="Times New Roman" w:cs="Times New Roman"/>
          <w:b/>
          <w:sz w:val="24"/>
          <w:szCs w:val="24"/>
        </w:rPr>
        <w:t>Проверка</w:t>
      </w:r>
      <w:r w:rsidR="000B2C85" w:rsidRPr="00AC2A13">
        <w:rPr>
          <w:rFonts w:ascii="Times New Roman" w:hAnsi="Times New Roman" w:cs="Times New Roman"/>
          <w:b/>
          <w:sz w:val="24"/>
          <w:szCs w:val="24"/>
        </w:rPr>
        <w:t xml:space="preserve"> теоретических</w:t>
      </w:r>
      <w:r w:rsidR="000B2C85" w:rsidRPr="00AC2A13">
        <w:rPr>
          <w:rFonts w:ascii="Times New Roman" w:hAnsi="Times New Roman" w:cs="Times New Roman"/>
          <w:b/>
          <w:spacing w:val="-5"/>
          <w:sz w:val="24"/>
          <w:szCs w:val="24"/>
        </w:rPr>
        <w:t xml:space="preserve"> </w:t>
      </w:r>
      <w:r w:rsidR="000B2C85" w:rsidRPr="00AC2A13">
        <w:rPr>
          <w:rFonts w:ascii="Times New Roman" w:hAnsi="Times New Roman" w:cs="Times New Roman"/>
          <w:b/>
          <w:sz w:val="24"/>
          <w:szCs w:val="24"/>
        </w:rPr>
        <w:t>знаний</w:t>
      </w:r>
    </w:p>
    <w:p w:rsidR="000B2C85" w:rsidRPr="000F2682" w:rsidRDefault="000B2C85" w:rsidP="000B2C85">
      <w:pPr>
        <w:pStyle w:val="a3"/>
        <w:ind w:left="253" w:right="116" w:firstLine="427"/>
        <w:jc w:val="both"/>
        <w:rPr>
          <w:rFonts w:ascii="Times New Roman" w:hAnsi="Times New Roman" w:cs="Times New Roman"/>
        </w:rPr>
      </w:pPr>
      <w:r w:rsidRPr="00AC2A13">
        <w:rPr>
          <w:rFonts w:ascii="Times New Roman" w:hAnsi="Times New Roman" w:cs="Times New Roman"/>
        </w:rPr>
        <w:t>Задание считается выполненным, при наличии определенного количества правильных ответов: для 4-го разряд</w:t>
      </w:r>
      <w:r>
        <w:rPr>
          <w:rFonts w:ascii="Times New Roman" w:hAnsi="Times New Roman" w:cs="Times New Roman"/>
        </w:rPr>
        <w:t xml:space="preserve">а – не менее 5 </w:t>
      </w:r>
      <w:r w:rsidRPr="00AC2A13">
        <w:rPr>
          <w:rFonts w:ascii="Times New Roman" w:hAnsi="Times New Roman" w:cs="Times New Roman"/>
        </w:rPr>
        <w:t>ответов, для 5-го разряда – не менее 7 ответов</w:t>
      </w:r>
      <w:r>
        <w:rPr>
          <w:rFonts w:ascii="Times New Roman" w:hAnsi="Times New Roman" w:cs="Times New Roman"/>
        </w:rPr>
        <w:t xml:space="preserve">, для 6-го разряда – не менее 9 </w:t>
      </w:r>
      <w:r w:rsidRPr="00AC2A13">
        <w:rPr>
          <w:rFonts w:ascii="Times New Roman" w:hAnsi="Times New Roman" w:cs="Times New Roman"/>
        </w:rPr>
        <w:t>ответов. При этом в ведомость итоговой аттестации выставляется положительная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пройдена успешно).</w:t>
      </w:r>
    </w:p>
    <w:p w:rsidR="000B2C85" w:rsidRPr="00AC2A13" w:rsidRDefault="000B2C85" w:rsidP="000B2C85">
      <w:pPr>
        <w:pStyle w:val="a3"/>
        <w:ind w:left="253" w:right="215" w:firstLine="283"/>
        <w:jc w:val="both"/>
        <w:rPr>
          <w:rFonts w:ascii="Times New Roman" w:hAnsi="Times New Roman" w:cs="Times New Roman"/>
          <w:b/>
        </w:rPr>
      </w:pPr>
      <w:r w:rsidRPr="00AC2A13">
        <w:rPr>
          <w:rFonts w:ascii="Times New Roman" w:hAnsi="Times New Roman" w:cs="Times New Roman"/>
        </w:rPr>
        <w:t xml:space="preserve">В случаях, когда </w:t>
      </w:r>
      <w:r>
        <w:rPr>
          <w:rFonts w:ascii="Times New Roman" w:hAnsi="Times New Roman" w:cs="Times New Roman"/>
        </w:rPr>
        <w:t xml:space="preserve">допущено </w:t>
      </w:r>
      <w:r w:rsidRPr="00AC2A13">
        <w:rPr>
          <w:rFonts w:ascii="Times New Roman" w:hAnsi="Times New Roman" w:cs="Times New Roman"/>
        </w:rPr>
        <w:t xml:space="preserve">количество </w:t>
      </w:r>
      <w:r>
        <w:rPr>
          <w:rFonts w:ascii="Times New Roman" w:hAnsi="Times New Roman" w:cs="Times New Roman"/>
        </w:rPr>
        <w:t xml:space="preserve">ошибок выше допустимого </w:t>
      </w:r>
      <w:r w:rsidRPr="00AC2A13">
        <w:rPr>
          <w:rFonts w:ascii="Times New Roman" w:hAnsi="Times New Roman" w:cs="Times New Roman"/>
        </w:rPr>
        <w:t>в ведомость итоговой аттестации выставляется отрицательная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не пройдена).</w:t>
      </w:r>
    </w:p>
    <w:p w:rsidR="000B2C85" w:rsidRDefault="000B2C85" w:rsidP="000B2C85">
      <w:pPr>
        <w:pStyle w:val="Heading2"/>
        <w:tabs>
          <w:tab w:val="left" w:pos="3499"/>
        </w:tabs>
        <w:rPr>
          <w:rFonts w:ascii="Times New Roman" w:hAnsi="Times New Roman" w:cs="Times New Roman"/>
        </w:rPr>
      </w:pPr>
      <w:r w:rsidRPr="00AC2A13">
        <w:rPr>
          <w:rFonts w:ascii="Times New Roman" w:hAnsi="Times New Roman" w:cs="Times New Roman"/>
        </w:rPr>
        <w:t xml:space="preserve">                                 </w:t>
      </w:r>
    </w:p>
    <w:p w:rsidR="000B2C85" w:rsidRPr="00E051BE" w:rsidRDefault="000B2C85" w:rsidP="00F12E60">
      <w:pPr>
        <w:pStyle w:val="Heading2"/>
        <w:tabs>
          <w:tab w:val="left" w:pos="3499"/>
        </w:tabs>
        <w:jc w:val="center"/>
        <w:rPr>
          <w:rFonts w:ascii="Times New Roman" w:hAnsi="Times New Roman" w:cs="Times New Roman"/>
        </w:rPr>
      </w:pPr>
      <w:r w:rsidRPr="00E051BE">
        <w:rPr>
          <w:rFonts w:ascii="Times New Roman" w:hAnsi="Times New Roman" w:cs="Times New Roman"/>
        </w:rPr>
        <w:t xml:space="preserve">Практическая </w:t>
      </w:r>
      <w:r>
        <w:rPr>
          <w:rFonts w:ascii="Times New Roman" w:hAnsi="Times New Roman" w:cs="Times New Roman"/>
        </w:rPr>
        <w:t xml:space="preserve"> </w:t>
      </w:r>
      <w:r w:rsidRPr="00E051BE">
        <w:rPr>
          <w:rFonts w:ascii="Times New Roman" w:hAnsi="Times New Roman" w:cs="Times New Roman"/>
        </w:rPr>
        <w:t>квалификационная  работа</w:t>
      </w:r>
    </w:p>
    <w:p w:rsidR="000B2C85" w:rsidRPr="00AC2A13" w:rsidRDefault="000B2C85" w:rsidP="000B2C85">
      <w:pPr>
        <w:pStyle w:val="a3"/>
        <w:rPr>
          <w:rFonts w:ascii="Times New Roman" w:hAnsi="Times New Roman" w:cs="Times New Roman"/>
          <w:b/>
        </w:rPr>
      </w:pPr>
    </w:p>
    <w:p w:rsidR="000B2C85" w:rsidRDefault="000B2C85" w:rsidP="000B2C85">
      <w:pPr>
        <w:pStyle w:val="a3"/>
        <w:ind w:left="253" w:right="290" w:firstLine="427"/>
        <w:jc w:val="both"/>
        <w:rPr>
          <w:rFonts w:ascii="Times New Roman" w:hAnsi="Times New Roman" w:cs="Times New Roman"/>
        </w:rPr>
      </w:pPr>
      <w:r w:rsidRPr="00AC2A13">
        <w:rPr>
          <w:rFonts w:ascii="Times New Roman" w:hAnsi="Times New Roman" w:cs="Times New Roman"/>
        </w:rPr>
        <w:t>В содержание практической квалификационной работы включа</w:t>
      </w:r>
      <w:r>
        <w:rPr>
          <w:rFonts w:ascii="Times New Roman" w:hAnsi="Times New Roman" w:cs="Times New Roman"/>
        </w:rPr>
        <w:t>ю</w:t>
      </w:r>
      <w:r w:rsidRPr="00AC2A13">
        <w:rPr>
          <w:rFonts w:ascii="Times New Roman" w:hAnsi="Times New Roman" w:cs="Times New Roman"/>
        </w:rPr>
        <w:t>тся уп</w:t>
      </w:r>
      <w:r>
        <w:rPr>
          <w:rFonts w:ascii="Times New Roman" w:hAnsi="Times New Roman" w:cs="Times New Roman"/>
        </w:rPr>
        <w:t>ражнения</w:t>
      </w:r>
      <w:r w:rsidRPr="00AC2A13">
        <w:rPr>
          <w:rFonts w:ascii="Times New Roman" w:hAnsi="Times New Roman" w:cs="Times New Roman"/>
        </w:rPr>
        <w:t xml:space="preserve"> по проверке наличия </w:t>
      </w:r>
      <w:r>
        <w:rPr>
          <w:rFonts w:ascii="Times New Roman" w:hAnsi="Times New Roman" w:cs="Times New Roman"/>
        </w:rPr>
        <w:t xml:space="preserve">умений и </w:t>
      </w:r>
      <w:r w:rsidRPr="00AC2A13">
        <w:rPr>
          <w:rFonts w:ascii="Times New Roman" w:hAnsi="Times New Roman" w:cs="Times New Roman"/>
        </w:rPr>
        <w:t xml:space="preserve">навыков </w:t>
      </w:r>
      <w:r>
        <w:rPr>
          <w:rFonts w:ascii="Times New Roman" w:hAnsi="Times New Roman" w:cs="Times New Roman"/>
        </w:rPr>
        <w:t>в применении:</w:t>
      </w:r>
    </w:p>
    <w:p w:rsidR="000B2C85" w:rsidRDefault="000B2C85" w:rsidP="000B2C85">
      <w:pPr>
        <w:pStyle w:val="a3"/>
        <w:ind w:left="253" w:right="290" w:firstLine="427"/>
        <w:jc w:val="both"/>
        <w:rPr>
          <w:rFonts w:ascii="Times New Roman" w:hAnsi="Times New Roman" w:cs="Times New Roman"/>
        </w:rPr>
      </w:pPr>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специальных средств</w:t>
      </w:r>
      <w:r>
        <w:rPr>
          <w:rFonts w:ascii="Times New Roman" w:hAnsi="Times New Roman" w:cs="Times New Roman"/>
          <w:b/>
        </w:rPr>
        <w:t>:</w:t>
      </w:r>
      <w:r>
        <w:rPr>
          <w:rFonts w:ascii="Times New Roman" w:hAnsi="Times New Roman" w:cs="Times New Roman"/>
        </w:rPr>
        <w:t xml:space="preserve"> охранниками  всех разрядов (упражнения: № 1 – «Применение палки резиновой», № 2 – «Применение наручников»);</w:t>
      </w:r>
    </w:p>
    <w:p w:rsidR="00744FAE" w:rsidRDefault="000B2C85" w:rsidP="000B2C85">
      <w:pPr>
        <w:pStyle w:val="a3"/>
        <w:ind w:left="253" w:right="290" w:firstLine="427"/>
        <w:jc w:val="both"/>
        <w:rPr>
          <w:rFonts w:ascii="Times New Roman" w:hAnsi="Times New Roman" w:cs="Times New Roman"/>
        </w:rPr>
      </w:pPr>
      <w:proofErr w:type="gramStart"/>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гражданского огнестрельного оружия:</w:t>
      </w:r>
      <w:r w:rsidRPr="00AC2A13">
        <w:rPr>
          <w:rFonts w:ascii="Times New Roman" w:hAnsi="Times New Roman" w:cs="Times New Roman"/>
        </w:rPr>
        <w:t xml:space="preserve"> </w:t>
      </w:r>
      <w:r>
        <w:rPr>
          <w:rFonts w:ascii="Times New Roman" w:hAnsi="Times New Roman" w:cs="Times New Roman"/>
        </w:rPr>
        <w:t xml:space="preserve"> охранниками</w:t>
      </w:r>
      <w:r w:rsidRPr="00AC2A13">
        <w:rPr>
          <w:rFonts w:ascii="Times New Roman" w:hAnsi="Times New Roman" w:cs="Times New Roman"/>
        </w:rPr>
        <w:t xml:space="preserve"> 5</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 xml:space="preserve">разрядов </w:t>
      </w:r>
      <w:r w:rsidRPr="00AC2A13">
        <w:rPr>
          <w:rFonts w:ascii="Times New Roman" w:hAnsi="Times New Roman" w:cs="Times New Roman"/>
        </w:rPr>
        <w:t xml:space="preserve"> </w:t>
      </w:r>
      <w:r>
        <w:rPr>
          <w:rFonts w:ascii="Times New Roman" w:hAnsi="Times New Roman" w:cs="Times New Roman"/>
        </w:rPr>
        <w:t>(упражнения: № 2 – «Стрельба с места по появляющейся цели в ограниченное время из огнестрельного служебного гладкоствольного длинноствольного ор</w:t>
      </w:r>
      <w:proofErr w:type="gramEnd"/>
    </w:p>
    <w:p w:rsidR="00744FAE" w:rsidRDefault="00744FAE">
      <w:pPr>
        <w:rPr>
          <w:rFonts w:ascii="Times New Roman" w:hAnsi="Times New Roman" w:cs="Times New Roman"/>
          <w:sz w:val="24"/>
          <w:szCs w:val="24"/>
        </w:rPr>
      </w:pPr>
      <w:r>
        <w:rPr>
          <w:rFonts w:ascii="Times New Roman" w:hAnsi="Times New Roman" w:cs="Times New Roman"/>
        </w:rPr>
        <w:br w:type="page"/>
      </w:r>
    </w:p>
    <w:p w:rsidR="00744FAE" w:rsidRDefault="00744FAE" w:rsidP="000B2C85">
      <w:pPr>
        <w:pStyle w:val="a3"/>
        <w:ind w:left="253" w:right="290" w:firstLine="427"/>
        <w:jc w:val="both"/>
        <w:rPr>
          <w:rFonts w:ascii="Times New Roman" w:hAnsi="Times New Roman" w:cs="Times New Roman"/>
        </w:rPr>
      </w:pPr>
    </w:p>
    <w:p w:rsidR="00744FAE" w:rsidRDefault="00744FAE">
      <w:pPr>
        <w:rPr>
          <w:rFonts w:ascii="Times New Roman" w:hAnsi="Times New Roman" w:cs="Times New Roman"/>
          <w:sz w:val="24"/>
          <w:szCs w:val="24"/>
        </w:rPr>
      </w:pPr>
      <w:r>
        <w:rPr>
          <w:rFonts w:ascii="Times New Roman" w:hAnsi="Times New Roman" w:cs="Times New Roman"/>
        </w:rPr>
        <w:br w:type="page"/>
      </w:r>
    </w:p>
    <w:p w:rsidR="000B2C85" w:rsidRDefault="000B2C85" w:rsidP="000B2C85">
      <w:pPr>
        <w:pStyle w:val="a3"/>
        <w:ind w:left="253" w:right="290" w:firstLine="427"/>
        <w:jc w:val="both"/>
        <w:rPr>
          <w:rFonts w:ascii="Times New Roman" w:hAnsi="Times New Roman" w:cs="Times New Roman"/>
        </w:rPr>
      </w:pPr>
      <w:proofErr w:type="spellStart"/>
      <w:r>
        <w:rPr>
          <w:rFonts w:ascii="Times New Roman" w:hAnsi="Times New Roman" w:cs="Times New Roman"/>
        </w:rPr>
        <w:lastRenderedPageBreak/>
        <w:t>ужия</w:t>
      </w:r>
      <w:proofErr w:type="spellEnd"/>
      <w:r>
        <w:rPr>
          <w:rFonts w:ascii="Times New Roman" w:hAnsi="Times New Roman" w:cs="Times New Roman"/>
        </w:rPr>
        <w:t xml:space="preserve"> отечественного производства»; № 03 – «</w:t>
      </w:r>
      <w:r w:rsidRPr="008A5BFA">
        <w:rPr>
          <w:rFonts w:ascii="Times New Roman" w:hAnsi="Times New Roman" w:cs="Times New Roman"/>
        </w:rPr>
        <w:t xml:space="preserve"> </w:t>
      </w:r>
      <w:r>
        <w:rPr>
          <w:rFonts w:ascii="Times New Roman" w:hAnsi="Times New Roman" w:cs="Times New Roman"/>
        </w:rPr>
        <w:t xml:space="preserve">Стрельба с места по неподвижной цели из гражданского огнестрельного </w:t>
      </w:r>
      <w:r w:rsidRPr="00AC2A13">
        <w:rPr>
          <w:rFonts w:ascii="Times New Roman" w:hAnsi="Times New Roman" w:cs="Times New Roman"/>
        </w:rPr>
        <w:t>оружия</w:t>
      </w:r>
      <w:r>
        <w:rPr>
          <w:rFonts w:ascii="Times New Roman" w:hAnsi="Times New Roman" w:cs="Times New Roman"/>
        </w:rPr>
        <w:t xml:space="preserve"> ограниченного поражения </w:t>
      </w:r>
      <w:r w:rsidRPr="00AC2A13">
        <w:rPr>
          <w:rFonts w:ascii="Times New Roman" w:hAnsi="Times New Roman" w:cs="Times New Roman"/>
        </w:rPr>
        <w:t xml:space="preserve"> </w:t>
      </w:r>
      <w:r>
        <w:rPr>
          <w:rFonts w:ascii="Times New Roman" w:hAnsi="Times New Roman" w:cs="Times New Roman"/>
        </w:rPr>
        <w:t>отечественного производства»;</w:t>
      </w:r>
    </w:p>
    <w:p w:rsidR="000B2C85" w:rsidRPr="0021673A" w:rsidRDefault="000B2C85" w:rsidP="000B2C85">
      <w:pPr>
        <w:pStyle w:val="a3"/>
        <w:ind w:left="253" w:right="290" w:firstLine="427"/>
        <w:jc w:val="both"/>
        <w:rPr>
          <w:rFonts w:ascii="Times New Roman" w:hAnsi="Times New Roman" w:cs="Times New Roman"/>
          <w:b/>
        </w:rPr>
      </w:pPr>
      <w:r>
        <w:rPr>
          <w:rFonts w:ascii="Times New Roman" w:hAnsi="Times New Roman" w:cs="Times New Roman"/>
        </w:rPr>
        <w:t xml:space="preserve">- </w:t>
      </w:r>
      <w:r w:rsidRPr="0021673A">
        <w:rPr>
          <w:rFonts w:ascii="Times New Roman" w:hAnsi="Times New Roman" w:cs="Times New Roman"/>
          <w:b/>
        </w:rPr>
        <w:t>служебного (боевого) оружия</w:t>
      </w:r>
      <w:r>
        <w:rPr>
          <w:rFonts w:ascii="Times New Roman" w:hAnsi="Times New Roman" w:cs="Times New Roman"/>
          <w:b/>
        </w:rPr>
        <w:t xml:space="preserve">: </w:t>
      </w:r>
      <w:r>
        <w:rPr>
          <w:rFonts w:ascii="Times New Roman" w:hAnsi="Times New Roman" w:cs="Times New Roman"/>
        </w:rPr>
        <w:t>охранниками</w:t>
      </w:r>
      <w:r w:rsidRPr="00AC2A13">
        <w:rPr>
          <w:rFonts w:ascii="Times New Roman" w:hAnsi="Times New Roman" w:cs="Times New Roman"/>
        </w:rPr>
        <w:t xml:space="preserve"> </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разряда (упражнения: № 1 – «Стрельба с места по появляющейся цели в ограниченное время из огнестрельного нарезного короткоствольного служебного (боевого</w:t>
      </w:r>
      <w:proofErr w:type="gramStart"/>
      <w:r>
        <w:rPr>
          <w:rFonts w:ascii="Times New Roman" w:hAnsi="Times New Roman" w:cs="Times New Roman"/>
        </w:rPr>
        <w:t>)о</w:t>
      </w:r>
      <w:proofErr w:type="gramEnd"/>
      <w:r>
        <w:rPr>
          <w:rFonts w:ascii="Times New Roman" w:hAnsi="Times New Roman" w:cs="Times New Roman"/>
        </w:rPr>
        <w:t>ружия»).</w:t>
      </w:r>
    </w:p>
    <w:p w:rsidR="000B2C85" w:rsidRDefault="000B2C85" w:rsidP="000B2C85">
      <w:pPr>
        <w:pStyle w:val="Heading2"/>
        <w:spacing w:before="91"/>
        <w:ind w:left="0"/>
        <w:rPr>
          <w:rFonts w:ascii="Times New Roman" w:hAnsi="Times New Roman" w:cs="Times New Roman"/>
          <w:b w:val="0"/>
        </w:rPr>
      </w:pPr>
      <w:r>
        <w:rPr>
          <w:rFonts w:ascii="Times New Roman" w:hAnsi="Times New Roman" w:cs="Times New Roman"/>
          <w:b w:val="0"/>
        </w:rPr>
        <w:t xml:space="preserve">         </w:t>
      </w:r>
    </w:p>
    <w:p w:rsidR="00C14EB3" w:rsidRDefault="00BB1DDA" w:rsidP="00695E1F">
      <w:pPr>
        <w:jc w:val="center"/>
        <w:rPr>
          <w:rFonts w:ascii="Times New Roman" w:hAnsi="Times New Roman" w:cs="Times New Roman"/>
          <w:b/>
        </w:rPr>
      </w:pPr>
      <w:r w:rsidRPr="006C00A9">
        <w:rPr>
          <w:rFonts w:ascii="Times New Roman" w:hAnsi="Times New Roman" w:cs="Times New Roman"/>
          <w:b/>
        </w:rPr>
        <w:t xml:space="preserve">                                                                                                  </w:t>
      </w:r>
    </w:p>
    <w:p w:rsidR="004534A4" w:rsidRPr="00F12E60" w:rsidRDefault="004534A4" w:rsidP="004534A4">
      <w:pPr>
        <w:rPr>
          <w:rFonts w:ascii="Times New Roman" w:hAnsi="Times New Roman" w:cs="Times New Roman"/>
        </w:rPr>
      </w:pPr>
      <w:r w:rsidRPr="00F12E60">
        <w:rPr>
          <w:rFonts w:ascii="Times New Roman" w:hAnsi="Times New Roman" w:cs="Times New Roman"/>
        </w:rPr>
        <w:t xml:space="preserve">                                                          </w:t>
      </w:r>
      <w:r w:rsidR="00B74F8A" w:rsidRPr="00F12E60">
        <w:rPr>
          <w:rFonts w:ascii="Times New Roman" w:hAnsi="Times New Roman" w:cs="Times New Roman"/>
        </w:rPr>
        <w:t xml:space="preserve"> </w:t>
      </w:r>
      <w:r w:rsidR="00C14EB3" w:rsidRPr="00F12E60">
        <w:rPr>
          <w:rFonts w:ascii="Times New Roman" w:hAnsi="Times New Roman" w:cs="Times New Roman"/>
        </w:rPr>
        <w:t xml:space="preserve">                                                                                           </w:t>
      </w:r>
    </w:p>
    <w:p w:rsidR="004534A4" w:rsidRDefault="004534A4" w:rsidP="00695E1F">
      <w:pPr>
        <w:jc w:val="center"/>
        <w:rPr>
          <w:rFonts w:ascii="Times New Roman" w:hAnsi="Times New Roman" w:cs="Times New Roman"/>
          <w:b/>
        </w:rPr>
      </w:pPr>
      <w:r>
        <w:rPr>
          <w:rFonts w:ascii="Times New Roman" w:hAnsi="Times New Roman" w:cs="Times New Roman"/>
          <w:b/>
        </w:rPr>
        <w:t xml:space="preserve">                                                                                                                </w:t>
      </w:r>
    </w:p>
    <w:p w:rsidR="004941C3" w:rsidRDefault="004534A4" w:rsidP="00695E1F">
      <w:pPr>
        <w:jc w:val="center"/>
        <w:rPr>
          <w:rFonts w:ascii="Times New Roman" w:hAnsi="Times New Roman" w:cs="Times New Roman"/>
          <w:b/>
        </w:rPr>
      </w:pPr>
      <w:r>
        <w:rPr>
          <w:rFonts w:ascii="Times New Roman" w:hAnsi="Times New Roman" w:cs="Times New Roman"/>
          <w:b/>
        </w:rPr>
        <w:t xml:space="preserve">                                                                                                       </w:t>
      </w:r>
    </w:p>
    <w:p w:rsidR="00E07EF2" w:rsidRDefault="00A73E90" w:rsidP="00A73E90">
      <w:pPr>
        <w:tabs>
          <w:tab w:val="left" w:pos="238"/>
          <w:tab w:val="center" w:pos="5230"/>
        </w:tabs>
        <w:rPr>
          <w:rFonts w:ascii="Times New Roman" w:hAnsi="Times New Roman" w:cs="Times New Roman"/>
        </w:rPr>
      </w:pPr>
      <w:r>
        <w:rPr>
          <w:rFonts w:ascii="Times New Roman" w:hAnsi="Times New Roman" w:cs="Times New Roman"/>
          <w:b/>
        </w:rPr>
        <w:tab/>
      </w:r>
      <w:r w:rsidR="004941C3">
        <w:rPr>
          <w:rFonts w:ascii="Times New Roman" w:hAnsi="Times New Roman" w:cs="Times New Roman"/>
          <w:b/>
        </w:rPr>
        <w:t xml:space="preserve">                                                                                                    </w:t>
      </w:r>
    </w:p>
    <w:p w:rsidR="00AB3B24" w:rsidRDefault="00BB1DDA" w:rsidP="00BB1DDA">
      <w:pPr>
        <w:rPr>
          <w:rFonts w:ascii="Times New Roman" w:hAnsi="Times New Roman" w:cs="Times New Roman"/>
          <w:b/>
          <w:sz w:val="26"/>
          <w:szCs w:val="26"/>
        </w:rPr>
      </w:pPr>
      <w:r>
        <w:rPr>
          <w:rFonts w:ascii="Times New Roman" w:hAnsi="Times New Roman" w:cs="Times New Roman"/>
          <w:b/>
          <w:sz w:val="26"/>
          <w:szCs w:val="26"/>
        </w:rPr>
        <w:t xml:space="preserve">                                                                                               </w:t>
      </w:r>
    </w:p>
    <w:p w:rsidR="00F12E60" w:rsidRDefault="00AB3B24" w:rsidP="009C5ADB">
      <w:pPr>
        <w:rPr>
          <w:rFonts w:ascii="Times New Roman" w:hAnsi="Times New Roman" w:cs="Times New Roman"/>
          <w:b/>
          <w:sz w:val="26"/>
          <w:szCs w:val="26"/>
        </w:rPr>
      </w:pPr>
      <w:r>
        <w:rPr>
          <w:rFonts w:ascii="Times New Roman" w:hAnsi="Times New Roman" w:cs="Times New Roman"/>
          <w:b/>
          <w:sz w:val="26"/>
          <w:szCs w:val="26"/>
        </w:rPr>
        <w:t xml:space="preserve">                                                                                                                    </w:t>
      </w:r>
    </w:p>
    <w:p w:rsidR="00A73E90" w:rsidRDefault="00F12E60" w:rsidP="009C5ADB">
      <w:pPr>
        <w:rPr>
          <w:rFonts w:ascii="Times New Roman" w:hAnsi="Times New Roman" w:cs="Times New Roman"/>
          <w:b/>
          <w:sz w:val="26"/>
          <w:szCs w:val="26"/>
        </w:rPr>
      </w:pPr>
      <w:r>
        <w:rPr>
          <w:rFonts w:ascii="Times New Roman" w:hAnsi="Times New Roman" w:cs="Times New Roman"/>
          <w:b/>
          <w:sz w:val="26"/>
          <w:szCs w:val="26"/>
        </w:rPr>
        <w:t xml:space="preserve">                                                                                                                </w:t>
      </w:r>
      <w:r w:rsidR="00AB3B24">
        <w:rPr>
          <w:rFonts w:ascii="Times New Roman" w:hAnsi="Times New Roman" w:cs="Times New Roman"/>
          <w:b/>
          <w:sz w:val="26"/>
          <w:szCs w:val="26"/>
        </w:rPr>
        <w:t xml:space="preserve"> </w:t>
      </w: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BB1DDA" w:rsidRPr="001A33BF" w:rsidRDefault="00A73E90" w:rsidP="009C5ADB">
      <w:pPr>
        <w:rPr>
          <w:rFonts w:ascii="Times New Roman" w:hAnsi="Times New Roman" w:cs="Times New Roman"/>
          <w:b/>
          <w:sz w:val="24"/>
          <w:szCs w:val="24"/>
        </w:rPr>
      </w:pPr>
      <w:r>
        <w:rPr>
          <w:rFonts w:ascii="Times New Roman" w:hAnsi="Times New Roman" w:cs="Times New Roman"/>
          <w:b/>
          <w:sz w:val="26"/>
          <w:szCs w:val="26"/>
        </w:rPr>
        <w:t xml:space="preserve">                                                                                                                     </w:t>
      </w:r>
      <w:r w:rsidR="001A33BF" w:rsidRPr="001A33BF">
        <w:rPr>
          <w:rFonts w:ascii="Times New Roman" w:hAnsi="Times New Roman" w:cs="Times New Roman"/>
          <w:b/>
          <w:sz w:val="24"/>
          <w:szCs w:val="24"/>
        </w:rPr>
        <w:t>Приложение  № 3</w:t>
      </w:r>
    </w:p>
    <w:p w:rsidR="00BB1DDA" w:rsidRPr="001A33BF" w:rsidRDefault="00BB1DDA" w:rsidP="00BB1DDA">
      <w:pPr>
        <w:rPr>
          <w:rFonts w:ascii="Times New Roman" w:hAnsi="Times New Roman" w:cs="Times New Roman"/>
          <w:b/>
          <w:sz w:val="24"/>
          <w:szCs w:val="24"/>
        </w:rPr>
      </w:pPr>
      <w:r w:rsidRPr="00BB1DDA">
        <w:rPr>
          <w:rFonts w:ascii="Times New Roman" w:hAnsi="Times New Roman" w:cs="Times New Roman"/>
          <w:b/>
          <w:sz w:val="26"/>
          <w:szCs w:val="26"/>
        </w:rPr>
        <w:t xml:space="preserve">   </w:t>
      </w:r>
      <w:r w:rsidR="00AB3B24">
        <w:rPr>
          <w:rFonts w:ascii="Times New Roman" w:hAnsi="Times New Roman" w:cs="Times New Roman"/>
          <w:b/>
          <w:sz w:val="26"/>
          <w:szCs w:val="26"/>
        </w:rPr>
        <w:t xml:space="preserve">                                                </w:t>
      </w:r>
      <w:r w:rsidR="00AB3B24" w:rsidRPr="001A33BF">
        <w:rPr>
          <w:rFonts w:ascii="Times New Roman" w:hAnsi="Times New Roman" w:cs="Times New Roman"/>
          <w:b/>
          <w:sz w:val="24"/>
          <w:szCs w:val="24"/>
        </w:rPr>
        <w:t xml:space="preserve">ЭКЗАМЕНАЦИОННЫЕ  </w:t>
      </w:r>
      <w:r w:rsidRPr="001A33BF">
        <w:rPr>
          <w:rFonts w:ascii="Times New Roman" w:hAnsi="Times New Roman" w:cs="Times New Roman"/>
          <w:b/>
          <w:sz w:val="24"/>
          <w:szCs w:val="24"/>
        </w:rPr>
        <w:t>БИЛЕТЫ</w:t>
      </w:r>
    </w:p>
    <w:p w:rsidR="00BB1DDA" w:rsidRPr="00BB1DDA" w:rsidRDefault="00BB1DDA" w:rsidP="00BB1DDA">
      <w:pPr>
        <w:rPr>
          <w:rFonts w:ascii="Times New Roman" w:hAnsi="Times New Roman" w:cs="Times New Roman"/>
          <w:b/>
        </w:rPr>
      </w:pPr>
      <w:r w:rsidRPr="00BB1DDA">
        <w:rPr>
          <w:rFonts w:ascii="Times New Roman" w:hAnsi="Times New Roman" w:cs="Times New Roman"/>
          <w:b/>
        </w:rPr>
        <w:t xml:space="preserve">                             </w:t>
      </w:r>
      <w:r w:rsidR="00AB3B24">
        <w:rPr>
          <w:rFonts w:ascii="Times New Roman" w:hAnsi="Times New Roman" w:cs="Times New Roman"/>
          <w:b/>
        </w:rPr>
        <w:t xml:space="preserve">      </w:t>
      </w:r>
      <w:r w:rsidRPr="00BB1DDA">
        <w:rPr>
          <w:rFonts w:ascii="Times New Roman" w:hAnsi="Times New Roman" w:cs="Times New Roman"/>
          <w:b/>
        </w:rPr>
        <w:t xml:space="preserve">для  проведения  квалификационного  экзамена: </w:t>
      </w:r>
      <w:proofErr w:type="gramStart"/>
      <w:r w:rsidRPr="00BB1DDA">
        <w:rPr>
          <w:rFonts w:ascii="Times New Roman" w:hAnsi="Times New Roman" w:cs="Times New Roman"/>
          <w:b/>
        </w:rPr>
        <w:t xml:space="preserve">( </w:t>
      </w:r>
      <w:proofErr w:type="gramEnd"/>
      <w:r w:rsidRPr="00BB1DDA">
        <w:rPr>
          <w:rFonts w:ascii="Times New Roman" w:hAnsi="Times New Roman" w:cs="Times New Roman"/>
          <w:b/>
        </w:rPr>
        <w:t>5, 6 разряды )</w:t>
      </w:r>
    </w:p>
    <w:p w:rsidR="00BB1DDA" w:rsidRPr="00BB1DDA"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2При значительном </w:t>
      </w:r>
      <w:proofErr w:type="gramStart"/>
      <w:r w:rsidRPr="00695E1F">
        <w:rPr>
          <w:rFonts w:ascii="Times New Roman" w:hAnsi="Times New Roman" w:cs="Times New Roman"/>
          <w:w w:val="90"/>
        </w:rPr>
        <w:t>скоплении</w:t>
      </w:r>
      <w:proofErr w:type="gramEnd"/>
      <w:r w:rsidRPr="00695E1F">
        <w:rPr>
          <w:rFonts w:ascii="Times New Roman" w:hAnsi="Times New Roman" w:cs="Times New Roman"/>
          <w:w w:val="90"/>
        </w:rPr>
        <w:t xml:space="preserve">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2. Охранник, несущий службу в  офисном помещении  услышал звуки выстрелов в соседней комнате. Какой из </w:t>
      </w:r>
      <w:r w:rsidRPr="00695E1F">
        <w:rPr>
          <w:rFonts w:ascii="Times New Roman" w:hAnsi="Times New Roman"/>
          <w:w w:val="90"/>
          <w:sz w:val="22"/>
          <w:szCs w:val="22"/>
        </w:rPr>
        <w:lastRenderedPageBreak/>
        <w:t>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proofErr w:type="gramStart"/>
      <w:r w:rsidR="00BB1DDA" w:rsidRPr="00695E1F">
        <w:rPr>
          <w:rFonts w:ascii="Times New Roman" w:hAnsi="Times New Roman" w:cs="Times New Roman"/>
          <w:b/>
          <w:w w:val="90"/>
        </w:rPr>
        <w:t>В системах охранно-пожарной сигнализации могут применяться, среди прочих, следующие оповещатели:</w:t>
      </w:r>
      <w:proofErr w:type="gram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spellStart"/>
      <w:r w:rsidR="00BB1DDA" w:rsidRPr="00695E1F">
        <w:rPr>
          <w:rFonts w:ascii="Times New Roman" w:hAnsi="Times New Roman" w:cs="Times New Roman"/>
          <w:w w:val="90"/>
        </w:rPr>
        <w:t>Магнитоконтактные</w:t>
      </w:r>
      <w:proofErr w:type="spell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Световые</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Емкостные</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АКМ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 с боеприпасом, имеющим легкоплавкий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СВД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Правильная транспортировка пострадавшего, находящегося без сознания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В положении на спине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положении на животе (при травмах брюшной полости – на боку)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приподнятыми нижними конечностями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6.  </w:t>
      </w:r>
      <w:r w:rsidRPr="00695E1F">
        <w:rPr>
          <w:rFonts w:ascii="Times New Roman" w:hAnsi="Times New Roman" w:cs="Times New Roman"/>
          <w:b/>
          <w:bCs/>
          <w:w w:val="90"/>
        </w:rPr>
        <w:t xml:space="preserve">Произойдет ли выстрел, если охранник дослал патрон в патронник пистолета, </w:t>
      </w:r>
      <w:proofErr w:type="gramStart"/>
      <w:r w:rsidRPr="00695E1F">
        <w:rPr>
          <w:rFonts w:ascii="Times New Roman" w:hAnsi="Times New Roman" w:cs="Times New Roman"/>
          <w:b/>
          <w:bCs/>
          <w:w w:val="90"/>
        </w:rPr>
        <w:t>передернув затвор и сразу поставил</w:t>
      </w:r>
      <w:proofErr w:type="gramEnd"/>
      <w:r w:rsidRPr="00695E1F">
        <w:rPr>
          <w:rFonts w:ascii="Times New Roman" w:hAnsi="Times New Roman" w:cs="Times New Roman"/>
          <w:b/>
          <w:bCs/>
          <w:w w:val="90"/>
        </w:rPr>
        <w:t xml:space="preserve"> его на предохранитель (А при этом курок сорвался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Частный охранник, имеющий на посту гражданское неогнестрельное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и в порядке, установленных статьи 16, 18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Для ожидания прибытия сотрудников ГИБДД на место ДТП с участием </w:t>
      </w:r>
      <w:proofErr w:type="gramStart"/>
      <w:r w:rsidRPr="00695E1F">
        <w:rPr>
          <w:rFonts w:ascii="Times New Roman" w:hAnsi="Times New Roman"/>
          <w:b w:val="0"/>
          <w:w w:val="90"/>
          <w:sz w:val="22"/>
          <w:szCs w:val="22"/>
        </w:rPr>
        <w:t>водителя</w:t>
      </w:r>
      <w:proofErr w:type="gramEnd"/>
      <w:r w:rsidRPr="00695E1F">
        <w:rPr>
          <w:rFonts w:ascii="Times New Roman" w:hAnsi="Times New Roman"/>
          <w:b w:val="0"/>
          <w:w w:val="90"/>
          <w:sz w:val="22"/>
          <w:szCs w:val="22"/>
        </w:rPr>
        <w:t xml:space="preserve"> </w:t>
      </w:r>
      <w:r w:rsidR="00AB3B24" w:rsidRPr="00695E1F">
        <w:rPr>
          <w:rFonts w:ascii="Times New Roman" w:hAnsi="Times New Roman"/>
          <w:b w:val="0"/>
          <w:w w:val="90"/>
          <w:sz w:val="22"/>
          <w:szCs w:val="22"/>
        </w:rPr>
        <w:t>а/м</w:t>
      </w:r>
      <w:r w:rsidRPr="00695E1F">
        <w:rPr>
          <w:rFonts w:ascii="Times New Roman" w:hAnsi="Times New Roman"/>
          <w:b w:val="0"/>
          <w:w w:val="90"/>
          <w:sz w:val="22"/>
          <w:szCs w:val="22"/>
        </w:rPr>
        <w:t>, на котором следует группа охраны - при условии принятия неотложных мер по усилению охраны, а при необходимости, и по вызову запасного автомобиля</w:t>
      </w:r>
      <w:r w:rsidR="00AB3B24" w:rsidRPr="00695E1F">
        <w:rPr>
          <w:rFonts w:ascii="Times New Roman" w:hAnsi="Times New Roman"/>
          <w:b w:val="0"/>
          <w:w w:val="90"/>
          <w:sz w:val="22"/>
          <w:szCs w:val="22"/>
        </w:rPr>
        <w:t>.</w:t>
      </w:r>
    </w:p>
    <w:p w:rsidR="00D857CF" w:rsidRDefault="00D857CF" w:rsidP="00BB1DDA">
      <w:pPr>
        <w:rPr>
          <w:rFonts w:ascii="Times New Roman" w:hAnsi="Times New Roman" w:cs="Times New Roman"/>
          <w:b/>
        </w:rPr>
      </w:pPr>
    </w:p>
    <w:p w:rsidR="00626DE4" w:rsidRDefault="00626DE4" w:rsidP="00BB1DDA">
      <w:pPr>
        <w:rPr>
          <w:rFonts w:ascii="Times New Roman" w:hAnsi="Times New Roman" w:cs="Times New Roman"/>
          <w:b/>
        </w:rPr>
      </w:pPr>
    </w:p>
    <w:p w:rsidR="00626DE4" w:rsidRDefault="00626DE4" w:rsidP="00BB1DDA">
      <w:pPr>
        <w:rPr>
          <w:rFonts w:ascii="Times New Roman" w:hAnsi="Times New Roman" w:cs="Times New Roman"/>
          <w:b/>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2</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Могут ли </w:t>
      </w:r>
      <w:proofErr w:type="gramStart"/>
      <w:r w:rsidRPr="00695E1F">
        <w:rPr>
          <w:rFonts w:ascii="Times New Roman" w:hAnsi="Times New Roman" w:cs="Times New Roman"/>
          <w:b/>
          <w:w w:val="90"/>
        </w:rPr>
        <w:t>сертифицированное</w:t>
      </w:r>
      <w:proofErr w:type="gramEnd"/>
      <w:r w:rsidRPr="00695E1F">
        <w:rPr>
          <w:rFonts w:ascii="Times New Roman" w:hAnsi="Times New Roman" w:cs="Times New Roman"/>
          <w:b/>
          <w:w w:val="90"/>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 так как включены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 так как подлежат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при условии наличия соответствующего договора между гражданином (охранником) и частной охранной организацией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lastRenderedPageBreak/>
        <w:t xml:space="preserve">        </w:t>
      </w:r>
      <w:r w:rsidR="00BB1DDA" w:rsidRPr="00695E1F">
        <w:rPr>
          <w:rFonts w:ascii="Times New Roman" w:hAnsi="Times New Roman" w:cs="Times New Roman"/>
          <w:b/>
          <w:w w:val="90"/>
        </w:rPr>
        <w:t>2.  В большинстве систем охранно-пожарной сигнализации сигнал от охранных датчиков (</w:t>
      </w:r>
      <w:proofErr w:type="spellStart"/>
      <w:r w:rsidR="00BB1DDA" w:rsidRPr="00695E1F">
        <w:rPr>
          <w:rFonts w:ascii="Times New Roman" w:hAnsi="Times New Roman" w:cs="Times New Roman"/>
          <w:b/>
          <w:w w:val="90"/>
        </w:rPr>
        <w:t>извещателей</w:t>
      </w:r>
      <w:proofErr w:type="spellEnd"/>
      <w:r w:rsidR="00BB1DDA" w:rsidRPr="00695E1F">
        <w:rPr>
          <w:rFonts w:ascii="Times New Roman" w:hAnsi="Times New Roman" w:cs="Times New Roman"/>
          <w:b/>
          <w:w w:val="90"/>
        </w:rPr>
        <w:t>) передается непосредственно:</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На ПКП (приемно-контрольный прибор), формирующий сигнал тревоги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На пульт дежурного территориального органа внутренних дел</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На ПЦН (пульт централизованного наблюдения) подразделения вневедомственной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класс защиты бронежилета (жилета защитного) позволяет защититься от огня из автоматов АК-74, АКМ?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Вторым действием (вторым этапом) при оказании доврачебной помощи (первой помощи) является:</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 Устранение состояния, угрожающего жизни и здоровью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Правильная транспортировка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Предотвращение возможных осложнений</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6.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Обязательный контроль направления ствола оружия при досылке патрона в патронник для исключения возможного вреда посторонним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отвлекаться на контроль направления ствола оружия при досылке патрона в патронник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3.Охраняемые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r w:rsidR="00B51FBD" w:rsidRPr="00695E1F">
        <w:rPr>
          <w:rFonts w:ascii="Times New Roman" w:hAnsi="Times New Roman"/>
          <w:b w:val="0"/>
          <w:bCs w:val="0"/>
          <w:w w:val="90"/>
          <w:sz w:val="22"/>
          <w:szCs w:val="22"/>
        </w:rPr>
        <w:t>.</w:t>
      </w: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3</w:t>
      </w:r>
    </w:p>
    <w:p w:rsidR="00695E1F" w:rsidRPr="00695E1F" w:rsidRDefault="00695E1F"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51FBD" w:rsidP="00BB1DDA">
      <w:pPr>
        <w:pStyle w:val="a5"/>
        <w:tabs>
          <w:tab w:val="left" w:pos="567"/>
          <w:tab w:val="left" w:pos="993"/>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r w:rsidR="00BB1DDA" w:rsidRPr="00695E1F">
        <w:rPr>
          <w:rFonts w:ascii="Times New Roman" w:eastAsia="Times New Roman" w:hAnsi="Times New Roman" w:cs="Times New Roman"/>
          <w:b/>
          <w:w w:val="90"/>
        </w:rPr>
        <w:t>Первое действие охранника при организации передачи информации по каналу радиосвязи:</w:t>
      </w:r>
    </w:p>
    <w:p w:rsidR="00BB1DDA" w:rsidRPr="00695E1F" w:rsidRDefault="00B51FBD"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lastRenderedPageBreak/>
        <w:t xml:space="preserve">         </w:t>
      </w:r>
      <w:r w:rsidR="00BB1DDA" w:rsidRPr="00695E1F">
        <w:rPr>
          <w:rFonts w:ascii="Times New Roman" w:eastAsia="Times New Roman" w:hAnsi="Times New Roman" w:cs="Times New Roman"/>
          <w:w w:val="90"/>
        </w:rPr>
        <w:t xml:space="preserve">1.Нажать на </w:t>
      </w:r>
      <w:proofErr w:type="spellStart"/>
      <w:r w:rsidR="00BB1DDA" w:rsidRPr="00695E1F">
        <w:rPr>
          <w:rFonts w:ascii="Times New Roman" w:eastAsia="Times New Roman" w:hAnsi="Times New Roman" w:cs="Times New Roman"/>
          <w:w w:val="90"/>
        </w:rPr>
        <w:t>тангенту</w:t>
      </w:r>
      <w:proofErr w:type="spellEnd"/>
      <w:r w:rsidR="00BB1DDA" w:rsidRPr="00695E1F">
        <w:rPr>
          <w:rFonts w:ascii="Times New Roman" w:eastAsia="Times New Roman" w:hAnsi="Times New Roman" w:cs="Times New Roman"/>
          <w:w w:val="90"/>
        </w:rPr>
        <w:t xml:space="preserve"> (клавишу передачи) радиостанции и вызвать корреспондента, назвав его и свой позывной</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2.Убедиться, что канал не занят (радиообмен не производится)</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3.Нажать клавишу тонального вызова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4.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Непрерывное ношение бронежилета (жилета защитного) в течении 12 часов (при температуре +18-22</w:t>
      </w:r>
      <w:proofErr w:type="gramStart"/>
      <w:r w:rsidR="00BB1DDA" w:rsidRPr="00695E1F">
        <w:rPr>
          <w:rFonts w:ascii="Times New Roman" w:hAnsi="Times New Roman" w:cs="Times New Roman"/>
          <w:b/>
          <w:w w:val="90"/>
        </w:rPr>
        <w:t>°С</w:t>
      </w:r>
      <w:proofErr w:type="gramEnd"/>
      <w:r w:rsidR="00BB1DDA" w:rsidRPr="00695E1F">
        <w:rPr>
          <w:rFonts w:ascii="Times New Roman" w:hAnsi="Times New Roman" w:cs="Times New Roman"/>
          <w:b/>
          <w:w w:val="90"/>
        </w:rPr>
        <w:t xml:space="preserve"> и влажности до 60%) допускается:</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При весе жилета защитного с 9 до </w:t>
      </w:r>
      <w:smartTag w:uri="urn:schemas-microsoft-com:office:smarttags" w:element="metricconverter">
        <w:smartTagPr>
          <w:attr w:name="ProductID" w:val="12 кг"/>
        </w:smartTagPr>
        <w:r w:rsidR="00BB1DDA" w:rsidRPr="00695E1F">
          <w:rPr>
            <w:rFonts w:ascii="Times New Roman" w:hAnsi="Times New Roman" w:cs="Times New Roman"/>
            <w:w w:val="90"/>
          </w:rPr>
          <w:t>12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При весе жилета защитного с 7 до </w:t>
      </w:r>
      <w:smartTag w:uri="urn:schemas-microsoft-com:office:smarttags" w:element="metricconverter">
        <w:smartTagPr>
          <w:attr w:name="ProductID" w:val="9 кг"/>
        </w:smartTagPr>
        <w:r w:rsidR="00BB1DDA" w:rsidRPr="00695E1F">
          <w:rPr>
            <w:rFonts w:ascii="Times New Roman" w:hAnsi="Times New Roman" w:cs="Times New Roman"/>
            <w:w w:val="90"/>
          </w:rPr>
          <w:t>9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весе жилета защитного до </w:t>
      </w:r>
      <w:smartTag w:uri="urn:schemas-microsoft-com:office:smarttags" w:element="metricconverter">
        <w:smartTagPr>
          <w:attr w:name="ProductID" w:val="7 кг"/>
        </w:smartTagPr>
        <w:r w:rsidR="00BB1DDA" w:rsidRPr="00695E1F">
          <w:rPr>
            <w:rFonts w:ascii="Times New Roman" w:hAnsi="Times New Roman" w:cs="Times New Roman"/>
            <w:w w:val="90"/>
          </w:rPr>
          <w:t>7 кг</w:t>
        </w:r>
      </w:smartTag>
      <w:r w:rsidR="00BB1DDA"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Время наложения кровоостанавливающего жгута: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1,5 часа, зимой – не более, чем на 30 минут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2 часа, зимой – не более, чем на 1,5 часа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 час, независимо от окружающей температуры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51FBD" w:rsidRPr="00695E1F" w:rsidRDefault="00B51FBD" w:rsidP="00BB1DDA">
      <w:pPr>
        <w:tabs>
          <w:tab w:val="left" w:pos="1080"/>
        </w:tabs>
        <w:rPr>
          <w:rFonts w:ascii="Times New Roman" w:hAnsi="Times New Roman" w:cs="Times New Roman"/>
          <w:w w:val="90"/>
        </w:rPr>
      </w:pPr>
    </w:p>
    <w:p w:rsidR="00B51FBD" w:rsidRPr="00695E1F" w:rsidRDefault="00B51FBD" w:rsidP="00BB1DDA">
      <w:pPr>
        <w:tabs>
          <w:tab w:val="left" w:pos="1080"/>
        </w:tabs>
        <w:rPr>
          <w:rFonts w:ascii="Times New Roman" w:hAnsi="Times New Roman" w:cs="Times New Roman"/>
          <w:w w:val="90"/>
        </w:rPr>
      </w:pPr>
    </w:p>
    <w:p w:rsidR="00BB1DDA" w:rsidRPr="00695E1F" w:rsidRDefault="00BB1DDA" w:rsidP="00BB1DDA">
      <w:pPr>
        <w:rPr>
          <w:rFonts w:ascii="Times New Roman" w:hAnsi="Times New Roman" w:cs="Times New Roman"/>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4</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Документы, удостоверяющие их личность, приказ на охрану поста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Выданное органом внутренних дел разрешение на хранение и ношение имеющегося у них оружия, медицинскую справку формы 046-1</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Документы, удостоверяющие их личность, а также выданное органом внутренних дел разрешение на хранение и ношение имеющегося у них оружия</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lastRenderedPageBreak/>
        <w:t xml:space="preserve">         </w:t>
      </w:r>
      <w:r w:rsidR="00BB1DDA" w:rsidRPr="00695E1F">
        <w:rPr>
          <w:rFonts w:ascii="Times New Roman" w:hAnsi="Times New Roman" w:cs="Times New Roman"/>
          <w:b/>
          <w:w w:val="90"/>
        </w:rPr>
        <w:t>2.  Какой класс защиты бронежилета (жилета защитного) позволяет защититься от огня из пистолета ПМ и револьвера системы «Наган»?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Способы временной остановки кровотечения: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Частичное сгибание конечности, наложение пластыря,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Пальцевое прижатие, максимальное сгибание конечности, наложение жгута (закрутки),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Придание возвышенного положения конечности, наложение асептической повязки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Радионаправлением называется способ организации радиосвязи:</w:t>
      </w:r>
    </w:p>
    <w:p w:rsidR="00BB1DDA" w:rsidRPr="00695E1F" w:rsidRDefault="00B51FBD"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1.Между двумя корреспондентами, имеющими разные </w:t>
      </w:r>
      <w:proofErr w:type="spellStart"/>
      <w:r w:rsidR="00BB1DDA" w:rsidRPr="00695E1F">
        <w:rPr>
          <w:rFonts w:ascii="Times New Roman" w:eastAsia="Times New Roman" w:hAnsi="Times New Roman" w:cs="Times New Roman"/>
          <w:w w:val="90"/>
        </w:rPr>
        <w:t>радиоданные</w:t>
      </w:r>
      <w:proofErr w:type="spellEnd"/>
      <w:r w:rsidR="00BB1DDA" w:rsidRPr="00695E1F">
        <w:rPr>
          <w:rFonts w:ascii="Times New Roman" w:eastAsia="Times New Roman" w:hAnsi="Times New Roman" w:cs="Times New Roman"/>
          <w:w w:val="90"/>
        </w:rPr>
        <w:t xml:space="preserve"> (разные рабочие частоты)</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2.Между радиостанциями не менее</w:t>
      </w:r>
      <w:proofErr w:type="gramStart"/>
      <w:r w:rsidR="00BB1DDA" w:rsidRPr="00695E1F">
        <w:rPr>
          <w:rFonts w:ascii="Times New Roman" w:hAnsi="Times New Roman" w:cs="Times New Roman"/>
          <w:w w:val="90"/>
        </w:rPr>
        <w:t>,</w:t>
      </w:r>
      <w:proofErr w:type="gramEnd"/>
      <w:r w:rsidR="00BB1DDA" w:rsidRPr="00695E1F">
        <w:rPr>
          <w:rFonts w:ascii="Times New Roman" w:hAnsi="Times New Roman" w:cs="Times New Roman"/>
          <w:w w:val="90"/>
        </w:rPr>
        <w:t xml:space="preserve"> чем трех корреспондентов (при этом не менее чем у двух из них мощности радиосигнала совпадают)</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Между двумя корреспондентами, имеющими, </w:t>
      </w:r>
      <w:r w:rsidR="00BB1DDA" w:rsidRPr="00695E1F">
        <w:rPr>
          <w:rFonts w:ascii="Times New Roman" w:hAnsi="Times New Roman" w:cs="Times New Roman"/>
          <w:w w:val="90"/>
        </w:rPr>
        <w:t xml:space="preserve">одинаковые </w:t>
      </w:r>
      <w:proofErr w:type="spellStart"/>
      <w:r w:rsidR="00BB1DDA" w:rsidRPr="00695E1F">
        <w:rPr>
          <w:rFonts w:ascii="Times New Roman" w:hAnsi="Times New Roman" w:cs="Times New Roman"/>
          <w:w w:val="90"/>
        </w:rPr>
        <w:t>радиоданные</w:t>
      </w:r>
      <w:proofErr w:type="spellEnd"/>
      <w:r w:rsidR="00BB1DDA" w:rsidRPr="00695E1F">
        <w:rPr>
          <w:rFonts w:ascii="Times New Roman" w:hAnsi="Times New Roman" w:cs="Times New Roman"/>
          <w:w w:val="90"/>
        </w:rPr>
        <w:t xml:space="preserve"> (одинаковые рабочие частоты)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t>7.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9565EC">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Защитные шлемы, защитные жилеты, наручники и резиновые палки.  </w:t>
      </w:r>
    </w:p>
    <w:p w:rsidR="00BB1DDA" w:rsidRPr="00695E1F" w:rsidRDefault="00BB1DDA" w:rsidP="009565EC">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Резиновые палки, слезоточивые вещества, служебные собаки.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9. Какая особенность </w:t>
      </w:r>
      <w:proofErr w:type="spellStart"/>
      <w:r w:rsidRPr="00695E1F">
        <w:rPr>
          <w:rFonts w:ascii="Times New Roman" w:hAnsi="Times New Roman" w:cs="Times New Roman"/>
          <w:b/>
          <w:w w:val="90"/>
        </w:rPr>
        <w:t>рикошетирования</w:t>
      </w:r>
      <w:proofErr w:type="spellEnd"/>
      <w:r w:rsidRPr="00695E1F">
        <w:rPr>
          <w:rFonts w:ascii="Times New Roman" w:hAnsi="Times New Roman" w:cs="Times New Roman"/>
          <w:b/>
          <w:w w:val="90"/>
        </w:rPr>
        <w:t xml:space="preserve"> пули может использоваться и должна учитываться участником огневого контакта в его интересах?</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1.Потеря пулей опасности после рикошета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2.Возможность избежать поражения противником из-за самой способности пули рикошетировать от препятствий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Возможность поражения с помощью рикошета цели, находящейся за укрытием</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r w:rsidR="00B51FBD" w:rsidRPr="00695E1F">
        <w:rPr>
          <w:rFonts w:ascii="Times New Roman" w:hAnsi="Times New Roman"/>
          <w:b w:val="0"/>
          <w:w w:val="90"/>
          <w:sz w:val="22"/>
          <w:szCs w:val="22"/>
        </w:rPr>
        <w:t>.</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5</w:t>
      </w:r>
    </w:p>
    <w:p w:rsidR="009C5ADB" w:rsidRPr="00695E1F" w:rsidRDefault="009C5ADB"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Огнестрельное бесствольное оружие предназначено:</w:t>
      </w:r>
    </w:p>
    <w:p w:rsidR="00BB1DDA" w:rsidRPr="00695E1F" w:rsidRDefault="00BB1DDA" w:rsidP="00BB1DDA">
      <w:pPr>
        <w:tabs>
          <w:tab w:val="left" w:pos="3149"/>
        </w:tabs>
        <w:rPr>
          <w:rFonts w:ascii="Times New Roman" w:hAnsi="Times New Roman" w:cs="Times New Roman"/>
          <w:b/>
          <w:w w:val="90"/>
        </w:rPr>
      </w:pPr>
      <w:r w:rsidRPr="00695E1F">
        <w:rPr>
          <w:rFonts w:ascii="Times New Roman" w:hAnsi="Times New Roman" w:cs="Times New Roman"/>
          <w:w w:val="90"/>
        </w:rPr>
        <w:t>1</w:t>
      </w:r>
      <w:r w:rsidRPr="00695E1F">
        <w:rPr>
          <w:rFonts w:ascii="Times New Roman" w:hAnsi="Times New Roman" w:cs="Times New Roman"/>
          <w:b/>
          <w:w w:val="90"/>
        </w:rPr>
        <w:t>. Для отражения нападения при помощи патронов травматического и/или светозвукового действия</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Каким дополнительным элементом не комплектуются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(шлемы защитные)?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Шейно-плечевой накладкой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proofErr w:type="spellStart"/>
      <w:r w:rsidR="00BB1DDA" w:rsidRPr="00695E1F">
        <w:rPr>
          <w:rFonts w:ascii="Times New Roman" w:hAnsi="Times New Roman" w:cs="Times New Roman"/>
          <w:w w:val="90"/>
        </w:rPr>
        <w:t>Бармицей</w:t>
      </w:r>
      <w:proofErr w:type="spellEnd"/>
      <w:r w:rsidR="00BB1DDA" w:rsidRPr="00695E1F">
        <w:rPr>
          <w:rFonts w:ascii="Times New Roman" w:hAnsi="Times New Roman" w:cs="Times New Roman"/>
          <w:w w:val="90"/>
        </w:rPr>
        <w:t xml:space="preserve"> для защиты шеи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Встроенной </w:t>
      </w:r>
      <w:proofErr w:type="spellStart"/>
      <w:r w:rsidR="00BB1DDA" w:rsidRPr="00695E1F">
        <w:rPr>
          <w:rFonts w:ascii="Times New Roman" w:hAnsi="Times New Roman" w:cs="Times New Roman"/>
          <w:w w:val="90"/>
        </w:rPr>
        <w:t>радиогарнитурой</w:t>
      </w:r>
      <w:proofErr w:type="spellEnd"/>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lastRenderedPageBreak/>
        <w:t>3.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Что применяется для обработки раны при оказании доврачебной помощи (первой помощи)?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5 % раствор йода или иные спиртосодержащие растворы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Мазь Вишневского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Раствор перманганата калия («марганцовка»)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Какое техническое средство позволяет охраннику незаметно передать на приемно-контрольный прибор сигнализации скрытый сигнал тревоги? </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1.Акустический датчик (извещатель), включенный в периметр сигнализации.</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2.Переносная тревожная кнопка, использующая радиоканал.</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3. Радиоволновый датчик (извещатель), включенный в периметр сигнализации.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По </w:t>
      </w:r>
      <w:proofErr w:type="gramStart"/>
      <w:r w:rsidRPr="00695E1F">
        <w:rPr>
          <w:rFonts w:ascii="Times New Roman" w:hAnsi="Times New Roman" w:cs="Times New Roman"/>
          <w:b/>
          <w:w w:val="90"/>
        </w:rPr>
        <w:t>достижении</w:t>
      </w:r>
      <w:proofErr w:type="gramEnd"/>
      <w:r w:rsidRPr="00695E1F">
        <w:rPr>
          <w:rFonts w:ascii="Times New Roman" w:hAnsi="Times New Roman" w:cs="Times New Roman"/>
          <w:b/>
          <w:w w:val="90"/>
        </w:rPr>
        <w:t xml:space="preserve"> какого возраста гражданин вправе претендовать на приобретение статуса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достижении 18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достижении 21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достижении 25 лет.</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 xml:space="preserve">Для осмотра труднодоступных внутренних полостей различных предметов, устройств и конструкций </w:t>
      </w:r>
      <w:r w:rsidR="00BB1DDA" w:rsidRPr="00695E1F">
        <w:rPr>
          <w:rFonts w:ascii="Times New Roman" w:eastAsia="Times New Roman" w:hAnsi="Times New Roman" w:cs="Times New Roman"/>
          <w:b/>
          <w:w w:val="90"/>
        </w:rPr>
        <w:lastRenderedPageBreak/>
        <w:t>используется: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1.Технический эндоскоп</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2.Пробоотборник</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3.Монокуляр</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ПУС-3, разрешенная для использования в частной охранной деятельности, выпускается в следующих вариантах: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Раскладная и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Прямая</w:t>
      </w:r>
      <w:proofErr w:type="gramEnd"/>
      <w:r w:rsidRPr="00695E1F">
        <w:rPr>
          <w:rFonts w:ascii="Times New Roman" w:hAnsi="Times New Roman" w:cs="Times New Roman"/>
          <w:w w:val="90"/>
        </w:rPr>
        <w:t xml:space="preserve"> и с боковой ручкой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Произвольная и штатная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6. Куда накладывается кровоостанавливающий жгут на конечность при кровотечении?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Ниже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2. Выше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3. Непосредственно на рану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Какое требование предъявляет Закон РФ «О частной детективной и охранной деятельности в РФ» к частному охраннику при продлении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Пройти повторную дактилоскопическую регистрацию в органах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Пройти повышение квалификации в образовательных учреждениях, осуществляющих обучение частных охранников.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В каком качестве газовые пистолеты и револьверы могут выдаваться охранникам в частной охранной организации?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 качестве служебного оружия, включенного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В качестве гражданского оружия, включенного в перечень видов вооружения охранников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В качестве </w:t>
      </w:r>
      <w:proofErr w:type="gramStart"/>
      <w:r w:rsidRPr="00695E1F">
        <w:rPr>
          <w:rFonts w:ascii="Times New Roman" w:hAnsi="Times New Roman" w:cs="Times New Roman"/>
          <w:w w:val="90"/>
        </w:rPr>
        <w:t>спец</w:t>
      </w:r>
      <w:proofErr w:type="gramEnd"/>
      <w:r w:rsidRPr="00695E1F">
        <w:rPr>
          <w:rFonts w:ascii="Times New Roman" w:hAnsi="Times New Roman" w:cs="Times New Roman"/>
          <w:w w:val="90"/>
        </w:rPr>
        <w:t xml:space="preserve"> средства, включенного в перечень спец средств, используемых в частной охранной деятельности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Посетителю нужно срочно позвонить по телефону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Лица, представившиеся работниками милиции, попросились переночевать (при условии уведомления дежурного местного ОВД)</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7</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Ни при каких обстоятельствах не ставить оружие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ставить оружие на предохранитель после досылки патрона в патронник, даже если оружие не применяется сразу после досылки патрона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Ставить оружие на предохранитель после досылки патрона в патронник, если оружие не применяется сразу после досылки патрона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2.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w:t>
      </w:r>
      <w:r w:rsidRPr="00695E1F">
        <w:rPr>
          <w:rFonts w:ascii="Times New Roman" w:hAnsi="Times New Roman" w:cs="Times New Roman"/>
          <w:b/>
          <w:bCs/>
          <w:w w:val="90"/>
        </w:rPr>
        <w:lastRenderedPageBreak/>
        <w:t>наличии)?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1. Не имеет ни права, ни возможности, это дело органов внутренних дел.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МВД, но забрать орудие преступления может только в ситуациях  необходимой обороны и крайней необходимости.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Укажите вариант, в котором наиболее полно и правильно указаны все классы защиты, на которые</w:t>
      </w:r>
      <w:r w:rsidR="00BB1DDA" w:rsidRPr="00695E1F">
        <w:rPr>
          <w:rFonts w:ascii="Times New Roman" w:eastAsia="Times New Roman" w:hAnsi="Times New Roman" w:cs="Times New Roman"/>
          <w:b/>
          <w:w w:val="90"/>
        </w:rPr>
        <w:t xml:space="preserve"> в соответствии с государственным стандартом подразделяется пулестойкое стекло (бронестекло):</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 1; 2; 2а; 3; 4; 5; 5а; 6; 6а (с защитой вплоть до СВД с боеприпасом 7,62, имеющим специальный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eastAsia="Times New Roman" w:hAnsi="Times New Roman" w:cs="Times New Roman"/>
          <w:w w:val="90"/>
        </w:rPr>
        <w:t xml:space="preserve">1; 2; 2а; 3; 4; 5; 5а; 6 (с защитой вплоть до СВД с боеприпасом, имеющим стальной </w:t>
      </w:r>
      <w:proofErr w:type="spellStart"/>
      <w:r w:rsidR="00BB1DDA" w:rsidRPr="00695E1F">
        <w:rPr>
          <w:rFonts w:ascii="Times New Roman" w:eastAsia="Times New Roman" w:hAnsi="Times New Roman" w:cs="Times New Roman"/>
          <w:w w:val="90"/>
        </w:rPr>
        <w:t>термоупроченный</w:t>
      </w:r>
      <w:proofErr w:type="spellEnd"/>
      <w:r w:rsidR="00BB1DDA" w:rsidRPr="00695E1F">
        <w:rPr>
          <w:rFonts w:ascii="Times New Roman" w:eastAsia="Times New Roman" w:hAnsi="Times New Roman" w:cs="Times New Roman"/>
          <w:w w:val="90"/>
        </w:rPr>
        <w:t xml:space="preserve">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1; 2; 2а; 3; 4; 5; 5а (с защитой вплоть до АКМ с боеприпасом 7,62, имеющим специальный сердечник)</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4.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-10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7. Какие правила оказания доврачебной помощи (первой помощи) проводятся при проникающем ранении в брюшную полость?</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Не давать пострадавшему жидкость, извлечь инородное тело, накрыть рану стерильной салфеткой</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Приподнять голову, дать сладкое теплое питье, накрыть стерильной салфеткой и положить холод на рану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3. Не давать пострадавшему жидкость, не извлекать инородное тело, накрыть рану стерильной салфеткой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Какое деяние признается преступлением?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Виновно совершенное общественно опасное деяние.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Виновно совершенное общественно опасное деяние, запрещенное УК  РФ   под угрозой наказания.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Общественно опасное деяние, запрещенное УК  РФ  под угрозой наказания, независимо от наличия вины.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E50119" w:rsidRPr="00695E1F" w:rsidRDefault="00E5011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В какой модели наручников, из числа разрешенных в частной охранной деятельности, используется </w:t>
      </w:r>
      <w:r w:rsidR="00BB1DDA" w:rsidRPr="00695E1F">
        <w:rPr>
          <w:rFonts w:ascii="Times New Roman" w:hAnsi="Times New Roman" w:cs="Times New Roman"/>
          <w:b/>
          <w:w w:val="90"/>
        </w:rPr>
        <w:lastRenderedPageBreak/>
        <w:t>соединительная цепочка?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БР-2М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r w:rsidR="00BB1DDA" w:rsidRPr="00695E1F">
        <w:rPr>
          <w:rFonts w:ascii="Times New Roman" w:eastAsia="Times New Roman" w:hAnsi="Times New Roman" w:cs="Times New Roman"/>
          <w:b/>
          <w:w w:val="90"/>
        </w:rPr>
        <w:t>К первичным средствам пожаротушения относятся:</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1.Пожарные автомобили</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Пожарные </w:t>
      </w:r>
      <w:proofErr w:type="spellStart"/>
      <w:r w:rsidR="00BB1DDA" w:rsidRPr="00695E1F">
        <w:rPr>
          <w:rFonts w:ascii="Times New Roman" w:hAnsi="Times New Roman" w:cs="Times New Roman"/>
          <w:w w:val="90"/>
        </w:rPr>
        <w:t>мотопомпы</w:t>
      </w:r>
      <w:proofErr w:type="spellEnd"/>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4. При остановке в населенном пункте сотрудниками органов внутренних дел машины, перевозящей денежные средства, </w:t>
      </w:r>
      <w:proofErr w:type="gramStart"/>
      <w:r w:rsidRPr="00695E1F">
        <w:rPr>
          <w:rFonts w:ascii="Times New Roman" w:hAnsi="Times New Roman"/>
          <w:w w:val="90"/>
          <w:sz w:val="22"/>
          <w:szCs w:val="22"/>
        </w:rPr>
        <w:t>старшему</w:t>
      </w:r>
      <w:proofErr w:type="gramEnd"/>
      <w:r w:rsidRPr="00695E1F">
        <w:rPr>
          <w:rFonts w:ascii="Times New Roman" w:hAnsi="Times New Roman"/>
          <w:w w:val="90"/>
          <w:sz w:val="22"/>
          <w:szCs w:val="22"/>
        </w:rPr>
        <w:t xml:space="preserve"> группы охраны целесообразно действовать следующим образом:</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Дать команду водителю заглушить двигатель, выйти из автомобиля, подойти к сотруднику милиции, представиться, предъявить документы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95E1F">
        <w:rPr>
          <w:rFonts w:ascii="Times New Roman" w:hAnsi="Times New Roman"/>
          <w:b w:val="0"/>
          <w:w w:val="90"/>
          <w:sz w:val="22"/>
          <w:szCs w:val="22"/>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предплечья или голени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7.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9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Осмотреть подозрительный предмет и перенести его в безопасное место, проинформировать </w:t>
      </w:r>
      <w:proofErr w:type="spellStart"/>
      <w:r w:rsidRPr="00695E1F">
        <w:rPr>
          <w:rFonts w:ascii="Times New Roman" w:hAnsi="Times New Roman"/>
          <w:b w:val="0"/>
          <w:w w:val="90"/>
          <w:sz w:val="22"/>
          <w:szCs w:val="22"/>
        </w:rPr>
        <w:t>правоохранит</w:t>
      </w:r>
      <w:proofErr w:type="spellEnd"/>
      <w:r w:rsidRPr="00695E1F">
        <w:rPr>
          <w:rFonts w:ascii="Times New Roman" w:hAnsi="Times New Roman"/>
          <w:b w:val="0"/>
          <w:w w:val="90"/>
          <w:sz w:val="22"/>
          <w:szCs w:val="22"/>
        </w:rPr>
        <w:t xml:space="preserve">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tabs>
          <w:tab w:val="left" w:pos="1134"/>
        </w:tabs>
        <w:rPr>
          <w:rFonts w:ascii="Times New Roman" w:hAnsi="Times New Roman" w:cs="Times New Roman"/>
          <w:b/>
          <w:w w:val="90"/>
        </w:rPr>
      </w:pPr>
      <w:r w:rsidRPr="00695E1F">
        <w:rPr>
          <w:rFonts w:ascii="Times New Roman" w:hAnsi="Times New Roman" w:cs="Times New Roman"/>
          <w:b/>
          <w:w w:val="90"/>
        </w:rPr>
        <w:t>10. Допускается ли причинение вреда третьим лицам в состоянии необходимой обороны?</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1.Да, при групповом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2.Да, при вооруженном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3.Нет.</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9</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1.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Какая из палок резиновых, разрешенных для использования в частной охранной деятельности, имеет наибольший вес (850 </w:t>
      </w:r>
      <w:proofErr w:type="spellStart"/>
      <w:r w:rsidR="00BB1DDA" w:rsidRPr="00695E1F">
        <w:rPr>
          <w:rFonts w:ascii="Times New Roman" w:hAnsi="Times New Roman" w:cs="Times New Roman"/>
          <w:b/>
          <w:w w:val="90"/>
        </w:rPr>
        <w:t>гр</w:t>
      </w:r>
      <w:proofErr w:type="spellEnd"/>
      <w:r w:rsidR="00BB1DDA" w:rsidRPr="00695E1F">
        <w:rPr>
          <w:rFonts w:ascii="Times New Roman" w:hAnsi="Times New Roman" w:cs="Times New Roman"/>
          <w:b/>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ПР-73М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оказанию доврачебной помощи (первой помощи) при пищевом отравлении: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Вызвать рвоту нажатием на корень языка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Дать выпить 5-6 стаканов теплой воды или слабого раствора пищевой соды, вызвать рвоту, повторить несколько раз</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Дать выпить два-три стакана крепкого чая</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В структуре ограждения периметра охраняемого частной охраной объекта могут применяться (использоваться):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1.Оголенные провода с током высокого напряжения</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2.Устройства автоматического затопления, автоматические стреляющие устройства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Зона отторжения (участок между основным и внутренним предупредительным ограждением), контрольно-следовая полоса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 информировать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Не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поскольку нет пострадавших.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Обязан информировать орган внутренних дел по месту нахождения  частной охранной организации.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Российской Федерации».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9.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10</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Помогая пострадавшему, охранник оказывает ему: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Доврачебную помощь (Первую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Специализированную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Медикаментозную помощь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целях обеспечения оказания услуг по защите жизни и здоровья граждан выдача оружия на посты и маршруты: </w:t>
      </w:r>
      <w:r w:rsidRPr="00695E1F">
        <w:rPr>
          <w:rFonts w:ascii="Times New Roman" w:hAnsi="Times New Roman" w:cs="Times New Roman"/>
          <w:b/>
          <w:bCs/>
          <w:w w:val="90"/>
        </w:rPr>
        <w:t>(5-6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Допускается при условии согласования вопроса выдачи оружия с органами внутренних дел.</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w:t>
      </w:r>
      <w:r w:rsidR="00BB1DDA" w:rsidRPr="00695E1F">
        <w:rPr>
          <w:rFonts w:ascii="Times New Roman" w:eastAsia="Times New Roman" w:hAnsi="Times New Roman" w:cs="Times New Roman"/>
          <w:b/>
          <w:w w:val="90"/>
        </w:rPr>
        <w:t>Охранные телевизионные системы в соответствии с требованиями государственных стандартов должны быть устойчивы:</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1.К механическому воздействию.</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2.К несанкционированному доступу к программному обеспечению. </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К «ослеплению» каждой отдельно взятой камеры наблюдения лазерным лучом.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услуг по охране имущества.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оказания охранных услуг на особо важных и режимных объектах.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11</w:t>
      </w:r>
    </w:p>
    <w:p w:rsidR="00EF6F49" w:rsidRPr="00695E1F" w:rsidRDefault="00EF6F49" w:rsidP="00BB1DDA">
      <w:pPr>
        <w:pStyle w:val="21"/>
        <w:spacing w:before="0" w:line="240" w:lineRule="auto"/>
        <w:ind w:firstLine="0"/>
        <w:jc w:val="left"/>
        <w:rPr>
          <w:rFonts w:ascii="Times New Roman" w:hAnsi="Times New Roman"/>
          <w:bCs w:val="0"/>
          <w:w w:val="90"/>
          <w:sz w:val="22"/>
          <w:szCs w:val="22"/>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Чистка и смазка наручников, используемых в частной охранной деятельности,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1. Согласно инструкции предприятия-изготовителя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порядке, установленном Приказом МВД России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Произвольно, по решению охранника</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Действия по оказанию доврачебной помощи (первой помощи) при химических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Обильно промыть струей воды и нейтрализовать (кислоту – слабым раствором щелочи, щелочь – слабым раствором кислоты)</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Промыть водой, просушить</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Протереть тампоном, смоченным спиртосодержащей жидкостью</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00BB1DDA" w:rsidRPr="00695E1F">
          <w:rPr>
            <w:rFonts w:ascii="Times New Roman" w:hAnsi="Times New Roman" w:cs="Times New Roman"/>
            <w:b/>
            <w:w w:val="90"/>
          </w:rPr>
          <w:t>70 см</w:t>
        </w:r>
      </w:smartTag>
      <w:r w:rsidR="00BB1DDA" w:rsidRPr="00695E1F">
        <w:rPr>
          <w:rFonts w:ascii="Times New Roman" w:hAnsi="Times New Roman" w:cs="Times New Roman"/>
          <w:b/>
          <w:w w:val="90"/>
        </w:rPr>
        <w:t>.</w:t>
      </w:r>
      <w:r w:rsidR="00BB1DDA" w:rsidRPr="00695E1F">
        <w:rPr>
          <w:rFonts w:ascii="Times New Roman" w:eastAsia="Times New Roman" w:hAnsi="Times New Roman" w:cs="Times New Roman"/>
          <w:b/>
          <w:w w:val="90"/>
        </w:rPr>
        <w:t>:</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1.Скрытоносимый селективный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 7220 (с сигналом оповещения, передаваемом на наушники, в том </w:t>
      </w:r>
      <w:proofErr w:type="gramStart"/>
      <w:r w:rsidR="00BB1DDA" w:rsidRPr="00695E1F">
        <w:rPr>
          <w:rFonts w:ascii="Times New Roman" w:eastAsia="Times New Roman" w:hAnsi="Times New Roman" w:cs="Times New Roman"/>
          <w:w w:val="90"/>
        </w:rPr>
        <w:t>числе</w:t>
      </w:r>
      <w:proofErr w:type="gramEnd"/>
      <w:r w:rsidR="00BB1DDA" w:rsidRPr="00695E1F">
        <w:rPr>
          <w:rFonts w:ascii="Times New Roman" w:eastAsia="Times New Roman" w:hAnsi="Times New Roman" w:cs="Times New Roman"/>
          <w:w w:val="90"/>
        </w:rPr>
        <w:t xml:space="preserve"> по радиоканалу)</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Ручной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СФИНКС ВМ-311 (с акустическим и световым сигналом оповещения)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3. </w:t>
      </w:r>
      <w:proofErr w:type="gramStart"/>
      <w:r w:rsidR="00BB1DDA" w:rsidRPr="00695E1F">
        <w:rPr>
          <w:rFonts w:ascii="Times New Roman" w:eastAsia="Times New Roman" w:hAnsi="Times New Roman" w:cs="Times New Roman"/>
          <w:w w:val="90"/>
        </w:rPr>
        <w:t>Ручной</w:t>
      </w:r>
      <w:proofErr w:type="gramEnd"/>
      <w:r w:rsidR="00BB1DDA" w:rsidRPr="00695E1F">
        <w:rPr>
          <w:rFonts w:ascii="Times New Roman" w:eastAsia="Times New Roman" w:hAnsi="Times New Roman" w:cs="Times New Roman"/>
          <w:w w:val="90"/>
        </w:rPr>
        <w:t xml:space="preserve">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АКА-7210 МИНИСКАН (с акустическим и световым сигналом оповещения)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w:t>
      </w:r>
      <w:proofErr w:type="gramStart"/>
      <w:r w:rsidRPr="00695E1F">
        <w:rPr>
          <w:rFonts w:ascii="Times New Roman" w:hAnsi="Times New Roman" w:cs="Times New Roman"/>
          <w:b/>
          <w:w w:val="90"/>
        </w:rPr>
        <w:t>При</w:t>
      </w:r>
      <w:proofErr w:type="gramEnd"/>
      <w:r w:rsidRPr="00695E1F">
        <w:rPr>
          <w:rFonts w:ascii="Times New Roman" w:hAnsi="Times New Roman" w:cs="Times New Roman"/>
          <w:b/>
          <w:w w:val="90"/>
        </w:rPr>
        <w:t xml:space="preserve"> отражения нападения на охранника, он вправе применить выданное ему в частной охранной организации огнестрельное оружие: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1.Для отражения нападения, когда его собственная жизнь подвергается непосредственной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Для отражения нападения, когда его собственная жизнь подвергается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Для отражения любого нападения на охранника или охраняемое имущество.</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BB1DDA">
      <w:pPr>
        <w:tabs>
          <w:tab w:val="left" w:pos="3960"/>
        </w:tabs>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BB1DDA">
      <w:pPr>
        <w:tabs>
          <w:tab w:val="left" w:pos="993"/>
          <w:tab w:val="left" w:pos="3960"/>
        </w:tabs>
        <w:suppressAutoHyphens/>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BB1DDA">
      <w:pPr>
        <w:tabs>
          <w:tab w:val="left" w:pos="993"/>
          <w:tab w:val="left" w:pos="3499"/>
        </w:tabs>
        <w:suppressAutoHyphens/>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отвлекаться на расчет траектории выстрела (в части исключения вреда посторонним лицам и/или вреда их 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Обязательно рассчитывать траекторию выстрела для исключения вреда посторонним лицам, а по возможности и их </w:t>
      </w:r>
      <w:r w:rsidRPr="00695E1F">
        <w:rPr>
          <w:rFonts w:ascii="Times New Roman" w:hAnsi="Times New Roman" w:cs="Times New Roman"/>
          <w:w w:val="90"/>
        </w:rPr>
        <w:lastRenderedPageBreak/>
        <w:t>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Обязательно рассчитывать траекторию выстрела для исключения вреда посторонним лицам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ПР-73М, разрешенная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4.При попадании слезоточивых и раздражающих веще</w:t>
      </w:r>
      <w:proofErr w:type="gramStart"/>
      <w:r w:rsidRPr="00695E1F">
        <w:rPr>
          <w:rFonts w:ascii="Times New Roman" w:hAnsi="Times New Roman" w:cs="Times New Roman"/>
          <w:b/>
          <w:bCs/>
          <w:w w:val="90"/>
        </w:rPr>
        <w:t>ств в гл</w:t>
      </w:r>
      <w:proofErr w:type="gramEnd"/>
      <w:r w:rsidRPr="00695E1F">
        <w:rPr>
          <w:rFonts w:ascii="Times New Roman" w:hAnsi="Times New Roman" w:cs="Times New Roman"/>
          <w:b/>
          <w:bCs/>
          <w:w w:val="90"/>
        </w:rPr>
        <w:t>аза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глаза масляным тампоном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Протереть глаза сухой ветошью</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Промыть глаза обильной струей теплой воды, затем 2% раствором бикарбоната натрия (соды)</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Какой принцип закладывается в основу работы тамбура безопасности (шлюза), оборудуемого при входе (въезде) на охраняемый объект?</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Одна дверь (ворота) не открывается, пока не будет закрыта другая дверь (ворота)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Первая и вторая дверь (ворота) открываются и закрываются одновременно</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Двери (ворота) открываются независимо друг от друга по усмотрению охранника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Эффективные тактические действия охранников по обеспечению безопасности охраняемого объекта предполагают: </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Предупреждение,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Ликвидация угроз безопасности объекта по мере их возникновения (в рамках полномочий и тактических возможностей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На какой срок органами внутренних дел выдается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3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5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4 года.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них может быть нанесена любая специальная раскраска.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На них не могут </w:t>
      </w:r>
      <w:proofErr w:type="gramStart"/>
      <w:r w:rsidRPr="00695E1F">
        <w:rPr>
          <w:rFonts w:ascii="Times New Roman" w:hAnsi="Times New Roman" w:cs="Times New Roman"/>
          <w:w w:val="90"/>
        </w:rPr>
        <w:t>наносится</w:t>
      </w:r>
      <w:proofErr w:type="gramEnd"/>
      <w:r w:rsidRPr="00695E1F">
        <w:rPr>
          <w:rFonts w:ascii="Times New Roman" w:hAnsi="Times New Roman" w:cs="Times New Roman"/>
          <w:w w:val="90"/>
        </w:rPr>
        <w:t xml:space="preserve"> информационные надписи и знаки.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сообщить в органы внутренних дел</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13</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Оказание охранных услуг в специальной форменной одежде в соответствии с законом является: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Обязанностью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Правом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Правом работников частной охранной организации (если иное не оговорено в договоре  с заказчиком).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2.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284"/>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lastRenderedPageBreak/>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3. Эффективные тактические действия охранников по осмотру автомобиля на предмет возможной установки взрывных устройств начинаются: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Первым действием (первым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Прекращение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Основное назначение </w:t>
      </w:r>
      <w:r w:rsidR="00BB1DDA" w:rsidRPr="00695E1F">
        <w:rPr>
          <w:rFonts w:ascii="Times New Roman" w:eastAsia="Times New Roman" w:hAnsi="Times New Roman" w:cs="Times New Roman"/>
          <w:b/>
          <w:w w:val="90"/>
        </w:rPr>
        <w:t>системы охранного телевидения: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Какая из палок резиновых, разрешенных для использования в частной охранной деятельности, выпускается в варианте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ПУС-2</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ПУС-3</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Обязан ли частный охранник иметь личную карточку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только в случае выполнения трудовой функции со служебным оружием.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Какие технические средства охраны могут использоваться при осуществлении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1.Технические средства охраны, произведенные в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2.Технические средства охраны, перечень видов которых устанавливается Правительством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Любые технические средства охраны по усмотрению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14</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Реакция зрачка пострадавшего на свет свидетельствует:</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1. О наличии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lastRenderedPageBreak/>
        <w:t xml:space="preserve"> 2. Об отсутствии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О состоянии биологической смерти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Могут ли иностранные граждане заниматься частной охранной деятельностью на территории Российской Федерации?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на основании соответствующего международного договора Российской Федерации.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В случае наличия на объекте (посту) охраны огнетушителя с сорванной (нарушенной) пломбой охраннику следует:</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2.Выбросить огнетушитель в место для бытовых отходов, как непригодный, с уведомлением об этом своего руководства (руководства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Постараться закрепить пломбу на прежнее место и продолжить осуществление трудовой функции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Предусмотрено ли нормативными правовыми актами Правительства РФ применение охранниками специальных сре</w:t>
      </w:r>
      <w:proofErr w:type="gramStart"/>
      <w:r w:rsidRPr="00695E1F">
        <w:rPr>
          <w:rFonts w:ascii="Times New Roman" w:hAnsi="Times New Roman" w:cs="Times New Roman"/>
          <w:b/>
          <w:w w:val="90"/>
        </w:rPr>
        <w:t>дств дл</w:t>
      </w:r>
      <w:proofErr w:type="gramEnd"/>
      <w:r w:rsidRPr="00695E1F">
        <w:rPr>
          <w:rFonts w:ascii="Times New Roman" w:hAnsi="Times New Roman" w:cs="Times New Roman"/>
          <w:b/>
          <w:w w:val="90"/>
        </w:rPr>
        <w:t>я отражения нападения, непосредственно угрожающего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предусмотрено.    2. Предусмотрено только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Да, предусмотрено.</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7.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Выделение среди посетителей объектов лиц с нестандартным поведением и их дальнейший контроль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Действием, выходящим за рамки функциональных обязанностей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Одним из эффективных способов обеспечения антитеррористической защиты и охраны объектов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Тактическим действием, осуществляемым исключительно по специальному поручению Заказчика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9.  Как меняется время непрерывного ношения бронежилета (жилета защитного) при повышении температуры и влажности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15</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1. Как следует производить перезарядку служебного (гладкоствольного длинноствольного) ружья с помповым механизмом?</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Быстрым движением цевья назад, и не задерживая в заднем положении, быстрым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Медленно назад и быстро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Быстро назад и медленно вперед</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2. Какие признаки, применяемые при составлении словесного портрета, позволяют наиболее быстро и достоверно выделить описываемое лицо в толпе?</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Сопутствующие элементы и признаки (одежда,  украшения,  используемые предметы).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lastRenderedPageBreak/>
        <w:t>2. Анатомические признаки (описание головы, лица, волос, иных частей тела)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Функциональные признаки (осанка, походка, жестикуляция, мимика, голос и т.п.)</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При ожоговой ране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Очистить рану и промыть ее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Наложить сухую стерильную повязку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Смазать рану маслом,  наложить повязку</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(шлемами защитными 1-3 классов защиты)?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gramStart"/>
      <w:r w:rsidR="00BB1DDA" w:rsidRPr="00695E1F">
        <w:rPr>
          <w:rFonts w:ascii="Times New Roman" w:hAnsi="Times New Roman" w:cs="Times New Roman"/>
          <w:w w:val="90"/>
        </w:rPr>
        <w:t>ТТ</w:t>
      </w:r>
      <w:proofErr w:type="gramEnd"/>
      <w:r w:rsidR="00BB1DDA" w:rsidRPr="00695E1F">
        <w:rPr>
          <w:rFonts w:ascii="Times New Roman" w:hAnsi="Times New Roman" w:cs="Times New Roman"/>
          <w:w w:val="90"/>
        </w:rPr>
        <w:t>, ПММ, ПСМ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АПС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5.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3.Ствол, магазин, барабан, рамка, ствольная коробка, патрон</w:t>
      </w:r>
    </w:p>
    <w:p w:rsidR="00BB1DDA" w:rsidRPr="00695E1F" w:rsidRDefault="00EF6F49" w:rsidP="00BB1DDA">
      <w:pPr>
        <w:pStyle w:val="a5"/>
        <w:tabs>
          <w:tab w:val="left" w:pos="567"/>
          <w:tab w:val="left" w:pos="1134"/>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7. </w:t>
      </w:r>
      <w:r w:rsidR="00BB1DDA" w:rsidRPr="00695E1F">
        <w:rPr>
          <w:rFonts w:ascii="Times New Roman" w:eastAsia="Times New Roman" w:hAnsi="Times New Roman" w:cs="Times New Roman"/>
          <w:b/>
          <w:w w:val="9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1.Требованиями инструкции на посту, а также указаниями администрации охраняемого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2.Требованиями инструкции предприятий-производителей указанных средств</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Личным усмотрением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16</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Причинение вреда, меньшего, чем </w:t>
      </w:r>
      <w:proofErr w:type="gramStart"/>
      <w:r w:rsidRPr="00695E1F">
        <w:rPr>
          <w:rFonts w:ascii="Times New Roman" w:hAnsi="Times New Roman" w:cs="Times New Roman"/>
          <w:b/>
          <w:w w:val="90"/>
        </w:rPr>
        <w:t>предотвращенный</w:t>
      </w:r>
      <w:proofErr w:type="gramEnd"/>
      <w:r w:rsidRPr="00695E1F">
        <w:rPr>
          <w:rFonts w:ascii="Times New Roman" w:hAnsi="Times New Roman" w:cs="Times New Roman"/>
          <w:b/>
          <w:w w:val="90"/>
        </w:rPr>
        <w:t>, является обязательным условием правомерности действий: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Как в состоянии необходимой обороны, так и в состоянии крайней необходимости.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К ушибленному месту необходимо приложить: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Грелку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Холод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Спиртовой компресс</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В системах охранно-пожарной сигнализации могут применяться, среди прочих, следующие датчики (извещатели):</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Акустические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Телевизионные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Радиационные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Pr="00695E1F">
        <w:rPr>
          <w:rFonts w:ascii="Times New Roman" w:hAnsi="Times New Roman" w:cs="Times New Roman"/>
          <w:b/>
          <w:w w:val="90"/>
        </w:rPr>
        <w:t>.</w:t>
      </w:r>
      <w:r w:rsidR="00BB1DDA" w:rsidRPr="00695E1F">
        <w:rPr>
          <w:rFonts w:ascii="Times New Roman" w:hAnsi="Times New Roman" w:cs="Times New Roman"/>
          <w:b/>
          <w:w w:val="90"/>
        </w:rPr>
        <w:t xml:space="preserve"> Как меняется время непрерывного ношения бронежилета (жилета защитного) при понижении температуры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 что обращается  приоритетное внимание при  обеспечении охраны в местах проведения массовых мероприятий?</w:t>
      </w:r>
    </w:p>
    <w:p w:rsidR="00BB1DDA" w:rsidRPr="00695E1F" w:rsidRDefault="00BB1DDA" w:rsidP="00BB1DDA">
      <w:pPr>
        <w:pStyle w:val="21"/>
        <w:tabs>
          <w:tab w:val="left" w:pos="1134"/>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Возможность посягательства на имущество участвующих в мероприятии.</w:t>
      </w:r>
    </w:p>
    <w:p w:rsidR="00BB1DDA" w:rsidRPr="00695E1F" w:rsidRDefault="00BB1DDA" w:rsidP="00BB1DDA">
      <w:pPr>
        <w:pStyle w:val="21"/>
        <w:tabs>
          <w:tab w:val="left" w:pos="1134"/>
          <w:tab w:val="left" w:pos="2869"/>
          <w:tab w:val="left" w:pos="3436"/>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2.Возможность возникновения массовых беспорядков. Признаки террористической угрозы.</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Нарушение правил, установленных организаторами мероприятия (безбилетный проход, нахождение в нетрезвом состоянии и т.п.)</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По каким частям тела правонарушителя запрещается нанесение ударов специальным средством - резиновой палкой?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спине и ногам,</w:t>
      </w:r>
      <w:r w:rsidR="00D857CF">
        <w:rPr>
          <w:rFonts w:ascii="Times New Roman" w:hAnsi="Times New Roman" w:cs="Times New Roman"/>
          <w:w w:val="90"/>
        </w:rPr>
        <w:t xml:space="preserve"> </w:t>
      </w:r>
      <w:r w:rsidRPr="00695E1F">
        <w:rPr>
          <w:rFonts w:ascii="Times New Roman" w:hAnsi="Times New Roman" w:cs="Times New Roman"/>
          <w:w w:val="90"/>
        </w:rPr>
        <w:t>почкам.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рукам и затылочной части головы.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голове, шее, и ключичной области, животу, половым органам.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17</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 Применение охранниками физической силы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Применение оружия и специальных средств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Использование инженерно-технических  средств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w:t>
      </w:r>
      <w:proofErr w:type="gramStart"/>
      <w:r w:rsidRPr="00695E1F">
        <w:rPr>
          <w:rFonts w:ascii="Times New Roman" w:hAnsi="Times New Roman" w:cs="Times New Roman"/>
          <w:b/>
          <w:w w:val="90"/>
          <w:sz w:val="22"/>
          <w:szCs w:val="22"/>
        </w:rPr>
        <w:t xml:space="preserve"> В</w:t>
      </w:r>
      <w:proofErr w:type="gramEnd"/>
      <w:r w:rsidRPr="00695E1F">
        <w:rPr>
          <w:rFonts w:ascii="Times New Roman" w:hAnsi="Times New Roman" w:cs="Times New Roman"/>
          <w:b/>
          <w:w w:val="90"/>
          <w:sz w:val="22"/>
          <w:szCs w:val="22"/>
        </w:rPr>
        <w:t xml:space="preserve"> каком объеме проводятся мероприятия при прекращении сердечной деятельности и дыхания у пострадавшего?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Освобождение дыхательных путей, проведение ИВЛ (искусственной вентиляции легких) и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2.  Проведение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Освобождение дыхательных путей, проведение ИВЛ (искусственной вентиляции легких)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Какие из приведенных ниже сокращенных (полных) наименований используются для обозначения систем спутниковой навигации?</w:t>
      </w:r>
      <w:proofErr w:type="gram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w w:val="90"/>
          <w:lang w:val="en-US"/>
        </w:rPr>
        <w:t>GPRS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Джи-Пи-Эр-Эс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Скайп</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hAnsi="Times New Roman" w:cs="Times New Roman"/>
          <w:w w:val="90"/>
          <w:lang w:val="en-US"/>
        </w:rPr>
        <w:t>GPS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Глонасс</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hAnsi="Times New Roman" w:cs="Times New Roman"/>
          <w:w w:val="90"/>
          <w:lang w:val="en-US"/>
        </w:rPr>
        <w:t>GSM</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Джи-Эс-Эм</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Скайлинк</w:t>
      </w:r>
      <w:proofErr w:type="spell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w:t>
      </w:r>
      <w:proofErr w:type="gramStart"/>
      <w:r w:rsidRPr="00695E1F">
        <w:rPr>
          <w:rFonts w:ascii="Times New Roman" w:hAnsi="Times New Roman" w:cs="Times New Roman"/>
          <w:b/>
          <w:w w:val="90"/>
        </w:rPr>
        <w:t>отношении</w:t>
      </w:r>
      <w:proofErr w:type="gramEnd"/>
      <w:r w:rsidRPr="00695E1F">
        <w:rPr>
          <w:rFonts w:ascii="Times New Roman" w:hAnsi="Times New Roman" w:cs="Times New Roman"/>
          <w:b/>
          <w:w w:val="90"/>
        </w:rPr>
        <w:t xml:space="preserve"> каких граждан запрещается применять огнестрельное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отношении женщин с видимыми признаками беременности.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отношении граждан, имеющих документ, подтверждающий наличие инвалидности.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3.В отношении женщин, лиц с явными признаками инвалидности и несовершеннолетних, когда их возраст очевиден или известен охраннику.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proofErr w:type="gramStart"/>
      <w:r w:rsidR="00BB1DDA" w:rsidRPr="00695E1F">
        <w:rPr>
          <w:rFonts w:ascii="Times New Roman" w:hAnsi="Times New Roman" w:cs="Times New Roman"/>
          <w:b/>
          <w:w w:val="90"/>
        </w:rPr>
        <w:t xml:space="preserve">Бронежилеты и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При воздействии ультрафиолетового излучения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При намокании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температуре </w:t>
      </w:r>
      <w:r w:rsidR="00BB1DDA" w:rsidRPr="00695E1F">
        <w:rPr>
          <w:rFonts w:ascii="Times New Roman" w:eastAsia="Times New Roman" w:hAnsi="Times New Roman" w:cs="Times New Roman"/>
          <w:w w:val="90"/>
        </w:rPr>
        <w:t>+30</w:t>
      </w:r>
      <w:proofErr w:type="gramStart"/>
      <w:r w:rsidR="00BB1DDA" w:rsidRPr="00695E1F">
        <w:rPr>
          <w:rFonts w:ascii="Times New Roman" w:hAnsi="Times New Roman" w:cs="Times New Roman"/>
          <w:w w:val="90"/>
        </w:rPr>
        <w:t>°С</w:t>
      </w:r>
      <w:proofErr w:type="gram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10.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1. В случаях и в порядке, установленных статьи 16, 18 Закона РФ «О </w:t>
      </w:r>
      <w:proofErr w:type="spellStart"/>
      <w:r w:rsidRPr="00695E1F">
        <w:rPr>
          <w:rFonts w:ascii="Times New Roman" w:hAnsi="Times New Roman" w:cs="Times New Roman"/>
          <w:w w:val="90"/>
        </w:rPr>
        <w:t>ЧДиОД</w:t>
      </w:r>
      <w:proofErr w:type="spellEnd"/>
      <w:r w:rsidRPr="00695E1F">
        <w:rPr>
          <w:rFonts w:ascii="Times New Roman" w:hAnsi="Times New Roman" w:cs="Times New Roman"/>
          <w:w w:val="90"/>
        </w:rPr>
        <w:t xml:space="preserve">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1.Непосредственно в руках стрелка</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2.В кобуре стрелка или на столике стрелка - в разряженном или поставленном на предохранитель виде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3.Какие-либо правила на этот счет отсутствуют</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В каком порядке проводятся мероприятия доврачебной помощи (первой помощи) при  ранении?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Остановка кровотечения, обеззараживание раны, наложение повязки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Обеззараживание раны, наложение повязки, остановка кровотечения</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lastRenderedPageBreak/>
        <w:t>3. Остановка кровотечения, наложение повязки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Запрет на передачу сведений о метеорологических условиях</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Запрет на использование кодовых обозначений (переговорных таблиц)</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Запрет на передачу открытым текстом сообщений, раскрывающих существо охранных мероприятий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Может в случае, если это предусмотрено договором на оказание охранных услуг данной организации.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2.Не 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3.Имеет, при обязательном условии заключения договора с собственником охраняемого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1.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Осмотреть подозрительный предмет и перенести его в безопасное место,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2. Правилами оборота гражданского и служебного оружия на территории Российской Федерации установлен </w:t>
      </w:r>
      <w:r w:rsidRPr="00695E1F">
        <w:rPr>
          <w:rFonts w:ascii="Times New Roman" w:hAnsi="Times New Roman" w:cs="Times New Roman"/>
          <w:b/>
          <w:w w:val="90"/>
        </w:rPr>
        <w:lastRenderedPageBreak/>
        <w:t>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типы бронежилетов (жилетов защитных) не выпускаются отечественными производителями?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Бронежилеты скрытого ношения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Бронежилеты со специальной подсветкой</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Бронежилеты с положительной плавучестью</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4. </w:t>
      </w:r>
      <w:r w:rsidRPr="00695E1F">
        <w:rPr>
          <w:rFonts w:ascii="Times New Roman" w:hAnsi="Times New Roman" w:cs="Times New Roman"/>
          <w:b/>
          <w:bCs/>
          <w:w w:val="90"/>
        </w:rPr>
        <w:t>При возникновении болей в области сердца в первую очередь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Измерить давление и частоту пульса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 2. Помочь принять удобное положение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Дать валидол (нитроглицерин)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Нарушение охранниками правил ношения оружия и патронов к нему влечет:</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Уголовную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Административную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Дисциплинарную ответственность.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6. Кого и в какой срок в соответствии  с законом охранник обязан информировать о каждом случае применения оружия?</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При первой возможности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Незамедлительно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Немедленно заказчика охранной услуги.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 xml:space="preserve">Для обеспечения безопасного поиска </w:t>
      </w:r>
      <w:proofErr w:type="spellStart"/>
      <w:r w:rsidR="00BB1DDA" w:rsidRPr="00695E1F">
        <w:rPr>
          <w:rFonts w:ascii="Times New Roman" w:eastAsia="Times New Roman" w:hAnsi="Times New Roman" w:cs="Times New Roman"/>
          <w:b/>
          <w:w w:val="90"/>
        </w:rPr>
        <w:t>ферромагнитных</w:t>
      </w:r>
      <w:proofErr w:type="spellEnd"/>
      <w:r w:rsidR="00BB1DDA" w:rsidRPr="00695E1F">
        <w:rPr>
          <w:rFonts w:ascii="Times New Roman" w:eastAsia="Times New Roman" w:hAnsi="Times New Roman" w:cs="Times New Roman"/>
          <w:b/>
          <w:w w:val="90"/>
        </w:rPr>
        <w:t xml:space="preserve"> предметов (черных металлов) в условиях возможного наличия взрывных устройств с электронной схемой подрыва используются:</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1.Металлодетекторы с собственным зондирующим электромагнитным полем</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2.Магнитометрические поисковые приборы</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3.Нелинейные локаторы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20</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lastRenderedPageBreak/>
        <w:t xml:space="preserve">        </w:t>
      </w:r>
      <w:r w:rsidR="00BB1DDA" w:rsidRPr="00695E1F">
        <w:rPr>
          <w:rFonts w:ascii="Times New Roman" w:hAnsi="Times New Roman" w:cs="Times New Roman"/>
          <w:b/>
          <w:w w:val="9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Ограждение периметра (отдельных участков территории) охраняемого объекта, в соответствии с техническими нормами подразделяется:</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BB1DDA" w:rsidRPr="00695E1F" w:rsidRDefault="006178E2"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2.На электрическое, механическое и </w:t>
      </w:r>
      <w:proofErr w:type="spellStart"/>
      <w:proofErr w:type="gramStart"/>
      <w:r w:rsidR="00BB1DDA" w:rsidRPr="00695E1F">
        <w:rPr>
          <w:rFonts w:ascii="Times New Roman" w:hAnsi="Times New Roman" w:cs="Times New Roman"/>
          <w:w w:val="90"/>
        </w:rPr>
        <w:t>электро-механическое</w:t>
      </w:r>
      <w:proofErr w:type="spellEnd"/>
      <w:proofErr w:type="gramEnd"/>
      <w:r w:rsidR="00BB1DDA" w:rsidRPr="00695E1F">
        <w:rPr>
          <w:rFonts w:ascii="Times New Roman" w:hAnsi="Times New Roman" w:cs="Times New Roman"/>
          <w:w w:val="90"/>
        </w:rPr>
        <w:t xml:space="preserve"> (комплексное)</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На </w:t>
      </w:r>
      <w:proofErr w:type="spellStart"/>
      <w:r w:rsidR="00BB1DDA" w:rsidRPr="00695E1F">
        <w:rPr>
          <w:rFonts w:ascii="Times New Roman" w:eastAsia="Times New Roman" w:hAnsi="Times New Roman" w:cs="Times New Roman"/>
          <w:w w:val="90"/>
        </w:rPr>
        <w:t>внутризонное</w:t>
      </w:r>
      <w:proofErr w:type="spellEnd"/>
      <w:r w:rsidR="00BB1DDA" w:rsidRPr="00695E1F">
        <w:rPr>
          <w:rFonts w:ascii="Times New Roman" w:eastAsia="Times New Roman" w:hAnsi="Times New Roman" w:cs="Times New Roman"/>
          <w:w w:val="90"/>
        </w:rPr>
        <w:t xml:space="preserve"> (</w:t>
      </w:r>
      <w:proofErr w:type="gramStart"/>
      <w:r w:rsidR="00BB1DDA" w:rsidRPr="00695E1F">
        <w:rPr>
          <w:rFonts w:ascii="Times New Roman" w:eastAsia="Times New Roman" w:hAnsi="Times New Roman" w:cs="Times New Roman"/>
          <w:w w:val="90"/>
        </w:rPr>
        <w:t>располагаемое</w:t>
      </w:r>
      <w:proofErr w:type="gramEnd"/>
      <w:r w:rsidR="00BB1DDA" w:rsidRPr="00695E1F">
        <w:rPr>
          <w:rFonts w:ascii="Times New Roman" w:eastAsia="Times New Roman" w:hAnsi="Times New Roman" w:cs="Times New Roman"/>
          <w:w w:val="90"/>
        </w:rPr>
        <w:t xml:space="preserve"> в пределах одной зоны безопасности), </w:t>
      </w:r>
      <w:proofErr w:type="spellStart"/>
      <w:r w:rsidR="00BB1DDA" w:rsidRPr="00695E1F">
        <w:rPr>
          <w:rFonts w:ascii="Times New Roman" w:eastAsia="Times New Roman" w:hAnsi="Times New Roman" w:cs="Times New Roman"/>
          <w:w w:val="90"/>
        </w:rPr>
        <w:t>внешнезонное</w:t>
      </w:r>
      <w:proofErr w:type="spellEnd"/>
      <w:r w:rsidR="00BB1DDA" w:rsidRPr="00695E1F">
        <w:rPr>
          <w:rFonts w:ascii="Times New Roman" w:eastAsia="Times New Roman" w:hAnsi="Times New Roman" w:cs="Times New Roman"/>
          <w:w w:val="90"/>
        </w:rPr>
        <w:t xml:space="preserve"> и межзонное</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6.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w w:val="90"/>
        </w:rPr>
        <w:t>7.При вынужденном длительном наложении кровоостанавливающий жгут необходимо</w:t>
      </w:r>
      <w:r w:rsidRPr="00695E1F">
        <w:rPr>
          <w:rFonts w:ascii="Times New Roman" w:hAnsi="Times New Roman" w:cs="Times New Roman"/>
          <w:b/>
          <w:bCs/>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Периодически ослаблять, и затем переносить выше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Периодически ослаблять, и затем переносить ниже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Периодически ослаблять, и затем накладывать на прежнее место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9565EC">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9565EC">
      <w:pPr>
        <w:pStyle w:val="21"/>
        <w:numPr>
          <w:ilvl w:val="1"/>
          <w:numId w:val="4"/>
        </w:numPr>
        <w:tabs>
          <w:tab w:val="clear" w:pos="1080"/>
          <w:tab w:val="num" w:pos="284"/>
        </w:tabs>
        <w:spacing w:before="0" w:line="240" w:lineRule="auto"/>
        <w:ind w:hanging="108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9565EC">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p>
    <w:p w:rsidR="00EC4AEE" w:rsidRDefault="00EC4AEE"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21</w:t>
      </w:r>
    </w:p>
    <w:p w:rsidR="00BB1DDA" w:rsidRPr="00695E1F" w:rsidRDefault="00BB1DDA" w:rsidP="00BB1DDA">
      <w:pPr>
        <w:rPr>
          <w:rFonts w:ascii="Times New Roman" w:hAnsi="Times New Roman" w:cs="Times New Roman"/>
          <w:b/>
        </w:rPr>
      </w:pP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t>1.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BB1DDA">
      <w:pPr>
        <w:adjustRightInd w:val="0"/>
        <w:rPr>
          <w:rFonts w:ascii="Times New Roman" w:hAnsi="Times New Roman" w:cs="Times New Roman"/>
          <w:w w:val="90"/>
        </w:rPr>
      </w:pPr>
      <w:r w:rsidRPr="00695E1F">
        <w:rPr>
          <w:rFonts w:ascii="Times New Roman" w:hAnsi="Times New Roman" w:cs="Times New Roman"/>
          <w:w w:val="90"/>
        </w:rPr>
        <w:t xml:space="preserve">2. Защитные шлемы, защитные жилеты, наручники и резиновые палки.  </w:t>
      </w:r>
    </w:p>
    <w:p w:rsidR="00BB1DDA" w:rsidRPr="00695E1F" w:rsidRDefault="00BB1DDA" w:rsidP="00BB1DDA">
      <w:pPr>
        <w:tabs>
          <w:tab w:val="left" w:pos="629"/>
        </w:tabs>
        <w:adjustRightInd w:val="0"/>
        <w:rPr>
          <w:rFonts w:ascii="Times New Roman" w:hAnsi="Times New Roman" w:cs="Times New Roman"/>
          <w:w w:val="90"/>
        </w:rPr>
      </w:pPr>
      <w:r w:rsidRPr="00695E1F">
        <w:rPr>
          <w:rFonts w:ascii="Times New Roman" w:hAnsi="Times New Roman" w:cs="Times New Roman"/>
          <w:w w:val="90"/>
        </w:rPr>
        <w:t>3. Резиновые палки, слезоточивые вещества, служебные собаки.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Хранение</w:t>
      </w:r>
      <w:proofErr w:type="gramEnd"/>
      <w:r w:rsidR="00BB1DDA" w:rsidRPr="00695E1F">
        <w:rPr>
          <w:rFonts w:ascii="Times New Roman" w:hAnsi="Times New Roman" w:cs="Times New Roman"/>
          <w:b/>
          <w:w w:val="9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00BB1DDA" w:rsidRPr="00695E1F">
          <w:rPr>
            <w:rFonts w:ascii="Times New Roman" w:hAnsi="Times New Roman" w:cs="Times New Roman"/>
            <w:b/>
            <w:w w:val="90"/>
          </w:rPr>
          <w:t>1 метра</w:t>
        </w:r>
      </w:smartTag>
      <w:r w:rsidR="00BB1DDA" w:rsidRPr="00695E1F">
        <w:rPr>
          <w:rFonts w:ascii="Times New Roman" w:hAnsi="Times New Roman" w:cs="Times New Roman"/>
          <w:b/>
          <w:w w:val="90"/>
        </w:rPr>
        <w:t xml:space="preserve"> от отопительных приборов?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2. Палок резиновых.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Жилетов и шлемов защитных.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из режимов допускает одновременное открытие обоих дверей (ворот)  тамбура безопасности (входного шлюза)?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Режим допуска руководителя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Режим экстренной эвакуации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Режим утреннего «наплыва» посетителей</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плеча или бедра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 (двух ниже и одного выше места перелома)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lastRenderedPageBreak/>
        <w:t xml:space="preserve">2.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Третьим действием (третьим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BB1DDA" w:rsidP="00BB1DDA">
      <w:pPr>
        <w:pStyle w:val="21"/>
        <w:spacing w:before="0" w:line="240" w:lineRule="auto"/>
        <w:ind w:firstLine="0"/>
        <w:jc w:val="left"/>
        <w:rPr>
          <w:rFonts w:ascii="Times New Roman" w:eastAsia="Times New Roman" w:hAnsi="Times New Roman"/>
          <w:bCs w:val="0"/>
          <w:w w:val="90"/>
          <w:sz w:val="22"/>
          <w:szCs w:val="22"/>
        </w:rPr>
      </w:pPr>
      <w:r w:rsidRPr="00695E1F">
        <w:rPr>
          <w:rFonts w:ascii="Times New Roman" w:eastAsia="Times New Roman" w:hAnsi="Times New Roman"/>
          <w:bCs w:val="0"/>
          <w:w w:val="90"/>
          <w:sz w:val="22"/>
          <w:szCs w:val="22"/>
        </w:rPr>
        <w:t>4.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Какова температура хранения бронежилетов и </w:t>
      </w:r>
      <w:proofErr w:type="spellStart"/>
      <w:r w:rsidR="00BB1DDA" w:rsidRPr="00695E1F">
        <w:rPr>
          <w:rFonts w:ascii="Times New Roman" w:hAnsi="Times New Roman" w:cs="Times New Roman"/>
          <w:b/>
          <w:w w:val="90"/>
        </w:rPr>
        <w:t>бронешлемов</w:t>
      </w:r>
      <w:proofErr w:type="spellEnd"/>
      <w:r w:rsidR="00BB1DDA" w:rsidRPr="00695E1F">
        <w:rPr>
          <w:rFonts w:ascii="Times New Roman" w:hAnsi="Times New Roman" w:cs="Times New Roman"/>
          <w:b/>
          <w:w w:val="90"/>
        </w:rPr>
        <w:t xml:space="preserve"> (жилетов и шлемов защитных),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+20°С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РФ».</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23</w:t>
      </w:r>
    </w:p>
    <w:p w:rsidR="00BB1DDA" w:rsidRPr="00695E1F" w:rsidRDefault="00BB1DDA" w:rsidP="00BB1DDA">
      <w:pPr>
        <w:rPr>
          <w:rFonts w:ascii="Times New Roman" w:hAnsi="Times New Roman" w:cs="Times New Roman"/>
          <w:b/>
        </w:rPr>
      </w:pP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Эффективные тактические действия охранников по обеспечению безопасности охраняемого объекта предполагают: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Предупреждение,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Ликвидация угроз безопасности объекта по мере их возникновения  </w:t>
      </w:r>
    </w:p>
    <w:p w:rsidR="00BB1DDA" w:rsidRPr="00695E1F" w:rsidRDefault="00BB1DDA" w:rsidP="00695E1F">
      <w:pPr>
        <w:pStyle w:val="HTML"/>
        <w:spacing w:line="228" w:lineRule="auto"/>
        <w:ind w:left="0"/>
        <w:rPr>
          <w:rFonts w:ascii="Times New Roman" w:hAnsi="Times New Roman" w:cs="Times New Roman"/>
          <w:b/>
          <w:w w:val="90"/>
          <w:sz w:val="22"/>
          <w:szCs w:val="22"/>
        </w:rPr>
      </w:pPr>
      <w:r w:rsidRPr="00695E1F">
        <w:rPr>
          <w:rFonts w:ascii="Times New Roman" w:hAnsi="Times New Roman" w:cs="Times New Roman"/>
          <w:b/>
          <w:w w:val="90"/>
          <w:sz w:val="22"/>
          <w:szCs w:val="22"/>
        </w:rPr>
        <w:t>2. Какие действия проводятся при проникающем ранении грудной клетки (с выходом воздуха в плевральную полость)?</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lastRenderedPageBreak/>
        <w:t>2. Придание возвышенного положения, закрытие раны повязкой, обеспечивающей фиксацию грудной клетки пострадавшего</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6178E2" w:rsidP="00695E1F">
      <w:pPr>
        <w:pStyle w:val="a5"/>
        <w:spacing w:line="228" w:lineRule="auto"/>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1. Сменные жесткие позвоночные накладки, маски защитные, перчатки защитные, локтевые (кольцевые) защитные накладки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2. Шейно-плечевые накладки, паховые накладки, сменные жесткие защитные элементы (</w:t>
      </w:r>
      <w:proofErr w:type="spellStart"/>
      <w:r w:rsidRPr="00695E1F">
        <w:rPr>
          <w:rFonts w:ascii="Times New Roman" w:hAnsi="Times New Roman" w:cs="Times New Roman"/>
          <w:w w:val="90"/>
        </w:rPr>
        <w:t>бронепластины</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3. </w:t>
      </w:r>
      <w:proofErr w:type="spellStart"/>
      <w:r w:rsidRPr="00695E1F">
        <w:rPr>
          <w:rFonts w:ascii="Times New Roman" w:hAnsi="Times New Roman" w:cs="Times New Roman"/>
          <w:w w:val="90"/>
        </w:rPr>
        <w:t>Спецрадиостанции</w:t>
      </w:r>
      <w:proofErr w:type="spellEnd"/>
      <w:r w:rsidRPr="00695E1F">
        <w:rPr>
          <w:rFonts w:ascii="Times New Roman" w:hAnsi="Times New Roman" w:cs="Times New Roman"/>
          <w:w w:val="90"/>
        </w:rPr>
        <w:t xml:space="preserve"> бронированные, планшеты защитные (бронированные), сапоги специальные защитные</w:t>
      </w:r>
    </w:p>
    <w:p w:rsidR="00BB1DDA" w:rsidRPr="00695E1F" w:rsidRDefault="006178E2" w:rsidP="00695E1F">
      <w:pPr>
        <w:pStyle w:val="a5"/>
        <w:tabs>
          <w:tab w:val="left" w:pos="567"/>
        </w:tabs>
        <w:spacing w:line="228" w:lineRule="auto"/>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Система тревожной сигнализации организуется с использованием принципа:</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Запрета дублирования сигнала тревоги. </w:t>
      </w:r>
    </w:p>
    <w:p w:rsidR="00BB1DDA" w:rsidRPr="00695E1F" w:rsidRDefault="006178E2" w:rsidP="00695E1F">
      <w:pPr>
        <w:pStyle w:val="a5"/>
        <w:tabs>
          <w:tab w:val="left" w:pos="709"/>
        </w:tabs>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Защитного отключения.</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«Без права отключения»</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5.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695E1F">
      <w:pPr>
        <w:tabs>
          <w:tab w:val="left" w:pos="3960"/>
        </w:tabs>
        <w:spacing w:line="228" w:lineRule="auto"/>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695E1F">
      <w:pPr>
        <w:tabs>
          <w:tab w:val="left" w:pos="993"/>
          <w:tab w:val="left" w:pos="3960"/>
        </w:tabs>
        <w:suppressAutoHyphens/>
        <w:spacing w:line="228" w:lineRule="auto"/>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695E1F">
      <w:pPr>
        <w:tabs>
          <w:tab w:val="left" w:pos="993"/>
          <w:tab w:val="left" w:pos="3499"/>
        </w:tabs>
        <w:suppressAutoHyphens/>
        <w:spacing w:line="228" w:lineRule="auto"/>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695E1F">
      <w:pPr>
        <w:spacing w:line="228" w:lineRule="auto"/>
        <w:rPr>
          <w:rFonts w:ascii="Times New Roman" w:hAnsi="Times New Roman" w:cs="Times New Roman"/>
          <w:b/>
          <w:w w:val="90"/>
        </w:rPr>
      </w:pPr>
      <w:r w:rsidRPr="00695E1F">
        <w:rPr>
          <w:rFonts w:ascii="Times New Roman" w:hAnsi="Times New Roman" w:cs="Times New Roman"/>
          <w:b/>
          <w:w w:val="90"/>
        </w:rPr>
        <w:t>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7. Огнестрельное бесствольное оружие предназначено:</w:t>
      </w:r>
    </w:p>
    <w:p w:rsidR="00BB1DDA" w:rsidRPr="00695E1F" w:rsidRDefault="00BB1DDA" w:rsidP="00695E1F">
      <w:pPr>
        <w:tabs>
          <w:tab w:val="left" w:pos="3149"/>
        </w:tabs>
        <w:spacing w:line="228" w:lineRule="auto"/>
        <w:rPr>
          <w:rFonts w:ascii="Times New Roman" w:hAnsi="Times New Roman" w:cs="Times New Roman"/>
          <w:b/>
          <w:w w:val="90"/>
        </w:rPr>
      </w:pPr>
      <w:r w:rsidRPr="00695E1F">
        <w:rPr>
          <w:rFonts w:ascii="Times New Roman" w:hAnsi="Times New Roman" w:cs="Times New Roman"/>
          <w:b/>
          <w:w w:val="90"/>
        </w:rPr>
        <w:t>1. Для отражения нападения при помощи патронов травматического и/или светозвукового действия</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bCs w:val="0"/>
          <w:w w:val="90"/>
          <w:sz w:val="22"/>
          <w:szCs w:val="22"/>
        </w:rPr>
        <w:t>8.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w w:val="90"/>
          <w:sz w:val="22"/>
          <w:szCs w:val="22"/>
        </w:rPr>
        <w:t>9. Эффективные тактические действия охранников по осмотру автомобиля на предмет возможной установки взрывных устройств начинаются</w:t>
      </w:r>
      <w:r w:rsidRPr="00695E1F">
        <w:rPr>
          <w:rFonts w:ascii="Times New Roman" w:hAnsi="Times New Roman"/>
          <w:b w:val="0"/>
          <w:w w:val="90"/>
          <w:sz w:val="22"/>
          <w:szCs w:val="22"/>
        </w:rPr>
        <w:t xml:space="preserve">: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w w:val="90"/>
        </w:rPr>
        <w:t>10.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24</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Действия по оказанию доврачебной помощи (первой помощи) при обморожении: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Растереть обмороженную конечность с помощью спиртосодержащих растворов</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Растереть обмороженную конечность снегом</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lastRenderedPageBreak/>
        <w:t>3. Укутать пострадавшую конечность одеялом, одеждой (сухое тепло) и дать теплое питье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4.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2.При значительном скоплении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w:t>
      </w: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Основное назначение </w:t>
      </w:r>
      <w:r w:rsidR="00BB1DDA" w:rsidRPr="00695E1F">
        <w:rPr>
          <w:rFonts w:ascii="Times New Roman" w:eastAsia="Times New Roman" w:hAnsi="Times New Roman" w:cs="Times New Roman"/>
          <w:b/>
          <w:w w:val="90"/>
        </w:rPr>
        <w:t>системы контроля и управления доступом (СКУД):</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Передача извещений о срабатывании охранной сигнализации с объекта на ПЦО</w:t>
      </w:r>
    </w:p>
    <w:p w:rsidR="00BB1DDA" w:rsidRPr="00695E1F" w:rsidRDefault="006178E2" w:rsidP="00BB1DDA">
      <w:pPr>
        <w:pStyle w:val="a5"/>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Ретрансляция сигналов радиосвязи в пределах территории объекта</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класс защиты бронежилета (жилета защитного) позволяет защититься от огня из пистолетов </w:t>
      </w:r>
      <w:proofErr w:type="gramStart"/>
      <w:r w:rsidR="00BB1DDA" w:rsidRPr="00695E1F">
        <w:rPr>
          <w:rFonts w:ascii="Times New Roman" w:hAnsi="Times New Roman" w:cs="Times New Roman"/>
          <w:b/>
          <w:w w:val="90"/>
        </w:rPr>
        <w:t>ТТ</w:t>
      </w:r>
      <w:proofErr w:type="gramEnd"/>
      <w:r w:rsidR="00BB1DDA" w:rsidRPr="00695E1F">
        <w:rPr>
          <w:rFonts w:ascii="Times New Roman" w:hAnsi="Times New Roman" w:cs="Times New Roman"/>
          <w:b/>
          <w:w w:val="90"/>
        </w:rPr>
        <w:t>, ПММ, ПСМ?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25</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 xml:space="preserve">2. Наибольшая эффективность оказания помощи при выведении пострадавшего из обморока достигается: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При поднятии ног пострадавшего выше уровня тела</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lastRenderedPageBreak/>
        <w:t xml:space="preserve">2. При поднесении ватки, смоченной нашатырным спиртом (при отсутствии  </w:t>
      </w:r>
      <w:proofErr w:type="spellStart"/>
      <w:r w:rsidRPr="00695E1F">
        <w:rPr>
          <w:rFonts w:ascii="Times New Roman" w:hAnsi="Times New Roman" w:cs="Times New Roman"/>
          <w:w w:val="90"/>
          <w:sz w:val="22"/>
          <w:szCs w:val="22"/>
        </w:rPr>
        <w:t>нашытыря</w:t>
      </w:r>
      <w:proofErr w:type="spellEnd"/>
      <w:r w:rsidRPr="00695E1F">
        <w:rPr>
          <w:rFonts w:ascii="Times New Roman" w:hAnsi="Times New Roman" w:cs="Times New Roman"/>
          <w:w w:val="90"/>
          <w:sz w:val="22"/>
          <w:szCs w:val="22"/>
        </w:rPr>
        <w:t xml:space="preserve"> – при нажатии на точку в центре носогубного треугольника)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При укутывании пострадавшего в одеяло.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3.  </w:t>
      </w:r>
      <w:proofErr w:type="gramStart"/>
      <w:r w:rsidRPr="00695E1F">
        <w:rPr>
          <w:rFonts w:ascii="Times New Roman" w:hAnsi="Times New Roman" w:cs="Times New Roman"/>
          <w:b/>
          <w:bCs/>
          <w:w w:val="9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 xml:space="preserve">«Волга», я – Петров. Прошу на связь. / Петров, какие проблемы? / «Волга», </w:t>
      </w:r>
      <w:proofErr w:type="gramStart"/>
      <w:r w:rsidR="00BB1DDA" w:rsidRPr="00695E1F">
        <w:rPr>
          <w:rFonts w:ascii="Times New Roman" w:hAnsi="Times New Roman" w:cs="Times New Roman"/>
          <w:w w:val="90"/>
        </w:rPr>
        <w:t>генеральный</w:t>
      </w:r>
      <w:proofErr w:type="gramEnd"/>
      <w:r w:rsidR="00BB1DDA" w:rsidRPr="00695E1F">
        <w:rPr>
          <w:rFonts w:ascii="Times New Roman" w:hAnsi="Times New Roman" w:cs="Times New Roman"/>
          <w:w w:val="90"/>
        </w:rPr>
        <w:t xml:space="preserve"> прибывает. / Бегу открывать. До связи.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«Волга», я – «Ока». / «Волга» - на связи. / </w:t>
      </w:r>
      <w:r w:rsidR="00BB1DDA" w:rsidRPr="00695E1F">
        <w:rPr>
          <w:rFonts w:ascii="Times New Roman" w:hAnsi="Times New Roman" w:cs="Times New Roman"/>
          <w:w w:val="90"/>
        </w:rPr>
        <w:t>«Волга», сам прибывает. / Понял.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3.«Волга, Волга», я – «Ока». Прошу на связь. / «Ока», «Волга» - на связи. / «Волга», вариант 11 для 01 / «Ока», я вас понял. Конец связи.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w:t>
      </w:r>
      <w:proofErr w:type="gramStart"/>
      <w:r w:rsidRPr="00695E1F">
        <w:rPr>
          <w:rFonts w:ascii="Times New Roman" w:hAnsi="Times New Roman"/>
          <w:w w:val="90"/>
          <w:sz w:val="22"/>
          <w:szCs w:val="22"/>
        </w:rPr>
        <w:t xml:space="preserve"> Н</w:t>
      </w:r>
      <w:proofErr w:type="gramEnd"/>
      <w:r w:rsidRPr="00695E1F">
        <w:rPr>
          <w:rFonts w:ascii="Times New Roman" w:hAnsi="Times New Roman"/>
          <w:w w:val="90"/>
          <w:sz w:val="22"/>
          <w:szCs w:val="22"/>
        </w:rPr>
        <w:t>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Какие вещества (материалы) запрещается хранить совместно с бронежилетами и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(жилетами и шлемами защитными)?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spellStart"/>
      <w:r w:rsidRPr="00695E1F">
        <w:rPr>
          <w:rFonts w:ascii="Times New Roman" w:hAnsi="Times New Roman" w:cs="Times New Roman"/>
          <w:w w:val="90"/>
        </w:rPr>
        <w:t>Гидросорбенты</w:t>
      </w:r>
      <w:proofErr w:type="spellEnd"/>
      <w:r w:rsidRPr="00695E1F">
        <w:rPr>
          <w:rFonts w:ascii="Times New Roman" w:hAnsi="Times New Roman" w:cs="Times New Roman"/>
          <w:w w:val="90"/>
        </w:rPr>
        <w:t xml:space="preserve">  (</w:t>
      </w:r>
      <w:proofErr w:type="spellStart"/>
      <w:r w:rsidRPr="00695E1F">
        <w:rPr>
          <w:rFonts w:ascii="Times New Roman" w:hAnsi="Times New Roman" w:cs="Times New Roman"/>
          <w:w w:val="90"/>
        </w:rPr>
        <w:t>влагопоглотители</w:t>
      </w:r>
      <w:proofErr w:type="spell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Резиновые изделия (резину)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Масла и кислоты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8.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lastRenderedPageBreak/>
        <w:t xml:space="preserve">         </w:t>
      </w:r>
      <w:r w:rsidR="00BB1DDA" w:rsidRPr="00695E1F">
        <w:rPr>
          <w:rFonts w:ascii="Times New Roman" w:hAnsi="Times New Roman" w:cs="Times New Roman"/>
          <w:b/>
          <w:w w:val="90"/>
        </w:rPr>
        <w:t xml:space="preserve">2. Основное назначение </w:t>
      </w:r>
      <w:r w:rsidR="00BB1DDA" w:rsidRPr="00695E1F">
        <w:rPr>
          <w:rFonts w:ascii="Times New Roman" w:eastAsia="Times New Roman" w:hAnsi="Times New Roman" w:cs="Times New Roman"/>
          <w:b/>
          <w:w w:val="90"/>
        </w:rPr>
        <w:t>системы оповещения на охраняемом объекте:</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3.При попадании слезоточивых и раздражающих веществ на кожу следует: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последовательно тремя тампонами - с 40% раствором этилового спирта, с 3% раствором бикарбоната натрия (соды), с мыльным раствором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Промыть кожу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Промокнуть сухой ветошью</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Какая модель наручников, используемых в частной охранной деятельности, обладает жесткой системой крепления браслетов между собой?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5.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6.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9.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27</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Палки резиновые, разрешенные для использования в частной охранной деятельности, имеют диаметр:</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 30 до </w:t>
      </w:r>
      <w:smartTag w:uri="urn:schemas-microsoft-com:office:smarttags" w:element="metricconverter">
        <w:smartTagPr>
          <w:attr w:name="ProductID" w:val="32 мм"/>
        </w:smartTagPr>
        <w:r w:rsidRPr="00695E1F">
          <w:rPr>
            <w:rFonts w:ascii="Times New Roman" w:hAnsi="Times New Roman" w:cs="Times New Roman"/>
            <w:w w:val="90"/>
          </w:rPr>
          <w:t>32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От 34 до </w:t>
      </w:r>
      <w:smartTag w:uri="urn:schemas-microsoft-com:office:smarttags" w:element="metricconverter">
        <w:smartTagPr>
          <w:attr w:name="ProductID" w:val="36 мм"/>
        </w:smartTagPr>
        <w:r w:rsidRPr="00695E1F">
          <w:rPr>
            <w:rFonts w:ascii="Times New Roman" w:hAnsi="Times New Roman" w:cs="Times New Roman"/>
            <w:w w:val="90"/>
          </w:rPr>
          <w:t>36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 xml:space="preserve">3. От 38 до </w:t>
      </w:r>
      <w:smartTag w:uri="urn:schemas-microsoft-com:office:smarttags" w:element="metricconverter">
        <w:smartTagPr>
          <w:attr w:name="ProductID" w:val="40 мм"/>
        </w:smartTagPr>
        <w:r w:rsidRPr="00695E1F">
          <w:rPr>
            <w:rFonts w:ascii="Times New Roman" w:hAnsi="Times New Roman" w:cs="Times New Roman"/>
            <w:w w:val="90"/>
          </w:rPr>
          <w:t>40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Техника наложения кровоостанавливающего жгута предусматривает: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Наложение жгута на одежду ниже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Наложение жгута на одежду выше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Наложение жгута под одежду выше места кровотечения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4.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5.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 xml:space="preserve">Какие из приведенных ниже сведений по общепринятыми правилами радиообмена могут передаваться </w:t>
      </w:r>
      <w:r w:rsidR="00BB1DDA" w:rsidRPr="00695E1F">
        <w:rPr>
          <w:rFonts w:ascii="Times New Roman" w:hAnsi="Times New Roman" w:cs="Times New Roman"/>
          <w:b/>
          <w:w w:val="90"/>
        </w:rPr>
        <w:lastRenderedPageBreak/>
        <w:t>открытым текстом по радиосвязи?</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Сведения о стихийных бедствиях и несчастных случаях (без указания особо важных объектов и количества жертв)</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Сведения о фамилиях и должностях работников охранной организации и охраняемого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Сведения о происшествиях на особорежимных и оборонных объектах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Действия по оказанию доврачебной помощи (первой помощи) при термических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Смазать маслом, кремом, промыть водой</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Снять обгоревшую одежду, вскрыть пузыри, наложить повязку</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Каким способом проверяется фиксация замков наручников, не угрожающая нормальному кровообращению у правонарушителя?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Визуальным осмотром конечностей правонарушителя на предмет посинения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Периодическим открытием и закрытием замка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Проверкой возможности браслетов наручников без затруднений поворачиваться на конечностях правонарушителя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Не имеет ни права, ни возможности, это дело органов внутренних дел.</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 открывая дверей объекта, сообщить в органы внутренних дел </w:t>
      </w:r>
      <w:proofErr w:type="spellStart"/>
      <w:r w:rsidRPr="00695E1F">
        <w:rPr>
          <w:rFonts w:ascii="Times New Roman" w:hAnsi="Times New Roman"/>
          <w:b w:val="0"/>
          <w:w w:val="90"/>
          <w:sz w:val="22"/>
          <w:szCs w:val="22"/>
        </w:rPr>
        <w:t>ъ</w:t>
      </w:r>
      <w:proofErr w:type="spell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6178E2" w:rsidP="000A6323">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из палок резиновых, разрешенных для использования в частной охранной деятельности, имеют наибольшую длину (</w:t>
      </w:r>
      <w:smartTag w:uri="urn:schemas-microsoft-com:office:smarttags" w:element="metricconverter">
        <w:smartTagPr>
          <w:attr w:name="ProductID" w:val="650 мм"/>
        </w:smartTagPr>
        <w:r w:rsidR="00BB1DDA" w:rsidRPr="00695E1F">
          <w:rPr>
            <w:rFonts w:ascii="Times New Roman" w:hAnsi="Times New Roman" w:cs="Times New Roman"/>
            <w:b/>
            <w:w w:val="90"/>
          </w:rPr>
          <w:t>650 мм</w:t>
        </w:r>
      </w:smartTag>
      <w:r w:rsidR="00BB1DDA" w:rsidRPr="00695E1F">
        <w:rPr>
          <w:rFonts w:ascii="Times New Roman" w:hAnsi="Times New Roman" w:cs="Times New Roman"/>
          <w:b/>
          <w:w w:val="90"/>
        </w:rPr>
        <w:t>):</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1. ПУС-1 и ПУС-2</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2. ПР-Т и ПР-К</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3. ПУС-3</w:t>
      </w:r>
    </w:p>
    <w:p w:rsidR="006178E2" w:rsidRPr="00695E1F" w:rsidRDefault="00BB1DDA" w:rsidP="000A6323">
      <w:pPr>
        <w:pStyle w:val="ac"/>
        <w:spacing w:before="0" w:beforeAutospacing="0" w:after="0" w:afterAutospacing="0"/>
        <w:rPr>
          <w:b/>
          <w:w w:val="90"/>
          <w:sz w:val="22"/>
          <w:szCs w:val="22"/>
        </w:rPr>
      </w:pPr>
      <w:r w:rsidRPr="00695E1F">
        <w:rPr>
          <w:b/>
          <w:w w:val="90"/>
          <w:sz w:val="22"/>
          <w:szCs w:val="22"/>
        </w:rPr>
        <w:t>4.  Какое понятие определяется, как «совокупность совместно действующих технических средств, позволяющих</w:t>
      </w:r>
    </w:p>
    <w:p w:rsidR="00BB1DDA" w:rsidRPr="00695E1F" w:rsidRDefault="00BB1DDA" w:rsidP="000A6323">
      <w:pPr>
        <w:pStyle w:val="ac"/>
        <w:spacing w:before="0" w:beforeAutospacing="0" w:after="0" w:afterAutospacing="0"/>
        <w:rPr>
          <w:b/>
          <w:w w:val="90"/>
          <w:sz w:val="22"/>
          <w:szCs w:val="22"/>
        </w:rPr>
      </w:pPr>
      <w:r w:rsidRPr="00695E1F">
        <w:rPr>
          <w:b/>
          <w:w w:val="90"/>
          <w:sz w:val="22"/>
          <w:szCs w:val="22"/>
        </w:rPr>
        <w:t xml:space="preserve"> автоматически или вручную выдавать сигналы тревоги на ПЦН (в дежурную часть) при разбойном нападении на объект в период его работы»?</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Действия по помощи пострадавшему при попадании инородного тела в дыхательные пути?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Положить пострадавшего на бок и вызвать интенсивную рвоту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2.Нанести пострадавшему, стоящему прямо, несколько интенсивных ударов ладонью между лопаток</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7.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782585" w:rsidRPr="00695E1F" w:rsidRDefault="00782585" w:rsidP="00BB1DDA">
      <w:pPr>
        <w:rPr>
          <w:rFonts w:ascii="Times New Roman" w:hAnsi="Times New Roman" w:cs="Times New Roman"/>
          <w:b/>
        </w:rPr>
      </w:pPr>
    </w:p>
    <w:p w:rsidR="000A6323" w:rsidRDefault="000A6323"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30</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lastRenderedPageBreak/>
        <w:t>3.Ствол, магазин, барабан, рамка, ствольная коробка,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Палки резиновые ПУС-2 и ПР-Т, разрешенные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Порядок оказания медицинской помощи при открытых переломах.</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Обезболить (по возможности), наложить повязку, наложить  шину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2. Наложить шину, наложить повязку на рану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Наложить шину и обезболить (по возможности)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Технические требования к воротам с электроприводом и дистанционным управлением предусматривают:</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Установленное время их открытия и закрытия не более 20 секунд в обоих режимах</w:t>
      </w:r>
    </w:p>
    <w:p w:rsidR="00BB1DDA" w:rsidRPr="00695E1F" w:rsidRDefault="006178E2"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Оборудование ворот устройствами аварийной остановки и открытия вручную на случай неисправности или отключения электропитания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Обязательность обучения оператора по 5 классу электрозащиты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3A569D"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3A569D" w:rsidRPr="00695E1F" w:rsidRDefault="003A569D" w:rsidP="00BB1DDA">
      <w:pPr>
        <w:tabs>
          <w:tab w:val="left" w:pos="1080"/>
        </w:tabs>
        <w:rPr>
          <w:rFonts w:ascii="Times New Roman" w:hAnsi="Times New Roman" w:cs="Times New Roman"/>
          <w:w w:val="90"/>
        </w:rPr>
      </w:pPr>
    </w:p>
    <w:p w:rsidR="00E50119" w:rsidRPr="00695E1F" w:rsidRDefault="006901FC"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E50119"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2C36B7">
      <w:pPr>
        <w:rPr>
          <w:rFonts w:ascii="Times New Roman" w:hAnsi="Times New Roman" w:cs="Times New Roman"/>
          <w:b/>
        </w:rPr>
      </w:pPr>
      <w:r w:rsidRPr="00695E1F">
        <w:rPr>
          <w:rFonts w:ascii="Times New Roman" w:hAnsi="Times New Roman" w:cs="Times New Roman"/>
          <w:b/>
        </w:rPr>
        <w:br w:type="page"/>
      </w:r>
    </w:p>
    <w:p w:rsidR="002C36B7" w:rsidRPr="003A569D" w:rsidRDefault="002C36B7" w:rsidP="002C36B7">
      <w:pPr>
        <w:jc w:val="right"/>
        <w:rPr>
          <w:rFonts w:ascii="Times New Roman" w:hAnsi="Times New Roman" w:cs="Times New Roman"/>
          <w:b/>
          <w:i/>
        </w:rPr>
      </w:pPr>
      <w:r w:rsidRPr="003A569D">
        <w:rPr>
          <w:rFonts w:ascii="Times New Roman" w:hAnsi="Times New Roman" w:cs="Times New Roman"/>
          <w:b/>
          <w:i/>
        </w:rPr>
        <w:lastRenderedPageBreak/>
        <w:t>Приложение № 3</w:t>
      </w:r>
    </w:p>
    <w:p w:rsidR="006901FC" w:rsidRDefault="006901FC" w:rsidP="002C36B7">
      <w:pPr>
        <w:jc w:val="center"/>
        <w:rPr>
          <w:rFonts w:ascii="Times New Roman" w:hAnsi="Times New Roman" w:cs="Times New Roman"/>
          <w:b/>
          <w:sz w:val="20"/>
          <w:szCs w:val="20"/>
        </w:rPr>
      </w:pPr>
      <w:r w:rsidRPr="006901FC">
        <w:rPr>
          <w:rFonts w:ascii="Times New Roman" w:hAnsi="Times New Roman" w:cs="Times New Roman"/>
          <w:b/>
          <w:sz w:val="20"/>
          <w:szCs w:val="20"/>
        </w:rPr>
        <w:t>ЭКЗАМЕНАЦИОННЫЕ   БИЛЕТЫ</w:t>
      </w:r>
    </w:p>
    <w:p w:rsidR="006901FC" w:rsidRPr="006901FC" w:rsidRDefault="006901FC" w:rsidP="002C36B7">
      <w:pPr>
        <w:jc w:val="center"/>
        <w:rPr>
          <w:rFonts w:ascii="Times New Roman" w:hAnsi="Times New Roman" w:cs="Times New Roman"/>
          <w:b/>
          <w:sz w:val="24"/>
          <w:szCs w:val="24"/>
        </w:rPr>
      </w:pPr>
      <w:r w:rsidRPr="006901FC">
        <w:rPr>
          <w:rFonts w:ascii="Times New Roman" w:hAnsi="Times New Roman" w:cs="Times New Roman"/>
          <w:b/>
          <w:sz w:val="24"/>
          <w:szCs w:val="24"/>
        </w:rPr>
        <w:t>для  проведения  квалифи</w:t>
      </w:r>
      <w:r w:rsidR="00A550D8">
        <w:rPr>
          <w:rFonts w:ascii="Times New Roman" w:hAnsi="Times New Roman" w:cs="Times New Roman"/>
          <w:b/>
          <w:sz w:val="24"/>
          <w:szCs w:val="24"/>
        </w:rPr>
        <w:t>кационного  экзамена: (4 разряд</w:t>
      </w:r>
      <w:r w:rsidRPr="006901FC">
        <w:rPr>
          <w:rFonts w:ascii="Times New Roman" w:hAnsi="Times New Roman" w:cs="Times New Roman"/>
          <w:b/>
          <w:sz w:val="24"/>
          <w:szCs w:val="24"/>
        </w:rPr>
        <w:t>)</w:t>
      </w:r>
    </w:p>
    <w:p w:rsidR="006901FC" w:rsidRPr="003D4FC1" w:rsidRDefault="006901FC" w:rsidP="006901FC">
      <w:pPr>
        <w:jc w:val="right"/>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RPr="00857D63" w:rsidTr="00857D63">
        <w:trPr>
          <w:trHeight w:val="339"/>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t>БИЛЕТ    № 1</w:t>
            </w:r>
          </w:p>
        </w:tc>
      </w:tr>
      <w:tr w:rsidR="002E3224" w:rsidRPr="00857D63" w:rsidTr="00857D63">
        <w:trPr>
          <w:trHeight w:val="6175"/>
        </w:trPr>
        <w:tc>
          <w:tcPr>
            <w:tcW w:w="10456" w:type="dxa"/>
          </w:tcPr>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1. На </w:t>
            </w:r>
            <w:proofErr w:type="gramStart"/>
            <w:r w:rsidRPr="00857D63">
              <w:rPr>
                <w:rFonts w:ascii="Arial Narrow" w:hAnsi="Arial Narrow"/>
                <w:b/>
                <w:w w:val="90"/>
                <w:sz w:val="18"/>
                <w:szCs w:val="18"/>
              </w:rPr>
              <w:t>основании</w:t>
            </w:r>
            <w:proofErr w:type="gramEnd"/>
            <w:r w:rsidRPr="00857D63">
              <w:rPr>
                <w:rFonts w:ascii="Arial Narrow" w:hAnsi="Arial Narrow"/>
                <w:b/>
                <w:w w:val="90"/>
                <w:sz w:val="18"/>
                <w:szCs w:val="18"/>
              </w:rPr>
              <w:t xml:space="preserve"> какого решения аннулируется удостоверение частного охранника?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На основании решения суда.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На основании решения руководителя частной охранной организации..</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На основании решения органа внутренних дел.</w:t>
            </w:r>
          </w:p>
          <w:p w:rsidR="002E3224" w:rsidRPr="00857D63" w:rsidRDefault="002E3224" w:rsidP="00315782">
            <w:pPr>
              <w:pStyle w:val="21"/>
              <w:spacing w:before="0" w:line="240" w:lineRule="auto"/>
              <w:ind w:right="-57" w:firstLine="0"/>
              <w:jc w:val="left"/>
              <w:rPr>
                <w:rFonts w:ascii="Arial Narrow" w:hAnsi="Arial Narrow"/>
                <w:bCs w:val="0"/>
                <w:w w:val="90"/>
                <w:sz w:val="18"/>
                <w:szCs w:val="18"/>
              </w:rPr>
            </w:pPr>
            <w:r w:rsidRPr="00857D63">
              <w:rPr>
                <w:rFonts w:ascii="Arial Narrow" w:hAnsi="Arial Narrow"/>
                <w:bCs w:val="0"/>
                <w:w w:val="90"/>
                <w:sz w:val="18"/>
                <w:szCs w:val="18"/>
              </w:rPr>
              <w:t>2. Первоначальные действия охранника при обнаружении предмета с признаками взрывного устройства:</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2. Осмотреть подозрительный предмет и перенести его в безопасное место,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3. Действовать по указанию администрации охраняемого объекта.</w:t>
            </w:r>
          </w:p>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3. Какое деяние признается преступлением? </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Виновно совершенное общественно опасное деяние.</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Виновно совершенное общественно опасное деяние, запрещенное Уголовным кодексом Российской Федерации под угрозой наказания.</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Общественно опасное деяние, запрещенное Уголовным кодексом Российской Федерации под угрозой наказания, независимо от наличия вины.</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b/>
                <w:w w:val="90"/>
                <w:sz w:val="18"/>
                <w:szCs w:val="18"/>
              </w:rPr>
              <w:t>4.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15782">
            <w:pPr>
              <w:pStyle w:val="a5"/>
              <w:ind w:left="0" w:right="-57" w:firstLine="0"/>
              <w:rPr>
                <w:rFonts w:ascii="Arial Narrow" w:hAnsi="Arial Narrow"/>
                <w:b/>
                <w:w w:val="90"/>
                <w:sz w:val="18"/>
                <w:szCs w:val="18"/>
              </w:rPr>
            </w:pPr>
            <w:r w:rsidRPr="00857D63">
              <w:rPr>
                <w:rFonts w:ascii="Arial Narrow" w:hAnsi="Arial Narrow"/>
                <w:b/>
                <w:w w:val="90"/>
                <w:sz w:val="18"/>
                <w:szCs w:val="18"/>
              </w:rPr>
              <w:t xml:space="preserve">5. Как  им дополнительным элементом не комплектуются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(шлемы защитные)?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1. Шейно-плечевой накладкой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2. </w:t>
            </w:r>
            <w:proofErr w:type="spellStart"/>
            <w:r w:rsidRPr="00857D63">
              <w:rPr>
                <w:rFonts w:ascii="Arial Narrow" w:hAnsi="Arial Narrow"/>
                <w:w w:val="90"/>
                <w:sz w:val="18"/>
                <w:szCs w:val="18"/>
              </w:rPr>
              <w:t>Бармицей</w:t>
            </w:r>
            <w:proofErr w:type="spellEnd"/>
            <w:r w:rsidRPr="00857D63">
              <w:rPr>
                <w:rFonts w:ascii="Arial Narrow" w:hAnsi="Arial Narrow"/>
                <w:w w:val="90"/>
                <w:sz w:val="18"/>
                <w:szCs w:val="18"/>
              </w:rPr>
              <w:t xml:space="preserve"> для защиты шеи</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3. Встроенной </w:t>
            </w:r>
            <w:proofErr w:type="spellStart"/>
            <w:r w:rsidRPr="00857D63">
              <w:rPr>
                <w:rFonts w:ascii="Arial Narrow" w:hAnsi="Arial Narrow"/>
                <w:w w:val="90"/>
                <w:sz w:val="18"/>
                <w:szCs w:val="18"/>
              </w:rPr>
              <w:t>радиогарнитурой</w:t>
            </w:r>
            <w:proofErr w:type="spellEnd"/>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 xml:space="preserve">6. В соответствии с действующим законодательством о необходимой обороне  к субъектам посягательства, которое отражает </w:t>
            </w:r>
            <w:proofErr w:type="gramStart"/>
            <w:r w:rsidRPr="00857D63">
              <w:rPr>
                <w:rFonts w:ascii="Arial Narrow" w:hAnsi="Arial Narrow"/>
                <w:b/>
                <w:w w:val="90"/>
                <w:sz w:val="18"/>
                <w:szCs w:val="18"/>
              </w:rPr>
              <w:t>обороняющийся</w:t>
            </w:r>
            <w:proofErr w:type="gramEnd"/>
            <w:r w:rsidRPr="00857D63">
              <w:rPr>
                <w:rFonts w:ascii="Arial Narrow" w:hAnsi="Arial Narrow"/>
                <w:b/>
                <w:w w:val="90"/>
                <w:sz w:val="18"/>
                <w:szCs w:val="18"/>
              </w:rPr>
              <w:t>, относятся:</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Люди (физические лица)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Стихия (силы природы).</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Оружие (подручные предметы).</w:t>
            </w:r>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7. Время наложения кровоостанавливающего жгута: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1,5 часа, зимой – не более, чем на 30 минут</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2 часа, зимой – не более, чем на 1,5 часа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 час, независимо от окружающей температуры</w:t>
            </w:r>
          </w:p>
          <w:p w:rsidR="002E3224" w:rsidRPr="00857D63" w:rsidRDefault="002E3224" w:rsidP="00315782">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2</w:t>
            </w:r>
          </w:p>
        </w:tc>
      </w:tr>
      <w:tr w:rsidR="002E3224" w:rsidRPr="00857D63" w:rsidTr="00857D63">
        <w:trPr>
          <w:trHeight w:val="60"/>
        </w:trPr>
        <w:tc>
          <w:tcPr>
            <w:tcW w:w="10456" w:type="dxa"/>
            <w:tcBorders>
              <w:top w:val="single" w:sz="4" w:space="0" w:color="auto"/>
              <w:left w:val="single" w:sz="4" w:space="0" w:color="auto"/>
              <w:bottom w:val="single" w:sz="4" w:space="0" w:color="auto"/>
              <w:right w:val="single" w:sz="4" w:space="0" w:color="auto"/>
            </w:tcBorders>
          </w:tcPr>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1.  Как меняется время непрерывного ношения бронежилета (жилета защитного) при повышении температуры и влажности воздуха:</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2E3224">
            <w:pPr>
              <w:adjustRightInd w:val="0"/>
              <w:rPr>
                <w:rFonts w:ascii="Arial Narrow" w:hAnsi="Arial Narrow"/>
                <w:b/>
                <w:bCs/>
                <w:w w:val="90"/>
                <w:sz w:val="18"/>
                <w:szCs w:val="18"/>
              </w:rPr>
            </w:pPr>
            <w:r w:rsidRPr="00857D63">
              <w:rPr>
                <w:rFonts w:ascii="Arial Narrow" w:hAnsi="Arial Narrow"/>
                <w:b/>
                <w:bCs/>
                <w:w w:val="90"/>
                <w:sz w:val="18"/>
                <w:szCs w:val="18"/>
              </w:rPr>
              <w:t>2. Какие виды специальных средств разрешается использовать в частной охранной деятельности?</w:t>
            </w:r>
          </w:p>
          <w:p w:rsidR="002E3224" w:rsidRPr="00857D63" w:rsidRDefault="002E3224" w:rsidP="002E3224">
            <w:pPr>
              <w:tabs>
                <w:tab w:val="left" w:pos="900"/>
              </w:tabs>
              <w:adjustRightInd w:val="0"/>
              <w:rPr>
                <w:rFonts w:ascii="Arial Narrow" w:hAnsi="Arial Narrow"/>
                <w:w w:val="90"/>
                <w:sz w:val="18"/>
                <w:szCs w:val="18"/>
              </w:rPr>
            </w:pPr>
            <w:r w:rsidRPr="00857D63">
              <w:rPr>
                <w:rFonts w:ascii="Arial Narrow" w:hAnsi="Arial Narrow"/>
                <w:w w:val="90"/>
                <w:sz w:val="18"/>
                <w:szCs w:val="18"/>
              </w:rPr>
              <w:t>1. Резиновые палки, наручники, средства для принудительной остановки транспорта.</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 xml:space="preserve">2.Защитные шлемы, защитные жилеты, наручники и резиновые палки.  </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3.Резиновые палки, слезоточивые вещества, служебные собаки.</w:t>
            </w:r>
          </w:p>
          <w:p w:rsidR="002E3224" w:rsidRPr="00857D63" w:rsidRDefault="002E3224" w:rsidP="002E3224">
            <w:pPr>
              <w:pStyle w:val="21"/>
              <w:spacing w:before="0" w:line="240" w:lineRule="auto"/>
              <w:ind w:firstLine="0"/>
              <w:jc w:val="left"/>
              <w:rPr>
                <w:rFonts w:ascii="Arial Narrow" w:hAnsi="Arial Narrow"/>
                <w:w w:val="90"/>
                <w:sz w:val="18"/>
                <w:szCs w:val="18"/>
              </w:rPr>
            </w:pPr>
            <w:r w:rsidRPr="00857D63">
              <w:rPr>
                <w:rFonts w:ascii="Arial Narrow" w:hAnsi="Arial Narrow"/>
                <w:bCs w:val="0"/>
                <w:w w:val="90"/>
                <w:sz w:val="18"/>
                <w:szCs w:val="18"/>
              </w:rPr>
              <w:t>3. Первоначальные действия охранника в случае срабатывания взрывного устройства на охраняемом объекте</w:t>
            </w:r>
            <w:r w:rsidRPr="00857D63">
              <w:rPr>
                <w:rFonts w:ascii="Arial Narrow" w:hAnsi="Arial Narrow"/>
                <w:w w:val="90"/>
                <w:sz w:val="18"/>
                <w:szCs w:val="18"/>
              </w:rPr>
              <w:t>:</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2E3224" w:rsidRPr="00857D63" w:rsidRDefault="002E3224" w:rsidP="002E3224">
            <w:pPr>
              <w:pStyle w:val="21"/>
              <w:tabs>
                <w:tab w:val="left" w:pos="851"/>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4.  Какой принцип закладывается в основу работы тамбура безопасности (шлюза), оборудуемого при входе (въезде) на охраняемый объект?</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 xml:space="preserve">1. Одна дверь (ворота) не открывается, пока не будет закрыта другая дверь (ворота) </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Первая и вторая дверь (ворота) открываются и закрываются одновременно</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Двери (ворота) открываются независимо друг от друга по усмотрению охранника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5. Какие технические средства охраны могут использоваться при осуществлении частной охранной деятельности?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1.Технические средства охраны, произведенные в Российской Федерации.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 xml:space="preserve">2.Технические средства охраны, перечень видов которых устанавливается Правительством Российской Федерации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Любые технические средства охраны по усмотрению руководителя частной охранной организации.</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6. Что применяется для обработки раны при оказании доврачебной помощи (первой помощи)?</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 xml:space="preserve">1. 5 % раствор йода или иные спиртосодержащие растворы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2. Мазь Вишневского</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Раствор перманганата калия («марганцовка»)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 xml:space="preserve">7. Причинение вреда, меньшего, чем </w:t>
            </w:r>
            <w:proofErr w:type="gramStart"/>
            <w:r w:rsidRPr="00857D63">
              <w:rPr>
                <w:rFonts w:ascii="Arial Narrow" w:hAnsi="Arial Narrow"/>
                <w:b/>
                <w:w w:val="90"/>
                <w:sz w:val="18"/>
                <w:szCs w:val="18"/>
              </w:rPr>
              <w:t>предотвращенный</w:t>
            </w:r>
            <w:proofErr w:type="gramEnd"/>
            <w:r w:rsidRPr="00857D63">
              <w:rPr>
                <w:rFonts w:ascii="Arial Narrow" w:hAnsi="Arial Narrow"/>
                <w:b/>
                <w:w w:val="90"/>
                <w:sz w:val="18"/>
                <w:szCs w:val="18"/>
              </w:rPr>
              <w:t>, является обязательным условием правомерности действий:</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 В состоянии необходимой обороны.</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2. В состоянии крайней необходимости.</w:t>
            </w:r>
          </w:p>
          <w:p w:rsidR="002E3224" w:rsidRDefault="002E3224" w:rsidP="003A569D">
            <w:pPr>
              <w:rPr>
                <w:rFonts w:ascii="Arial Narrow" w:hAnsi="Arial Narrow"/>
                <w:w w:val="90"/>
                <w:sz w:val="18"/>
                <w:szCs w:val="18"/>
              </w:rPr>
            </w:pPr>
            <w:r w:rsidRPr="00857D63">
              <w:rPr>
                <w:rFonts w:ascii="Arial Narrow" w:hAnsi="Arial Narrow"/>
                <w:w w:val="90"/>
                <w:sz w:val="18"/>
                <w:szCs w:val="18"/>
              </w:rPr>
              <w:t>3. Как в состоянии необходимой обороны, так и в состоянии крайней необходимости.</w:t>
            </w:r>
          </w:p>
          <w:p w:rsidR="00782585" w:rsidRDefault="00782585" w:rsidP="003A569D">
            <w:pPr>
              <w:rPr>
                <w:rFonts w:ascii="Arial Narrow" w:hAnsi="Arial Narrow"/>
                <w:w w:val="90"/>
                <w:sz w:val="18"/>
                <w:szCs w:val="18"/>
              </w:rPr>
            </w:pPr>
          </w:p>
          <w:p w:rsidR="00857D63" w:rsidRPr="00857D63" w:rsidRDefault="00857D63" w:rsidP="003A569D">
            <w:pPr>
              <w:rPr>
                <w:sz w:val="18"/>
                <w:szCs w:val="18"/>
              </w:rPr>
            </w:pPr>
          </w:p>
        </w:tc>
      </w:tr>
      <w:tr w:rsidR="002E3224" w:rsidRPr="00857D63" w:rsidTr="00857D63">
        <w:trPr>
          <w:trHeight w:val="538"/>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lastRenderedPageBreak/>
              <w:t>БИЛЕТ    № 3</w:t>
            </w:r>
          </w:p>
        </w:tc>
      </w:tr>
      <w:tr w:rsidR="002E3224" w:rsidRPr="00857D63" w:rsidTr="00857D63">
        <w:trPr>
          <w:trHeight w:val="7000"/>
        </w:trPr>
        <w:tc>
          <w:tcPr>
            <w:tcW w:w="10456" w:type="dxa"/>
          </w:tcPr>
          <w:p w:rsidR="002E3224" w:rsidRPr="00857D63" w:rsidRDefault="002E3224" w:rsidP="00315782">
            <w:pPr>
              <w:spacing w:line="216" w:lineRule="auto"/>
              <w:ind w:right="-57"/>
              <w:rPr>
                <w:rFonts w:ascii="Arial Narrow" w:hAnsi="Arial Narrow"/>
                <w:b/>
                <w:bCs/>
                <w:w w:val="90"/>
                <w:sz w:val="18"/>
                <w:szCs w:val="18"/>
              </w:rPr>
            </w:pPr>
            <w:r w:rsidRPr="00857D63">
              <w:rPr>
                <w:rFonts w:ascii="Arial Narrow" w:hAnsi="Arial Narrow"/>
                <w:b/>
                <w:bCs/>
                <w:w w:val="90"/>
                <w:sz w:val="18"/>
                <w:szCs w:val="18"/>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2E3224" w:rsidRPr="00857D63" w:rsidRDefault="002E3224" w:rsidP="00315782">
            <w:pPr>
              <w:tabs>
                <w:tab w:val="left" w:pos="0"/>
              </w:tabs>
              <w:spacing w:line="216" w:lineRule="auto"/>
              <w:ind w:right="-57"/>
              <w:rPr>
                <w:rFonts w:ascii="Arial Narrow" w:hAnsi="Arial Narrow"/>
                <w:w w:val="90"/>
                <w:sz w:val="18"/>
                <w:szCs w:val="18"/>
              </w:rPr>
            </w:pPr>
            <w:r w:rsidRPr="00857D63">
              <w:rPr>
                <w:rFonts w:ascii="Arial Narrow" w:hAnsi="Arial Narrow"/>
                <w:w w:val="90"/>
                <w:sz w:val="18"/>
                <w:szCs w:val="18"/>
              </w:rPr>
              <w:t>1. Не имеет ни права, ни возможности, это дело органов внутренних дел.</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 xml:space="preserve">2.Имеет </w:t>
            </w:r>
            <w:proofErr w:type="gramStart"/>
            <w:r w:rsidRPr="00857D63">
              <w:rPr>
                <w:rFonts w:ascii="Arial Narrow" w:hAnsi="Arial Narrow"/>
                <w:w w:val="90"/>
                <w:sz w:val="18"/>
                <w:szCs w:val="18"/>
              </w:rPr>
              <w:t>право</w:t>
            </w:r>
            <w:proofErr w:type="gramEnd"/>
            <w:r w:rsidRPr="00857D63">
              <w:rPr>
                <w:rFonts w:ascii="Arial Narrow" w:hAnsi="Arial Narrow"/>
                <w:w w:val="90"/>
                <w:sz w:val="18"/>
                <w:szCs w:val="18"/>
              </w:rPr>
              <w:t xml:space="preserve"> и задерживать и изымать на месте правонарушения. </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2E3224" w:rsidRPr="00857D63" w:rsidRDefault="002E3224" w:rsidP="00315782">
            <w:pPr>
              <w:pStyle w:val="21"/>
              <w:spacing w:before="0" w:line="216" w:lineRule="auto"/>
              <w:ind w:right="-57" w:firstLine="0"/>
              <w:jc w:val="left"/>
              <w:rPr>
                <w:rFonts w:ascii="Arial Narrow" w:hAnsi="Arial Narrow"/>
                <w:w w:val="90"/>
                <w:sz w:val="18"/>
                <w:szCs w:val="18"/>
              </w:rPr>
            </w:pPr>
            <w:r w:rsidRPr="00857D63">
              <w:rPr>
                <w:rFonts w:ascii="Arial Narrow" w:hAnsi="Arial Narrow"/>
                <w:w w:val="90"/>
                <w:sz w:val="18"/>
                <w:szCs w:val="18"/>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1.Открыть дверь и  войти в соседнюю комнату, чтобы оценить обстановку</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2. Укрыться и, не производя других действий, ждать развития ситуации</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1.На основании Закона РФ «О частной детективной и охранной деятельности в РФ».</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3.На основании Кодекса Российской Федерации об административных правонарушениях.</w:t>
            </w:r>
          </w:p>
          <w:p w:rsidR="002E3224" w:rsidRPr="00857D63" w:rsidRDefault="002E3224" w:rsidP="00315782">
            <w:pPr>
              <w:pStyle w:val="a5"/>
              <w:tabs>
                <w:tab w:val="left" w:pos="567"/>
              </w:tabs>
              <w:spacing w:line="216" w:lineRule="auto"/>
              <w:ind w:left="0" w:right="-57" w:firstLine="0"/>
              <w:rPr>
                <w:rFonts w:ascii="Arial Narrow" w:eastAsia="Times New Roman" w:hAnsi="Arial Narrow"/>
                <w:b/>
                <w:w w:val="90"/>
                <w:sz w:val="18"/>
                <w:szCs w:val="18"/>
              </w:rPr>
            </w:pPr>
            <w:r w:rsidRPr="00857D63">
              <w:rPr>
                <w:rFonts w:ascii="Arial Narrow" w:hAnsi="Arial Narrow"/>
                <w:b/>
                <w:w w:val="90"/>
                <w:sz w:val="18"/>
                <w:szCs w:val="18"/>
              </w:rPr>
              <w:t xml:space="preserve">4. </w:t>
            </w:r>
            <w:r w:rsidRPr="00857D63">
              <w:rPr>
                <w:rFonts w:ascii="Arial Narrow" w:eastAsia="Times New Roman" w:hAnsi="Arial Narrow"/>
                <w:b/>
                <w:w w:val="90"/>
                <w:sz w:val="18"/>
                <w:szCs w:val="18"/>
              </w:rPr>
              <w:t>Система тревожной сигнализации организуется с использованием принципа: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 xml:space="preserve">1. Запрета дублирования сигнала тревоги. </w:t>
            </w:r>
          </w:p>
          <w:p w:rsidR="002E3224" w:rsidRPr="00857D63" w:rsidRDefault="002E3224" w:rsidP="00315782">
            <w:pPr>
              <w:pStyle w:val="a5"/>
              <w:tabs>
                <w:tab w:val="left" w:pos="709"/>
              </w:tabs>
              <w:spacing w:line="216" w:lineRule="auto"/>
              <w:ind w:left="0" w:right="-57" w:firstLine="0"/>
              <w:rPr>
                <w:rFonts w:ascii="Arial Narrow" w:hAnsi="Arial Narrow"/>
                <w:w w:val="90"/>
                <w:sz w:val="18"/>
                <w:szCs w:val="18"/>
              </w:rPr>
            </w:pPr>
            <w:r w:rsidRPr="00857D63">
              <w:rPr>
                <w:rFonts w:ascii="Arial Narrow" w:hAnsi="Arial Narrow"/>
                <w:w w:val="90"/>
                <w:sz w:val="18"/>
                <w:szCs w:val="18"/>
              </w:rPr>
              <w:t>2. Защитного отключения.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«Без права отключения»</w:t>
            </w:r>
          </w:p>
          <w:p w:rsidR="002E3224" w:rsidRPr="00857D63" w:rsidRDefault="002E3224" w:rsidP="00315782">
            <w:pPr>
              <w:pStyle w:val="HTML"/>
              <w:spacing w:line="216" w:lineRule="auto"/>
              <w:ind w:left="0" w:right="-57"/>
              <w:rPr>
                <w:rFonts w:ascii="Arial Narrow" w:hAnsi="Arial Narrow" w:cs="Times New Roman"/>
                <w:b/>
                <w:w w:val="90"/>
                <w:sz w:val="18"/>
                <w:szCs w:val="18"/>
              </w:rPr>
            </w:pPr>
            <w:r w:rsidRPr="00857D63">
              <w:rPr>
                <w:rFonts w:ascii="Arial Narrow" w:hAnsi="Arial Narrow" w:cs="Times New Roman"/>
                <w:b/>
                <w:w w:val="90"/>
                <w:sz w:val="18"/>
                <w:szCs w:val="18"/>
              </w:rPr>
              <w:t>5. В каком порядке проводятся мероприятия доврачебной помощи (первой помощи) при  ранении?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1. Остановка кровотечения, обеззараживание раны, наложение повязки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2. Обеззараживание раны, наложение повязки, остановка кровотечения</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3. Остановка кровотечения, наложение повязки</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6. Какова минимальная продолжительность ежегодного отпуска, предусмотренная Трудовым кодексом РФ?</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1. Не менее 28 рабочих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2. Не менее 28 календарных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3. По усмотрению администрации, но не менее 14 календарных дней.</w:t>
            </w:r>
          </w:p>
          <w:p w:rsidR="002E3224" w:rsidRPr="00857D63" w:rsidRDefault="002E3224" w:rsidP="00315782">
            <w:pPr>
              <w:pStyle w:val="a5"/>
              <w:spacing w:line="216" w:lineRule="auto"/>
              <w:ind w:left="0" w:right="-57" w:firstLine="0"/>
              <w:rPr>
                <w:rFonts w:ascii="Arial Narrow" w:hAnsi="Arial Narrow"/>
                <w:b/>
                <w:w w:val="90"/>
                <w:sz w:val="18"/>
                <w:szCs w:val="18"/>
              </w:rPr>
            </w:pPr>
            <w:r w:rsidRPr="00857D63">
              <w:rPr>
                <w:rFonts w:ascii="Arial Narrow" w:hAnsi="Arial Narrow"/>
                <w:b/>
                <w:w w:val="90"/>
                <w:sz w:val="18"/>
                <w:szCs w:val="18"/>
              </w:rPr>
              <w:t>7.  Как меняется время непрерывного ношения бронежилета (жилета защитного) при понижении температуры воздуха: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315782">
            <w:pPr>
              <w:rPr>
                <w:sz w:val="18"/>
                <w:szCs w:val="18"/>
              </w:rPr>
            </w:pPr>
          </w:p>
        </w:tc>
      </w:tr>
      <w:tr w:rsidR="002E3224" w:rsidRPr="00857D63" w:rsidTr="00857D63">
        <w:trPr>
          <w:trHeight w:val="495"/>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857D63" w:rsidP="00857D63">
            <w:pPr>
              <w:pStyle w:val="a5"/>
              <w:ind w:left="0" w:firstLine="0"/>
              <w:rPr>
                <w:rFonts w:ascii="Times New Roman" w:hAnsi="Times New Roman" w:cs="Times New Roman"/>
                <w:b/>
              </w:rPr>
            </w:pPr>
            <w:r w:rsidRPr="009C5ADB">
              <w:rPr>
                <w:rFonts w:ascii="Times New Roman" w:hAnsi="Times New Roman" w:cs="Times New Roman"/>
                <w:b/>
              </w:rPr>
              <w:t>БИЛЕТ    № 4</w:t>
            </w:r>
          </w:p>
          <w:p w:rsidR="002E3224" w:rsidRPr="00857D63" w:rsidRDefault="002E3224" w:rsidP="003A569D">
            <w:pPr>
              <w:rPr>
                <w:sz w:val="18"/>
                <w:szCs w:val="18"/>
              </w:rPr>
            </w:pPr>
          </w:p>
        </w:tc>
      </w:tr>
      <w:tr w:rsidR="00857D63" w:rsidRPr="00857D63" w:rsidTr="00857D63">
        <w:trPr>
          <w:trHeight w:val="6180"/>
        </w:trPr>
        <w:tc>
          <w:tcPr>
            <w:tcW w:w="10456" w:type="dxa"/>
            <w:tcBorders>
              <w:top w:val="single" w:sz="4" w:space="0" w:color="auto"/>
              <w:left w:val="single" w:sz="4" w:space="0" w:color="auto"/>
              <w:bottom w:val="single" w:sz="4" w:space="0" w:color="auto"/>
              <w:right w:val="single" w:sz="4" w:space="0" w:color="auto"/>
            </w:tcBorders>
          </w:tcPr>
          <w:p w:rsidR="00857D63" w:rsidRPr="00857D63" w:rsidRDefault="00857D63" w:rsidP="00857D63">
            <w:pPr>
              <w:pStyle w:val="a5"/>
              <w:ind w:left="0" w:firstLine="0"/>
              <w:rPr>
                <w:rFonts w:ascii="Arial Narrow" w:hAnsi="Arial Narrow"/>
                <w:b/>
                <w:w w:val="90"/>
                <w:sz w:val="18"/>
                <w:szCs w:val="18"/>
              </w:rPr>
            </w:pPr>
            <w:r w:rsidRPr="00857D63">
              <w:rPr>
                <w:b/>
                <w:sz w:val="18"/>
                <w:szCs w:val="18"/>
              </w:rPr>
              <w:t xml:space="preserve">    </w:t>
            </w:r>
            <w:r w:rsidRPr="00857D63">
              <w:rPr>
                <w:rFonts w:ascii="Arial Narrow" w:hAnsi="Arial Narrow"/>
                <w:b/>
                <w:w w:val="90"/>
                <w:sz w:val="18"/>
                <w:szCs w:val="1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БР-С                           2. БОС</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БКС-1</w:t>
            </w:r>
          </w:p>
          <w:p w:rsidR="00857D63" w:rsidRPr="00857D63" w:rsidRDefault="00857D63" w:rsidP="00857D63">
            <w:pPr>
              <w:rPr>
                <w:rFonts w:ascii="Arial Narrow" w:hAnsi="Arial Narrow"/>
                <w:b/>
                <w:bCs/>
                <w:w w:val="90"/>
                <w:sz w:val="18"/>
                <w:szCs w:val="18"/>
              </w:rPr>
            </w:pPr>
            <w:r w:rsidRPr="00857D63">
              <w:rPr>
                <w:rFonts w:ascii="Arial Narrow" w:hAnsi="Arial Narrow"/>
                <w:b/>
                <w:bCs/>
                <w:w w:val="90"/>
                <w:sz w:val="18"/>
                <w:szCs w:val="18"/>
              </w:rPr>
              <w:t>2. Какие меры принуждения могут применять частные охранники?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3. Изъятие предметов, досмотр транспорта, применение огнестрельного и холодного оружия.</w:t>
            </w:r>
          </w:p>
          <w:p w:rsidR="00857D63" w:rsidRPr="00857D63" w:rsidRDefault="00857D63" w:rsidP="00857D63">
            <w:pPr>
              <w:pStyle w:val="a5"/>
              <w:ind w:left="0" w:firstLine="0"/>
              <w:rPr>
                <w:rFonts w:ascii="Arial Narrow" w:hAnsi="Arial Narrow"/>
                <w:b/>
                <w:w w:val="90"/>
                <w:sz w:val="18"/>
                <w:szCs w:val="18"/>
              </w:rPr>
            </w:pPr>
            <w:r w:rsidRPr="00857D63">
              <w:rPr>
                <w:rFonts w:ascii="Arial Narrow" w:hAnsi="Arial Narrow"/>
                <w:b/>
                <w:w w:val="90"/>
                <w:sz w:val="18"/>
                <w:szCs w:val="18"/>
              </w:rPr>
              <w:t>3.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1. Запрет на передачу сведений о метеорологических условиях</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2. Запрет на использование кодовых обозначений (переговорных таблиц)</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3. Запрет на передачу открытым текстом сообщений, раскрывающих существо охранных мероприятий</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4. Могут ли иностранные граждане заниматься частной охранной деятельностью на территории Российской Федерации?</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Могут.                                 2. Не могут.</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Могут на основании соответствующего международного договора Российской Федерации.</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5. К ушибленному месту необходимо приложить:</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Грелку                                2. Холод</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Спиртовой компресс</w:t>
            </w:r>
          </w:p>
          <w:p w:rsidR="00857D63" w:rsidRPr="00857D63" w:rsidRDefault="00857D63" w:rsidP="00857D63">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Какие признаки, применяемые при составлении словесного портрета, позволяют наиболее быстро и достоверно выделить описываемое лицо в толпе?</w:t>
            </w:r>
          </w:p>
          <w:p w:rsidR="00857D63" w:rsidRPr="00857D63" w:rsidRDefault="00857D63" w:rsidP="00857D63">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Сопутствующие элементы и признаки (одежда,  украшения,  используемые предметы).</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Анатомические признаки (описание головы, лица, волос, иных частей тела)</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Функциональные признаки (осанка, походка, жестикуляция, мимика, голос и т.п.)</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7. Вред, причиненный в состоянии крайней необходимости:</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1.Не подлежит возмещению.</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2.Во всех случаях подлежит возмещению в полном объеме лицом, причинившим вред.</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3.Подлежит возмещению по решению суда</w:t>
            </w:r>
          </w:p>
          <w:p w:rsidR="00857D63" w:rsidRDefault="00857D63" w:rsidP="003A569D">
            <w:pPr>
              <w:rPr>
                <w:b/>
                <w:sz w:val="24"/>
                <w:szCs w:val="24"/>
              </w:rPr>
            </w:pPr>
          </w:p>
          <w:p w:rsidR="00E57ECC" w:rsidRDefault="00E57ECC" w:rsidP="003A569D">
            <w:pPr>
              <w:rPr>
                <w:b/>
                <w:sz w:val="24"/>
                <w:szCs w:val="24"/>
              </w:rPr>
            </w:pPr>
          </w:p>
          <w:p w:rsidR="00E57ECC" w:rsidRPr="00857D63" w:rsidRDefault="00E57ECC" w:rsidP="003A569D">
            <w:pPr>
              <w:rPr>
                <w:b/>
                <w:sz w:val="24"/>
                <w:szCs w:val="24"/>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sz w:val="24"/>
                <w:szCs w:val="24"/>
              </w:rPr>
            </w:pPr>
            <w:r w:rsidRPr="009C5ADB">
              <w:rPr>
                <w:rFonts w:ascii="Times New Roman" w:hAnsi="Times New Roman" w:cs="Times New Roman"/>
                <w:b/>
                <w:sz w:val="24"/>
                <w:szCs w:val="24"/>
              </w:rPr>
              <w:lastRenderedPageBreak/>
              <w:t>БИЛЕТ    № 5</w:t>
            </w:r>
          </w:p>
        </w:tc>
      </w:tr>
      <w:tr w:rsidR="002E3224" w:rsidRPr="00857D63" w:rsidTr="00857D63">
        <w:trPr>
          <w:trHeight w:val="7000"/>
        </w:trPr>
        <w:tc>
          <w:tcPr>
            <w:tcW w:w="10456" w:type="dxa"/>
          </w:tcPr>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1.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Может.                              2. Не может.</w:t>
            </w:r>
          </w:p>
          <w:p w:rsidR="002E3224" w:rsidRPr="00857D63" w:rsidRDefault="002E3224" w:rsidP="00E57ECC">
            <w:pPr>
              <w:pStyle w:val="a5"/>
              <w:tabs>
                <w:tab w:val="left" w:pos="567"/>
              </w:tabs>
              <w:ind w:left="0" w:firstLine="0"/>
              <w:rPr>
                <w:rFonts w:ascii="Arial Narrow" w:hAnsi="Arial Narrow"/>
                <w:w w:val="90"/>
                <w:sz w:val="18"/>
                <w:szCs w:val="18"/>
              </w:rPr>
            </w:pPr>
            <w:r w:rsidRPr="00857D63">
              <w:rPr>
                <w:rFonts w:ascii="Arial Narrow" w:hAnsi="Arial Narrow"/>
                <w:w w:val="90"/>
                <w:sz w:val="18"/>
                <w:szCs w:val="18"/>
              </w:rPr>
              <w:t>3. Может в случае, если это предусмотрено договором на оказание охранных услуг данной организации.</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2. </w:t>
            </w:r>
            <w:r w:rsidRPr="00857D63">
              <w:rPr>
                <w:rFonts w:ascii="Arial Narrow" w:eastAsia="Times New Roman" w:hAnsi="Arial Narrow"/>
                <w:b/>
                <w:w w:val="90"/>
                <w:sz w:val="18"/>
                <w:szCs w:val="18"/>
              </w:rPr>
              <w:t xml:space="preserve">Для обеспечения безопасного поиска </w:t>
            </w:r>
            <w:proofErr w:type="spellStart"/>
            <w:r w:rsidRPr="00857D63">
              <w:rPr>
                <w:rFonts w:ascii="Arial Narrow" w:eastAsia="Times New Roman" w:hAnsi="Arial Narrow"/>
                <w:b/>
                <w:w w:val="90"/>
                <w:sz w:val="18"/>
                <w:szCs w:val="18"/>
              </w:rPr>
              <w:t>ферромагнитных</w:t>
            </w:r>
            <w:proofErr w:type="spellEnd"/>
            <w:r w:rsidRPr="00857D63">
              <w:rPr>
                <w:rFonts w:ascii="Arial Narrow" w:eastAsia="Times New Roman" w:hAnsi="Arial Narrow"/>
                <w:b/>
                <w:w w:val="90"/>
                <w:sz w:val="18"/>
                <w:szCs w:val="18"/>
              </w:rPr>
              <w:t xml:space="preserve"> предметов (черных металлов) в условиях возможного наличия взрывных устройств с электронной схемой подрыва используются:</w:t>
            </w:r>
          </w:p>
          <w:p w:rsidR="002E3224" w:rsidRPr="00857D63" w:rsidRDefault="002E3224" w:rsidP="00E57ECC">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1.Металлодетекторы с собственным зондирующим электромагнитным полем</w:t>
            </w:r>
          </w:p>
          <w:p w:rsidR="002E3224" w:rsidRPr="00857D63" w:rsidRDefault="002E3224" w:rsidP="00E57ECC">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2.Магнитометрические поисковые приборы                          3.</w:t>
            </w:r>
            <w:r w:rsidRPr="00857D63">
              <w:rPr>
                <w:rFonts w:ascii="Arial Narrow" w:hAnsi="Arial Narrow"/>
                <w:w w:val="90"/>
                <w:sz w:val="18"/>
                <w:szCs w:val="18"/>
              </w:rPr>
              <w:tab/>
              <w:t>Нелинейные локаторы</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Пройти повторную дактилоскопическую регистрацию в органах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Пройти повышение квалификации в образовательных учреждениях, осуществляющих обучение частных охранников.</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Для оказания помощи водителю другой автомашины в неотложном ремонте автомобиля – при условии организации охраны места остановки</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Палка резиновая ПР-73М, разрешенная для использования в частной охранной деятельности, имеют в своей конструкции: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Боковую ручку                                                     3. Металлический наконечник</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Немедленно уведомить прокурора и  в возможно короткий срок  органы здравоохранения и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Немедленно уведомить органы здравоохранения и руководителя охранной организации.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Незамедлительно уведомить заказчика частной охранной услуги.</w:t>
            </w:r>
          </w:p>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7. Первым действием (первым этапом) при оказании доврачебной помощи (первой помощи) является: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Предотвращение возможных осложнений</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Прекращение воздействия травмирующего фактора</w:t>
            </w:r>
          </w:p>
          <w:p w:rsidR="002E3224" w:rsidRPr="00857D63" w:rsidRDefault="002E3224" w:rsidP="00E57ECC">
            <w:pPr>
              <w:rPr>
                <w:sz w:val="18"/>
                <w:szCs w:val="18"/>
              </w:rPr>
            </w:pPr>
            <w:r w:rsidRPr="00857D63">
              <w:rPr>
                <w:rFonts w:ascii="Arial Narrow" w:hAnsi="Arial Narrow"/>
                <w:w w:val="90"/>
                <w:sz w:val="18"/>
                <w:szCs w:val="18"/>
              </w:rPr>
              <w:t xml:space="preserve">3. Правильная транспортировка пострадавшего                                    </w:t>
            </w: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6</w:t>
            </w:r>
          </w:p>
        </w:tc>
      </w:tr>
      <w:tr w:rsidR="00E57ECC"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E57ECC" w:rsidRDefault="00E57ECC" w:rsidP="00E57ECC">
            <w:pPr>
              <w:rPr>
                <w:rFonts w:ascii="Arial Narrow" w:hAnsi="Arial Narrow"/>
                <w:b/>
                <w:w w:val="90"/>
                <w:sz w:val="18"/>
                <w:szCs w:val="18"/>
              </w:rPr>
            </w:pPr>
            <w:r w:rsidRPr="00857D63">
              <w:rPr>
                <w:rFonts w:ascii="Arial Narrow" w:hAnsi="Arial Narrow"/>
                <w:b/>
                <w:w w:val="90"/>
                <w:sz w:val="18"/>
                <w:szCs w:val="18"/>
              </w:rPr>
              <w:t xml:space="preserve">1. Могут ли действия охранника по защите жизни и здоровья другого лица расцениваться как действия в состоянии необходимой обороны:    </w:t>
            </w:r>
          </w:p>
          <w:p w:rsidR="00E57ECC" w:rsidRPr="00E57ECC" w:rsidRDefault="00E57ECC" w:rsidP="00E57ECC">
            <w:pPr>
              <w:rPr>
                <w:rFonts w:ascii="Arial Narrow" w:hAnsi="Arial Narrow"/>
                <w:b/>
                <w:w w:val="90"/>
                <w:sz w:val="18"/>
                <w:szCs w:val="18"/>
              </w:rPr>
            </w:pPr>
            <w:r w:rsidRPr="00857D63">
              <w:rPr>
                <w:rFonts w:ascii="Arial Narrow" w:hAnsi="Arial Narrow"/>
                <w:w w:val="90"/>
                <w:sz w:val="18"/>
                <w:szCs w:val="18"/>
              </w:rPr>
              <w:t>1.</w:t>
            </w:r>
            <w:r>
              <w:rPr>
                <w:rFonts w:ascii="Arial Narrow" w:hAnsi="Arial Narrow"/>
                <w:w w:val="90"/>
                <w:sz w:val="18"/>
                <w:szCs w:val="18"/>
              </w:rPr>
              <w:t xml:space="preserve"> </w:t>
            </w:r>
            <w:r w:rsidRPr="00857D63">
              <w:rPr>
                <w:rFonts w:ascii="Arial Narrow" w:hAnsi="Arial Narrow"/>
                <w:w w:val="90"/>
                <w:sz w:val="18"/>
                <w:szCs w:val="18"/>
              </w:rPr>
              <w:t>Не могут ни при каких условиях.</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2.Могут, если соблюдены условия необходимой обороны, предусмотренные законом.</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3.Могут, только если при указанном лице находилось охраняемое имущество.</w:t>
            </w:r>
          </w:p>
          <w:p w:rsidR="00E57ECC" w:rsidRPr="00857D63" w:rsidRDefault="00E57ECC" w:rsidP="00E57ECC">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2. Действия по помощи пострадавшему при попадании инородного тела в дыхательные пути?</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Положить пострадавшего на бок и вызвать интенсивную рвоту</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2.Нанести пострадавшему, стоящему прямо, несколько интенсивных ударов ладонью между лопаток</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E57ECC" w:rsidRPr="00857D63" w:rsidRDefault="00E57ECC" w:rsidP="00E57ECC">
            <w:pPr>
              <w:pStyle w:val="a5"/>
              <w:ind w:left="0" w:firstLine="0"/>
              <w:rPr>
                <w:rFonts w:ascii="Arial Narrow" w:hAnsi="Arial Narrow"/>
                <w:b/>
                <w:w w:val="90"/>
                <w:sz w:val="18"/>
                <w:szCs w:val="18"/>
              </w:rPr>
            </w:pPr>
            <w:r w:rsidRPr="00857D63">
              <w:rPr>
                <w:rFonts w:ascii="Arial Narrow" w:hAnsi="Arial Narrow"/>
                <w:b/>
                <w:w w:val="90"/>
                <w:sz w:val="18"/>
                <w:szCs w:val="18"/>
              </w:rPr>
              <w:t>3.  Какой класс защиты бронежилета (жилета защитного) позволяет защититься от огня из автоматов АК-74, АКМ?</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1. Первый                 2. Второй</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3. Третий</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 xml:space="preserve">4. Где содержится норма права, позволяющая частным охранникам на законном основании производить задержание правонарушителей? </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1.В Кодексе Российской Федерации об административных правонарушениях (в статье 27.3 КоАП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 В Уголовно-процессуальном кодексе Российской Федерации (в статье 91 УПК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В Законе Российской Федерации «О частной детективной и охранной деятельности в РФ» (в статье 12 названного закона).</w:t>
            </w:r>
          </w:p>
          <w:p w:rsidR="00E57ECC" w:rsidRPr="00857D63" w:rsidRDefault="00E57ECC"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5. </w:t>
            </w:r>
            <w:r w:rsidRPr="00857D63">
              <w:rPr>
                <w:rFonts w:ascii="Arial Narrow" w:eastAsia="Times New Roman" w:hAnsi="Arial Narrow"/>
                <w:b/>
                <w:w w:val="90"/>
                <w:sz w:val="18"/>
                <w:szCs w:val="18"/>
              </w:rPr>
              <w:t>Ограждение периметра (отдельных участков территории) охраняемого объекта, в соответствии с техническими нормами подразделяется:</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E57ECC" w:rsidRPr="00857D63" w:rsidRDefault="00E57ECC" w:rsidP="00E57ECC">
            <w:pPr>
              <w:pStyle w:val="a5"/>
              <w:tabs>
                <w:tab w:val="left" w:pos="709"/>
                <w:tab w:val="left" w:pos="1134"/>
              </w:tabs>
              <w:ind w:left="0" w:firstLine="0"/>
              <w:rPr>
                <w:rFonts w:ascii="Arial Narrow" w:hAnsi="Arial Narrow"/>
                <w:w w:val="90"/>
                <w:sz w:val="18"/>
                <w:szCs w:val="18"/>
              </w:rPr>
            </w:pPr>
            <w:r w:rsidRPr="00857D63">
              <w:rPr>
                <w:rFonts w:ascii="Arial Narrow" w:hAnsi="Arial Narrow"/>
                <w:w w:val="90"/>
                <w:sz w:val="18"/>
                <w:szCs w:val="18"/>
              </w:rPr>
              <w:t xml:space="preserve">2.На электрическое, механическое и </w:t>
            </w:r>
            <w:proofErr w:type="spellStart"/>
            <w:proofErr w:type="gramStart"/>
            <w:r w:rsidRPr="00857D63">
              <w:rPr>
                <w:rFonts w:ascii="Arial Narrow" w:hAnsi="Arial Narrow"/>
                <w:w w:val="90"/>
                <w:sz w:val="18"/>
                <w:szCs w:val="18"/>
              </w:rPr>
              <w:t>электро-механическое</w:t>
            </w:r>
            <w:proofErr w:type="spellEnd"/>
            <w:proofErr w:type="gramEnd"/>
            <w:r w:rsidRPr="00857D63">
              <w:rPr>
                <w:rFonts w:ascii="Arial Narrow" w:hAnsi="Arial Narrow"/>
                <w:w w:val="90"/>
                <w:sz w:val="18"/>
                <w:szCs w:val="18"/>
              </w:rPr>
              <w:t xml:space="preserve"> (комплексное)</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hAnsi="Arial Narrow"/>
                <w:w w:val="90"/>
                <w:sz w:val="18"/>
                <w:szCs w:val="18"/>
              </w:rPr>
              <w:t xml:space="preserve">3. </w:t>
            </w:r>
            <w:r w:rsidRPr="00857D63">
              <w:rPr>
                <w:rFonts w:ascii="Arial Narrow" w:eastAsia="Times New Roman" w:hAnsi="Arial Narrow"/>
                <w:w w:val="90"/>
                <w:sz w:val="18"/>
                <w:szCs w:val="18"/>
              </w:rPr>
              <w:t xml:space="preserve">На </w:t>
            </w:r>
            <w:proofErr w:type="spellStart"/>
            <w:r w:rsidRPr="00857D63">
              <w:rPr>
                <w:rFonts w:ascii="Arial Narrow" w:eastAsia="Times New Roman" w:hAnsi="Arial Narrow"/>
                <w:w w:val="90"/>
                <w:sz w:val="18"/>
                <w:szCs w:val="18"/>
              </w:rPr>
              <w:t>внутризонное</w:t>
            </w:r>
            <w:proofErr w:type="spellEnd"/>
            <w:r w:rsidRPr="00857D63">
              <w:rPr>
                <w:rFonts w:ascii="Arial Narrow" w:eastAsia="Times New Roman" w:hAnsi="Arial Narrow"/>
                <w:w w:val="90"/>
                <w:sz w:val="18"/>
                <w:szCs w:val="18"/>
              </w:rPr>
              <w:t xml:space="preserve"> (</w:t>
            </w:r>
            <w:proofErr w:type="gramStart"/>
            <w:r w:rsidRPr="00857D63">
              <w:rPr>
                <w:rFonts w:ascii="Arial Narrow" w:eastAsia="Times New Roman" w:hAnsi="Arial Narrow"/>
                <w:w w:val="90"/>
                <w:sz w:val="18"/>
                <w:szCs w:val="18"/>
              </w:rPr>
              <w:t>располагаемое</w:t>
            </w:r>
            <w:proofErr w:type="gramEnd"/>
            <w:r w:rsidRPr="00857D63">
              <w:rPr>
                <w:rFonts w:ascii="Arial Narrow" w:eastAsia="Times New Roman" w:hAnsi="Arial Narrow"/>
                <w:w w:val="90"/>
                <w:sz w:val="18"/>
                <w:szCs w:val="18"/>
              </w:rPr>
              <w:t xml:space="preserve"> в пределах одной зоны безопасности), </w:t>
            </w:r>
            <w:proofErr w:type="spellStart"/>
            <w:r w:rsidRPr="00857D63">
              <w:rPr>
                <w:rFonts w:ascii="Arial Narrow" w:eastAsia="Times New Roman" w:hAnsi="Arial Narrow"/>
                <w:w w:val="90"/>
                <w:sz w:val="18"/>
                <w:szCs w:val="18"/>
              </w:rPr>
              <w:t>внешнезонное</w:t>
            </w:r>
            <w:proofErr w:type="spellEnd"/>
            <w:r w:rsidRPr="00857D63">
              <w:rPr>
                <w:rFonts w:ascii="Arial Narrow" w:eastAsia="Times New Roman" w:hAnsi="Arial Narrow"/>
                <w:w w:val="90"/>
                <w:sz w:val="18"/>
                <w:szCs w:val="18"/>
              </w:rPr>
              <w:t xml:space="preserve"> и межзонное</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 Нет, не имеют.                                          2. Да, имеют.</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Имеют, если не используют в процессе осуществления трудовой функции служебное оружие.</w:t>
            </w:r>
          </w:p>
          <w:p w:rsidR="00E57ECC" w:rsidRPr="00857D63" w:rsidRDefault="00E57ECC"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7.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 открывая дверей объекта, сообщить в органы внутренних дел</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Выйти и разнять дерущихся граждан, так как могут быть повреждены ограждающие конструкции охраняемого объекта</w:t>
            </w:r>
          </w:p>
          <w:p w:rsidR="00782585" w:rsidRDefault="00E57ECC" w:rsidP="00E57ECC">
            <w:pPr>
              <w:rPr>
                <w:rFonts w:ascii="Arial Narrow" w:hAnsi="Arial Narrow"/>
                <w:w w:val="90"/>
                <w:sz w:val="18"/>
                <w:szCs w:val="18"/>
              </w:rPr>
            </w:pPr>
            <w:r w:rsidRPr="00857D63">
              <w:rPr>
                <w:rFonts w:ascii="Arial Narrow" w:hAnsi="Arial Narrow"/>
                <w:w w:val="90"/>
                <w:sz w:val="18"/>
                <w:szCs w:val="18"/>
              </w:rPr>
              <w:t xml:space="preserve">3. Не предпринимать никаких действий, так как правонарушение происходит вне пределов охраняемого объекта     </w:t>
            </w:r>
          </w:p>
          <w:p w:rsidR="00E57ECC" w:rsidRDefault="00E57ECC" w:rsidP="00E57ECC">
            <w:pPr>
              <w:rPr>
                <w:rFonts w:ascii="Arial Narrow" w:hAnsi="Arial Narrow"/>
                <w:w w:val="90"/>
                <w:sz w:val="18"/>
                <w:szCs w:val="18"/>
              </w:rPr>
            </w:pPr>
            <w:r w:rsidRPr="00857D63">
              <w:rPr>
                <w:rFonts w:ascii="Arial Narrow" w:hAnsi="Arial Narrow"/>
                <w:w w:val="90"/>
                <w:sz w:val="18"/>
                <w:szCs w:val="18"/>
              </w:rPr>
              <w:t xml:space="preserve">   </w:t>
            </w:r>
          </w:p>
          <w:p w:rsidR="00E57ECC" w:rsidRDefault="00E57ECC" w:rsidP="00E57ECC">
            <w:pPr>
              <w:rPr>
                <w:rFonts w:ascii="Arial Narrow" w:hAnsi="Arial Narrow"/>
                <w:w w:val="90"/>
                <w:sz w:val="18"/>
                <w:szCs w:val="18"/>
              </w:rPr>
            </w:pPr>
          </w:p>
          <w:p w:rsidR="00E57ECC" w:rsidRPr="00857D63" w:rsidRDefault="00E57ECC" w:rsidP="00E57ECC">
            <w:pPr>
              <w:rPr>
                <w:b/>
                <w:sz w:val="18"/>
                <w:szCs w:val="18"/>
              </w:rPr>
            </w:pPr>
            <w:r w:rsidRPr="00857D63">
              <w:rPr>
                <w:rFonts w:ascii="Arial Narrow" w:hAnsi="Arial Narrow"/>
                <w:w w:val="90"/>
                <w:sz w:val="18"/>
                <w:szCs w:val="18"/>
              </w:rPr>
              <w:t xml:space="preserve">                      </w:t>
            </w: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7</w:t>
            </w:r>
          </w:p>
        </w:tc>
      </w:tr>
      <w:tr w:rsidR="002E3224" w:rsidRPr="00857D63" w:rsidTr="00E57ECC">
        <w:trPr>
          <w:trHeight w:val="6803"/>
        </w:trPr>
        <w:tc>
          <w:tcPr>
            <w:tcW w:w="10456" w:type="dxa"/>
          </w:tcPr>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1.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 менее чем за 30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 менее чем за 15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 менее чем за 45 дней до окончания срока его действия.</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2.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w:t>
            </w:r>
            <w:proofErr w:type="gramStart"/>
            <w:r w:rsidRPr="00857D63">
              <w:rPr>
                <w:rFonts w:ascii="Arial Narrow" w:hAnsi="Arial Narrow"/>
                <w:b w:val="0"/>
                <w:w w:val="90"/>
                <w:sz w:val="18"/>
                <w:szCs w:val="18"/>
              </w:rPr>
              <w:t xml:space="preserve">Наличию у посетителей иных документов (помимо требуемых правилами прохода) </w:t>
            </w:r>
            <w:proofErr w:type="gramEnd"/>
          </w:p>
          <w:p w:rsidR="002E3224" w:rsidRPr="00857D63" w:rsidRDefault="002E3224" w:rsidP="00E57ECC">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2.  Психологическому состоянию </w:t>
            </w:r>
            <w:proofErr w:type="gramStart"/>
            <w:r w:rsidRPr="00857D63">
              <w:rPr>
                <w:rFonts w:ascii="Arial Narrow" w:hAnsi="Arial Narrow"/>
                <w:b w:val="0"/>
                <w:w w:val="90"/>
                <w:sz w:val="18"/>
                <w:szCs w:val="18"/>
              </w:rPr>
              <w:t>проверяемых</w:t>
            </w:r>
            <w:proofErr w:type="gramEnd"/>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Уточнению личных данных посетителей, не связанных с реквизитами просматриваемого документа</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По каким частям тела правонарушителя запрещается нанесение ударов специальным средством - резиновой палкой?</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По спине и ногам.                       2. По рукам и затылочной части головы.</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По голове, шее, и ключичной области, животу, половым органам.</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4. Какое техническое средство позволяет охраннику незаметно передать на приемно-контрольный прибор сигнализации скрытый сигнал тревоги? </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1.Акустический датчик (извещатель), включенный в периметр сигнализации.</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2.Переносная тревожная кнопка, использующая радиоканал.</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3. Радиоволновый датчик (извещатель), включенный в периметр сигнализации.</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Какая из палок резиновых, разрешенных для использования в частной охранной деятельности, выпускается в варианте «телескопическая»: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ПУС-2                              2. ПР-Т</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ПУС-3</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Да,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Нет, не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3. Имеют, если посягательство сопряжено с насилием, опасным для жизни </w:t>
            </w:r>
            <w:proofErr w:type="gramStart"/>
            <w:r w:rsidRPr="00857D63">
              <w:rPr>
                <w:rFonts w:ascii="Arial Narrow" w:hAnsi="Arial Narrow"/>
                <w:w w:val="90"/>
                <w:sz w:val="18"/>
                <w:szCs w:val="18"/>
              </w:rPr>
              <w:t>обороняющегося</w:t>
            </w:r>
            <w:proofErr w:type="gramEnd"/>
            <w:r w:rsidRPr="00857D63">
              <w:rPr>
                <w:rFonts w:ascii="Arial Narrow" w:hAnsi="Arial Narrow"/>
                <w:w w:val="90"/>
                <w:sz w:val="18"/>
                <w:szCs w:val="18"/>
              </w:rPr>
              <w:t>.</w:t>
            </w:r>
          </w:p>
          <w:p w:rsidR="002E3224" w:rsidRPr="00857D63" w:rsidRDefault="002E3224" w:rsidP="00E57ECC">
            <w:pPr>
              <w:rPr>
                <w:rFonts w:ascii="Arial Narrow" w:hAnsi="Arial Narrow"/>
                <w:b/>
                <w:bCs/>
                <w:w w:val="90"/>
                <w:sz w:val="18"/>
                <w:szCs w:val="18"/>
              </w:rPr>
            </w:pPr>
            <w:r w:rsidRPr="00857D63">
              <w:rPr>
                <w:rFonts w:ascii="Arial Narrow" w:hAnsi="Arial Narrow"/>
                <w:b/>
                <w:w w:val="90"/>
                <w:sz w:val="18"/>
                <w:szCs w:val="18"/>
              </w:rPr>
              <w:t xml:space="preserve">7. </w:t>
            </w:r>
            <w:r w:rsidRPr="00857D63">
              <w:rPr>
                <w:rFonts w:ascii="Arial Narrow" w:hAnsi="Arial Narrow"/>
                <w:b/>
                <w:bCs/>
                <w:w w:val="90"/>
                <w:sz w:val="18"/>
                <w:szCs w:val="18"/>
              </w:rPr>
              <w:t>При возникновении болей в области сердца в первую очередь необходимо:</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Измерить давление и частоту пульса        2. Помочь принять удобное положение</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Дать валидол (нитроглицерин)</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8</w:t>
            </w:r>
          </w:p>
        </w:tc>
      </w:tr>
      <w:tr w:rsidR="00CF1726"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CF1726" w:rsidRPr="00857D63" w:rsidRDefault="00CF1726" w:rsidP="00CF1726">
            <w:pPr>
              <w:pStyle w:val="a5"/>
              <w:ind w:left="0" w:firstLine="0"/>
              <w:rPr>
                <w:rFonts w:ascii="Arial Narrow" w:hAnsi="Arial Narrow"/>
                <w:b/>
                <w:w w:val="90"/>
                <w:sz w:val="18"/>
                <w:szCs w:val="18"/>
              </w:rPr>
            </w:pPr>
            <w:proofErr w:type="gramStart"/>
            <w:r w:rsidRPr="00857D63">
              <w:rPr>
                <w:rFonts w:ascii="Arial Narrow" w:hAnsi="Arial Narrow"/>
                <w:b/>
                <w:w w:val="90"/>
                <w:sz w:val="18"/>
                <w:szCs w:val="18"/>
              </w:rPr>
              <w:t xml:space="preserve">Бронежилеты и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1. При воздействии ультрафиолетового излучения                         2. При намокании</w:t>
            </w:r>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 xml:space="preserve">3. При температуре </w:t>
            </w:r>
            <w:r w:rsidRPr="00857D63">
              <w:rPr>
                <w:rFonts w:ascii="Arial Narrow" w:eastAsia="Times New Roman" w:hAnsi="Arial Narrow"/>
                <w:w w:val="90"/>
                <w:sz w:val="18"/>
                <w:szCs w:val="18"/>
              </w:rPr>
              <w:t>+30</w:t>
            </w:r>
            <w:proofErr w:type="gramStart"/>
            <w:r w:rsidRPr="00857D63">
              <w:rPr>
                <w:rFonts w:ascii="Arial Narrow" w:hAnsi="Arial Narrow"/>
                <w:w w:val="90"/>
                <w:sz w:val="18"/>
                <w:szCs w:val="18"/>
              </w:rPr>
              <w:t>°С</w:t>
            </w:r>
            <w:proofErr w:type="gramEnd"/>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2. В каких случаях от охранника не требуется предупреждения о применении специальных средств и огнестрельного оружия?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случаях, когда может возникнуть угроза жизни и здоровью охраняемых граждан.</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когда имеется угроза применения насилия, опасного для жизни охранника.</w:t>
            </w:r>
          </w:p>
          <w:p w:rsidR="00CF1726" w:rsidRPr="00857D63" w:rsidRDefault="00CF1726" w:rsidP="00CF1726">
            <w:pPr>
              <w:pStyle w:val="a5"/>
              <w:tabs>
                <w:tab w:val="left" w:pos="567"/>
                <w:tab w:val="left" w:pos="993"/>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3. </w:t>
            </w:r>
            <w:r w:rsidRPr="00857D63">
              <w:rPr>
                <w:rFonts w:ascii="Arial Narrow" w:eastAsia="Times New Roman" w:hAnsi="Arial Narrow"/>
                <w:b/>
                <w:w w:val="90"/>
                <w:sz w:val="18"/>
                <w:szCs w:val="18"/>
              </w:rPr>
              <w:t>Первое действие охранника при организации передачи информации по каналу радиосвязи:</w:t>
            </w:r>
          </w:p>
          <w:p w:rsidR="00CF1726" w:rsidRPr="00857D63" w:rsidRDefault="00CF1726" w:rsidP="00CF1726">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 xml:space="preserve">1.Нажать на </w:t>
            </w:r>
            <w:proofErr w:type="spellStart"/>
            <w:r w:rsidRPr="00857D63">
              <w:rPr>
                <w:rFonts w:ascii="Arial Narrow" w:eastAsia="Times New Roman" w:hAnsi="Arial Narrow"/>
                <w:w w:val="90"/>
                <w:sz w:val="18"/>
                <w:szCs w:val="18"/>
              </w:rPr>
              <w:t>тангенту</w:t>
            </w:r>
            <w:proofErr w:type="spellEnd"/>
            <w:r w:rsidRPr="00857D63">
              <w:rPr>
                <w:rFonts w:ascii="Arial Narrow" w:eastAsia="Times New Roman" w:hAnsi="Arial Narrow"/>
                <w:w w:val="90"/>
                <w:sz w:val="18"/>
                <w:szCs w:val="18"/>
              </w:rPr>
              <w:t xml:space="preserve"> (клавишу передачи) радиостанции и вызвать корреспондента, назвав его и свой позывной</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2.Убедиться, что канал не занят (радиообмен не производится)</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3.Нажать клавишу тонального вызова</w:t>
            </w:r>
          </w:p>
          <w:p w:rsidR="00CF1726" w:rsidRPr="00857D63" w:rsidRDefault="00CF1726" w:rsidP="00CF1726">
            <w:pPr>
              <w:rPr>
                <w:rFonts w:ascii="Arial Narrow" w:hAnsi="Arial Narrow"/>
                <w:b/>
                <w:w w:val="90"/>
                <w:sz w:val="18"/>
                <w:szCs w:val="18"/>
              </w:rPr>
            </w:pPr>
            <w:r w:rsidRPr="00857D63">
              <w:rPr>
                <w:rFonts w:ascii="Arial Narrow" w:hAnsi="Arial Narrow"/>
                <w:b/>
                <w:w w:val="90"/>
                <w:sz w:val="18"/>
                <w:szCs w:val="18"/>
              </w:rPr>
              <w:t>4. Вторым действием (вторым этапом) при оказании доврачебной помощи (первой помощи) является:</w:t>
            </w:r>
          </w:p>
          <w:p w:rsidR="00CF1726" w:rsidRPr="00857D63" w:rsidRDefault="00CF1726" w:rsidP="00CF1726">
            <w:pPr>
              <w:tabs>
                <w:tab w:val="left" w:pos="993"/>
              </w:tabs>
              <w:rPr>
                <w:rFonts w:ascii="Arial Narrow" w:hAnsi="Arial Narrow"/>
                <w:w w:val="90"/>
                <w:sz w:val="18"/>
                <w:szCs w:val="18"/>
              </w:rPr>
            </w:pPr>
            <w:r w:rsidRPr="00857D63">
              <w:rPr>
                <w:rFonts w:ascii="Arial Narrow" w:hAnsi="Arial Narrow"/>
                <w:w w:val="90"/>
                <w:sz w:val="18"/>
                <w:szCs w:val="18"/>
              </w:rPr>
              <w:t>1. Устранение состояния, угрожающего жизни и здоровью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2. Правильная транспортировка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3. Предотвращение возможных осложнений</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оказания указанными лицами группового сопротивления.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отказа правонарушителя подчиниться требованию охранника  следовать в охранное помещение.</w:t>
            </w:r>
          </w:p>
          <w:p w:rsidR="00CF1726" w:rsidRPr="00857D63" w:rsidRDefault="00CF1726"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Какая из приводимых ниже классификаций наиболее широко охватывает возможные виды охраняемых объектов:</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1..Охраняемые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наземные и подземные </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2..Охраняемые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стационарные и подвижные</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3..Охраняемые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складские и производственные</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7. Какие действия (бездействие) признаются административным правонарушением?</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Общественно опасное действие (бездействие), за которое не предусмотрено уголовное наказание.</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CF1726" w:rsidRPr="00857D63" w:rsidRDefault="00CF1726" w:rsidP="003A569D">
            <w:pPr>
              <w:rPr>
                <w:b/>
                <w:sz w:val="18"/>
                <w:szCs w:val="18"/>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9</w:t>
            </w:r>
          </w:p>
        </w:tc>
      </w:tr>
      <w:tr w:rsidR="002E3224" w:rsidRPr="00857D63" w:rsidTr="00857D63">
        <w:trPr>
          <w:trHeight w:val="7000"/>
        </w:trPr>
        <w:tc>
          <w:tcPr>
            <w:tcW w:w="10456" w:type="dxa"/>
          </w:tcPr>
          <w:p w:rsidR="002E3224" w:rsidRPr="00857D63" w:rsidRDefault="002E3224" w:rsidP="00CF1726">
            <w:pPr>
              <w:tabs>
                <w:tab w:val="left" w:pos="1080"/>
              </w:tabs>
              <w:rPr>
                <w:rFonts w:ascii="Arial Narrow" w:hAnsi="Arial Narrow"/>
                <w:b/>
                <w:w w:val="90"/>
                <w:sz w:val="18"/>
                <w:szCs w:val="18"/>
              </w:rPr>
            </w:pPr>
            <w:r w:rsidRPr="00857D63">
              <w:rPr>
                <w:rFonts w:ascii="Arial Narrow" w:hAnsi="Arial Narrow"/>
                <w:b/>
                <w:w w:val="90"/>
                <w:sz w:val="18"/>
                <w:szCs w:val="18"/>
              </w:rPr>
              <w:t>1. В каких пределах работник несет материальную ответственность за причиненный работодателю ущерб?</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pStyle w:val="HTML"/>
              <w:ind w:left="0"/>
              <w:rPr>
                <w:rFonts w:ascii="Arial Narrow" w:hAnsi="Arial Narrow"/>
                <w:w w:val="90"/>
                <w:sz w:val="18"/>
                <w:szCs w:val="18"/>
              </w:rPr>
            </w:pPr>
            <w:r w:rsidRPr="00857D63">
              <w:rPr>
                <w:rFonts w:ascii="Arial Narrow" w:hAnsi="Arial Narrow"/>
                <w:w w:val="90"/>
                <w:sz w:val="18"/>
                <w:szCs w:val="18"/>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2E3224" w:rsidRPr="00857D63" w:rsidRDefault="002E3224" w:rsidP="00CF1726">
            <w:pPr>
              <w:rPr>
                <w:rFonts w:ascii="Arial Narrow" w:hAnsi="Arial Narrow"/>
                <w:b/>
                <w:w w:val="90"/>
                <w:sz w:val="18"/>
                <w:szCs w:val="18"/>
              </w:rPr>
            </w:pPr>
            <w:r w:rsidRPr="00857D63">
              <w:rPr>
                <w:rFonts w:ascii="Arial Narrow" w:hAnsi="Arial Narrow"/>
                <w:b/>
                <w:w w:val="90"/>
                <w:sz w:val="18"/>
                <w:szCs w:val="18"/>
              </w:rPr>
              <w:t>2.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1.Имеет.                                     2.Не имеет.</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3.Имеет, при обязательном условии заключения договора с собственником охраняемого имущества.</w:t>
            </w:r>
          </w:p>
          <w:p w:rsidR="002E3224" w:rsidRPr="00857D63" w:rsidRDefault="002E3224" w:rsidP="00CF1726">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3. Какие действия проводятся при проникающем ранении грудной клетки (с выходом воздуха в плевральную полость)?</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 Придание возвышенного положения, закрытие раны повязкой, обеспечивающей фиксацию грудной клетки пострадавшего</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Какое из перечисленных условий задержания, осуществляемого охранниками, является тактическим:</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Необходимость удержания инициативы в ходе задержания</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Необходимость незамедлительной передачи задерживаемых в органы внутренних дел (милицию)</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Необходимость учета правового иммунитета к задержанию определенных категорий лиц</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5. Палки резиновые ПУС-2 и ПР-Т, разрешенные для использования в частной охранной деятельности, имеют в своей конструкции: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Боковую ручку</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Металлический наконечник</w:t>
            </w:r>
          </w:p>
          <w:p w:rsidR="002E3224" w:rsidRPr="00857D63" w:rsidRDefault="002E3224" w:rsidP="00CF1726">
            <w:pPr>
              <w:rPr>
                <w:rFonts w:ascii="Arial Narrow" w:hAnsi="Arial Narrow"/>
                <w:b/>
                <w:w w:val="90"/>
                <w:sz w:val="18"/>
                <w:szCs w:val="18"/>
              </w:rPr>
            </w:pPr>
            <w:r w:rsidRPr="00857D63">
              <w:rPr>
                <w:rFonts w:ascii="Arial Narrow" w:hAnsi="Arial Narrow"/>
                <w:b/>
                <w:bCs/>
                <w:w w:val="90"/>
                <w:sz w:val="18"/>
                <w:szCs w:val="18"/>
              </w:rPr>
              <w:t>6.  Что считается</w:t>
            </w:r>
            <w:r w:rsidRPr="00857D63">
              <w:rPr>
                <w:rFonts w:ascii="Arial Narrow" w:hAnsi="Arial Narrow"/>
                <w:b/>
                <w:w w:val="90"/>
                <w:sz w:val="18"/>
                <w:szCs w:val="18"/>
              </w:rPr>
              <w:t xml:space="preserve"> прогулом в соответствии с Трудовым кодексом Российской Федерации?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 xml:space="preserve">1. Отсутствие на рабочем месте без уважительной причины более одного часа.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Отсутствие на рабочем месте без уважительной причины более четырех часов подряд.</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Отсутствие на рабочем месте без уважительной причины от двух до четырех часов.</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7.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10</w:t>
            </w:r>
          </w:p>
        </w:tc>
      </w:tr>
      <w:tr w:rsidR="002E3224" w:rsidRPr="00857D63" w:rsidTr="00857D63">
        <w:trPr>
          <w:trHeight w:val="6814"/>
        </w:trPr>
        <w:tc>
          <w:tcPr>
            <w:tcW w:w="10456" w:type="dxa"/>
            <w:tcBorders>
              <w:top w:val="single" w:sz="4" w:space="0" w:color="auto"/>
              <w:left w:val="single" w:sz="4" w:space="0" w:color="auto"/>
              <w:bottom w:val="single" w:sz="4" w:space="0" w:color="auto"/>
              <w:right w:val="single" w:sz="4" w:space="0" w:color="auto"/>
            </w:tcBorders>
          </w:tcPr>
          <w:p w:rsidR="002E3224" w:rsidRPr="00315782" w:rsidRDefault="002E3224" w:rsidP="00CF1726">
            <w:pPr>
              <w:pStyle w:val="a5"/>
              <w:tabs>
                <w:tab w:val="left" w:pos="567"/>
              </w:tabs>
              <w:ind w:left="0" w:firstLine="0"/>
              <w:rPr>
                <w:rFonts w:ascii="Arial Narrow" w:eastAsia="Times New Roman" w:hAnsi="Arial Narrow"/>
                <w:b/>
                <w:w w:val="90"/>
                <w:sz w:val="20"/>
                <w:szCs w:val="18"/>
              </w:rPr>
            </w:pPr>
            <w:r w:rsidRPr="00315782">
              <w:rPr>
                <w:rFonts w:ascii="Arial Narrow" w:hAnsi="Arial Narrow"/>
                <w:b/>
                <w:w w:val="90"/>
                <w:sz w:val="20"/>
                <w:szCs w:val="18"/>
              </w:rPr>
              <w:t>1</w:t>
            </w:r>
            <w:r w:rsidR="00CF1726" w:rsidRPr="00315782">
              <w:rPr>
                <w:rFonts w:ascii="Arial Narrow" w:hAnsi="Arial Narrow"/>
                <w:b/>
                <w:w w:val="90"/>
                <w:sz w:val="20"/>
                <w:szCs w:val="18"/>
              </w:rPr>
              <w:t xml:space="preserve">. </w:t>
            </w:r>
            <w:r w:rsidRPr="00315782">
              <w:rPr>
                <w:rFonts w:ascii="Arial Narrow" w:eastAsia="Times New Roman" w:hAnsi="Arial Narrow"/>
                <w:b/>
                <w:w w:val="90"/>
                <w:sz w:val="20"/>
                <w:szCs w:val="18"/>
              </w:rPr>
              <w:t>Технические требования к воротам с электроприводом и дистанционным управлением предусматривают:</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1. Установленное время их открытия и закрытия не более 20 секунд в обоих режимах</w:t>
            </w:r>
          </w:p>
          <w:p w:rsidR="002E3224" w:rsidRPr="00315782" w:rsidRDefault="002E3224" w:rsidP="00CF1726">
            <w:pPr>
              <w:pStyle w:val="a5"/>
              <w:tabs>
                <w:tab w:val="left" w:pos="709"/>
              </w:tabs>
              <w:ind w:left="0" w:firstLine="0"/>
              <w:rPr>
                <w:rFonts w:ascii="Arial Narrow" w:hAnsi="Arial Narrow"/>
                <w:w w:val="90"/>
                <w:sz w:val="20"/>
                <w:szCs w:val="18"/>
              </w:rPr>
            </w:pPr>
            <w:r w:rsidRPr="00315782">
              <w:rPr>
                <w:rFonts w:ascii="Arial Narrow" w:hAnsi="Arial Narrow"/>
                <w:w w:val="90"/>
                <w:sz w:val="20"/>
                <w:szCs w:val="18"/>
              </w:rPr>
              <w:t>2. Оборудование ворот устройствами аварийной остановки и открытия вручную на случай неисправности или отключения электропитания</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3. Обязательность обучения оператора по 5 классу электрозащиты</w:t>
            </w:r>
          </w:p>
          <w:p w:rsidR="002E3224" w:rsidRPr="00315782" w:rsidRDefault="002E3224" w:rsidP="00CF1726">
            <w:pPr>
              <w:rPr>
                <w:rFonts w:ascii="Arial Narrow" w:hAnsi="Arial Narrow"/>
                <w:b/>
                <w:bCs/>
                <w:w w:val="90"/>
                <w:sz w:val="20"/>
                <w:szCs w:val="18"/>
              </w:rPr>
            </w:pPr>
            <w:r w:rsidRPr="00315782">
              <w:rPr>
                <w:rFonts w:ascii="Arial Narrow" w:hAnsi="Arial Narrow"/>
                <w:b/>
                <w:bCs/>
                <w:w w:val="90"/>
                <w:sz w:val="20"/>
                <w:szCs w:val="18"/>
              </w:rPr>
              <w:t xml:space="preserve">2. В </w:t>
            </w:r>
            <w:proofErr w:type="gramStart"/>
            <w:r w:rsidRPr="00315782">
              <w:rPr>
                <w:rFonts w:ascii="Arial Narrow" w:hAnsi="Arial Narrow"/>
                <w:b/>
                <w:bCs/>
                <w:w w:val="90"/>
                <w:sz w:val="20"/>
                <w:szCs w:val="18"/>
              </w:rPr>
              <w:t>каких</w:t>
            </w:r>
            <w:proofErr w:type="gramEnd"/>
            <w:r w:rsidRPr="00315782">
              <w:rPr>
                <w:rFonts w:ascii="Arial Narrow" w:hAnsi="Arial Narrow"/>
                <w:b/>
                <w:bCs/>
                <w:w w:val="90"/>
                <w:sz w:val="20"/>
                <w:szCs w:val="18"/>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E3224" w:rsidRPr="00315782" w:rsidRDefault="002E3224" w:rsidP="00CF1726">
            <w:pPr>
              <w:tabs>
                <w:tab w:val="left" w:pos="993"/>
                <w:tab w:val="left" w:pos="3110"/>
                <w:tab w:val="left" w:pos="3514"/>
              </w:tabs>
              <w:rPr>
                <w:rFonts w:ascii="Arial Narrow" w:hAnsi="Arial Narrow"/>
                <w:w w:val="90"/>
                <w:sz w:val="20"/>
                <w:szCs w:val="18"/>
              </w:rPr>
            </w:pPr>
            <w:r w:rsidRPr="00315782">
              <w:rPr>
                <w:rFonts w:ascii="Arial Narrow" w:hAnsi="Arial Narrow"/>
                <w:w w:val="90"/>
                <w:sz w:val="20"/>
                <w:szCs w:val="18"/>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E3224" w:rsidRPr="00315782" w:rsidRDefault="002E3224" w:rsidP="00CF1726">
            <w:pPr>
              <w:tabs>
                <w:tab w:val="left" w:pos="993"/>
                <w:tab w:val="left" w:pos="3120"/>
              </w:tabs>
              <w:rPr>
                <w:rFonts w:ascii="Arial Narrow" w:hAnsi="Arial Narrow"/>
                <w:w w:val="90"/>
                <w:sz w:val="20"/>
                <w:szCs w:val="18"/>
              </w:rPr>
            </w:pPr>
            <w:r w:rsidRPr="00315782">
              <w:rPr>
                <w:rFonts w:ascii="Arial Narrow" w:hAnsi="Arial Narrow"/>
                <w:w w:val="90"/>
                <w:sz w:val="20"/>
                <w:szCs w:val="18"/>
              </w:rPr>
              <w:t>2..В случае, если гражданин имеет судимость за преступление, совершенное по неосторожности, либо осужден условно.</w:t>
            </w:r>
          </w:p>
          <w:p w:rsidR="002E3224" w:rsidRPr="00315782" w:rsidRDefault="002E3224" w:rsidP="00CF1726">
            <w:pPr>
              <w:tabs>
                <w:tab w:val="left" w:pos="993"/>
                <w:tab w:val="left" w:pos="3150"/>
              </w:tabs>
              <w:rPr>
                <w:rFonts w:ascii="Arial Narrow" w:hAnsi="Arial Narrow"/>
                <w:w w:val="90"/>
                <w:sz w:val="20"/>
                <w:szCs w:val="18"/>
              </w:rPr>
            </w:pPr>
            <w:r w:rsidRPr="00315782">
              <w:rPr>
                <w:rFonts w:ascii="Arial Narrow" w:hAnsi="Arial Narrow"/>
                <w:w w:val="90"/>
                <w:sz w:val="20"/>
                <w:szCs w:val="18"/>
              </w:rPr>
              <w:t>3...В обоих указанных выше случаях.</w:t>
            </w:r>
          </w:p>
          <w:p w:rsidR="002E3224" w:rsidRPr="00315782" w:rsidRDefault="002E3224" w:rsidP="00CF1726">
            <w:pPr>
              <w:pStyle w:val="a5"/>
              <w:ind w:left="0" w:firstLine="0"/>
              <w:rPr>
                <w:rFonts w:ascii="Arial Narrow" w:hAnsi="Arial Narrow"/>
                <w:b/>
                <w:w w:val="90"/>
                <w:sz w:val="20"/>
                <w:szCs w:val="18"/>
              </w:rPr>
            </w:pPr>
            <w:r w:rsidRPr="00315782">
              <w:rPr>
                <w:rFonts w:ascii="Arial Narrow" w:hAnsi="Arial Narrow"/>
                <w:b/>
                <w:w w:val="90"/>
                <w:sz w:val="20"/>
                <w:szCs w:val="18"/>
              </w:rPr>
              <w:t xml:space="preserve">3.  Какие из палок резиновых, разрешенных для использования в </w:t>
            </w:r>
            <w:proofErr w:type="spellStart"/>
            <w:r w:rsidRPr="00315782">
              <w:rPr>
                <w:rFonts w:ascii="Arial Narrow" w:hAnsi="Arial Narrow"/>
                <w:b/>
                <w:w w:val="90"/>
                <w:sz w:val="20"/>
                <w:szCs w:val="18"/>
              </w:rPr>
              <w:t>частн</w:t>
            </w:r>
            <w:proofErr w:type="spellEnd"/>
            <w:r w:rsidRPr="00315782">
              <w:rPr>
                <w:rFonts w:ascii="Arial Narrow" w:hAnsi="Arial Narrow"/>
                <w:b/>
                <w:w w:val="90"/>
                <w:sz w:val="20"/>
                <w:szCs w:val="18"/>
              </w:rPr>
              <w:t>. охранной деятельности, имеют наибольшую длину (</w:t>
            </w:r>
            <w:smartTag w:uri="urn:schemas-microsoft-com:office:smarttags" w:element="metricconverter">
              <w:smartTagPr>
                <w:attr w:name="ProductID" w:val="650 мм"/>
              </w:smartTagPr>
              <w:r w:rsidRPr="00315782">
                <w:rPr>
                  <w:rFonts w:ascii="Arial Narrow" w:hAnsi="Arial Narrow"/>
                  <w:b/>
                  <w:w w:val="90"/>
                  <w:sz w:val="20"/>
                  <w:szCs w:val="18"/>
                </w:rPr>
                <w:t>650 мм</w:t>
              </w:r>
            </w:smartTag>
            <w:r w:rsidRPr="00315782">
              <w:rPr>
                <w:rFonts w:ascii="Arial Narrow" w:hAnsi="Arial Narrow"/>
                <w:b/>
                <w:w w:val="90"/>
                <w:sz w:val="20"/>
                <w:szCs w:val="18"/>
              </w:rPr>
              <w:t>):</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1. ПУС-1 и ПУС-2                              2. ПР-Т и ПР-К                          </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3. ПУС-3</w:t>
            </w:r>
          </w:p>
          <w:p w:rsidR="002E3224" w:rsidRPr="00315782" w:rsidRDefault="002E3224" w:rsidP="00CF1726">
            <w:pPr>
              <w:pStyle w:val="HTML"/>
              <w:ind w:left="0"/>
              <w:rPr>
                <w:rFonts w:ascii="Arial Narrow" w:hAnsi="Arial Narrow" w:cs="Times New Roman"/>
                <w:b/>
                <w:w w:val="90"/>
                <w:szCs w:val="18"/>
              </w:rPr>
            </w:pPr>
            <w:r w:rsidRPr="00315782">
              <w:rPr>
                <w:rFonts w:ascii="Arial Narrow" w:hAnsi="Arial Narrow" w:cs="Times New Roman"/>
                <w:b/>
                <w:w w:val="90"/>
                <w:szCs w:val="18"/>
              </w:rPr>
              <w:t>4.  Порядок оказания медицинской помощи при открытых переломах.</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1. Обезболить (по возможности), наложить повязку, наложить  шину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2. Наложить шину, наложить повязку на рану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3. Наложить шину и обезболить (по возможности)</w:t>
            </w:r>
          </w:p>
          <w:p w:rsidR="002E3224" w:rsidRPr="00315782" w:rsidRDefault="002E3224" w:rsidP="00CF1726">
            <w:pPr>
              <w:rPr>
                <w:rFonts w:ascii="Arial Narrow" w:hAnsi="Arial Narrow"/>
                <w:b/>
                <w:w w:val="90"/>
                <w:sz w:val="20"/>
                <w:szCs w:val="18"/>
              </w:rPr>
            </w:pPr>
            <w:r w:rsidRPr="00315782">
              <w:rPr>
                <w:rFonts w:ascii="Arial Narrow" w:hAnsi="Arial Narrow"/>
                <w:b/>
                <w:w w:val="90"/>
                <w:sz w:val="20"/>
                <w:szCs w:val="18"/>
              </w:rPr>
              <w:t>5. В соответствии с действующим законодательством при необходимой обороне вред может быть причинен:</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1. Посягающему лицу.</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2. Третьим лицам.</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3. Не может быть </w:t>
            </w:r>
            <w:proofErr w:type="gramStart"/>
            <w:r w:rsidRPr="00315782">
              <w:rPr>
                <w:rFonts w:ascii="Arial Narrow" w:hAnsi="Arial Narrow"/>
                <w:w w:val="90"/>
                <w:sz w:val="20"/>
                <w:szCs w:val="18"/>
              </w:rPr>
              <w:t>причинен</w:t>
            </w:r>
            <w:proofErr w:type="gramEnd"/>
            <w:r w:rsidRPr="00315782">
              <w:rPr>
                <w:rFonts w:ascii="Arial Narrow" w:hAnsi="Arial Narrow"/>
                <w:w w:val="90"/>
                <w:sz w:val="20"/>
                <w:szCs w:val="18"/>
              </w:rPr>
              <w:t xml:space="preserve"> никому</w:t>
            </w:r>
          </w:p>
          <w:p w:rsidR="002E3224" w:rsidRPr="00315782" w:rsidRDefault="002E3224" w:rsidP="00CF1726">
            <w:pPr>
              <w:pStyle w:val="21"/>
              <w:spacing w:before="0" w:line="240" w:lineRule="auto"/>
              <w:ind w:firstLine="0"/>
              <w:jc w:val="left"/>
              <w:rPr>
                <w:rFonts w:ascii="Arial Narrow" w:hAnsi="Arial Narrow"/>
                <w:w w:val="90"/>
                <w:sz w:val="20"/>
                <w:szCs w:val="18"/>
              </w:rPr>
            </w:pPr>
            <w:r w:rsidRPr="00315782">
              <w:rPr>
                <w:rFonts w:ascii="Arial Narrow" w:hAnsi="Arial Narrow"/>
                <w:w w:val="90"/>
                <w:sz w:val="20"/>
                <w:szCs w:val="18"/>
              </w:rPr>
              <w:t xml:space="preserve">6. Эффективные тактические действия охранников по осмотру автомобиля на предмет возможной установки взрывных устройств начинаются: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2. С осмотра окружающей территории, а затем – с проверки наличия связей между автомобилем  и окружающими предметами (включая покрытие дороги)</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3. С осмотра салона автомобиля, а затем – внутренних полостей автомобиля (включая багажник, подкапотное пространство и т.д.) </w:t>
            </w:r>
          </w:p>
          <w:p w:rsidR="002E3224" w:rsidRPr="00315782" w:rsidRDefault="002E3224" w:rsidP="00CF1726">
            <w:pPr>
              <w:tabs>
                <w:tab w:val="left" w:pos="1134"/>
              </w:tabs>
              <w:rPr>
                <w:rFonts w:ascii="Arial Narrow" w:hAnsi="Arial Narrow"/>
                <w:b/>
                <w:w w:val="90"/>
                <w:sz w:val="20"/>
                <w:szCs w:val="18"/>
              </w:rPr>
            </w:pPr>
            <w:r w:rsidRPr="00315782">
              <w:rPr>
                <w:rFonts w:ascii="Arial Narrow" w:hAnsi="Arial Narrow"/>
                <w:b/>
                <w:w w:val="90"/>
                <w:sz w:val="20"/>
                <w:szCs w:val="18"/>
              </w:rPr>
              <w:t>7. Допускается ли причинение вреда третьим лицам в состоянии необходимой обороны?</w:t>
            </w:r>
          </w:p>
          <w:p w:rsidR="002E3224" w:rsidRPr="00315782" w:rsidRDefault="002E3224" w:rsidP="00CF1726">
            <w:pPr>
              <w:tabs>
                <w:tab w:val="left" w:pos="1134"/>
                <w:tab w:val="left" w:pos="2520"/>
              </w:tabs>
              <w:rPr>
                <w:rFonts w:ascii="Arial Narrow" w:hAnsi="Arial Narrow"/>
                <w:w w:val="90"/>
                <w:sz w:val="20"/>
                <w:szCs w:val="18"/>
              </w:rPr>
            </w:pPr>
            <w:r w:rsidRPr="00315782">
              <w:rPr>
                <w:rFonts w:ascii="Arial Narrow" w:hAnsi="Arial Narrow"/>
                <w:w w:val="90"/>
                <w:sz w:val="20"/>
                <w:szCs w:val="18"/>
              </w:rPr>
              <w:t>1.  Да, при групповом нападении.                    2.</w:t>
            </w:r>
            <w:r w:rsidRPr="00315782">
              <w:rPr>
                <w:rFonts w:ascii="Arial Narrow" w:hAnsi="Arial Narrow"/>
                <w:w w:val="90"/>
                <w:sz w:val="20"/>
                <w:szCs w:val="18"/>
              </w:rPr>
              <w:tab/>
              <w:t>Да, при вооруженном нападении.               3.</w:t>
            </w:r>
            <w:r w:rsidRPr="00315782">
              <w:rPr>
                <w:rFonts w:ascii="Arial Narrow" w:hAnsi="Arial Narrow"/>
                <w:w w:val="90"/>
                <w:sz w:val="20"/>
                <w:szCs w:val="18"/>
              </w:rPr>
              <w:tab/>
              <w:t>Нет.</w:t>
            </w:r>
          </w:p>
          <w:p w:rsidR="002E3224" w:rsidRPr="00857D63" w:rsidRDefault="002E3224" w:rsidP="003A569D">
            <w:pPr>
              <w:rPr>
                <w:sz w:val="18"/>
                <w:szCs w:val="18"/>
              </w:rPr>
            </w:pPr>
          </w:p>
        </w:tc>
      </w:tr>
      <w:tr w:rsidR="002E3224" w:rsidTr="00636172">
        <w:trPr>
          <w:trHeight w:val="274"/>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11</w:t>
            </w:r>
          </w:p>
        </w:tc>
      </w:tr>
      <w:tr w:rsidR="002E3224" w:rsidTr="001E453F">
        <w:trPr>
          <w:trHeight w:val="7000"/>
        </w:trPr>
        <w:tc>
          <w:tcPr>
            <w:tcW w:w="10456" w:type="dxa"/>
          </w:tcPr>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                           2. Административную ответственность.</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2. Действия по оказанию доврачебной помощи (первой помощи) при пищевом отравлении:</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1.  Вызвать рвоту нажатием на корень языка</w:t>
            </w:r>
          </w:p>
          <w:p w:rsidR="002E3224" w:rsidRPr="006C3C6E" w:rsidRDefault="002E3224" w:rsidP="003A569D">
            <w:pPr>
              <w:rPr>
                <w:rFonts w:ascii="Arial Narrow" w:hAnsi="Arial Narrow"/>
                <w:w w:val="90"/>
                <w:sz w:val="20"/>
                <w:szCs w:val="20"/>
              </w:rPr>
            </w:pPr>
            <w:r w:rsidRPr="006C3C6E">
              <w:rPr>
                <w:rFonts w:ascii="Arial Narrow" w:hAnsi="Arial Narrow"/>
                <w:w w:val="90"/>
                <w:sz w:val="20"/>
                <w:szCs w:val="20"/>
              </w:rPr>
              <w:t>2. Дать выпить 5-6 стаканов теплой воды или слабого раствора пищевой соды, вызвать рвоту, повторить несколько раз</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3.  Дать выпить два-три стакана крепкого чая</w:t>
            </w:r>
          </w:p>
          <w:p w:rsidR="002E3224" w:rsidRPr="006C3C6E" w:rsidRDefault="002E3224" w:rsidP="003A569D">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 самому выехать на охраняемый объект</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Оповестить органы внутренних дел,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eastAsia="Times New Roman" w:hAnsi="Arial Narrow"/>
                <w:w w:val="90"/>
                <w:sz w:val="20"/>
                <w:szCs w:val="20"/>
              </w:rPr>
              <w:t>1.</w:t>
            </w:r>
            <w:r w:rsidRPr="006C3C6E">
              <w:rPr>
                <w:rFonts w:ascii="Arial Narrow" w:hAnsi="Arial Narrow"/>
                <w:w w:val="90"/>
                <w:sz w:val="20"/>
                <w:szCs w:val="20"/>
              </w:rPr>
              <w:t xml:space="preserve">«Волга», я – Петров. Прошу на связь. / Петров, какие проблемы? / «Волга», </w:t>
            </w:r>
            <w:proofErr w:type="gramStart"/>
            <w:r w:rsidRPr="006C3C6E">
              <w:rPr>
                <w:rFonts w:ascii="Arial Narrow" w:hAnsi="Arial Narrow"/>
                <w:w w:val="90"/>
                <w:sz w:val="20"/>
                <w:szCs w:val="20"/>
              </w:rPr>
              <w:t>генеральный</w:t>
            </w:r>
            <w:proofErr w:type="gramEnd"/>
            <w:r w:rsidRPr="006C3C6E">
              <w:rPr>
                <w:rFonts w:ascii="Arial Narrow" w:hAnsi="Arial Narrow"/>
                <w:w w:val="90"/>
                <w:sz w:val="20"/>
                <w:szCs w:val="20"/>
              </w:rPr>
              <w:t xml:space="preserve"> прибывает. / Бегу открывать. До связи.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«Волга», я – «Ока». / «Волга» - на связи. / </w:t>
            </w:r>
            <w:r w:rsidRPr="006C3C6E">
              <w:rPr>
                <w:rFonts w:ascii="Arial Narrow" w:hAnsi="Arial Narrow"/>
                <w:w w:val="90"/>
                <w:sz w:val="20"/>
                <w:szCs w:val="20"/>
              </w:rPr>
              <w:t>«Волга», сам прибывает. / Понял.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«Волга, Волга», я – «Ока». Прошу на связь. / «Ока», «Волга» - на связи. / «Волга», вариант 11 для 01 / «Ока», я вас понял. Конец связи. /</w:t>
            </w:r>
          </w:p>
          <w:p w:rsidR="002E3224" w:rsidRPr="006C3C6E" w:rsidRDefault="002E3224"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Какие типы бронежилетов (жилетов защитных) не выпускаются отечественными производителями?</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1. Бронежилеты скрытого ношения</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2. Бронежилеты со специальной подсветкой</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3. Бронежилеты с положительной плавучестью</w:t>
            </w:r>
          </w:p>
          <w:p w:rsidR="002E3224" w:rsidRPr="006C3C6E" w:rsidRDefault="002E3224" w:rsidP="00315782">
            <w:pPr>
              <w:tabs>
                <w:tab w:val="left" w:pos="1080"/>
              </w:tabs>
              <w:rPr>
                <w:rFonts w:ascii="Arial Narrow" w:hAnsi="Arial Narrow"/>
                <w:b/>
                <w:w w:val="90"/>
                <w:sz w:val="20"/>
                <w:szCs w:val="20"/>
              </w:rPr>
            </w:pPr>
            <w:r w:rsidRPr="006C3C6E">
              <w:rPr>
                <w:rFonts w:ascii="Arial Narrow" w:hAnsi="Arial Narrow"/>
                <w:b/>
                <w:w w:val="90"/>
                <w:sz w:val="20"/>
                <w:szCs w:val="20"/>
              </w:rPr>
              <w:t>7.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Да, подлежит.                                                         2.  Подлежит частично на основании судебного решения.</w:t>
            </w:r>
          </w:p>
          <w:p w:rsidR="00382BA4" w:rsidRPr="00382BA4"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 xml:space="preserve">3. Не подлежит.   </w:t>
            </w:r>
          </w:p>
        </w:tc>
      </w:tr>
      <w:tr w:rsidR="002E322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12</w:t>
            </w:r>
          </w:p>
        </w:tc>
      </w:tr>
      <w:tr w:rsidR="00382BA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1.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382BA4" w:rsidRPr="006C3C6E" w:rsidRDefault="00382BA4" w:rsidP="00315782">
            <w:pPr>
              <w:pStyle w:val="a5"/>
              <w:ind w:left="0" w:firstLine="0"/>
              <w:rPr>
                <w:rFonts w:ascii="Arial Narrow" w:hAnsi="Arial Narrow"/>
                <w:b/>
                <w:w w:val="90"/>
                <w:sz w:val="20"/>
                <w:szCs w:val="20"/>
              </w:rPr>
            </w:pPr>
            <w:r w:rsidRPr="006C3C6E">
              <w:rPr>
                <w:rFonts w:ascii="Arial Narrow" w:hAnsi="Arial Narrow"/>
                <w:b/>
                <w:w w:val="90"/>
                <w:sz w:val="20"/>
                <w:szCs w:val="20"/>
              </w:rPr>
              <w:t>2.  Какой класс защиты бронежилета (жилета защитного) позволяет защититься от огня из пистолета ПМ и револьвера системы «Наган»?</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1. Первый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2. Второй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Третий</w:t>
            </w:r>
          </w:p>
          <w:p w:rsidR="00382BA4" w:rsidRPr="006C3C6E" w:rsidRDefault="00382BA4" w:rsidP="00315782">
            <w:pPr>
              <w:pStyle w:val="HTML"/>
              <w:ind w:left="0"/>
              <w:rPr>
                <w:rFonts w:ascii="Arial Narrow" w:hAnsi="Arial Narrow" w:cs="Times New Roman"/>
                <w:b/>
                <w:w w:val="90"/>
              </w:rPr>
            </w:pPr>
            <w:r w:rsidRPr="006C3C6E">
              <w:rPr>
                <w:rFonts w:ascii="Arial Narrow" w:hAnsi="Arial Narrow" w:cs="Times New Roman"/>
                <w:b/>
                <w:w w:val="90"/>
              </w:rPr>
              <w:t xml:space="preserve">3. Наибольшая эффективность оказания помощи при выведении пострадавшего из обморока достигается: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1. При поднятии ног пострадавшего выше уровня тела</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 xml:space="preserve">2. При поднесении ватки, смоченной нашатырным спиртом (при отсутствии  </w:t>
            </w:r>
            <w:proofErr w:type="spellStart"/>
            <w:r w:rsidRPr="006C3C6E">
              <w:rPr>
                <w:rFonts w:ascii="Arial Narrow" w:hAnsi="Arial Narrow" w:cs="Times New Roman"/>
                <w:w w:val="90"/>
              </w:rPr>
              <w:t>нашытыря</w:t>
            </w:r>
            <w:proofErr w:type="spellEnd"/>
            <w:r w:rsidRPr="006C3C6E">
              <w:rPr>
                <w:rFonts w:ascii="Arial Narrow" w:hAnsi="Arial Narrow" w:cs="Times New Roman"/>
                <w:w w:val="90"/>
              </w:rPr>
              <w:t xml:space="preserve"> – при нажатии на точку в центре носогубного треугольника)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3. При укутывании пострадавшего в одеяло.</w:t>
            </w:r>
          </w:p>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правомерно причинение посягающему лицу любого вреда в состоянии необходимой обороны?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382BA4" w:rsidRPr="006C3C6E" w:rsidRDefault="00382BA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w:t>
            </w:r>
            <w:r w:rsidRPr="006C3C6E">
              <w:rPr>
                <w:rFonts w:ascii="Arial Narrow" w:eastAsia="Times New Roman" w:hAnsi="Arial Narrow"/>
                <w:b/>
                <w:w w:val="90"/>
                <w:sz w:val="20"/>
                <w:szCs w:val="20"/>
              </w:rPr>
              <w:t>В структуре ограждения периметра охраняемого частной охраной объекта могут применяться (использоваться):</w:t>
            </w:r>
          </w:p>
          <w:p w:rsidR="00382BA4" w:rsidRPr="006C3C6E" w:rsidRDefault="00382BA4" w:rsidP="00315782">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Оголенные провода с током высокого напряжения</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Устройства автоматического затопления, автоматические стреляющие устройства</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Зона отторжения (участок между основным и внутренним предупредительным ограждением), контрольно-следовая полоса</w:t>
            </w:r>
          </w:p>
          <w:p w:rsidR="00382BA4" w:rsidRPr="006C3C6E" w:rsidRDefault="00382BA4"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Процедура </w:t>
            </w:r>
            <w:proofErr w:type="spellStart"/>
            <w:r w:rsidRPr="006C3C6E">
              <w:rPr>
                <w:rFonts w:ascii="Arial Narrow" w:hAnsi="Arial Narrow"/>
                <w:w w:val="90"/>
                <w:sz w:val="20"/>
                <w:szCs w:val="20"/>
              </w:rPr>
              <w:t>заступления</w:t>
            </w:r>
            <w:proofErr w:type="spellEnd"/>
            <w:r w:rsidRPr="006C3C6E">
              <w:rPr>
                <w:rFonts w:ascii="Arial Narrow" w:hAnsi="Arial Narrow"/>
                <w:w w:val="90"/>
                <w:sz w:val="20"/>
                <w:szCs w:val="20"/>
              </w:rPr>
              <w:t xml:space="preserve"> охранника на пост по охране стационарного объекта начинается:</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1. С внесения записи в журнал приема-сдачи дежурств</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 xml:space="preserve">2. С доклада администрации охраняемого объекта о </w:t>
            </w:r>
            <w:proofErr w:type="spellStart"/>
            <w:r w:rsidRPr="006C3C6E">
              <w:rPr>
                <w:rFonts w:ascii="Arial Narrow" w:hAnsi="Arial Narrow"/>
                <w:b w:val="0"/>
                <w:bCs w:val="0"/>
                <w:w w:val="90"/>
                <w:sz w:val="20"/>
                <w:szCs w:val="20"/>
              </w:rPr>
              <w:t>заступлении</w:t>
            </w:r>
            <w:proofErr w:type="spellEnd"/>
            <w:r w:rsidRPr="006C3C6E">
              <w:rPr>
                <w:rFonts w:ascii="Arial Narrow" w:hAnsi="Arial Narrow"/>
                <w:b w:val="0"/>
                <w:bCs w:val="0"/>
                <w:w w:val="90"/>
                <w:sz w:val="20"/>
                <w:szCs w:val="20"/>
              </w:rPr>
              <w:t xml:space="preserve"> на дежурство</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С осмотра объекта и прилегающей территории</w:t>
            </w:r>
          </w:p>
          <w:p w:rsidR="00382BA4" w:rsidRPr="006C3C6E" w:rsidRDefault="00382BA4" w:rsidP="00315782">
            <w:pPr>
              <w:rPr>
                <w:rFonts w:ascii="Arial Narrow" w:hAnsi="Arial Narrow"/>
                <w:b/>
                <w:w w:val="90"/>
                <w:sz w:val="20"/>
                <w:szCs w:val="20"/>
              </w:rPr>
            </w:pPr>
            <w:r w:rsidRPr="006C3C6E">
              <w:rPr>
                <w:rFonts w:ascii="Arial Narrow" w:hAnsi="Arial Narrow"/>
                <w:b/>
                <w:w w:val="90"/>
                <w:sz w:val="20"/>
                <w:szCs w:val="20"/>
              </w:rPr>
              <w:t>7.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382BA4" w:rsidRPr="006C3C6E"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1. Допускается.                                     2. Не допускается.</w:t>
            </w:r>
          </w:p>
          <w:p w:rsidR="00382BA4" w:rsidRPr="00382BA4"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tc>
      </w:tr>
      <w:tr w:rsidR="002E3224" w:rsidTr="001E453F">
        <w:trPr>
          <w:trHeight w:val="275"/>
        </w:trPr>
        <w:tc>
          <w:tcPr>
            <w:tcW w:w="10456" w:type="dxa"/>
          </w:tcPr>
          <w:p w:rsidR="00CC23FB" w:rsidRDefault="00CC23FB" w:rsidP="003A569D">
            <w:pPr>
              <w:rPr>
                <w:rFonts w:ascii="Times New Roman" w:hAnsi="Times New Roman" w:cs="Times New Roman"/>
                <w:b/>
              </w:rPr>
            </w:pPr>
          </w:p>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13</w:t>
            </w:r>
          </w:p>
        </w:tc>
      </w:tr>
      <w:tr w:rsidR="002E3224" w:rsidTr="001E453F">
        <w:trPr>
          <w:trHeight w:val="7000"/>
        </w:trPr>
        <w:tc>
          <w:tcPr>
            <w:tcW w:w="10456" w:type="dxa"/>
          </w:tcPr>
          <w:p w:rsidR="002E3224" w:rsidRPr="006C3C6E" w:rsidRDefault="002E3224" w:rsidP="00382BA4">
            <w:pPr>
              <w:rPr>
                <w:rFonts w:ascii="Arial Narrow" w:hAnsi="Arial Narrow"/>
                <w:b/>
                <w:w w:val="90"/>
                <w:sz w:val="20"/>
                <w:szCs w:val="20"/>
              </w:rPr>
            </w:pPr>
            <w:r w:rsidRPr="006C3C6E">
              <w:rPr>
                <w:rFonts w:ascii="Arial Narrow" w:hAnsi="Arial Narrow"/>
                <w:b/>
                <w:w w:val="90"/>
                <w:sz w:val="20"/>
                <w:szCs w:val="20"/>
              </w:rPr>
              <w:lastRenderedPageBreak/>
              <w:t>1. При увольнении трудовая книжка выдается работнику:</w:t>
            </w:r>
          </w:p>
          <w:p w:rsidR="002E3224" w:rsidRPr="006C3C6E" w:rsidRDefault="002E3224" w:rsidP="00382BA4">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                2. В день увольнения.</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Не позднее трех рабочих дней, следующих за днем увольнения </w:t>
            </w:r>
          </w:p>
          <w:p w:rsidR="002E3224" w:rsidRPr="006C3C6E" w:rsidRDefault="002E3224" w:rsidP="00382BA4">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Какой нормативный акт позволяет охранникам не допустить на охраняемый объект лиц, не предъявивших установленных документов:</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Инструкция частного охранного предприятия по охране объекта</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Закон  Российской Федерации «О частной детективной и охранной деятельности в Российской Федерации»</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Локальный нормативный акт администрации охраняемого объекта</w:t>
            </w:r>
          </w:p>
          <w:p w:rsidR="002E3224" w:rsidRPr="006C3C6E" w:rsidRDefault="002E3224" w:rsidP="00382BA4">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3</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контроля и управления доступом (СКУД):</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1. Передача извещений о срабатывании охранной сигнализации с объекта на ПЦО</w:t>
            </w:r>
          </w:p>
          <w:p w:rsidR="002E3224" w:rsidRPr="006C3C6E" w:rsidRDefault="002E3224" w:rsidP="00382BA4">
            <w:pPr>
              <w:pStyle w:val="a5"/>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3. Ретрансляция сигналов радиосвязи в пределах территории объекта</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4. На какой срок органами внутренних дел выдается удостоверение частного охранника?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На  3 года.                                   2. На 5 лет.</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На 4 года.</w:t>
            </w:r>
          </w:p>
          <w:p w:rsidR="002E3224" w:rsidRPr="006C3C6E" w:rsidRDefault="002E3224" w:rsidP="00382BA4">
            <w:pPr>
              <w:pStyle w:val="HTML"/>
              <w:ind w:left="0"/>
              <w:rPr>
                <w:rFonts w:ascii="Arial Narrow" w:hAnsi="Arial Narrow" w:cs="Times New Roman"/>
                <w:b/>
                <w:w w:val="90"/>
              </w:rPr>
            </w:pPr>
            <w:r w:rsidRPr="006C3C6E">
              <w:rPr>
                <w:rFonts w:ascii="Arial Narrow" w:hAnsi="Arial Narrow" w:cs="Times New Roman"/>
                <w:b/>
                <w:w w:val="90"/>
              </w:rPr>
              <w:t>5. Куда накладывается кровоостанавливающий жгут на конечность при кровотечении?</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1. Ниже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2. Выше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3. Непосредственно на рану</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6.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382BA4">
            <w:pPr>
              <w:pStyle w:val="a5"/>
              <w:ind w:left="0" w:firstLine="0"/>
              <w:rPr>
                <w:rFonts w:ascii="Arial Narrow" w:hAnsi="Arial Narrow"/>
                <w:b/>
                <w:w w:val="90"/>
                <w:sz w:val="20"/>
                <w:szCs w:val="20"/>
              </w:rPr>
            </w:pPr>
            <w:r w:rsidRPr="006C3C6E">
              <w:rPr>
                <w:rFonts w:ascii="Arial Narrow" w:hAnsi="Arial Narrow"/>
                <w:b/>
                <w:w w:val="90"/>
                <w:sz w:val="20"/>
                <w:szCs w:val="20"/>
              </w:rPr>
              <w:t xml:space="preserve">7.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 xml:space="preserve">1. Сменные жесткие позвоночные накладки, маски защитные, перчатки защитные, локтевые (кольцевые) защитные накладки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2. Шейно-плечевые накладки, паховые накладки, сменные жесткие защитные элементы (</w:t>
            </w:r>
            <w:proofErr w:type="spellStart"/>
            <w:r w:rsidRPr="006C3C6E">
              <w:rPr>
                <w:rFonts w:ascii="Arial Narrow" w:hAnsi="Arial Narrow"/>
                <w:w w:val="90"/>
                <w:sz w:val="20"/>
                <w:szCs w:val="20"/>
              </w:rPr>
              <w:t>бронепластины</w:t>
            </w:r>
            <w:proofErr w:type="spellEnd"/>
            <w:r w:rsidRPr="006C3C6E">
              <w:rPr>
                <w:rFonts w:ascii="Arial Narrow" w:hAnsi="Arial Narrow"/>
                <w:w w:val="90"/>
                <w:sz w:val="20"/>
                <w:szCs w:val="20"/>
              </w:rPr>
              <w:t>)</w:t>
            </w:r>
          </w:p>
          <w:p w:rsidR="002E3224" w:rsidRPr="00857F9A" w:rsidRDefault="002E3224" w:rsidP="003A569D">
            <w:pPr>
              <w:rPr>
                <w:rFonts w:ascii="Arial Narrow" w:hAnsi="Arial Narrow"/>
                <w:w w:val="90"/>
                <w:sz w:val="20"/>
                <w:szCs w:val="20"/>
              </w:rPr>
            </w:pPr>
            <w:r w:rsidRPr="006C3C6E">
              <w:rPr>
                <w:rFonts w:ascii="Arial Narrow" w:hAnsi="Arial Narrow"/>
                <w:w w:val="90"/>
                <w:sz w:val="20"/>
                <w:szCs w:val="20"/>
              </w:rPr>
              <w:t xml:space="preserve">3. </w:t>
            </w:r>
            <w:proofErr w:type="spellStart"/>
            <w:r w:rsidRPr="006C3C6E">
              <w:rPr>
                <w:rFonts w:ascii="Arial Narrow" w:hAnsi="Arial Narrow"/>
                <w:w w:val="90"/>
                <w:sz w:val="20"/>
                <w:szCs w:val="20"/>
              </w:rPr>
              <w:t>Спецрадиостанции</w:t>
            </w:r>
            <w:proofErr w:type="spellEnd"/>
            <w:r w:rsidRPr="006C3C6E">
              <w:rPr>
                <w:rFonts w:ascii="Arial Narrow" w:hAnsi="Arial Narrow"/>
                <w:w w:val="90"/>
                <w:sz w:val="20"/>
                <w:szCs w:val="20"/>
              </w:rPr>
              <w:t xml:space="preserve"> бронированные, планшеты защитные (бронированные), сапоги специальные защитные</w:t>
            </w:r>
          </w:p>
        </w:tc>
      </w:tr>
      <w:tr w:rsidR="002E3224" w:rsidTr="001E453F">
        <w:trPr>
          <w:trHeight w:val="352"/>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14</w:t>
            </w:r>
          </w:p>
        </w:tc>
      </w:tr>
      <w:tr w:rsidR="00857F9A"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857F9A" w:rsidRPr="006C3C6E" w:rsidRDefault="00857F9A" w:rsidP="00857F9A">
            <w:pPr>
              <w:pStyle w:val="a5"/>
              <w:ind w:left="0" w:firstLine="0"/>
              <w:rPr>
                <w:rFonts w:ascii="Arial Narrow" w:hAnsi="Arial Narrow"/>
                <w:b/>
                <w:w w:val="90"/>
                <w:sz w:val="20"/>
                <w:szCs w:val="20"/>
              </w:rPr>
            </w:pPr>
            <w:r w:rsidRPr="006C3C6E">
              <w:rPr>
                <w:rFonts w:ascii="Arial Narrow" w:hAnsi="Arial Narrow"/>
                <w:b/>
                <w:w w:val="90"/>
                <w:sz w:val="20"/>
                <w:szCs w:val="20"/>
              </w:rPr>
              <w:t>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2. Обязан ли частный охранник иметь личную карточку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857F9A" w:rsidRPr="006C3C6E" w:rsidRDefault="00857F9A" w:rsidP="00857F9A">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 способом обеспечения безопасности при просмотре (проверке) документов у посетителей охраняемых объектов является:</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857F9A" w:rsidRPr="006C3C6E" w:rsidRDefault="00857F9A" w:rsidP="00857F9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Проведение проверки с передачей документа для просмотра охраной через специальное защищенное окно (мини-шлюз).</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Проведение проверки с приведенным в готовность оружием и специальными средствами</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4.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857F9A" w:rsidRPr="006C3C6E" w:rsidRDefault="00857F9A" w:rsidP="00857F9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hAnsi="Arial Narrow"/>
                <w:b/>
                <w:w w:val="90"/>
                <w:sz w:val="20"/>
                <w:szCs w:val="20"/>
              </w:rPr>
              <w:t>Укажите вариант, в котором наиболее полно и правильно указаны все классы защиты, на которые</w:t>
            </w:r>
            <w:r w:rsidRPr="006C3C6E">
              <w:rPr>
                <w:rFonts w:ascii="Arial Narrow" w:eastAsia="Times New Roman" w:hAnsi="Arial Narrow"/>
                <w:b/>
                <w:w w:val="90"/>
                <w:sz w:val="20"/>
                <w:szCs w:val="20"/>
              </w:rPr>
              <w:t xml:space="preserve"> в соответствии с государственным стандартом подразделяется пулестойкое стекло (бронестекло):</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1; 2; 2а; 3; 4; 5; 5а; 6; 6а (с защитой вплоть до СВД с боеприпасом 7,62, имеющим специальный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1; 2; 2а; 3; 4; 5; 5а; 6 (с защитой вплоть до СВД с боеприпасом, имеющим стальной </w:t>
            </w:r>
            <w:proofErr w:type="spellStart"/>
            <w:r w:rsidRPr="006C3C6E">
              <w:rPr>
                <w:rFonts w:ascii="Arial Narrow" w:eastAsia="Times New Roman" w:hAnsi="Arial Narrow"/>
                <w:w w:val="90"/>
                <w:sz w:val="20"/>
                <w:szCs w:val="20"/>
              </w:rPr>
              <w:t>термоупроченный</w:t>
            </w:r>
            <w:proofErr w:type="spellEnd"/>
            <w:r w:rsidRPr="006C3C6E">
              <w:rPr>
                <w:rFonts w:ascii="Arial Narrow" w:eastAsia="Times New Roman" w:hAnsi="Arial Narrow"/>
                <w:w w:val="90"/>
                <w:sz w:val="20"/>
                <w:szCs w:val="20"/>
              </w:rPr>
              <w:t xml:space="preserve">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1; 2; 2а; 3; 4; 5; 5а (с защитой вплоть до АКМ с боеприпасом 7,62, имеющим специальный сердечник)</w:t>
            </w:r>
          </w:p>
          <w:p w:rsidR="00857F9A" w:rsidRPr="006C3C6E" w:rsidRDefault="00857F9A" w:rsidP="00857F9A">
            <w:pPr>
              <w:suppressAutoHyphens/>
              <w:rPr>
                <w:rFonts w:ascii="Arial Narrow" w:hAnsi="Arial Narrow"/>
                <w:b/>
                <w:bCs/>
                <w:w w:val="90"/>
                <w:sz w:val="20"/>
                <w:szCs w:val="20"/>
              </w:rPr>
            </w:pPr>
            <w:r w:rsidRPr="006C3C6E">
              <w:rPr>
                <w:rFonts w:ascii="Arial Narrow" w:hAnsi="Arial Narrow"/>
                <w:b/>
                <w:bCs/>
                <w:w w:val="90"/>
                <w:sz w:val="20"/>
                <w:szCs w:val="20"/>
              </w:rPr>
              <w:t>6..При повреждении костей предплечья или голени шину накладывают:</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r w:rsidR="00636172">
              <w:rPr>
                <w:rFonts w:ascii="Arial Narrow" w:hAnsi="Arial Narrow"/>
                <w:w w:val="90"/>
                <w:sz w:val="20"/>
                <w:szCs w:val="20"/>
              </w:rPr>
              <w:t xml:space="preserve">. </w:t>
            </w:r>
            <w:r w:rsidRPr="006C3C6E">
              <w:rPr>
                <w:rFonts w:ascii="Arial Narrow" w:hAnsi="Arial Narrow"/>
                <w:w w:val="90"/>
                <w:sz w:val="20"/>
                <w:szCs w:val="20"/>
              </w:rPr>
              <w:t>3. С захватом трех суставов</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 xml:space="preserve">7.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По достижении 18 лет.</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2. По достижении 21 года.</w:t>
            </w:r>
          </w:p>
          <w:p w:rsidR="00857F9A" w:rsidRPr="00857F9A"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tc>
      </w:tr>
      <w:tr w:rsidR="002E3224" w:rsidTr="001E453F">
        <w:trPr>
          <w:trHeight w:val="41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15</w:t>
            </w:r>
          </w:p>
        </w:tc>
      </w:tr>
      <w:tr w:rsidR="002E3224" w:rsidTr="001E453F">
        <w:trPr>
          <w:trHeight w:val="7000"/>
        </w:trPr>
        <w:tc>
          <w:tcPr>
            <w:tcW w:w="10456" w:type="dxa"/>
          </w:tcPr>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1. Оказание охранных услуг в специальной форменной одежде в соответствии с законом является:</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2E3224" w:rsidRPr="006C3C6E" w:rsidRDefault="002E3224" w:rsidP="00664EBA">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Правом работников частной охранной организации (если иное не оговорено в договоре  с заказчиком</w:t>
            </w:r>
            <w:r w:rsidRPr="006C3C6E">
              <w:rPr>
                <w:rFonts w:ascii="Arial Narrow" w:hAnsi="Arial Narrow"/>
                <w:b/>
                <w:w w:val="90"/>
                <w:sz w:val="20"/>
                <w:szCs w:val="20"/>
              </w:rPr>
              <w:t xml:space="preserve"> </w:t>
            </w:r>
            <w:proofErr w:type="gramEnd"/>
          </w:p>
          <w:p w:rsidR="002E3224" w:rsidRPr="006C3C6E" w:rsidRDefault="002E3224" w:rsidP="00664EB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6C3C6E">
                <w:rPr>
                  <w:rFonts w:ascii="Arial Narrow" w:hAnsi="Arial Narrow"/>
                  <w:b/>
                  <w:w w:val="90"/>
                  <w:sz w:val="20"/>
                  <w:szCs w:val="20"/>
                </w:rPr>
                <w:t>70 см</w:t>
              </w:r>
            </w:smartTag>
            <w:r w:rsidRPr="006C3C6E">
              <w:rPr>
                <w:rFonts w:ascii="Arial Narrow" w:hAnsi="Arial Narrow"/>
                <w:b/>
                <w:w w:val="90"/>
                <w:sz w:val="20"/>
                <w:szCs w:val="20"/>
              </w:rPr>
              <w:t>.</w:t>
            </w:r>
            <w:r w:rsidRPr="006C3C6E">
              <w:rPr>
                <w:rFonts w:ascii="Arial Narrow" w:eastAsia="Times New Roman" w:hAnsi="Arial Narrow"/>
                <w:b/>
                <w:w w:val="90"/>
                <w:sz w:val="20"/>
                <w:szCs w:val="20"/>
              </w:rPr>
              <w:t>:</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1.Скрытоносимый селективный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 7220 (с сигналом оповещения, передаваемом на наушники, в том </w:t>
            </w:r>
            <w:proofErr w:type="gramStart"/>
            <w:r w:rsidRPr="006C3C6E">
              <w:rPr>
                <w:rFonts w:ascii="Arial Narrow" w:eastAsia="Times New Roman" w:hAnsi="Arial Narrow"/>
                <w:w w:val="90"/>
                <w:sz w:val="20"/>
                <w:szCs w:val="20"/>
              </w:rPr>
              <w:t>числе</w:t>
            </w:r>
            <w:proofErr w:type="gramEnd"/>
            <w:r w:rsidRPr="006C3C6E">
              <w:rPr>
                <w:rFonts w:ascii="Arial Narrow" w:eastAsia="Times New Roman" w:hAnsi="Arial Narrow"/>
                <w:w w:val="90"/>
                <w:sz w:val="20"/>
                <w:szCs w:val="20"/>
              </w:rPr>
              <w:t xml:space="preserve"> по радиоканалу)</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Ручной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СФИНКС ВМ-311 (с акустическим и световым сигналом оповещения)</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 xml:space="preserve">3. </w:t>
            </w:r>
            <w:proofErr w:type="gramStart"/>
            <w:r w:rsidRPr="006C3C6E">
              <w:rPr>
                <w:rFonts w:ascii="Arial Narrow" w:eastAsia="Times New Roman" w:hAnsi="Arial Narrow"/>
                <w:w w:val="90"/>
                <w:sz w:val="20"/>
                <w:szCs w:val="20"/>
              </w:rPr>
              <w:t>Ручной</w:t>
            </w:r>
            <w:proofErr w:type="gramEnd"/>
            <w:r w:rsidRPr="006C3C6E">
              <w:rPr>
                <w:rFonts w:ascii="Arial Narrow" w:eastAsia="Times New Roman" w:hAnsi="Arial Narrow"/>
                <w:w w:val="90"/>
                <w:sz w:val="20"/>
                <w:szCs w:val="20"/>
              </w:rPr>
              <w:t xml:space="preserve">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АКА-7210 МИНИСКАН (с акустическим и световым сигналом оповещения)</w:t>
            </w:r>
          </w:p>
          <w:p w:rsidR="002E3224" w:rsidRPr="006C3C6E" w:rsidRDefault="002E3224" w:rsidP="00664EBA">
            <w:pPr>
              <w:rPr>
                <w:rFonts w:ascii="Arial Narrow" w:hAnsi="Arial Narrow"/>
                <w:b/>
                <w:w w:val="90"/>
                <w:sz w:val="20"/>
                <w:szCs w:val="20"/>
              </w:rPr>
            </w:pPr>
            <w:r w:rsidRPr="006C3C6E">
              <w:rPr>
                <w:rFonts w:ascii="Arial Narrow" w:hAnsi="Arial Narrow"/>
                <w:b/>
                <w:w w:val="90"/>
                <w:sz w:val="20"/>
                <w:szCs w:val="20"/>
              </w:rPr>
              <w:t>3. Правильная транспортировка пострадавшего, находящегося без сознания производится:</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1. В положении на спине              2. В положении на животе (при травмах брюшной полости – на боку)</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3. С приподнятыми нижними конечностями</w:t>
            </w:r>
          </w:p>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4.В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Не позднее 10 дней со дня наступления таких событий.</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p w:rsidR="002E3224" w:rsidRPr="006C3C6E" w:rsidRDefault="002E3224" w:rsidP="00664EBA">
            <w:pPr>
              <w:pStyle w:val="a5"/>
              <w:ind w:left="0" w:firstLine="0"/>
              <w:rPr>
                <w:rFonts w:ascii="Arial Narrow" w:hAnsi="Arial Narrow"/>
                <w:b/>
                <w:w w:val="90"/>
                <w:sz w:val="20"/>
                <w:szCs w:val="20"/>
              </w:rPr>
            </w:pPr>
            <w:r w:rsidRPr="006C3C6E">
              <w:rPr>
                <w:rFonts w:ascii="Arial Narrow" w:hAnsi="Arial Narrow"/>
                <w:b/>
                <w:w w:val="90"/>
                <w:sz w:val="20"/>
                <w:szCs w:val="20"/>
              </w:rPr>
              <w:t xml:space="preserve">5.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1. АКМ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           2. СВД с боеприпасом, имеющим легкоплавкий сердечник</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3. СВД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w:t>
            </w:r>
          </w:p>
          <w:p w:rsidR="002E3224" w:rsidRPr="006C3C6E" w:rsidRDefault="002E3224" w:rsidP="00664EBA">
            <w:pPr>
              <w:pStyle w:val="21"/>
              <w:tabs>
                <w:tab w:val="left" w:pos="2869"/>
              </w:tabs>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Охранник должен:</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Незамедлительно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Не допускать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территорию объекта без распоряжения администрации объекта</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 после проверочного звонка дежурному по  подразделению  вневедомственной охраны</w:t>
            </w:r>
          </w:p>
          <w:p w:rsidR="002E3224" w:rsidRPr="006C3C6E" w:rsidRDefault="002E3224" w:rsidP="00664EBA">
            <w:pPr>
              <w:rPr>
                <w:rFonts w:ascii="Arial Narrow" w:hAnsi="Arial Narrow"/>
                <w:b/>
                <w:w w:val="90"/>
                <w:sz w:val="20"/>
                <w:szCs w:val="20"/>
              </w:rPr>
            </w:pPr>
            <w:r w:rsidRPr="006C3C6E">
              <w:rPr>
                <w:rFonts w:ascii="Arial Narrow" w:hAnsi="Arial Narrow"/>
                <w:b/>
                <w:bCs/>
                <w:w w:val="90"/>
                <w:sz w:val="20"/>
                <w:szCs w:val="20"/>
              </w:rPr>
              <w:t>7.  Что считается</w:t>
            </w:r>
            <w:r w:rsidRPr="006C3C6E">
              <w:rPr>
                <w:rFonts w:ascii="Arial Narrow" w:hAnsi="Arial Narrow"/>
                <w:b/>
                <w:w w:val="90"/>
                <w:sz w:val="20"/>
                <w:szCs w:val="20"/>
              </w:rPr>
              <w:t xml:space="preserve"> прогулом в соответствии с Трудовым кодексом Российской Федерации?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 xml:space="preserve">1. Отсутствие на рабочем месте без уважительной причины более одного часа.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2. Отсутствие на рабочем месте без уважительной причины более четырех часов подряд.</w:t>
            </w:r>
          </w:p>
          <w:p w:rsidR="002E3224" w:rsidRPr="00136B2B" w:rsidRDefault="002E3224" w:rsidP="003A569D">
            <w:pPr>
              <w:rPr>
                <w:rFonts w:ascii="Arial Narrow" w:hAnsi="Arial Narrow"/>
                <w:w w:val="90"/>
                <w:sz w:val="20"/>
                <w:szCs w:val="20"/>
              </w:rPr>
            </w:pPr>
            <w:r w:rsidRPr="006C3C6E">
              <w:rPr>
                <w:rFonts w:ascii="Arial Narrow" w:hAnsi="Arial Narrow"/>
                <w:w w:val="90"/>
                <w:sz w:val="20"/>
                <w:szCs w:val="20"/>
              </w:rPr>
              <w:t>3. Отсутствие на рабочем месте без уважительной причины от двух до четырех часов.</w:t>
            </w:r>
          </w:p>
        </w:tc>
      </w:tr>
      <w:tr w:rsidR="002E3224" w:rsidTr="001E453F">
        <w:trPr>
          <w:trHeight w:val="367"/>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136B2B">
            <w:pPr>
              <w:rPr>
                <w:rFonts w:ascii="Times New Roman" w:hAnsi="Times New Roman" w:cs="Times New Roman"/>
              </w:rPr>
            </w:pPr>
            <w:r w:rsidRPr="00A55ABA">
              <w:rPr>
                <w:rFonts w:ascii="Times New Roman" w:hAnsi="Times New Roman" w:cs="Times New Roman"/>
                <w:b/>
              </w:rPr>
              <w:t>БИЛЕТ    № 16</w:t>
            </w:r>
          </w:p>
        </w:tc>
      </w:tr>
      <w:tr w:rsidR="00136B2B"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136B2B" w:rsidRPr="006C3C6E" w:rsidRDefault="00136B2B" w:rsidP="00136B2B">
            <w:pPr>
              <w:rPr>
                <w:rFonts w:ascii="Arial Narrow" w:hAnsi="Arial Narrow"/>
                <w:b/>
                <w:w w:val="90"/>
                <w:sz w:val="20"/>
                <w:szCs w:val="20"/>
              </w:rPr>
            </w:pPr>
            <w:r w:rsidRPr="006C3C6E">
              <w:rPr>
                <w:rFonts w:ascii="Arial Narrow" w:hAnsi="Arial Narrow"/>
                <w:b/>
                <w:w w:val="90"/>
                <w:sz w:val="20"/>
                <w:szCs w:val="20"/>
              </w:rPr>
              <w:t>1. Могут ли иностранные граждане заниматься частной охранной деятельностью на территории Российской Федерации?</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Не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Могут на основании соответствующего международного договора Российской Федерации.</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2.  Какая из палок резиновых, разрешенных для использования в частной охранной деятельности, имеет наибольший вес (850 </w:t>
            </w:r>
            <w:proofErr w:type="spellStart"/>
            <w:r w:rsidRPr="006C3C6E">
              <w:rPr>
                <w:rFonts w:ascii="Arial Narrow" w:hAnsi="Arial Narrow"/>
                <w:b/>
                <w:w w:val="90"/>
                <w:sz w:val="20"/>
                <w:szCs w:val="20"/>
              </w:rPr>
              <w:t>гр</w:t>
            </w:r>
            <w:proofErr w:type="spellEnd"/>
            <w:r w:rsidRPr="006C3C6E">
              <w:rPr>
                <w:rFonts w:ascii="Arial Narrow" w:hAnsi="Arial Narrow"/>
                <w:b/>
                <w:w w:val="90"/>
                <w:sz w:val="20"/>
                <w:szCs w:val="20"/>
              </w:rPr>
              <w:t>):</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ПР-К</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ПР-Т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ПР-73М</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3. Какие действия (бездействие) признаются административным правонарушением?</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Общественно опасное действие (бездействие), за которое не предусмотрено уголовное наказание.</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4.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Не открывая дверей объекта, вызвать милицию и скорую помощь</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Вызвать милицию и скорую помощь, в обязательном порядке выйти для оказания первой помощи пострадавшему</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5. Рекомендовать обратившимся самим вызвать соответствующие службы 91. </w:t>
            </w:r>
            <w:proofErr w:type="gramStart"/>
            <w:r w:rsidRPr="006C3C6E">
              <w:rPr>
                <w:rFonts w:ascii="Arial Narrow" w:hAnsi="Arial Narrow"/>
                <w:b/>
                <w:w w:val="90"/>
                <w:sz w:val="20"/>
                <w:szCs w:val="20"/>
              </w:rPr>
              <w:t>В системах охранно-пожарной сигнализации могут применяться, среди прочих, следующие оповещатели:</w:t>
            </w:r>
            <w:proofErr w:type="gram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Магнитоконтактные</w:t>
            </w:r>
            <w:proofErr w:type="spell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2. Световые</w:t>
            </w:r>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3. Емкостные</w:t>
            </w:r>
          </w:p>
          <w:p w:rsidR="00136B2B" w:rsidRPr="006C3C6E" w:rsidRDefault="00136B2B" w:rsidP="00136B2B">
            <w:pPr>
              <w:rPr>
                <w:rFonts w:ascii="Arial Narrow" w:hAnsi="Arial Narrow"/>
                <w:b/>
                <w:bCs/>
                <w:w w:val="90"/>
                <w:sz w:val="20"/>
                <w:szCs w:val="20"/>
              </w:rPr>
            </w:pPr>
            <w:r w:rsidRPr="006C3C6E">
              <w:rPr>
                <w:rFonts w:ascii="Arial Narrow" w:hAnsi="Arial Narrow"/>
                <w:b/>
                <w:bCs/>
                <w:w w:val="90"/>
                <w:sz w:val="20"/>
                <w:szCs w:val="20"/>
              </w:rPr>
              <w:t>6. При ожоговой ране необходимо:</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Очистить рану и промыть ее холодной водой</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Наложить сухую стерильную повязку</w:t>
            </w:r>
            <w:r w:rsidR="00636172">
              <w:rPr>
                <w:rFonts w:ascii="Arial Narrow" w:hAnsi="Arial Narrow"/>
                <w:w w:val="90"/>
                <w:sz w:val="20"/>
                <w:szCs w:val="20"/>
              </w:rPr>
              <w:t xml:space="preserve">.  </w:t>
            </w:r>
            <w:r w:rsidRPr="006C3C6E">
              <w:rPr>
                <w:rFonts w:ascii="Arial Narrow" w:hAnsi="Arial Narrow"/>
                <w:w w:val="90"/>
                <w:sz w:val="20"/>
                <w:szCs w:val="20"/>
              </w:rPr>
              <w:t>3. Смазать рану маслом,  наложить повязку</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 xml:space="preserve">7. На </w:t>
            </w:r>
            <w:proofErr w:type="gramStart"/>
            <w:r w:rsidRPr="006C3C6E">
              <w:rPr>
                <w:rFonts w:ascii="Arial Narrow" w:hAnsi="Arial Narrow"/>
                <w:b/>
                <w:w w:val="90"/>
                <w:sz w:val="20"/>
                <w:szCs w:val="20"/>
              </w:rPr>
              <w:t>основании</w:t>
            </w:r>
            <w:proofErr w:type="gramEnd"/>
            <w:r w:rsidRPr="006C3C6E">
              <w:rPr>
                <w:rFonts w:ascii="Arial Narrow" w:hAnsi="Arial Narrow"/>
                <w:b/>
                <w:w w:val="90"/>
                <w:sz w:val="20"/>
                <w:szCs w:val="20"/>
              </w:rPr>
              <w:t xml:space="preserve"> какого решения аннулируется удостоверение частного охранника?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На основании решения суда.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На основании решения руководителя частной охранной организации..</w:t>
            </w:r>
          </w:p>
          <w:p w:rsidR="00136B2B" w:rsidRPr="00136B2B"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На основании решения органа внутренних дел.</w:t>
            </w:r>
          </w:p>
        </w:tc>
      </w:tr>
    </w:tbl>
    <w:p w:rsidR="006901FC" w:rsidRDefault="006901FC" w:rsidP="006901F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Tr="00061B92">
        <w:trPr>
          <w:trHeight w:val="30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17</w:t>
            </w:r>
          </w:p>
        </w:tc>
      </w:tr>
      <w:tr w:rsidR="002E3224" w:rsidTr="001E453F">
        <w:trPr>
          <w:trHeight w:val="7000"/>
        </w:trPr>
        <w:tc>
          <w:tcPr>
            <w:tcW w:w="10456" w:type="dxa"/>
          </w:tcPr>
          <w:p w:rsidR="002E3224" w:rsidRPr="006C3C6E" w:rsidRDefault="002E3224" w:rsidP="001E453F">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1. На что обращается  приоритетное внимание при  обеспечении охраны в местах проведения массовых мероприятий?</w:t>
            </w:r>
          </w:p>
          <w:p w:rsidR="002E3224" w:rsidRPr="006C3C6E" w:rsidRDefault="002E3224" w:rsidP="001E453F">
            <w:pPr>
              <w:pStyle w:val="21"/>
              <w:tabs>
                <w:tab w:val="left" w:pos="1134"/>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Возможность посягательства на имущество участвующих в мероприятии.</w:t>
            </w:r>
          </w:p>
          <w:p w:rsidR="002E3224" w:rsidRPr="006C3C6E" w:rsidRDefault="002E3224" w:rsidP="001E453F">
            <w:pPr>
              <w:pStyle w:val="21"/>
              <w:tabs>
                <w:tab w:val="left" w:pos="1134"/>
                <w:tab w:val="left" w:pos="2869"/>
                <w:tab w:val="left" w:pos="3436"/>
              </w:tabs>
              <w:spacing w:before="0" w:line="240" w:lineRule="auto"/>
              <w:ind w:firstLine="0"/>
              <w:jc w:val="left"/>
              <w:rPr>
                <w:rFonts w:ascii="Arial Narrow" w:hAnsi="Arial Narrow"/>
                <w:b w:val="0"/>
                <w:w w:val="90"/>
                <w:sz w:val="20"/>
                <w:szCs w:val="20"/>
              </w:rPr>
            </w:pPr>
            <w:r>
              <w:rPr>
                <w:rFonts w:ascii="Arial Narrow" w:hAnsi="Arial Narrow"/>
                <w:b w:val="0"/>
                <w:w w:val="90"/>
                <w:sz w:val="20"/>
                <w:szCs w:val="20"/>
              </w:rPr>
              <w:t>2.</w:t>
            </w:r>
            <w:r w:rsidRPr="006C3C6E">
              <w:rPr>
                <w:rFonts w:ascii="Arial Narrow" w:hAnsi="Arial Narrow"/>
                <w:b w:val="0"/>
                <w:w w:val="90"/>
                <w:sz w:val="20"/>
                <w:szCs w:val="20"/>
              </w:rPr>
              <w:t>Возможность возникновения массовых беспорядков. Признаки террористической угрозы.</w:t>
            </w:r>
          </w:p>
          <w:p w:rsidR="002E3224" w:rsidRPr="006C3C6E" w:rsidRDefault="002E3224" w:rsidP="001E453F">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Нарушение правил, установленных организаторами мероприятия (безбилетный проход, нахождение в нетрезвом состоянии и т.п.)</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2. В каких пределах работник несет материальную ответственность за причиненный работодателю ущерб?</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В пределах своего среднего месячного заработка, если иное не предусмотрено Трудовым кодексом РФ 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В размере не более двух средних месячных заработков, если иное не предусмотрено ТК РФ или иными федеральными законами.</w:t>
            </w:r>
          </w:p>
          <w:p w:rsidR="002E3224" w:rsidRPr="006C3C6E" w:rsidRDefault="002E3224" w:rsidP="001E453F">
            <w:pPr>
              <w:rPr>
                <w:rFonts w:ascii="Arial Narrow" w:hAnsi="Arial Narrow"/>
                <w:b/>
                <w:w w:val="90"/>
                <w:sz w:val="20"/>
                <w:szCs w:val="20"/>
              </w:rPr>
            </w:pPr>
            <w:r w:rsidRPr="006C3C6E">
              <w:rPr>
                <w:rFonts w:ascii="Arial Narrow" w:hAnsi="Arial Narrow"/>
                <w:b/>
                <w:w w:val="90"/>
                <w:sz w:val="20"/>
                <w:szCs w:val="20"/>
              </w:rPr>
              <w:t>3. Действия по оказанию доврачебной помощи (первой помощи) при обморожении:</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1. Растереть обмороженную конечность с помощью спиртосодержащих растворов</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2. Растереть обмороженную конечность снегом</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3. Укутать пострадавшую конечность одеялом, одеждой (сухое тепло) и дать теплое питье</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4.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Не менее чем за 30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Не менее чем за 15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Не менее чем за 45 дней до окончания срока его действия.</w:t>
            </w:r>
          </w:p>
          <w:p w:rsidR="002E3224" w:rsidRPr="006C3C6E" w:rsidRDefault="002E3224" w:rsidP="001E453F">
            <w:pPr>
              <w:pStyle w:val="a5"/>
              <w:ind w:left="0" w:firstLine="0"/>
              <w:rPr>
                <w:rFonts w:ascii="Arial Narrow" w:hAnsi="Arial Narrow"/>
                <w:b/>
                <w:w w:val="90"/>
                <w:sz w:val="20"/>
                <w:szCs w:val="20"/>
              </w:rPr>
            </w:pPr>
            <w:r w:rsidRPr="006C3C6E">
              <w:rPr>
                <w:rFonts w:ascii="Arial Narrow" w:hAnsi="Arial Narrow"/>
                <w:b/>
                <w:w w:val="90"/>
                <w:sz w:val="20"/>
                <w:szCs w:val="20"/>
              </w:rPr>
              <w:t>5.  Непрерывное ношение бронежилета (жилета защитного) в течении 12 часов (при темп.+18-22</w:t>
            </w:r>
            <w:proofErr w:type="gramStart"/>
            <w:r w:rsidRPr="006C3C6E">
              <w:rPr>
                <w:rFonts w:ascii="Arial Narrow" w:hAnsi="Arial Narrow"/>
                <w:b/>
                <w:w w:val="90"/>
                <w:sz w:val="20"/>
                <w:szCs w:val="20"/>
              </w:rPr>
              <w:t>°С</w:t>
            </w:r>
            <w:proofErr w:type="gramEnd"/>
            <w:r w:rsidRPr="006C3C6E">
              <w:rPr>
                <w:rFonts w:ascii="Arial Narrow" w:hAnsi="Arial Narrow"/>
                <w:b/>
                <w:w w:val="90"/>
                <w:sz w:val="20"/>
                <w:szCs w:val="20"/>
              </w:rPr>
              <w:t xml:space="preserve"> и влажности до 60%) допускается:</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1. При весе жилета защитного с 9 до </w:t>
            </w:r>
            <w:smartTag w:uri="urn:schemas-microsoft-com:office:smarttags" w:element="metricconverter">
              <w:smartTagPr>
                <w:attr w:name="ProductID" w:val="12 кг"/>
              </w:smartTagPr>
              <w:r w:rsidRPr="006C3C6E">
                <w:rPr>
                  <w:rFonts w:ascii="Arial Narrow" w:hAnsi="Arial Narrow"/>
                  <w:w w:val="90"/>
                  <w:sz w:val="20"/>
                  <w:szCs w:val="20"/>
                </w:rPr>
                <w:t>12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2. При весе жилета защитного с 7 до </w:t>
            </w:r>
            <w:smartTag w:uri="urn:schemas-microsoft-com:office:smarttags" w:element="metricconverter">
              <w:smartTagPr>
                <w:attr w:name="ProductID" w:val="9 кг"/>
              </w:smartTagPr>
              <w:r w:rsidRPr="006C3C6E">
                <w:rPr>
                  <w:rFonts w:ascii="Arial Narrow" w:hAnsi="Arial Narrow"/>
                  <w:w w:val="90"/>
                  <w:sz w:val="20"/>
                  <w:szCs w:val="20"/>
                </w:rPr>
                <w:t>9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3. При весе жилета защитного до </w:t>
            </w:r>
            <w:smartTag w:uri="urn:schemas-microsoft-com:office:smarttags" w:element="metricconverter">
              <w:smartTagPr>
                <w:attr w:name="ProductID" w:val="7 кг"/>
              </w:smartTagPr>
              <w:r w:rsidRPr="006C3C6E">
                <w:rPr>
                  <w:rFonts w:ascii="Arial Narrow" w:hAnsi="Arial Narrow"/>
                  <w:w w:val="90"/>
                  <w:sz w:val="20"/>
                  <w:szCs w:val="20"/>
                </w:rPr>
                <w:t>7 кг</w:t>
              </w:r>
            </w:smartTag>
            <w:r w:rsidRPr="006C3C6E">
              <w:rPr>
                <w:rFonts w:ascii="Arial Narrow" w:hAnsi="Arial Narrow"/>
                <w:w w:val="90"/>
                <w:sz w:val="20"/>
                <w:szCs w:val="20"/>
              </w:rPr>
              <w:t>.</w:t>
            </w:r>
          </w:p>
          <w:p w:rsidR="002E3224" w:rsidRPr="006C3C6E" w:rsidRDefault="002E3224" w:rsidP="001E453F">
            <w:pPr>
              <w:pStyle w:val="21"/>
              <w:spacing w:before="0" w:line="240" w:lineRule="auto"/>
              <w:ind w:firstLine="0"/>
              <w:jc w:val="left"/>
              <w:rPr>
                <w:rFonts w:ascii="Arial Narrow" w:eastAsia="Times New Roman" w:hAnsi="Arial Narrow"/>
                <w:bCs w:val="0"/>
                <w:w w:val="90"/>
                <w:sz w:val="20"/>
                <w:szCs w:val="20"/>
              </w:rPr>
            </w:pPr>
            <w:r w:rsidRPr="006C3C6E">
              <w:rPr>
                <w:rFonts w:ascii="Arial Narrow" w:eastAsia="Times New Roman" w:hAnsi="Arial Narrow"/>
                <w:bCs w:val="0"/>
                <w:w w:val="90"/>
                <w:sz w:val="20"/>
                <w:szCs w:val="20"/>
              </w:rPr>
              <w:t>6.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Система охранной сигнализации.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Да, имеют.                                      2. Нет, не имеют.</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 xml:space="preserve">3. Имеют, если посягательство сопряжено с насилием, опасным для жизни </w:t>
            </w:r>
            <w:proofErr w:type="gramStart"/>
            <w:r w:rsidRPr="006C3C6E">
              <w:rPr>
                <w:rFonts w:ascii="Arial Narrow" w:hAnsi="Arial Narrow"/>
                <w:w w:val="90"/>
                <w:sz w:val="20"/>
                <w:szCs w:val="20"/>
              </w:rPr>
              <w:t>обороняющегося</w:t>
            </w:r>
            <w:proofErr w:type="gramEnd"/>
            <w:r w:rsidRPr="006C3C6E">
              <w:rPr>
                <w:rFonts w:ascii="Arial Narrow" w:hAnsi="Arial Narrow"/>
                <w:w w:val="90"/>
                <w:sz w:val="20"/>
                <w:szCs w:val="20"/>
              </w:rPr>
              <w:t>.</w:t>
            </w:r>
          </w:p>
          <w:p w:rsidR="002E3224" w:rsidRDefault="002E3224" w:rsidP="003A569D"/>
        </w:tc>
      </w:tr>
      <w:tr w:rsidR="002E3224" w:rsidTr="00061B92">
        <w:trPr>
          <w:trHeight w:val="366"/>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18</w:t>
            </w:r>
          </w:p>
        </w:tc>
      </w:tr>
      <w:tr w:rsidR="00061B92"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1. Обязан ли частный охранник иметь личную карточку охранника?</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061B92" w:rsidRPr="006C3C6E" w:rsidRDefault="00061B92" w:rsidP="00061B92">
            <w:pPr>
              <w:rPr>
                <w:rFonts w:ascii="Arial Narrow" w:hAnsi="Arial Narrow"/>
                <w:b/>
                <w:w w:val="90"/>
                <w:sz w:val="20"/>
                <w:szCs w:val="20"/>
              </w:rPr>
            </w:pPr>
            <w:r w:rsidRPr="006C3C6E">
              <w:rPr>
                <w:rFonts w:ascii="Arial Narrow" w:hAnsi="Arial Narrow"/>
                <w:b/>
                <w:w w:val="90"/>
                <w:sz w:val="20"/>
                <w:szCs w:val="20"/>
              </w:rPr>
              <w:t>2. Техника наложения кровоостанавливающего жгута предусматривает:</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1. Наложение жгута на одежду ниже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2. Наложение жгута на одежду выше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3. Наложение жгута под одежду выше места кровотечения</w:t>
            </w:r>
          </w:p>
          <w:p w:rsidR="00061B92" w:rsidRPr="006C3C6E" w:rsidRDefault="00061B92" w:rsidP="00061B9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Кто имеет право удалять с места обнаружения, а при наличии необходимых навыков - разминировать взрывные устройства:</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Специально подготовленные охранники, назначенные приказом руководителя частной охранной организации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Уполномоченные сотрудники правоохранительных органов и МЧС России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Охранники, непосредственно обнаружившие взрывные устройства</w:t>
            </w:r>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4. Оказание охранных услуг в специальной форменной одежде в соответствии с законом является: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Правом работников частной охранной организации (если иное не оговорено в договоре  с заказчиком).</w:t>
            </w:r>
          </w:p>
          <w:p w:rsidR="00061B92" w:rsidRPr="006C3C6E" w:rsidRDefault="00061B92" w:rsidP="00061B92">
            <w:pPr>
              <w:pStyle w:val="a5"/>
              <w:ind w:left="0" w:firstLine="0"/>
              <w:rPr>
                <w:rFonts w:ascii="Arial Narrow" w:hAnsi="Arial Narrow"/>
                <w:b/>
                <w:w w:val="90"/>
                <w:sz w:val="20"/>
                <w:szCs w:val="20"/>
              </w:rPr>
            </w:pPr>
            <w:r w:rsidRPr="006C3C6E">
              <w:rPr>
                <w:rFonts w:ascii="Arial Narrow" w:hAnsi="Arial Narrow"/>
                <w:b/>
                <w:w w:val="90"/>
                <w:sz w:val="20"/>
                <w:szCs w:val="20"/>
              </w:rPr>
              <w:t>5.  Палки резиновые, разрешенные для использования в частной охранной деятельности, имеют диаметр:</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1. От 30 до </w:t>
            </w:r>
            <w:smartTag w:uri="urn:schemas-microsoft-com:office:smarttags" w:element="metricconverter">
              <w:smartTagPr>
                <w:attr w:name="ProductID" w:val="32 мм"/>
              </w:smartTagPr>
              <w:r w:rsidRPr="006C3C6E">
                <w:rPr>
                  <w:rFonts w:ascii="Arial Narrow" w:hAnsi="Arial Narrow"/>
                  <w:w w:val="90"/>
                  <w:sz w:val="20"/>
                  <w:szCs w:val="20"/>
                </w:rPr>
                <w:t>32 мм</w:t>
              </w:r>
            </w:smartTag>
            <w:r w:rsidRPr="006C3C6E">
              <w:rPr>
                <w:rFonts w:ascii="Arial Narrow" w:hAnsi="Arial Narrow"/>
                <w:w w:val="90"/>
                <w:sz w:val="20"/>
                <w:szCs w:val="20"/>
              </w:rPr>
              <w:t xml:space="preserve">.                                                 2. От 34 до </w:t>
            </w:r>
            <w:smartTag w:uri="urn:schemas-microsoft-com:office:smarttags" w:element="metricconverter">
              <w:smartTagPr>
                <w:attr w:name="ProductID" w:val="36 мм"/>
              </w:smartTagPr>
              <w:r w:rsidRPr="006C3C6E">
                <w:rPr>
                  <w:rFonts w:ascii="Arial Narrow" w:hAnsi="Arial Narrow"/>
                  <w:w w:val="90"/>
                  <w:sz w:val="20"/>
                  <w:szCs w:val="20"/>
                </w:rPr>
                <w:t>36 мм</w:t>
              </w:r>
            </w:smartTag>
            <w:r w:rsidRPr="006C3C6E">
              <w:rPr>
                <w:rFonts w:ascii="Arial Narrow" w:hAnsi="Arial Narrow"/>
                <w:w w:val="90"/>
                <w:sz w:val="20"/>
                <w:szCs w:val="20"/>
              </w:rPr>
              <w:t>.</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3. От 38 до </w:t>
            </w:r>
            <w:smartTag w:uri="urn:schemas-microsoft-com:office:smarttags" w:element="metricconverter">
              <w:smartTagPr>
                <w:attr w:name="ProductID" w:val="40 мм"/>
              </w:smartTagPr>
              <w:r w:rsidRPr="006C3C6E">
                <w:rPr>
                  <w:rFonts w:ascii="Arial Narrow" w:hAnsi="Arial Narrow"/>
                  <w:w w:val="90"/>
                  <w:sz w:val="20"/>
                  <w:szCs w:val="20"/>
                </w:rPr>
                <w:t>40 мм</w:t>
              </w:r>
            </w:smartTag>
            <w:r w:rsidRPr="006C3C6E">
              <w:rPr>
                <w:rFonts w:ascii="Arial Narrow" w:hAnsi="Arial Narrow"/>
                <w:w w:val="90"/>
                <w:sz w:val="20"/>
                <w:szCs w:val="20"/>
              </w:rPr>
              <w:t>.</w:t>
            </w:r>
          </w:p>
          <w:p w:rsidR="00061B92" w:rsidRPr="006C3C6E" w:rsidRDefault="00061B92" w:rsidP="00061B9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 xml:space="preserve">6. </w:t>
            </w:r>
            <w:r w:rsidRPr="006C3C6E">
              <w:rPr>
                <w:rFonts w:ascii="Arial Narrow" w:eastAsia="Times New Roman" w:hAnsi="Arial Narrow"/>
                <w:b/>
                <w:w w:val="90"/>
                <w:sz w:val="20"/>
                <w:szCs w:val="20"/>
              </w:rPr>
              <w:t>К первичным средствам пожаротушения относятся:</w:t>
            </w:r>
          </w:p>
          <w:p w:rsidR="00061B92" w:rsidRPr="006C3C6E" w:rsidRDefault="00061B92" w:rsidP="00061B92">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Пожарные автомобили</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 xml:space="preserve">Пожарные </w:t>
            </w:r>
            <w:proofErr w:type="spellStart"/>
            <w:r w:rsidRPr="006C3C6E">
              <w:rPr>
                <w:rFonts w:ascii="Arial Narrow" w:hAnsi="Arial Narrow"/>
                <w:w w:val="90"/>
                <w:sz w:val="20"/>
                <w:szCs w:val="20"/>
              </w:rPr>
              <w:t>мотопомпы</w:t>
            </w:r>
            <w:proofErr w:type="spellEnd"/>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7. В каких случаях от охранника не требуется предупреждения о применении специальных средств и огнестрельного оружия?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В случаях, когда может возникнуть угроза жизни и здоровью охраняемых граждан.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61B92" w:rsidRPr="00061B92"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В случаях, когда имеется угроза применения насилия, опасного для жизни охранника.</w:t>
            </w:r>
          </w:p>
        </w:tc>
      </w:tr>
    </w:tbl>
    <w:p w:rsidR="006901FC" w:rsidRDefault="006901FC" w:rsidP="006901FC"/>
    <w:p w:rsidR="006901FC" w:rsidRDefault="006901FC" w:rsidP="006901FC"/>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2E3224" w:rsidTr="001B5C95">
        <w:trPr>
          <w:trHeight w:val="339"/>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19</w:t>
            </w:r>
          </w:p>
        </w:tc>
      </w:tr>
      <w:tr w:rsidR="002E3224" w:rsidTr="001B5C95">
        <w:trPr>
          <w:trHeight w:val="7167"/>
        </w:trPr>
        <w:tc>
          <w:tcPr>
            <w:tcW w:w="10490" w:type="dxa"/>
          </w:tcPr>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 xml:space="preserve">1.  Какой класс защиты бронежилета (жилета защитного) позволяет защититься от огня из пистолетов </w:t>
            </w:r>
            <w:proofErr w:type="gramStart"/>
            <w:r w:rsidRPr="006C3C6E">
              <w:rPr>
                <w:rFonts w:ascii="Arial Narrow" w:hAnsi="Arial Narrow"/>
                <w:b/>
                <w:w w:val="90"/>
                <w:sz w:val="20"/>
                <w:szCs w:val="20"/>
              </w:rPr>
              <w:t>ТТ</w:t>
            </w:r>
            <w:proofErr w:type="gramEnd"/>
            <w:r w:rsidRPr="006C3C6E">
              <w:rPr>
                <w:rFonts w:ascii="Arial Narrow" w:hAnsi="Arial Narrow"/>
                <w:b/>
                <w:w w:val="90"/>
                <w:sz w:val="20"/>
                <w:szCs w:val="20"/>
              </w:rPr>
              <w:t>, ПММ, ПСМ?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Первый                                     2. Второй                                                3. Третий</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2.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Нет, не имеют.                                               2. Да, имеют.</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Имеют, если не используют в процессе осуществления трудовой функции служебное оружие.</w:t>
            </w:r>
          </w:p>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3.  Какой из режимов допускает одновременное открытие обоих дверей (ворот)  тамбура безопасности (входного шлюза)?</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1. Режим допуска руководителя объекта                                        2..Режим экстренной эвакуации</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3. Режим утреннего «наплыва» посетителей</w:t>
            </w:r>
          </w:p>
          <w:p w:rsidR="002E3224" w:rsidRPr="006C3C6E" w:rsidRDefault="002E3224" w:rsidP="00095429">
            <w:pPr>
              <w:suppressAutoHyphens/>
              <w:rPr>
                <w:rFonts w:ascii="Arial Narrow" w:hAnsi="Arial Narrow"/>
                <w:b/>
                <w:bCs/>
                <w:w w:val="90"/>
                <w:sz w:val="20"/>
                <w:szCs w:val="20"/>
              </w:rPr>
            </w:pPr>
            <w:r w:rsidRPr="006C3C6E">
              <w:rPr>
                <w:rFonts w:ascii="Arial Narrow" w:hAnsi="Arial Narrow"/>
                <w:b/>
                <w:bCs/>
                <w:w w:val="90"/>
                <w:sz w:val="20"/>
                <w:szCs w:val="20"/>
              </w:rPr>
              <w:t>4..При попадании слезоточивых и раздражающих веществ на кожу следует:</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2. Промыть кожу холодной водой                                    3. Промокнуть сухой ветошью</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2. В случаях оказания указанными лицами группового сопротивления.</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В случаях отказа правонарушителя подчиниться требованию охранника  следовать в охранное помещение.</w:t>
            </w:r>
          </w:p>
          <w:p w:rsidR="002E3224" w:rsidRPr="006C3C6E" w:rsidRDefault="002E3224" w:rsidP="00095429">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При остановке в населенном пункте сотрудниками органов внутренних дел машины, перевозящей денежные средства, </w:t>
            </w:r>
            <w:proofErr w:type="gramStart"/>
            <w:r w:rsidRPr="006C3C6E">
              <w:rPr>
                <w:rFonts w:ascii="Arial Narrow" w:hAnsi="Arial Narrow"/>
                <w:w w:val="90"/>
                <w:sz w:val="20"/>
                <w:szCs w:val="20"/>
              </w:rPr>
              <w:t>старшему</w:t>
            </w:r>
            <w:proofErr w:type="gramEnd"/>
            <w:r w:rsidRPr="006C3C6E">
              <w:rPr>
                <w:rFonts w:ascii="Arial Narrow" w:hAnsi="Arial Narrow"/>
                <w:w w:val="90"/>
                <w:sz w:val="20"/>
                <w:szCs w:val="20"/>
              </w:rPr>
              <w:t xml:space="preserve"> группы охраны целесообразно действовать следующим образом:</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Дать команду водителю заглушить двигатель, выйти из автомобиля, подойти к сотруднику милиции, представиться, предъявить документы</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C3C6E">
              <w:rPr>
                <w:rFonts w:ascii="Arial Narrow" w:hAnsi="Arial Narrow"/>
                <w:b w:val="0"/>
                <w:w w:val="90"/>
                <w:sz w:val="20"/>
                <w:szCs w:val="20"/>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2E3224" w:rsidRPr="006C3C6E" w:rsidRDefault="002E3224" w:rsidP="00095429">
            <w:pPr>
              <w:pStyle w:val="21"/>
              <w:tabs>
                <w:tab w:val="left" w:pos="214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2E3224" w:rsidRPr="006C3C6E" w:rsidRDefault="002E3224" w:rsidP="00095429">
            <w:pPr>
              <w:adjustRightInd w:val="0"/>
              <w:rPr>
                <w:rFonts w:ascii="Arial Narrow" w:hAnsi="Arial Narrow"/>
                <w:b/>
                <w:bCs/>
                <w:w w:val="90"/>
                <w:sz w:val="20"/>
                <w:szCs w:val="20"/>
              </w:rPr>
            </w:pPr>
            <w:r w:rsidRPr="006C3C6E">
              <w:rPr>
                <w:rFonts w:ascii="Arial Narrow" w:hAnsi="Arial Narrow"/>
                <w:b/>
                <w:bCs/>
                <w:w w:val="90"/>
                <w:sz w:val="20"/>
                <w:szCs w:val="20"/>
              </w:rPr>
              <w:t>7. Какие виды специальных средств разрешается использовать в частной охранной деятельности?</w:t>
            </w:r>
          </w:p>
          <w:p w:rsidR="002E3224" w:rsidRPr="006C3C6E" w:rsidRDefault="002E3224" w:rsidP="00095429">
            <w:pPr>
              <w:tabs>
                <w:tab w:val="left" w:pos="900"/>
              </w:tabs>
              <w:adjustRightInd w:val="0"/>
              <w:rPr>
                <w:rFonts w:ascii="Arial Narrow" w:hAnsi="Arial Narrow"/>
                <w:w w:val="90"/>
                <w:sz w:val="20"/>
                <w:szCs w:val="20"/>
              </w:rPr>
            </w:pPr>
            <w:r w:rsidRPr="006C3C6E">
              <w:rPr>
                <w:rFonts w:ascii="Arial Narrow" w:hAnsi="Arial Narrow"/>
                <w:w w:val="90"/>
                <w:sz w:val="20"/>
                <w:szCs w:val="20"/>
              </w:rPr>
              <w:t>1. Резиновые палки, наручники, средства для принудительной остановки транспорта.</w:t>
            </w:r>
          </w:p>
          <w:p w:rsidR="002E3224" w:rsidRPr="006C3C6E"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 xml:space="preserve">2..Защитные шлемы, защитные жилеты, наручники и резиновые палки.  </w:t>
            </w:r>
          </w:p>
          <w:p w:rsidR="002E3224" w:rsidRPr="00095429"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3..Резиновые палки, слезоточивые вещества, служебные собаки.</w:t>
            </w:r>
          </w:p>
        </w:tc>
      </w:tr>
      <w:tr w:rsidR="002E3224" w:rsidTr="001B5C95">
        <w:trPr>
          <w:trHeight w:val="26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20</w:t>
            </w:r>
          </w:p>
        </w:tc>
      </w:tr>
      <w:tr w:rsidR="00095429" w:rsidTr="00636172">
        <w:trPr>
          <w:trHeight w:val="60"/>
        </w:trPr>
        <w:tc>
          <w:tcPr>
            <w:tcW w:w="10490" w:type="dxa"/>
            <w:tcBorders>
              <w:top w:val="single" w:sz="4" w:space="0" w:color="auto"/>
              <w:left w:val="single" w:sz="4" w:space="0" w:color="auto"/>
              <w:bottom w:val="single" w:sz="4" w:space="0" w:color="auto"/>
              <w:right w:val="single" w:sz="4" w:space="0" w:color="auto"/>
            </w:tcBorders>
          </w:tcPr>
          <w:p w:rsidR="00095429" w:rsidRPr="006C3C6E" w:rsidRDefault="00095429" w:rsidP="00315782">
            <w:pPr>
              <w:rPr>
                <w:rFonts w:ascii="Arial Narrow" w:hAnsi="Arial Narrow"/>
                <w:b/>
                <w:bCs/>
                <w:w w:val="90"/>
                <w:sz w:val="20"/>
                <w:szCs w:val="20"/>
              </w:rPr>
            </w:pPr>
            <w:r w:rsidRPr="006C3C6E">
              <w:rPr>
                <w:rFonts w:ascii="Arial Narrow" w:hAnsi="Arial Narrow"/>
                <w:b/>
                <w:bCs/>
                <w:w w:val="90"/>
                <w:sz w:val="20"/>
                <w:szCs w:val="20"/>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095429" w:rsidRPr="006C3C6E" w:rsidRDefault="00095429" w:rsidP="00636172">
            <w:pPr>
              <w:tabs>
                <w:tab w:val="left" w:pos="0"/>
              </w:tabs>
              <w:rPr>
                <w:rFonts w:ascii="Arial Narrow" w:hAnsi="Arial Narrow"/>
                <w:w w:val="90"/>
                <w:sz w:val="20"/>
                <w:szCs w:val="20"/>
              </w:rPr>
            </w:pPr>
            <w:r w:rsidRPr="006C3C6E">
              <w:rPr>
                <w:rFonts w:ascii="Arial Narrow" w:hAnsi="Arial Narrow"/>
                <w:w w:val="90"/>
                <w:sz w:val="20"/>
                <w:szCs w:val="20"/>
              </w:rPr>
              <w:t>1. Не имеет ни права, ни возможности, это дело органов внутренних дел.</w:t>
            </w:r>
            <w:r w:rsidR="00636172">
              <w:rPr>
                <w:rFonts w:ascii="Arial Narrow" w:hAnsi="Arial Narrow"/>
                <w:w w:val="90"/>
                <w:sz w:val="20"/>
                <w:szCs w:val="20"/>
              </w:rPr>
              <w:t xml:space="preserve">  </w:t>
            </w:r>
            <w:r w:rsidRPr="006C3C6E">
              <w:rPr>
                <w:rFonts w:ascii="Arial Narrow" w:hAnsi="Arial Narrow"/>
                <w:w w:val="90"/>
                <w:sz w:val="20"/>
                <w:szCs w:val="20"/>
              </w:rPr>
              <w:t xml:space="preserve">2..Имеет право и задерживать и изымать на месте правонарушения. </w:t>
            </w:r>
          </w:p>
          <w:p w:rsidR="00095429" w:rsidRPr="006C3C6E" w:rsidRDefault="00095429" w:rsidP="00315782">
            <w:pPr>
              <w:tabs>
                <w:tab w:val="left" w:pos="993"/>
              </w:tabs>
              <w:suppressAutoHyphens/>
              <w:rPr>
                <w:rFonts w:ascii="Arial Narrow" w:hAnsi="Arial Narrow"/>
                <w:w w:val="90"/>
                <w:sz w:val="20"/>
                <w:szCs w:val="20"/>
              </w:rPr>
            </w:pPr>
            <w:r w:rsidRPr="006C3C6E">
              <w:rPr>
                <w:rFonts w:ascii="Arial Narrow" w:hAnsi="Arial Narrow"/>
                <w:w w:val="90"/>
                <w:sz w:val="20"/>
                <w:szCs w:val="2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095429" w:rsidRPr="006C3C6E" w:rsidRDefault="00095429"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Немедленное задержание посетителя для передачи его в органы внутренних дел</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Предложение посетителю предъявить все предметы, содержащие металл, а при отказе - недопущение его на объект</w:t>
            </w:r>
          </w:p>
          <w:p w:rsidR="00095429" w:rsidRPr="006C3C6E" w:rsidRDefault="00095429" w:rsidP="00315782">
            <w:pPr>
              <w:rPr>
                <w:rFonts w:ascii="Arial Narrow" w:hAnsi="Arial Narrow"/>
                <w:w w:val="90"/>
                <w:sz w:val="20"/>
                <w:szCs w:val="20"/>
              </w:rPr>
            </w:pPr>
            <w:r w:rsidRPr="006C3C6E">
              <w:rPr>
                <w:rFonts w:ascii="Arial Narrow" w:hAnsi="Arial Narrow"/>
                <w:b/>
                <w:w w:val="90"/>
                <w:sz w:val="20"/>
                <w:szCs w:val="20"/>
              </w:rPr>
              <w:t xml:space="preserve">3. Могут ли действия охранника по защите жизни и здоровья другого лица расцениваться как действия в состоянии необходимой обороны:                  </w:t>
            </w:r>
            <w:r w:rsidRPr="006C3C6E">
              <w:rPr>
                <w:rFonts w:ascii="Arial Narrow" w:hAnsi="Arial Narrow"/>
                <w:w w:val="90"/>
                <w:sz w:val="20"/>
                <w:szCs w:val="20"/>
              </w:rPr>
              <w:t>1.</w:t>
            </w:r>
            <w:r w:rsidRPr="006C3C6E">
              <w:rPr>
                <w:rFonts w:ascii="Arial Narrow" w:hAnsi="Arial Narrow"/>
                <w:w w:val="90"/>
                <w:sz w:val="20"/>
                <w:szCs w:val="20"/>
              </w:rPr>
              <w:tab/>
              <w:t>Не могут ни при каких условиях.</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2..Могут, если соблюдены условия необходимой обороны, предусмотренные законом.</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3..Могут, только если при указанном лице находилось охраняемое имущество.</w:t>
            </w:r>
          </w:p>
          <w:p w:rsidR="00095429" w:rsidRPr="006C3C6E" w:rsidRDefault="00095429"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4</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охранного телевидения:</w:t>
            </w:r>
          </w:p>
          <w:p w:rsidR="00095429" w:rsidRPr="006C3C6E" w:rsidRDefault="00095429" w:rsidP="00315782">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1.Обеспечение передачи </w:t>
            </w:r>
            <w:proofErr w:type="spellStart"/>
            <w:r w:rsidRPr="006C3C6E">
              <w:rPr>
                <w:rFonts w:ascii="Arial Narrow" w:eastAsia="Times New Roman" w:hAnsi="Arial Narrow"/>
                <w:w w:val="90"/>
                <w:sz w:val="20"/>
                <w:szCs w:val="20"/>
              </w:rPr>
              <w:t>визуальн</w:t>
            </w:r>
            <w:proofErr w:type="spellEnd"/>
            <w:r w:rsidRPr="006C3C6E">
              <w:rPr>
                <w:rFonts w:ascii="Arial Narrow" w:eastAsia="Times New Roman" w:hAnsi="Arial Narrow"/>
                <w:w w:val="90"/>
                <w:sz w:val="20"/>
                <w:szCs w:val="20"/>
              </w:rPr>
              <w:t xml:space="preserve">. информации о состоянии охраняемых зон, помещений, периметра и территории объекта в помещение охраны </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3..Ретрансляция сигналов радиосвязи в пределах территории объекта</w:t>
            </w:r>
          </w:p>
          <w:p w:rsidR="00095429" w:rsidRPr="006C3C6E" w:rsidRDefault="00095429" w:rsidP="00315782">
            <w:pPr>
              <w:rPr>
                <w:rFonts w:ascii="Arial Narrow" w:hAnsi="Arial Narrow"/>
                <w:b/>
                <w:w w:val="90"/>
                <w:sz w:val="20"/>
                <w:szCs w:val="20"/>
              </w:rPr>
            </w:pPr>
            <w:r w:rsidRPr="006C3C6E">
              <w:rPr>
                <w:rFonts w:ascii="Arial Narrow" w:hAnsi="Arial Narrow"/>
                <w:b/>
                <w:w w:val="90"/>
                <w:sz w:val="20"/>
                <w:szCs w:val="20"/>
              </w:rPr>
              <w:t>5. Способы временной остановки кровотечения:</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095429" w:rsidRPr="006C3C6E" w:rsidRDefault="00095429"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Какая модель наручников, используемых в ЧОД, обладает жесткой системой крепления браслетов между собой?</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БР-С                                        2. БОС                                                   3. БКС-1</w:t>
            </w:r>
          </w:p>
          <w:p w:rsidR="00095429" w:rsidRPr="006C3C6E" w:rsidRDefault="00095429" w:rsidP="00315782">
            <w:pPr>
              <w:tabs>
                <w:tab w:val="left" w:pos="1080"/>
              </w:tabs>
              <w:rPr>
                <w:rFonts w:ascii="Arial Narrow" w:hAnsi="Arial Narrow"/>
                <w:b/>
                <w:w w:val="90"/>
                <w:sz w:val="20"/>
                <w:szCs w:val="20"/>
              </w:rPr>
            </w:pPr>
            <w:r w:rsidRPr="006C3C6E">
              <w:rPr>
                <w:rFonts w:ascii="Arial Narrow" w:hAnsi="Arial Narrow"/>
                <w:b/>
                <w:w w:val="90"/>
                <w:sz w:val="20"/>
                <w:szCs w:val="20"/>
              </w:rPr>
              <w:t xml:space="preserve">7. Какое деяние признается преступлением? </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1. Виновно совершенное общественно опасное деяние.</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095429"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782585" w:rsidRPr="00095429" w:rsidRDefault="00782585" w:rsidP="00315782">
            <w:pPr>
              <w:tabs>
                <w:tab w:val="left" w:pos="1080"/>
              </w:tabs>
              <w:rPr>
                <w:rFonts w:ascii="Arial Narrow" w:hAnsi="Arial Narrow"/>
                <w:w w:val="90"/>
                <w:sz w:val="20"/>
                <w:szCs w:val="20"/>
              </w:rPr>
            </w:pPr>
          </w:p>
        </w:tc>
      </w:tr>
      <w:tr w:rsidR="002E3224" w:rsidTr="001B5C95">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21</w:t>
            </w:r>
          </w:p>
        </w:tc>
      </w:tr>
      <w:tr w:rsidR="002E3224" w:rsidRPr="004C2875" w:rsidTr="001B5C95">
        <w:trPr>
          <w:trHeight w:val="7000"/>
        </w:trPr>
        <w:tc>
          <w:tcPr>
            <w:tcW w:w="10490" w:type="dxa"/>
          </w:tcPr>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 xml:space="preserve">1. Причинение вреда, меньшего, чем </w:t>
            </w:r>
            <w:proofErr w:type="gramStart"/>
            <w:r w:rsidRPr="006C3C6E">
              <w:rPr>
                <w:rFonts w:ascii="Arial Narrow" w:hAnsi="Arial Narrow"/>
                <w:b/>
                <w:w w:val="90"/>
                <w:sz w:val="20"/>
                <w:szCs w:val="20"/>
              </w:rPr>
              <w:t>предотвращенный</w:t>
            </w:r>
            <w:proofErr w:type="gramEnd"/>
            <w:r w:rsidRPr="006C3C6E">
              <w:rPr>
                <w:rFonts w:ascii="Arial Narrow" w:hAnsi="Arial Narrow"/>
                <w:b/>
                <w:w w:val="90"/>
                <w:sz w:val="20"/>
                <w:szCs w:val="20"/>
              </w:rPr>
              <w:t>, является обязательным условием правомерности действий:</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1. </w:t>
            </w:r>
            <w:r w:rsidRPr="006C3C6E">
              <w:rPr>
                <w:rFonts w:ascii="Arial Narrow" w:hAnsi="Arial Narrow"/>
                <w:w w:val="90"/>
                <w:sz w:val="20"/>
                <w:szCs w:val="20"/>
              </w:rPr>
              <w:t>В состоянии необходимой обороны.</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состоянии крайней необходимости.</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Как в состоянии необходимой обороны, так и в состоянии крайней необходимости.</w:t>
            </w:r>
          </w:p>
          <w:p w:rsidR="002E3224" w:rsidRPr="006C3C6E" w:rsidRDefault="002E3224" w:rsidP="001B5C95">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(шлемами защитными 1-3 классов защиты)? </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gramStart"/>
            <w:r w:rsidRPr="006C3C6E">
              <w:rPr>
                <w:rFonts w:ascii="Arial Narrow" w:hAnsi="Arial Narrow"/>
                <w:w w:val="90"/>
                <w:sz w:val="20"/>
                <w:szCs w:val="20"/>
              </w:rPr>
              <w:t>ТТ</w:t>
            </w:r>
            <w:proofErr w:type="gramEnd"/>
            <w:r w:rsidRPr="006C3C6E">
              <w:rPr>
                <w:rFonts w:ascii="Arial Narrow" w:hAnsi="Arial Narrow"/>
                <w:w w:val="90"/>
                <w:sz w:val="20"/>
                <w:szCs w:val="20"/>
              </w:rPr>
              <w:t>, ПММ, ПСМ                                                2. СВД</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3. АПС</w:t>
            </w:r>
          </w:p>
          <w:p w:rsidR="002E3224" w:rsidRPr="006C3C6E" w:rsidRDefault="002E3224"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эффективными мерами по обеспечению безопасной охраны инкассируемых с объекта денежных средств являются:</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Наличие у охранников  служебного огнестрельного оружия и средств бронезащиты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Проведение постоянных занятий с сотрудниками охраны по огневой и физической подготовке </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5. Действия по оказанию доврачебной помощи (первой помощи) при термических ожогах:</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1. Смазать маслом, кремом, промыть водой</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2. Снять обгоревшую одежду, вскрыть пузыри, наложить повязку</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 xml:space="preserve">6.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 xml:space="preserve">1. По достижении 18 лет.                                          2. По достижении 21 года.                  </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p w:rsidR="002E3224" w:rsidRPr="006C3C6E" w:rsidRDefault="002E3224"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7</w:t>
            </w:r>
            <w:r>
              <w:rPr>
                <w:rFonts w:ascii="Arial Narrow" w:hAnsi="Arial Narrow"/>
                <w:b/>
                <w:w w:val="90"/>
                <w:sz w:val="20"/>
                <w:szCs w:val="20"/>
              </w:rPr>
              <w:t xml:space="preserve">. </w:t>
            </w:r>
            <w:r w:rsidRPr="006C3C6E">
              <w:rPr>
                <w:rFonts w:ascii="Arial Narrow" w:eastAsia="Times New Roman" w:hAnsi="Arial Narrow"/>
                <w:b/>
                <w:w w:val="90"/>
                <w:sz w:val="20"/>
                <w:szCs w:val="20"/>
              </w:rPr>
              <w:t>Радионаправлением называется способ организации радиосвязи:</w:t>
            </w:r>
          </w:p>
          <w:p w:rsidR="002E3224" w:rsidRPr="006C3C6E" w:rsidRDefault="002E3224" w:rsidP="001B5C95">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Между двумя корреспондентами, имеющими разные </w:t>
            </w:r>
            <w:proofErr w:type="spellStart"/>
            <w:r w:rsidRPr="006C3C6E">
              <w:rPr>
                <w:rFonts w:ascii="Arial Narrow" w:eastAsia="Times New Roman" w:hAnsi="Arial Narrow"/>
                <w:w w:val="90"/>
                <w:sz w:val="20"/>
                <w:szCs w:val="20"/>
              </w:rPr>
              <w:t>радиоданные</w:t>
            </w:r>
            <w:proofErr w:type="spellEnd"/>
            <w:r w:rsidRPr="006C3C6E">
              <w:rPr>
                <w:rFonts w:ascii="Arial Narrow" w:eastAsia="Times New Roman" w:hAnsi="Arial Narrow"/>
                <w:w w:val="90"/>
                <w:sz w:val="20"/>
                <w:szCs w:val="20"/>
              </w:rPr>
              <w:t xml:space="preserve"> (разные рабочие частоты)</w:t>
            </w:r>
          </w:p>
          <w:p w:rsidR="002E3224" w:rsidRPr="006C3C6E" w:rsidRDefault="002E3224" w:rsidP="001B5C95">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Между радиостанциями не менее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чем трех корреспондентов (при этом не менее чем у двух из них мощности радиосигнала совпадают)</w:t>
            </w:r>
          </w:p>
          <w:p w:rsidR="002E3224" w:rsidRPr="001B5C95" w:rsidRDefault="002E3224" w:rsidP="001B5C95">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 xml:space="preserve">Между двумя корреспондентами, имеющими, </w:t>
            </w:r>
            <w:r w:rsidRPr="006C3C6E">
              <w:rPr>
                <w:rFonts w:ascii="Arial Narrow" w:hAnsi="Arial Narrow"/>
                <w:w w:val="90"/>
                <w:sz w:val="20"/>
                <w:szCs w:val="20"/>
              </w:rPr>
              <w:t xml:space="preserve">одинаковые </w:t>
            </w:r>
            <w:proofErr w:type="spellStart"/>
            <w:r w:rsidRPr="006C3C6E">
              <w:rPr>
                <w:rFonts w:ascii="Arial Narrow" w:hAnsi="Arial Narrow"/>
                <w:w w:val="90"/>
                <w:sz w:val="20"/>
                <w:szCs w:val="20"/>
              </w:rPr>
              <w:t>радиоданные</w:t>
            </w:r>
            <w:proofErr w:type="spellEnd"/>
            <w:r w:rsidRPr="006C3C6E">
              <w:rPr>
                <w:rFonts w:ascii="Arial Narrow" w:hAnsi="Arial Narrow"/>
                <w:w w:val="90"/>
                <w:sz w:val="20"/>
                <w:szCs w:val="20"/>
              </w:rPr>
              <w:t xml:space="preserve"> (одинаковые рабочие частоты)</w:t>
            </w:r>
          </w:p>
        </w:tc>
      </w:tr>
      <w:tr w:rsidR="002E3224" w:rsidTr="001B5C95">
        <w:trPr>
          <w:trHeight w:val="256"/>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22</w:t>
            </w:r>
          </w:p>
        </w:tc>
      </w:tr>
      <w:tr w:rsidR="001B5C95"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B5C95" w:rsidRPr="006C3C6E" w:rsidRDefault="001B5C95" w:rsidP="001B5C95">
            <w:pPr>
              <w:rPr>
                <w:rFonts w:ascii="Arial Narrow" w:hAnsi="Arial Narrow"/>
                <w:b/>
                <w:bCs/>
                <w:w w:val="90"/>
                <w:sz w:val="20"/>
                <w:szCs w:val="20"/>
              </w:rPr>
            </w:pPr>
            <w:r w:rsidRPr="006C3C6E">
              <w:rPr>
                <w:rFonts w:ascii="Arial Narrow" w:hAnsi="Arial Narrow"/>
                <w:b/>
                <w:bCs/>
                <w:w w:val="90"/>
                <w:sz w:val="20"/>
                <w:szCs w:val="20"/>
              </w:rPr>
              <w:t>1. Какие меры принуждения могут применять частные охранники?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3. Изъятие предметов, досмотр транспорта, применение огнестрельного и холодного оружия.</w:t>
            </w:r>
          </w:p>
          <w:p w:rsidR="001B5C95" w:rsidRPr="006C3C6E" w:rsidRDefault="001B5C95"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оповещения на охраняемом объекте:</w:t>
            </w:r>
          </w:p>
          <w:p w:rsidR="001B5C95" w:rsidRPr="006C3C6E" w:rsidRDefault="001B5C95" w:rsidP="001B5C95">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Ретрансляция сигналов радиосвязи в пределах территории объекта</w:t>
            </w:r>
          </w:p>
          <w:p w:rsidR="001B5C95" w:rsidRPr="006C3C6E" w:rsidRDefault="001B5C95"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B5C95" w:rsidRPr="006C3C6E" w:rsidRDefault="001B5C95" w:rsidP="001B5C95">
            <w:pPr>
              <w:rPr>
                <w:rFonts w:ascii="Arial Narrow" w:hAnsi="Arial Narrow"/>
                <w:b/>
                <w:w w:val="90"/>
                <w:sz w:val="20"/>
                <w:szCs w:val="20"/>
              </w:rPr>
            </w:pPr>
            <w:r w:rsidRPr="006C3C6E">
              <w:rPr>
                <w:rFonts w:ascii="Arial Narrow" w:hAnsi="Arial Narrow"/>
                <w:b/>
                <w:w w:val="90"/>
                <w:sz w:val="20"/>
                <w:szCs w:val="20"/>
              </w:rPr>
              <w:t>4. В соответствии с действующим законодательством при необходимой обороне вред может быть причинен:</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Посягающему лицу.                                           2. Третьим лицам.</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 xml:space="preserve">3. Не может быть </w:t>
            </w:r>
            <w:proofErr w:type="gramStart"/>
            <w:r w:rsidRPr="006C3C6E">
              <w:rPr>
                <w:rFonts w:ascii="Arial Narrow" w:hAnsi="Arial Narrow"/>
                <w:w w:val="90"/>
                <w:sz w:val="20"/>
                <w:szCs w:val="20"/>
              </w:rPr>
              <w:t>причинен</w:t>
            </w:r>
            <w:proofErr w:type="gramEnd"/>
            <w:r w:rsidRPr="006C3C6E">
              <w:rPr>
                <w:rFonts w:ascii="Arial Narrow" w:hAnsi="Arial Narrow"/>
                <w:w w:val="90"/>
                <w:sz w:val="20"/>
                <w:szCs w:val="20"/>
              </w:rPr>
              <w:t xml:space="preserve"> никому</w:t>
            </w:r>
          </w:p>
          <w:p w:rsidR="001B5C95" w:rsidRPr="006C3C6E" w:rsidRDefault="001B5C95" w:rsidP="001B5C95">
            <w:pPr>
              <w:pStyle w:val="HTML"/>
              <w:ind w:left="0"/>
              <w:rPr>
                <w:rFonts w:ascii="Arial Narrow" w:hAnsi="Arial Narrow" w:cs="Times New Roman"/>
                <w:b/>
                <w:w w:val="90"/>
              </w:rPr>
            </w:pPr>
            <w:r w:rsidRPr="006C3C6E">
              <w:rPr>
                <w:rFonts w:ascii="Arial Narrow" w:hAnsi="Arial Narrow" w:cs="Times New Roman"/>
                <w:b/>
                <w:w w:val="90"/>
              </w:rPr>
              <w:t>5. Какие правила оказания доврачебной помощи (первой помощи) проводятся при проникающем ранении в брюшную полость?</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1. Не давать пострадавшему жидкость, извлечь инородное тело, накрыть рану стерильной салфеткой</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2. Приподнять голову, дать сладкое теплое питье, накрыть стерильной салфеткой и положить холод на рану</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3. Не давать пострадавшему жидкость, не извлекать инородное тело, накрыть рану стерильной салфеткой  </w:t>
            </w:r>
          </w:p>
          <w:p w:rsidR="001B5C95" w:rsidRPr="006C3C6E" w:rsidRDefault="001B5C95" w:rsidP="001B5C95">
            <w:pPr>
              <w:pStyle w:val="a5"/>
              <w:ind w:left="0" w:firstLine="0"/>
              <w:rPr>
                <w:rFonts w:ascii="Arial Narrow" w:hAnsi="Arial Narrow"/>
                <w:b/>
                <w:w w:val="90"/>
                <w:sz w:val="20"/>
                <w:szCs w:val="20"/>
              </w:rPr>
            </w:pPr>
            <w:r w:rsidRPr="006C3C6E">
              <w:rPr>
                <w:rFonts w:ascii="Arial Narrow" w:hAnsi="Arial Narrow"/>
                <w:b/>
                <w:w w:val="90"/>
                <w:sz w:val="20"/>
                <w:szCs w:val="20"/>
              </w:rPr>
              <w:t>6. Палка резиновая ПУС-3, разрешенная для использования в частной охранной деятельности, выпускается в следующих вариантах:</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Раскладная и телескопическая</w:t>
            </w:r>
            <w:r w:rsidR="00636172">
              <w:rPr>
                <w:rFonts w:ascii="Arial Narrow" w:hAnsi="Arial Narrow"/>
                <w:w w:val="90"/>
                <w:sz w:val="20"/>
                <w:szCs w:val="20"/>
              </w:rPr>
              <w:t xml:space="preserve">.              </w:t>
            </w:r>
            <w:r w:rsidRPr="006C3C6E">
              <w:rPr>
                <w:rFonts w:ascii="Arial Narrow" w:hAnsi="Arial Narrow"/>
                <w:w w:val="90"/>
                <w:sz w:val="20"/>
                <w:szCs w:val="20"/>
              </w:rPr>
              <w:t xml:space="preserve">2. </w:t>
            </w:r>
            <w:proofErr w:type="gramStart"/>
            <w:r w:rsidRPr="006C3C6E">
              <w:rPr>
                <w:rFonts w:ascii="Arial Narrow" w:hAnsi="Arial Narrow"/>
                <w:w w:val="90"/>
                <w:sz w:val="20"/>
                <w:szCs w:val="20"/>
              </w:rPr>
              <w:t>Прямая</w:t>
            </w:r>
            <w:proofErr w:type="gramEnd"/>
            <w:r w:rsidRPr="006C3C6E">
              <w:rPr>
                <w:rFonts w:ascii="Arial Narrow" w:hAnsi="Arial Narrow"/>
                <w:w w:val="90"/>
                <w:sz w:val="20"/>
                <w:szCs w:val="20"/>
              </w:rPr>
              <w:t xml:space="preserve"> и с боковой ру</w:t>
            </w:r>
            <w:r w:rsidR="00636172">
              <w:rPr>
                <w:rFonts w:ascii="Arial Narrow" w:hAnsi="Arial Narrow"/>
                <w:w w:val="90"/>
                <w:sz w:val="20"/>
                <w:szCs w:val="20"/>
              </w:rPr>
              <w:t xml:space="preserve">чкой            </w:t>
            </w:r>
            <w:r w:rsidRPr="006C3C6E">
              <w:rPr>
                <w:rFonts w:ascii="Arial Narrow" w:hAnsi="Arial Narrow"/>
                <w:w w:val="90"/>
                <w:sz w:val="20"/>
                <w:szCs w:val="20"/>
              </w:rPr>
              <w:t>3. Произвольная и штатная</w:t>
            </w:r>
          </w:p>
          <w:p w:rsidR="001B5C95" w:rsidRPr="006C3C6E" w:rsidRDefault="001B5C95" w:rsidP="001B5C95">
            <w:pPr>
              <w:tabs>
                <w:tab w:val="left" w:pos="1080"/>
              </w:tabs>
              <w:rPr>
                <w:rFonts w:ascii="Arial Narrow" w:hAnsi="Arial Narrow"/>
                <w:b/>
                <w:w w:val="90"/>
                <w:sz w:val="20"/>
                <w:szCs w:val="20"/>
              </w:rPr>
            </w:pPr>
            <w:r w:rsidRPr="006C3C6E">
              <w:rPr>
                <w:rFonts w:ascii="Arial Narrow" w:hAnsi="Arial Narrow"/>
                <w:b/>
                <w:w w:val="90"/>
                <w:sz w:val="20"/>
                <w:szCs w:val="20"/>
              </w:rPr>
              <w:t>7.В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1B5C95" w:rsidRPr="006C3C6E"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r w:rsidR="00636172">
              <w:rPr>
                <w:rFonts w:ascii="Arial Narrow" w:hAnsi="Arial Narrow"/>
                <w:w w:val="90"/>
                <w:sz w:val="20"/>
                <w:szCs w:val="20"/>
              </w:rPr>
              <w:t xml:space="preserve">   </w:t>
            </w:r>
            <w:r w:rsidRPr="006C3C6E">
              <w:rPr>
                <w:rFonts w:ascii="Arial Narrow" w:hAnsi="Arial Narrow"/>
                <w:w w:val="90"/>
                <w:sz w:val="20"/>
                <w:szCs w:val="20"/>
              </w:rPr>
              <w:t>2. Не позднее 10 дней со дня наступления таких событий.</w:t>
            </w:r>
          </w:p>
          <w:p w:rsidR="001B5C95" w:rsidRPr="001B5C95"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tc>
      </w:tr>
      <w:tr w:rsidR="002E3224" w:rsidTr="00001B31">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23</w:t>
            </w:r>
          </w:p>
        </w:tc>
      </w:tr>
      <w:tr w:rsidR="002E3224" w:rsidTr="001B5C95">
        <w:trPr>
          <w:trHeight w:val="7000"/>
        </w:trPr>
        <w:tc>
          <w:tcPr>
            <w:tcW w:w="10490" w:type="dxa"/>
          </w:tcPr>
          <w:p w:rsidR="002E3224" w:rsidRPr="006C3C6E" w:rsidRDefault="002E3224" w:rsidP="00001B31">
            <w:pPr>
              <w:pStyle w:val="a5"/>
              <w:ind w:left="0" w:firstLine="0"/>
              <w:rPr>
                <w:rFonts w:ascii="Arial Narrow" w:hAnsi="Arial Narrow"/>
                <w:b/>
                <w:w w:val="90"/>
                <w:sz w:val="20"/>
                <w:szCs w:val="20"/>
              </w:rPr>
            </w:pPr>
            <w:r w:rsidRPr="006C3C6E">
              <w:rPr>
                <w:rFonts w:ascii="Arial Narrow" w:hAnsi="Arial Narrow"/>
                <w:b/>
                <w:w w:val="90"/>
                <w:sz w:val="20"/>
                <w:szCs w:val="20"/>
              </w:rPr>
              <w:t xml:space="preserve">1.  </w:t>
            </w:r>
            <w:proofErr w:type="gramStart"/>
            <w:r w:rsidRPr="006C3C6E">
              <w:rPr>
                <w:rFonts w:ascii="Arial Narrow" w:hAnsi="Arial Narrow"/>
                <w:b/>
                <w:w w:val="90"/>
                <w:sz w:val="20"/>
                <w:szCs w:val="20"/>
              </w:rPr>
              <w:t>Хранение</w:t>
            </w:r>
            <w:proofErr w:type="gramEnd"/>
            <w:r w:rsidRPr="006C3C6E">
              <w:rPr>
                <w:rFonts w:ascii="Arial Narrow" w:hAnsi="Arial Narrow"/>
                <w:b/>
                <w:w w:val="90"/>
                <w:sz w:val="20"/>
                <w:szCs w:val="2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Pr="006C3C6E">
                <w:rPr>
                  <w:rFonts w:ascii="Arial Narrow" w:hAnsi="Arial Narrow"/>
                  <w:b/>
                  <w:w w:val="90"/>
                  <w:sz w:val="20"/>
                  <w:szCs w:val="20"/>
                </w:rPr>
                <w:t>1 метра</w:t>
              </w:r>
            </w:smartTag>
            <w:r w:rsidRPr="006C3C6E">
              <w:rPr>
                <w:rFonts w:ascii="Arial Narrow" w:hAnsi="Arial Narrow"/>
                <w:b/>
                <w:w w:val="90"/>
                <w:sz w:val="20"/>
                <w:szCs w:val="20"/>
              </w:rPr>
              <w:t xml:space="preserve"> от отопительных приборов?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Наручников.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Палок резиновых.</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Жилетов и шлемов защитных.</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2E3224" w:rsidRPr="006C3C6E" w:rsidRDefault="002E3224"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Оптимальными действиями по обеспечению прекращению агрессии толпы в отношении объекта охраны являются:</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Вступление сотрудников охраны в физическое противоборство с толпой</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Переключение внимания толпы, выделение и нейтрализация активности лидеров</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Применение специальных средств или оружия на поражение</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001B31">
            <w:pPr>
              <w:pStyle w:val="a5"/>
              <w:tabs>
                <w:tab w:val="left" w:pos="567"/>
                <w:tab w:val="left" w:pos="1134"/>
              </w:tabs>
              <w:ind w:left="0" w:firstLine="0"/>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001B31">
            <w:pPr>
              <w:pStyle w:val="a5"/>
              <w:tabs>
                <w:tab w:val="left" w:pos="567"/>
                <w:tab w:val="left" w:pos="1134"/>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2E3224" w:rsidRPr="006C3C6E" w:rsidRDefault="002E3224"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Требованиями инструкции на посту, а также указаниями администрации охраняемого объекта</w:t>
            </w:r>
          </w:p>
          <w:p w:rsidR="002E3224" w:rsidRPr="006C3C6E" w:rsidRDefault="002E3224"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Требованиями инструкции предприятий-производителей указанных средств</w:t>
            </w:r>
          </w:p>
          <w:p w:rsidR="002E3224" w:rsidRPr="006C3C6E" w:rsidRDefault="002E3224" w:rsidP="00001B31">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Личным усмотрением</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 xml:space="preserve">6. Где содержится норма права, позволяющая частным охранникам на законном основании производить задержание правонарушителей? </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В Кодексе Российской Федерации об административных правонарушениях (в статье 27.3 КоАП РФ).</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Уголовно-процессуальном кодексе Российской Федерации (в статье 91 УПК РФ).</w:t>
            </w:r>
          </w:p>
          <w:p w:rsidR="002E3224" w:rsidRPr="00FB7135" w:rsidRDefault="002E3224" w:rsidP="00001B31">
            <w:pPr>
              <w:rPr>
                <w:rFonts w:ascii="Arial Narrow" w:hAnsi="Arial Narrow"/>
                <w:w w:val="90"/>
                <w:sz w:val="20"/>
                <w:szCs w:val="20"/>
              </w:rPr>
            </w:pPr>
            <w:r>
              <w:rPr>
                <w:rFonts w:ascii="Arial Narrow" w:hAnsi="Arial Narrow"/>
                <w:w w:val="90"/>
                <w:sz w:val="20"/>
                <w:szCs w:val="20"/>
              </w:rPr>
              <w:t xml:space="preserve">3. </w:t>
            </w:r>
            <w:r w:rsidRPr="00FB7135">
              <w:rPr>
                <w:rFonts w:ascii="Arial Narrow" w:hAnsi="Arial Narrow"/>
                <w:w w:val="90"/>
                <w:sz w:val="20"/>
                <w:szCs w:val="20"/>
              </w:rPr>
              <w:t>В Законе РФ «О частной детективной и охранной деятельности в Российской Федерации» (в статье 12 названного закона).</w:t>
            </w:r>
          </w:p>
          <w:p w:rsidR="002E3224" w:rsidRPr="006C3C6E" w:rsidRDefault="002E3224" w:rsidP="00001B31">
            <w:pPr>
              <w:rPr>
                <w:rFonts w:ascii="Arial Narrow" w:hAnsi="Arial Narrow"/>
                <w:b/>
                <w:w w:val="90"/>
                <w:sz w:val="20"/>
                <w:szCs w:val="20"/>
              </w:rPr>
            </w:pPr>
            <w:r w:rsidRPr="006C3C6E">
              <w:rPr>
                <w:rFonts w:ascii="Arial Narrow" w:hAnsi="Arial Narrow"/>
                <w:b/>
                <w:w w:val="90"/>
                <w:sz w:val="20"/>
                <w:szCs w:val="20"/>
              </w:rPr>
              <w:t>7. Третьим действием (третьим этапом) при оказании доврачебной помощи (первой помощи) является:</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Предотвращение воздействия травмирующего фактора</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Предотвращение возможных осложнений</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Правильная транспортировка пострадавшего</w:t>
            </w:r>
          </w:p>
          <w:p w:rsidR="002E3224" w:rsidRDefault="002E3224" w:rsidP="003A569D"/>
        </w:tc>
      </w:tr>
      <w:tr w:rsidR="002E3224" w:rsidTr="00001B31">
        <w:trPr>
          <w:trHeight w:val="330"/>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24</w:t>
            </w:r>
          </w:p>
        </w:tc>
      </w:tr>
      <w:tr w:rsidR="00001B31"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001B31" w:rsidRPr="006C3C6E" w:rsidRDefault="00001B31" w:rsidP="00001B31">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2. Административную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001B31" w:rsidRPr="006C3C6E" w:rsidRDefault="00001B31" w:rsidP="00001B31">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001B31" w:rsidRPr="006C3C6E" w:rsidRDefault="00001B31" w:rsidP="00001B31">
            <w:pPr>
              <w:suppressAutoHyphens/>
              <w:rPr>
                <w:rFonts w:ascii="Arial Narrow" w:hAnsi="Arial Narrow"/>
                <w:b/>
                <w:bCs/>
                <w:w w:val="90"/>
                <w:sz w:val="20"/>
                <w:szCs w:val="20"/>
              </w:rPr>
            </w:pPr>
            <w:r w:rsidRPr="006C3C6E">
              <w:rPr>
                <w:rFonts w:ascii="Arial Narrow" w:hAnsi="Arial Narrow"/>
                <w:b/>
                <w:w w:val="90"/>
                <w:sz w:val="20"/>
                <w:szCs w:val="20"/>
              </w:rPr>
              <w:t>3..При вынужденном длительном наложении кровоостанавливающий жгут необходимо</w:t>
            </w:r>
            <w:r w:rsidRPr="006C3C6E">
              <w:rPr>
                <w:rFonts w:ascii="Arial Narrow" w:hAnsi="Arial Narrow"/>
                <w:b/>
                <w:bCs/>
                <w:w w:val="90"/>
                <w:sz w:val="20"/>
                <w:szCs w:val="20"/>
              </w:rPr>
              <w:t>:</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1. Периодически ослаблять, и затем переносить выше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2. Периодически ослаблять, и затем переносить ниже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Периодически ослаблять, и затем накладывать на прежнее место</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1. Немедленно уведомить прокурора и  в возможно короткий срок  органы здравоохранения и внутренних дел.</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2. Немедленно уведомить органы здравоохранения и руководителя охранной организации.</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3. Незамедлительно уведомить заказчика частной охранной услуги.</w:t>
            </w:r>
          </w:p>
          <w:p w:rsidR="00001B31" w:rsidRPr="006C3C6E" w:rsidRDefault="00001B31" w:rsidP="00001B31">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Для осмотра труднодоступных внутренних полостей различных предметов, устройств и конструкций используется:</w:t>
            </w:r>
          </w:p>
          <w:p w:rsidR="00001B31" w:rsidRPr="006C3C6E" w:rsidRDefault="00001B31"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Технический эндоскоп</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Пробоотборник</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Монокуляр</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 xml:space="preserve">1. Да, подлежит.                             </w:t>
            </w:r>
            <w:r w:rsidR="00636172">
              <w:rPr>
                <w:rFonts w:ascii="Arial Narrow" w:hAnsi="Arial Narrow"/>
                <w:w w:val="90"/>
                <w:sz w:val="20"/>
                <w:szCs w:val="20"/>
              </w:rPr>
              <w:t>2.</w:t>
            </w:r>
            <w:r w:rsidRPr="006C3C6E">
              <w:rPr>
                <w:rFonts w:ascii="Arial Narrow" w:hAnsi="Arial Narrow"/>
                <w:w w:val="90"/>
                <w:sz w:val="20"/>
                <w:szCs w:val="20"/>
              </w:rPr>
              <w:t>Подлежит частично на основании судебного решения.</w:t>
            </w:r>
            <w:r w:rsidR="00636172">
              <w:rPr>
                <w:rFonts w:ascii="Arial Narrow" w:hAnsi="Arial Narrow"/>
                <w:w w:val="90"/>
                <w:sz w:val="20"/>
                <w:szCs w:val="20"/>
              </w:rPr>
              <w:t xml:space="preserve">  </w:t>
            </w:r>
            <w:r w:rsidRPr="006C3C6E">
              <w:rPr>
                <w:rFonts w:ascii="Arial Narrow" w:hAnsi="Arial Narrow"/>
                <w:w w:val="90"/>
                <w:sz w:val="20"/>
                <w:szCs w:val="20"/>
              </w:rPr>
              <w:t xml:space="preserve">3. Не подлежит.   </w:t>
            </w:r>
          </w:p>
          <w:p w:rsidR="00001B31" w:rsidRPr="006C3C6E" w:rsidRDefault="00001B31"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Какой способ оптимален для информирования посетителей о правилах пропускного режима, установленных на охраняемом объекте:</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Размещение информации об установленных заказчиком правилах перед входом на охраняемую территорию</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Устное разъяснение со стороны охранника</w:t>
            </w:r>
          </w:p>
          <w:p w:rsidR="00001B31" w:rsidRPr="00001B31"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Ознакомление посетителей с  текстом инструкции по охране объекта</w:t>
            </w:r>
          </w:p>
        </w:tc>
      </w:tr>
      <w:tr w:rsidR="002E3224" w:rsidTr="00261010">
        <w:trPr>
          <w:trHeight w:val="133"/>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25</w:t>
            </w:r>
          </w:p>
        </w:tc>
      </w:tr>
      <w:tr w:rsidR="002E3224" w:rsidTr="001B5C95">
        <w:trPr>
          <w:trHeight w:val="7000"/>
        </w:trPr>
        <w:tc>
          <w:tcPr>
            <w:tcW w:w="10490" w:type="dxa"/>
          </w:tcPr>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1.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Пройти повторную дактилоскопическую регистрацию в органах внутренних дел.</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Пройти повышение квалификации в образовательных учреждениях, осуществляющих обучение частных охранников.</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Какие из приведенных ниже сокращенных (полных) наименований используются для обозначения систем спутниковой навигации?</w:t>
            </w:r>
            <w:proofErr w:type="gram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1. </w:t>
            </w:r>
            <w:r w:rsidRPr="006C3C6E">
              <w:rPr>
                <w:rFonts w:ascii="Arial Narrow" w:hAnsi="Arial Narrow"/>
                <w:w w:val="90"/>
                <w:sz w:val="20"/>
                <w:szCs w:val="20"/>
                <w:lang w:val="en-US"/>
              </w:rPr>
              <w:t>GPRS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Джи-Пи-Эр-Эс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Скайп</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2. </w:t>
            </w:r>
            <w:r w:rsidRPr="006C3C6E">
              <w:rPr>
                <w:rFonts w:ascii="Arial Narrow" w:hAnsi="Arial Narrow"/>
                <w:w w:val="90"/>
                <w:sz w:val="20"/>
                <w:szCs w:val="20"/>
                <w:lang w:val="en-US"/>
              </w:rPr>
              <w:t>GPS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Глонасс</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hAnsi="Arial Narrow"/>
                <w:w w:val="90"/>
                <w:sz w:val="20"/>
                <w:szCs w:val="20"/>
                <w:lang w:val="en-US"/>
              </w:rPr>
              <w:t>GSM</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Джи-Эс-Эм</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Скайлинк</w:t>
            </w:r>
            <w:proofErr w:type="spellEnd"/>
          </w:p>
          <w:p w:rsidR="002E3224" w:rsidRPr="006C3C6E" w:rsidRDefault="002E3224" w:rsidP="00B739F6">
            <w:pPr>
              <w:rPr>
                <w:rFonts w:ascii="Arial Narrow" w:hAnsi="Arial Narrow"/>
                <w:b/>
                <w:w w:val="90"/>
                <w:sz w:val="20"/>
                <w:szCs w:val="20"/>
              </w:rPr>
            </w:pPr>
            <w:r w:rsidRPr="006C3C6E">
              <w:rPr>
                <w:rFonts w:ascii="Arial Narrow" w:hAnsi="Arial Narrow"/>
                <w:b/>
                <w:w w:val="90"/>
                <w:sz w:val="20"/>
                <w:szCs w:val="20"/>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1.На основании Закона РФ «О частной детективной и охранной деятельности в РФ».</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3.На основании Кодекса Российской Федерации об административных правонарушениях.</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4.  Какова температура хранения бронежилетов и </w:t>
            </w:r>
            <w:proofErr w:type="spellStart"/>
            <w:r w:rsidRPr="006C3C6E">
              <w:rPr>
                <w:rFonts w:ascii="Arial Narrow" w:hAnsi="Arial Narrow"/>
                <w:b/>
                <w:w w:val="90"/>
                <w:sz w:val="20"/>
                <w:szCs w:val="20"/>
              </w:rPr>
              <w:t>бронешлемов</w:t>
            </w:r>
            <w:proofErr w:type="spellEnd"/>
            <w:r w:rsidRPr="006C3C6E">
              <w:rPr>
                <w:rFonts w:ascii="Arial Narrow" w:hAnsi="Arial Narrow"/>
                <w:b/>
                <w:w w:val="90"/>
                <w:sz w:val="20"/>
                <w:szCs w:val="20"/>
              </w:rPr>
              <w:t xml:space="preserve"> (жилетов и шлемов защитных), обеспечивающая их надлежащее техническое состояние (исправность)?</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+20°С                           2.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3.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B739F6">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5. Выделение среди посетителей объектов лиц с нестандартным поведением и их дальнейший контроль является:</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Действием, выходящим за рамки функциональных обязанностей охранников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Одним из эффективных способов обеспечения антитеррористической защиты и охраны объектов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Тактическим действием, осуществляемым исключительно по специальному поручению Заказчика</w:t>
            </w:r>
          </w:p>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6.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2E3224" w:rsidRPr="006C3C6E" w:rsidRDefault="002E3224" w:rsidP="00B739F6">
            <w:pPr>
              <w:rPr>
                <w:rFonts w:ascii="Arial Narrow" w:hAnsi="Arial Narrow"/>
                <w:b/>
                <w:bCs/>
                <w:w w:val="90"/>
                <w:sz w:val="20"/>
                <w:szCs w:val="20"/>
              </w:rPr>
            </w:pPr>
            <w:r w:rsidRPr="006C3C6E">
              <w:rPr>
                <w:rFonts w:ascii="Arial Narrow" w:hAnsi="Arial Narrow"/>
                <w:b/>
                <w:bCs/>
                <w:w w:val="90"/>
                <w:sz w:val="20"/>
                <w:szCs w:val="20"/>
              </w:rPr>
              <w:t>7.При попадании слезоточивых и раздражающих веще</w:t>
            </w:r>
            <w:proofErr w:type="gramStart"/>
            <w:r w:rsidRPr="006C3C6E">
              <w:rPr>
                <w:rFonts w:ascii="Arial Narrow" w:hAnsi="Arial Narrow"/>
                <w:b/>
                <w:bCs/>
                <w:w w:val="90"/>
                <w:sz w:val="20"/>
                <w:szCs w:val="20"/>
              </w:rPr>
              <w:t>ств в гл</w:t>
            </w:r>
            <w:proofErr w:type="gramEnd"/>
            <w:r w:rsidRPr="006C3C6E">
              <w:rPr>
                <w:rFonts w:ascii="Arial Narrow" w:hAnsi="Arial Narrow"/>
                <w:b/>
                <w:bCs/>
                <w:w w:val="90"/>
                <w:sz w:val="20"/>
                <w:szCs w:val="20"/>
              </w:rPr>
              <w:t>аза необходимо:</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Протереть глаза масляным тампоном                                      2. Протереть глаза сухой ветошью</w:t>
            </w:r>
          </w:p>
          <w:p w:rsidR="002E3224" w:rsidRPr="00261010" w:rsidRDefault="002E3224" w:rsidP="003A569D">
            <w:pPr>
              <w:rPr>
                <w:rFonts w:ascii="Arial Narrow" w:hAnsi="Arial Narrow"/>
                <w:w w:val="90"/>
                <w:sz w:val="20"/>
                <w:szCs w:val="20"/>
              </w:rPr>
            </w:pPr>
            <w:r w:rsidRPr="006C3C6E">
              <w:rPr>
                <w:rFonts w:ascii="Arial Narrow" w:hAnsi="Arial Narrow"/>
                <w:w w:val="90"/>
                <w:sz w:val="20"/>
                <w:szCs w:val="20"/>
              </w:rPr>
              <w:t>3. Промыть глаза обильной струей теплой воды, затем 2% раствором бикарбоната натрия (соды)</w:t>
            </w:r>
          </w:p>
        </w:tc>
      </w:tr>
      <w:tr w:rsidR="002E3224" w:rsidTr="00261010">
        <w:trPr>
          <w:trHeight w:val="18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26</w:t>
            </w:r>
          </w:p>
        </w:tc>
      </w:tr>
      <w:tr w:rsidR="00B739F6" w:rsidTr="00261010">
        <w:trPr>
          <w:trHeight w:val="275"/>
        </w:trPr>
        <w:tc>
          <w:tcPr>
            <w:tcW w:w="10490" w:type="dxa"/>
            <w:tcBorders>
              <w:top w:val="single" w:sz="4" w:space="0" w:color="auto"/>
              <w:left w:val="single" w:sz="4" w:space="0" w:color="auto"/>
              <w:bottom w:val="single" w:sz="4" w:space="0" w:color="auto"/>
              <w:right w:val="single" w:sz="4" w:space="0" w:color="auto"/>
            </w:tcBorders>
          </w:tcPr>
          <w:p w:rsidR="00261010" w:rsidRPr="006C3C6E" w:rsidRDefault="00261010" w:rsidP="00261010">
            <w:pPr>
              <w:tabs>
                <w:tab w:val="left" w:pos="1080"/>
              </w:tabs>
              <w:rPr>
                <w:rFonts w:ascii="Arial Narrow" w:hAnsi="Arial Narrow"/>
                <w:b/>
                <w:w w:val="90"/>
                <w:sz w:val="20"/>
                <w:szCs w:val="20"/>
              </w:rPr>
            </w:pPr>
            <w:r w:rsidRPr="006C3C6E">
              <w:rPr>
                <w:rFonts w:ascii="Arial Narrow" w:hAnsi="Arial Narrow"/>
                <w:b/>
                <w:w w:val="90"/>
                <w:sz w:val="20"/>
                <w:szCs w:val="20"/>
              </w:rPr>
              <w:t>1. По каким частям тела правонарушителя запрещается нанесение ударов специальным средством - резиновой палкой?</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1. По спине и ногам.                                         2. По рукам и затылочной части головы.</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3. По голове, шее, и ключичной области, животу, половым органам.</w:t>
            </w:r>
          </w:p>
          <w:p w:rsidR="00261010" w:rsidRPr="006C3C6E" w:rsidRDefault="00261010" w:rsidP="00261010">
            <w:pPr>
              <w:rPr>
                <w:rFonts w:ascii="Arial Narrow" w:hAnsi="Arial Narrow"/>
                <w:b/>
                <w:w w:val="90"/>
                <w:sz w:val="20"/>
                <w:szCs w:val="20"/>
              </w:rPr>
            </w:pPr>
            <w:r w:rsidRPr="006C3C6E">
              <w:rPr>
                <w:rFonts w:ascii="Arial Narrow" w:hAnsi="Arial Narrow"/>
                <w:b/>
                <w:w w:val="90"/>
                <w:sz w:val="20"/>
                <w:szCs w:val="20"/>
              </w:rPr>
              <w:t>2. Помогая пострадавшему, охранник оказывает ему:</w:t>
            </w:r>
          </w:p>
          <w:p w:rsidR="00636172" w:rsidRDefault="00261010" w:rsidP="00261010">
            <w:pPr>
              <w:rPr>
                <w:rFonts w:ascii="Arial Narrow" w:hAnsi="Arial Narrow"/>
                <w:w w:val="90"/>
                <w:sz w:val="20"/>
                <w:szCs w:val="20"/>
              </w:rPr>
            </w:pPr>
            <w:r w:rsidRPr="006C3C6E">
              <w:rPr>
                <w:rFonts w:ascii="Arial Narrow" w:hAnsi="Arial Narrow"/>
                <w:w w:val="90"/>
                <w:sz w:val="20"/>
                <w:szCs w:val="20"/>
              </w:rPr>
              <w:t>1. Доврачебную помощь (Первую помощь)</w:t>
            </w:r>
            <w:r w:rsidR="00636172">
              <w:rPr>
                <w:rFonts w:ascii="Arial Narrow" w:hAnsi="Arial Narrow"/>
                <w:w w:val="90"/>
                <w:sz w:val="20"/>
                <w:szCs w:val="20"/>
              </w:rPr>
              <w:t xml:space="preserve">. </w:t>
            </w:r>
            <w:r w:rsidRPr="006C3C6E">
              <w:rPr>
                <w:rFonts w:ascii="Arial Narrow" w:hAnsi="Arial Narrow"/>
                <w:w w:val="90"/>
                <w:sz w:val="20"/>
                <w:szCs w:val="20"/>
              </w:rPr>
              <w:t>2. Специализированную помощь</w:t>
            </w:r>
            <w:r w:rsidR="00636172">
              <w:rPr>
                <w:rFonts w:ascii="Arial Narrow" w:hAnsi="Arial Narrow"/>
                <w:w w:val="90"/>
                <w:sz w:val="20"/>
                <w:szCs w:val="20"/>
              </w:rPr>
              <w:t>.</w:t>
            </w:r>
          </w:p>
          <w:p w:rsidR="00261010" w:rsidRPr="006C3C6E" w:rsidRDefault="00636172" w:rsidP="00261010">
            <w:pPr>
              <w:rPr>
                <w:rFonts w:ascii="Arial Narrow" w:hAnsi="Arial Narrow"/>
                <w:w w:val="90"/>
                <w:sz w:val="20"/>
                <w:szCs w:val="20"/>
              </w:rPr>
            </w:pPr>
            <w:r>
              <w:rPr>
                <w:rFonts w:ascii="Arial Narrow" w:hAnsi="Arial Narrow"/>
                <w:w w:val="90"/>
                <w:sz w:val="20"/>
                <w:szCs w:val="20"/>
              </w:rPr>
              <w:t xml:space="preserve"> </w:t>
            </w:r>
            <w:r w:rsidR="00261010" w:rsidRPr="006C3C6E">
              <w:rPr>
                <w:rFonts w:ascii="Arial Narrow" w:hAnsi="Arial Narrow"/>
                <w:w w:val="90"/>
                <w:sz w:val="20"/>
                <w:szCs w:val="20"/>
              </w:rPr>
              <w:t>3. Медикаментозную помощь</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3. Должен ли охранник беспрепятственно допустить на охраняемый объект лиц, представившихся работниками правоохранительных органов?</w:t>
            </w:r>
          </w:p>
          <w:p w:rsidR="00261010" w:rsidRPr="006C3C6E" w:rsidRDefault="00261010" w:rsidP="00261010">
            <w:pPr>
              <w:tabs>
                <w:tab w:val="left" w:pos="3960"/>
              </w:tabs>
              <w:rPr>
                <w:rFonts w:ascii="Arial Narrow" w:hAnsi="Arial Narrow"/>
                <w:w w:val="90"/>
                <w:sz w:val="20"/>
                <w:szCs w:val="20"/>
              </w:rPr>
            </w:pPr>
            <w:r w:rsidRPr="006C3C6E">
              <w:rPr>
                <w:rFonts w:ascii="Arial Narrow" w:hAnsi="Arial Narrow"/>
                <w:w w:val="90"/>
                <w:sz w:val="20"/>
                <w:szCs w:val="20"/>
              </w:rPr>
              <w:t>1.</w:t>
            </w:r>
            <w:proofErr w:type="gramStart"/>
            <w:r w:rsidRPr="006C3C6E">
              <w:rPr>
                <w:rFonts w:ascii="Arial Narrow" w:hAnsi="Arial Narrow"/>
                <w:w w:val="90"/>
                <w:sz w:val="20"/>
                <w:szCs w:val="20"/>
              </w:rPr>
              <w:t>Должен</w:t>
            </w:r>
            <w:proofErr w:type="gramEnd"/>
            <w:r w:rsidRPr="006C3C6E">
              <w:rPr>
                <w:rFonts w:ascii="Arial Narrow" w:hAnsi="Arial Narrow"/>
                <w:w w:val="90"/>
                <w:sz w:val="20"/>
                <w:szCs w:val="20"/>
              </w:rPr>
              <w:t xml:space="preserve"> в любом случае, если предъявлены удостоверения, сходные с удостоверениями работников правоохранительных органов. </w:t>
            </w:r>
          </w:p>
          <w:p w:rsidR="00261010" w:rsidRPr="006C3C6E" w:rsidRDefault="00261010" w:rsidP="00261010">
            <w:pPr>
              <w:tabs>
                <w:tab w:val="left" w:pos="993"/>
                <w:tab w:val="left" w:pos="3960"/>
              </w:tabs>
              <w:suppressAutoHyphens/>
              <w:rPr>
                <w:rFonts w:ascii="Arial Narrow" w:hAnsi="Arial Narrow"/>
                <w:w w:val="90"/>
                <w:sz w:val="20"/>
                <w:szCs w:val="20"/>
              </w:rPr>
            </w:pPr>
            <w:r w:rsidRPr="006C3C6E">
              <w:rPr>
                <w:rFonts w:ascii="Arial Narrow" w:hAnsi="Arial Narrow"/>
                <w:w w:val="90"/>
                <w:sz w:val="20"/>
                <w:szCs w:val="2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261010" w:rsidRPr="006C3C6E" w:rsidRDefault="00261010" w:rsidP="00261010">
            <w:pPr>
              <w:tabs>
                <w:tab w:val="left" w:pos="993"/>
                <w:tab w:val="left" w:pos="3499"/>
              </w:tabs>
              <w:suppressAutoHyphens/>
              <w:rPr>
                <w:rFonts w:ascii="Arial Narrow" w:hAnsi="Arial Narrow"/>
                <w:w w:val="90"/>
                <w:sz w:val="20"/>
                <w:szCs w:val="20"/>
              </w:rPr>
            </w:pPr>
            <w:r w:rsidRPr="006C3C6E">
              <w:rPr>
                <w:rFonts w:ascii="Arial Narrow" w:hAnsi="Arial Narrow"/>
                <w:w w:val="90"/>
                <w:sz w:val="20"/>
                <w:szCs w:val="20"/>
              </w:rPr>
              <w:t>3. Не должен.</w:t>
            </w:r>
          </w:p>
          <w:p w:rsidR="00261010" w:rsidRPr="006C3C6E" w:rsidRDefault="00261010" w:rsidP="00261010">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4. Эффективные тактические действия охранников по обеспечению безопасности охраняемого объекта предполагают: </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Предупреждение, обнаружение, а затем - пресечение угроз безопасности объекта (в рамках </w:t>
            </w:r>
            <w:proofErr w:type="spellStart"/>
            <w:r w:rsidRPr="006C3C6E">
              <w:rPr>
                <w:rFonts w:ascii="Arial Narrow" w:hAnsi="Arial Narrow"/>
                <w:b w:val="0"/>
                <w:w w:val="90"/>
                <w:sz w:val="20"/>
                <w:szCs w:val="20"/>
              </w:rPr>
              <w:t>полномоч</w:t>
            </w:r>
            <w:proofErr w:type="spellEnd"/>
            <w:r w:rsidRPr="006C3C6E">
              <w:rPr>
                <w:rFonts w:ascii="Arial Narrow" w:hAnsi="Arial Narrow"/>
                <w:b w:val="0"/>
                <w:w w:val="90"/>
                <w:sz w:val="20"/>
                <w:szCs w:val="20"/>
              </w:rPr>
              <w:t xml:space="preserve"> и </w:t>
            </w:r>
            <w:proofErr w:type="spellStart"/>
            <w:r w:rsidRPr="006C3C6E">
              <w:rPr>
                <w:rFonts w:ascii="Arial Narrow" w:hAnsi="Arial Narrow"/>
                <w:b w:val="0"/>
                <w:w w:val="90"/>
                <w:sz w:val="20"/>
                <w:szCs w:val="20"/>
              </w:rPr>
              <w:t>тактическ</w:t>
            </w:r>
            <w:proofErr w:type="spellEnd"/>
            <w:r w:rsidRPr="006C3C6E">
              <w:rPr>
                <w:rFonts w:ascii="Arial Narrow" w:hAnsi="Arial Narrow"/>
                <w:b w:val="0"/>
                <w:w w:val="90"/>
                <w:sz w:val="20"/>
                <w:szCs w:val="20"/>
              </w:rPr>
              <w:t xml:space="preserve">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Обнаружение, а затем  - пресечение угроз безопасности объекта (в рамках полномочий и тактических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Ликвидация угроз безопасности объекта по мере их возникновения (в рамках полномочий и тактических возможностей охранников)</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5.  Каким способом проверяется фиксация замков наручников, не угрожающая нормальному кровообращению у правонарушителя?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1. Визуальным осмотром конечностей правонарушителя на предмет посинения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2. Периодическим открытием и закрытием замка наручников</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3. Проверкой возможности браслетов наручников без затруднений поворачиваться на конечностях правонарушителя</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 xml:space="preserve">6. В </w:t>
            </w:r>
            <w:proofErr w:type="gramStart"/>
            <w:r w:rsidRPr="006C3C6E">
              <w:rPr>
                <w:rFonts w:ascii="Arial Narrow" w:hAnsi="Arial Narrow"/>
                <w:b/>
                <w:bCs/>
                <w:w w:val="90"/>
                <w:sz w:val="20"/>
                <w:szCs w:val="20"/>
              </w:rPr>
              <w:t>каких</w:t>
            </w:r>
            <w:proofErr w:type="gramEnd"/>
            <w:r w:rsidRPr="006C3C6E">
              <w:rPr>
                <w:rFonts w:ascii="Arial Narrow" w:hAnsi="Arial Narrow"/>
                <w:b/>
                <w:bCs/>
                <w:w w:val="90"/>
                <w:sz w:val="20"/>
                <w:szCs w:val="2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61010" w:rsidRPr="006C3C6E" w:rsidRDefault="00261010" w:rsidP="00261010">
            <w:pPr>
              <w:tabs>
                <w:tab w:val="left" w:pos="993"/>
                <w:tab w:val="left" w:pos="3110"/>
                <w:tab w:val="left" w:pos="3514"/>
              </w:tabs>
              <w:rPr>
                <w:rFonts w:ascii="Arial Narrow" w:hAnsi="Arial Narrow"/>
                <w:w w:val="90"/>
                <w:sz w:val="20"/>
                <w:szCs w:val="20"/>
              </w:rPr>
            </w:pPr>
            <w:r w:rsidRPr="006C3C6E">
              <w:rPr>
                <w:rFonts w:ascii="Arial Narrow" w:hAnsi="Arial Narrow"/>
                <w:w w:val="90"/>
                <w:sz w:val="20"/>
                <w:szCs w:val="2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61010" w:rsidRPr="006C3C6E" w:rsidRDefault="00261010" w:rsidP="00261010">
            <w:pPr>
              <w:tabs>
                <w:tab w:val="left" w:pos="993"/>
                <w:tab w:val="left" w:pos="3120"/>
              </w:tabs>
              <w:rPr>
                <w:rFonts w:ascii="Arial Narrow" w:hAnsi="Arial Narrow"/>
                <w:w w:val="90"/>
                <w:sz w:val="20"/>
                <w:szCs w:val="20"/>
              </w:rPr>
            </w:pPr>
            <w:r w:rsidRPr="006C3C6E">
              <w:rPr>
                <w:rFonts w:ascii="Arial Narrow" w:hAnsi="Arial Narrow"/>
                <w:w w:val="90"/>
                <w:sz w:val="20"/>
                <w:szCs w:val="20"/>
              </w:rPr>
              <w:t>2..В случае, если гражданин имеет судимость за преступление, совершенное по неосторожности, либо осужден условно.</w:t>
            </w:r>
          </w:p>
          <w:p w:rsidR="00261010" w:rsidRPr="006C3C6E" w:rsidRDefault="00261010" w:rsidP="00261010">
            <w:pPr>
              <w:tabs>
                <w:tab w:val="left" w:pos="993"/>
                <w:tab w:val="left" w:pos="3150"/>
              </w:tabs>
              <w:rPr>
                <w:rFonts w:ascii="Arial Narrow" w:hAnsi="Arial Narrow"/>
                <w:w w:val="90"/>
                <w:sz w:val="20"/>
                <w:szCs w:val="20"/>
              </w:rPr>
            </w:pPr>
            <w:r w:rsidRPr="006C3C6E">
              <w:rPr>
                <w:rFonts w:ascii="Arial Narrow" w:hAnsi="Arial Narrow"/>
                <w:w w:val="90"/>
                <w:sz w:val="20"/>
                <w:szCs w:val="20"/>
              </w:rPr>
              <w:t>3...В обоих указанных выше случаях.</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 xml:space="preserve">7.  </w:t>
            </w:r>
            <w:proofErr w:type="gramStart"/>
            <w:r w:rsidRPr="006C3C6E">
              <w:rPr>
                <w:rFonts w:ascii="Arial Narrow" w:hAnsi="Arial Narrow"/>
                <w:b/>
                <w:w w:val="90"/>
                <w:sz w:val="20"/>
                <w:szCs w:val="20"/>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1. Сведения о стихийных бедствиях и несчастных случаях (без указания особо важных объектов и количества жертв)</w:t>
            </w:r>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2. Сведения о фамилиях и должностях работников охранной организации и охраняемого объекта</w:t>
            </w:r>
          </w:p>
          <w:p w:rsidR="00B739F6" w:rsidRPr="00261010"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3. Сведения о происшествиях на особорежимных и оборонных объектах</w:t>
            </w:r>
          </w:p>
        </w:tc>
      </w:tr>
      <w:tr w:rsidR="002E3224" w:rsidTr="0078161B">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27</w:t>
            </w:r>
          </w:p>
        </w:tc>
      </w:tr>
      <w:tr w:rsidR="002E3224" w:rsidTr="001B5C95">
        <w:trPr>
          <w:trHeight w:val="7000"/>
        </w:trPr>
        <w:tc>
          <w:tcPr>
            <w:tcW w:w="10490" w:type="dxa"/>
          </w:tcPr>
          <w:p w:rsidR="002E3224" w:rsidRPr="006C3C6E" w:rsidRDefault="002E3224" w:rsidP="0078161B">
            <w:pPr>
              <w:pStyle w:val="a5"/>
              <w:ind w:left="0" w:firstLine="0"/>
              <w:rPr>
                <w:rFonts w:ascii="Arial Narrow" w:hAnsi="Arial Narrow"/>
                <w:b/>
                <w:w w:val="90"/>
                <w:sz w:val="20"/>
                <w:szCs w:val="20"/>
              </w:rPr>
            </w:pPr>
            <w:r w:rsidRPr="006C3C6E">
              <w:rPr>
                <w:rFonts w:ascii="Arial Narrow" w:hAnsi="Arial Narrow"/>
                <w:b/>
                <w:w w:val="90"/>
                <w:sz w:val="20"/>
                <w:szCs w:val="20"/>
              </w:rPr>
              <w:lastRenderedPageBreak/>
              <w:t xml:space="preserve">1.  Какие вещества (материалы) запрещается хранить совместно с бронежилетами и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(жилетами и шлемами защитными)?</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Гидросорбенты</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влагопоглотители</w:t>
            </w:r>
            <w:proofErr w:type="spellEnd"/>
            <w:r w:rsidRPr="006C3C6E">
              <w:rPr>
                <w:rFonts w:ascii="Arial Narrow" w:hAnsi="Arial Narrow"/>
                <w:w w:val="90"/>
                <w:sz w:val="20"/>
                <w:szCs w:val="20"/>
              </w:rPr>
              <w:t>)                          2. Резиновые изделия (резину)</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Масла и кислоты</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2. Какова минимальная продолжительность ежегодного отпуска, предусмотренная Трудовым кодексом РФ?</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Не менее 28 рабочих дней.                                  2. Не менее 28 календарных дней.</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По усмотрению администрации, но не менее 14 календарных дней.</w:t>
            </w:r>
          </w:p>
          <w:p w:rsidR="002E3224" w:rsidRPr="006C3C6E" w:rsidRDefault="002E3224" w:rsidP="0078161B">
            <w:pPr>
              <w:rPr>
                <w:rFonts w:ascii="Arial Narrow" w:hAnsi="Arial Narrow"/>
                <w:b/>
                <w:bCs/>
                <w:w w:val="90"/>
                <w:sz w:val="20"/>
                <w:szCs w:val="20"/>
              </w:rPr>
            </w:pPr>
            <w:r w:rsidRPr="006C3C6E">
              <w:rPr>
                <w:rFonts w:ascii="Arial Narrow" w:hAnsi="Arial Narrow"/>
                <w:b/>
                <w:bCs/>
                <w:w w:val="90"/>
                <w:sz w:val="20"/>
                <w:szCs w:val="20"/>
              </w:rPr>
              <w:t>3. При повреждении костей плеча или бедра шину накладывают:</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С захватом трех суставов (двух ниже и одного выше места перелома)</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1.Имеет.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2.Не 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3.Имеет, при обязательном условии заключения договора с собственником охраняемого имущества.</w:t>
            </w:r>
          </w:p>
          <w:p w:rsidR="002E3224" w:rsidRPr="006C3C6E" w:rsidRDefault="002E3224" w:rsidP="0078161B">
            <w:pPr>
              <w:pStyle w:val="ac"/>
              <w:spacing w:before="0" w:beforeAutospacing="0" w:after="0" w:afterAutospacing="0"/>
              <w:rPr>
                <w:rFonts w:ascii="Arial Narrow" w:hAnsi="Arial Narrow"/>
                <w:b/>
                <w:w w:val="90"/>
                <w:sz w:val="20"/>
                <w:szCs w:val="20"/>
              </w:rPr>
            </w:pPr>
            <w:r w:rsidRPr="006C3C6E">
              <w:rPr>
                <w:rFonts w:ascii="Arial Narrow" w:hAnsi="Arial Narrow"/>
                <w:b/>
                <w:w w:val="90"/>
                <w:sz w:val="20"/>
                <w:szCs w:val="20"/>
              </w:rPr>
              <w:t>5.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2E3224" w:rsidRPr="006C3C6E" w:rsidRDefault="002E3224" w:rsidP="0078161B">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 xml:space="preserve">Система охранной сигнализации                                                     </w:t>
            </w: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78161B">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6. Вред, причиненный в состоянии крайней необходимости:</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Не подлежит возмещению.</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Во всех случаях подлежит возмещению в полном объеме лицом, причинившим вред.</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Подлежит возмещению по решению суда</w:t>
            </w:r>
          </w:p>
          <w:p w:rsidR="002E3224" w:rsidRPr="006C3C6E" w:rsidRDefault="002E3224" w:rsidP="0078161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7. Охранники ГБР (группы быстрого реагирования) частного охранного предприятия прибыли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на охраняемый имущественный объект. Какой из вариантов оснащения и действий охранников наиболее правилен:</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2E3224" w:rsidRDefault="002E3224" w:rsidP="0078161B">
            <w:r w:rsidRPr="006C3C6E">
              <w:rPr>
                <w:rFonts w:ascii="Arial Narrow" w:hAnsi="Arial Narrow"/>
                <w:w w:val="9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tc>
      </w:tr>
      <w:tr w:rsidR="002E3224" w:rsidTr="00136F2E">
        <w:trPr>
          <w:trHeight w:val="29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28</w:t>
            </w:r>
          </w:p>
        </w:tc>
      </w:tr>
      <w:tr w:rsidR="00136F2E"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1.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1.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2. Не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p w:rsidR="00136F2E" w:rsidRPr="006C3C6E" w:rsidRDefault="00136F2E" w:rsidP="00136F2E">
            <w:pPr>
              <w:pStyle w:val="HTML"/>
              <w:ind w:left="0"/>
              <w:rPr>
                <w:rFonts w:ascii="Arial Narrow" w:hAnsi="Arial Narrow" w:cs="Times New Roman"/>
                <w:b/>
                <w:w w:val="90"/>
              </w:rPr>
            </w:pPr>
            <w:r w:rsidRPr="006C3C6E">
              <w:rPr>
                <w:rFonts w:ascii="Arial Narrow" w:hAnsi="Arial Narrow" w:cs="Times New Roman"/>
                <w:b/>
                <w:w w:val="90"/>
              </w:rPr>
              <w:t>2. Реакция зрачка пострадавшего на свет свидетельствует:</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1. О наличии сознания                </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 2. Об отсутствии сознания                   3. О состоянии биологической смерти</w:t>
            </w:r>
          </w:p>
          <w:p w:rsidR="00136F2E" w:rsidRPr="006C3C6E" w:rsidRDefault="00136F2E" w:rsidP="00136F2E">
            <w:pPr>
              <w:tabs>
                <w:tab w:val="left" w:pos="1080"/>
              </w:tabs>
              <w:rPr>
                <w:rFonts w:ascii="Arial Narrow" w:hAnsi="Arial Narrow"/>
                <w:b/>
                <w:w w:val="90"/>
                <w:sz w:val="20"/>
                <w:szCs w:val="20"/>
              </w:rPr>
            </w:pPr>
            <w:r w:rsidRPr="006C3C6E">
              <w:rPr>
                <w:rFonts w:ascii="Arial Narrow" w:hAnsi="Arial Narrow"/>
                <w:b/>
                <w:w w:val="90"/>
                <w:sz w:val="20"/>
                <w:szCs w:val="20"/>
              </w:rPr>
              <w:t>3. В каких случаях правомерно причинение посягающему лицу любого вреда в состоянии необходимой обороны?</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136F2E" w:rsidRPr="006C3C6E" w:rsidRDefault="00136F2E" w:rsidP="00136F2E">
            <w:pPr>
              <w:pStyle w:val="a5"/>
              <w:ind w:left="0" w:firstLine="0"/>
              <w:rPr>
                <w:rFonts w:ascii="Arial Narrow" w:hAnsi="Arial Narrow"/>
                <w:b/>
                <w:w w:val="90"/>
                <w:sz w:val="20"/>
                <w:szCs w:val="20"/>
              </w:rPr>
            </w:pPr>
            <w:r w:rsidRPr="006C3C6E">
              <w:rPr>
                <w:rFonts w:ascii="Arial Narrow" w:hAnsi="Arial Narrow"/>
                <w:b/>
                <w:w w:val="90"/>
                <w:sz w:val="20"/>
                <w:szCs w:val="20"/>
              </w:rPr>
              <w:t>4.  В какой модели наручников, из числа разрешенных в частной охранной деятельности, используется соединительная цепочка?</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1. БР-2М</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2. БОС</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3. БКС-1</w:t>
            </w:r>
          </w:p>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5.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Может.                                                  2. Не может.</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Может в случае, если это предусмотрено договором на оказание охранных услуг данной организации.</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Российской Федерации «О частной детективной и охранной деятельности в Российской Федерации» (в статье 12 названного закона).</w:t>
            </w:r>
          </w:p>
          <w:p w:rsidR="00136F2E" w:rsidRPr="006C3C6E" w:rsidRDefault="00136F2E" w:rsidP="00136F2E">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6</w:t>
            </w:r>
            <w:r>
              <w:rPr>
                <w:rFonts w:ascii="Arial Narrow" w:hAnsi="Arial Narrow"/>
                <w:b/>
                <w:w w:val="90"/>
                <w:sz w:val="20"/>
                <w:szCs w:val="20"/>
              </w:rPr>
              <w:t xml:space="preserve">. </w:t>
            </w:r>
            <w:r w:rsidRPr="006C3C6E">
              <w:rPr>
                <w:rFonts w:ascii="Arial Narrow" w:eastAsia="Times New Roman" w:hAnsi="Arial Narrow"/>
                <w:b/>
                <w:w w:val="90"/>
                <w:sz w:val="20"/>
                <w:szCs w:val="20"/>
              </w:rPr>
              <w:t>Охранные телевизионные системы в соответствии с требованиями государственных стандартов должны быть устойчивы:</w:t>
            </w:r>
          </w:p>
          <w:p w:rsidR="00136F2E" w:rsidRPr="006C3C6E" w:rsidRDefault="00136F2E" w:rsidP="00136F2E">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К механическому воздействию.</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2.</w:t>
            </w:r>
            <w:r>
              <w:rPr>
                <w:rFonts w:ascii="Arial Narrow" w:hAnsi="Arial Narrow"/>
                <w:w w:val="90"/>
                <w:sz w:val="20"/>
                <w:szCs w:val="20"/>
              </w:rPr>
              <w:t>.</w:t>
            </w:r>
            <w:r w:rsidRPr="006C3C6E">
              <w:rPr>
                <w:rFonts w:ascii="Arial Narrow" w:hAnsi="Arial Narrow"/>
                <w:w w:val="90"/>
                <w:sz w:val="20"/>
                <w:szCs w:val="20"/>
              </w:rPr>
              <w:t xml:space="preserve">К несанкционированному доступу к программному обеспечению. </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К «ослеплению» каждой отдельно взятой камеры наблюдения лазерным лучом. </w:t>
            </w:r>
          </w:p>
          <w:p w:rsidR="00136F2E" w:rsidRPr="006C3C6E" w:rsidRDefault="00136F2E" w:rsidP="00136F2E">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36F2E" w:rsidRPr="006C3C6E" w:rsidRDefault="00136F2E" w:rsidP="00136F2E">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1. Примене</w:t>
            </w:r>
            <w:r w:rsidR="00636172">
              <w:rPr>
                <w:rFonts w:ascii="Arial Narrow" w:hAnsi="Arial Narrow"/>
                <w:b w:val="0"/>
                <w:bCs w:val="0"/>
                <w:w w:val="90"/>
                <w:sz w:val="20"/>
                <w:szCs w:val="20"/>
              </w:rPr>
              <w:t xml:space="preserve">ние охранниками физической силы.  </w:t>
            </w:r>
            <w:r w:rsidRPr="006C3C6E">
              <w:rPr>
                <w:rFonts w:ascii="Arial Narrow" w:hAnsi="Arial Narrow"/>
                <w:b w:val="0"/>
                <w:bCs w:val="0"/>
                <w:w w:val="90"/>
                <w:sz w:val="20"/>
                <w:szCs w:val="20"/>
              </w:rPr>
              <w:t>2. Применение оружия и специальных средств</w:t>
            </w:r>
          </w:p>
          <w:p w:rsidR="00136F2E" w:rsidRPr="000656AD" w:rsidRDefault="00136F2E" w:rsidP="00136F2E">
            <w:pPr>
              <w:rPr>
                <w:b/>
              </w:rPr>
            </w:pPr>
            <w:r w:rsidRPr="006C3C6E">
              <w:rPr>
                <w:rFonts w:ascii="Arial Narrow" w:hAnsi="Arial Narrow"/>
                <w:w w:val="90"/>
                <w:sz w:val="20"/>
                <w:szCs w:val="20"/>
              </w:rPr>
              <w:t>3. Использование инженерно-технических  средств</w:t>
            </w:r>
          </w:p>
        </w:tc>
      </w:tr>
      <w:tr w:rsidR="002E3224" w:rsidTr="00F67633">
        <w:trPr>
          <w:trHeight w:val="417"/>
        </w:trPr>
        <w:tc>
          <w:tcPr>
            <w:tcW w:w="10490" w:type="dxa"/>
          </w:tcPr>
          <w:p w:rsidR="00CC23FB" w:rsidRDefault="00CC23FB" w:rsidP="003A569D">
            <w:pPr>
              <w:rPr>
                <w:rFonts w:ascii="Times New Roman" w:hAnsi="Times New Roman" w:cs="Times New Roman"/>
                <w:b/>
              </w:rPr>
            </w:pPr>
          </w:p>
          <w:p w:rsidR="00CC23FB" w:rsidRDefault="00CC23FB" w:rsidP="003A569D">
            <w:pPr>
              <w:rPr>
                <w:rFonts w:ascii="Times New Roman" w:hAnsi="Times New Roman" w:cs="Times New Roman"/>
                <w:b/>
              </w:rPr>
            </w:pPr>
          </w:p>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29</w:t>
            </w:r>
          </w:p>
        </w:tc>
      </w:tr>
      <w:tr w:rsidR="002E3224" w:rsidTr="00F45F8C">
        <w:trPr>
          <w:trHeight w:val="6662"/>
        </w:trPr>
        <w:tc>
          <w:tcPr>
            <w:tcW w:w="10490" w:type="dxa"/>
          </w:tcPr>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lastRenderedPageBreak/>
              <w:t>1. Чистка и смазка наручников, используемых в частной охранной деятельности, производится: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Согласно инструкции предприятия-изготовителя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В порядке, установленном Приказом МВД России</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Произвольно, по решению охранника</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 xml:space="preserve">2. В соответствии с действующим законодательством о необходимой обороне  к субъектам посягательства, которое отражает </w:t>
            </w:r>
            <w:proofErr w:type="gramStart"/>
            <w:r w:rsidRPr="006C3C6E">
              <w:rPr>
                <w:rFonts w:ascii="Arial Narrow" w:hAnsi="Arial Narrow"/>
                <w:b/>
                <w:w w:val="90"/>
                <w:sz w:val="20"/>
                <w:szCs w:val="20"/>
              </w:rPr>
              <w:t>обороняющийся</w:t>
            </w:r>
            <w:proofErr w:type="gramEnd"/>
            <w:r w:rsidRPr="006C3C6E">
              <w:rPr>
                <w:rFonts w:ascii="Arial Narrow" w:hAnsi="Arial Narrow"/>
                <w:b/>
                <w:w w:val="90"/>
                <w:sz w:val="20"/>
                <w:szCs w:val="20"/>
              </w:rPr>
              <w:t>, относятся: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Люди (физические лица)</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Стихия (силы природы).</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Оружие (подручные предметы).</w:t>
            </w:r>
          </w:p>
          <w:p w:rsidR="002E3224" w:rsidRPr="006C3C6E" w:rsidRDefault="002E3224" w:rsidP="00F45F8C">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Дополнительным тактическим действием при задержании, осуществляемом охранниками, может быть:</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Наличие у охраны оружия и специальных средств</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Подача сигналов свистком, принятых в органах внутренних дел (милиции)</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Использование служебных собак</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4. Какие технические средства охраны могут использоваться при осуществлении частной охранной деятельности?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Технические средства охраны, произведенные в Российской Федерации.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Технические средства охраны, перечень видов которых устанавливается Правительством Российской Федерации </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Любые технические средства охраны по усмотрению руководителя частной охранной организации.</w:t>
            </w:r>
          </w:p>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t>5.  В системах охранно-пожарной сигнализации могут применяться, среди прочих, следующие датчики (извещатели):</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1. Акустические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2. Телевизионные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3. Радиационные</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6. Действия по оказанию доврачебной помощи (первой помощи) при химических ожогах:</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1. Обильно промыть струей воды и нейтрализовать (кислоту – слабым раствором щелочи, щелочь – слабым раствором кислоты)</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2. Промыть водой, просушить</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3. Протереть тампоном, смоченным спиртосодержащей жидкостью</w:t>
            </w:r>
          </w:p>
          <w:p w:rsidR="002E3224" w:rsidRPr="006C3C6E" w:rsidRDefault="002E3224" w:rsidP="00F45F8C">
            <w:pPr>
              <w:tabs>
                <w:tab w:val="left" w:pos="1080"/>
              </w:tabs>
              <w:rPr>
                <w:rFonts w:ascii="Arial Narrow" w:hAnsi="Arial Narrow"/>
                <w:b/>
                <w:w w:val="90"/>
                <w:sz w:val="20"/>
                <w:szCs w:val="20"/>
              </w:rPr>
            </w:pPr>
            <w:r w:rsidRPr="006C3C6E">
              <w:rPr>
                <w:rFonts w:ascii="Arial Narrow" w:hAnsi="Arial Narrow"/>
                <w:b/>
                <w:w w:val="90"/>
                <w:sz w:val="20"/>
                <w:szCs w:val="20"/>
              </w:rPr>
              <w:t>7. На какой срок органами внутренних дел выдается удостоверение частного охранника?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1. На  3 года.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2. На 5 лет.</w:t>
            </w:r>
          </w:p>
          <w:p w:rsidR="002E3224" w:rsidRPr="00F45F8C"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3. На 4 года.</w:t>
            </w:r>
          </w:p>
        </w:tc>
      </w:tr>
      <w:tr w:rsidR="002E3224" w:rsidTr="00F67633">
        <w:trPr>
          <w:trHeight w:val="43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30</w:t>
            </w:r>
          </w:p>
        </w:tc>
      </w:tr>
      <w:tr w:rsidR="002E3224" w:rsidTr="00F67633">
        <w:trPr>
          <w:trHeight w:val="7185"/>
        </w:trPr>
        <w:tc>
          <w:tcPr>
            <w:tcW w:w="10490" w:type="dxa"/>
            <w:tcBorders>
              <w:top w:val="single" w:sz="4" w:space="0" w:color="auto"/>
              <w:left w:val="single" w:sz="4" w:space="0" w:color="auto"/>
              <w:bottom w:val="single" w:sz="4" w:space="0" w:color="auto"/>
              <w:right w:val="single" w:sz="4" w:space="0" w:color="auto"/>
            </w:tcBorders>
          </w:tcPr>
          <w:p w:rsidR="002E3224" w:rsidRPr="006C3C6E" w:rsidRDefault="002E3224" w:rsidP="00F67633">
            <w:pPr>
              <w:tabs>
                <w:tab w:val="left" w:pos="1080"/>
              </w:tabs>
              <w:rPr>
                <w:rFonts w:ascii="Arial Narrow" w:hAnsi="Arial Narrow"/>
                <w:b/>
                <w:w w:val="90"/>
                <w:sz w:val="20"/>
                <w:szCs w:val="20"/>
              </w:rPr>
            </w:pPr>
            <w:r w:rsidRPr="006C3C6E">
              <w:rPr>
                <w:rFonts w:ascii="Arial Narrow" w:hAnsi="Arial Narrow"/>
                <w:b/>
                <w:w w:val="90"/>
                <w:sz w:val="20"/>
                <w:szCs w:val="20"/>
              </w:rPr>
              <w:t>1. В каких случаях правомерно причинение посягающему лицу любого вреда в состоянии необходимой обороны?</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2E3224" w:rsidRPr="006C3C6E" w:rsidRDefault="002E3224" w:rsidP="00F67633">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 </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От -10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3.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3. При увольнении трудовая книжка выдается работнику:</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2. В день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3. Не позднее трех рабочих дней, следующих за днем увольнения.</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4. Способы временной остановки кровотечения:</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2E3224" w:rsidRPr="006C3C6E" w:rsidRDefault="002E3224" w:rsidP="00F67633">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2E3224" w:rsidRPr="006C3C6E" w:rsidRDefault="002E3224" w:rsidP="00F67633">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Основные типы огнетушителей, используемые в качестве первичных средств пожаротушения:</w:t>
            </w:r>
          </w:p>
          <w:p w:rsidR="002E3224" w:rsidRPr="006C3C6E" w:rsidRDefault="002E3224" w:rsidP="00F67633">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Воздушные, Воздушно-капельные, Кислотные, Газонаполненные, Радоновые</w:t>
            </w:r>
          </w:p>
          <w:p w:rsidR="002E3224" w:rsidRPr="006C3C6E" w:rsidRDefault="002E3224" w:rsidP="00F67633">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Водные, Воздушно-пенные, Порошковые, Углекислотные, </w:t>
            </w:r>
            <w:proofErr w:type="spellStart"/>
            <w:r w:rsidRPr="006C3C6E">
              <w:rPr>
                <w:rFonts w:ascii="Arial Narrow" w:hAnsi="Arial Narrow"/>
                <w:w w:val="90"/>
                <w:sz w:val="20"/>
                <w:szCs w:val="20"/>
              </w:rPr>
              <w:t>Хладоновые</w:t>
            </w:r>
            <w:proofErr w:type="spellEnd"/>
            <w:r w:rsidRPr="006C3C6E">
              <w:rPr>
                <w:rFonts w:ascii="Arial Narrow" w:hAnsi="Arial Narrow"/>
                <w:w w:val="90"/>
                <w:sz w:val="20"/>
                <w:szCs w:val="20"/>
              </w:rPr>
              <w:t xml:space="preserve"> </w:t>
            </w:r>
          </w:p>
          <w:p w:rsidR="002E3224" w:rsidRPr="006C3C6E" w:rsidRDefault="002E3224" w:rsidP="00F67633">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Высокого давления, Низкого давления, Распылительные, Специальные, Аргоновые</w:t>
            </w:r>
          </w:p>
          <w:p w:rsidR="002E3224" w:rsidRPr="006C3C6E" w:rsidRDefault="002E3224" w:rsidP="00F67633">
            <w:pPr>
              <w:tabs>
                <w:tab w:val="left" w:pos="1134"/>
              </w:tabs>
              <w:rPr>
                <w:rFonts w:ascii="Arial Narrow" w:hAnsi="Arial Narrow"/>
                <w:b/>
                <w:w w:val="90"/>
                <w:sz w:val="20"/>
                <w:szCs w:val="20"/>
              </w:rPr>
            </w:pPr>
            <w:r w:rsidRPr="006C3C6E">
              <w:rPr>
                <w:rFonts w:ascii="Arial Narrow" w:hAnsi="Arial Narrow"/>
                <w:b/>
                <w:w w:val="90"/>
                <w:sz w:val="20"/>
                <w:szCs w:val="20"/>
              </w:rPr>
              <w:t>6. Допускается ли причинение вреда третьим лицам в состоянии необходимой обороны?</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Да, при групповом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Да, при вооруженном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Нет.</w:t>
            </w:r>
          </w:p>
          <w:p w:rsidR="002E3224" w:rsidRPr="006C3C6E" w:rsidRDefault="002E3224" w:rsidP="00F67633">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2E3224" w:rsidRDefault="002E3224" w:rsidP="00F67633">
            <w:pPr>
              <w:pStyle w:val="21"/>
              <w:tabs>
                <w:tab w:val="left" w:pos="2869"/>
              </w:tabs>
              <w:spacing w:before="0" w:line="240" w:lineRule="auto"/>
              <w:ind w:firstLine="0"/>
              <w:jc w:val="left"/>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tc>
      </w:tr>
    </w:tbl>
    <w:p w:rsidR="006901FC" w:rsidRPr="00B51FBD" w:rsidRDefault="006901FC" w:rsidP="00F67633">
      <w:pPr>
        <w:pStyle w:val="a3"/>
        <w:tabs>
          <w:tab w:val="left" w:pos="4385"/>
          <w:tab w:val="left" w:pos="7719"/>
        </w:tabs>
        <w:spacing w:before="207"/>
        <w:rPr>
          <w:rFonts w:ascii="Times New Roman" w:hAnsi="Times New Roman" w:cs="Times New Roman"/>
        </w:rPr>
      </w:pPr>
    </w:p>
    <w:sectPr w:rsidR="006901FC" w:rsidRPr="00B51FBD" w:rsidSect="00F94BE3">
      <w:headerReference w:type="default" r:id="rId8"/>
      <w:footerReference w:type="default" r:id="rId9"/>
      <w:pgSz w:w="11910" w:h="16840"/>
      <w:pgMar w:top="851" w:right="573" w:bottom="839" w:left="879" w:header="340" w:footer="6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92" w:rsidRDefault="00B15C92" w:rsidP="00631783">
      <w:r>
        <w:separator/>
      </w:r>
    </w:p>
  </w:endnote>
  <w:endnote w:type="continuationSeparator" w:id="0">
    <w:p w:rsidR="00B15C92" w:rsidRDefault="00B15C92" w:rsidP="0063178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C3" w:rsidRDefault="00E666C3">
    <w:pPr>
      <w:pStyle w:val="a3"/>
      <w:spacing w:line="14" w:lineRule="auto"/>
      <w:rPr>
        <w:sz w:val="20"/>
      </w:rPr>
    </w:pPr>
    <w:r>
      <w:rPr>
        <w:noProof/>
        <w:lang w:bidi="ar-SA"/>
      </w:rPr>
      <w:drawing>
        <wp:anchor distT="0" distB="0" distL="0" distR="0" simplePos="0" relativeHeight="268342679" behindDoc="1" locked="0" layoutInCell="1" allowOverlap="1">
          <wp:simplePos x="0" y="0"/>
          <wp:positionH relativeFrom="page">
            <wp:posOffset>720090</wp:posOffset>
          </wp:positionH>
          <wp:positionV relativeFrom="page">
            <wp:posOffset>10101579</wp:posOffset>
          </wp:positionV>
          <wp:extent cx="6570980" cy="450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70980" cy="45084"/>
                  </a:xfrm>
                  <a:prstGeom prst="rect">
                    <a:avLst/>
                  </a:prstGeom>
                </pic:spPr>
              </pic:pic>
            </a:graphicData>
          </a:graphic>
        </wp:anchor>
      </w:drawing>
    </w:r>
    <w:r w:rsidRPr="001A25E2">
      <w:pict>
        <v:shapetype id="_x0000_t202" coordsize="21600,21600" o:spt="202" path="m,l,21600r21600,l21600,xe">
          <v:stroke joinstyle="miter"/>
          <v:path gradientshapeok="t" o:connecttype="rect"/>
        </v:shapetype>
        <v:shape id="_x0000_s1025" type="#_x0000_t202" style="position:absolute;margin-left:308.4pt;margin-top:798.2pt;width:14.1pt;height:13.05pt;z-index:-92752;mso-position-horizontal-relative:page;mso-position-vertical-relative:page" filled="f" stroked="f">
          <v:textbox style="mso-next-textbox:#_x0000_s1025" inset="0,0,0,0">
            <w:txbxContent>
              <w:p w:rsidR="00E666C3" w:rsidRDefault="00E666C3">
                <w:pPr>
                  <w:spacing w:before="10"/>
                  <w:ind w:left="40"/>
                  <w:rPr>
                    <w:rFonts w:ascii="Times New Roman"/>
                    <w:sz w:val="20"/>
                  </w:rPr>
                </w:pPr>
                <w:r>
                  <w:fldChar w:fldCharType="begin"/>
                </w:r>
                <w:r>
                  <w:rPr>
                    <w:rFonts w:ascii="Times New Roman"/>
                    <w:sz w:val="20"/>
                  </w:rPr>
                  <w:instrText xml:space="preserve"> PAGE </w:instrText>
                </w:r>
                <w:r>
                  <w:fldChar w:fldCharType="separate"/>
                </w:r>
                <w:r w:rsidR="00BE4D8D">
                  <w:rPr>
                    <w:rFonts w:ascii="Times New Roman"/>
                    <w:noProof/>
                    <w:sz w:val="20"/>
                  </w:rPr>
                  <w:t>42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92" w:rsidRDefault="00B15C92" w:rsidP="00631783">
      <w:r>
        <w:separator/>
      </w:r>
    </w:p>
  </w:footnote>
  <w:footnote w:type="continuationSeparator" w:id="0">
    <w:p w:rsidR="00B15C92" w:rsidRDefault="00B15C92" w:rsidP="00631783">
      <w:r>
        <w:continuationSeparator/>
      </w:r>
    </w:p>
  </w:footnote>
  <w:footnote w:id="1">
    <w:p w:rsidR="00E666C3" w:rsidRPr="00ED01E7" w:rsidRDefault="00E666C3" w:rsidP="00E95D31">
      <w:pPr>
        <w:pStyle w:val="1"/>
        <w:shd w:val="clear" w:color="auto" w:fill="auto"/>
        <w:tabs>
          <w:tab w:val="left" w:pos="164"/>
        </w:tabs>
        <w:ind w:left="60"/>
        <w:rPr>
          <w:lang w:val="ru-RU"/>
        </w:rPr>
      </w:pPr>
      <w:r>
        <w:rPr>
          <w:rStyle w:val="ad"/>
          <w:color w:val="000000"/>
          <w:vertAlign w:val="superscript"/>
        </w:rPr>
        <w:footnoteRef/>
      </w:r>
      <w:r w:rsidRPr="00ED01E7">
        <w:rPr>
          <w:rStyle w:val="ad"/>
          <w:color w:val="000000"/>
          <w:lang w:val="ru-RU"/>
        </w:rPr>
        <w:tab/>
      </w:r>
      <w:r w:rsidRPr="00ED01E7">
        <w:rPr>
          <w:rStyle w:val="ad"/>
          <w:color w:val="000000"/>
          <w:sz w:val="18"/>
          <w:lang w:val="ru-RU"/>
        </w:rPr>
        <w:t xml:space="preserve">Собрание </w:t>
      </w:r>
      <w:r w:rsidRPr="00ED01E7">
        <w:rPr>
          <w:rStyle w:val="ad"/>
          <w:color w:val="000000"/>
          <w:lang w:val="ru-RU"/>
        </w:rPr>
        <w:t>законодательства Российской Федерации, 2009, № 1, ст. 1, ст. 2; № 4, ст. 445.</w:t>
      </w:r>
    </w:p>
  </w:footnote>
  <w:footnote w:id="2">
    <w:p w:rsidR="00E666C3" w:rsidRPr="00ED01E7" w:rsidRDefault="00E666C3" w:rsidP="00E95D31">
      <w:pPr>
        <w:pStyle w:val="1"/>
        <w:shd w:val="clear" w:color="auto" w:fill="auto"/>
        <w:tabs>
          <w:tab w:val="left" w:pos="142"/>
        </w:tabs>
        <w:spacing w:line="223" w:lineRule="exact"/>
        <w:ind w:left="20"/>
        <w:jc w:val="both"/>
        <w:rPr>
          <w:lang w:val="ru-RU"/>
        </w:rPr>
      </w:pPr>
      <w:r>
        <w:rPr>
          <w:rStyle w:val="ad"/>
          <w:color w:val="000000"/>
          <w:vertAlign w:val="superscript"/>
        </w:rPr>
        <w:footnoteRef/>
      </w:r>
      <w:r w:rsidRPr="00ED01E7">
        <w:rPr>
          <w:rStyle w:val="ad"/>
          <w:color w:val="000000"/>
          <w:lang w:val="ru-RU"/>
        </w:rPr>
        <w:tab/>
        <w:t>Собрание законодательства Российской Федерации, 1996, № 25, ст. 2954; 1998, № 26, ст. 3012; 2002, № 19, ст. 1793; 2003, № 50, ст. 4848; 2004, № 30, ст. 3091; 2008, № 52, ст. 6227; 2009, № 52, ст. 6453; 2011, № 1, ст. 10; № 11, ст. 1495; № 50, ст. 7362; 2012, № 53, ст. 7631; дале</w:t>
      </w:r>
      <w:proofErr w:type="gramStart"/>
      <w:r w:rsidRPr="00ED01E7">
        <w:rPr>
          <w:rStyle w:val="ad"/>
          <w:color w:val="000000"/>
          <w:lang w:val="ru-RU"/>
        </w:rPr>
        <w:t>е-</w:t>
      </w:r>
      <w:proofErr w:type="gramEnd"/>
      <w:r w:rsidRPr="00ED01E7">
        <w:rPr>
          <w:rStyle w:val="ad"/>
          <w:color w:val="000000"/>
          <w:lang w:val="ru-RU"/>
        </w:rPr>
        <w:t>«УК».</w:t>
      </w:r>
    </w:p>
  </w:footnote>
  <w:footnote w:id="3">
    <w:p w:rsidR="00E666C3" w:rsidRDefault="00E666C3" w:rsidP="00E95D31">
      <w:pPr>
        <w:pStyle w:val="1"/>
        <w:shd w:val="clear" w:color="auto" w:fill="auto"/>
        <w:tabs>
          <w:tab w:val="left" w:pos="117"/>
        </w:tabs>
        <w:spacing w:line="170" w:lineRule="exact"/>
        <w:ind w:left="20"/>
      </w:pPr>
      <w:r>
        <w:rPr>
          <w:rStyle w:val="ad"/>
          <w:color w:val="000000"/>
          <w:vertAlign w:val="superscript"/>
        </w:rPr>
        <w:footnoteRef/>
      </w:r>
      <w:r>
        <w:rPr>
          <w:rStyle w:val="ad"/>
          <w:color w:val="000000"/>
        </w:rPr>
        <w:tab/>
      </w:r>
      <w:proofErr w:type="spellStart"/>
      <w:proofErr w:type="gramStart"/>
      <w:r>
        <w:rPr>
          <w:rStyle w:val="ad"/>
          <w:color w:val="000000"/>
        </w:rPr>
        <w:t>Далее</w:t>
      </w:r>
      <w:proofErr w:type="spellEnd"/>
      <w:r>
        <w:rPr>
          <w:rStyle w:val="ad"/>
          <w:color w:val="000000"/>
        </w:rPr>
        <w:t xml:space="preserve"> - «СЛР».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C3" w:rsidRDefault="00E666C3">
    <w:pPr>
      <w:pStyle w:val="a3"/>
      <w:spacing w:line="14" w:lineRule="auto"/>
      <w:rPr>
        <w:sz w:val="20"/>
      </w:rPr>
    </w:pPr>
    <w:r w:rsidRPr="001A25E2">
      <w:pict>
        <v:shapetype id="_x0000_t202" coordsize="21600,21600" o:spt="202" path="m,l,21600r21600,l21600,xe">
          <v:stroke joinstyle="miter"/>
          <v:path gradientshapeok="t" o:connecttype="rect"/>
        </v:shapetype>
        <v:shape id="_x0000_s1026" type="#_x0000_t202" style="position:absolute;margin-left:256.45pt;margin-top:16pt;width:118pt;height:12.6pt;z-index:-92800;mso-position-horizontal-relative:page;mso-position-vertical-relative:page" filled="f" stroked="f">
          <v:textbox style="mso-next-textbox:#_x0000_s1026" inset="0,0,0,0">
            <w:txbxContent>
              <w:p w:rsidR="00E666C3" w:rsidRDefault="00E666C3">
                <w:pPr>
                  <w:spacing w:before="22"/>
                  <w:ind w:left="20"/>
                  <w:rPr>
                    <w:rFonts w:ascii="Trebuchet MS" w:hAnsi="Trebuchet MS"/>
                    <w:b/>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4">
    <w:nsid w:val="00000007"/>
    <w:multiLevelType w:val="singleLevel"/>
    <w:tmpl w:val="00000007"/>
    <w:name w:val="WW8Num7"/>
    <w:lvl w:ilvl="0">
      <w:start w:val="139"/>
      <w:numFmt w:val="decimal"/>
      <w:lvlText w:val="%1."/>
      <w:lvlJc w:val="left"/>
      <w:pPr>
        <w:tabs>
          <w:tab w:val="num" w:pos="517"/>
        </w:tabs>
        <w:ind w:left="517" w:hanging="375"/>
      </w:pPr>
    </w:lvl>
  </w:abstractNum>
  <w:abstractNum w:abstractNumId="5">
    <w:nsid w:val="00000008"/>
    <w:multiLevelType w:val="singleLevel"/>
    <w:tmpl w:val="AC909750"/>
    <w:name w:val="WW8Num8"/>
    <w:lvl w:ilvl="0">
      <w:start w:val="1"/>
      <w:numFmt w:val="decimal"/>
      <w:lvlText w:val="%1."/>
      <w:lvlJc w:val="left"/>
      <w:pPr>
        <w:tabs>
          <w:tab w:val="num" w:pos="0"/>
        </w:tabs>
        <w:ind w:left="0" w:firstLine="0"/>
      </w:pPr>
      <w:rPr>
        <w:rFonts w:ascii="Arial Narrow" w:eastAsia="Times New Roman" w:hAnsi="Arial Narrow" w:cs="Arial"/>
      </w:rPr>
    </w:lvl>
  </w:abstractNum>
  <w:abstractNum w:abstractNumId="6">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7">
    <w:nsid w:val="087D495C"/>
    <w:multiLevelType w:val="multilevel"/>
    <w:tmpl w:val="FA900EC0"/>
    <w:lvl w:ilvl="0">
      <w:start w:val="1"/>
      <w:numFmt w:val="decimal"/>
      <w:lvlText w:val="%1."/>
      <w:lvlJc w:val="left"/>
      <w:pPr>
        <w:ind w:left="431" w:hanging="360"/>
      </w:pPr>
      <w:rPr>
        <w:rFonts w:hint="default"/>
      </w:rPr>
    </w:lvl>
    <w:lvl w:ilvl="1">
      <w:start w:val="2"/>
      <w:numFmt w:val="decimal"/>
      <w:isLgl/>
      <w:lvlText w:val="%1.%2."/>
      <w:lvlJc w:val="left"/>
      <w:pPr>
        <w:ind w:left="1083"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747" w:hanging="720"/>
      </w:pPr>
      <w:rPr>
        <w:rFonts w:hint="default"/>
      </w:rPr>
    </w:lvl>
    <w:lvl w:ilvl="4">
      <w:start w:val="1"/>
      <w:numFmt w:val="decimal"/>
      <w:isLgl/>
      <w:lvlText w:val="%1.%2.%3.%4.%5."/>
      <w:lvlJc w:val="left"/>
      <w:pPr>
        <w:ind w:left="3759" w:hanging="1080"/>
      </w:pPr>
      <w:rPr>
        <w:rFonts w:hint="default"/>
      </w:rPr>
    </w:lvl>
    <w:lvl w:ilvl="5">
      <w:start w:val="1"/>
      <w:numFmt w:val="decimal"/>
      <w:isLgl/>
      <w:lvlText w:val="%1.%2.%3.%4.%5.%6."/>
      <w:lvlJc w:val="left"/>
      <w:pPr>
        <w:ind w:left="4411" w:hanging="1080"/>
      </w:pPr>
      <w:rPr>
        <w:rFonts w:hint="default"/>
      </w:rPr>
    </w:lvl>
    <w:lvl w:ilvl="6">
      <w:start w:val="1"/>
      <w:numFmt w:val="decimal"/>
      <w:isLgl/>
      <w:lvlText w:val="%1.%2.%3.%4.%5.%6.%7."/>
      <w:lvlJc w:val="left"/>
      <w:pPr>
        <w:ind w:left="5063" w:hanging="108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6727" w:hanging="1440"/>
      </w:pPr>
      <w:rPr>
        <w:rFonts w:hint="default"/>
      </w:rPr>
    </w:lvl>
  </w:abstractNum>
  <w:abstractNum w:abstractNumId="8">
    <w:nsid w:val="11C5650A"/>
    <w:multiLevelType w:val="hybridMultilevel"/>
    <w:tmpl w:val="77766008"/>
    <w:lvl w:ilvl="0" w:tplc="8FC863A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7AA7D14"/>
    <w:multiLevelType w:val="hybridMultilevel"/>
    <w:tmpl w:val="95B6F4B2"/>
    <w:lvl w:ilvl="0" w:tplc="83C6AB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0">
    <w:nsid w:val="21003E6B"/>
    <w:multiLevelType w:val="hybridMultilevel"/>
    <w:tmpl w:val="50FC48DE"/>
    <w:lvl w:ilvl="0" w:tplc="F2124B6A">
      <w:start w:val="1"/>
      <w:numFmt w:val="decimal"/>
      <w:lvlText w:val="%1."/>
      <w:lvlJc w:val="left"/>
      <w:pPr>
        <w:ind w:left="961" w:hanging="425"/>
      </w:pPr>
      <w:rPr>
        <w:rFonts w:ascii="Times New Roman" w:eastAsia="Arial" w:hAnsi="Times New Roman" w:cs="Times New Roman" w:hint="default"/>
        <w:spacing w:val="-4"/>
        <w:w w:val="100"/>
        <w:sz w:val="24"/>
        <w:szCs w:val="24"/>
        <w:lang w:val="ru-RU" w:eastAsia="ru-RU" w:bidi="ru-RU"/>
      </w:rPr>
    </w:lvl>
    <w:lvl w:ilvl="1" w:tplc="AF1EB694">
      <w:numFmt w:val="bullet"/>
      <w:lvlText w:val="•"/>
      <w:lvlJc w:val="left"/>
      <w:pPr>
        <w:ind w:left="1936" w:hanging="425"/>
      </w:pPr>
      <w:rPr>
        <w:rFonts w:hint="default"/>
        <w:lang w:val="ru-RU" w:eastAsia="ru-RU" w:bidi="ru-RU"/>
      </w:rPr>
    </w:lvl>
    <w:lvl w:ilvl="2" w:tplc="F98AB3FC">
      <w:numFmt w:val="bullet"/>
      <w:lvlText w:val="•"/>
      <w:lvlJc w:val="left"/>
      <w:pPr>
        <w:ind w:left="2912" w:hanging="425"/>
      </w:pPr>
      <w:rPr>
        <w:rFonts w:hint="default"/>
        <w:lang w:val="ru-RU" w:eastAsia="ru-RU" w:bidi="ru-RU"/>
      </w:rPr>
    </w:lvl>
    <w:lvl w:ilvl="3" w:tplc="6C0EC76E">
      <w:numFmt w:val="bullet"/>
      <w:lvlText w:val="•"/>
      <w:lvlJc w:val="left"/>
      <w:pPr>
        <w:ind w:left="3889" w:hanging="425"/>
      </w:pPr>
      <w:rPr>
        <w:rFonts w:hint="default"/>
        <w:lang w:val="ru-RU" w:eastAsia="ru-RU" w:bidi="ru-RU"/>
      </w:rPr>
    </w:lvl>
    <w:lvl w:ilvl="4" w:tplc="71FAF038">
      <w:numFmt w:val="bullet"/>
      <w:lvlText w:val="•"/>
      <w:lvlJc w:val="left"/>
      <w:pPr>
        <w:ind w:left="4865" w:hanging="425"/>
      </w:pPr>
      <w:rPr>
        <w:rFonts w:hint="default"/>
        <w:lang w:val="ru-RU" w:eastAsia="ru-RU" w:bidi="ru-RU"/>
      </w:rPr>
    </w:lvl>
    <w:lvl w:ilvl="5" w:tplc="5A029BB0">
      <w:numFmt w:val="bullet"/>
      <w:lvlText w:val="•"/>
      <w:lvlJc w:val="left"/>
      <w:pPr>
        <w:ind w:left="5842" w:hanging="425"/>
      </w:pPr>
      <w:rPr>
        <w:rFonts w:hint="default"/>
        <w:lang w:val="ru-RU" w:eastAsia="ru-RU" w:bidi="ru-RU"/>
      </w:rPr>
    </w:lvl>
    <w:lvl w:ilvl="6" w:tplc="3DFAF534">
      <w:numFmt w:val="bullet"/>
      <w:lvlText w:val="•"/>
      <w:lvlJc w:val="left"/>
      <w:pPr>
        <w:ind w:left="6818" w:hanging="425"/>
      </w:pPr>
      <w:rPr>
        <w:rFonts w:hint="default"/>
        <w:lang w:val="ru-RU" w:eastAsia="ru-RU" w:bidi="ru-RU"/>
      </w:rPr>
    </w:lvl>
    <w:lvl w:ilvl="7" w:tplc="52CE24B8">
      <w:numFmt w:val="bullet"/>
      <w:lvlText w:val="•"/>
      <w:lvlJc w:val="left"/>
      <w:pPr>
        <w:ind w:left="7794" w:hanging="425"/>
      </w:pPr>
      <w:rPr>
        <w:rFonts w:hint="default"/>
        <w:lang w:val="ru-RU" w:eastAsia="ru-RU" w:bidi="ru-RU"/>
      </w:rPr>
    </w:lvl>
    <w:lvl w:ilvl="8" w:tplc="27986904">
      <w:numFmt w:val="bullet"/>
      <w:lvlText w:val="•"/>
      <w:lvlJc w:val="left"/>
      <w:pPr>
        <w:ind w:left="8771" w:hanging="425"/>
      </w:pPr>
      <w:rPr>
        <w:rFonts w:hint="default"/>
        <w:lang w:val="ru-RU" w:eastAsia="ru-RU" w:bidi="ru-RU"/>
      </w:rPr>
    </w:lvl>
  </w:abstractNum>
  <w:abstractNum w:abstractNumId="11">
    <w:nsid w:val="2FDF2BA4"/>
    <w:multiLevelType w:val="hybridMultilevel"/>
    <w:tmpl w:val="F18C079E"/>
    <w:lvl w:ilvl="0" w:tplc="7C5C6ADC">
      <w:start w:val="1"/>
      <w:numFmt w:val="decimal"/>
      <w:lvlText w:val="%1."/>
      <w:lvlJc w:val="left"/>
      <w:pPr>
        <w:ind w:left="928" w:hanging="360"/>
      </w:pPr>
      <w:rPr>
        <w:rFonts w:ascii="Times New Roman" w:eastAsia="Arial" w:hAnsi="Times New Roman" w:cs="Times New Roman" w:hint="default"/>
        <w:spacing w:val="-4"/>
        <w:w w:val="100"/>
        <w:sz w:val="24"/>
        <w:szCs w:val="24"/>
        <w:lang w:val="ru-RU" w:eastAsia="ru-RU" w:bidi="ru-RU"/>
      </w:rPr>
    </w:lvl>
    <w:lvl w:ilvl="1" w:tplc="42DC69CE">
      <w:numFmt w:val="bullet"/>
      <w:lvlText w:val="•"/>
      <w:lvlJc w:val="left"/>
      <w:pPr>
        <w:ind w:left="1954" w:hanging="360"/>
      </w:pPr>
      <w:rPr>
        <w:rFonts w:hint="default"/>
        <w:lang w:val="ru-RU" w:eastAsia="ru-RU" w:bidi="ru-RU"/>
      </w:rPr>
    </w:lvl>
    <w:lvl w:ilvl="2" w:tplc="6E2E6B7E">
      <w:numFmt w:val="bullet"/>
      <w:lvlText w:val="•"/>
      <w:lvlJc w:val="left"/>
      <w:pPr>
        <w:ind w:left="2928" w:hanging="360"/>
      </w:pPr>
      <w:rPr>
        <w:rFonts w:hint="default"/>
        <w:lang w:val="ru-RU" w:eastAsia="ru-RU" w:bidi="ru-RU"/>
      </w:rPr>
    </w:lvl>
    <w:lvl w:ilvl="3" w:tplc="24506118">
      <w:numFmt w:val="bullet"/>
      <w:lvlText w:val="•"/>
      <w:lvlJc w:val="left"/>
      <w:pPr>
        <w:ind w:left="3903" w:hanging="360"/>
      </w:pPr>
      <w:rPr>
        <w:rFonts w:hint="default"/>
        <w:lang w:val="ru-RU" w:eastAsia="ru-RU" w:bidi="ru-RU"/>
      </w:rPr>
    </w:lvl>
    <w:lvl w:ilvl="4" w:tplc="63541EF8">
      <w:numFmt w:val="bullet"/>
      <w:lvlText w:val="•"/>
      <w:lvlJc w:val="left"/>
      <w:pPr>
        <w:ind w:left="4877" w:hanging="360"/>
      </w:pPr>
      <w:rPr>
        <w:rFonts w:hint="default"/>
        <w:lang w:val="ru-RU" w:eastAsia="ru-RU" w:bidi="ru-RU"/>
      </w:rPr>
    </w:lvl>
    <w:lvl w:ilvl="5" w:tplc="8DDEF20E">
      <w:numFmt w:val="bullet"/>
      <w:lvlText w:val="•"/>
      <w:lvlJc w:val="left"/>
      <w:pPr>
        <w:ind w:left="5852" w:hanging="360"/>
      </w:pPr>
      <w:rPr>
        <w:rFonts w:hint="default"/>
        <w:lang w:val="ru-RU" w:eastAsia="ru-RU" w:bidi="ru-RU"/>
      </w:rPr>
    </w:lvl>
    <w:lvl w:ilvl="6" w:tplc="CD42E704">
      <w:numFmt w:val="bullet"/>
      <w:lvlText w:val="•"/>
      <w:lvlJc w:val="left"/>
      <w:pPr>
        <w:ind w:left="6826" w:hanging="360"/>
      </w:pPr>
      <w:rPr>
        <w:rFonts w:hint="default"/>
        <w:lang w:val="ru-RU" w:eastAsia="ru-RU" w:bidi="ru-RU"/>
      </w:rPr>
    </w:lvl>
    <w:lvl w:ilvl="7" w:tplc="3BDE2BBE">
      <w:numFmt w:val="bullet"/>
      <w:lvlText w:val="•"/>
      <w:lvlJc w:val="left"/>
      <w:pPr>
        <w:ind w:left="7800" w:hanging="360"/>
      </w:pPr>
      <w:rPr>
        <w:rFonts w:hint="default"/>
        <w:lang w:val="ru-RU" w:eastAsia="ru-RU" w:bidi="ru-RU"/>
      </w:rPr>
    </w:lvl>
    <w:lvl w:ilvl="8" w:tplc="675A48FA">
      <w:numFmt w:val="bullet"/>
      <w:lvlText w:val="•"/>
      <w:lvlJc w:val="left"/>
      <w:pPr>
        <w:ind w:left="8775" w:hanging="360"/>
      </w:pPr>
      <w:rPr>
        <w:rFonts w:hint="default"/>
        <w:lang w:val="ru-RU" w:eastAsia="ru-RU" w:bidi="ru-RU"/>
      </w:rPr>
    </w:lvl>
  </w:abstractNum>
  <w:abstractNum w:abstractNumId="12">
    <w:nsid w:val="539D7DB4"/>
    <w:multiLevelType w:val="hybridMultilevel"/>
    <w:tmpl w:val="B2E222D4"/>
    <w:lvl w:ilvl="0" w:tplc="7D9087F2">
      <w:start w:val="6"/>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14">
    <w:nsid w:val="78702CEE"/>
    <w:multiLevelType w:val="multilevel"/>
    <w:tmpl w:val="83F60666"/>
    <w:lvl w:ilvl="0">
      <w:start w:val="1"/>
      <w:numFmt w:val="decimal"/>
      <w:lvlText w:val="%1."/>
      <w:lvlJc w:val="left"/>
      <w:pPr>
        <w:ind w:left="690" w:hanging="360"/>
      </w:pPr>
      <w:rPr>
        <w:rFonts w:hint="default"/>
      </w:rPr>
    </w:lvl>
    <w:lvl w:ilvl="1">
      <w:start w:val="3"/>
      <w:numFmt w:val="decimal"/>
      <w:isLgl/>
      <w:lvlText w:val="%1.%2."/>
      <w:lvlJc w:val="left"/>
      <w:pPr>
        <w:ind w:left="1087" w:hanging="450"/>
      </w:pPr>
      <w:rPr>
        <w:rFonts w:hint="default"/>
      </w:rPr>
    </w:lvl>
    <w:lvl w:ilvl="2">
      <w:start w:val="3"/>
      <w:numFmt w:val="decimal"/>
      <w:isLgl/>
      <w:lvlText w:val="%1.%2.%3."/>
      <w:lvlJc w:val="left"/>
      <w:pPr>
        <w:ind w:left="166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252" w:hanging="108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226" w:hanging="1440"/>
      </w:pPr>
      <w:rPr>
        <w:rFonts w:hint="default"/>
      </w:rPr>
    </w:lvl>
  </w:abstractNum>
  <w:num w:numId="1">
    <w:abstractNumId w:val="10"/>
  </w:num>
  <w:num w:numId="2">
    <w:abstractNumId w:val="11"/>
  </w:num>
  <w:num w:numId="3">
    <w:abstractNumId w:val="8"/>
  </w:num>
  <w:num w:numId="4">
    <w:abstractNumId w:val="1"/>
  </w:num>
  <w:num w:numId="5">
    <w:abstractNumId w:val="13"/>
  </w:num>
  <w:num w:numId="6">
    <w:abstractNumId w:val="14"/>
  </w:num>
  <w:num w:numId="7">
    <w:abstractNumId w:val="12"/>
  </w:num>
  <w:num w:numId="8">
    <w:abstractNumId w:val="9"/>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631783"/>
    <w:rsid w:val="00000F19"/>
    <w:rsid w:val="00001B31"/>
    <w:rsid w:val="0000223C"/>
    <w:rsid w:val="00002B21"/>
    <w:rsid w:val="00002ED7"/>
    <w:rsid w:val="00004AEF"/>
    <w:rsid w:val="000132F3"/>
    <w:rsid w:val="000164C5"/>
    <w:rsid w:val="000167DF"/>
    <w:rsid w:val="000264BC"/>
    <w:rsid w:val="00032F59"/>
    <w:rsid w:val="00042063"/>
    <w:rsid w:val="00046269"/>
    <w:rsid w:val="000468F5"/>
    <w:rsid w:val="00046EAB"/>
    <w:rsid w:val="00057803"/>
    <w:rsid w:val="00061B92"/>
    <w:rsid w:val="00061DA1"/>
    <w:rsid w:val="00061FE0"/>
    <w:rsid w:val="0007739A"/>
    <w:rsid w:val="00081473"/>
    <w:rsid w:val="00083028"/>
    <w:rsid w:val="00084DC0"/>
    <w:rsid w:val="00092DD6"/>
    <w:rsid w:val="00095429"/>
    <w:rsid w:val="00097F4D"/>
    <w:rsid w:val="000A160E"/>
    <w:rsid w:val="000A1BD0"/>
    <w:rsid w:val="000A5CAC"/>
    <w:rsid w:val="000A6323"/>
    <w:rsid w:val="000A6A49"/>
    <w:rsid w:val="000A7184"/>
    <w:rsid w:val="000A7F11"/>
    <w:rsid w:val="000B2B39"/>
    <w:rsid w:val="000B2C85"/>
    <w:rsid w:val="000B31B1"/>
    <w:rsid w:val="000B41B6"/>
    <w:rsid w:val="000C1EEC"/>
    <w:rsid w:val="000C2564"/>
    <w:rsid w:val="000C2981"/>
    <w:rsid w:val="000C54D5"/>
    <w:rsid w:val="000C75F6"/>
    <w:rsid w:val="000D198E"/>
    <w:rsid w:val="000F104E"/>
    <w:rsid w:val="000F2682"/>
    <w:rsid w:val="0010034C"/>
    <w:rsid w:val="001014EF"/>
    <w:rsid w:val="001136B8"/>
    <w:rsid w:val="00120A74"/>
    <w:rsid w:val="00123D24"/>
    <w:rsid w:val="001253CF"/>
    <w:rsid w:val="00132D48"/>
    <w:rsid w:val="00136257"/>
    <w:rsid w:val="001369C2"/>
    <w:rsid w:val="00136B2B"/>
    <w:rsid w:val="00136F2E"/>
    <w:rsid w:val="0014289C"/>
    <w:rsid w:val="00152237"/>
    <w:rsid w:val="00162350"/>
    <w:rsid w:val="00164627"/>
    <w:rsid w:val="00170A02"/>
    <w:rsid w:val="00170A6B"/>
    <w:rsid w:val="00171728"/>
    <w:rsid w:val="0017366D"/>
    <w:rsid w:val="00174899"/>
    <w:rsid w:val="00175AE1"/>
    <w:rsid w:val="00176503"/>
    <w:rsid w:val="00176B05"/>
    <w:rsid w:val="00182943"/>
    <w:rsid w:val="0018374E"/>
    <w:rsid w:val="00184A7F"/>
    <w:rsid w:val="001868AB"/>
    <w:rsid w:val="00193F36"/>
    <w:rsid w:val="001A25E2"/>
    <w:rsid w:val="001A33BF"/>
    <w:rsid w:val="001B0062"/>
    <w:rsid w:val="001B489B"/>
    <w:rsid w:val="001B5C95"/>
    <w:rsid w:val="001B737B"/>
    <w:rsid w:val="001C247A"/>
    <w:rsid w:val="001C49FA"/>
    <w:rsid w:val="001C7313"/>
    <w:rsid w:val="001C7BB6"/>
    <w:rsid w:val="001D41A1"/>
    <w:rsid w:val="001D7278"/>
    <w:rsid w:val="001E453F"/>
    <w:rsid w:val="001E46BA"/>
    <w:rsid w:val="001E48E7"/>
    <w:rsid w:val="001F1D8B"/>
    <w:rsid w:val="001F2CC6"/>
    <w:rsid w:val="001F7401"/>
    <w:rsid w:val="0020318E"/>
    <w:rsid w:val="002113AB"/>
    <w:rsid w:val="0021479F"/>
    <w:rsid w:val="002156A3"/>
    <w:rsid w:val="0021673A"/>
    <w:rsid w:val="00222FEF"/>
    <w:rsid w:val="002234DB"/>
    <w:rsid w:val="00225C1E"/>
    <w:rsid w:val="0023702D"/>
    <w:rsid w:val="00252EC2"/>
    <w:rsid w:val="00261010"/>
    <w:rsid w:val="00262573"/>
    <w:rsid w:val="0026506B"/>
    <w:rsid w:val="0027489D"/>
    <w:rsid w:val="00274F94"/>
    <w:rsid w:val="00276846"/>
    <w:rsid w:val="0027700D"/>
    <w:rsid w:val="00283496"/>
    <w:rsid w:val="00296627"/>
    <w:rsid w:val="002A316D"/>
    <w:rsid w:val="002A6523"/>
    <w:rsid w:val="002A7C7C"/>
    <w:rsid w:val="002B7D4D"/>
    <w:rsid w:val="002C36B7"/>
    <w:rsid w:val="002C707F"/>
    <w:rsid w:val="002D178A"/>
    <w:rsid w:val="002D7841"/>
    <w:rsid w:val="002D7ADB"/>
    <w:rsid w:val="002E3224"/>
    <w:rsid w:val="002E4CC9"/>
    <w:rsid w:val="002E646E"/>
    <w:rsid w:val="002E722F"/>
    <w:rsid w:val="002F2DDD"/>
    <w:rsid w:val="002F3DB4"/>
    <w:rsid w:val="002F6008"/>
    <w:rsid w:val="00300421"/>
    <w:rsid w:val="00301DAF"/>
    <w:rsid w:val="0030246F"/>
    <w:rsid w:val="00306AE3"/>
    <w:rsid w:val="0031329C"/>
    <w:rsid w:val="0031504B"/>
    <w:rsid w:val="00315782"/>
    <w:rsid w:val="003204CA"/>
    <w:rsid w:val="00320CE4"/>
    <w:rsid w:val="00323DD2"/>
    <w:rsid w:val="00323F21"/>
    <w:rsid w:val="003249F4"/>
    <w:rsid w:val="0032705B"/>
    <w:rsid w:val="003308CB"/>
    <w:rsid w:val="003357FC"/>
    <w:rsid w:val="003422CE"/>
    <w:rsid w:val="00343773"/>
    <w:rsid w:val="003464E1"/>
    <w:rsid w:val="003514A9"/>
    <w:rsid w:val="00352D54"/>
    <w:rsid w:val="00373E35"/>
    <w:rsid w:val="003748D2"/>
    <w:rsid w:val="00374E56"/>
    <w:rsid w:val="003766B4"/>
    <w:rsid w:val="00377143"/>
    <w:rsid w:val="00382506"/>
    <w:rsid w:val="00382BA4"/>
    <w:rsid w:val="00390A54"/>
    <w:rsid w:val="0039261B"/>
    <w:rsid w:val="003979E5"/>
    <w:rsid w:val="00397DE7"/>
    <w:rsid w:val="003A2A86"/>
    <w:rsid w:val="003A569D"/>
    <w:rsid w:val="003A79A5"/>
    <w:rsid w:val="003B0EF7"/>
    <w:rsid w:val="003B47A9"/>
    <w:rsid w:val="003B57F1"/>
    <w:rsid w:val="003E2B0A"/>
    <w:rsid w:val="003E2F40"/>
    <w:rsid w:val="003F7C18"/>
    <w:rsid w:val="00400C32"/>
    <w:rsid w:val="00401915"/>
    <w:rsid w:val="00402559"/>
    <w:rsid w:val="00403997"/>
    <w:rsid w:val="00413CF2"/>
    <w:rsid w:val="0041448F"/>
    <w:rsid w:val="0041584D"/>
    <w:rsid w:val="004210DF"/>
    <w:rsid w:val="00421741"/>
    <w:rsid w:val="00425B2A"/>
    <w:rsid w:val="004264EE"/>
    <w:rsid w:val="004277ED"/>
    <w:rsid w:val="00437898"/>
    <w:rsid w:val="004416EC"/>
    <w:rsid w:val="004426EF"/>
    <w:rsid w:val="00443D86"/>
    <w:rsid w:val="00451482"/>
    <w:rsid w:val="004534A4"/>
    <w:rsid w:val="00461172"/>
    <w:rsid w:val="00464F2F"/>
    <w:rsid w:val="0047304E"/>
    <w:rsid w:val="00474BAC"/>
    <w:rsid w:val="00476FF7"/>
    <w:rsid w:val="0048073D"/>
    <w:rsid w:val="00486D0F"/>
    <w:rsid w:val="00492E6E"/>
    <w:rsid w:val="004941C3"/>
    <w:rsid w:val="00497B87"/>
    <w:rsid w:val="00497C41"/>
    <w:rsid w:val="004A62B9"/>
    <w:rsid w:val="004A78CC"/>
    <w:rsid w:val="004B7861"/>
    <w:rsid w:val="004B7ECB"/>
    <w:rsid w:val="004C47DF"/>
    <w:rsid w:val="004D6AC9"/>
    <w:rsid w:val="004E3C02"/>
    <w:rsid w:val="004E73F5"/>
    <w:rsid w:val="004F2449"/>
    <w:rsid w:val="004F3A76"/>
    <w:rsid w:val="004F6F59"/>
    <w:rsid w:val="004F78E0"/>
    <w:rsid w:val="00504C28"/>
    <w:rsid w:val="00506ECB"/>
    <w:rsid w:val="005070C3"/>
    <w:rsid w:val="00517D52"/>
    <w:rsid w:val="00531CBD"/>
    <w:rsid w:val="00536A7D"/>
    <w:rsid w:val="00541E9A"/>
    <w:rsid w:val="005421B2"/>
    <w:rsid w:val="00546927"/>
    <w:rsid w:val="005513B1"/>
    <w:rsid w:val="00551446"/>
    <w:rsid w:val="00551537"/>
    <w:rsid w:val="00554219"/>
    <w:rsid w:val="00560487"/>
    <w:rsid w:val="0056593C"/>
    <w:rsid w:val="00570C6E"/>
    <w:rsid w:val="005757AB"/>
    <w:rsid w:val="005760F9"/>
    <w:rsid w:val="00577B95"/>
    <w:rsid w:val="00580AE1"/>
    <w:rsid w:val="0058420E"/>
    <w:rsid w:val="005877A5"/>
    <w:rsid w:val="005906ED"/>
    <w:rsid w:val="00591067"/>
    <w:rsid w:val="005915B6"/>
    <w:rsid w:val="00592738"/>
    <w:rsid w:val="00592F0B"/>
    <w:rsid w:val="005A1A96"/>
    <w:rsid w:val="005A3A63"/>
    <w:rsid w:val="005B5A0E"/>
    <w:rsid w:val="005B5C5E"/>
    <w:rsid w:val="005C3372"/>
    <w:rsid w:val="005C4189"/>
    <w:rsid w:val="005C526F"/>
    <w:rsid w:val="005C728A"/>
    <w:rsid w:val="005D0465"/>
    <w:rsid w:val="005D0ED7"/>
    <w:rsid w:val="005D7AF9"/>
    <w:rsid w:val="005E4AD7"/>
    <w:rsid w:val="005E5E80"/>
    <w:rsid w:val="005F18A6"/>
    <w:rsid w:val="005F18C6"/>
    <w:rsid w:val="005F4DCF"/>
    <w:rsid w:val="005F745C"/>
    <w:rsid w:val="00601FC1"/>
    <w:rsid w:val="00604D1E"/>
    <w:rsid w:val="0061080F"/>
    <w:rsid w:val="006123E8"/>
    <w:rsid w:val="0061753B"/>
    <w:rsid w:val="006178E2"/>
    <w:rsid w:val="0062118B"/>
    <w:rsid w:val="006217F4"/>
    <w:rsid w:val="00625627"/>
    <w:rsid w:val="006268D1"/>
    <w:rsid w:val="00626A4C"/>
    <w:rsid w:val="00626DE4"/>
    <w:rsid w:val="00627907"/>
    <w:rsid w:val="006304DE"/>
    <w:rsid w:val="006305CF"/>
    <w:rsid w:val="00631783"/>
    <w:rsid w:val="00636172"/>
    <w:rsid w:val="00637A86"/>
    <w:rsid w:val="00637CCD"/>
    <w:rsid w:val="00644AA3"/>
    <w:rsid w:val="00645FEC"/>
    <w:rsid w:val="00646A9C"/>
    <w:rsid w:val="006533E2"/>
    <w:rsid w:val="006558AC"/>
    <w:rsid w:val="0065664B"/>
    <w:rsid w:val="00664EBA"/>
    <w:rsid w:val="00667B2F"/>
    <w:rsid w:val="00670E53"/>
    <w:rsid w:val="00675CE8"/>
    <w:rsid w:val="00676707"/>
    <w:rsid w:val="006831DE"/>
    <w:rsid w:val="006901FC"/>
    <w:rsid w:val="00693C82"/>
    <w:rsid w:val="00693FBE"/>
    <w:rsid w:val="00694765"/>
    <w:rsid w:val="00695E1F"/>
    <w:rsid w:val="006965B1"/>
    <w:rsid w:val="006A2A03"/>
    <w:rsid w:val="006A602F"/>
    <w:rsid w:val="006B0A49"/>
    <w:rsid w:val="006B33E6"/>
    <w:rsid w:val="006B42E5"/>
    <w:rsid w:val="006C00A9"/>
    <w:rsid w:val="006D0327"/>
    <w:rsid w:val="006D2A7E"/>
    <w:rsid w:val="006D3273"/>
    <w:rsid w:val="006D5AB6"/>
    <w:rsid w:val="006E32DD"/>
    <w:rsid w:val="006E39A5"/>
    <w:rsid w:val="006E5BFD"/>
    <w:rsid w:val="006F0083"/>
    <w:rsid w:val="006F122D"/>
    <w:rsid w:val="006F3F12"/>
    <w:rsid w:val="006F56C3"/>
    <w:rsid w:val="006F6710"/>
    <w:rsid w:val="006F700C"/>
    <w:rsid w:val="00701594"/>
    <w:rsid w:val="00701FCB"/>
    <w:rsid w:val="00702D59"/>
    <w:rsid w:val="00703DD8"/>
    <w:rsid w:val="00706684"/>
    <w:rsid w:val="007066C1"/>
    <w:rsid w:val="00706BEE"/>
    <w:rsid w:val="00711835"/>
    <w:rsid w:val="00713EA8"/>
    <w:rsid w:val="007168C7"/>
    <w:rsid w:val="007331F7"/>
    <w:rsid w:val="00735441"/>
    <w:rsid w:val="00742B82"/>
    <w:rsid w:val="00744FAE"/>
    <w:rsid w:val="00750A3C"/>
    <w:rsid w:val="007607A2"/>
    <w:rsid w:val="0076440B"/>
    <w:rsid w:val="0076585F"/>
    <w:rsid w:val="0077038E"/>
    <w:rsid w:val="0078161B"/>
    <w:rsid w:val="00782585"/>
    <w:rsid w:val="007850E6"/>
    <w:rsid w:val="00787348"/>
    <w:rsid w:val="00796A7F"/>
    <w:rsid w:val="007A37FB"/>
    <w:rsid w:val="007B25BD"/>
    <w:rsid w:val="007B318C"/>
    <w:rsid w:val="007B4EF9"/>
    <w:rsid w:val="007B6115"/>
    <w:rsid w:val="007C3493"/>
    <w:rsid w:val="007C3CF0"/>
    <w:rsid w:val="007C6065"/>
    <w:rsid w:val="007D3340"/>
    <w:rsid w:val="007D662D"/>
    <w:rsid w:val="007D7C21"/>
    <w:rsid w:val="007E23D3"/>
    <w:rsid w:val="007E427A"/>
    <w:rsid w:val="007E5678"/>
    <w:rsid w:val="007E646C"/>
    <w:rsid w:val="007F0613"/>
    <w:rsid w:val="007F2DA2"/>
    <w:rsid w:val="007F5CEE"/>
    <w:rsid w:val="007F7045"/>
    <w:rsid w:val="007F7278"/>
    <w:rsid w:val="00801290"/>
    <w:rsid w:val="008020E4"/>
    <w:rsid w:val="008071E0"/>
    <w:rsid w:val="008125CA"/>
    <w:rsid w:val="00812795"/>
    <w:rsid w:val="00815EFD"/>
    <w:rsid w:val="0081650C"/>
    <w:rsid w:val="0081686C"/>
    <w:rsid w:val="00827EBD"/>
    <w:rsid w:val="008346DE"/>
    <w:rsid w:val="00845ECB"/>
    <w:rsid w:val="008472A9"/>
    <w:rsid w:val="00857D63"/>
    <w:rsid w:val="00857F9A"/>
    <w:rsid w:val="00861C4C"/>
    <w:rsid w:val="00862CB4"/>
    <w:rsid w:val="00863A02"/>
    <w:rsid w:val="00876E83"/>
    <w:rsid w:val="00877A93"/>
    <w:rsid w:val="008801A7"/>
    <w:rsid w:val="00880E2E"/>
    <w:rsid w:val="00885934"/>
    <w:rsid w:val="00893401"/>
    <w:rsid w:val="008A0FF9"/>
    <w:rsid w:val="008A5BFA"/>
    <w:rsid w:val="008A7505"/>
    <w:rsid w:val="008C33E9"/>
    <w:rsid w:val="008C4ABB"/>
    <w:rsid w:val="008C61C1"/>
    <w:rsid w:val="008C6AB5"/>
    <w:rsid w:val="008D06EC"/>
    <w:rsid w:val="008D2691"/>
    <w:rsid w:val="008D2A37"/>
    <w:rsid w:val="008D4003"/>
    <w:rsid w:val="008E069A"/>
    <w:rsid w:val="008E434D"/>
    <w:rsid w:val="008E5748"/>
    <w:rsid w:val="008E7C95"/>
    <w:rsid w:val="008F447F"/>
    <w:rsid w:val="008F661C"/>
    <w:rsid w:val="008F7D3F"/>
    <w:rsid w:val="009021EE"/>
    <w:rsid w:val="00904DEE"/>
    <w:rsid w:val="0091086F"/>
    <w:rsid w:val="009128FF"/>
    <w:rsid w:val="00914275"/>
    <w:rsid w:val="00915A78"/>
    <w:rsid w:val="00922656"/>
    <w:rsid w:val="009250B1"/>
    <w:rsid w:val="00926F9C"/>
    <w:rsid w:val="00931F2D"/>
    <w:rsid w:val="009322C4"/>
    <w:rsid w:val="00941C14"/>
    <w:rsid w:val="009460A9"/>
    <w:rsid w:val="00952925"/>
    <w:rsid w:val="0095369E"/>
    <w:rsid w:val="0095487A"/>
    <w:rsid w:val="009550B6"/>
    <w:rsid w:val="00955540"/>
    <w:rsid w:val="009565EC"/>
    <w:rsid w:val="00964B96"/>
    <w:rsid w:val="0096764F"/>
    <w:rsid w:val="00980CD7"/>
    <w:rsid w:val="00983792"/>
    <w:rsid w:val="0098750C"/>
    <w:rsid w:val="00996963"/>
    <w:rsid w:val="0099703D"/>
    <w:rsid w:val="009A0130"/>
    <w:rsid w:val="009A41B1"/>
    <w:rsid w:val="009A4DEF"/>
    <w:rsid w:val="009C101A"/>
    <w:rsid w:val="009C2529"/>
    <w:rsid w:val="009C5ADB"/>
    <w:rsid w:val="009C6134"/>
    <w:rsid w:val="009D319C"/>
    <w:rsid w:val="009D3B42"/>
    <w:rsid w:val="009E45F9"/>
    <w:rsid w:val="009E4B69"/>
    <w:rsid w:val="00A06E0F"/>
    <w:rsid w:val="00A074E5"/>
    <w:rsid w:val="00A1013C"/>
    <w:rsid w:val="00A1495C"/>
    <w:rsid w:val="00A174E8"/>
    <w:rsid w:val="00A44EED"/>
    <w:rsid w:val="00A53270"/>
    <w:rsid w:val="00A538B7"/>
    <w:rsid w:val="00A550D8"/>
    <w:rsid w:val="00A55ABA"/>
    <w:rsid w:val="00A560DE"/>
    <w:rsid w:val="00A61DC4"/>
    <w:rsid w:val="00A63DB2"/>
    <w:rsid w:val="00A644D1"/>
    <w:rsid w:val="00A6513E"/>
    <w:rsid w:val="00A66B18"/>
    <w:rsid w:val="00A67988"/>
    <w:rsid w:val="00A7025B"/>
    <w:rsid w:val="00A70F3E"/>
    <w:rsid w:val="00A73C2F"/>
    <w:rsid w:val="00A73E90"/>
    <w:rsid w:val="00A80EA5"/>
    <w:rsid w:val="00A8311D"/>
    <w:rsid w:val="00A83AAA"/>
    <w:rsid w:val="00A83B9B"/>
    <w:rsid w:val="00A91029"/>
    <w:rsid w:val="00A9275F"/>
    <w:rsid w:val="00A96491"/>
    <w:rsid w:val="00AA01AB"/>
    <w:rsid w:val="00AA2586"/>
    <w:rsid w:val="00AA3AA7"/>
    <w:rsid w:val="00AA4715"/>
    <w:rsid w:val="00AB3B24"/>
    <w:rsid w:val="00AB6D47"/>
    <w:rsid w:val="00AB7894"/>
    <w:rsid w:val="00AC2A13"/>
    <w:rsid w:val="00AC743B"/>
    <w:rsid w:val="00AD56F5"/>
    <w:rsid w:val="00AE32D2"/>
    <w:rsid w:val="00AE3A86"/>
    <w:rsid w:val="00AE3CF0"/>
    <w:rsid w:val="00AE518B"/>
    <w:rsid w:val="00AE7EB3"/>
    <w:rsid w:val="00AF036A"/>
    <w:rsid w:val="00AF1448"/>
    <w:rsid w:val="00AF1EE7"/>
    <w:rsid w:val="00AF271D"/>
    <w:rsid w:val="00AF562E"/>
    <w:rsid w:val="00B01D58"/>
    <w:rsid w:val="00B02C8E"/>
    <w:rsid w:val="00B06D93"/>
    <w:rsid w:val="00B0733A"/>
    <w:rsid w:val="00B12B48"/>
    <w:rsid w:val="00B13C6D"/>
    <w:rsid w:val="00B14C9A"/>
    <w:rsid w:val="00B15C92"/>
    <w:rsid w:val="00B17830"/>
    <w:rsid w:val="00B2029F"/>
    <w:rsid w:val="00B243A8"/>
    <w:rsid w:val="00B26E3C"/>
    <w:rsid w:val="00B35C9E"/>
    <w:rsid w:val="00B42A10"/>
    <w:rsid w:val="00B469E8"/>
    <w:rsid w:val="00B51FBD"/>
    <w:rsid w:val="00B64E7D"/>
    <w:rsid w:val="00B654D3"/>
    <w:rsid w:val="00B676CF"/>
    <w:rsid w:val="00B67793"/>
    <w:rsid w:val="00B67FBB"/>
    <w:rsid w:val="00B70AFE"/>
    <w:rsid w:val="00B726EB"/>
    <w:rsid w:val="00B739F6"/>
    <w:rsid w:val="00B74F8A"/>
    <w:rsid w:val="00B879DC"/>
    <w:rsid w:val="00B9042D"/>
    <w:rsid w:val="00B93344"/>
    <w:rsid w:val="00BA0E1D"/>
    <w:rsid w:val="00BA20ED"/>
    <w:rsid w:val="00BA476D"/>
    <w:rsid w:val="00BA4D70"/>
    <w:rsid w:val="00BB1DDA"/>
    <w:rsid w:val="00BB29A0"/>
    <w:rsid w:val="00BB456E"/>
    <w:rsid w:val="00BB736A"/>
    <w:rsid w:val="00BC08D4"/>
    <w:rsid w:val="00BC1AE9"/>
    <w:rsid w:val="00BC33EF"/>
    <w:rsid w:val="00BC6FBA"/>
    <w:rsid w:val="00BD04F8"/>
    <w:rsid w:val="00BD1B22"/>
    <w:rsid w:val="00BD6A7E"/>
    <w:rsid w:val="00BE46B0"/>
    <w:rsid w:val="00BE4B1A"/>
    <w:rsid w:val="00BE4D8D"/>
    <w:rsid w:val="00BF60C9"/>
    <w:rsid w:val="00BF73BD"/>
    <w:rsid w:val="00C07CFA"/>
    <w:rsid w:val="00C10E6F"/>
    <w:rsid w:val="00C13028"/>
    <w:rsid w:val="00C13A1C"/>
    <w:rsid w:val="00C14EB3"/>
    <w:rsid w:val="00C15688"/>
    <w:rsid w:val="00C209C8"/>
    <w:rsid w:val="00C22ACA"/>
    <w:rsid w:val="00C24291"/>
    <w:rsid w:val="00C24E1A"/>
    <w:rsid w:val="00C32E5B"/>
    <w:rsid w:val="00C376A1"/>
    <w:rsid w:val="00C409E2"/>
    <w:rsid w:val="00C411DD"/>
    <w:rsid w:val="00C4606F"/>
    <w:rsid w:val="00C500D1"/>
    <w:rsid w:val="00C5412D"/>
    <w:rsid w:val="00C559AE"/>
    <w:rsid w:val="00C56249"/>
    <w:rsid w:val="00C60B4C"/>
    <w:rsid w:val="00C62F7A"/>
    <w:rsid w:val="00C634A8"/>
    <w:rsid w:val="00C66444"/>
    <w:rsid w:val="00C75B71"/>
    <w:rsid w:val="00C772E0"/>
    <w:rsid w:val="00C84F87"/>
    <w:rsid w:val="00C9452B"/>
    <w:rsid w:val="00CA62F4"/>
    <w:rsid w:val="00CA6BAA"/>
    <w:rsid w:val="00CA6F82"/>
    <w:rsid w:val="00CB046D"/>
    <w:rsid w:val="00CC0CA9"/>
    <w:rsid w:val="00CC23FB"/>
    <w:rsid w:val="00CC2629"/>
    <w:rsid w:val="00CC3636"/>
    <w:rsid w:val="00CC4CB4"/>
    <w:rsid w:val="00CC4E4B"/>
    <w:rsid w:val="00CD1588"/>
    <w:rsid w:val="00CD4930"/>
    <w:rsid w:val="00CD6D32"/>
    <w:rsid w:val="00CD7E00"/>
    <w:rsid w:val="00CE0400"/>
    <w:rsid w:val="00CE4421"/>
    <w:rsid w:val="00CE609D"/>
    <w:rsid w:val="00CE60CB"/>
    <w:rsid w:val="00CE618D"/>
    <w:rsid w:val="00CE7D71"/>
    <w:rsid w:val="00CF1726"/>
    <w:rsid w:val="00CF5FCC"/>
    <w:rsid w:val="00D16772"/>
    <w:rsid w:val="00D22162"/>
    <w:rsid w:val="00D222D5"/>
    <w:rsid w:val="00D32098"/>
    <w:rsid w:val="00D35D97"/>
    <w:rsid w:val="00D3682C"/>
    <w:rsid w:val="00D40C96"/>
    <w:rsid w:val="00D44224"/>
    <w:rsid w:val="00D47B90"/>
    <w:rsid w:val="00D520CB"/>
    <w:rsid w:val="00D571E4"/>
    <w:rsid w:val="00D64AFC"/>
    <w:rsid w:val="00D73BB4"/>
    <w:rsid w:val="00D81C5B"/>
    <w:rsid w:val="00D84BE2"/>
    <w:rsid w:val="00D855ED"/>
    <w:rsid w:val="00D857CF"/>
    <w:rsid w:val="00D86982"/>
    <w:rsid w:val="00D86B01"/>
    <w:rsid w:val="00D8723F"/>
    <w:rsid w:val="00D90272"/>
    <w:rsid w:val="00D93969"/>
    <w:rsid w:val="00D95C3D"/>
    <w:rsid w:val="00DA0AF6"/>
    <w:rsid w:val="00DA4D80"/>
    <w:rsid w:val="00DA6800"/>
    <w:rsid w:val="00DA75F7"/>
    <w:rsid w:val="00DA7790"/>
    <w:rsid w:val="00DB6EB7"/>
    <w:rsid w:val="00DB7BD1"/>
    <w:rsid w:val="00DC5ADC"/>
    <w:rsid w:val="00DC7AE9"/>
    <w:rsid w:val="00DD3ABA"/>
    <w:rsid w:val="00DD6889"/>
    <w:rsid w:val="00DE2163"/>
    <w:rsid w:val="00DE38C7"/>
    <w:rsid w:val="00DF0BFA"/>
    <w:rsid w:val="00DF39A6"/>
    <w:rsid w:val="00E024E3"/>
    <w:rsid w:val="00E0485B"/>
    <w:rsid w:val="00E048DF"/>
    <w:rsid w:val="00E0495B"/>
    <w:rsid w:val="00E051BE"/>
    <w:rsid w:val="00E07EF2"/>
    <w:rsid w:val="00E106A4"/>
    <w:rsid w:val="00E1202F"/>
    <w:rsid w:val="00E125CB"/>
    <w:rsid w:val="00E14BFF"/>
    <w:rsid w:val="00E156CF"/>
    <w:rsid w:val="00E15A62"/>
    <w:rsid w:val="00E21DE8"/>
    <w:rsid w:val="00E26CDB"/>
    <w:rsid w:val="00E270C5"/>
    <w:rsid w:val="00E316A2"/>
    <w:rsid w:val="00E31D24"/>
    <w:rsid w:val="00E4483C"/>
    <w:rsid w:val="00E47D18"/>
    <w:rsid w:val="00E50119"/>
    <w:rsid w:val="00E57ECC"/>
    <w:rsid w:val="00E63D0A"/>
    <w:rsid w:val="00E65EC6"/>
    <w:rsid w:val="00E666C2"/>
    <w:rsid w:val="00E666C3"/>
    <w:rsid w:val="00E71FE5"/>
    <w:rsid w:val="00E751F9"/>
    <w:rsid w:val="00E77E7A"/>
    <w:rsid w:val="00E907C8"/>
    <w:rsid w:val="00E95D31"/>
    <w:rsid w:val="00E97099"/>
    <w:rsid w:val="00EA5DAE"/>
    <w:rsid w:val="00EB4443"/>
    <w:rsid w:val="00EB55FE"/>
    <w:rsid w:val="00EB760D"/>
    <w:rsid w:val="00EC24E7"/>
    <w:rsid w:val="00EC4AEE"/>
    <w:rsid w:val="00EC4FAF"/>
    <w:rsid w:val="00EC7F8D"/>
    <w:rsid w:val="00ED01E7"/>
    <w:rsid w:val="00ED21BC"/>
    <w:rsid w:val="00EE518A"/>
    <w:rsid w:val="00EF6F49"/>
    <w:rsid w:val="00F07081"/>
    <w:rsid w:val="00F0750D"/>
    <w:rsid w:val="00F1294E"/>
    <w:rsid w:val="00F12E60"/>
    <w:rsid w:val="00F14B7D"/>
    <w:rsid w:val="00F23ED1"/>
    <w:rsid w:val="00F317B0"/>
    <w:rsid w:val="00F3699F"/>
    <w:rsid w:val="00F43B75"/>
    <w:rsid w:val="00F44348"/>
    <w:rsid w:val="00F45F8C"/>
    <w:rsid w:val="00F50431"/>
    <w:rsid w:val="00F5083B"/>
    <w:rsid w:val="00F5398D"/>
    <w:rsid w:val="00F53C81"/>
    <w:rsid w:val="00F57575"/>
    <w:rsid w:val="00F67633"/>
    <w:rsid w:val="00F777ED"/>
    <w:rsid w:val="00F82ECA"/>
    <w:rsid w:val="00F83F7B"/>
    <w:rsid w:val="00F87AFE"/>
    <w:rsid w:val="00F93345"/>
    <w:rsid w:val="00F9434E"/>
    <w:rsid w:val="00F94BE3"/>
    <w:rsid w:val="00F953F7"/>
    <w:rsid w:val="00F97017"/>
    <w:rsid w:val="00FA37D4"/>
    <w:rsid w:val="00FA75C5"/>
    <w:rsid w:val="00FC152D"/>
    <w:rsid w:val="00FD016E"/>
    <w:rsid w:val="00FD1007"/>
    <w:rsid w:val="00FD16F3"/>
    <w:rsid w:val="00FD499B"/>
    <w:rsid w:val="00FD5EF4"/>
    <w:rsid w:val="00FD6AAA"/>
    <w:rsid w:val="00FE562E"/>
    <w:rsid w:val="00FF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783"/>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1783"/>
    <w:tblPr>
      <w:tblInd w:w="0" w:type="dxa"/>
      <w:tblCellMar>
        <w:top w:w="0" w:type="dxa"/>
        <w:left w:w="0" w:type="dxa"/>
        <w:bottom w:w="0" w:type="dxa"/>
        <w:right w:w="0" w:type="dxa"/>
      </w:tblCellMar>
    </w:tblPr>
  </w:style>
  <w:style w:type="paragraph" w:styleId="a3">
    <w:name w:val="Body Text"/>
    <w:basedOn w:val="a"/>
    <w:link w:val="a4"/>
    <w:uiPriority w:val="1"/>
    <w:qFormat/>
    <w:rsid w:val="00631783"/>
    <w:rPr>
      <w:sz w:val="24"/>
      <w:szCs w:val="24"/>
    </w:rPr>
  </w:style>
  <w:style w:type="paragraph" w:customStyle="1" w:styleId="Heading1">
    <w:name w:val="Heading 1"/>
    <w:basedOn w:val="a"/>
    <w:uiPriority w:val="1"/>
    <w:qFormat/>
    <w:rsid w:val="00631783"/>
    <w:pPr>
      <w:ind w:left="721" w:hanging="468"/>
      <w:outlineLvl w:val="1"/>
    </w:pPr>
    <w:rPr>
      <w:b/>
      <w:bCs/>
      <w:sz w:val="28"/>
      <w:szCs w:val="28"/>
    </w:rPr>
  </w:style>
  <w:style w:type="paragraph" w:customStyle="1" w:styleId="Heading2">
    <w:name w:val="Heading 2"/>
    <w:basedOn w:val="a"/>
    <w:uiPriority w:val="1"/>
    <w:qFormat/>
    <w:rsid w:val="00631783"/>
    <w:pPr>
      <w:ind w:left="723"/>
      <w:outlineLvl w:val="2"/>
    </w:pPr>
    <w:rPr>
      <w:b/>
      <w:bCs/>
      <w:sz w:val="24"/>
      <w:szCs w:val="24"/>
    </w:rPr>
  </w:style>
  <w:style w:type="paragraph" w:styleId="a5">
    <w:name w:val="List Paragraph"/>
    <w:basedOn w:val="a"/>
    <w:qFormat/>
    <w:rsid w:val="00631783"/>
    <w:pPr>
      <w:ind w:left="961" w:hanging="425"/>
    </w:pPr>
  </w:style>
  <w:style w:type="paragraph" w:customStyle="1" w:styleId="TableParagraph">
    <w:name w:val="Table Paragraph"/>
    <w:basedOn w:val="a"/>
    <w:uiPriority w:val="1"/>
    <w:qFormat/>
    <w:rsid w:val="00631783"/>
    <w:pPr>
      <w:spacing w:before="9"/>
      <w:jc w:val="center"/>
    </w:pPr>
  </w:style>
  <w:style w:type="paragraph" w:styleId="a6">
    <w:name w:val="Balloon Text"/>
    <w:basedOn w:val="a"/>
    <w:link w:val="a7"/>
    <w:uiPriority w:val="99"/>
    <w:semiHidden/>
    <w:unhideWhenUsed/>
    <w:rsid w:val="00AA2586"/>
    <w:rPr>
      <w:rFonts w:ascii="Tahoma" w:hAnsi="Tahoma" w:cs="Tahoma"/>
      <w:sz w:val="16"/>
      <w:szCs w:val="16"/>
    </w:rPr>
  </w:style>
  <w:style w:type="character" w:customStyle="1" w:styleId="a7">
    <w:name w:val="Текст выноски Знак"/>
    <w:basedOn w:val="a0"/>
    <w:link w:val="a6"/>
    <w:uiPriority w:val="99"/>
    <w:semiHidden/>
    <w:rsid w:val="00AA2586"/>
    <w:rPr>
      <w:rFonts w:ascii="Tahoma" w:eastAsia="Arial" w:hAnsi="Tahoma" w:cs="Tahoma"/>
      <w:sz w:val="16"/>
      <w:szCs w:val="16"/>
      <w:lang w:val="ru-RU" w:eastAsia="ru-RU" w:bidi="ru-RU"/>
    </w:rPr>
  </w:style>
  <w:style w:type="paragraph" w:styleId="a8">
    <w:name w:val="header"/>
    <w:basedOn w:val="a"/>
    <w:link w:val="a9"/>
    <w:uiPriority w:val="99"/>
    <w:semiHidden/>
    <w:unhideWhenUsed/>
    <w:rsid w:val="001E48E7"/>
    <w:pPr>
      <w:tabs>
        <w:tab w:val="center" w:pos="4677"/>
        <w:tab w:val="right" w:pos="9355"/>
      </w:tabs>
    </w:pPr>
  </w:style>
  <w:style w:type="character" w:customStyle="1" w:styleId="a9">
    <w:name w:val="Верхний колонтитул Знак"/>
    <w:basedOn w:val="a0"/>
    <w:link w:val="a8"/>
    <w:uiPriority w:val="99"/>
    <w:semiHidden/>
    <w:rsid w:val="001E48E7"/>
    <w:rPr>
      <w:rFonts w:ascii="Arial" w:eastAsia="Arial" w:hAnsi="Arial" w:cs="Arial"/>
      <w:lang w:val="ru-RU" w:eastAsia="ru-RU" w:bidi="ru-RU"/>
    </w:rPr>
  </w:style>
  <w:style w:type="paragraph" w:styleId="aa">
    <w:name w:val="footer"/>
    <w:basedOn w:val="a"/>
    <w:link w:val="ab"/>
    <w:uiPriority w:val="99"/>
    <w:semiHidden/>
    <w:unhideWhenUsed/>
    <w:rsid w:val="001E48E7"/>
    <w:pPr>
      <w:tabs>
        <w:tab w:val="center" w:pos="4677"/>
        <w:tab w:val="right" w:pos="9355"/>
      </w:tabs>
    </w:pPr>
  </w:style>
  <w:style w:type="character" w:customStyle="1" w:styleId="ab">
    <w:name w:val="Нижний колонтитул Знак"/>
    <w:basedOn w:val="a0"/>
    <w:link w:val="aa"/>
    <w:uiPriority w:val="99"/>
    <w:semiHidden/>
    <w:rsid w:val="001E48E7"/>
    <w:rPr>
      <w:rFonts w:ascii="Arial" w:eastAsia="Arial" w:hAnsi="Arial" w:cs="Arial"/>
      <w:lang w:val="ru-RU" w:eastAsia="ru-RU" w:bidi="ru-RU"/>
    </w:rPr>
  </w:style>
  <w:style w:type="character" w:customStyle="1" w:styleId="a4">
    <w:name w:val="Основной текст Знак"/>
    <w:basedOn w:val="a0"/>
    <w:link w:val="a3"/>
    <w:rsid w:val="005070C3"/>
    <w:rPr>
      <w:rFonts w:ascii="Arial" w:eastAsia="Arial" w:hAnsi="Arial" w:cs="Arial"/>
      <w:sz w:val="24"/>
      <w:szCs w:val="24"/>
      <w:lang w:val="ru-RU" w:eastAsia="ru-RU" w:bidi="ru-RU"/>
    </w:rPr>
  </w:style>
  <w:style w:type="paragraph" w:customStyle="1" w:styleId="ConsPlusNormal">
    <w:name w:val="ConsPlusNormal"/>
    <w:rsid w:val="00E97099"/>
    <w:pPr>
      <w:adjustRightInd w:val="0"/>
      <w:ind w:firstLine="720"/>
    </w:pPr>
    <w:rPr>
      <w:rFonts w:ascii="Arial" w:eastAsia="Times New Roman" w:hAnsi="Arial" w:cs="Arial"/>
      <w:sz w:val="20"/>
      <w:szCs w:val="20"/>
      <w:lang w:val="ru-RU" w:eastAsia="ru-RU"/>
    </w:rPr>
  </w:style>
  <w:style w:type="paragraph" w:customStyle="1" w:styleId="Style13">
    <w:name w:val="Style13"/>
    <w:basedOn w:val="a"/>
    <w:uiPriority w:val="99"/>
    <w:rsid w:val="00796A7F"/>
    <w:pPr>
      <w:adjustRightInd w:val="0"/>
      <w:spacing w:line="209" w:lineRule="exact"/>
      <w:jc w:val="both"/>
    </w:pPr>
    <w:rPr>
      <w:rFonts w:ascii="Times New Roman" w:eastAsia="Times New Roman" w:hAnsi="Times New Roman" w:cs="Times New Roman"/>
      <w:sz w:val="24"/>
      <w:szCs w:val="24"/>
      <w:lang w:bidi="ar-SA"/>
    </w:rPr>
  </w:style>
  <w:style w:type="character" w:customStyle="1" w:styleId="FontStyle53">
    <w:name w:val="Font Style53"/>
    <w:basedOn w:val="a0"/>
    <w:uiPriority w:val="99"/>
    <w:rsid w:val="00796A7F"/>
    <w:rPr>
      <w:rFonts w:ascii="Times New Roman" w:hAnsi="Times New Roman" w:cs="Times New Roman"/>
      <w:sz w:val="18"/>
      <w:szCs w:val="18"/>
    </w:rPr>
  </w:style>
  <w:style w:type="paragraph" w:styleId="ac">
    <w:name w:val="Normal (Web)"/>
    <w:basedOn w:val="a"/>
    <w:unhideWhenUsed/>
    <w:rsid w:val="009970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d">
    <w:name w:val="Сноска_"/>
    <w:basedOn w:val="a0"/>
    <w:link w:val="1"/>
    <w:locked/>
    <w:rsid w:val="00ED01E7"/>
    <w:rPr>
      <w:sz w:val="17"/>
      <w:szCs w:val="17"/>
      <w:shd w:val="clear" w:color="auto" w:fill="FFFFFF"/>
    </w:rPr>
  </w:style>
  <w:style w:type="paragraph" w:customStyle="1" w:styleId="1">
    <w:name w:val="Сноска1"/>
    <w:basedOn w:val="a"/>
    <w:link w:val="ad"/>
    <w:rsid w:val="00ED01E7"/>
    <w:pPr>
      <w:shd w:val="clear" w:color="auto" w:fill="FFFFFF"/>
      <w:autoSpaceDE/>
      <w:autoSpaceDN/>
      <w:spacing w:line="227" w:lineRule="exact"/>
    </w:pPr>
    <w:rPr>
      <w:rFonts w:asciiTheme="minorHAnsi" w:eastAsiaTheme="minorHAnsi" w:hAnsiTheme="minorHAnsi" w:cstheme="minorBidi"/>
      <w:sz w:val="17"/>
      <w:szCs w:val="17"/>
      <w:lang w:val="en-US" w:eastAsia="en-US" w:bidi="ar-SA"/>
    </w:rPr>
  </w:style>
  <w:style w:type="table" w:styleId="ae">
    <w:name w:val="Table Grid"/>
    <w:basedOn w:val="a1"/>
    <w:rsid w:val="00DC5ADC"/>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C14"/>
    <w:pPr>
      <w:widowControl/>
      <w:adjustRightInd w:val="0"/>
    </w:pPr>
    <w:rPr>
      <w:rFonts w:ascii="Arial" w:hAnsi="Arial" w:cs="Arial"/>
      <w:color w:val="000000"/>
      <w:sz w:val="24"/>
      <w:szCs w:val="24"/>
      <w:lang w:val="ru-RU"/>
    </w:rPr>
  </w:style>
  <w:style w:type="paragraph" w:customStyle="1" w:styleId="21">
    <w:name w:val="Основной текст с отступом 21"/>
    <w:basedOn w:val="a"/>
    <w:rsid w:val="00BB1DDA"/>
    <w:pPr>
      <w:suppressAutoHyphens/>
      <w:autoSpaceDN/>
      <w:spacing w:before="53" w:line="360" w:lineRule="auto"/>
      <w:ind w:firstLine="451"/>
      <w:jc w:val="both"/>
    </w:pPr>
    <w:rPr>
      <w:rFonts w:eastAsia="Lucida Sans Unicode" w:cs="Times New Roman"/>
      <w:b/>
      <w:bCs/>
      <w:kern w:val="1"/>
      <w:sz w:val="28"/>
      <w:szCs w:val="28"/>
      <w:lang w:eastAsia="ar-SA" w:bidi="ar-SA"/>
    </w:rPr>
  </w:style>
  <w:style w:type="paragraph" w:styleId="HTML">
    <w:name w:val="HTML Preformatted"/>
    <w:basedOn w:val="a"/>
    <w:link w:val="HTML0"/>
    <w:rsid w:val="00BB1DDA"/>
    <w:pPr>
      <w:widowContro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autoSpaceDN/>
      <w:ind w:left="150"/>
    </w:pPr>
    <w:rPr>
      <w:rFonts w:ascii="Courier New" w:eastAsia="Times New Roman" w:hAnsi="Courier New" w:cs="Courier New"/>
      <w:sz w:val="20"/>
      <w:szCs w:val="20"/>
      <w:lang w:eastAsia="ar-SA" w:bidi="ar-SA"/>
    </w:rPr>
  </w:style>
  <w:style w:type="character" w:customStyle="1" w:styleId="HTML0">
    <w:name w:val="Стандартный HTML Знак"/>
    <w:basedOn w:val="a0"/>
    <w:link w:val="HTML"/>
    <w:rsid w:val="00BB1DDA"/>
    <w:rPr>
      <w:rFonts w:ascii="Courier New" w:eastAsia="Times New Roman" w:hAnsi="Courier New" w:cs="Courier New"/>
      <w:sz w:val="20"/>
      <w:szCs w:val="20"/>
      <w:lang w:val="ru-RU" w:eastAsia="ar-SA"/>
    </w:rPr>
  </w:style>
  <w:style w:type="paragraph" w:customStyle="1" w:styleId="ConsPlusTitlePage">
    <w:name w:val="ConsPlusTitlePage"/>
    <w:uiPriority w:val="99"/>
    <w:rsid w:val="00225C1E"/>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926F9C"/>
    <w:pPr>
      <w:adjustRightInd w:val="0"/>
    </w:pPr>
    <w:rPr>
      <w:rFonts w:ascii="Arial" w:eastAsiaTheme="minorEastAsia" w:hAnsi="Arial" w:cs="Arial"/>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EB47C-5B3D-4512-95C6-A86FAA60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6581</TotalTime>
  <Pages>1</Pages>
  <Words>45690</Words>
  <Characters>260439</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
  <LinksUpToDate>false</LinksUpToDate>
  <CharactersWithSpaces>305518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Сергей</cp:lastModifiedBy>
  <cp:revision>171</cp:revision>
  <cp:lastPrinted>2023-05-19T08:23:00Z</cp:lastPrinted>
  <dcterms:created xsi:type="dcterms:W3CDTF">2018-07-05T12:15:00Z</dcterms:created>
  <dcterms:modified xsi:type="dcterms:W3CDTF">2023-05-19T09:21:00Z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Office Word 2007</vt:lpwstr>
  </property>
  <property fmtid="{D5CDD505-2E9C-101B-9397-08002B2CF9AE}" pid="4" name="LastSaved">
    <vt:filetime>2018-05-30T00:00:00Z</vt:filetime>
  </property>
</Properties>
</file>